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7343D0" w14:textId="77777777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54FD3331" w14:textId="77777777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10A1B439" w14:textId="77777777" w:rsidR="002E5439" w:rsidRPr="002E5439" w:rsidRDefault="002E5439" w:rsidP="002E5439">
      <w:pPr>
        <w:suppressAutoHyphens w:val="0"/>
        <w:spacing w:line="360" w:lineRule="auto"/>
        <w:ind w:right="-427"/>
        <w:jc w:val="center"/>
        <w:rPr>
          <w:b/>
          <w:smallCaps/>
          <w:sz w:val="27"/>
          <w:szCs w:val="27"/>
        </w:rPr>
      </w:pPr>
      <w:r w:rsidRPr="002E5439">
        <w:rPr>
          <w:b/>
          <w:smallCaps/>
          <w:sz w:val="27"/>
          <w:szCs w:val="27"/>
        </w:rPr>
        <w:t>INSTYTUT TECHNIKI BUDOWLANEJ</w:t>
      </w:r>
    </w:p>
    <w:p w14:paraId="268BA4E2" w14:textId="47BAAC22" w:rsidR="002E5439" w:rsidRPr="002E5439" w:rsidRDefault="009F5772" w:rsidP="002E5439">
      <w:pPr>
        <w:suppressAutoHyphens w:val="0"/>
        <w:spacing w:line="360" w:lineRule="auto"/>
        <w:ind w:right="-427"/>
        <w:jc w:val="center"/>
        <w:rPr>
          <w:b/>
          <w:smallCaps/>
          <w:sz w:val="27"/>
          <w:szCs w:val="27"/>
        </w:rPr>
      </w:pPr>
      <w:r>
        <w:rPr>
          <w:b/>
          <w:smallCaps/>
          <w:sz w:val="27"/>
          <w:szCs w:val="27"/>
        </w:rPr>
        <w:t>UL.</w:t>
      </w:r>
      <w:r w:rsidR="002E5439" w:rsidRPr="002E5439">
        <w:rPr>
          <w:b/>
          <w:smallCaps/>
          <w:sz w:val="27"/>
          <w:szCs w:val="27"/>
        </w:rPr>
        <w:t xml:space="preserve"> FILTROWA  1</w:t>
      </w:r>
    </w:p>
    <w:p w14:paraId="56413217" w14:textId="33605AF5" w:rsidR="002E5439" w:rsidRPr="002E5439" w:rsidRDefault="002E5439" w:rsidP="002E5439">
      <w:pPr>
        <w:suppressAutoHyphens w:val="0"/>
        <w:spacing w:line="360" w:lineRule="auto"/>
        <w:ind w:right="-427"/>
        <w:jc w:val="center"/>
        <w:rPr>
          <w:sz w:val="27"/>
          <w:szCs w:val="27"/>
        </w:rPr>
      </w:pPr>
      <w:r w:rsidRPr="002E5439">
        <w:rPr>
          <w:b/>
          <w:smallCaps/>
          <w:sz w:val="27"/>
          <w:szCs w:val="27"/>
        </w:rPr>
        <w:t>00 –</w:t>
      </w:r>
      <w:r w:rsidR="009F5772">
        <w:rPr>
          <w:b/>
          <w:smallCaps/>
          <w:sz w:val="27"/>
          <w:szCs w:val="27"/>
        </w:rPr>
        <w:t xml:space="preserve"> 611</w:t>
      </w:r>
      <w:r w:rsidRPr="002E5439">
        <w:rPr>
          <w:b/>
          <w:smallCaps/>
          <w:sz w:val="27"/>
          <w:szCs w:val="27"/>
        </w:rPr>
        <w:t xml:space="preserve"> WARSZAWA</w:t>
      </w:r>
    </w:p>
    <w:p w14:paraId="1E2B7AD8" w14:textId="77777777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p w14:paraId="051465D2" w14:textId="77777777" w:rsidR="0091439B" w:rsidRPr="001606FE" w:rsidRDefault="0091439B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1606FE">
        <w:rPr>
          <w:rFonts w:ascii="Calibri" w:hAnsi="Calibri" w:cs="Times New Roman"/>
          <w:b/>
          <w:bCs/>
          <w:sz w:val="32"/>
          <w:szCs w:val="32"/>
        </w:rPr>
        <w:t>SPECYFIKACJA ISTOTNYCH WARUNKÓW ZAMÓWIENIA</w:t>
      </w:r>
    </w:p>
    <w:p w14:paraId="7A92E959" w14:textId="77777777" w:rsidR="0091439B" w:rsidRPr="001606FE" w:rsidRDefault="0091439B">
      <w:pPr>
        <w:pStyle w:val="Tekstpodstawowy"/>
        <w:spacing w:line="288" w:lineRule="auto"/>
        <w:jc w:val="center"/>
        <w:rPr>
          <w:rFonts w:ascii="Calibri" w:hAnsi="Calibri" w:cs="Times New Roman"/>
          <w:bCs/>
          <w:sz w:val="27"/>
          <w:szCs w:val="27"/>
        </w:rPr>
      </w:pPr>
      <w:r w:rsidRPr="001606FE">
        <w:rPr>
          <w:rFonts w:ascii="Calibri" w:hAnsi="Calibri" w:cs="Times New Roman"/>
          <w:bCs/>
          <w:sz w:val="27"/>
          <w:szCs w:val="27"/>
        </w:rPr>
        <w:t xml:space="preserve">w </w:t>
      </w:r>
      <w:r w:rsidR="002E5439" w:rsidRPr="001606FE">
        <w:rPr>
          <w:rFonts w:ascii="Calibri" w:hAnsi="Calibri" w:cs="Times New Roman"/>
          <w:bCs/>
          <w:sz w:val="27"/>
          <w:szCs w:val="27"/>
          <w:lang w:val="pl-PL"/>
        </w:rPr>
        <w:t>postępowaniu prowadzonym w trybie przetargu nieograniczonego na roboty budowlane</w:t>
      </w:r>
      <w:r w:rsidRPr="001606FE">
        <w:rPr>
          <w:rFonts w:ascii="Calibri" w:hAnsi="Calibri" w:cs="Times New Roman"/>
          <w:bCs/>
          <w:sz w:val="27"/>
          <w:szCs w:val="27"/>
        </w:rPr>
        <w:t>:</w:t>
      </w:r>
    </w:p>
    <w:p w14:paraId="710F0725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92148B" w14:textId="1BA64C24" w:rsidR="0091439B" w:rsidRPr="001606FE" w:rsidRDefault="002E5439" w:rsidP="00AC69A3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27"/>
          <w:szCs w:val="27"/>
          <w:lang w:val="pl-PL"/>
        </w:rPr>
      </w:pPr>
      <w:r w:rsidRPr="00F36390">
        <w:rPr>
          <w:rFonts w:ascii="Calibri" w:hAnsi="Calibri" w:cs="Times New Roman"/>
          <w:b/>
          <w:bCs/>
          <w:sz w:val="27"/>
          <w:szCs w:val="27"/>
          <w:lang w:val="pl-PL"/>
        </w:rPr>
        <w:t>„</w:t>
      </w:r>
      <w:r w:rsidR="00EF5AEE" w:rsidRPr="00F36390">
        <w:rPr>
          <w:rFonts w:ascii="Calibri" w:hAnsi="Calibri" w:cs="Times New Roman"/>
          <w:b/>
          <w:bCs/>
          <w:sz w:val="27"/>
          <w:szCs w:val="27"/>
          <w:lang w:val="pl-PL"/>
        </w:rPr>
        <w:t>Zabudowa</w:t>
      </w:r>
      <w:r w:rsidR="00AC69A3" w:rsidRPr="00F36390">
        <w:rPr>
          <w:rFonts w:ascii="Calibri" w:hAnsi="Calibri" w:cs="Times New Roman"/>
          <w:b/>
          <w:bCs/>
          <w:sz w:val="27"/>
          <w:szCs w:val="27"/>
          <w:lang w:val="pl-PL"/>
        </w:rPr>
        <w:t xml:space="preserve"> estakady suwnicy przemysłowej</w:t>
      </w:r>
      <w:r w:rsidR="006926FA">
        <w:rPr>
          <w:rFonts w:ascii="Calibri" w:hAnsi="Calibri" w:cs="Times New Roman"/>
          <w:b/>
          <w:bCs/>
          <w:sz w:val="27"/>
          <w:szCs w:val="27"/>
          <w:lang w:val="pl-PL"/>
        </w:rPr>
        <w:t xml:space="preserve"> – część wyższa</w:t>
      </w:r>
      <w:r w:rsidRPr="00F36390">
        <w:rPr>
          <w:rFonts w:ascii="Calibri" w:hAnsi="Calibri" w:cs="Times New Roman"/>
          <w:b/>
          <w:bCs/>
          <w:sz w:val="27"/>
          <w:szCs w:val="27"/>
          <w:lang w:val="pl-PL"/>
        </w:rPr>
        <w:t>”</w:t>
      </w:r>
    </w:p>
    <w:p w14:paraId="472B0D4F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AA705B" w14:textId="77777777" w:rsidR="002E5439" w:rsidRDefault="002E5439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A53908" w14:textId="622D8748" w:rsidR="002E5439" w:rsidRPr="001606FE" w:rsidRDefault="002E5439" w:rsidP="002E5439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C23ED0">
        <w:rPr>
          <w:rFonts w:ascii="Calibri" w:hAnsi="Calibri" w:cs="Times New Roman"/>
          <w:b/>
          <w:bCs/>
          <w:sz w:val="32"/>
          <w:szCs w:val="32"/>
        </w:rPr>
        <w:t xml:space="preserve">o wartości do </w:t>
      </w:r>
      <w:r w:rsidRPr="00C23ED0">
        <w:rPr>
          <w:rFonts w:ascii="Calibri" w:hAnsi="Calibri" w:cs="Times New Roman"/>
          <w:b/>
          <w:bCs/>
          <w:sz w:val="32"/>
          <w:szCs w:val="32"/>
          <w:lang w:val="pl-PL"/>
        </w:rPr>
        <w:t xml:space="preserve">5 </w:t>
      </w:r>
      <w:r w:rsidR="00FA7662">
        <w:rPr>
          <w:rFonts w:ascii="Calibri" w:hAnsi="Calibri" w:cs="Times New Roman"/>
          <w:b/>
          <w:bCs/>
          <w:sz w:val="32"/>
          <w:szCs w:val="32"/>
          <w:lang w:val="pl-PL"/>
        </w:rPr>
        <w:t>548</w:t>
      </w:r>
      <w:r w:rsidRPr="00C23ED0">
        <w:rPr>
          <w:rFonts w:ascii="Calibri" w:hAnsi="Calibri" w:cs="Times New Roman"/>
          <w:b/>
          <w:bCs/>
          <w:sz w:val="32"/>
          <w:szCs w:val="32"/>
          <w:lang w:val="pl-PL"/>
        </w:rPr>
        <w:t xml:space="preserve"> 000 </w:t>
      </w:r>
      <w:r w:rsidRPr="00C23ED0">
        <w:rPr>
          <w:rFonts w:ascii="Calibri" w:hAnsi="Calibri" w:cs="Times New Roman"/>
          <w:b/>
          <w:bCs/>
          <w:sz w:val="32"/>
          <w:szCs w:val="32"/>
        </w:rPr>
        <w:t>EURO</w:t>
      </w:r>
    </w:p>
    <w:p w14:paraId="2F89F047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39DBF" w14:textId="7AA0C172" w:rsidR="0091439B" w:rsidRPr="00EF5AEE" w:rsidRDefault="002E5439">
      <w:pPr>
        <w:pStyle w:val="Tekstpodstawowy"/>
        <w:spacing w:line="288" w:lineRule="auto"/>
        <w:jc w:val="center"/>
        <w:rPr>
          <w:rFonts w:ascii="Calibri" w:hAnsi="Calibri" w:cs="Times New Roman"/>
          <w:bCs/>
          <w:sz w:val="28"/>
          <w:szCs w:val="28"/>
          <w:lang w:val="pl-PL"/>
        </w:rPr>
      </w:pPr>
      <w:r w:rsidRPr="002C54FD">
        <w:rPr>
          <w:rFonts w:ascii="Calibri" w:hAnsi="Calibri" w:cs="Times New Roman"/>
          <w:b/>
          <w:bCs/>
          <w:sz w:val="28"/>
          <w:szCs w:val="28"/>
          <w:lang w:val="pl-PL"/>
        </w:rPr>
        <w:t>postępowanie Nr</w:t>
      </w:r>
      <w:r w:rsidR="0046784D" w:rsidRPr="002C54FD">
        <w:rPr>
          <w:rFonts w:ascii="Calibri" w:hAnsi="Calibri" w:cs="Times New Roman"/>
          <w:b/>
          <w:bCs/>
          <w:sz w:val="28"/>
          <w:szCs w:val="28"/>
          <w:lang w:val="pl-PL"/>
        </w:rPr>
        <w:t xml:space="preserve"> T</w:t>
      </w:r>
      <w:r w:rsidRPr="002C54FD">
        <w:rPr>
          <w:rFonts w:ascii="Calibri" w:hAnsi="Calibri" w:cs="Times New Roman"/>
          <w:b/>
          <w:bCs/>
          <w:sz w:val="28"/>
          <w:szCs w:val="28"/>
          <w:lang w:val="pl-PL"/>
        </w:rPr>
        <w:t>O-250-</w:t>
      </w:r>
      <w:r w:rsidR="00313C4D" w:rsidRPr="002C54FD">
        <w:rPr>
          <w:rFonts w:ascii="Calibri" w:hAnsi="Calibri" w:cs="Times New Roman"/>
          <w:b/>
          <w:bCs/>
          <w:sz w:val="28"/>
          <w:szCs w:val="28"/>
          <w:lang w:val="pl-PL"/>
        </w:rPr>
        <w:t>13</w:t>
      </w:r>
      <w:r w:rsidR="00E409AC" w:rsidRPr="002C54FD">
        <w:rPr>
          <w:rFonts w:ascii="Calibri" w:hAnsi="Calibri" w:cs="Times New Roman"/>
          <w:b/>
          <w:bCs/>
          <w:sz w:val="28"/>
          <w:szCs w:val="28"/>
          <w:lang w:val="pl-PL"/>
        </w:rPr>
        <w:t>TA</w:t>
      </w:r>
      <w:r w:rsidR="00EF5AEE" w:rsidRPr="00313C4D">
        <w:rPr>
          <w:rFonts w:ascii="Calibri" w:hAnsi="Calibri" w:cs="Times New Roman"/>
          <w:b/>
          <w:bCs/>
          <w:sz w:val="28"/>
          <w:szCs w:val="28"/>
          <w:lang w:val="pl-PL"/>
        </w:rPr>
        <w:t>/</w:t>
      </w:r>
      <w:r w:rsidR="00E409AC" w:rsidRPr="00313C4D">
        <w:rPr>
          <w:rFonts w:ascii="Calibri" w:hAnsi="Calibri" w:cs="Times New Roman"/>
          <w:b/>
          <w:bCs/>
          <w:sz w:val="28"/>
          <w:szCs w:val="28"/>
          <w:lang w:val="pl-PL"/>
        </w:rPr>
        <w:t>19</w:t>
      </w:r>
    </w:p>
    <w:p w14:paraId="26578CF1" w14:textId="77777777" w:rsidR="002E5439" w:rsidRPr="001606FE" w:rsidRDefault="002E5439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28"/>
          <w:szCs w:val="28"/>
          <w:lang w:val="pl-PL"/>
        </w:rPr>
      </w:pPr>
    </w:p>
    <w:p w14:paraId="07C6CA41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49C4C6" w14:textId="77777777" w:rsidR="002E5439" w:rsidRPr="002E5439" w:rsidRDefault="002E5439" w:rsidP="002E5439">
      <w:pPr>
        <w:suppressAutoHyphens w:val="0"/>
        <w:spacing w:line="288" w:lineRule="auto"/>
        <w:ind w:right="23"/>
        <w:jc w:val="center"/>
        <w:rPr>
          <w:b/>
          <w:color w:val="000000"/>
          <w:sz w:val="20"/>
          <w:szCs w:val="20"/>
        </w:rPr>
      </w:pPr>
      <w:r w:rsidRPr="002E5439">
        <w:rPr>
          <w:b/>
          <w:color w:val="000000"/>
          <w:sz w:val="20"/>
          <w:szCs w:val="20"/>
        </w:rPr>
        <w:t xml:space="preserve">Ogłoszenie o niniejszym postępowaniu zostało zamieszczone w </w:t>
      </w:r>
    </w:p>
    <w:p w14:paraId="590EE3BA" w14:textId="09E60E3F" w:rsidR="002E5439" w:rsidRPr="00EF5AEE" w:rsidRDefault="002E5439" w:rsidP="002E5439">
      <w:pPr>
        <w:suppressAutoHyphens w:val="0"/>
        <w:spacing w:line="288" w:lineRule="auto"/>
        <w:ind w:right="23"/>
        <w:jc w:val="center"/>
        <w:rPr>
          <w:color w:val="000000"/>
          <w:sz w:val="20"/>
          <w:szCs w:val="20"/>
        </w:rPr>
      </w:pPr>
      <w:r w:rsidRPr="002E5439">
        <w:rPr>
          <w:b/>
          <w:color w:val="000000"/>
          <w:sz w:val="20"/>
          <w:szCs w:val="20"/>
        </w:rPr>
        <w:t xml:space="preserve">w Biuletynie Zamówień Publicznych z dnia </w:t>
      </w:r>
      <w:r w:rsidR="001E002A">
        <w:rPr>
          <w:b/>
          <w:color w:val="000000"/>
          <w:sz w:val="20"/>
          <w:szCs w:val="20"/>
        </w:rPr>
        <w:t>11</w:t>
      </w:r>
      <w:r w:rsidR="00F31613">
        <w:rPr>
          <w:b/>
          <w:color w:val="000000"/>
          <w:sz w:val="20"/>
          <w:szCs w:val="20"/>
        </w:rPr>
        <w:t>.04</w:t>
      </w:r>
      <w:r w:rsidR="00713F65">
        <w:rPr>
          <w:b/>
          <w:color w:val="000000"/>
          <w:sz w:val="20"/>
          <w:szCs w:val="20"/>
        </w:rPr>
        <w:t>.2019</w:t>
      </w:r>
      <w:r w:rsidR="009F5772">
        <w:rPr>
          <w:color w:val="000000"/>
          <w:sz w:val="20"/>
          <w:szCs w:val="20"/>
        </w:rPr>
        <w:t xml:space="preserve"> </w:t>
      </w:r>
      <w:r w:rsidRPr="002E5439">
        <w:rPr>
          <w:b/>
          <w:color w:val="000000"/>
          <w:sz w:val="20"/>
          <w:szCs w:val="20"/>
        </w:rPr>
        <w:t>r.</w:t>
      </w:r>
      <w:r w:rsidR="009F5772">
        <w:rPr>
          <w:b/>
          <w:color w:val="000000"/>
          <w:sz w:val="20"/>
          <w:szCs w:val="20"/>
        </w:rPr>
        <w:t xml:space="preserve"> </w:t>
      </w:r>
      <w:r w:rsidR="0043550D">
        <w:rPr>
          <w:b/>
          <w:color w:val="000000"/>
          <w:sz w:val="20"/>
          <w:szCs w:val="20"/>
        </w:rPr>
        <w:t xml:space="preserve">pod numerem </w:t>
      </w:r>
      <w:r w:rsidR="001E002A">
        <w:rPr>
          <w:b/>
          <w:color w:val="000000"/>
          <w:sz w:val="20"/>
          <w:szCs w:val="20"/>
        </w:rPr>
        <w:t>536571-N-2019 r</w:t>
      </w:r>
      <w:r w:rsidR="00713F65" w:rsidRPr="00713F65">
        <w:rPr>
          <w:b/>
          <w:color w:val="000000"/>
          <w:sz w:val="20"/>
          <w:szCs w:val="20"/>
        </w:rPr>
        <w:t>.</w:t>
      </w:r>
    </w:p>
    <w:p w14:paraId="2B4343E4" w14:textId="77777777" w:rsidR="002E5439" w:rsidRPr="002E5439" w:rsidRDefault="002E5439" w:rsidP="002E5439">
      <w:pPr>
        <w:suppressAutoHyphens w:val="0"/>
        <w:spacing w:line="288" w:lineRule="auto"/>
        <w:ind w:right="23"/>
        <w:jc w:val="center"/>
        <w:rPr>
          <w:b/>
          <w:color w:val="000000"/>
          <w:sz w:val="20"/>
          <w:szCs w:val="20"/>
        </w:rPr>
      </w:pPr>
    </w:p>
    <w:p w14:paraId="4E905C31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132D9FE4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63CF2D06" w14:textId="71E044B5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</w:rPr>
      </w:pPr>
    </w:p>
    <w:p w14:paraId="1DFF31E6" w14:textId="39E43B2E" w:rsidR="0091439B" w:rsidRDefault="0091439B">
      <w:pPr>
        <w:pStyle w:val="Tekstpodstawowy"/>
        <w:spacing w:line="288" w:lineRule="auto"/>
        <w:ind w:firstLine="4860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1606FE">
        <w:rPr>
          <w:rFonts w:ascii="Calibri" w:hAnsi="Calibri" w:cs="Times New Roman"/>
        </w:rPr>
        <w:t>Zatwierdził:</w:t>
      </w:r>
    </w:p>
    <w:p w14:paraId="03BF16ED" w14:textId="34ABAD1D" w:rsidR="00713F65" w:rsidRDefault="00713F65" w:rsidP="00713F65">
      <w:pPr>
        <w:pStyle w:val="Tekstpodstawowy"/>
        <w:spacing w:line="288" w:lineRule="auto"/>
        <w:ind w:firstLine="4860"/>
        <w:jc w:val="center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ZASTĘPCA DYREKTORA</w:t>
      </w:r>
    </w:p>
    <w:p w14:paraId="5DAC9357" w14:textId="391D0CE0" w:rsidR="00713F65" w:rsidRDefault="00713F65" w:rsidP="00713F65">
      <w:pPr>
        <w:pStyle w:val="Tekstpodstawowy"/>
        <w:spacing w:line="288" w:lineRule="auto"/>
        <w:ind w:firstLine="4860"/>
        <w:jc w:val="center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ds. Organizacyjno-Administracyjnych</w:t>
      </w:r>
    </w:p>
    <w:p w14:paraId="1B5E0E5A" w14:textId="2A83B0F6" w:rsidR="00713F65" w:rsidRDefault="00713F65" w:rsidP="00713F65">
      <w:pPr>
        <w:pStyle w:val="Tekstpodstawowy"/>
        <w:spacing w:line="288" w:lineRule="auto"/>
        <w:ind w:firstLine="4860"/>
        <w:jc w:val="center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mgr Joanna Krzemińska</w:t>
      </w:r>
    </w:p>
    <w:p w14:paraId="2DA21D79" w14:textId="77777777" w:rsidR="00713F65" w:rsidRPr="00713F65" w:rsidRDefault="00713F65">
      <w:pPr>
        <w:pStyle w:val="Tekstpodstawowy"/>
        <w:spacing w:line="288" w:lineRule="auto"/>
        <w:ind w:firstLine="4860"/>
        <w:jc w:val="both"/>
        <w:rPr>
          <w:rFonts w:ascii="Calibri" w:hAnsi="Calibri" w:cs="Times New Roman"/>
          <w:lang w:val="pl-PL"/>
        </w:rPr>
      </w:pPr>
      <w:bookmarkStart w:id="0" w:name="_GoBack"/>
      <w:bookmarkEnd w:id="0"/>
    </w:p>
    <w:p w14:paraId="6229FB8D" w14:textId="77777777" w:rsidR="0091439B" w:rsidRDefault="0091439B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  <w:lang w:val="pl-PL"/>
        </w:rPr>
      </w:pPr>
    </w:p>
    <w:p w14:paraId="7FA4367F" w14:textId="77777777" w:rsidR="002E5439" w:rsidRDefault="002E5439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  <w:lang w:val="pl-PL"/>
        </w:rPr>
      </w:pPr>
    </w:p>
    <w:p w14:paraId="59CBA404" w14:textId="77777777" w:rsidR="002E5439" w:rsidRDefault="002E5439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</w:rPr>
      </w:pPr>
    </w:p>
    <w:p w14:paraId="74600D49" w14:textId="77777777" w:rsidR="0091439B" w:rsidRDefault="0091439B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</w:rPr>
      </w:pPr>
    </w:p>
    <w:p w14:paraId="23EA8F93" w14:textId="77777777" w:rsidR="0091439B" w:rsidRDefault="0091439B" w:rsidP="001606FE">
      <w:pPr>
        <w:pStyle w:val="Tekstpodstawowy"/>
        <w:spacing w:line="288" w:lineRule="auto"/>
        <w:rPr>
          <w:rFonts w:ascii="Times New Roman" w:hAnsi="Times New Roman" w:cs="Times New Roman"/>
          <w:lang w:val="pl-PL"/>
        </w:rPr>
      </w:pPr>
    </w:p>
    <w:p w14:paraId="7892BD29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lang w:val="pl-PL"/>
        </w:rPr>
      </w:pPr>
    </w:p>
    <w:p w14:paraId="306FC807" w14:textId="4B7853DF" w:rsidR="0091439B" w:rsidRPr="001606FE" w:rsidRDefault="0091439B" w:rsidP="002E5439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28"/>
          <w:szCs w:val="28"/>
          <w:lang w:val="pl-PL"/>
        </w:rPr>
      </w:pPr>
      <w:r w:rsidRPr="001606FE">
        <w:rPr>
          <w:rFonts w:ascii="Calibri" w:hAnsi="Calibri" w:cs="Times New Roman"/>
          <w:i/>
          <w:iCs/>
        </w:rPr>
        <w:t>Warszawa, dnia</w:t>
      </w:r>
      <w:r w:rsidR="00313C4D">
        <w:rPr>
          <w:rFonts w:ascii="Calibri" w:hAnsi="Calibri" w:cs="Times New Roman"/>
          <w:i/>
          <w:iCs/>
          <w:lang w:val="pl-PL"/>
        </w:rPr>
        <w:t xml:space="preserve"> 08</w:t>
      </w:r>
      <w:r w:rsidR="00F624E6">
        <w:rPr>
          <w:rFonts w:ascii="Calibri" w:hAnsi="Calibri" w:cs="Times New Roman"/>
          <w:i/>
          <w:iCs/>
          <w:lang w:val="pl-PL"/>
        </w:rPr>
        <w:t>.</w:t>
      </w:r>
      <w:r w:rsidR="00F31613">
        <w:rPr>
          <w:rFonts w:ascii="Calibri" w:hAnsi="Calibri" w:cs="Times New Roman"/>
          <w:i/>
          <w:iCs/>
          <w:lang w:val="pl-PL"/>
        </w:rPr>
        <w:t>04</w:t>
      </w:r>
      <w:r w:rsidR="00F624E6">
        <w:rPr>
          <w:rFonts w:ascii="Calibri" w:hAnsi="Calibri" w:cs="Times New Roman"/>
          <w:i/>
          <w:iCs/>
          <w:lang w:val="pl-PL"/>
        </w:rPr>
        <w:t>.</w:t>
      </w:r>
      <w:r w:rsidR="00E409AC">
        <w:rPr>
          <w:rFonts w:ascii="Calibri" w:hAnsi="Calibri" w:cs="Times New Roman"/>
          <w:i/>
          <w:iCs/>
          <w:lang w:val="pl-PL"/>
        </w:rPr>
        <w:t>2019</w:t>
      </w:r>
      <w:r w:rsidR="00F81F47">
        <w:rPr>
          <w:rFonts w:ascii="Calibri" w:hAnsi="Calibri" w:cs="Times New Roman"/>
          <w:i/>
          <w:iCs/>
          <w:lang w:val="pl-PL"/>
        </w:rPr>
        <w:t xml:space="preserve"> </w:t>
      </w:r>
      <w:r w:rsidR="00F339CB" w:rsidRPr="001606FE">
        <w:rPr>
          <w:rFonts w:ascii="Calibri" w:hAnsi="Calibri" w:cs="Times New Roman"/>
          <w:i/>
          <w:iCs/>
          <w:lang w:val="pl-PL"/>
        </w:rPr>
        <w:t>r.</w:t>
      </w:r>
    </w:p>
    <w:p w14:paraId="4B599161" w14:textId="77777777" w:rsidR="0091439B" w:rsidRPr="001606FE" w:rsidRDefault="0091439B" w:rsidP="002E5439">
      <w:pPr>
        <w:pStyle w:val="Tekstpodstawowy"/>
        <w:pageBreakBefore/>
        <w:spacing w:line="288" w:lineRule="auto"/>
        <w:ind w:right="-427"/>
        <w:jc w:val="center"/>
        <w:rPr>
          <w:rFonts w:ascii="Calibri" w:hAnsi="Calibri"/>
          <w:b/>
          <w:bCs/>
        </w:rPr>
      </w:pPr>
      <w:r w:rsidRPr="001606FE">
        <w:rPr>
          <w:rFonts w:ascii="Calibri" w:hAnsi="Calibri" w:cs="Times New Roman"/>
          <w:b/>
          <w:bCs/>
          <w:sz w:val="28"/>
          <w:szCs w:val="28"/>
        </w:rPr>
        <w:lastRenderedPageBreak/>
        <w:t>Specyfikacja Istotnych Warunków Zamówienia zawiera:</w:t>
      </w:r>
    </w:p>
    <w:p w14:paraId="462B121A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7D623D71" w14:textId="77777777" w:rsidR="0091439B" w:rsidRPr="001606FE" w:rsidRDefault="0091439B">
      <w:pPr>
        <w:pStyle w:val="tekstdokumentu"/>
        <w:rPr>
          <w:rStyle w:val="tekstdokbold"/>
          <w:color w:val="auto"/>
        </w:rPr>
      </w:pPr>
      <w:r w:rsidRPr="001606FE">
        <w:rPr>
          <w:rStyle w:val="tekstdokbold"/>
          <w:color w:val="auto"/>
          <w:u w:val="single"/>
        </w:rPr>
        <w:t>Rozdział I</w:t>
      </w:r>
      <w:r w:rsidRPr="001606FE">
        <w:rPr>
          <w:rStyle w:val="tekstdokbold"/>
          <w:color w:val="auto"/>
        </w:rPr>
        <w:t>:</w:t>
      </w:r>
      <w:r w:rsidRPr="001606FE">
        <w:rPr>
          <w:rStyle w:val="tekstdokbold"/>
          <w:color w:val="auto"/>
        </w:rPr>
        <w:tab/>
      </w:r>
      <w:r w:rsidRPr="001606FE">
        <w:t>Instrukcja dla Wykonawców</w:t>
      </w:r>
      <w:r w:rsidRPr="001606FE">
        <w:rPr>
          <w:b w:val="0"/>
        </w:rPr>
        <w:t>.</w:t>
      </w:r>
    </w:p>
    <w:p w14:paraId="3CDC1BA0" w14:textId="77777777" w:rsidR="0091439B" w:rsidRPr="001606FE" w:rsidRDefault="0091439B">
      <w:pPr>
        <w:pStyle w:val="tekstdokumentu"/>
      </w:pPr>
      <w:r w:rsidRPr="001606FE">
        <w:rPr>
          <w:rStyle w:val="tekstdokbold"/>
          <w:color w:val="auto"/>
          <w:u w:val="single"/>
        </w:rPr>
        <w:t>Rozdział II:</w:t>
      </w:r>
      <w:r w:rsidRPr="001606FE">
        <w:rPr>
          <w:rStyle w:val="tekstdokbold"/>
          <w:color w:val="auto"/>
        </w:rPr>
        <w:tab/>
        <w:t>Oświadczenia Wykonawcy</w:t>
      </w:r>
    </w:p>
    <w:p w14:paraId="631CA177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5C6B31FD" w14:textId="6C2CBF25" w:rsidR="0091439B" w:rsidRPr="001606FE" w:rsidRDefault="0091439B" w:rsidP="001606FE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 xml:space="preserve">Załącznik Nr 1: </w:t>
      </w:r>
      <w:r w:rsidR="001606FE" w:rsidRPr="001606FE">
        <w:rPr>
          <w:b w:val="0"/>
        </w:rPr>
        <w:tab/>
      </w:r>
      <w:r w:rsidRPr="001606FE">
        <w:rPr>
          <w:b w:val="0"/>
        </w:rPr>
        <w:t>Formularz oświadczen</w:t>
      </w:r>
      <w:r w:rsidR="00950C45">
        <w:rPr>
          <w:b w:val="0"/>
        </w:rPr>
        <w:t>ia Wykonawcy o braku podstaw do</w:t>
      </w:r>
      <w:r w:rsidR="001606FE" w:rsidRPr="001606FE">
        <w:rPr>
          <w:b w:val="0"/>
        </w:rPr>
        <w:t xml:space="preserve"> </w:t>
      </w:r>
      <w:r w:rsidRPr="001606FE">
        <w:rPr>
          <w:b w:val="0"/>
        </w:rPr>
        <w:t>wykluczenia</w:t>
      </w:r>
      <w:r w:rsidR="002E5439" w:rsidRPr="001606FE">
        <w:rPr>
          <w:b w:val="0"/>
        </w:rPr>
        <w:t xml:space="preserve"> z udziału w postępowaniu</w:t>
      </w:r>
      <w:r w:rsidRPr="001606FE">
        <w:rPr>
          <w:b w:val="0"/>
        </w:rPr>
        <w:t xml:space="preserve">; </w:t>
      </w:r>
    </w:p>
    <w:p w14:paraId="176995FF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48AC1E5E" w14:textId="77777777" w:rsidR="001606FE" w:rsidRPr="001606FE" w:rsidRDefault="0091439B" w:rsidP="001606FE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>Załącznik Nr 2:</w:t>
      </w:r>
      <w:r w:rsidR="001606FE" w:rsidRPr="001606FE">
        <w:rPr>
          <w:b w:val="0"/>
        </w:rPr>
        <w:tab/>
      </w:r>
      <w:r w:rsidR="001606FE" w:rsidRPr="001606FE">
        <w:rPr>
          <w:b w:val="0"/>
        </w:rPr>
        <w:tab/>
      </w:r>
      <w:r w:rsidRPr="001606FE">
        <w:rPr>
          <w:b w:val="0"/>
        </w:rPr>
        <w:t>Formularz oświadczenia Wykonawcy o przynależności bądź braku przynależności do grupy kapitałowej;</w:t>
      </w:r>
    </w:p>
    <w:p w14:paraId="0E15E7F9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7970FD8A" w14:textId="77777777" w:rsidR="001606FE" w:rsidRPr="001606FE" w:rsidRDefault="0091439B" w:rsidP="001606FE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 xml:space="preserve">Załącznik Nr 3: </w:t>
      </w:r>
      <w:r w:rsidR="001606FE" w:rsidRPr="001606FE">
        <w:rPr>
          <w:b w:val="0"/>
        </w:rPr>
        <w:tab/>
      </w:r>
      <w:r w:rsidRPr="001606FE">
        <w:rPr>
          <w:b w:val="0"/>
        </w:rPr>
        <w:t>Formularz oświadczenia Wykonawcy o spełnianiu warunków udziału w postępowaniu;</w:t>
      </w:r>
    </w:p>
    <w:p w14:paraId="7EBB9F46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7EDA4247" w14:textId="77777777" w:rsidR="0091439B" w:rsidRPr="001606FE" w:rsidRDefault="0091439B" w:rsidP="001606FE">
      <w:pPr>
        <w:pStyle w:val="tekstdokumentu"/>
        <w:spacing w:before="0" w:line="240" w:lineRule="auto"/>
        <w:ind w:firstLine="0"/>
        <w:rPr>
          <w:b w:val="0"/>
          <w:bCs w:val="0"/>
        </w:rPr>
      </w:pPr>
      <w:r w:rsidRPr="001606FE">
        <w:rPr>
          <w:b w:val="0"/>
          <w:bCs w:val="0"/>
        </w:rPr>
        <w:t xml:space="preserve">Załącznik Nr 4: </w:t>
      </w:r>
      <w:r w:rsidR="001606FE" w:rsidRPr="001606FE">
        <w:rPr>
          <w:b w:val="0"/>
          <w:bCs w:val="0"/>
        </w:rPr>
        <w:tab/>
      </w:r>
      <w:r w:rsidRPr="001606FE">
        <w:rPr>
          <w:b w:val="0"/>
          <w:bCs w:val="0"/>
        </w:rPr>
        <w:t>Formularz oświadczenia Wykonawcy o doświadczeniu;</w:t>
      </w:r>
    </w:p>
    <w:p w14:paraId="162D95C2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6DD6DF9B" w14:textId="77777777" w:rsidR="001606FE" w:rsidRPr="001606FE" w:rsidRDefault="002E5439" w:rsidP="001606FE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  <w:lang w:val="pl-PL"/>
        </w:rPr>
      </w:pPr>
      <w:r w:rsidRPr="001606FE">
        <w:rPr>
          <w:rFonts w:ascii="Calibri" w:hAnsi="Calibri"/>
          <w:b w:val="0"/>
          <w:bCs w:val="0"/>
        </w:rPr>
        <w:tab/>
      </w:r>
      <w:r w:rsidR="0091439B" w:rsidRPr="001606FE">
        <w:rPr>
          <w:rFonts w:ascii="Calibri" w:hAnsi="Calibri"/>
          <w:b w:val="0"/>
          <w:bCs w:val="0"/>
        </w:rPr>
        <w:t>Załącznik Nr 5:</w:t>
      </w:r>
      <w:r w:rsidR="0091439B" w:rsidRPr="001606FE">
        <w:rPr>
          <w:rFonts w:ascii="Calibri" w:hAnsi="Calibri"/>
          <w:b w:val="0"/>
          <w:bCs w:val="0"/>
          <w:lang w:val="pl-PL"/>
        </w:rPr>
        <w:t xml:space="preserve"> </w:t>
      </w:r>
      <w:r w:rsidR="001606FE" w:rsidRPr="001606FE">
        <w:rPr>
          <w:rFonts w:ascii="Calibri" w:hAnsi="Calibri"/>
          <w:b w:val="0"/>
          <w:bCs w:val="0"/>
          <w:lang w:val="pl-PL"/>
        </w:rPr>
        <w:tab/>
      </w:r>
      <w:r w:rsidR="0091439B" w:rsidRPr="001606FE">
        <w:rPr>
          <w:rFonts w:ascii="Calibri" w:hAnsi="Calibri"/>
          <w:b w:val="0"/>
          <w:bCs w:val="0"/>
        </w:rPr>
        <w:t xml:space="preserve">Formularz oświadczenia Wykonawcy o potencjale </w:t>
      </w:r>
      <w:r w:rsidR="001606FE" w:rsidRPr="001606FE">
        <w:rPr>
          <w:rFonts w:ascii="Calibri" w:hAnsi="Calibri"/>
          <w:b w:val="0"/>
          <w:bCs w:val="0"/>
          <w:lang w:val="pl-PL"/>
        </w:rPr>
        <w:t xml:space="preserve">    </w:t>
      </w:r>
    </w:p>
    <w:p w14:paraId="674D3CFC" w14:textId="77777777" w:rsidR="0091439B" w:rsidRPr="001606FE" w:rsidRDefault="001606FE" w:rsidP="001606FE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</w:rPr>
      </w:pPr>
      <w:r w:rsidRPr="001606FE">
        <w:rPr>
          <w:rFonts w:ascii="Calibri" w:hAnsi="Calibri"/>
          <w:b w:val="0"/>
          <w:bCs w:val="0"/>
          <w:lang w:val="pl-PL"/>
        </w:rPr>
        <w:t xml:space="preserve">                                                         </w:t>
      </w:r>
      <w:r w:rsidRPr="001606FE">
        <w:rPr>
          <w:rFonts w:ascii="Calibri" w:hAnsi="Calibri"/>
          <w:b w:val="0"/>
          <w:bCs w:val="0"/>
          <w:lang w:val="pl-PL"/>
        </w:rPr>
        <w:tab/>
      </w:r>
      <w:r w:rsidR="0091439B" w:rsidRPr="001606FE">
        <w:rPr>
          <w:rFonts w:ascii="Calibri" w:hAnsi="Calibri"/>
          <w:b w:val="0"/>
          <w:bCs w:val="0"/>
        </w:rPr>
        <w:t>kadrowym.</w:t>
      </w:r>
    </w:p>
    <w:p w14:paraId="19297D2B" w14:textId="77777777" w:rsidR="0091439B" w:rsidRPr="001606FE" w:rsidRDefault="0091439B" w:rsidP="00F339CB">
      <w:pPr>
        <w:pStyle w:val="zacznik"/>
        <w:ind w:left="0" w:firstLine="0"/>
        <w:rPr>
          <w:rFonts w:ascii="Calibri" w:hAnsi="Calibri"/>
          <w:lang w:val="pl-PL"/>
        </w:rPr>
      </w:pPr>
    </w:p>
    <w:p w14:paraId="67B3AA7E" w14:textId="77777777" w:rsidR="0091439B" w:rsidRPr="001606FE" w:rsidRDefault="0091439B">
      <w:pPr>
        <w:pStyle w:val="zacznik"/>
        <w:rPr>
          <w:rFonts w:ascii="Calibri" w:hAnsi="Calibri"/>
        </w:rPr>
      </w:pPr>
      <w:r w:rsidRPr="001606FE">
        <w:rPr>
          <w:rStyle w:val="tekstdokbold"/>
          <w:rFonts w:ascii="Calibri" w:hAnsi="Calibri"/>
          <w:u w:val="single"/>
        </w:rPr>
        <w:t>Rozdział III:</w:t>
      </w:r>
      <w:r w:rsidRPr="001606FE">
        <w:rPr>
          <w:rFonts w:ascii="Calibri" w:hAnsi="Calibri"/>
        </w:rPr>
        <w:tab/>
        <w:t xml:space="preserve">Formularz Oferty </w:t>
      </w:r>
      <w:r w:rsidRPr="001606FE">
        <w:rPr>
          <w:rFonts w:ascii="Calibri" w:hAnsi="Calibri"/>
          <w:bCs w:val="0"/>
        </w:rPr>
        <w:t>wraz z załącznikami</w:t>
      </w:r>
    </w:p>
    <w:p w14:paraId="72A095BD" w14:textId="77777777" w:rsidR="0091439B" w:rsidRDefault="0091439B" w:rsidP="001606FE">
      <w:pPr>
        <w:spacing w:before="120" w:line="288" w:lineRule="auto"/>
        <w:ind w:left="1680" w:hanging="2"/>
        <w:jc w:val="both"/>
      </w:pPr>
      <w:r w:rsidRPr="001606FE">
        <w:t>Załącznik Nr 1:</w:t>
      </w:r>
      <w:r w:rsidRPr="001606FE">
        <w:tab/>
      </w:r>
      <w:r w:rsidR="00EF4875" w:rsidRPr="00E20BA7">
        <w:t xml:space="preserve">Formularz </w:t>
      </w:r>
      <w:r w:rsidR="00E20BA7">
        <w:t>wyceny ofertowej</w:t>
      </w:r>
    </w:p>
    <w:p w14:paraId="159D5811" w14:textId="77777777" w:rsidR="00916DAD" w:rsidRDefault="00916DAD" w:rsidP="001606FE">
      <w:pPr>
        <w:spacing w:before="120" w:line="288" w:lineRule="auto"/>
        <w:ind w:left="1680" w:hanging="2"/>
        <w:jc w:val="both"/>
      </w:pPr>
      <w:r>
        <w:t>Załącznik Nr 2:</w:t>
      </w:r>
      <w:r>
        <w:tab/>
        <w:t>Wykaz stawek i narzutów</w:t>
      </w:r>
    </w:p>
    <w:p w14:paraId="504846F0" w14:textId="09D24B70" w:rsidR="00E154B5" w:rsidRDefault="00E154B5" w:rsidP="001606FE">
      <w:pPr>
        <w:spacing w:before="120" w:line="288" w:lineRule="auto"/>
        <w:ind w:left="1680" w:hanging="2"/>
        <w:jc w:val="both"/>
      </w:pPr>
      <w:r>
        <w:t>Załącznik Nr 3:</w:t>
      </w:r>
      <w:r>
        <w:tab/>
        <w:t>Harmonogram realizacji przedmiotu umowy</w:t>
      </w:r>
    </w:p>
    <w:p w14:paraId="7FD638F4" w14:textId="77777777" w:rsidR="0091439B" w:rsidRPr="001606FE" w:rsidRDefault="0091439B" w:rsidP="007A6B49">
      <w:pPr>
        <w:pStyle w:val="tekstdokumentu"/>
        <w:rPr>
          <w:rStyle w:val="tekstdokbold"/>
        </w:rPr>
      </w:pPr>
      <w:r w:rsidRPr="001606FE">
        <w:rPr>
          <w:rStyle w:val="tekstdokbold"/>
          <w:color w:val="auto"/>
          <w:u w:val="single"/>
        </w:rPr>
        <w:t>Rozdział IV:</w:t>
      </w:r>
      <w:r w:rsidRPr="001606FE">
        <w:tab/>
      </w:r>
      <w:r w:rsidR="007A6B49" w:rsidRPr="00DB2B04">
        <w:t>Dokumentacja projektowa</w:t>
      </w:r>
      <w:r w:rsidRPr="00DB2B04">
        <w:t>.</w:t>
      </w:r>
    </w:p>
    <w:p w14:paraId="5853EBB0" w14:textId="77777777" w:rsidR="0091439B" w:rsidRPr="001606FE" w:rsidRDefault="0091439B">
      <w:pPr>
        <w:pStyle w:val="tekstdokumentu"/>
        <w:rPr>
          <w:sz w:val="22"/>
          <w:szCs w:val="22"/>
        </w:rPr>
      </w:pPr>
      <w:r w:rsidRPr="001606FE">
        <w:rPr>
          <w:rStyle w:val="tekstdokbold"/>
          <w:color w:val="auto"/>
          <w:u w:val="single"/>
        </w:rPr>
        <w:t>Rozdział V</w:t>
      </w:r>
      <w:r w:rsidRPr="001606FE">
        <w:rPr>
          <w:rStyle w:val="tekstdokbold"/>
          <w:color w:val="auto"/>
        </w:rPr>
        <w:t>:</w:t>
      </w:r>
      <w:r w:rsidRPr="001606FE">
        <w:tab/>
      </w:r>
      <w:r w:rsidR="001606FE" w:rsidRPr="001606FE">
        <w:t>Istotne dla stron postanowienia umowy</w:t>
      </w:r>
      <w:r w:rsidRPr="001606FE">
        <w:t xml:space="preserve">. </w:t>
      </w:r>
    </w:p>
    <w:p w14:paraId="2685B34E" w14:textId="77777777" w:rsidR="007458D4" w:rsidRPr="001606FE" w:rsidRDefault="00EF4875" w:rsidP="00EF4875">
      <w:pPr>
        <w:pStyle w:val="tekstdokumentu"/>
      </w:pPr>
      <w:r w:rsidRPr="001606FE">
        <w:rPr>
          <w:rStyle w:val="tekstdokbold"/>
          <w:color w:val="auto"/>
          <w:u w:val="single"/>
        </w:rPr>
        <w:t>Rozdział VI:</w:t>
      </w:r>
      <w:r w:rsidRPr="001606FE">
        <w:tab/>
      </w:r>
      <w:r w:rsidR="001606FE" w:rsidRPr="00E22D3C">
        <w:t>Specyfikacje techniczne</w:t>
      </w:r>
      <w:r w:rsidR="007458D4" w:rsidRPr="00E22D3C">
        <w:t xml:space="preserve"> wykonania i odbioru robót budowlanych</w:t>
      </w:r>
    </w:p>
    <w:p w14:paraId="723C6E2E" w14:textId="77777777" w:rsidR="00EF4875" w:rsidRDefault="007458D4" w:rsidP="00EF4875">
      <w:pPr>
        <w:pStyle w:val="tekstdokumentu"/>
      </w:pPr>
      <w:r w:rsidRPr="001606FE">
        <w:rPr>
          <w:rStyle w:val="tekstdokbold"/>
          <w:color w:val="auto"/>
          <w:u w:val="single"/>
        </w:rPr>
        <w:t>Rozdział VII</w:t>
      </w:r>
      <w:r w:rsidR="001606FE" w:rsidRPr="001606FE">
        <w:rPr>
          <w:rStyle w:val="tekstdokbold"/>
          <w:color w:val="auto"/>
        </w:rPr>
        <w:t>:</w:t>
      </w:r>
      <w:r w:rsidRPr="001606FE">
        <w:rPr>
          <w:rStyle w:val="tekstdokbold"/>
          <w:color w:val="auto"/>
        </w:rPr>
        <w:tab/>
      </w:r>
      <w:r w:rsidR="00916AF7">
        <w:t>Przedmiar</w:t>
      </w:r>
      <w:r w:rsidR="001606FE" w:rsidRPr="001606FE">
        <w:t xml:space="preserve"> robót</w:t>
      </w:r>
      <w:r w:rsidR="00EF4875" w:rsidRPr="001606FE">
        <w:t xml:space="preserve">. </w:t>
      </w:r>
    </w:p>
    <w:p w14:paraId="18393D00" w14:textId="1CF50753" w:rsidR="00EF5AEE" w:rsidRPr="00EF5AEE" w:rsidRDefault="00EF5AEE" w:rsidP="00EF4875">
      <w:pPr>
        <w:pStyle w:val="tekstdokumentu"/>
      </w:pPr>
      <w:r w:rsidRPr="00DE060B">
        <w:rPr>
          <w:b w:val="0"/>
          <w:u w:val="single"/>
        </w:rPr>
        <w:t>Rozdział VIII:</w:t>
      </w:r>
      <w:r w:rsidRPr="00DE060B">
        <w:rPr>
          <w:sz w:val="22"/>
          <w:szCs w:val="22"/>
        </w:rPr>
        <w:tab/>
      </w:r>
      <w:r w:rsidRPr="00DE060B">
        <w:t>Klauzula informacyjna o przetwarzaniu danych osobowych na podstawie przepisów prawa.</w:t>
      </w:r>
    </w:p>
    <w:p w14:paraId="135BD96B" w14:textId="77777777" w:rsidR="0091439B" w:rsidRPr="001606FE" w:rsidRDefault="0091439B">
      <w:pPr>
        <w:pStyle w:val="Tekstpodstawowywcity"/>
        <w:spacing w:line="288" w:lineRule="auto"/>
        <w:ind w:left="0"/>
        <w:jc w:val="both"/>
        <w:rPr>
          <w:b/>
          <w:bCs/>
          <w:sz w:val="22"/>
          <w:szCs w:val="22"/>
        </w:rPr>
      </w:pPr>
    </w:p>
    <w:p w14:paraId="45B09757" w14:textId="77777777" w:rsidR="0091439B" w:rsidRPr="001606FE" w:rsidRDefault="0091439B">
      <w:pPr>
        <w:pStyle w:val="Tekstpodstawowywcity"/>
        <w:spacing w:line="288" w:lineRule="auto"/>
        <w:ind w:left="0"/>
        <w:jc w:val="both"/>
        <w:rPr>
          <w:sz w:val="24"/>
          <w:szCs w:val="24"/>
        </w:rPr>
      </w:pPr>
    </w:p>
    <w:p w14:paraId="51D914E0" w14:textId="5C5F3F4A" w:rsidR="008666FB" w:rsidRDefault="0091439B" w:rsidP="00EF5AEE">
      <w:pPr>
        <w:pStyle w:val="Tekstpodstawowywcity"/>
        <w:spacing w:line="288" w:lineRule="auto"/>
        <w:ind w:left="0"/>
        <w:jc w:val="both"/>
      </w:pPr>
      <w:r w:rsidRPr="001606FE">
        <w:rPr>
          <w:sz w:val="24"/>
          <w:szCs w:val="24"/>
        </w:rPr>
        <w:t>Niniejsza Specyfikacja Istotnych Warunków Zamówienia zwana jest w dalszej treści Specyfikacją Istotnych Warunków Zamówienia, SIWZ lub specyfikacją.</w:t>
      </w:r>
    </w:p>
    <w:p w14:paraId="7E2C9C90" w14:textId="38E5B2C9" w:rsidR="009F5772" w:rsidRPr="009F5772" w:rsidRDefault="0091439B" w:rsidP="0011455F">
      <w:pPr>
        <w:pStyle w:val="rozdzia"/>
        <w:spacing w:after="120"/>
        <w:rPr>
          <w:rFonts w:asciiTheme="minorHAnsi" w:hAnsiTheme="minorHAnsi"/>
          <w:color w:val="auto"/>
          <w:sz w:val="22"/>
          <w:szCs w:val="22"/>
          <w:u w:val="single"/>
        </w:rPr>
      </w:pPr>
      <w:r w:rsidRPr="009F5772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ROZDZIAŁ I</w:t>
      </w:r>
    </w:p>
    <w:p w14:paraId="28B2153A" w14:textId="61466C5F" w:rsidR="0091439B" w:rsidRPr="009F5772" w:rsidRDefault="0091439B" w:rsidP="00B008BC">
      <w:pPr>
        <w:pStyle w:val="rozdzia"/>
        <w:spacing w:after="120"/>
        <w:rPr>
          <w:rFonts w:asciiTheme="minorHAnsi" w:hAnsiTheme="minorHAnsi"/>
          <w:color w:val="auto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 xml:space="preserve">instrukcja dla WYKONAWCÓW </w:t>
      </w:r>
      <w:r w:rsidR="008666FB" w:rsidRPr="009F5772">
        <w:rPr>
          <w:rFonts w:asciiTheme="minorHAnsi" w:hAnsiTheme="minorHAnsi"/>
          <w:color w:val="auto"/>
          <w:sz w:val="22"/>
          <w:szCs w:val="22"/>
        </w:rPr>
        <w:t>(IDW)</w:t>
      </w:r>
    </w:p>
    <w:p w14:paraId="52E50B3D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 xml:space="preserve">1. 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 xml:space="preserve">Zamawiający. </w:t>
      </w:r>
    </w:p>
    <w:p w14:paraId="37ED13B4" w14:textId="77777777" w:rsidR="00E61945" w:rsidRPr="009F5772" w:rsidRDefault="00E61945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Nazwa: Instytut Techniki Budowlanej</w:t>
      </w:r>
    </w:p>
    <w:p w14:paraId="1D19B37D" w14:textId="77777777" w:rsidR="00E61945" w:rsidRPr="009F5772" w:rsidRDefault="00E61945" w:rsidP="00B008BC">
      <w:pPr>
        <w:suppressAutoHyphens w:val="0"/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Adres: Warszawa, ul. Filtrowa 1; kod pocztowy 00-611</w:t>
      </w:r>
    </w:p>
    <w:p w14:paraId="7E0786BE" w14:textId="33656283" w:rsidR="00E61945" w:rsidRPr="00313C4D" w:rsidRDefault="00E61945" w:rsidP="00B008BC">
      <w:pPr>
        <w:suppressAutoHyphens w:val="0"/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hAnsiTheme="minorHAnsi"/>
          <w:sz w:val="22"/>
          <w:szCs w:val="22"/>
        </w:rPr>
        <w:t xml:space="preserve">telefon: /+48 22/ </w:t>
      </w:r>
      <w:r w:rsidR="009C04C0" w:rsidRPr="00313C4D">
        <w:rPr>
          <w:rFonts w:asciiTheme="minorHAnsi" w:hAnsiTheme="minorHAnsi"/>
          <w:sz w:val="22"/>
          <w:szCs w:val="22"/>
        </w:rPr>
        <w:t>825-04-71</w:t>
      </w:r>
      <w:r w:rsidR="009F5772" w:rsidRPr="00313C4D">
        <w:rPr>
          <w:rFonts w:asciiTheme="minorHAnsi" w:hAnsiTheme="minorHAnsi"/>
          <w:sz w:val="22"/>
          <w:szCs w:val="22"/>
        </w:rPr>
        <w:t>;</w:t>
      </w:r>
      <w:r w:rsidRPr="00313C4D">
        <w:rPr>
          <w:rFonts w:asciiTheme="minorHAnsi" w:hAnsiTheme="minorHAnsi"/>
          <w:sz w:val="22"/>
          <w:szCs w:val="22"/>
        </w:rPr>
        <w:t xml:space="preserve"> faks </w:t>
      </w:r>
      <w:r w:rsidR="00E409AC" w:rsidRPr="00313C4D">
        <w:rPr>
          <w:rFonts w:asciiTheme="minorHAnsi" w:hAnsiTheme="minorHAnsi"/>
          <w:sz w:val="22"/>
          <w:szCs w:val="22"/>
        </w:rPr>
        <w:t>/</w:t>
      </w:r>
      <w:r w:rsidRPr="00313C4D">
        <w:rPr>
          <w:rFonts w:asciiTheme="minorHAnsi" w:hAnsiTheme="minorHAnsi"/>
          <w:sz w:val="22"/>
          <w:szCs w:val="22"/>
        </w:rPr>
        <w:t>+48 22</w:t>
      </w:r>
      <w:r w:rsidR="00E409AC" w:rsidRPr="00313C4D">
        <w:rPr>
          <w:rFonts w:asciiTheme="minorHAnsi" w:hAnsiTheme="minorHAnsi"/>
          <w:sz w:val="22"/>
          <w:szCs w:val="22"/>
        </w:rPr>
        <w:t>/</w:t>
      </w:r>
      <w:r w:rsidRPr="00313C4D">
        <w:rPr>
          <w:rFonts w:asciiTheme="minorHAnsi" w:hAnsiTheme="minorHAnsi"/>
          <w:sz w:val="22"/>
          <w:szCs w:val="22"/>
        </w:rPr>
        <w:t xml:space="preserve"> 825-52-86</w:t>
      </w:r>
      <w:r w:rsidR="009F5772" w:rsidRPr="00313C4D">
        <w:rPr>
          <w:rFonts w:asciiTheme="minorHAnsi" w:hAnsiTheme="minorHAnsi"/>
          <w:sz w:val="22"/>
          <w:szCs w:val="22"/>
        </w:rPr>
        <w:t xml:space="preserve">; e-mail: </w:t>
      </w:r>
      <w:hyperlink r:id="rId8" w:history="1">
        <w:r w:rsidR="009F5772" w:rsidRPr="00313C4D">
          <w:rPr>
            <w:rStyle w:val="Hipercze"/>
            <w:rFonts w:asciiTheme="minorHAnsi" w:hAnsiTheme="minorHAnsi"/>
            <w:sz w:val="22"/>
            <w:szCs w:val="22"/>
          </w:rPr>
          <w:t>ci@itb.pl</w:t>
        </w:r>
      </w:hyperlink>
      <w:r w:rsidR="009F5772" w:rsidRPr="00313C4D">
        <w:rPr>
          <w:rFonts w:asciiTheme="minorHAnsi" w:hAnsiTheme="minorHAnsi"/>
          <w:sz w:val="22"/>
          <w:szCs w:val="22"/>
        </w:rPr>
        <w:t xml:space="preserve"> </w:t>
      </w:r>
    </w:p>
    <w:p w14:paraId="549A3E87" w14:textId="0BA7260D" w:rsidR="0091439B" w:rsidRPr="009F5772" w:rsidRDefault="00EF5AEE" w:rsidP="00B008BC">
      <w:pPr>
        <w:suppressAutoHyphens w:val="0"/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Adr</w:t>
      </w:r>
      <w:r w:rsidR="00E61945" w:rsidRPr="009F5772">
        <w:rPr>
          <w:rFonts w:asciiTheme="minorHAnsi" w:hAnsiTheme="minorHAnsi"/>
          <w:sz w:val="22"/>
          <w:szCs w:val="22"/>
        </w:rPr>
        <w:t xml:space="preserve">es strony internetowej: </w:t>
      </w:r>
      <w:r w:rsidR="009C04C0" w:rsidRPr="009F5772">
        <w:rPr>
          <w:rFonts w:asciiTheme="minorHAnsi" w:hAnsiTheme="minorHAnsi"/>
          <w:color w:val="0000FF"/>
          <w:sz w:val="22"/>
          <w:szCs w:val="22"/>
          <w:u w:val="single"/>
        </w:rPr>
        <w:t>www.itb.pl</w:t>
      </w:r>
    </w:p>
    <w:p w14:paraId="3C5DACF1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>Oznaczenie postępowania.</w:t>
      </w:r>
    </w:p>
    <w:p w14:paraId="70C0629A" w14:textId="77777777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Postępowanie, którego dotyczy niniejszy dokument oznaczone jest znakiem: </w:t>
      </w:r>
    </w:p>
    <w:p w14:paraId="001F5309" w14:textId="11BAF490" w:rsidR="0091439B" w:rsidRPr="009F5772" w:rsidRDefault="0046784D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/>
          <w:sz w:val="22"/>
          <w:szCs w:val="22"/>
        </w:rPr>
        <w:t>T</w:t>
      </w:r>
      <w:r w:rsidR="00E61945" w:rsidRPr="009F5772">
        <w:rPr>
          <w:rFonts w:asciiTheme="minorHAnsi" w:hAnsiTheme="minorHAnsi"/>
          <w:b/>
          <w:sz w:val="22"/>
          <w:szCs w:val="22"/>
        </w:rPr>
        <w:t>O-250-</w:t>
      </w:r>
      <w:r w:rsidR="006F155B">
        <w:rPr>
          <w:rFonts w:asciiTheme="minorHAnsi" w:hAnsiTheme="minorHAnsi"/>
          <w:b/>
          <w:sz w:val="22"/>
          <w:szCs w:val="22"/>
        </w:rPr>
        <w:t>13</w:t>
      </w:r>
      <w:r w:rsidR="00E409AC" w:rsidRPr="009F5772">
        <w:rPr>
          <w:rFonts w:asciiTheme="minorHAnsi" w:hAnsiTheme="minorHAnsi"/>
          <w:b/>
          <w:sz w:val="22"/>
          <w:szCs w:val="22"/>
        </w:rPr>
        <w:t>TA</w:t>
      </w:r>
      <w:r w:rsidR="00BB49E4" w:rsidRPr="009F5772">
        <w:rPr>
          <w:rFonts w:asciiTheme="minorHAnsi" w:hAnsiTheme="minorHAnsi"/>
          <w:b/>
          <w:sz w:val="22"/>
          <w:szCs w:val="22"/>
        </w:rPr>
        <w:t>/</w:t>
      </w:r>
      <w:r w:rsidR="00E409AC" w:rsidRPr="009F5772">
        <w:rPr>
          <w:rFonts w:asciiTheme="minorHAnsi" w:hAnsiTheme="minorHAnsi"/>
          <w:b/>
          <w:sz w:val="22"/>
          <w:szCs w:val="22"/>
        </w:rPr>
        <w:t>19</w:t>
      </w:r>
      <w:r w:rsidR="008666FB" w:rsidRPr="009F5772">
        <w:rPr>
          <w:rFonts w:asciiTheme="minorHAnsi" w:hAnsiTheme="minorHAnsi"/>
          <w:sz w:val="22"/>
          <w:szCs w:val="22"/>
        </w:rPr>
        <w:t xml:space="preserve">. </w:t>
      </w:r>
      <w:r w:rsidR="0091439B" w:rsidRPr="009F5772">
        <w:rPr>
          <w:rFonts w:asciiTheme="minorHAnsi" w:hAnsiTheme="minorHAnsi"/>
          <w:sz w:val="22"/>
          <w:szCs w:val="22"/>
        </w:rPr>
        <w:t>Wykonawcy zobowiązani są do powoływania się na wyżej podane oznaczenie we wszelkich kontaktach z Zamawiającym.</w:t>
      </w:r>
    </w:p>
    <w:p w14:paraId="4CC12EE0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>3.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>Tryb postępowania.</w:t>
      </w:r>
    </w:p>
    <w:p w14:paraId="2A302078" w14:textId="054F0450" w:rsidR="0091439B" w:rsidRPr="009F5772" w:rsidRDefault="00E61945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3.1.  </w:t>
      </w:r>
      <w:r w:rsidR="00E6670F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Postępowanie o udzielenie zamówienia prowadzone jest w trybie przetargu nieograniczonego na podstawie ustawy z dnia 29 stycznia 2004 r. Prawo za</w:t>
      </w:r>
      <w:r w:rsidR="00F44638" w:rsidRPr="009F5772">
        <w:rPr>
          <w:rFonts w:asciiTheme="minorHAnsi" w:hAnsiTheme="minorHAnsi"/>
          <w:sz w:val="22"/>
          <w:szCs w:val="22"/>
        </w:rPr>
        <w:t>mówień publicznych (</w:t>
      </w:r>
      <w:proofErr w:type="spellStart"/>
      <w:r w:rsidR="00EF5AEE" w:rsidRPr="009F5772">
        <w:rPr>
          <w:rFonts w:asciiTheme="minorHAnsi" w:hAnsiTheme="minorHAnsi"/>
          <w:sz w:val="22"/>
          <w:szCs w:val="22"/>
        </w:rPr>
        <w:t>t.j</w:t>
      </w:r>
      <w:proofErr w:type="spellEnd"/>
      <w:r w:rsidR="00EF5AEE" w:rsidRPr="009F5772">
        <w:rPr>
          <w:rFonts w:asciiTheme="minorHAnsi" w:hAnsiTheme="minorHAnsi"/>
          <w:sz w:val="22"/>
          <w:szCs w:val="22"/>
        </w:rPr>
        <w:t>. Dz. U. z 2018r. poz. 1986</w:t>
      </w:r>
      <w:r w:rsidR="0091439B" w:rsidRPr="009F5772">
        <w:rPr>
          <w:rFonts w:asciiTheme="minorHAnsi" w:hAnsiTheme="minorHAnsi"/>
          <w:sz w:val="22"/>
          <w:szCs w:val="22"/>
        </w:rPr>
        <w:t xml:space="preserve">). </w:t>
      </w:r>
    </w:p>
    <w:p w14:paraId="135A5C56" w14:textId="77777777" w:rsidR="00F41545" w:rsidRPr="009F5772" w:rsidRDefault="0091439B" w:rsidP="00B008BC">
      <w:pPr>
        <w:numPr>
          <w:ilvl w:val="1"/>
          <w:numId w:val="26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Ilekroć w niniejszej SIWZ zastosowane jest pojęcie „ustawa” lub „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”, należy przez to rozumieć ustawę Prawo zamówień publicznych, o której mowa w pkt </w:t>
      </w:r>
      <w:r w:rsidR="00E61945" w:rsidRPr="009F5772">
        <w:rPr>
          <w:rFonts w:asciiTheme="minorHAnsi" w:hAnsiTheme="minorHAnsi"/>
          <w:sz w:val="22"/>
          <w:szCs w:val="22"/>
        </w:rPr>
        <w:t>3.</w:t>
      </w:r>
      <w:r w:rsidRPr="009F5772">
        <w:rPr>
          <w:rFonts w:asciiTheme="minorHAnsi" w:hAnsiTheme="minorHAnsi"/>
          <w:sz w:val="22"/>
          <w:szCs w:val="22"/>
        </w:rPr>
        <w:t>1.</w:t>
      </w:r>
    </w:p>
    <w:p w14:paraId="735402B4" w14:textId="6509D872" w:rsidR="0091439B" w:rsidRPr="009F5772" w:rsidRDefault="00F41545" w:rsidP="00B008BC">
      <w:pPr>
        <w:numPr>
          <w:ilvl w:val="1"/>
          <w:numId w:val="26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Zgodnie z art. 24aa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, Zamawiający najpierw dokona oceny ofert, a następnie zbada, czy Wykonawca, którego oferta została oceniona jako najkorzystniejsza, nie podlega wykluczeniu oraz spełnia warunki udziału w postępowaniu.</w:t>
      </w:r>
    </w:p>
    <w:p w14:paraId="78F8A31B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>4.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>Przedmiot zamówienia.</w:t>
      </w:r>
    </w:p>
    <w:p w14:paraId="75963C6A" w14:textId="6D406591" w:rsidR="00506AD3" w:rsidRPr="009F5772" w:rsidRDefault="0091439B" w:rsidP="00B008BC">
      <w:pPr>
        <w:pStyle w:val="Tekstpodstawowy31"/>
        <w:spacing w:line="288" w:lineRule="auto"/>
        <w:ind w:left="720" w:hanging="720"/>
        <w:jc w:val="both"/>
        <w:rPr>
          <w:rFonts w:asciiTheme="minorHAnsi" w:hAnsiTheme="minorHAnsi"/>
          <w:sz w:val="22"/>
          <w:szCs w:val="22"/>
          <w:lang w:val="pl-PL"/>
        </w:rPr>
      </w:pPr>
      <w:r w:rsidRPr="009F5772">
        <w:rPr>
          <w:rFonts w:asciiTheme="minorHAnsi" w:hAnsiTheme="minorHAnsi"/>
          <w:sz w:val="22"/>
          <w:szCs w:val="22"/>
        </w:rPr>
        <w:t>4.1.</w:t>
      </w:r>
      <w:r w:rsidRPr="009F5772">
        <w:rPr>
          <w:rFonts w:asciiTheme="minorHAnsi" w:hAnsiTheme="minorHAnsi"/>
          <w:sz w:val="22"/>
          <w:szCs w:val="22"/>
        </w:rPr>
        <w:tab/>
        <w:t>Przedmiotem niniejszego zamówienia jest</w:t>
      </w:r>
      <w:r w:rsidR="00E61945" w:rsidRPr="009F577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1611C">
        <w:rPr>
          <w:rFonts w:asciiTheme="minorHAnsi" w:hAnsiTheme="minorHAnsi"/>
          <w:sz w:val="22"/>
          <w:szCs w:val="22"/>
          <w:lang w:val="pl-PL"/>
        </w:rPr>
        <w:t>„</w:t>
      </w:r>
      <w:r w:rsidR="00DE060B" w:rsidRPr="009F5772">
        <w:rPr>
          <w:rFonts w:asciiTheme="minorHAnsi" w:hAnsiTheme="minorHAnsi"/>
          <w:b/>
          <w:sz w:val="22"/>
          <w:szCs w:val="22"/>
          <w:lang w:val="pl-PL"/>
        </w:rPr>
        <w:t>Z</w:t>
      </w:r>
      <w:r w:rsidR="00EF5AEE" w:rsidRPr="009F5772">
        <w:rPr>
          <w:rFonts w:asciiTheme="minorHAnsi" w:hAnsiTheme="minorHAnsi"/>
          <w:b/>
          <w:sz w:val="22"/>
          <w:szCs w:val="22"/>
          <w:lang w:val="pl-PL"/>
        </w:rPr>
        <w:t>abudowa</w:t>
      </w:r>
      <w:r w:rsidR="0044302A" w:rsidRPr="009F5772">
        <w:rPr>
          <w:rFonts w:asciiTheme="minorHAnsi" w:hAnsiTheme="minorHAnsi"/>
          <w:b/>
          <w:sz w:val="22"/>
          <w:szCs w:val="22"/>
          <w:lang w:val="pl-PL"/>
        </w:rPr>
        <w:t xml:space="preserve"> estakady suwnicy przemysłowej</w:t>
      </w:r>
      <w:r w:rsidR="00EF5AEE" w:rsidRPr="009F577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926FA">
        <w:rPr>
          <w:rFonts w:asciiTheme="minorHAnsi" w:hAnsiTheme="minorHAnsi"/>
          <w:b/>
          <w:sz w:val="22"/>
          <w:szCs w:val="22"/>
          <w:lang w:val="pl-PL"/>
        </w:rPr>
        <w:t xml:space="preserve">- </w:t>
      </w:r>
      <w:r w:rsidR="0011455F">
        <w:rPr>
          <w:rFonts w:asciiTheme="minorHAnsi" w:hAnsiTheme="minorHAnsi"/>
          <w:b/>
          <w:sz w:val="22"/>
          <w:szCs w:val="22"/>
          <w:lang w:val="pl-PL"/>
        </w:rPr>
        <w:t>część wyższa</w:t>
      </w:r>
      <w:r w:rsidR="00B1611C">
        <w:rPr>
          <w:rFonts w:asciiTheme="minorHAnsi" w:hAnsiTheme="minorHAnsi"/>
          <w:b/>
          <w:sz w:val="22"/>
          <w:szCs w:val="22"/>
          <w:lang w:val="pl-PL"/>
        </w:rPr>
        <w:t>”</w:t>
      </w:r>
      <w:r w:rsidR="0044302A" w:rsidRPr="009F577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77EDB" w:rsidRPr="009F5772">
        <w:rPr>
          <w:rFonts w:asciiTheme="minorHAnsi" w:hAnsiTheme="minorHAnsi"/>
          <w:sz w:val="22"/>
          <w:szCs w:val="22"/>
          <w:lang w:val="pl-PL"/>
        </w:rPr>
        <w:t>po</w:t>
      </w:r>
      <w:r w:rsidR="0044302A" w:rsidRPr="009F5772">
        <w:rPr>
          <w:rFonts w:asciiTheme="minorHAnsi" w:hAnsiTheme="minorHAnsi"/>
          <w:sz w:val="22"/>
          <w:szCs w:val="22"/>
          <w:lang w:val="pl-PL"/>
        </w:rPr>
        <w:t>przez zadaszenie i osłon</w:t>
      </w:r>
      <w:r w:rsidR="00A77EDB" w:rsidRPr="009F5772">
        <w:rPr>
          <w:rFonts w:asciiTheme="minorHAnsi" w:hAnsiTheme="minorHAnsi"/>
          <w:sz w:val="22"/>
          <w:szCs w:val="22"/>
          <w:lang w:val="pl-PL"/>
        </w:rPr>
        <w:t>ę</w:t>
      </w:r>
      <w:r w:rsidR="0044302A" w:rsidRPr="009F5772">
        <w:rPr>
          <w:rFonts w:asciiTheme="minorHAnsi" w:hAnsiTheme="minorHAnsi"/>
          <w:sz w:val="22"/>
          <w:szCs w:val="22"/>
          <w:lang w:val="pl-PL"/>
        </w:rPr>
        <w:t xml:space="preserve"> przestrzeni pracy oraz powierzchni składowej, montażowej i manewrowej na terenie </w:t>
      </w:r>
      <w:r w:rsidR="00506AD3" w:rsidRPr="009F5772">
        <w:rPr>
          <w:rFonts w:asciiTheme="minorHAnsi" w:hAnsiTheme="minorHAnsi"/>
          <w:sz w:val="22"/>
          <w:szCs w:val="22"/>
          <w:lang w:val="pl-PL"/>
        </w:rPr>
        <w:t xml:space="preserve">działki </w:t>
      </w:r>
      <w:r w:rsidR="00966942" w:rsidRPr="009F5772">
        <w:rPr>
          <w:rFonts w:asciiTheme="minorHAnsi" w:hAnsiTheme="minorHAnsi"/>
          <w:sz w:val="22"/>
          <w:szCs w:val="22"/>
          <w:lang w:val="pl-PL"/>
        </w:rPr>
        <w:t xml:space="preserve">o </w:t>
      </w:r>
      <w:r w:rsidR="00506AD3" w:rsidRPr="009F5772">
        <w:rPr>
          <w:rFonts w:asciiTheme="minorHAnsi" w:hAnsiTheme="minorHAnsi"/>
          <w:sz w:val="22"/>
          <w:szCs w:val="22"/>
          <w:lang w:val="pl-PL"/>
        </w:rPr>
        <w:t>nr ewidencyjny</w:t>
      </w:r>
      <w:r w:rsidR="00966942" w:rsidRPr="009F5772">
        <w:rPr>
          <w:rFonts w:asciiTheme="minorHAnsi" w:hAnsiTheme="minorHAnsi"/>
          <w:sz w:val="22"/>
          <w:szCs w:val="22"/>
          <w:lang w:val="pl-PL"/>
        </w:rPr>
        <w:t>m</w:t>
      </w:r>
      <w:r w:rsidR="00506AD3" w:rsidRPr="009F5772">
        <w:rPr>
          <w:rFonts w:asciiTheme="minorHAnsi" w:hAnsiTheme="minorHAnsi"/>
          <w:sz w:val="22"/>
          <w:szCs w:val="22"/>
          <w:lang w:val="pl-PL"/>
        </w:rPr>
        <w:t xml:space="preserve"> 1464/69 w Pionkach.</w:t>
      </w:r>
    </w:p>
    <w:p w14:paraId="1F98A738" w14:textId="62118B96" w:rsidR="007458D4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4.2.</w:t>
      </w:r>
      <w:r w:rsidRPr="009F5772">
        <w:rPr>
          <w:rFonts w:asciiTheme="minorHAnsi" w:hAnsiTheme="minorHAnsi"/>
          <w:sz w:val="22"/>
          <w:szCs w:val="22"/>
        </w:rPr>
        <w:tab/>
      </w:r>
      <w:r w:rsidR="007458D4" w:rsidRPr="009F5772">
        <w:rPr>
          <w:rFonts w:asciiTheme="minorHAnsi" w:hAnsiTheme="minorHAnsi"/>
          <w:sz w:val="22"/>
          <w:szCs w:val="22"/>
        </w:rPr>
        <w:t xml:space="preserve">Zaleca się, aby Wykonawcy dokonali wizji lokalnej </w:t>
      </w:r>
      <w:r w:rsidR="00A77EDB" w:rsidRPr="009F5772">
        <w:rPr>
          <w:rFonts w:asciiTheme="minorHAnsi" w:hAnsiTheme="minorHAnsi"/>
          <w:sz w:val="22"/>
          <w:szCs w:val="22"/>
        </w:rPr>
        <w:t>w miejscu</w:t>
      </w:r>
      <w:r w:rsidR="007458D4" w:rsidRPr="009F5772">
        <w:rPr>
          <w:rFonts w:asciiTheme="minorHAnsi" w:hAnsiTheme="minorHAnsi"/>
          <w:sz w:val="22"/>
          <w:szCs w:val="22"/>
        </w:rPr>
        <w:t xml:space="preserve"> reali</w:t>
      </w:r>
      <w:r w:rsidR="00A77EDB" w:rsidRPr="009F5772">
        <w:rPr>
          <w:rFonts w:asciiTheme="minorHAnsi" w:hAnsiTheme="minorHAnsi"/>
          <w:sz w:val="22"/>
          <w:szCs w:val="22"/>
        </w:rPr>
        <w:t>zacji przedmiotu zamówienia</w:t>
      </w:r>
      <w:r w:rsidR="007458D4" w:rsidRPr="009F5772">
        <w:rPr>
          <w:rFonts w:asciiTheme="minorHAnsi" w:hAnsiTheme="minorHAnsi"/>
          <w:sz w:val="22"/>
          <w:szCs w:val="22"/>
        </w:rPr>
        <w:t>.</w:t>
      </w:r>
      <w:r w:rsidR="002D5581" w:rsidRPr="009F5772">
        <w:rPr>
          <w:rFonts w:asciiTheme="minorHAnsi" w:hAnsiTheme="minorHAnsi"/>
          <w:sz w:val="22"/>
          <w:szCs w:val="22"/>
        </w:rPr>
        <w:t xml:space="preserve">    </w:t>
      </w:r>
    </w:p>
    <w:p w14:paraId="3E53DACC" w14:textId="77777777" w:rsidR="0091439B" w:rsidRPr="009F5772" w:rsidRDefault="00506AD3" w:rsidP="00E6670F">
      <w:pPr>
        <w:numPr>
          <w:ilvl w:val="1"/>
          <w:numId w:val="12"/>
        </w:numPr>
        <w:tabs>
          <w:tab w:val="clear" w:pos="360"/>
          <w:tab w:val="num" w:pos="709"/>
        </w:tabs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Szczegółowo przedmiot zamówienia określony został w Rozdziałach IV-VII niniejszej Specyfikacji Istotnych Warunków Zamówienia, zwanej w dalszej części treści również „SIWZ” lub „specyfikacją”. </w:t>
      </w:r>
    </w:p>
    <w:p w14:paraId="31FD9A94" w14:textId="77777777" w:rsidR="0091439B" w:rsidRPr="009F5772" w:rsidRDefault="00506AD3" w:rsidP="00E6670F">
      <w:pPr>
        <w:numPr>
          <w:ilvl w:val="1"/>
          <w:numId w:val="12"/>
        </w:numPr>
        <w:tabs>
          <w:tab w:val="clear" w:pos="360"/>
          <w:tab w:val="num" w:pos="709"/>
        </w:tabs>
        <w:spacing w:after="120" w:line="288" w:lineRule="auto"/>
        <w:ind w:left="709" w:hanging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Nazwa i kod Wspólnego Słownika Zamówień (CPV)</w:t>
      </w:r>
      <w:r w:rsidR="0091439B" w:rsidRPr="009F5772">
        <w:rPr>
          <w:rFonts w:asciiTheme="minorHAnsi" w:hAnsiTheme="minorHAnsi"/>
          <w:sz w:val="22"/>
          <w:szCs w:val="22"/>
        </w:rPr>
        <w:t xml:space="preserve">: </w:t>
      </w:r>
      <w:r w:rsidR="0091439B" w:rsidRPr="009F5772">
        <w:rPr>
          <w:rFonts w:asciiTheme="minorHAnsi" w:hAnsiTheme="minorHAnsi"/>
          <w:sz w:val="22"/>
          <w:szCs w:val="22"/>
        </w:rPr>
        <w:br/>
      </w:r>
      <w:r w:rsidR="0091439B" w:rsidRPr="009F5772">
        <w:rPr>
          <w:rFonts w:asciiTheme="minorHAnsi" w:hAnsiTheme="minorHAnsi"/>
          <w:iCs/>
          <w:color w:val="000000"/>
          <w:sz w:val="22"/>
          <w:szCs w:val="22"/>
        </w:rPr>
        <w:t>45000000-7 Roboty budowlane</w:t>
      </w:r>
    </w:p>
    <w:p w14:paraId="691FEAC4" w14:textId="77777777" w:rsidR="007458D4" w:rsidRPr="009F5772" w:rsidRDefault="001C10F1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45223210-1 Roboty konstrukcyjne z wykorzystaniem stali</w:t>
      </w:r>
    </w:p>
    <w:p w14:paraId="087E5A97" w14:textId="77777777" w:rsidR="001C10F1" w:rsidRPr="009F5772" w:rsidRDefault="001C10F1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45233250-6 Roboty w zakresie nawierzchni z wyjątkiem dróg</w:t>
      </w:r>
    </w:p>
    <w:p w14:paraId="72661038" w14:textId="77777777" w:rsidR="001C10F1" w:rsidRPr="009F5772" w:rsidRDefault="001C10F1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45311000-0 </w:t>
      </w:r>
      <w:r w:rsidR="009C04C0" w:rsidRPr="009F5772">
        <w:rPr>
          <w:rFonts w:asciiTheme="minorHAnsi" w:hAnsiTheme="minorHAnsi"/>
          <w:sz w:val="22"/>
          <w:szCs w:val="22"/>
        </w:rPr>
        <w:t>Roboty w zakresie okablowania oraz instalacji elektrycznych</w:t>
      </w:r>
    </w:p>
    <w:p w14:paraId="50892B7B" w14:textId="77777777" w:rsidR="009C04C0" w:rsidRPr="009F5772" w:rsidRDefault="009C04C0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45262120-8 Wznoszenie rusztowań</w:t>
      </w:r>
    </w:p>
    <w:p w14:paraId="3955E055" w14:textId="77777777" w:rsidR="009C04C0" w:rsidRPr="009F5772" w:rsidRDefault="009C04C0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45111220-6 Roboty w zakresie usuwania gruzu</w:t>
      </w:r>
    </w:p>
    <w:p w14:paraId="2E8BDDC5" w14:textId="77777777" w:rsidR="009C04C0" w:rsidRPr="009F5772" w:rsidRDefault="009C04C0" w:rsidP="00E6670F">
      <w:pPr>
        <w:spacing w:after="120" w:line="288" w:lineRule="auto"/>
        <w:ind w:left="1843" w:hanging="1134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45213200-5 Roboty budowlane w zakresie magazynów i przemysłowych obiektów budowlanych</w:t>
      </w:r>
    </w:p>
    <w:p w14:paraId="46C78D95" w14:textId="77777777" w:rsidR="00F87942" w:rsidRPr="009F5772" w:rsidRDefault="009C04C0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45213250-0 Roboty budowlane w zakresie przemysłowych obiektów budowlanych</w:t>
      </w:r>
      <w:r w:rsidR="00F87942" w:rsidRPr="009F5772">
        <w:rPr>
          <w:rFonts w:asciiTheme="minorHAnsi" w:hAnsiTheme="minorHAnsi"/>
          <w:sz w:val="22"/>
          <w:szCs w:val="22"/>
        </w:rPr>
        <w:t>.</w:t>
      </w:r>
    </w:p>
    <w:p w14:paraId="708F5DC0" w14:textId="77777777" w:rsidR="0091439B" w:rsidRPr="009F5772" w:rsidRDefault="0091439B" w:rsidP="00B008BC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4.5</w:t>
      </w:r>
      <w:r w:rsidR="00506AD3" w:rsidRPr="009F5772">
        <w:rPr>
          <w:rFonts w:asciiTheme="minorHAnsi" w:hAnsiTheme="minorHAnsi"/>
          <w:sz w:val="22"/>
          <w:szCs w:val="22"/>
        </w:rPr>
        <w:t>.</w:t>
      </w:r>
      <w:r w:rsidR="00506AD3" w:rsidRPr="009F5772">
        <w:rPr>
          <w:rFonts w:asciiTheme="minorHAnsi" w:hAnsiTheme="minorHAnsi"/>
          <w:sz w:val="22"/>
          <w:szCs w:val="22"/>
        </w:rPr>
        <w:tab/>
      </w:r>
      <w:r w:rsidRPr="009F5772">
        <w:rPr>
          <w:rFonts w:asciiTheme="minorHAnsi" w:hAnsiTheme="minorHAnsi"/>
          <w:sz w:val="22"/>
          <w:szCs w:val="22"/>
          <w:u w:val="single"/>
        </w:rPr>
        <w:t xml:space="preserve"> Podwykonawcy</w:t>
      </w:r>
    </w:p>
    <w:p w14:paraId="470C79AC" w14:textId="77777777" w:rsidR="00964FE0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4.5.1.</w:t>
      </w:r>
      <w:r w:rsidRPr="009F5772">
        <w:rPr>
          <w:rFonts w:asciiTheme="minorHAnsi" w:hAnsiTheme="minorHAnsi"/>
          <w:sz w:val="22"/>
          <w:szCs w:val="22"/>
        </w:rPr>
        <w:tab/>
        <w:t xml:space="preserve">Zamawiający nie dokonuje zastrzeżenia dotyczącego obowiązku osobistego wykonania przez Wykonawcę wszystkich części zamówienia. </w:t>
      </w:r>
    </w:p>
    <w:p w14:paraId="44A49D1E" w14:textId="28980BC4" w:rsidR="009C04C0" w:rsidRPr="009F5772" w:rsidRDefault="0091439B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 przypadku powierzen</w:t>
      </w:r>
      <w:r w:rsidR="00AD1A98">
        <w:rPr>
          <w:rFonts w:asciiTheme="minorHAnsi" w:hAnsiTheme="minorHAnsi"/>
          <w:sz w:val="22"/>
          <w:szCs w:val="22"/>
        </w:rPr>
        <w:t>ia wykonania części zamówienia P</w:t>
      </w:r>
      <w:r w:rsidRPr="009F5772">
        <w:rPr>
          <w:rFonts w:asciiTheme="minorHAnsi" w:hAnsiTheme="minorHAnsi"/>
          <w:sz w:val="22"/>
          <w:szCs w:val="22"/>
        </w:rPr>
        <w:t>odwykonawcom Zamawiający żąda, w</w:t>
      </w:r>
      <w:r w:rsidR="00650BC9" w:rsidRPr="009F5772">
        <w:rPr>
          <w:rFonts w:asciiTheme="minorHAnsi" w:hAnsiTheme="minorHAnsi"/>
          <w:sz w:val="22"/>
          <w:szCs w:val="22"/>
        </w:rPr>
        <w:t>s</w:t>
      </w:r>
      <w:r w:rsidRPr="009F5772">
        <w:rPr>
          <w:rFonts w:asciiTheme="minorHAnsi" w:hAnsiTheme="minorHAnsi"/>
          <w:sz w:val="22"/>
          <w:szCs w:val="22"/>
        </w:rPr>
        <w:t>kazania przez Wykonawcę w Ofercie części zamówienia, któr</w:t>
      </w:r>
      <w:r w:rsidR="00650BC9" w:rsidRPr="009F5772">
        <w:rPr>
          <w:rFonts w:asciiTheme="minorHAnsi" w:hAnsiTheme="minorHAnsi"/>
          <w:sz w:val="22"/>
          <w:szCs w:val="22"/>
        </w:rPr>
        <w:t>ych</w:t>
      </w:r>
      <w:r w:rsidR="00F41545" w:rsidRPr="009F5772">
        <w:rPr>
          <w:rFonts w:asciiTheme="minorHAnsi" w:hAnsiTheme="minorHAnsi"/>
          <w:sz w:val="22"/>
          <w:szCs w:val="22"/>
        </w:rPr>
        <w:t xml:space="preserve"> wykonani</w:t>
      </w:r>
      <w:r w:rsidR="00E6670F">
        <w:rPr>
          <w:rFonts w:asciiTheme="minorHAnsi" w:hAnsiTheme="minorHAnsi"/>
          <w:sz w:val="22"/>
          <w:szCs w:val="22"/>
        </w:rPr>
        <w:t>e</w:t>
      </w:r>
      <w:r w:rsidR="00F41545" w:rsidRPr="009F5772">
        <w:rPr>
          <w:rFonts w:asciiTheme="minorHAnsi" w:hAnsiTheme="minorHAnsi"/>
          <w:sz w:val="22"/>
          <w:szCs w:val="22"/>
        </w:rPr>
        <w:t xml:space="preserve"> Wykonawca powierzy </w:t>
      </w:r>
      <w:r w:rsidR="00AD1A98">
        <w:rPr>
          <w:rFonts w:asciiTheme="minorHAnsi" w:hAnsiTheme="minorHAnsi"/>
          <w:sz w:val="22"/>
          <w:szCs w:val="22"/>
        </w:rPr>
        <w:t>P</w:t>
      </w:r>
      <w:r w:rsidRPr="009F5772">
        <w:rPr>
          <w:rFonts w:asciiTheme="minorHAnsi" w:hAnsiTheme="minorHAnsi"/>
          <w:sz w:val="22"/>
          <w:szCs w:val="22"/>
        </w:rPr>
        <w:t>odwykonawc</w:t>
      </w:r>
      <w:r w:rsidR="00AD1A98">
        <w:rPr>
          <w:rFonts w:asciiTheme="minorHAnsi" w:hAnsiTheme="minorHAnsi"/>
          <w:sz w:val="22"/>
          <w:szCs w:val="22"/>
        </w:rPr>
        <w:t>om i podania firm P</w:t>
      </w:r>
      <w:r w:rsidR="00F41545" w:rsidRPr="009F5772">
        <w:rPr>
          <w:rFonts w:asciiTheme="minorHAnsi" w:hAnsiTheme="minorHAnsi"/>
          <w:sz w:val="22"/>
          <w:szCs w:val="22"/>
        </w:rPr>
        <w:t>odwykonawców</w:t>
      </w:r>
      <w:r w:rsidRPr="009F5772">
        <w:rPr>
          <w:rFonts w:asciiTheme="minorHAnsi" w:hAnsiTheme="minorHAnsi"/>
          <w:sz w:val="22"/>
          <w:szCs w:val="22"/>
        </w:rPr>
        <w:t>, którym b</w:t>
      </w:r>
      <w:r w:rsidR="00F41545" w:rsidRPr="009F5772">
        <w:rPr>
          <w:rFonts w:asciiTheme="minorHAnsi" w:hAnsiTheme="minorHAnsi"/>
          <w:sz w:val="22"/>
          <w:szCs w:val="22"/>
        </w:rPr>
        <w:t xml:space="preserve">ędzie powierzał </w:t>
      </w:r>
      <w:r w:rsidRPr="009F5772">
        <w:rPr>
          <w:rFonts w:asciiTheme="minorHAnsi" w:hAnsiTheme="minorHAnsi"/>
          <w:sz w:val="22"/>
          <w:szCs w:val="22"/>
        </w:rPr>
        <w:t xml:space="preserve">wykonywanie części robót. </w:t>
      </w:r>
    </w:p>
    <w:p w14:paraId="7A2C555F" w14:textId="24A749C0" w:rsidR="00506AD3" w:rsidRPr="009F5772" w:rsidRDefault="0091439B" w:rsidP="00B008BC">
      <w:pPr>
        <w:pStyle w:val="Tekstpodstawowywcity21"/>
        <w:spacing w:after="120" w:line="288" w:lineRule="auto"/>
        <w:ind w:hanging="703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4.5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.2</w:t>
      </w:r>
      <w:r w:rsidRPr="009F5772">
        <w:rPr>
          <w:rFonts w:asciiTheme="minorHAnsi" w:hAnsiTheme="minorHAnsi" w:cs="Times New Roman"/>
          <w:sz w:val="22"/>
          <w:szCs w:val="22"/>
        </w:rPr>
        <w:t xml:space="preserve">.  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ab/>
      </w:r>
      <w:r w:rsidRPr="009F5772">
        <w:rPr>
          <w:rFonts w:asciiTheme="minorHAnsi" w:hAnsiTheme="minorHAnsi" w:cs="Times New Roman"/>
          <w:sz w:val="22"/>
          <w:szCs w:val="22"/>
        </w:rPr>
        <w:t>Podczas realizacji zamówienia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j</w:t>
      </w:r>
      <w:r w:rsidR="00AD1A98">
        <w:rPr>
          <w:rFonts w:asciiTheme="minorHAnsi" w:hAnsiTheme="minorHAnsi" w:cs="Times New Roman"/>
          <w:sz w:val="22"/>
          <w:szCs w:val="22"/>
        </w:rPr>
        <w:t>eżeli zmiana albo rezygnacja z P</w:t>
      </w:r>
      <w:r w:rsidRPr="009F5772">
        <w:rPr>
          <w:rFonts w:asciiTheme="minorHAnsi" w:hAnsiTheme="minorHAnsi" w:cs="Times New Roman"/>
          <w:sz w:val="22"/>
          <w:szCs w:val="22"/>
        </w:rPr>
        <w:t>odwykonawcy dotyczy podmiotu, na którego zasoby Wykonawca powoł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ywał</w:t>
      </w:r>
      <w:r w:rsidRPr="009F5772">
        <w:rPr>
          <w:rFonts w:asciiTheme="minorHAnsi" w:hAnsiTheme="minorHAnsi" w:cs="Times New Roman"/>
          <w:sz w:val="22"/>
          <w:szCs w:val="22"/>
        </w:rPr>
        <w:t xml:space="preserve"> się, na zasadach określonych w art. 2</w:t>
      </w:r>
      <w:r w:rsidR="003815C4" w:rsidRPr="009F5772">
        <w:rPr>
          <w:rFonts w:asciiTheme="minorHAnsi" w:hAnsiTheme="minorHAnsi" w:cs="Times New Roman"/>
          <w:sz w:val="22"/>
          <w:szCs w:val="22"/>
          <w:lang w:val="pl-PL"/>
        </w:rPr>
        <w:t>2a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  <w:lang w:val="pl-PL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, w celu wykazania spełniania warunków udziału w postępowaniu, o których mowa w art. 22 ust. 1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  <w:lang w:val="pl-PL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, Wykonawca jest zobowiązany wykazać Zama</w:t>
      </w:r>
      <w:r w:rsidR="00AD1A98">
        <w:rPr>
          <w:rFonts w:asciiTheme="minorHAnsi" w:hAnsiTheme="minorHAnsi" w:cs="Times New Roman"/>
          <w:sz w:val="22"/>
          <w:szCs w:val="22"/>
        </w:rPr>
        <w:t>wiającemu, iż proponowany inny P</w:t>
      </w:r>
      <w:r w:rsidRPr="009F5772">
        <w:rPr>
          <w:rFonts w:asciiTheme="minorHAnsi" w:hAnsiTheme="minorHAnsi" w:cs="Times New Roman"/>
          <w:sz w:val="22"/>
          <w:szCs w:val="22"/>
        </w:rPr>
        <w:t>odwykonawca lub Wykonawca samodzielnie spełnia je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>w stopniu nie mniejszym</w:t>
      </w:r>
      <w:r w:rsidR="00E6670F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niż wymagany w trakcie postępowania o udzielenie zamówienia.</w:t>
      </w:r>
    </w:p>
    <w:p w14:paraId="11D416AD" w14:textId="77777777" w:rsidR="0091439B" w:rsidRPr="009F5772" w:rsidRDefault="0091439B" w:rsidP="00B008BC">
      <w:pPr>
        <w:pStyle w:val="Tekstpodstawowywcity21"/>
        <w:spacing w:after="120" w:line="288" w:lineRule="auto"/>
        <w:ind w:hanging="703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4.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Pr="009F5772">
        <w:rPr>
          <w:rFonts w:asciiTheme="minorHAnsi" w:hAnsiTheme="minorHAnsi" w:cs="Times New Roman"/>
          <w:sz w:val="22"/>
          <w:szCs w:val="22"/>
        </w:rPr>
        <w:t xml:space="preserve">.  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ab/>
        <w:t>Zamawiający nie dopuszcza możliwości składania ofert częściowych.</w:t>
      </w:r>
    </w:p>
    <w:p w14:paraId="10769363" w14:textId="464BEE2A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4.7.</w:t>
      </w:r>
      <w:r w:rsidRPr="009F5772">
        <w:rPr>
          <w:rFonts w:asciiTheme="minorHAnsi" w:hAnsiTheme="minorHAnsi"/>
          <w:sz w:val="22"/>
          <w:szCs w:val="22"/>
        </w:rPr>
        <w:tab/>
        <w:t>Realizacja zamówienia podlega prawu po</w:t>
      </w:r>
      <w:r w:rsidR="00A15256" w:rsidRPr="009F5772">
        <w:rPr>
          <w:rFonts w:asciiTheme="minorHAnsi" w:hAnsiTheme="minorHAnsi"/>
          <w:sz w:val="22"/>
          <w:szCs w:val="22"/>
        </w:rPr>
        <w:t>lskiemu, w tym w szczególności U</w:t>
      </w:r>
      <w:r w:rsidRPr="009F5772">
        <w:rPr>
          <w:rFonts w:asciiTheme="minorHAnsi" w:hAnsiTheme="minorHAnsi"/>
          <w:sz w:val="22"/>
          <w:szCs w:val="22"/>
        </w:rPr>
        <w:t>stawie z dnia 7 lipca 1994</w:t>
      </w:r>
      <w:r w:rsidR="00254572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r. Prawo budowlane (</w:t>
      </w:r>
      <w:r w:rsidR="005E33B6" w:rsidRPr="009F5772">
        <w:rPr>
          <w:rFonts w:asciiTheme="minorHAnsi" w:hAnsiTheme="minorHAnsi"/>
          <w:sz w:val="22"/>
          <w:szCs w:val="22"/>
        </w:rPr>
        <w:t>tekst jednolity:</w:t>
      </w:r>
      <w:r w:rsidR="002D5D28" w:rsidRPr="009F5772">
        <w:rPr>
          <w:rFonts w:asciiTheme="minorHAnsi" w:hAnsiTheme="minorHAnsi"/>
          <w:bCs/>
          <w:iCs/>
          <w:sz w:val="22"/>
          <w:szCs w:val="22"/>
        </w:rPr>
        <w:t xml:space="preserve"> Dz. U. z 2018 r., poz. 1202, z </w:t>
      </w:r>
      <w:proofErr w:type="spellStart"/>
      <w:r w:rsidR="002D5D28" w:rsidRPr="009F5772">
        <w:rPr>
          <w:rFonts w:asciiTheme="minorHAnsi" w:hAnsiTheme="minorHAnsi"/>
          <w:bCs/>
          <w:iCs/>
          <w:sz w:val="22"/>
          <w:szCs w:val="22"/>
        </w:rPr>
        <w:t>późn</w:t>
      </w:r>
      <w:proofErr w:type="spellEnd"/>
      <w:r w:rsidR="002D5D28" w:rsidRPr="009F5772">
        <w:rPr>
          <w:rFonts w:asciiTheme="minorHAnsi" w:hAnsiTheme="minorHAnsi"/>
          <w:bCs/>
          <w:iCs/>
          <w:sz w:val="22"/>
          <w:szCs w:val="22"/>
        </w:rPr>
        <w:t>. zm.).</w:t>
      </w:r>
    </w:p>
    <w:p w14:paraId="28A91B2E" w14:textId="79C29673" w:rsidR="00EB2DF1" w:rsidRPr="009F5772" w:rsidRDefault="006926FA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4.8</w:t>
      </w:r>
      <w:r w:rsidR="00D138CC" w:rsidRPr="009F5772">
        <w:rPr>
          <w:rFonts w:asciiTheme="minorHAnsi" w:hAnsiTheme="minorHAnsi"/>
          <w:iCs/>
          <w:sz w:val="22"/>
          <w:szCs w:val="22"/>
        </w:rPr>
        <w:t>.</w:t>
      </w:r>
      <w:r w:rsidR="00D138CC" w:rsidRPr="009F5772">
        <w:rPr>
          <w:rFonts w:asciiTheme="minorHAnsi" w:hAnsiTheme="minorHAnsi"/>
          <w:iCs/>
          <w:sz w:val="22"/>
          <w:szCs w:val="22"/>
        </w:rPr>
        <w:tab/>
      </w:r>
      <w:r w:rsidR="00EB2DF1" w:rsidRPr="009F5772">
        <w:rPr>
          <w:rFonts w:asciiTheme="minorHAnsi" w:hAnsiTheme="minorHAnsi"/>
          <w:iCs/>
          <w:sz w:val="22"/>
          <w:szCs w:val="22"/>
        </w:rPr>
        <w:t>Zamawiający wymaga, aby osoby wykonujące czynności polegające na świadczeniu najemnej pracy fizycznej pod nadzorem (robotnicy) w ramach realizacji przedmiotowego zamówienia były z</w:t>
      </w:r>
      <w:r w:rsidR="00AD1A98">
        <w:rPr>
          <w:rFonts w:asciiTheme="minorHAnsi" w:hAnsiTheme="minorHAnsi"/>
          <w:iCs/>
          <w:sz w:val="22"/>
          <w:szCs w:val="22"/>
        </w:rPr>
        <w:t>atrudniane przez Wykonawcę lub P</w:t>
      </w:r>
      <w:r w:rsidR="00EB2DF1" w:rsidRPr="009F5772">
        <w:rPr>
          <w:rFonts w:asciiTheme="minorHAnsi" w:hAnsiTheme="minorHAnsi"/>
          <w:iCs/>
          <w:sz w:val="22"/>
          <w:szCs w:val="22"/>
        </w:rPr>
        <w:t>odwykonawcę na podstawie umowy o pracę.  Mini</w:t>
      </w:r>
      <w:r w:rsidR="00E6670F">
        <w:rPr>
          <w:rFonts w:asciiTheme="minorHAnsi" w:hAnsiTheme="minorHAnsi"/>
          <w:iCs/>
          <w:sz w:val="22"/>
          <w:szCs w:val="22"/>
        </w:rPr>
        <w:t>malną</w:t>
      </w:r>
      <w:r w:rsidR="00EB2DF1" w:rsidRPr="009F5772">
        <w:rPr>
          <w:rFonts w:asciiTheme="minorHAnsi" w:hAnsiTheme="minorHAnsi"/>
          <w:iCs/>
          <w:sz w:val="22"/>
          <w:szCs w:val="22"/>
        </w:rPr>
        <w:t xml:space="preserve"> liczba osób jak również wymiar etatu dla poszczególnych osób określa Wykonawca</w:t>
      </w:r>
      <w:r w:rsidR="00E6670F">
        <w:rPr>
          <w:rFonts w:asciiTheme="minorHAnsi" w:hAnsiTheme="minorHAnsi"/>
          <w:iCs/>
          <w:sz w:val="22"/>
          <w:szCs w:val="22"/>
        </w:rPr>
        <w:t>,</w:t>
      </w:r>
      <w:r w:rsidR="00EB2DF1" w:rsidRPr="009F5772">
        <w:rPr>
          <w:rFonts w:asciiTheme="minorHAnsi" w:hAnsiTheme="minorHAnsi"/>
          <w:iCs/>
          <w:sz w:val="22"/>
          <w:szCs w:val="22"/>
        </w:rPr>
        <w:t xml:space="preserve"> mając na uwadze konieczność terminowego i prawidłowego wykonania przedmiotu umowy.</w:t>
      </w:r>
    </w:p>
    <w:p w14:paraId="66035F82" w14:textId="0A135E28" w:rsidR="000124AD" w:rsidRPr="009F5772" w:rsidRDefault="00EB2DF1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ab/>
      </w:r>
      <w:r w:rsidR="00BC3A47" w:rsidRPr="009F5772">
        <w:rPr>
          <w:rFonts w:asciiTheme="minorHAnsi" w:hAnsiTheme="minorHAnsi"/>
          <w:iCs/>
          <w:sz w:val="22"/>
          <w:szCs w:val="22"/>
        </w:rPr>
        <w:t>Wymogi dotyczące obowiązków zatrudnienia na podstawie umowy o pracę dla poszczególnych osób nie znajdą zastosowania w prz</w:t>
      </w:r>
      <w:r w:rsidR="00AD1A98">
        <w:rPr>
          <w:rFonts w:asciiTheme="minorHAnsi" w:hAnsiTheme="minorHAnsi"/>
          <w:iCs/>
          <w:sz w:val="22"/>
          <w:szCs w:val="22"/>
        </w:rPr>
        <w:t>ypadku, w którym Wykonawca lub P</w:t>
      </w:r>
      <w:r w:rsidR="00BC3A47" w:rsidRPr="009F5772">
        <w:rPr>
          <w:rFonts w:asciiTheme="minorHAnsi" w:hAnsiTheme="minorHAnsi"/>
          <w:iCs/>
          <w:sz w:val="22"/>
          <w:szCs w:val="22"/>
        </w:rPr>
        <w:t xml:space="preserve">odwykonawca zgłosi daną osobę </w:t>
      </w:r>
      <w:r w:rsidR="00AD1A98">
        <w:rPr>
          <w:rFonts w:asciiTheme="minorHAnsi" w:hAnsiTheme="minorHAnsi"/>
          <w:iCs/>
          <w:sz w:val="22"/>
          <w:szCs w:val="22"/>
        </w:rPr>
        <w:t>(właściciela) jako odpowiednio Podwykonawcę lub dalszego P</w:t>
      </w:r>
      <w:r w:rsidR="00BC3A47" w:rsidRPr="009F5772">
        <w:rPr>
          <w:rFonts w:asciiTheme="minorHAnsi" w:hAnsiTheme="minorHAnsi"/>
          <w:iCs/>
          <w:sz w:val="22"/>
          <w:szCs w:val="22"/>
        </w:rPr>
        <w:t xml:space="preserve">odwykonawcę w rozumieniu art. 2 pkt 9b ustawy </w:t>
      </w:r>
      <w:r w:rsidR="003F757F" w:rsidRPr="009F5772">
        <w:rPr>
          <w:rFonts w:asciiTheme="minorHAnsi" w:hAnsiTheme="minorHAnsi"/>
          <w:iCs/>
          <w:sz w:val="22"/>
          <w:szCs w:val="22"/>
        </w:rPr>
        <w:t>PZP</w:t>
      </w:r>
      <w:r w:rsidR="00E6670F">
        <w:rPr>
          <w:rFonts w:asciiTheme="minorHAnsi" w:hAnsiTheme="minorHAnsi"/>
          <w:iCs/>
          <w:sz w:val="22"/>
          <w:szCs w:val="22"/>
        </w:rPr>
        <w:t>,</w:t>
      </w:r>
      <w:r w:rsidR="003F757F"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E75B3E" w:rsidRPr="009F5772">
        <w:rPr>
          <w:rFonts w:asciiTheme="minorHAnsi" w:hAnsiTheme="minorHAnsi"/>
          <w:iCs/>
          <w:sz w:val="22"/>
          <w:szCs w:val="22"/>
        </w:rPr>
        <w:t>o ile</w:t>
      </w:r>
      <w:r w:rsidR="003F757F" w:rsidRPr="009F5772">
        <w:rPr>
          <w:rFonts w:asciiTheme="minorHAnsi" w:hAnsiTheme="minorHAnsi"/>
          <w:iCs/>
          <w:sz w:val="22"/>
          <w:szCs w:val="22"/>
        </w:rPr>
        <w:t xml:space="preserve"> okoliczności, a w szczególności charakter i sposób prowadz</w:t>
      </w:r>
      <w:r w:rsidR="00AD1A98">
        <w:rPr>
          <w:rFonts w:asciiTheme="minorHAnsi" w:hAnsiTheme="minorHAnsi"/>
          <w:iCs/>
          <w:sz w:val="22"/>
          <w:szCs w:val="22"/>
        </w:rPr>
        <w:t>onej działalności gospodarczej P</w:t>
      </w:r>
      <w:r w:rsidR="003F757F" w:rsidRPr="009F5772">
        <w:rPr>
          <w:rFonts w:asciiTheme="minorHAnsi" w:hAnsiTheme="minorHAnsi"/>
          <w:iCs/>
          <w:sz w:val="22"/>
          <w:szCs w:val="22"/>
        </w:rPr>
        <w:t>odwykonawcy, wskazują, że nie ma to na celu obejścia przepisów prawa</w:t>
      </w:r>
      <w:r w:rsidR="00BC3A47" w:rsidRPr="009F5772">
        <w:rPr>
          <w:rFonts w:asciiTheme="minorHAnsi" w:hAnsiTheme="minorHAnsi"/>
          <w:iCs/>
          <w:sz w:val="22"/>
          <w:szCs w:val="22"/>
        </w:rPr>
        <w:t xml:space="preserve">. </w:t>
      </w:r>
    </w:p>
    <w:p w14:paraId="12A144F2" w14:textId="16BC67A7" w:rsidR="00BC3A47" w:rsidRPr="009F5772" w:rsidRDefault="00BC3A47" w:rsidP="00B008BC">
      <w:pPr>
        <w:spacing w:after="120" w:line="288" w:lineRule="auto"/>
        <w:ind w:left="720" w:hanging="11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Obowiązek zatrudnienia na umowę o pracę osób</w:t>
      </w:r>
      <w:r w:rsidR="00650BC9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o których mowa </w:t>
      </w:r>
      <w:r w:rsidR="00627E94" w:rsidRPr="009F5772">
        <w:rPr>
          <w:rFonts w:asciiTheme="minorHAnsi" w:hAnsiTheme="minorHAnsi"/>
          <w:iCs/>
          <w:sz w:val="22"/>
          <w:szCs w:val="22"/>
        </w:rPr>
        <w:t xml:space="preserve">w Istotnych Postanowieniach Umowy </w:t>
      </w:r>
      <w:r w:rsidRPr="009F5772">
        <w:rPr>
          <w:rFonts w:asciiTheme="minorHAnsi" w:hAnsiTheme="minorHAnsi"/>
          <w:iCs/>
          <w:sz w:val="22"/>
          <w:szCs w:val="22"/>
        </w:rPr>
        <w:t>dotyczy t</w:t>
      </w:r>
      <w:r w:rsidR="00AD1A98">
        <w:rPr>
          <w:rFonts w:asciiTheme="minorHAnsi" w:hAnsiTheme="minorHAnsi"/>
          <w:iCs/>
          <w:sz w:val="22"/>
          <w:szCs w:val="22"/>
        </w:rPr>
        <w:t>ych Podwykonawców lub dalszych P</w:t>
      </w:r>
      <w:r w:rsidR="000124AD" w:rsidRPr="009F5772">
        <w:rPr>
          <w:rFonts w:asciiTheme="minorHAnsi" w:hAnsiTheme="minorHAnsi"/>
          <w:iCs/>
          <w:sz w:val="22"/>
          <w:szCs w:val="22"/>
        </w:rPr>
        <w:t>odwykonawców</w:t>
      </w:r>
      <w:r w:rsidRPr="009F5772">
        <w:rPr>
          <w:rFonts w:asciiTheme="minorHAnsi" w:hAnsiTheme="minorHAnsi"/>
          <w:iCs/>
          <w:sz w:val="22"/>
          <w:szCs w:val="22"/>
        </w:rPr>
        <w:t xml:space="preserve">, </w:t>
      </w:r>
      <w:r w:rsidR="000124AD" w:rsidRPr="009F5772">
        <w:rPr>
          <w:rFonts w:asciiTheme="minorHAnsi" w:hAnsiTheme="minorHAnsi"/>
          <w:iCs/>
          <w:sz w:val="22"/>
          <w:szCs w:val="22"/>
        </w:rPr>
        <w:t>którzy</w:t>
      </w:r>
      <w:r w:rsidRPr="009F5772">
        <w:rPr>
          <w:rFonts w:asciiTheme="minorHAnsi" w:hAnsiTheme="minorHAnsi"/>
          <w:iCs/>
          <w:sz w:val="22"/>
          <w:szCs w:val="22"/>
        </w:rPr>
        <w:t xml:space="preserve"> przy wy</w:t>
      </w:r>
      <w:r w:rsidR="000124AD" w:rsidRPr="009F5772">
        <w:rPr>
          <w:rFonts w:asciiTheme="minorHAnsi" w:hAnsiTheme="minorHAnsi"/>
          <w:iCs/>
          <w:sz w:val="22"/>
          <w:szCs w:val="22"/>
        </w:rPr>
        <w:t>konywaniu części zamówienia będą</w:t>
      </w:r>
      <w:r w:rsidRPr="009F5772">
        <w:rPr>
          <w:rFonts w:asciiTheme="minorHAnsi" w:hAnsiTheme="minorHAnsi"/>
          <w:iCs/>
          <w:sz w:val="22"/>
          <w:szCs w:val="22"/>
        </w:rPr>
        <w:t xml:space="preserve"> posługiwali się takimi osobami. Br</w:t>
      </w:r>
      <w:r w:rsidR="00AD1A98">
        <w:rPr>
          <w:rFonts w:asciiTheme="minorHAnsi" w:hAnsiTheme="minorHAnsi"/>
          <w:iCs/>
          <w:sz w:val="22"/>
          <w:szCs w:val="22"/>
        </w:rPr>
        <w:t>ak zgłoszenia danej osoby jako P</w:t>
      </w:r>
      <w:r w:rsidRPr="009F5772">
        <w:rPr>
          <w:rFonts w:asciiTheme="minorHAnsi" w:hAnsiTheme="minorHAnsi"/>
          <w:iCs/>
          <w:sz w:val="22"/>
          <w:szCs w:val="22"/>
        </w:rPr>
        <w:t>odwykonawcy w treści Formularza ofertowego lub przed przystąpieniem do wykonania zamówienia, nie oznacza braku możliwości zgłoszenia takiej osoby na etapie realizacji zamówienia na zasadach wskazanych w Istotnych Postanowieniach Umowy.</w:t>
      </w:r>
    </w:p>
    <w:p w14:paraId="39814DDE" w14:textId="73AF662A" w:rsidR="00D138CC" w:rsidRPr="009F5772" w:rsidRDefault="004575E3" w:rsidP="00B008BC">
      <w:pPr>
        <w:spacing w:after="120" w:line="288" w:lineRule="auto"/>
        <w:ind w:left="720" w:hanging="12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="00EB2DF1" w:rsidRPr="009F5772">
        <w:rPr>
          <w:rFonts w:asciiTheme="minorHAnsi" w:hAnsiTheme="minorHAnsi"/>
          <w:iCs/>
          <w:sz w:val="22"/>
          <w:szCs w:val="22"/>
        </w:rPr>
        <w:t xml:space="preserve">ymogi </w:t>
      </w:r>
      <w:r w:rsidR="00EB2DF1" w:rsidRPr="009F5772">
        <w:rPr>
          <w:rFonts w:asciiTheme="minorHAnsi" w:hAnsiTheme="minorHAnsi"/>
          <w:sz w:val="22"/>
          <w:szCs w:val="22"/>
        </w:rPr>
        <w:t xml:space="preserve">dotyczące w szczególności </w:t>
      </w:r>
      <w:r w:rsidR="00D138CC" w:rsidRPr="009F5772">
        <w:rPr>
          <w:rFonts w:asciiTheme="minorHAnsi" w:hAnsiTheme="minorHAnsi"/>
          <w:sz w:val="22"/>
          <w:szCs w:val="22"/>
        </w:rPr>
        <w:t>spos</w:t>
      </w:r>
      <w:r w:rsidR="00EB2DF1" w:rsidRPr="009F5772">
        <w:rPr>
          <w:rFonts w:asciiTheme="minorHAnsi" w:hAnsiTheme="minorHAnsi"/>
          <w:sz w:val="22"/>
          <w:szCs w:val="22"/>
        </w:rPr>
        <w:t>o</w:t>
      </w:r>
      <w:r w:rsidR="00D138CC" w:rsidRPr="009F5772">
        <w:rPr>
          <w:rFonts w:asciiTheme="minorHAnsi" w:hAnsiTheme="minorHAnsi"/>
          <w:sz w:val="22"/>
          <w:szCs w:val="22"/>
        </w:rPr>
        <w:t>b</w:t>
      </w:r>
      <w:r w:rsidR="00EB2DF1" w:rsidRPr="009F5772">
        <w:rPr>
          <w:rFonts w:asciiTheme="minorHAnsi" w:hAnsiTheme="minorHAnsi"/>
          <w:sz w:val="22"/>
          <w:szCs w:val="22"/>
        </w:rPr>
        <w:t>u</w:t>
      </w:r>
      <w:r w:rsidR="00D138CC" w:rsidRPr="009F5772">
        <w:rPr>
          <w:rFonts w:asciiTheme="minorHAnsi" w:hAnsiTheme="minorHAnsi"/>
          <w:sz w:val="22"/>
          <w:szCs w:val="22"/>
        </w:rPr>
        <w:t xml:space="preserve"> dokumentowania zatrudnienia osób, o których mowa w art. 29 ust. 3a ustawy </w:t>
      </w:r>
      <w:proofErr w:type="spellStart"/>
      <w:r w:rsidR="00D138CC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EB2DF1" w:rsidRPr="009F5772">
        <w:rPr>
          <w:rFonts w:asciiTheme="minorHAnsi" w:hAnsiTheme="minorHAnsi"/>
          <w:sz w:val="22"/>
          <w:szCs w:val="22"/>
        </w:rPr>
        <w:t>, u</w:t>
      </w:r>
      <w:r w:rsidR="00D138CC" w:rsidRPr="009F5772">
        <w:rPr>
          <w:rFonts w:asciiTheme="minorHAnsi" w:hAnsiTheme="minorHAnsi"/>
          <w:sz w:val="22"/>
          <w:szCs w:val="22"/>
        </w:rPr>
        <w:t>prawnie</w:t>
      </w:r>
      <w:r w:rsidR="00EB2DF1" w:rsidRPr="009F5772">
        <w:rPr>
          <w:rFonts w:asciiTheme="minorHAnsi" w:hAnsiTheme="minorHAnsi"/>
          <w:sz w:val="22"/>
          <w:szCs w:val="22"/>
        </w:rPr>
        <w:t>ń</w:t>
      </w:r>
      <w:r w:rsidR="00D138CC" w:rsidRPr="009F5772">
        <w:rPr>
          <w:rFonts w:asciiTheme="minorHAnsi" w:hAnsiTheme="minorHAnsi"/>
          <w:sz w:val="22"/>
          <w:szCs w:val="22"/>
        </w:rPr>
        <w:t xml:space="preserve"> Zamawiającego w zakresie kontroli spełniania przez Wykonawcę wymagań, o których mowa w art. 29 ust. 3a ustawy </w:t>
      </w:r>
      <w:proofErr w:type="spellStart"/>
      <w:r w:rsidR="00D138CC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D138CC" w:rsidRPr="009F5772">
        <w:rPr>
          <w:rFonts w:asciiTheme="minorHAnsi" w:hAnsiTheme="minorHAnsi"/>
          <w:sz w:val="22"/>
          <w:szCs w:val="22"/>
        </w:rPr>
        <w:t>, oraz sankcj</w:t>
      </w:r>
      <w:r w:rsidR="00EB2DF1" w:rsidRPr="009F5772">
        <w:rPr>
          <w:rFonts w:asciiTheme="minorHAnsi" w:hAnsiTheme="minorHAnsi"/>
          <w:sz w:val="22"/>
          <w:szCs w:val="22"/>
        </w:rPr>
        <w:t>i</w:t>
      </w:r>
      <w:r w:rsidR="00D138CC" w:rsidRPr="009F5772">
        <w:rPr>
          <w:rFonts w:asciiTheme="minorHAnsi" w:hAnsiTheme="minorHAnsi"/>
          <w:sz w:val="22"/>
          <w:szCs w:val="22"/>
        </w:rPr>
        <w:t xml:space="preserve"> z tyt</w:t>
      </w:r>
      <w:r w:rsidR="003A58BF" w:rsidRPr="009F5772">
        <w:rPr>
          <w:rFonts w:asciiTheme="minorHAnsi" w:hAnsiTheme="minorHAnsi"/>
          <w:sz w:val="22"/>
          <w:szCs w:val="22"/>
        </w:rPr>
        <w:t>ułu niespełnienia tych wymagań</w:t>
      </w:r>
      <w:r w:rsidR="00EB2DF1" w:rsidRPr="009F5772">
        <w:rPr>
          <w:rFonts w:asciiTheme="minorHAnsi" w:hAnsiTheme="minorHAnsi"/>
          <w:sz w:val="22"/>
          <w:szCs w:val="22"/>
        </w:rPr>
        <w:t xml:space="preserve"> zostały wskazane w treści Istotnych Postanowień Umowy.</w:t>
      </w:r>
    </w:p>
    <w:p w14:paraId="309520DB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bCs/>
          <w:sz w:val="22"/>
          <w:szCs w:val="22"/>
        </w:rPr>
        <w:lastRenderedPageBreak/>
        <w:t>5.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>Termin realizacji zamówienia.</w:t>
      </w:r>
    </w:p>
    <w:p w14:paraId="641A37EA" w14:textId="1727924A" w:rsidR="0091439B" w:rsidRPr="009F5772" w:rsidRDefault="0096225C" w:rsidP="00B008BC">
      <w:pPr>
        <w:spacing w:after="120" w:line="288" w:lineRule="auto"/>
        <w:ind w:left="72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  <w:u w:val="single"/>
        </w:rPr>
        <w:t>Zamawiający wymaga, aby przedmiot</w:t>
      </w:r>
      <w:r w:rsidR="00BB1EB4" w:rsidRPr="009F5772">
        <w:rPr>
          <w:rFonts w:asciiTheme="minorHAnsi" w:hAnsiTheme="minorHAnsi"/>
          <w:iCs/>
          <w:sz w:val="22"/>
          <w:szCs w:val="22"/>
          <w:u w:val="single"/>
        </w:rPr>
        <w:t xml:space="preserve"> zamówienia został zrealizowany </w:t>
      </w:r>
      <w:r w:rsidRPr="009F5772">
        <w:rPr>
          <w:rFonts w:asciiTheme="minorHAnsi" w:hAnsiTheme="minorHAnsi"/>
          <w:iCs/>
          <w:sz w:val="22"/>
          <w:szCs w:val="22"/>
          <w:u w:val="single"/>
        </w:rPr>
        <w:t xml:space="preserve">w ciągu </w:t>
      </w:r>
      <w:r w:rsidR="004D168E" w:rsidRPr="009F5772">
        <w:rPr>
          <w:rFonts w:asciiTheme="minorHAnsi" w:hAnsiTheme="minorHAnsi"/>
          <w:b/>
          <w:iCs/>
          <w:sz w:val="22"/>
          <w:szCs w:val="22"/>
          <w:u w:val="single"/>
        </w:rPr>
        <w:t>8</w:t>
      </w:r>
      <w:r w:rsidRPr="009F5772">
        <w:rPr>
          <w:rFonts w:asciiTheme="minorHAnsi" w:hAnsiTheme="minorHAnsi"/>
          <w:b/>
          <w:iCs/>
          <w:sz w:val="22"/>
          <w:szCs w:val="22"/>
          <w:u w:val="single"/>
        </w:rPr>
        <w:t> miesięcy</w:t>
      </w:r>
      <w:r w:rsidR="0073419F" w:rsidRPr="009F5772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od daty</w:t>
      </w:r>
      <w:r w:rsidRPr="009F5772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podpisania umowy</w:t>
      </w:r>
      <w:r w:rsidRPr="009F5772"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</w:p>
    <w:p w14:paraId="5CDFFB5A" w14:textId="77777777" w:rsidR="00A54576" w:rsidRPr="009F5772" w:rsidRDefault="00A54576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Do czasu realizacji umowy wlicza się:</w:t>
      </w:r>
    </w:p>
    <w:p w14:paraId="17BA8264" w14:textId="77777777" w:rsidR="00A54576" w:rsidRPr="009F5772" w:rsidRDefault="00A54576" w:rsidP="00DD232C">
      <w:pPr>
        <w:pStyle w:val="Akapitzlist"/>
        <w:numPr>
          <w:ilvl w:val="0"/>
          <w:numId w:val="67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czas wykonywania odbiorów częściowych, </w:t>
      </w:r>
    </w:p>
    <w:p w14:paraId="62872B08" w14:textId="6E6A66EE" w:rsidR="0091439B" w:rsidRPr="009F5772" w:rsidRDefault="00A54576" w:rsidP="00DD232C">
      <w:pPr>
        <w:pStyle w:val="Akapitzlist"/>
        <w:numPr>
          <w:ilvl w:val="0"/>
          <w:numId w:val="67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wymienione w harmonogramie realizacji przedmiotu umowy czynności nadzo</w:t>
      </w:r>
      <w:r w:rsidR="004D168E" w:rsidRPr="009F5772">
        <w:rPr>
          <w:rFonts w:asciiTheme="minorHAnsi" w:hAnsiTheme="minorHAnsi"/>
          <w:sz w:val="22"/>
          <w:szCs w:val="22"/>
        </w:rPr>
        <w:t>ru budowlanego w zakresie uzyska</w:t>
      </w:r>
      <w:r w:rsidRPr="009F5772">
        <w:rPr>
          <w:rFonts w:asciiTheme="minorHAnsi" w:hAnsiTheme="minorHAnsi"/>
          <w:sz w:val="22"/>
          <w:szCs w:val="22"/>
        </w:rPr>
        <w:t xml:space="preserve">nia przez Wykonawcę pozwolenia na użytkowanie </w:t>
      </w:r>
      <w:r w:rsidR="004D168E" w:rsidRPr="009F5772">
        <w:rPr>
          <w:rFonts w:asciiTheme="minorHAnsi" w:hAnsiTheme="minorHAnsi"/>
          <w:sz w:val="22"/>
          <w:szCs w:val="22"/>
        </w:rPr>
        <w:t>z</w:t>
      </w:r>
      <w:r w:rsidRPr="009F5772">
        <w:rPr>
          <w:rFonts w:asciiTheme="minorHAnsi" w:hAnsiTheme="minorHAnsi"/>
          <w:sz w:val="22"/>
          <w:szCs w:val="22"/>
        </w:rPr>
        <w:t>realizowanego obiektu</w:t>
      </w:r>
      <w:r w:rsidR="004D168E" w:rsidRPr="009F5772">
        <w:rPr>
          <w:rFonts w:asciiTheme="minorHAnsi" w:hAnsiTheme="minorHAnsi"/>
          <w:sz w:val="22"/>
          <w:szCs w:val="22"/>
        </w:rPr>
        <w:t>.</w:t>
      </w:r>
    </w:p>
    <w:p w14:paraId="768AB6C2" w14:textId="77777777" w:rsidR="0091439B" w:rsidRPr="009F5772" w:rsidRDefault="0091439B" w:rsidP="00B008BC">
      <w:pPr>
        <w:tabs>
          <w:tab w:val="left" w:pos="3030"/>
        </w:tabs>
        <w:spacing w:after="120" w:line="288" w:lineRule="auto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6.</w:t>
      </w:r>
      <w:r w:rsidRPr="009F5772">
        <w:rPr>
          <w:rStyle w:val="tekstdokbold"/>
          <w:rFonts w:asciiTheme="minorHAnsi" w:hAnsiTheme="minorHAnsi"/>
          <w:sz w:val="22"/>
          <w:szCs w:val="22"/>
        </w:rPr>
        <w:tab/>
        <w:t>Podstawy do wykluczenia oraz waru</w:t>
      </w:r>
      <w:r w:rsidR="003A4302" w:rsidRPr="009F5772">
        <w:rPr>
          <w:rStyle w:val="tekstdokbold"/>
          <w:rFonts w:asciiTheme="minorHAnsi" w:hAnsiTheme="minorHAnsi"/>
          <w:sz w:val="22"/>
          <w:szCs w:val="22"/>
        </w:rPr>
        <w:t>nki udziału w postępowaniu</w:t>
      </w:r>
      <w:r w:rsidRPr="009F5772">
        <w:rPr>
          <w:rStyle w:val="tekstdokbold"/>
          <w:rFonts w:asciiTheme="minorHAnsi" w:hAnsiTheme="minorHAnsi"/>
          <w:sz w:val="22"/>
          <w:szCs w:val="22"/>
        </w:rPr>
        <w:t>, które muszą spełniać Wykonawcy.</w:t>
      </w:r>
    </w:p>
    <w:p w14:paraId="42921D0C" w14:textId="2507B774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6.1.</w:t>
      </w:r>
      <w:r w:rsidRPr="009F5772">
        <w:rPr>
          <w:rFonts w:asciiTheme="minorHAnsi" w:hAnsiTheme="minorHAnsi"/>
          <w:bCs/>
          <w:sz w:val="22"/>
          <w:szCs w:val="22"/>
        </w:rPr>
        <w:tab/>
        <w:t>O udzielenie zamówienia mogą ubiegać się Wykonawcy niepodlegający wykluczen</w:t>
      </w:r>
      <w:r w:rsidR="00D44290" w:rsidRPr="009F5772">
        <w:rPr>
          <w:rFonts w:asciiTheme="minorHAnsi" w:hAnsiTheme="minorHAnsi"/>
          <w:bCs/>
          <w:sz w:val="22"/>
          <w:szCs w:val="22"/>
        </w:rPr>
        <w:t xml:space="preserve">iu </w:t>
      </w:r>
      <w:r w:rsidR="00552AB8" w:rsidRPr="009F5772">
        <w:rPr>
          <w:rFonts w:asciiTheme="minorHAnsi" w:hAnsiTheme="minorHAnsi"/>
          <w:bCs/>
          <w:sz w:val="22"/>
          <w:szCs w:val="22"/>
        </w:rPr>
        <w:t>na podstawie art. 24 ust. 1</w:t>
      </w:r>
      <w:r w:rsidRPr="009F5772">
        <w:rPr>
          <w:rFonts w:asciiTheme="minorHAnsi" w:hAnsiTheme="minorHAnsi"/>
          <w:bCs/>
          <w:sz w:val="22"/>
          <w:szCs w:val="22"/>
        </w:rPr>
        <w:t xml:space="preserve"> ustawy </w:t>
      </w:r>
      <w:proofErr w:type="spellStart"/>
      <w:r w:rsidRPr="009F5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bCs/>
          <w:sz w:val="22"/>
          <w:szCs w:val="22"/>
        </w:rPr>
        <w:t xml:space="preserve"> i spełniający warunki udziału w postępowaniu określone poniżej w pkt. 6.2. Wykluczenie Wykonawcy następuje zgodnie z art. 24 ust. 7 ustawy </w:t>
      </w:r>
      <w:proofErr w:type="spellStart"/>
      <w:r w:rsidRPr="009F5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bCs/>
          <w:sz w:val="22"/>
          <w:szCs w:val="22"/>
        </w:rPr>
        <w:t>.</w:t>
      </w:r>
    </w:p>
    <w:p w14:paraId="7A7136D6" w14:textId="13B38D39" w:rsidR="00F41545" w:rsidRPr="009F5772" w:rsidRDefault="00F41545" w:rsidP="00B008BC">
      <w:pPr>
        <w:pStyle w:val="Akapitzlist1"/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6.2</w:t>
      </w:r>
      <w:r w:rsidR="004575E3">
        <w:rPr>
          <w:rFonts w:asciiTheme="minorHAnsi" w:hAnsiTheme="minorHAnsi"/>
          <w:sz w:val="22"/>
          <w:szCs w:val="22"/>
        </w:rPr>
        <w:t>.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Dodatkowo Zamawiający wykluczy Wykonawcę</w:t>
      </w:r>
      <w:r w:rsidR="003F757F" w:rsidRPr="009F5772">
        <w:rPr>
          <w:rFonts w:asciiTheme="minorHAnsi" w:hAnsiTheme="minorHAnsi"/>
          <w:bCs/>
          <w:sz w:val="22"/>
          <w:szCs w:val="22"/>
        </w:rPr>
        <w:t xml:space="preserve"> na podstawie art. 24 ust. 5 pkt 1 lub 8 ustawy </w:t>
      </w:r>
      <w:proofErr w:type="spellStart"/>
      <w:r w:rsidR="003F757F" w:rsidRPr="009F5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:</w:t>
      </w:r>
    </w:p>
    <w:p w14:paraId="6451BC02" w14:textId="2694E5C8" w:rsidR="0091439B" w:rsidRPr="009F5772" w:rsidRDefault="0091439B" w:rsidP="004575E3">
      <w:pPr>
        <w:pStyle w:val="Akapitzlist1"/>
        <w:numPr>
          <w:ilvl w:val="0"/>
          <w:numId w:val="99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 stosunku do którego otwarto likwidację, </w:t>
      </w:r>
      <w:r w:rsidR="004575E3">
        <w:rPr>
          <w:rFonts w:asciiTheme="minorHAnsi" w:hAnsiTheme="minorHAnsi"/>
          <w:sz w:val="22"/>
          <w:szCs w:val="22"/>
        </w:rPr>
        <w:t xml:space="preserve">jeżeli </w:t>
      </w:r>
      <w:r w:rsidRPr="009F5772">
        <w:rPr>
          <w:rFonts w:asciiTheme="minorHAnsi" w:hAnsiTheme="minorHAnsi"/>
          <w:sz w:val="22"/>
          <w:szCs w:val="22"/>
        </w:rPr>
        <w:t>w zatwierdzonym przez sąd układzie w postępowaniu restrukturyzacyjnym jest przewidziane zaspokojenie wierzycieli przez likwidację jego majątku lub sąd zarządził likwidację jego majątku w trybie art. 332 us</w:t>
      </w:r>
      <w:r w:rsidR="0096225C" w:rsidRPr="009F5772">
        <w:rPr>
          <w:rFonts w:asciiTheme="minorHAnsi" w:hAnsiTheme="minorHAnsi"/>
          <w:sz w:val="22"/>
          <w:szCs w:val="22"/>
        </w:rPr>
        <w:t>t. 1 ustawy z dnia 15 maja 2015</w:t>
      </w:r>
      <w:r w:rsidRPr="009F5772">
        <w:rPr>
          <w:rFonts w:asciiTheme="minorHAnsi" w:hAnsiTheme="minorHAnsi"/>
          <w:sz w:val="22"/>
          <w:szCs w:val="22"/>
        </w:rPr>
        <w:t xml:space="preserve">r. – Prawo restrukturyzacyjne (Dz. U. z 2015 r. poz. 978 z </w:t>
      </w:r>
      <w:proofErr w:type="spellStart"/>
      <w:r w:rsidRPr="009F5772">
        <w:rPr>
          <w:rFonts w:asciiTheme="minorHAnsi" w:hAnsiTheme="minorHAnsi"/>
          <w:sz w:val="22"/>
          <w:szCs w:val="22"/>
        </w:rPr>
        <w:t>późn</w:t>
      </w:r>
      <w:proofErr w:type="spellEnd"/>
      <w:r w:rsidRPr="009F5772">
        <w:rPr>
          <w:rFonts w:asciiTheme="minorHAnsi" w:hAnsiTheme="minorHAnsi"/>
          <w:sz w:val="22"/>
          <w:szCs w:val="22"/>
        </w:rPr>
        <w:t>. zm.),</w:t>
      </w:r>
      <w:r w:rsidR="00650BC9" w:rsidRPr="009F5772">
        <w:rPr>
          <w:rFonts w:asciiTheme="minorHAnsi" w:hAnsiTheme="minorHAnsi"/>
          <w:sz w:val="22"/>
          <w:szCs w:val="22"/>
        </w:rPr>
        <w:t xml:space="preserve"> lub</w:t>
      </w:r>
      <w:r w:rsidRPr="009F5772">
        <w:rPr>
          <w:rFonts w:asciiTheme="minorHAnsi" w:hAnsiTheme="minorHAnsi"/>
          <w:sz w:val="22"/>
          <w:szCs w:val="22"/>
        </w:rPr>
        <w:t xml:space="preserve">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 z </w:t>
      </w:r>
      <w:proofErr w:type="spellStart"/>
      <w:r w:rsidRPr="009F5772">
        <w:rPr>
          <w:rFonts w:asciiTheme="minorHAnsi" w:hAnsiTheme="minorHAnsi"/>
          <w:sz w:val="22"/>
          <w:szCs w:val="22"/>
        </w:rPr>
        <w:t>późn</w:t>
      </w:r>
      <w:proofErr w:type="spellEnd"/>
      <w:r w:rsidRPr="009F5772">
        <w:rPr>
          <w:rFonts w:asciiTheme="minorHAnsi" w:hAnsiTheme="minorHAnsi"/>
          <w:sz w:val="22"/>
          <w:szCs w:val="22"/>
        </w:rPr>
        <w:t>. zm.),</w:t>
      </w:r>
    </w:p>
    <w:p w14:paraId="42B3F447" w14:textId="1AF04A41" w:rsidR="0091439B" w:rsidRPr="009F5772" w:rsidRDefault="00F41545" w:rsidP="004575E3">
      <w:pPr>
        <w:pStyle w:val="Akapitzlist1"/>
        <w:numPr>
          <w:ilvl w:val="0"/>
          <w:numId w:val="99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który naruszył obowiązki dotyczące płatności podatków, opłat lub składek na ubezpieczen</w:t>
      </w:r>
      <w:r w:rsidR="00950C45" w:rsidRPr="009F5772">
        <w:rPr>
          <w:rFonts w:asciiTheme="minorHAnsi" w:hAnsiTheme="minorHAnsi"/>
          <w:sz w:val="22"/>
          <w:szCs w:val="22"/>
        </w:rPr>
        <w:t>ia społeczne lub zdrowotne, co Z</w:t>
      </w:r>
      <w:r w:rsidRPr="009F5772">
        <w:rPr>
          <w:rFonts w:asciiTheme="minorHAnsi" w:hAnsiTheme="minorHAnsi"/>
          <w:sz w:val="22"/>
          <w:szCs w:val="22"/>
        </w:rPr>
        <w:t xml:space="preserve">amawiający jest w stanie wykazać za pomocą stosownych środków dowodowych, z wyjątkiem przypadku, o którym mowa w </w:t>
      </w:r>
      <w:r w:rsidR="004575E3">
        <w:rPr>
          <w:rFonts w:asciiTheme="minorHAnsi" w:hAnsiTheme="minorHAnsi"/>
          <w:sz w:val="22"/>
          <w:szCs w:val="22"/>
        </w:rPr>
        <w:t xml:space="preserve">art. 24 </w:t>
      </w:r>
      <w:r w:rsidRPr="004575E3">
        <w:rPr>
          <w:rFonts w:asciiTheme="minorHAnsi" w:hAnsiTheme="minorHAnsi"/>
          <w:sz w:val="22"/>
          <w:szCs w:val="22"/>
        </w:rPr>
        <w:t>ust</w:t>
      </w:r>
      <w:r w:rsidR="004575E3" w:rsidRPr="004575E3">
        <w:rPr>
          <w:rFonts w:asciiTheme="minorHAnsi" w:hAnsiTheme="minorHAnsi"/>
          <w:sz w:val="22"/>
          <w:szCs w:val="22"/>
        </w:rPr>
        <w:t>.</w:t>
      </w:r>
      <w:r w:rsidRPr="004575E3">
        <w:rPr>
          <w:rFonts w:asciiTheme="minorHAnsi" w:hAnsiTheme="minorHAnsi"/>
          <w:sz w:val="22"/>
          <w:szCs w:val="22"/>
        </w:rPr>
        <w:t xml:space="preserve"> 1 pkt 15</w:t>
      </w:r>
      <w:r w:rsidR="004575E3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4575E3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, ch</w:t>
      </w:r>
      <w:r w:rsidR="00950C45" w:rsidRPr="009F5772">
        <w:rPr>
          <w:rFonts w:asciiTheme="minorHAnsi" w:hAnsiTheme="minorHAnsi"/>
          <w:sz w:val="22"/>
          <w:szCs w:val="22"/>
        </w:rPr>
        <w:t>yba że W</w:t>
      </w:r>
      <w:r w:rsidRPr="009F5772">
        <w:rPr>
          <w:rFonts w:asciiTheme="minorHAnsi" w:hAnsiTheme="minorHAnsi"/>
          <w:sz w:val="22"/>
          <w:szCs w:val="22"/>
        </w:rPr>
        <w:t>ykonawca dokonał płatności należnych podatków, opłat lub składek na ubezpie</w:t>
      </w:r>
      <w:r w:rsidR="004575E3">
        <w:rPr>
          <w:rFonts w:asciiTheme="minorHAnsi" w:hAnsiTheme="minorHAnsi"/>
          <w:sz w:val="22"/>
          <w:szCs w:val="22"/>
        </w:rPr>
        <w:t>czenie społeczne lub zdrowotne</w:t>
      </w:r>
      <w:r w:rsidRPr="009F5772">
        <w:rPr>
          <w:rFonts w:asciiTheme="minorHAnsi" w:hAnsiTheme="minorHAnsi"/>
          <w:sz w:val="22"/>
          <w:szCs w:val="22"/>
        </w:rPr>
        <w:t xml:space="preserve"> wraz z odsetkami lub grzywnami lub zawarł wiążące porozumienie w sprawie spłaty tych należności. </w:t>
      </w:r>
    </w:p>
    <w:p w14:paraId="3736C3AD" w14:textId="041A5963" w:rsidR="002C185C" w:rsidRPr="009F5772" w:rsidRDefault="0091439B" w:rsidP="00DD232C">
      <w:pPr>
        <w:pStyle w:val="Akapitzlist1"/>
        <w:numPr>
          <w:ilvl w:val="1"/>
          <w:numId w:val="69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Wykonawca, który podlega wykluczeniu na podstawie art. 24 ust. 1 pk</w:t>
      </w:r>
      <w:r w:rsidR="00552AB8" w:rsidRPr="009F5772">
        <w:rPr>
          <w:rFonts w:asciiTheme="minorHAnsi" w:hAnsiTheme="minorHAnsi"/>
          <w:sz w:val="22"/>
          <w:szCs w:val="22"/>
        </w:rPr>
        <w:t xml:space="preserve">t 13 i 14 oraz 16–20 ustawy </w:t>
      </w:r>
      <w:proofErr w:type="spellStart"/>
      <w:r w:rsidR="00552AB8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552AB8" w:rsidRPr="009F5772">
        <w:rPr>
          <w:rFonts w:asciiTheme="minorHAnsi" w:hAnsiTheme="minorHAnsi"/>
          <w:sz w:val="22"/>
          <w:szCs w:val="22"/>
        </w:rPr>
        <w:t xml:space="preserve"> oraz u</w:t>
      </w:r>
      <w:r w:rsidR="00094DE0" w:rsidRPr="009F5772">
        <w:rPr>
          <w:rFonts w:asciiTheme="minorHAnsi" w:hAnsiTheme="minorHAnsi"/>
          <w:sz w:val="22"/>
          <w:szCs w:val="22"/>
        </w:rPr>
        <w:t>st. 5 pkt 1</w:t>
      </w:r>
      <w:r w:rsidR="005E33B6" w:rsidRPr="009F5772">
        <w:rPr>
          <w:rFonts w:asciiTheme="minorHAnsi" w:hAnsiTheme="minorHAnsi"/>
          <w:sz w:val="22"/>
          <w:szCs w:val="22"/>
        </w:rPr>
        <w:t xml:space="preserve"> lub </w:t>
      </w:r>
      <w:r w:rsidR="00094DE0" w:rsidRPr="009F5772">
        <w:rPr>
          <w:rFonts w:asciiTheme="minorHAnsi" w:hAnsiTheme="minorHAnsi"/>
          <w:sz w:val="22"/>
          <w:szCs w:val="22"/>
        </w:rPr>
        <w:t>8</w:t>
      </w:r>
      <w:r w:rsidRPr="009F5772">
        <w:rPr>
          <w:rFonts w:asciiTheme="minorHAnsi" w:hAnsiTheme="minorHAnsi"/>
          <w:sz w:val="22"/>
          <w:szCs w:val="22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</w:t>
      </w:r>
      <w:r w:rsidRPr="009F5772">
        <w:rPr>
          <w:rFonts w:asciiTheme="minorHAnsi" w:hAnsiTheme="minorHAnsi"/>
          <w:sz w:val="22"/>
          <w:szCs w:val="22"/>
        </w:rPr>
        <w:lastRenderedPageBreak/>
        <w:t xml:space="preserve">zakaz ubiegania się o udzielenie zamówienia oraz nie upłynął określony w tym wyroku okres obowiązywania tego zakazu. </w:t>
      </w:r>
    </w:p>
    <w:p w14:paraId="4AFDA3FB" w14:textId="77777777" w:rsidR="0091439B" w:rsidRPr="009F5772" w:rsidRDefault="00F41545" w:rsidP="00B008BC">
      <w:pPr>
        <w:pStyle w:val="Akapitzlist1"/>
        <w:spacing w:after="120" w:line="288" w:lineRule="auto"/>
        <w:ind w:hanging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6.4</w:t>
      </w:r>
      <w:r w:rsidR="0091439B" w:rsidRPr="009F5772">
        <w:rPr>
          <w:rFonts w:asciiTheme="minorHAnsi" w:hAnsiTheme="minorHAnsi"/>
          <w:bCs/>
          <w:sz w:val="22"/>
          <w:szCs w:val="22"/>
        </w:rPr>
        <w:t xml:space="preserve"> </w:t>
      </w:r>
      <w:r w:rsidR="0091439B" w:rsidRPr="009F5772">
        <w:rPr>
          <w:rFonts w:asciiTheme="minorHAnsi" w:hAnsiTheme="minorHAnsi"/>
          <w:bCs/>
          <w:sz w:val="22"/>
          <w:szCs w:val="22"/>
        </w:rPr>
        <w:tab/>
        <w:t>O udzielenie zamówienia mogą ubiegać się Wykonawcy, którzy spełniają warunki dotyczące:</w:t>
      </w:r>
    </w:p>
    <w:p w14:paraId="7F88AFBE" w14:textId="77777777" w:rsidR="0091439B" w:rsidRPr="009F5772" w:rsidRDefault="0091439B" w:rsidP="00B1611C">
      <w:pPr>
        <w:spacing w:after="120" w:line="288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a)</w:t>
      </w:r>
      <w:r w:rsidRPr="009F5772">
        <w:rPr>
          <w:rFonts w:asciiTheme="minorHAnsi" w:hAnsiTheme="minorHAnsi"/>
          <w:bCs/>
          <w:sz w:val="22"/>
          <w:szCs w:val="22"/>
        </w:rPr>
        <w:tab/>
      </w:r>
      <w:r w:rsidRPr="009F5772">
        <w:rPr>
          <w:rFonts w:asciiTheme="minorHAnsi" w:hAnsiTheme="minorHAnsi"/>
          <w:b/>
          <w:bCs/>
          <w:sz w:val="22"/>
          <w:szCs w:val="22"/>
        </w:rPr>
        <w:t>zdolności technicznej lub zawodowej – w zakresie doświadczenia</w:t>
      </w:r>
      <w:r w:rsidR="0096225C" w:rsidRPr="009F5772">
        <w:rPr>
          <w:rFonts w:asciiTheme="minorHAnsi" w:hAnsiTheme="minorHAnsi"/>
          <w:b/>
          <w:bCs/>
          <w:sz w:val="22"/>
          <w:szCs w:val="22"/>
        </w:rPr>
        <w:t xml:space="preserve"> W</w:t>
      </w:r>
      <w:r w:rsidRPr="009F5772">
        <w:rPr>
          <w:rFonts w:asciiTheme="minorHAnsi" w:hAnsiTheme="minorHAnsi"/>
          <w:b/>
          <w:bCs/>
          <w:sz w:val="22"/>
          <w:szCs w:val="22"/>
        </w:rPr>
        <w:t xml:space="preserve">ykonawcy </w:t>
      </w:r>
    </w:p>
    <w:p w14:paraId="39CB0AE1" w14:textId="6E6C5110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Wykonawca musi wykazać, że w okresie ostatnich 5 lat przed upływem terminu składania ofert, a jeżeli okres prowadzenia działalności jest krótszy – w tym okresie, wykonał w sposób należyty </w:t>
      </w:r>
      <w:r w:rsidR="00A93559" w:rsidRPr="009F5772">
        <w:rPr>
          <w:rFonts w:asciiTheme="minorHAnsi" w:hAnsiTheme="minorHAnsi"/>
          <w:iCs/>
          <w:sz w:val="22"/>
          <w:szCs w:val="22"/>
        </w:rPr>
        <w:t>minimum dw</w:t>
      </w:r>
      <w:r w:rsidR="00650BC9" w:rsidRPr="009F5772">
        <w:rPr>
          <w:rFonts w:asciiTheme="minorHAnsi" w:hAnsiTheme="minorHAnsi"/>
          <w:iCs/>
          <w:sz w:val="22"/>
          <w:szCs w:val="22"/>
        </w:rPr>
        <w:t>ie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rob</w:t>
      </w:r>
      <w:r w:rsidR="00650BC9" w:rsidRPr="009F5772">
        <w:rPr>
          <w:rFonts w:asciiTheme="minorHAnsi" w:hAnsiTheme="minorHAnsi"/>
          <w:iCs/>
          <w:sz w:val="22"/>
          <w:szCs w:val="22"/>
        </w:rPr>
        <w:t>oty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budowlan</w:t>
      </w:r>
      <w:r w:rsidR="00650BC9" w:rsidRPr="009F5772">
        <w:rPr>
          <w:rFonts w:asciiTheme="minorHAnsi" w:hAnsiTheme="minorHAnsi"/>
          <w:iCs/>
          <w:sz w:val="22"/>
          <w:szCs w:val="22"/>
        </w:rPr>
        <w:t>e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o wartości minimum </w:t>
      </w:r>
      <w:r w:rsidR="0083680C" w:rsidRPr="009F5772">
        <w:rPr>
          <w:rFonts w:asciiTheme="minorHAnsi" w:hAnsiTheme="minorHAnsi"/>
          <w:b/>
          <w:iCs/>
          <w:sz w:val="22"/>
          <w:szCs w:val="22"/>
        </w:rPr>
        <w:t>1.</w:t>
      </w:r>
      <w:r w:rsidR="00DF7FE0" w:rsidRPr="009F5772">
        <w:rPr>
          <w:rFonts w:asciiTheme="minorHAnsi" w:hAnsiTheme="minorHAnsi"/>
          <w:b/>
          <w:iCs/>
          <w:sz w:val="22"/>
          <w:szCs w:val="22"/>
        </w:rPr>
        <w:t>0</w:t>
      </w:r>
      <w:r w:rsidR="00A93559" w:rsidRPr="009F5772">
        <w:rPr>
          <w:rFonts w:asciiTheme="minorHAnsi" w:hAnsiTheme="minorHAnsi"/>
          <w:b/>
          <w:iCs/>
          <w:sz w:val="22"/>
          <w:szCs w:val="22"/>
        </w:rPr>
        <w:t>00.000 PLN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netto każda</w:t>
      </w:r>
      <w:r w:rsidR="004575E3">
        <w:rPr>
          <w:rFonts w:asciiTheme="minorHAnsi" w:hAnsiTheme="minorHAnsi"/>
          <w:iCs/>
          <w:sz w:val="22"/>
          <w:szCs w:val="22"/>
        </w:rPr>
        <w:t>,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polegających</w:t>
      </w:r>
      <w:r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na budowie budynków przemysłowych </w:t>
      </w:r>
      <w:r w:rsidR="006B7D40" w:rsidRPr="009F5772">
        <w:rPr>
          <w:rFonts w:asciiTheme="minorHAnsi" w:hAnsiTheme="minorHAnsi"/>
          <w:iCs/>
          <w:sz w:val="22"/>
          <w:szCs w:val="22"/>
        </w:rPr>
        <w:t xml:space="preserve">lub magazynowych 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oddanych do użytku, z czego co najmniej jednego budynku hali przemysłowej </w:t>
      </w:r>
      <w:r w:rsidR="006B7D40" w:rsidRPr="009F5772">
        <w:rPr>
          <w:rFonts w:asciiTheme="minorHAnsi" w:hAnsiTheme="minorHAnsi"/>
          <w:iCs/>
          <w:sz w:val="22"/>
          <w:szCs w:val="22"/>
        </w:rPr>
        <w:t xml:space="preserve">lub magazynowej </w:t>
      </w:r>
      <w:r w:rsidR="00A93559" w:rsidRPr="009F5772">
        <w:rPr>
          <w:rFonts w:asciiTheme="minorHAnsi" w:hAnsiTheme="minorHAnsi"/>
          <w:iCs/>
          <w:sz w:val="22"/>
          <w:szCs w:val="22"/>
        </w:rPr>
        <w:t>w konstrukcji stalowej o powierzchni zabudowy większej lub równej 1</w:t>
      </w:r>
      <w:r w:rsidR="00DF7FE0" w:rsidRPr="009F5772">
        <w:rPr>
          <w:rFonts w:asciiTheme="minorHAnsi" w:hAnsiTheme="minorHAnsi"/>
          <w:iCs/>
          <w:sz w:val="22"/>
          <w:szCs w:val="22"/>
        </w:rPr>
        <w:t>0</w:t>
      </w:r>
      <w:r w:rsidR="00A93559" w:rsidRPr="009F5772">
        <w:rPr>
          <w:rFonts w:asciiTheme="minorHAnsi" w:hAnsiTheme="minorHAnsi"/>
          <w:iCs/>
          <w:sz w:val="22"/>
          <w:szCs w:val="22"/>
        </w:rPr>
        <w:t>00</w:t>
      </w:r>
      <w:r w:rsidR="009E1587"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A93559" w:rsidRPr="009F5772">
        <w:rPr>
          <w:rFonts w:asciiTheme="minorHAnsi" w:hAnsiTheme="minorHAnsi"/>
          <w:iCs/>
          <w:sz w:val="22"/>
          <w:szCs w:val="22"/>
        </w:rPr>
        <w:t>m</w:t>
      </w:r>
      <w:r w:rsidR="00A93559" w:rsidRPr="009F5772">
        <w:rPr>
          <w:rFonts w:asciiTheme="minorHAnsi" w:hAnsiTheme="minorHAnsi"/>
          <w:iCs/>
          <w:sz w:val="22"/>
          <w:szCs w:val="22"/>
          <w:vertAlign w:val="superscript"/>
        </w:rPr>
        <w:t>2</w:t>
      </w:r>
      <w:r w:rsidR="00A93559" w:rsidRPr="009F5772">
        <w:rPr>
          <w:rFonts w:asciiTheme="minorHAnsi" w:hAnsiTheme="minorHAnsi"/>
          <w:iCs/>
          <w:sz w:val="22"/>
          <w:szCs w:val="22"/>
        </w:rPr>
        <w:t>.</w:t>
      </w:r>
    </w:p>
    <w:p w14:paraId="3D6D2125" w14:textId="693E2417" w:rsidR="00964FE0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Zamawiający wymaga</w:t>
      </w:r>
      <w:r w:rsidR="00752257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aby powyższy warunek spełniany był</w:t>
      </w:r>
      <w:r w:rsidR="005E33B6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w odnies</w:t>
      </w:r>
      <w:r w:rsidR="00964FE0" w:rsidRPr="009F5772">
        <w:rPr>
          <w:rFonts w:asciiTheme="minorHAnsi" w:hAnsiTheme="minorHAnsi"/>
          <w:iCs/>
          <w:sz w:val="22"/>
          <w:szCs w:val="22"/>
        </w:rPr>
        <w:t>ieniu do wykonania robót</w:t>
      </w:r>
      <w:r w:rsidR="005E33B6" w:rsidRPr="009F5772">
        <w:rPr>
          <w:rFonts w:asciiTheme="minorHAnsi" w:hAnsiTheme="minorHAnsi"/>
          <w:iCs/>
          <w:sz w:val="22"/>
          <w:szCs w:val="22"/>
        </w:rPr>
        <w:t>,</w:t>
      </w:r>
      <w:r w:rsidR="00964FE0" w:rsidRPr="009F5772">
        <w:rPr>
          <w:rFonts w:asciiTheme="minorHAnsi" w:hAnsiTheme="minorHAnsi"/>
          <w:iCs/>
          <w:sz w:val="22"/>
          <w:szCs w:val="22"/>
        </w:rPr>
        <w:t xml:space="preserve"> przez </w:t>
      </w:r>
      <w:r w:rsidRPr="009F5772">
        <w:rPr>
          <w:rFonts w:asciiTheme="minorHAnsi" w:hAnsiTheme="minorHAnsi"/>
          <w:iCs/>
          <w:sz w:val="22"/>
          <w:szCs w:val="22"/>
        </w:rPr>
        <w:t>pojedynczy podmiot, tj. Wykonawcę w przypadku samodzielnego składania oferty, członka konsorcjum lub Podwykonawcę</w:t>
      </w:r>
      <w:r w:rsidR="00375E35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na którego zasobach Wykonawca będzie polegał.</w:t>
      </w:r>
    </w:p>
    <w:p w14:paraId="17688EFA" w14:textId="53798717" w:rsidR="00964FE0" w:rsidRPr="009F5772" w:rsidRDefault="00966942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Zamawiający przypomina, iż zgodnie z art. 22a ust. 4 ustawy </w:t>
      </w:r>
      <w:proofErr w:type="spellStart"/>
      <w:r w:rsidRPr="009F5772">
        <w:rPr>
          <w:rFonts w:asciiTheme="minorHAnsi" w:hAnsiTheme="minorHAnsi"/>
          <w:i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iCs/>
          <w:sz w:val="22"/>
          <w:szCs w:val="22"/>
        </w:rPr>
        <w:t>: „</w:t>
      </w:r>
      <w:r w:rsidRPr="009F5772">
        <w:rPr>
          <w:rFonts w:asciiTheme="minorHAnsi" w:hAnsiTheme="minorHAnsi"/>
          <w:i/>
          <w:iCs/>
          <w:sz w:val="22"/>
          <w:szCs w:val="22"/>
        </w:rPr>
        <w:t>W odniesieniu do warunków</w:t>
      </w:r>
      <w:r w:rsidR="00950C45" w:rsidRPr="009F5772">
        <w:rPr>
          <w:rFonts w:asciiTheme="minorHAnsi" w:hAnsiTheme="minorHAnsi"/>
          <w:i/>
          <w:iCs/>
          <w:sz w:val="22"/>
          <w:szCs w:val="22"/>
        </w:rPr>
        <w:t xml:space="preserve"> dotyczących (…) doświadczenia W</w:t>
      </w:r>
      <w:r w:rsidRPr="009F5772">
        <w:rPr>
          <w:rFonts w:asciiTheme="minorHAnsi" w:hAnsiTheme="minorHAnsi"/>
          <w:i/>
          <w:iCs/>
          <w:sz w:val="22"/>
          <w:szCs w:val="22"/>
        </w:rPr>
        <w:t>ykonawcy mogą polegać na zdolnościach innych podmiotów, jeśli podmioty te zrealizują roboty budowlane (…) do realizacji których te zdolności są wymagane</w:t>
      </w:r>
      <w:r w:rsidRPr="009F5772">
        <w:rPr>
          <w:rFonts w:asciiTheme="minorHAnsi" w:hAnsiTheme="minorHAnsi"/>
          <w:iCs/>
          <w:sz w:val="22"/>
          <w:szCs w:val="22"/>
        </w:rPr>
        <w:t>.” W związku z powyższym</w:t>
      </w:r>
      <w:r w:rsidR="004575E3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w przypadku polegania za zasobach podmiotu trzeciego</w:t>
      </w:r>
      <w:r w:rsidR="009E1A58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964FE0" w:rsidRPr="009F5772">
        <w:rPr>
          <w:rFonts w:asciiTheme="minorHAnsi" w:hAnsiTheme="minorHAnsi"/>
          <w:iCs/>
          <w:sz w:val="22"/>
          <w:szCs w:val="22"/>
        </w:rPr>
        <w:t>zakres planowanych do wykonania robót</w:t>
      </w:r>
      <w:r w:rsidRPr="009F5772">
        <w:rPr>
          <w:rFonts w:asciiTheme="minorHAnsi" w:hAnsiTheme="minorHAnsi"/>
          <w:iCs/>
          <w:sz w:val="22"/>
          <w:szCs w:val="22"/>
        </w:rPr>
        <w:t xml:space="preserve"> przez Podwykonawcę</w:t>
      </w:r>
      <w:r w:rsidR="00964FE0" w:rsidRPr="009F5772">
        <w:rPr>
          <w:rFonts w:asciiTheme="minorHAnsi" w:hAnsiTheme="minorHAnsi"/>
          <w:iCs/>
          <w:sz w:val="22"/>
          <w:szCs w:val="22"/>
        </w:rPr>
        <w:t xml:space="preserve"> winien wynikać z </w:t>
      </w:r>
      <w:r w:rsidR="00650BC9" w:rsidRPr="009F5772">
        <w:rPr>
          <w:rFonts w:asciiTheme="minorHAnsi" w:hAnsiTheme="minorHAnsi"/>
          <w:iCs/>
          <w:sz w:val="22"/>
          <w:szCs w:val="22"/>
        </w:rPr>
        <w:t xml:space="preserve">treści </w:t>
      </w:r>
      <w:r w:rsidR="00964FE0" w:rsidRPr="009F5772">
        <w:rPr>
          <w:rFonts w:asciiTheme="minorHAnsi" w:hAnsiTheme="minorHAnsi"/>
          <w:iCs/>
          <w:sz w:val="22"/>
          <w:szCs w:val="22"/>
        </w:rPr>
        <w:t>oferty, zgodnie z punktem 4.5.1 SIWZ.</w:t>
      </w:r>
      <w:r w:rsidRPr="009F5772">
        <w:rPr>
          <w:rFonts w:asciiTheme="minorHAnsi" w:hAnsiTheme="minorHAnsi"/>
          <w:iCs/>
          <w:sz w:val="22"/>
          <w:szCs w:val="22"/>
        </w:rPr>
        <w:t xml:space="preserve"> </w:t>
      </w:r>
    </w:p>
    <w:p w14:paraId="742D01C0" w14:textId="29DF1A97" w:rsidR="0091439B" w:rsidRPr="009F5772" w:rsidRDefault="00964FE0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Punkt 4.5.2 SIWZ stosuje się odpowiednio.</w:t>
      </w:r>
    </w:p>
    <w:p w14:paraId="7DA91A08" w14:textId="05AF028B" w:rsidR="0091439B" w:rsidRPr="009F5772" w:rsidRDefault="0091439B" w:rsidP="00B1611C">
      <w:pPr>
        <w:spacing w:after="120" w:line="288" w:lineRule="auto"/>
        <w:ind w:left="709" w:hanging="425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b)</w:t>
      </w:r>
      <w:r w:rsidRPr="009F5772">
        <w:rPr>
          <w:rFonts w:asciiTheme="minorHAnsi" w:hAnsiTheme="minorHAnsi"/>
          <w:bCs/>
          <w:sz w:val="22"/>
          <w:szCs w:val="22"/>
        </w:rPr>
        <w:tab/>
      </w:r>
      <w:r w:rsidRPr="009F5772">
        <w:rPr>
          <w:rFonts w:asciiTheme="minorHAnsi" w:hAnsiTheme="minorHAnsi"/>
          <w:b/>
          <w:bCs/>
          <w:sz w:val="22"/>
          <w:szCs w:val="22"/>
        </w:rPr>
        <w:t xml:space="preserve">zdolności technicznej lub zawodowej – </w:t>
      </w:r>
      <w:r w:rsidR="009E1A58">
        <w:rPr>
          <w:rFonts w:asciiTheme="minorHAnsi" w:hAnsiTheme="minorHAnsi"/>
          <w:b/>
          <w:bCs/>
          <w:sz w:val="22"/>
          <w:szCs w:val="22"/>
        </w:rPr>
        <w:t>w zakresie dysponowania osobami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 xml:space="preserve">zdolnymi do wykonania zamówienia: </w:t>
      </w:r>
      <w:r w:rsidRPr="009F5772">
        <w:rPr>
          <w:rFonts w:asciiTheme="minorHAnsi" w:hAnsiTheme="minorHAnsi"/>
          <w:b/>
          <w:bCs/>
          <w:sz w:val="22"/>
          <w:szCs w:val="22"/>
        </w:rPr>
        <w:tab/>
      </w:r>
    </w:p>
    <w:p w14:paraId="5B58ABB3" w14:textId="4B1C6F93" w:rsidR="005370C8" w:rsidRPr="009F5772" w:rsidRDefault="005370C8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Wykonawca musi wskazać osobę, która będzie uczestniczyć w wykonywaniu zamówienia, legitymującą się kwalifikacjami zawodowy</w:t>
      </w:r>
      <w:r w:rsidR="009E1A58">
        <w:rPr>
          <w:rFonts w:asciiTheme="minorHAnsi" w:hAnsiTheme="minorHAnsi"/>
          <w:iCs/>
          <w:sz w:val="22"/>
          <w:szCs w:val="22"/>
        </w:rPr>
        <w:t>mi i doświadczeniem odpowiednim</w:t>
      </w:r>
      <w:r w:rsidRPr="009F5772">
        <w:rPr>
          <w:rFonts w:asciiTheme="minorHAnsi" w:hAnsiTheme="minorHAnsi"/>
          <w:iCs/>
          <w:sz w:val="22"/>
          <w:szCs w:val="22"/>
        </w:rPr>
        <w:t xml:space="preserve"> do funkcji, jaka zostanie </w:t>
      </w:r>
      <w:r w:rsidR="005E3910" w:rsidRPr="009F5772">
        <w:rPr>
          <w:rFonts w:asciiTheme="minorHAnsi" w:hAnsiTheme="minorHAnsi"/>
          <w:iCs/>
          <w:sz w:val="22"/>
          <w:szCs w:val="22"/>
        </w:rPr>
        <w:t xml:space="preserve">jej </w:t>
      </w:r>
      <w:r w:rsidRPr="009F5772">
        <w:rPr>
          <w:rFonts w:asciiTheme="minorHAnsi" w:hAnsiTheme="minorHAnsi"/>
          <w:iCs/>
          <w:sz w:val="22"/>
          <w:szCs w:val="22"/>
        </w:rPr>
        <w:t>powierzona.</w:t>
      </w:r>
    </w:p>
    <w:p w14:paraId="73BFE989" w14:textId="7FCB473C" w:rsidR="005370C8" w:rsidRPr="009F5772" w:rsidRDefault="00CF685B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Wykonawca do pełnienia funkcji kierownika budowy</w:t>
      </w:r>
      <w:r w:rsidR="005E3910" w:rsidRPr="009F5772">
        <w:rPr>
          <w:rFonts w:asciiTheme="minorHAnsi" w:hAnsiTheme="minorHAnsi"/>
          <w:iCs/>
          <w:sz w:val="22"/>
          <w:szCs w:val="22"/>
        </w:rPr>
        <w:t xml:space="preserve"> wskaże osobę</w:t>
      </w:r>
      <w:r w:rsidRPr="009F5772">
        <w:rPr>
          <w:rFonts w:asciiTheme="minorHAnsi" w:hAnsiTheme="minorHAnsi"/>
          <w:iCs/>
          <w:sz w:val="22"/>
          <w:szCs w:val="22"/>
        </w:rPr>
        <w:t>, która</w:t>
      </w:r>
      <w:r w:rsidR="005370C8" w:rsidRPr="009F5772">
        <w:rPr>
          <w:rFonts w:asciiTheme="minorHAnsi" w:hAnsiTheme="minorHAnsi"/>
          <w:iCs/>
          <w:sz w:val="22"/>
          <w:szCs w:val="22"/>
        </w:rPr>
        <w:t xml:space="preserve"> musi </w:t>
      </w:r>
      <w:r w:rsidRPr="009F5772">
        <w:rPr>
          <w:rFonts w:asciiTheme="minorHAnsi" w:hAnsiTheme="minorHAnsi"/>
          <w:iCs/>
          <w:sz w:val="22"/>
          <w:szCs w:val="22"/>
        </w:rPr>
        <w:t>być dostępna</w:t>
      </w:r>
      <w:r w:rsidR="005370C8" w:rsidRPr="009F5772">
        <w:rPr>
          <w:rFonts w:asciiTheme="minorHAnsi" w:hAnsiTheme="minorHAnsi"/>
          <w:iCs/>
          <w:sz w:val="22"/>
          <w:szCs w:val="22"/>
        </w:rPr>
        <w:t xml:space="preserve"> na </w:t>
      </w:r>
      <w:r w:rsidR="009E1A58">
        <w:rPr>
          <w:rFonts w:asciiTheme="minorHAnsi" w:hAnsiTheme="minorHAnsi"/>
          <w:iCs/>
          <w:sz w:val="22"/>
          <w:szCs w:val="22"/>
        </w:rPr>
        <w:t xml:space="preserve">każdym </w:t>
      </w:r>
      <w:r w:rsidR="005370C8" w:rsidRPr="009F5772">
        <w:rPr>
          <w:rFonts w:asciiTheme="minorHAnsi" w:hAnsiTheme="minorHAnsi"/>
          <w:iCs/>
          <w:sz w:val="22"/>
          <w:szCs w:val="22"/>
        </w:rPr>
        <w:t>etapie realizacji zamówienia</w:t>
      </w:r>
      <w:r w:rsidRPr="009F5772">
        <w:rPr>
          <w:rFonts w:asciiTheme="minorHAnsi" w:hAnsiTheme="minorHAnsi"/>
          <w:iCs/>
          <w:sz w:val="22"/>
          <w:szCs w:val="22"/>
        </w:rPr>
        <w:t xml:space="preserve"> i </w:t>
      </w:r>
      <w:r w:rsidR="005370C8" w:rsidRPr="009F5772">
        <w:rPr>
          <w:rFonts w:asciiTheme="minorHAnsi" w:hAnsiTheme="minorHAnsi"/>
          <w:iCs/>
          <w:sz w:val="22"/>
          <w:szCs w:val="22"/>
        </w:rPr>
        <w:t>spełnia</w:t>
      </w:r>
      <w:r w:rsidRPr="009F5772">
        <w:rPr>
          <w:rFonts w:asciiTheme="minorHAnsi" w:hAnsiTheme="minorHAnsi"/>
          <w:iCs/>
          <w:sz w:val="22"/>
          <w:szCs w:val="22"/>
        </w:rPr>
        <w:t>ć</w:t>
      </w:r>
      <w:r w:rsidR="005370C8" w:rsidRPr="009F5772">
        <w:rPr>
          <w:rFonts w:asciiTheme="minorHAnsi" w:hAnsiTheme="minorHAnsi"/>
          <w:iCs/>
          <w:sz w:val="22"/>
          <w:szCs w:val="22"/>
        </w:rPr>
        <w:t xml:space="preserve"> następujące wymagania:</w:t>
      </w:r>
    </w:p>
    <w:p w14:paraId="567C5108" w14:textId="49AD2565" w:rsidR="005370C8" w:rsidRPr="009E1A58" w:rsidRDefault="009E1A58" w:rsidP="009E1A58">
      <w:pPr>
        <w:numPr>
          <w:ilvl w:val="0"/>
          <w:numId w:val="28"/>
        </w:numPr>
        <w:suppressAutoHyphens w:val="0"/>
        <w:spacing w:after="120" w:line="288" w:lineRule="auto"/>
        <w:ind w:left="993" w:hanging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posiadać</w:t>
      </w:r>
      <w:r w:rsidR="00CF685B" w:rsidRPr="009F5772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uprawnienia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budowlan</w:t>
      </w:r>
      <w:r>
        <w:rPr>
          <w:rFonts w:asciiTheme="minorHAnsi" w:hAnsiTheme="minorHAnsi"/>
          <w:iCs/>
          <w:sz w:val="22"/>
          <w:szCs w:val="22"/>
        </w:rPr>
        <w:t>e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1645BB" w:rsidRPr="009F5772">
        <w:rPr>
          <w:rFonts w:asciiTheme="minorHAnsi" w:hAnsiTheme="minorHAnsi"/>
          <w:iCs/>
          <w:sz w:val="22"/>
          <w:szCs w:val="22"/>
          <w:u w:val="single"/>
        </w:rPr>
        <w:t>do kierowania robotami budowlanymi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bez ograniczeń w specjalności konstrukcyjno-budowlanej </w:t>
      </w:r>
      <w:r w:rsidR="00CF685B" w:rsidRPr="009F5772">
        <w:rPr>
          <w:rFonts w:asciiTheme="minorHAnsi" w:hAnsiTheme="minorHAnsi"/>
          <w:iCs/>
          <w:sz w:val="22"/>
          <w:szCs w:val="22"/>
        </w:rPr>
        <w:t xml:space="preserve">i </w:t>
      </w:r>
      <w:r w:rsidR="001645BB" w:rsidRPr="009F5772">
        <w:rPr>
          <w:rFonts w:asciiTheme="minorHAnsi" w:hAnsiTheme="minorHAnsi"/>
          <w:iCs/>
          <w:sz w:val="22"/>
          <w:szCs w:val="22"/>
        </w:rPr>
        <w:t>posiada</w:t>
      </w:r>
      <w:r>
        <w:rPr>
          <w:rFonts w:asciiTheme="minorHAnsi" w:hAnsiTheme="minorHAnsi"/>
          <w:iCs/>
          <w:sz w:val="22"/>
          <w:szCs w:val="22"/>
        </w:rPr>
        <w:t>ć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co najmniej </w:t>
      </w:r>
      <w:r w:rsidR="00675465" w:rsidRPr="009F5772">
        <w:rPr>
          <w:rFonts w:asciiTheme="minorHAnsi" w:hAnsiTheme="minorHAnsi"/>
          <w:iCs/>
          <w:sz w:val="22"/>
          <w:szCs w:val="22"/>
        </w:rPr>
        <w:t>6</w:t>
      </w:r>
      <w:r>
        <w:rPr>
          <w:rFonts w:asciiTheme="minorHAnsi" w:hAnsiTheme="minorHAnsi"/>
          <w:iCs/>
          <w:sz w:val="22"/>
          <w:szCs w:val="22"/>
        </w:rPr>
        <w:t>-letnią praktykę zawodową</w:t>
      </w:r>
      <w:r w:rsidR="001645BB" w:rsidRPr="009F5772">
        <w:rPr>
          <w:rFonts w:asciiTheme="minorHAnsi" w:hAnsiTheme="minorHAnsi"/>
          <w:iCs/>
          <w:sz w:val="22"/>
          <w:szCs w:val="22"/>
        </w:rPr>
        <w:t>. Osoba ta powinna posiadać doświadczenie w realizacji robót budowlanych polegających na budowie budynków,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z czego co najmniej jednego budynku hali przemysłowej </w:t>
      </w:r>
      <w:r w:rsidR="0083680C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lub magazynowej 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>w konstrukcji stalowej o powierzchni zabudowy większej lub równej 1</w:t>
      </w:r>
      <w:r w:rsidR="00DF7FE0" w:rsidRPr="009F5772">
        <w:rPr>
          <w:rFonts w:asciiTheme="minorHAnsi" w:hAnsiTheme="minorHAnsi"/>
          <w:iCs/>
          <w:color w:val="000000"/>
          <w:sz w:val="22"/>
          <w:szCs w:val="22"/>
        </w:rPr>
        <w:t>0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>00</w:t>
      </w:r>
      <w:r w:rsidR="00C34A73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>m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  <w:vertAlign w:val="superscript"/>
        </w:rPr>
        <w:t>2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oddan</w:t>
      </w:r>
      <w:r>
        <w:rPr>
          <w:rFonts w:asciiTheme="minorHAnsi" w:hAnsiTheme="minorHAnsi"/>
          <w:iCs/>
          <w:sz w:val="22"/>
          <w:szCs w:val="22"/>
        </w:rPr>
        <w:t>ego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do użytku.</w:t>
      </w:r>
    </w:p>
    <w:p w14:paraId="230A0AD9" w14:textId="2360701A" w:rsidR="0091439B" w:rsidRDefault="001645BB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Jednocześnie Zamawiający, na </w:t>
      </w:r>
      <w:r w:rsidR="009E1A58">
        <w:rPr>
          <w:rFonts w:asciiTheme="minorHAnsi" w:hAnsiTheme="minorHAnsi"/>
          <w:iCs/>
          <w:sz w:val="22"/>
          <w:szCs w:val="22"/>
        </w:rPr>
        <w:t xml:space="preserve">każdym </w:t>
      </w:r>
      <w:r w:rsidRPr="009F5772">
        <w:rPr>
          <w:rFonts w:asciiTheme="minorHAnsi" w:hAnsiTheme="minorHAnsi"/>
          <w:iCs/>
          <w:sz w:val="22"/>
          <w:szCs w:val="22"/>
        </w:rPr>
        <w:t>etapie realizacji zamówienia, zastrzega sobie prawo do weryfikacji uprawnień, przynależności do właściwej izby samorządu zawodowego i posiadania ubezpieczenia odpowiedzialności cywilnej od osób skierowanych do wykonania przedmiotowego zamówienia, zgodnie z powszechnie obowiązującymi przepisami.</w:t>
      </w:r>
    </w:p>
    <w:p w14:paraId="45B9659E" w14:textId="77777777" w:rsidR="0011455F" w:rsidRPr="009F5772" w:rsidRDefault="0011455F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  <w:highlight w:val="yellow"/>
        </w:rPr>
      </w:pPr>
    </w:p>
    <w:p w14:paraId="534ED8F5" w14:textId="77777777" w:rsidR="001645BB" w:rsidRPr="009F5772" w:rsidRDefault="0091439B" w:rsidP="00B1611C">
      <w:pPr>
        <w:spacing w:after="120" w:line="288" w:lineRule="auto"/>
        <w:ind w:firstLine="284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lastRenderedPageBreak/>
        <w:t>c)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>sytuacji ekonomicznej i finansowej</w:t>
      </w:r>
      <w:r w:rsidR="005E2D3C" w:rsidRPr="009F5772">
        <w:rPr>
          <w:rFonts w:asciiTheme="minorHAnsi" w:hAnsiTheme="minorHAnsi"/>
          <w:iCs/>
          <w:sz w:val="22"/>
          <w:szCs w:val="22"/>
        </w:rPr>
        <w:t>:</w:t>
      </w:r>
    </w:p>
    <w:p w14:paraId="7904937D" w14:textId="5F985010" w:rsidR="00916AF7" w:rsidRPr="009F5772" w:rsidRDefault="008F54B2" w:rsidP="00B008BC">
      <w:pPr>
        <w:spacing w:after="120" w:line="288" w:lineRule="auto"/>
        <w:ind w:left="709"/>
        <w:jc w:val="both"/>
        <w:rPr>
          <w:rFonts w:asciiTheme="minorHAnsi" w:hAnsiTheme="minorHAnsi"/>
          <w:bCs/>
          <w:iCs/>
          <w:sz w:val="22"/>
          <w:szCs w:val="22"/>
          <w:lang w:eastAsia="zh-CN"/>
        </w:rPr>
      </w:pPr>
      <w:r w:rsidRPr="009F5772">
        <w:rPr>
          <w:rFonts w:asciiTheme="minorHAnsi" w:hAnsiTheme="minorHAnsi"/>
          <w:iCs/>
          <w:sz w:val="22"/>
          <w:szCs w:val="22"/>
          <w:lang w:eastAsia="zh-CN"/>
        </w:rPr>
        <w:t xml:space="preserve">Wykonawca musi </w:t>
      </w:r>
      <w:r w:rsidRPr="009F5772">
        <w:rPr>
          <w:rFonts w:asciiTheme="minorHAnsi" w:hAnsiTheme="minorHAnsi"/>
          <w:bCs/>
          <w:iCs/>
          <w:sz w:val="22"/>
          <w:szCs w:val="22"/>
          <w:lang w:eastAsia="zh-CN"/>
        </w:rPr>
        <w:t xml:space="preserve">być ubezpieczony od odpowiedzialności cywilnej w zakresie prowadzonej działalności związanej z przedmiotem zamówienia na sumę gwarancyjną nie mniejszą niż </w:t>
      </w:r>
      <w:r w:rsidR="000D331F" w:rsidRPr="009F5772">
        <w:rPr>
          <w:rFonts w:asciiTheme="minorHAnsi" w:hAnsiTheme="minorHAnsi"/>
          <w:b/>
          <w:bCs/>
          <w:iCs/>
          <w:sz w:val="22"/>
          <w:szCs w:val="22"/>
          <w:lang w:eastAsia="zh-CN"/>
        </w:rPr>
        <w:t>1</w:t>
      </w:r>
      <w:r w:rsidR="00C34A73" w:rsidRPr="009F5772">
        <w:rPr>
          <w:rFonts w:asciiTheme="minorHAnsi" w:hAnsiTheme="minorHAnsi"/>
          <w:b/>
          <w:bCs/>
          <w:iCs/>
          <w:sz w:val="22"/>
          <w:szCs w:val="22"/>
          <w:lang w:eastAsia="zh-CN"/>
        </w:rPr>
        <w:t xml:space="preserve">.000.000 PLN </w:t>
      </w:r>
      <w:r w:rsidRPr="009F5772">
        <w:rPr>
          <w:rFonts w:asciiTheme="minorHAnsi" w:hAnsiTheme="minorHAnsi"/>
          <w:bCs/>
          <w:iCs/>
          <w:sz w:val="22"/>
          <w:szCs w:val="22"/>
          <w:lang w:eastAsia="zh-CN"/>
        </w:rPr>
        <w:t xml:space="preserve">na jedno </w:t>
      </w:r>
      <w:r w:rsidR="00CF685B" w:rsidRPr="009F5772">
        <w:rPr>
          <w:rFonts w:asciiTheme="minorHAnsi" w:hAnsiTheme="minorHAnsi"/>
          <w:bCs/>
          <w:iCs/>
          <w:sz w:val="22"/>
          <w:szCs w:val="22"/>
          <w:lang w:eastAsia="zh-CN"/>
        </w:rPr>
        <w:t>i wszystkie zdarzenia</w:t>
      </w:r>
      <w:r w:rsidRPr="009F5772">
        <w:rPr>
          <w:rFonts w:asciiTheme="minorHAnsi" w:hAnsiTheme="minorHAnsi"/>
          <w:bCs/>
          <w:iCs/>
          <w:sz w:val="22"/>
          <w:szCs w:val="22"/>
          <w:lang w:eastAsia="zh-CN"/>
        </w:rPr>
        <w:t>.</w:t>
      </w:r>
    </w:p>
    <w:p w14:paraId="3F9B2D8D" w14:textId="77777777" w:rsidR="00916AF7" w:rsidRPr="009F5772" w:rsidRDefault="00F41545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6.5 </w:t>
      </w:r>
      <w:r w:rsidRPr="009F5772">
        <w:rPr>
          <w:rFonts w:asciiTheme="minorHAnsi" w:hAnsiTheme="minorHAnsi"/>
          <w:iCs/>
          <w:sz w:val="22"/>
          <w:szCs w:val="22"/>
        </w:rPr>
        <w:tab/>
      </w:r>
      <w:r w:rsidR="0091439B" w:rsidRPr="009F5772">
        <w:rPr>
          <w:rFonts w:asciiTheme="minorHAnsi" w:hAnsiTheme="minorHAnsi"/>
          <w:iCs/>
          <w:sz w:val="22"/>
          <w:szCs w:val="22"/>
        </w:rPr>
        <w:t>Ocena spełniania warunków udziału w postępowaniu będzie dokonana na zasadzie spełnia/nie spełnia na podstawie dokumentów i oświadczeń wymaganych w pkt. 7 niniejszej Instrukcji dla Wykonawców</w:t>
      </w:r>
      <w:r w:rsidR="00916AF7" w:rsidRPr="009F5772">
        <w:rPr>
          <w:rFonts w:asciiTheme="minorHAnsi" w:hAnsiTheme="minorHAnsi"/>
          <w:iCs/>
          <w:sz w:val="22"/>
          <w:szCs w:val="22"/>
        </w:rPr>
        <w:t>.</w:t>
      </w:r>
    </w:p>
    <w:p w14:paraId="3F2F5FE7" w14:textId="0B140277" w:rsidR="0091439B" w:rsidRPr="009F5772" w:rsidRDefault="00F41545" w:rsidP="00B008BC">
      <w:pPr>
        <w:pStyle w:val="Akapitzlist"/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 xml:space="preserve">6.6 </w:t>
      </w:r>
      <w:r w:rsidR="009E1A58">
        <w:rPr>
          <w:rFonts w:asciiTheme="minorHAnsi" w:hAnsiTheme="minorHAnsi"/>
          <w:bCs/>
          <w:sz w:val="22"/>
          <w:szCs w:val="22"/>
        </w:rPr>
        <w:t xml:space="preserve">   </w:t>
      </w:r>
      <w:r w:rsidR="0091439B" w:rsidRPr="009F5772">
        <w:rPr>
          <w:rFonts w:asciiTheme="minorHAnsi" w:hAnsiTheme="minorHAnsi"/>
          <w:bCs/>
          <w:sz w:val="22"/>
          <w:szCs w:val="22"/>
        </w:rPr>
        <w:t xml:space="preserve">Informacja dla Wykonawców wspólnie ubiegających się o udzielenie zamówienia (spółki cywilne/konsorcja) </w:t>
      </w:r>
      <w:r w:rsidR="0091439B" w:rsidRPr="009F5772">
        <w:rPr>
          <w:rFonts w:asciiTheme="minorHAnsi" w:hAnsiTheme="minorHAnsi"/>
          <w:bCs/>
          <w:iCs/>
          <w:sz w:val="22"/>
          <w:szCs w:val="22"/>
        </w:rPr>
        <w:t xml:space="preserve">i Wykonawców, którzy posiłkują się innymi podmiotami zgodnie z art. 22a ustawy </w:t>
      </w:r>
      <w:proofErr w:type="spellStart"/>
      <w:r w:rsidR="0091439B" w:rsidRPr="009F5772">
        <w:rPr>
          <w:rFonts w:asciiTheme="minorHAnsi" w:hAnsiTheme="minorHAnsi"/>
          <w:bCs/>
          <w:iCs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bCs/>
          <w:sz w:val="22"/>
          <w:szCs w:val="22"/>
        </w:rPr>
        <w:t>:</w:t>
      </w:r>
    </w:p>
    <w:p w14:paraId="177EE70E" w14:textId="77777777" w:rsidR="0091439B" w:rsidRPr="009F5772" w:rsidRDefault="0091439B" w:rsidP="00B008BC">
      <w:pPr>
        <w:pStyle w:val="Tekstpodstawowywcity21"/>
        <w:tabs>
          <w:tab w:val="clear" w:pos="142"/>
        </w:tabs>
        <w:spacing w:after="120" w:line="288" w:lineRule="auto"/>
        <w:ind w:hanging="709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6</w:t>
      </w:r>
      <w:r w:rsidR="00F41545" w:rsidRPr="009F5772">
        <w:rPr>
          <w:rFonts w:asciiTheme="minorHAnsi" w:hAnsiTheme="minorHAnsi" w:cs="Times New Roman"/>
          <w:sz w:val="22"/>
          <w:szCs w:val="22"/>
        </w:rPr>
        <w:t>.6</w:t>
      </w:r>
      <w:r w:rsidRPr="009F5772">
        <w:rPr>
          <w:rFonts w:asciiTheme="minorHAnsi" w:hAnsiTheme="minorHAnsi" w:cs="Times New Roman"/>
          <w:sz w:val="22"/>
          <w:szCs w:val="22"/>
        </w:rPr>
        <w:t>.1.</w:t>
      </w:r>
      <w:r w:rsidRPr="009F5772">
        <w:rPr>
          <w:rFonts w:asciiTheme="minorHAnsi" w:hAnsiTheme="minorHAnsi" w:cs="Times New Roman"/>
          <w:sz w:val="22"/>
          <w:szCs w:val="22"/>
        </w:rPr>
        <w:tab/>
        <w:t>Żaden z Wykonawców wspólnie ubiegających się o udzielenie zamówienia nie może podlegać wykluczeniu na podstawie art. 24 ust. 1</w:t>
      </w:r>
      <w:r w:rsidR="00F41545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oraz ust 5 pkt 1 i 8</w:t>
      </w:r>
      <w:r w:rsidRPr="009F5772">
        <w:rPr>
          <w:rFonts w:asciiTheme="minorHAnsi" w:hAnsiTheme="minorHAnsi" w:cs="Times New Roman"/>
          <w:sz w:val="22"/>
          <w:szCs w:val="22"/>
        </w:rPr>
        <w:t xml:space="preserve">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, natomiast warunki udziału w postępowaniu Wykonawcy muszą spełniać łącznie, o ile nie wskazano inaczej w SIWZ.</w:t>
      </w:r>
    </w:p>
    <w:p w14:paraId="7A72B828" w14:textId="17EAFE93" w:rsidR="0091439B" w:rsidRPr="009F5772" w:rsidRDefault="00F41545" w:rsidP="00B008BC">
      <w:pPr>
        <w:pStyle w:val="Tekstpodstawowywcity21"/>
        <w:tabs>
          <w:tab w:val="clear" w:pos="142"/>
        </w:tabs>
        <w:spacing w:after="120" w:line="288" w:lineRule="auto"/>
        <w:ind w:hanging="709"/>
        <w:rPr>
          <w:rFonts w:asciiTheme="minorHAnsi" w:hAnsiTheme="minorHAnsi" w:cs="Calibri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</w:rPr>
        <w:t>6.6</w:t>
      </w:r>
      <w:r w:rsidR="00916AF7" w:rsidRPr="009F5772">
        <w:rPr>
          <w:rFonts w:asciiTheme="minorHAnsi" w:hAnsiTheme="minorHAnsi" w:cs="Times New Roman"/>
          <w:sz w:val="22"/>
          <w:szCs w:val="22"/>
        </w:rPr>
        <w:t>.2.</w:t>
      </w:r>
      <w:r w:rsidR="00916AF7" w:rsidRPr="009F5772">
        <w:rPr>
          <w:rFonts w:asciiTheme="minorHAnsi" w:hAnsiTheme="minorHAnsi" w:cs="Times New Roman"/>
          <w:sz w:val="22"/>
          <w:szCs w:val="22"/>
        </w:rPr>
        <w:tab/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Zgodnie z art. 22a </w:t>
      </w:r>
      <w:r w:rsidR="00966942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ust. 1 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ustawy </w:t>
      </w:r>
      <w:proofErr w:type="spellStart"/>
      <w:r w:rsidR="0091439B"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 w:cs="Times New Roman"/>
          <w:sz w:val="22"/>
          <w:szCs w:val="22"/>
        </w:rPr>
        <w:t>, Wykonawca może polegać na zdolnościach technicznych lub zawodowych lub sytuacji finansowej lub ekonomicznej innych podmiotów, niezależnie od charakteru prawnego łączących go z nimi stosunków prawnych. Wykonawca w takiej sytuacji zobowiązany jest do udowodnienia Zamawiającemu, iż realizując zamówienie będzie dysponował niezbędnymi zasobami tych podmiotów, w szczególności przedstawiając zobowiązanie tych podmiotów do oddania mu do dyspozycji niezbędnych zasobów na potrzeby realizacji zamówienia. Zobowiązanie podmiotu powinno być złożone razem z dokumentem po</w:t>
      </w:r>
      <w:r w:rsidR="009E1A58">
        <w:rPr>
          <w:rFonts w:asciiTheme="minorHAnsi" w:hAnsiTheme="minorHAnsi" w:cs="Times New Roman"/>
          <w:sz w:val="22"/>
          <w:szCs w:val="22"/>
        </w:rPr>
        <w:t>twierdzającym umocowanie osoby/</w:t>
      </w:r>
      <w:r w:rsidR="0091439B" w:rsidRPr="009F5772">
        <w:rPr>
          <w:rFonts w:asciiTheme="minorHAnsi" w:hAnsiTheme="minorHAnsi" w:cs="Times New Roman"/>
          <w:sz w:val="22"/>
          <w:szCs w:val="22"/>
        </w:rPr>
        <w:t>osób podpisującej/</w:t>
      </w:r>
      <w:proofErr w:type="spellStart"/>
      <w:r w:rsidR="0091439B" w:rsidRPr="009F5772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="0091439B" w:rsidRPr="009F5772">
        <w:rPr>
          <w:rFonts w:asciiTheme="minorHAnsi" w:hAnsiTheme="minorHAnsi" w:cs="Times New Roman"/>
          <w:sz w:val="22"/>
          <w:szCs w:val="22"/>
        </w:rPr>
        <w:t xml:space="preserve"> przedmiotowe zobowiązanie.</w:t>
      </w:r>
      <w:r w:rsidR="00CA7B4D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CA7B4D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Zobowiązanie </w:t>
      </w:r>
      <w:r w:rsidR="00A5628F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(oryginał) </w:t>
      </w:r>
      <w:r w:rsidR="00CA7B4D" w:rsidRPr="009F5772">
        <w:rPr>
          <w:rFonts w:asciiTheme="minorHAnsi" w:hAnsiTheme="minorHAnsi" w:cs="Times New Roman"/>
          <w:b/>
          <w:sz w:val="22"/>
          <w:szCs w:val="22"/>
          <w:lang w:val="pl-PL"/>
        </w:rPr>
        <w:t>jest składane wraz z ofertą.</w:t>
      </w:r>
    </w:p>
    <w:p w14:paraId="1E0FDFF4" w14:textId="017C57B7" w:rsidR="0091439B" w:rsidRPr="009F5772" w:rsidRDefault="00D34F00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6.6.3 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W celu oceny, czy Wykonawca polegając na zdolnościach lub sytuacji innych podmiotów na zasadach określonych w art. 22a ustawy</w:t>
      </w:r>
      <w:r w:rsidR="009E1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1A58">
        <w:rPr>
          <w:rFonts w:asciiTheme="minorHAnsi" w:hAnsiTheme="minorHAnsi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sz w:val="22"/>
          <w:szCs w:val="22"/>
        </w:rPr>
        <w:t>, będzie dy</w:t>
      </w:r>
      <w:r w:rsidR="006006E0" w:rsidRPr="009F5772">
        <w:rPr>
          <w:rFonts w:asciiTheme="minorHAnsi" w:hAnsiTheme="minorHAnsi"/>
          <w:sz w:val="22"/>
          <w:szCs w:val="22"/>
        </w:rPr>
        <w:t xml:space="preserve">sponował niezbędnymi zasobami w </w:t>
      </w:r>
      <w:r w:rsidR="0091439B" w:rsidRPr="009F5772">
        <w:rPr>
          <w:rFonts w:asciiTheme="minorHAnsi" w:hAnsiTheme="minorHAnsi"/>
          <w:sz w:val="22"/>
          <w:szCs w:val="22"/>
        </w:rPr>
        <w:t xml:space="preserve">stopniu umożliwiającym należyte wykonanie zamówienia oraz </w:t>
      </w:r>
      <w:r w:rsidR="00C950F4">
        <w:rPr>
          <w:rFonts w:asciiTheme="minorHAnsi" w:hAnsiTheme="minorHAnsi"/>
          <w:sz w:val="22"/>
          <w:szCs w:val="22"/>
        </w:rPr>
        <w:t xml:space="preserve">oceny, </w:t>
      </w:r>
      <w:r w:rsidR="0091439B" w:rsidRPr="009F5772">
        <w:rPr>
          <w:rFonts w:asciiTheme="minorHAnsi" w:hAnsiTheme="minorHAnsi"/>
          <w:sz w:val="22"/>
          <w:szCs w:val="22"/>
        </w:rPr>
        <w:t xml:space="preserve">czy stosunek łączący Wykonawcę z podmiotami trzecimi gwarantuje rzeczywisty dostęp do ich zasobów, </w:t>
      </w:r>
      <w:r w:rsidR="00C950F4">
        <w:rPr>
          <w:rFonts w:asciiTheme="minorHAnsi" w:hAnsiTheme="minorHAnsi"/>
          <w:sz w:val="22"/>
          <w:szCs w:val="22"/>
        </w:rPr>
        <w:t>Zamawiający żąda przedłożenia dokumentów, które określają</w:t>
      </w:r>
      <w:r w:rsidR="0091439B" w:rsidRPr="009F5772">
        <w:rPr>
          <w:rFonts w:asciiTheme="minorHAnsi" w:hAnsiTheme="minorHAnsi"/>
          <w:sz w:val="22"/>
          <w:szCs w:val="22"/>
        </w:rPr>
        <w:t>:</w:t>
      </w:r>
    </w:p>
    <w:p w14:paraId="620F4C36" w14:textId="77777777" w:rsidR="0091439B" w:rsidRPr="009F5772" w:rsidRDefault="0091439B" w:rsidP="00B008BC">
      <w:pPr>
        <w:numPr>
          <w:ilvl w:val="0"/>
          <w:numId w:val="18"/>
        </w:numPr>
        <w:tabs>
          <w:tab w:val="clear" w:pos="1428"/>
          <w:tab w:val="num" w:pos="1134"/>
        </w:tabs>
        <w:spacing w:after="120" w:line="288" w:lineRule="auto"/>
        <w:ind w:hanging="71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zakres dostępnych Wykonawcy zasobów innego podmiotu,</w:t>
      </w:r>
    </w:p>
    <w:p w14:paraId="7FEB92C6" w14:textId="77777777" w:rsidR="0091439B" w:rsidRPr="009F5772" w:rsidRDefault="0091439B" w:rsidP="00B008BC">
      <w:pPr>
        <w:pStyle w:val="Akapitzlist1"/>
        <w:numPr>
          <w:ilvl w:val="0"/>
          <w:numId w:val="18"/>
        </w:numPr>
        <w:tabs>
          <w:tab w:val="clear" w:pos="1428"/>
          <w:tab w:val="num" w:pos="1134"/>
        </w:tabs>
        <w:spacing w:after="120" w:line="288" w:lineRule="auto"/>
        <w:ind w:left="1134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sposób wykorzystania zasobów innego podmiotu przez Wykonawcę, przy wykonywaniu zamówienia,</w:t>
      </w:r>
    </w:p>
    <w:p w14:paraId="0B6AA9FF" w14:textId="7E643ABD" w:rsidR="0091439B" w:rsidRPr="009F5772" w:rsidRDefault="00C950F4" w:rsidP="00B008BC">
      <w:pPr>
        <w:pStyle w:val="Akapitzlist1"/>
        <w:numPr>
          <w:ilvl w:val="0"/>
          <w:numId w:val="18"/>
        </w:numPr>
        <w:tabs>
          <w:tab w:val="clear" w:pos="1428"/>
        </w:tabs>
        <w:spacing w:after="120" w:line="288" w:lineRule="auto"/>
        <w:ind w:left="1134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</w:t>
      </w:r>
      <w:r w:rsidR="0091439B" w:rsidRPr="009F5772">
        <w:rPr>
          <w:rFonts w:asciiTheme="minorHAnsi" w:hAnsiTheme="minorHAnsi"/>
          <w:sz w:val="22"/>
          <w:szCs w:val="22"/>
        </w:rPr>
        <w:t xml:space="preserve"> i okres udziału innego podmiotu przy wykonywaniu zamówienia,</w:t>
      </w:r>
    </w:p>
    <w:p w14:paraId="16085D0D" w14:textId="77777777" w:rsidR="0091439B" w:rsidRPr="009F5772" w:rsidRDefault="0091439B" w:rsidP="00B008BC">
      <w:pPr>
        <w:numPr>
          <w:ilvl w:val="0"/>
          <w:numId w:val="18"/>
        </w:numPr>
        <w:tabs>
          <w:tab w:val="clear" w:pos="1428"/>
          <w:tab w:val="num" w:pos="1134"/>
        </w:tabs>
        <w:spacing w:after="120" w:line="288" w:lineRule="auto"/>
        <w:ind w:left="1134" w:hanging="425"/>
        <w:jc w:val="both"/>
        <w:rPr>
          <w:rFonts w:asciiTheme="minorHAnsi" w:hAnsiTheme="minorHAnsi" w:cs="Calibr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czy po</w:t>
      </w:r>
      <w:r w:rsidR="00E80EE7" w:rsidRPr="009F5772">
        <w:rPr>
          <w:rFonts w:asciiTheme="minorHAnsi" w:hAnsiTheme="minorHAnsi"/>
          <w:sz w:val="22"/>
          <w:szCs w:val="22"/>
        </w:rPr>
        <w:t>dmiot, na zdolnościach którego W</w:t>
      </w:r>
      <w:r w:rsidRPr="009F5772">
        <w:rPr>
          <w:rFonts w:asciiTheme="minorHAnsi" w:hAnsiTheme="minorHAnsi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E45C35" w:rsidRPr="009F5772">
        <w:rPr>
          <w:rFonts w:asciiTheme="minorHAnsi" w:hAnsiTheme="minorHAnsi"/>
          <w:sz w:val="22"/>
          <w:szCs w:val="22"/>
        </w:rPr>
        <w:t>roboty</w:t>
      </w:r>
      <w:r w:rsidRPr="009F5772">
        <w:rPr>
          <w:rFonts w:asciiTheme="minorHAnsi" w:hAnsiTheme="minorHAnsi"/>
          <w:sz w:val="22"/>
          <w:szCs w:val="22"/>
        </w:rPr>
        <w:t>, których wskazane zdolności dotyczą.</w:t>
      </w:r>
    </w:p>
    <w:p w14:paraId="7B8F034E" w14:textId="21D21202" w:rsidR="0091439B" w:rsidRPr="009F5772" w:rsidRDefault="00D34F00" w:rsidP="00B008BC">
      <w:pPr>
        <w:spacing w:after="120" w:line="288" w:lineRule="auto"/>
        <w:ind w:left="701" w:hanging="701"/>
        <w:jc w:val="both"/>
        <w:rPr>
          <w:rStyle w:val="tekstdokbold"/>
          <w:rFonts w:asciiTheme="minorHAnsi" w:hAnsiTheme="minorHAnsi"/>
          <w:b w:val="0"/>
          <w:bCs w:val="0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6.6.4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</w:t>
      </w:r>
      <w:r w:rsidR="00F41545" w:rsidRPr="009F5772">
        <w:rPr>
          <w:rFonts w:asciiTheme="minorHAnsi" w:hAnsiTheme="minorHAnsi"/>
          <w:sz w:val="22"/>
          <w:szCs w:val="22"/>
        </w:rPr>
        <w:t>, ust 5 pkt 1 i 8</w:t>
      </w:r>
      <w:r w:rsidR="0091439B" w:rsidRPr="009F5772">
        <w:rPr>
          <w:rFonts w:asciiTheme="minorHAnsi" w:hAnsiTheme="minorHAnsi"/>
          <w:sz w:val="22"/>
          <w:szCs w:val="22"/>
        </w:rPr>
        <w:t xml:space="preserve"> ustawy.</w:t>
      </w:r>
    </w:p>
    <w:p w14:paraId="387EB4E2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lastRenderedPageBreak/>
        <w:t>7.</w:t>
      </w:r>
      <w:r w:rsidRPr="009F5772">
        <w:rPr>
          <w:rStyle w:val="tekstdokbold"/>
          <w:rFonts w:asciiTheme="minorHAnsi" w:hAnsiTheme="minorHAnsi"/>
          <w:sz w:val="22"/>
          <w:szCs w:val="22"/>
        </w:rPr>
        <w:tab/>
        <w:t>Dokumenty i oświadczenia potwierdzające brak podstaw do wykluczenia Wykonawców z postępowania i spełnianie warunków udziału w postępowaniu</w:t>
      </w:r>
      <w:r w:rsidR="00B72185" w:rsidRPr="009F5772">
        <w:rPr>
          <w:rStyle w:val="tekstdokbold"/>
          <w:rFonts w:asciiTheme="minorHAnsi" w:hAnsiTheme="minorHAnsi"/>
          <w:sz w:val="22"/>
          <w:szCs w:val="22"/>
        </w:rPr>
        <w:t>.</w:t>
      </w:r>
    </w:p>
    <w:p w14:paraId="6FEE0B27" w14:textId="47493C56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7.1.</w:t>
      </w:r>
      <w:r w:rsidRPr="009F5772">
        <w:rPr>
          <w:rFonts w:asciiTheme="minorHAnsi" w:hAnsiTheme="minorHAnsi"/>
          <w:sz w:val="22"/>
          <w:szCs w:val="22"/>
        </w:rPr>
        <w:tab/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Do oferty każdy Wykonawca musi dołączyć aktualne na dzień składania ofert oświadczenie w zakresie braku podstaw do wykluczenia zgodne z treścią formularza zamieszczonego </w:t>
      </w:r>
      <w:r w:rsidR="00950C45" w:rsidRPr="009F5772">
        <w:rPr>
          <w:rFonts w:asciiTheme="minorHAnsi" w:hAnsiTheme="minorHAnsi"/>
          <w:sz w:val="22"/>
          <w:szCs w:val="22"/>
        </w:rPr>
        <w:t>w Rozdziale II</w:t>
      </w:r>
      <w:r w:rsidR="00183588" w:rsidRPr="009F5772">
        <w:rPr>
          <w:rFonts w:asciiTheme="minorHAnsi" w:hAnsiTheme="minorHAnsi"/>
          <w:sz w:val="22"/>
          <w:szCs w:val="22"/>
        </w:rPr>
        <w:t xml:space="preserve"> załącznik Nr 1 </w:t>
      </w:r>
      <w:r w:rsidRPr="009F5772">
        <w:rPr>
          <w:rFonts w:asciiTheme="minorHAnsi" w:hAnsiTheme="minorHAnsi"/>
          <w:sz w:val="22"/>
          <w:szCs w:val="22"/>
        </w:rPr>
        <w:t xml:space="preserve">SIWZ (Formularz „Oświadczenie o braku podstaw do wykluczenia”) oraz 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oświadczenie w zakresie spełniania warunków udziału w postępowaniu zgodne z treścią formularza zamieszczonego </w:t>
      </w:r>
      <w:r w:rsidRPr="009F5772">
        <w:rPr>
          <w:rFonts w:asciiTheme="minorHAnsi" w:hAnsiTheme="minorHAnsi"/>
          <w:sz w:val="22"/>
          <w:szCs w:val="22"/>
        </w:rPr>
        <w:t>w Rozdziale II.</w:t>
      </w:r>
      <w:r w:rsidR="00183588" w:rsidRPr="009F5772">
        <w:rPr>
          <w:rFonts w:asciiTheme="minorHAnsi" w:hAnsiTheme="minorHAnsi"/>
          <w:sz w:val="22"/>
          <w:szCs w:val="22"/>
        </w:rPr>
        <w:t xml:space="preserve"> Załącznik Nr </w:t>
      </w:r>
      <w:r w:rsidR="00C950F4">
        <w:rPr>
          <w:rFonts w:asciiTheme="minorHAnsi" w:hAnsiTheme="minorHAnsi"/>
          <w:sz w:val="22"/>
          <w:szCs w:val="22"/>
        </w:rPr>
        <w:t>2</w:t>
      </w:r>
      <w:r w:rsidRPr="009F5772">
        <w:rPr>
          <w:rFonts w:asciiTheme="minorHAnsi" w:hAnsiTheme="minorHAnsi"/>
          <w:sz w:val="22"/>
          <w:szCs w:val="22"/>
        </w:rPr>
        <w:t xml:space="preserve"> SIWZ (Formularz „Oświadczenia o spełnianiu warunków udziału w postępowaniu”).</w:t>
      </w:r>
    </w:p>
    <w:p w14:paraId="1A2EDB32" w14:textId="5E6E2576" w:rsidR="0091439B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9F5772">
        <w:rPr>
          <w:rFonts w:asciiTheme="minorHAnsi" w:hAnsiTheme="minorHAnsi"/>
          <w:color w:val="000000"/>
          <w:sz w:val="22"/>
          <w:szCs w:val="22"/>
        </w:rPr>
        <w:t>7.2.</w:t>
      </w:r>
      <w:r w:rsidRPr="009F5772">
        <w:rPr>
          <w:rFonts w:asciiTheme="minorHAnsi" w:hAnsiTheme="minorHAnsi"/>
          <w:color w:val="000000"/>
          <w:sz w:val="22"/>
          <w:szCs w:val="22"/>
        </w:rPr>
        <w:tab/>
        <w:t>Wykonawca, który powołuje się na zasoby innych pod</w:t>
      </w:r>
      <w:r w:rsidR="00FA6916" w:rsidRPr="009F5772">
        <w:rPr>
          <w:rFonts w:asciiTheme="minorHAnsi" w:hAnsiTheme="minorHAnsi"/>
          <w:color w:val="000000"/>
          <w:sz w:val="22"/>
          <w:szCs w:val="22"/>
        </w:rPr>
        <w:t xml:space="preserve">miotów, w celu wykazania braku 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istnienia wobec nich podstaw wykluczenia oraz spełnienia - w </w:t>
      </w:r>
      <w:r w:rsidR="00B72185" w:rsidRPr="009F5772">
        <w:rPr>
          <w:rFonts w:asciiTheme="minorHAnsi" w:hAnsiTheme="minorHAnsi"/>
          <w:color w:val="000000"/>
          <w:sz w:val="22"/>
          <w:szCs w:val="22"/>
        </w:rPr>
        <w:t xml:space="preserve">zakresie, w jakim powołuje się na ich </w:t>
      </w:r>
      <w:r w:rsidRPr="009F5772">
        <w:rPr>
          <w:rFonts w:asciiTheme="minorHAnsi" w:hAnsiTheme="minorHAnsi"/>
          <w:color w:val="000000"/>
          <w:sz w:val="22"/>
          <w:szCs w:val="22"/>
        </w:rPr>
        <w:t>zasoby - warunków udziału w postępowaniu</w:t>
      </w:r>
      <w:r w:rsidR="00C950F4">
        <w:rPr>
          <w:rFonts w:asciiTheme="minorHAnsi" w:hAnsiTheme="minorHAnsi"/>
          <w:color w:val="000000"/>
          <w:sz w:val="22"/>
          <w:szCs w:val="22"/>
        </w:rPr>
        <w:t>,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zamie</w:t>
      </w:r>
      <w:r w:rsidR="00B72185" w:rsidRPr="009F5772">
        <w:rPr>
          <w:rFonts w:asciiTheme="minorHAnsi" w:hAnsiTheme="minorHAnsi"/>
          <w:color w:val="000000"/>
          <w:sz w:val="22"/>
          <w:szCs w:val="22"/>
        </w:rPr>
        <w:t xml:space="preserve">szcza odpowiednio informacje o </w:t>
      </w:r>
      <w:r w:rsidRPr="009F5772">
        <w:rPr>
          <w:rFonts w:asciiTheme="minorHAnsi" w:hAnsiTheme="minorHAnsi"/>
          <w:color w:val="000000"/>
          <w:sz w:val="22"/>
          <w:szCs w:val="22"/>
        </w:rPr>
        <w:t>tych podmiotach w oświadczeniach, o których mowa w pkt 7.1.</w:t>
      </w:r>
    </w:p>
    <w:p w14:paraId="129BC2BE" w14:textId="13F56195" w:rsidR="00070DB5" w:rsidRPr="009F5772" w:rsidRDefault="0091439B" w:rsidP="00B008BC">
      <w:pPr>
        <w:numPr>
          <w:ilvl w:val="0"/>
          <w:numId w:val="1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000000"/>
          <w:sz w:val="22"/>
          <w:szCs w:val="22"/>
        </w:rPr>
        <w:t>7.3.</w:t>
      </w:r>
      <w:r w:rsidRPr="009F5772">
        <w:rPr>
          <w:rFonts w:asciiTheme="minorHAnsi" w:hAnsiTheme="minorHAnsi"/>
          <w:color w:val="000000"/>
          <w:sz w:val="22"/>
          <w:szCs w:val="22"/>
        </w:rPr>
        <w:tab/>
        <w:t>Zamawiający przed udzieleniem zamówienia, wezwie Wykonawcę, którego oferta została najwyżej oceniona, do złożenia w wyznaczonym</w:t>
      </w:r>
      <w:r w:rsidR="00070DB5" w:rsidRPr="009F5772">
        <w:rPr>
          <w:rFonts w:asciiTheme="minorHAnsi" w:hAnsiTheme="minorHAnsi"/>
          <w:color w:val="000000"/>
          <w:sz w:val="22"/>
          <w:szCs w:val="22"/>
        </w:rPr>
        <w:t xml:space="preserve"> terminie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, nie krótszym </w:t>
      </w:r>
      <w:r w:rsidR="00070DB5" w:rsidRPr="009F5772">
        <w:rPr>
          <w:rFonts w:asciiTheme="minorHAnsi" w:hAnsiTheme="minorHAnsi"/>
          <w:color w:val="000000"/>
          <w:sz w:val="22"/>
          <w:szCs w:val="22"/>
        </w:rPr>
        <w:t xml:space="preserve">niż 5 dni, aktualnych </w:t>
      </w:r>
      <w:r w:rsidRPr="009F5772">
        <w:rPr>
          <w:rFonts w:asciiTheme="minorHAnsi" w:hAnsiTheme="minorHAnsi"/>
          <w:color w:val="000000"/>
          <w:sz w:val="22"/>
          <w:szCs w:val="22"/>
        </w:rPr>
        <w:t>na dzień złożenia</w:t>
      </w:r>
      <w:r w:rsidR="00C950F4">
        <w:rPr>
          <w:rFonts w:asciiTheme="minorHAnsi" w:hAnsiTheme="minorHAnsi"/>
          <w:color w:val="000000"/>
          <w:sz w:val="22"/>
          <w:szCs w:val="22"/>
        </w:rPr>
        <w:t>,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następujących oświadczeń lub dokumentów: </w:t>
      </w:r>
    </w:p>
    <w:p w14:paraId="7C8AA1A0" w14:textId="34FAF517" w:rsidR="0091439B" w:rsidRPr="009F5772" w:rsidRDefault="0091439B" w:rsidP="00B008BC">
      <w:pPr>
        <w:spacing w:after="120"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eastAsia="Calibri" w:hAnsiTheme="minorHAnsi"/>
          <w:color w:val="000000"/>
          <w:sz w:val="22"/>
          <w:szCs w:val="22"/>
        </w:rPr>
        <w:t>a) Wykaz</w:t>
      </w:r>
      <w:r w:rsidR="008B21E6" w:rsidRPr="009F5772">
        <w:rPr>
          <w:rFonts w:asciiTheme="minorHAnsi" w:eastAsia="Calibri" w:hAnsiTheme="minorHAnsi"/>
          <w:color w:val="000000"/>
          <w:sz w:val="22"/>
          <w:szCs w:val="22"/>
        </w:rPr>
        <w:t>u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 robót budowlanych</w:t>
      </w:r>
      <w:r w:rsidRPr="009F5772">
        <w:rPr>
          <w:rFonts w:asciiTheme="minorHAnsi" w:eastAsia="Calibri" w:hAnsiTheme="minorHAnsi"/>
          <w:b/>
          <w:color w:val="000000"/>
          <w:sz w:val="22"/>
          <w:szCs w:val="22"/>
        </w:rPr>
        <w:t xml:space="preserve"> 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wykonanych nie wcześniej niż w okresie ostatnich 5 lat przed upływem terminu składania ofert, a jeżeli okres prowadzenia działalności jest krótszy – w tym okresie, </w:t>
      </w:r>
      <w:r w:rsidR="008B21E6" w:rsidRPr="009F5772">
        <w:rPr>
          <w:rFonts w:asciiTheme="minorHAnsi" w:eastAsia="Calibri" w:hAnsiTheme="minorHAnsi"/>
          <w:iCs/>
          <w:color w:val="000000"/>
          <w:sz w:val="22"/>
          <w:szCs w:val="22"/>
        </w:rPr>
        <w:t>potwierdzającego</w:t>
      </w:r>
      <w:r w:rsidRPr="009F5772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spełnienie warunku, o którym mowa w pkt 6.</w:t>
      </w:r>
      <w:r w:rsidR="005E33B6" w:rsidRPr="009F5772">
        <w:rPr>
          <w:rFonts w:asciiTheme="minorHAnsi" w:eastAsia="Calibri" w:hAnsiTheme="minorHAnsi"/>
          <w:iCs/>
          <w:color w:val="000000"/>
          <w:sz w:val="22"/>
          <w:szCs w:val="22"/>
        </w:rPr>
        <w:t>4</w:t>
      </w:r>
      <w:r w:rsidRPr="009F5772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lit. a) niniejszej Instrukcji dla Wykonawców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 wraz z podaniem ich rodzaju, wartości, daty, miejsca wykonania i podmiotów, na rzecz których roboty te zostały wykonane, z załączeniem dowodów określających czy zostały wykonane należycie, w szczególności informacji o tym czy roboty zostały wykonane </w:t>
      </w:r>
      <w:r w:rsidR="00070DB5" w:rsidRPr="009F5772">
        <w:rPr>
          <w:rFonts w:asciiTheme="minorHAnsi" w:eastAsia="Calibri" w:hAnsiTheme="minorHAnsi"/>
          <w:color w:val="000000"/>
          <w:sz w:val="22"/>
          <w:szCs w:val="22"/>
        </w:rPr>
        <w:t>zgodnie z przepisami P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>rawa budowlanego i prawidłowo ukończone, przy czym dowodami, o których mowa, są referencje bądź inne dokumenty wystawione przez podmiot, na rzecz którego roboty budowlane były wykonywane, a jeżeli z uzasadnionej przyc</w:t>
      </w:r>
      <w:r w:rsidR="00070DB5" w:rsidRPr="009F5772">
        <w:rPr>
          <w:rFonts w:asciiTheme="minorHAnsi" w:eastAsia="Calibri" w:hAnsiTheme="minorHAnsi"/>
          <w:color w:val="000000"/>
          <w:sz w:val="22"/>
          <w:szCs w:val="22"/>
        </w:rPr>
        <w:t>zyny o obiektywnym charakterze W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ykonawca nie jest w stanie uzyskać tych dokumentów – inne dokumenty. </w:t>
      </w:r>
      <w:r w:rsidRPr="009F5772">
        <w:rPr>
          <w:rFonts w:asciiTheme="minorHAnsi" w:eastAsia="Calibri" w:hAnsiTheme="minorHAnsi"/>
          <w:iCs/>
          <w:color w:val="000000"/>
          <w:sz w:val="22"/>
          <w:szCs w:val="22"/>
        </w:rPr>
        <w:t>Zaleca się, aby dla sporządzenia wykazu Wykonawca posłużył się formularzem zgodnym z treścią załącznika nr 4 do Rozdziału II („Doświadczenie”).</w:t>
      </w:r>
      <w:r w:rsidR="00871E67" w:rsidRPr="009F5772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Zamawiający nie wymaga potwierdzenia robót wykonywanych wcześniej na jego zlecenie.</w:t>
      </w:r>
    </w:p>
    <w:p w14:paraId="6D677693" w14:textId="77DCD2EA" w:rsidR="0091439B" w:rsidRPr="009F5772" w:rsidRDefault="0091439B" w:rsidP="00B008BC">
      <w:pPr>
        <w:pStyle w:val="NormalnyWeb"/>
        <w:spacing w:before="0" w:after="120" w:line="288" w:lineRule="auto"/>
        <w:ind w:left="709" w:hanging="283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b) W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>ykaz</w:t>
      </w:r>
      <w:r w:rsidR="008B21E6" w:rsidRPr="009F5772">
        <w:rPr>
          <w:rFonts w:asciiTheme="minorHAnsi" w:hAnsiTheme="minorHAnsi" w:cs="Calibri"/>
          <w:bCs/>
          <w:color w:val="000000"/>
          <w:sz w:val="22"/>
          <w:szCs w:val="22"/>
        </w:rPr>
        <w:t>u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 xml:space="preserve"> osób, skierowanych przez Wykonawcę </w:t>
      </w:r>
      <w:r w:rsidR="00E409AC" w:rsidRPr="009F5772">
        <w:rPr>
          <w:rFonts w:asciiTheme="minorHAnsi" w:hAnsiTheme="minorHAnsi" w:cs="Calibri"/>
          <w:bCs/>
          <w:color w:val="000000"/>
          <w:sz w:val="22"/>
          <w:szCs w:val="22"/>
        </w:rPr>
        <w:t>do realizacji zamówienia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>na formularzu zgodnym z treścią załącznika nr 5 do Rozdziału II</w:t>
      </w:r>
      <w:r w:rsidR="00C950F4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(„Potencjał kadrowy”)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, 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>wraz z informacjami na temat ich doświadczenia niezbędn</w:t>
      </w:r>
      <w:r w:rsidR="00871E67" w:rsidRPr="009F5772">
        <w:rPr>
          <w:rFonts w:asciiTheme="minorHAnsi" w:hAnsiTheme="minorHAnsi" w:cs="Calibri"/>
          <w:bCs/>
          <w:color w:val="000000"/>
          <w:sz w:val="22"/>
          <w:szCs w:val="22"/>
        </w:rPr>
        <w:t>ego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 xml:space="preserve"> do wykonania zamówienia 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>wymaganymi dla oceny spełniania warunku, o którym mowa w pkt 6.</w:t>
      </w:r>
      <w:r w:rsidR="005E33B6"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>4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. lit. b) niniejszej Instrukcji dla Wykonawców oraz informacją o podstawie do dysponowania tymi osobami. </w:t>
      </w:r>
    </w:p>
    <w:p w14:paraId="353CE48F" w14:textId="6EDD58D4" w:rsidR="0091439B" w:rsidRPr="009F5772" w:rsidRDefault="0091439B" w:rsidP="00B008BC">
      <w:pPr>
        <w:suppressAutoHyphens w:val="0"/>
        <w:spacing w:after="120" w:line="288" w:lineRule="auto"/>
        <w:ind w:left="709" w:hanging="284"/>
        <w:jc w:val="both"/>
        <w:rPr>
          <w:rFonts w:asciiTheme="minorHAnsi" w:hAnsiTheme="minorHAnsi"/>
          <w:strike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c</w:t>
      </w:r>
      <w:r w:rsidR="00E409AC" w:rsidRPr="009F5772">
        <w:rPr>
          <w:rFonts w:asciiTheme="minorHAnsi" w:hAnsiTheme="minorHAnsi"/>
          <w:iCs/>
          <w:sz w:val="22"/>
          <w:szCs w:val="22"/>
        </w:rPr>
        <w:t xml:space="preserve">) </w:t>
      </w:r>
      <w:r w:rsidR="001E30E0">
        <w:rPr>
          <w:rFonts w:asciiTheme="minorHAnsi" w:hAnsiTheme="minorHAnsi"/>
          <w:iCs/>
          <w:sz w:val="22"/>
          <w:szCs w:val="22"/>
        </w:rPr>
        <w:t xml:space="preserve"> </w:t>
      </w:r>
      <w:r w:rsidR="00E409AC" w:rsidRPr="009F5772">
        <w:rPr>
          <w:rFonts w:asciiTheme="minorHAnsi" w:hAnsiTheme="minorHAnsi"/>
          <w:iCs/>
          <w:sz w:val="22"/>
          <w:szCs w:val="22"/>
        </w:rPr>
        <w:t>Dokument</w:t>
      </w:r>
      <w:r w:rsidR="001E30E0">
        <w:rPr>
          <w:rFonts w:asciiTheme="minorHAnsi" w:hAnsiTheme="minorHAnsi"/>
          <w:iCs/>
          <w:sz w:val="22"/>
          <w:szCs w:val="22"/>
        </w:rPr>
        <w:t>u</w:t>
      </w:r>
      <w:r w:rsidR="006D3215" w:rsidRPr="009F5772">
        <w:rPr>
          <w:rFonts w:asciiTheme="minorHAnsi" w:hAnsiTheme="minorHAnsi"/>
          <w:iCs/>
          <w:sz w:val="22"/>
          <w:szCs w:val="22"/>
        </w:rPr>
        <w:t xml:space="preserve"> potwierdzający, że Wykonawca jest ubezpieczony od odpowiedzialności cywilnej w zakresie prowadzonej działalności związanej z przedmiotem zamówienia, na sumę gwarancyjną nie mniejszą niż określona w pkt 6.</w:t>
      </w:r>
      <w:r w:rsidR="005E33B6" w:rsidRPr="009F5772">
        <w:rPr>
          <w:rFonts w:asciiTheme="minorHAnsi" w:hAnsiTheme="minorHAnsi"/>
          <w:iCs/>
          <w:sz w:val="22"/>
          <w:szCs w:val="22"/>
        </w:rPr>
        <w:t>4</w:t>
      </w:r>
      <w:r w:rsidR="006D3215" w:rsidRPr="009F5772">
        <w:rPr>
          <w:rFonts w:asciiTheme="minorHAnsi" w:hAnsiTheme="minorHAnsi"/>
          <w:iCs/>
          <w:sz w:val="22"/>
          <w:szCs w:val="22"/>
        </w:rPr>
        <w:t>. lit. c) niniejszej Instrukcji dla Wykonawców.</w:t>
      </w:r>
    </w:p>
    <w:p w14:paraId="7C18FEDD" w14:textId="2B6CBB35" w:rsidR="0091439B" w:rsidRPr="009F5772" w:rsidRDefault="0091439B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d) </w:t>
      </w:r>
      <w:r w:rsidR="001E30E0">
        <w:rPr>
          <w:rFonts w:asciiTheme="minorHAnsi" w:hAnsiTheme="minorHAnsi"/>
          <w:iCs/>
          <w:sz w:val="22"/>
          <w:szCs w:val="22"/>
        </w:rPr>
        <w:t xml:space="preserve"> </w:t>
      </w:r>
      <w:r w:rsidR="008B21E6" w:rsidRPr="009F5772">
        <w:rPr>
          <w:rFonts w:asciiTheme="minorHAnsi" w:hAnsiTheme="minorHAnsi"/>
          <w:iCs/>
          <w:sz w:val="22"/>
          <w:szCs w:val="22"/>
        </w:rPr>
        <w:t>O</w:t>
      </w:r>
      <w:r w:rsidRPr="009F5772">
        <w:rPr>
          <w:rFonts w:asciiTheme="minorHAnsi" w:hAnsiTheme="minorHAnsi"/>
          <w:iCs/>
          <w:sz w:val="22"/>
          <w:szCs w:val="22"/>
        </w:rPr>
        <w:t>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65F657F9" w14:textId="77777777" w:rsidR="006243AC" w:rsidRPr="009F5772" w:rsidRDefault="006243AC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iCs/>
          <w:sz w:val="22"/>
          <w:szCs w:val="22"/>
          <w:highlight w:val="red"/>
        </w:rPr>
      </w:pPr>
      <w:r w:rsidRPr="009F5772">
        <w:rPr>
          <w:rFonts w:asciiTheme="minorHAnsi" w:hAnsiTheme="minorHAnsi"/>
          <w:iCs/>
          <w:sz w:val="22"/>
          <w:szCs w:val="22"/>
        </w:rPr>
        <w:t>e)</w:t>
      </w:r>
      <w:r w:rsidRPr="009F5772">
        <w:rPr>
          <w:rFonts w:asciiTheme="minorHAnsi" w:hAnsiTheme="minorHAnsi"/>
          <w:iCs/>
          <w:sz w:val="22"/>
          <w:szCs w:val="22"/>
        </w:rPr>
        <w:tab/>
      </w:r>
      <w:r w:rsidR="00226B9B" w:rsidRPr="009F5772">
        <w:rPr>
          <w:rFonts w:asciiTheme="minorHAnsi" w:hAnsiTheme="minorHAnsi"/>
          <w:sz w:val="22"/>
          <w:szCs w:val="22"/>
        </w:rPr>
        <w:t xml:space="preserve">Zaświadczenia właściwego naczelnika urzędu skarbowego potwierdzającego, że Wykonawca nie zalega z opłacaniem podatków, wystawionego nie wcześniej niż 3 miesiące przed upływem </w:t>
      </w:r>
      <w:r w:rsidR="00226B9B" w:rsidRPr="009F5772">
        <w:rPr>
          <w:rFonts w:asciiTheme="minorHAnsi" w:hAnsiTheme="minorHAnsi"/>
          <w:sz w:val="22"/>
          <w:szCs w:val="22"/>
        </w:rPr>
        <w:lastRenderedPageBreak/>
        <w:t>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3699D6AE" w14:textId="77777777" w:rsidR="006243AC" w:rsidRPr="009F5772" w:rsidRDefault="006243AC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f)</w:t>
      </w:r>
      <w:r w:rsidRPr="009F5772">
        <w:rPr>
          <w:rFonts w:asciiTheme="minorHAnsi" w:hAnsiTheme="minorHAnsi"/>
          <w:iCs/>
          <w:sz w:val="22"/>
          <w:szCs w:val="22"/>
        </w:rPr>
        <w:tab/>
      </w:r>
      <w:r w:rsidR="00226B9B" w:rsidRPr="009F5772">
        <w:rPr>
          <w:rFonts w:asciiTheme="minorHAnsi" w:hAnsiTheme="minorHAnsi"/>
          <w:iCs/>
          <w:sz w:val="22"/>
          <w:szCs w:val="22"/>
        </w:rPr>
        <w:t>Z</w:t>
      </w:r>
      <w:r w:rsidR="00226B9B" w:rsidRPr="009F5772">
        <w:rPr>
          <w:rFonts w:asciiTheme="minorHAnsi" w:hAnsiTheme="minorHAnsi"/>
          <w:sz w:val="22"/>
          <w:szCs w:val="22"/>
        </w:rPr>
        <w:t>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ABD882E" w14:textId="0D9DB11B" w:rsidR="00226B9B" w:rsidRPr="009F5772" w:rsidRDefault="00226B9B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g)</w:t>
      </w:r>
      <w:r w:rsidRPr="009F5772">
        <w:rPr>
          <w:rFonts w:asciiTheme="minorHAnsi" w:hAnsiTheme="minorHAnsi"/>
          <w:sz w:val="22"/>
          <w:szCs w:val="22"/>
        </w:rPr>
        <w:tab/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</w:t>
      </w:r>
      <w:r w:rsidR="001E30E0">
        <w:rPr>
          <w:rFonts w:asciiTheme="minorHAnsi" w:hAnsiTheme="minorHAnsi"/>
          <w:sz w:val="22"/>
          <w:szCs w:val="22"/>
        </w:rPr>
        <w:t xml:space="preserve">entualnymi odsetkami lub </w:t>
      </w:r>
      <w:proofErr w:type="spellStart"/>
      <w:r w:rsidR="001E30E0">
        <w:rPr>
          <w:rFonts w:asciiTheme="minorHAnsi" w:hAnsiTheme="minorHAnsi"/>
          <w:sz w:val="22"/>
          <w:szCs w:val="22"/>
        </w:rPr>
        <w:t>grzywny</w:t>
      </w:r>
      <w:r w:rsidRPr="009F5772">
        <w:rPr>
          <w:rFonts w:asciiTheme="minorHAnsi" w:hAnsiTheme="minorHAnsi"/>
          <w:sz w:val="22"/>
          <w:szCs w:val="22"/>
        </w:rPr>
        <w:t>mi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 lub zawarcie wiążącego porozumienia w sprawie spłat tych należności.</w:t>
      </w:r>
    </w:p>
    <w:p w14:paraId="0383235B" w14:textId="6C523BD6" w:rsidR="006243AC" w:rsidRPr="009F5772" w:rsidRDefault="00183588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h</w:t>
      </w:r>
      <w:r w:rsidR="00226B9B" w:rsidRPr="009F5772">
        <w:rPr>
          <w:rFonts w:asciiTheme="minorHAnsi" w:hAnsiTheme="minorHAnsi"/>
          <w:sz w:val="22"/>
          <w:szCs w:val="22"/>
        </w:rPr>
        <w:t>)</w:t>
      </w:r>
      <w:r w:rsidR="00226B9B" w:rsidRPr="009F5772">
        <w:rPr>
          <w:rFonts w:asciiTheme="minorHAnsi" w:hAnsiTheme="minorHAnsi"/>
          <w:sz w:val="22"/>
          <w:szCs w:val="22"/>
        </w:rPr>
        <w:tab/>
        <w:t>Oświadczenia Wykonawcy o niezaleganiu z opłacaniem podatków i opłat lokalnych, o których mowa w ustawie z dnia 12 stycznia 1991 r. o podatkach i opłatach lokalnych (Dz. U. z 2016 r. poz. 716).</w:t>
      </w:r>
    </w:p>
    <w:p w14:paraId="58F00EA8" w14:textId="07F5B5A2" w:rsidR="0091439B" w:rsidRPr="009F5772" w:rsidRDefault="0091439B" w:rsidP="00B008BC">
      <w:pPr>
        <w:pStyle w:val="NormalnyWeb"/>
        <w:spacing w:before="0" w:after="120" w:line="288" w:lineRule="auto"/>
        <w:ind w:left="709" w:hanging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000000"/>
          <w:sz w:val="22"/>
          <w:szCs w:val="22"/>
        </w:rPr>
        <w:t xml:space="preserve">7.4 </w:t>
      </w:r>
      <w:r w:rsidRPr="009F5772">
        <w:rPr>
          <w:rFonts w:asciiTheme="minorHAnsi" w:hAnsiTheme="minorHAnsi"/>
          <w:color w:val="000000"/>
          <w:sz w:val="22"/>
          <w:szCs w:val="22"/>
        </w:rPr>
        <w:tab/>
        <w:t>Zgodnie z art. 24 ust. 11 ustawy</w:t>
      </w:r>
      <w:r w:rsidR="001E30E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E30E0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color w:val="000000"/>
          <w:sz w:val="22"/>
          <w:szCs w:val="22"/>
        </w:rPr>
        <w:t>, Wykonawca w terminie 3 dni od dnia zamieszczenia na stronie internetowej informacji, o któr</w:t>
      </w:r>
      <w:r w:rsidR="001E30E0">
        <w:rPr>
          <w:rFonts w:asciiTheme="minorHAnsi" w:hAnsiTheme="minorHAnsi"/>
          <w:color w:val="000000"/>
          <w:sz w:val="22"/>
          <w:szCs w:val="22"/>
        </w:rPr>
        <w:t xml:space="preserve">ych mowa w art. 86 ust. 5 </w:t>
      </w:r>
      <w:proofErr w:type="spellStart"/>
      <w:r w:rsidR="001E30E0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="001E30E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9F5772">
        <w:rPr>
          <w:rFonts w:asciiTheme="minorHAnsi" w:hAnsiTheme="minorHAnsi"/>
          <w:color w:val="000000"/>
          <w:sz w:val="22"/>
          <w:szCs w:val="22"/>
        </w:rPr>
        <w:t>przekaże</w:t>
      </w:r>
      <w:r w:rsidR="00CA7B4D" w:rsidRPr="009F57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F5772">
        <w:rPr>
          <w:rFonts w:asciiTheme="minorHAnsi" w:hAnsiTheme="minorHAnsi"/>
          <w:color w:val="000000"/>
          <w:sz w:val="22"/>
          <w:szCs w:val="22"/>
        </w:rPr>
        <w:t>Zamawiającemu oświadczenie o przynależności lub braku pr</w:t>
      </w:r>
      <w:r w:rsidR="008B21E6" w:rsidRPr="009F5772">
        <w:rPr>
          <w:rFonts w:asciiTheme="minorHAnsi" w:hAnsiTheme="minorHAnsi"/>
          <w:color w:val="000000"/>
          <w:sz w:val="22"/>
          <w:szCs w:val="22"/>
        </w:rPr>
        <w:t xml:space="preserve">zynależności do tej 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samej grupy kapitałowej, o której mowa w art. 24 ust. 1 pkt 23 </w:t>
      </w:r>
      <w:proofErr w:type="spellStart"/>
      <w:r w:rsidRPr="009F5772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color w:val="000000"/>
          <w:sz w:val="22"/>
          <w:szCs w:val="22"/>
        </w:rPr>
        <w:t>, sporządzone zgodnie z treścią formularza zamieszczonego w Rozdziale II.</w:t>
      </w:r>
      <w:r w:rsidR="00076362" w:rsidRPr="009F5772">
        <w:rPr>
          <w:rFonts w:asciiTheme="minorHAnsi" w:hAnsiTheme="minorHAnsi"/>
          <w:color w:val="000000"/>
          <w:sz w:val="22"/>
          <w:szCs w:val="22"/>
        </w:rPr>
        <w:t xml:space="preserve"> Załącznik nr </w:t>
      </w:r>
      <w:r w:rsidR="001E30E0">
        <w:rPr>
          <w:rFonts w:asciiTheme="minorHAnsi" w:hAnsiTheme="minorHAnsi"/>
          <w:color w:val="000000"/>
          <w:sz w:val="22"/>
          <w:szCs w:val="22"/>
        </w:rPr>
        <w:t>3 (</w:t>
      </w:r>
      <w:r w:rsidRPr="009F5772">
        <w:rPr>
          <w:rFonts w:asciiTheme="minorHAnsi" w:hAnsiTheme="minorHAnsi"/>
          <w:color w:val="000000"/>
          <w:sz w:val="22"/>
          <w:szCs w:val="22"/>
        </w:rPr>
        <w:t>”</w:t>
      </w:r>
      <w:r w:rsidR="001E30E0">
        <w:rPr>
          <w:rFonts w:asciiTheme="minorHAnsi" w:hAnsiTheme="minorHAnsi"/>
          <w:color w:val="000000"/>
          <w:sz w:val="22"/>
          <w:szCs w:val="22"/>
        </w:rPr>
        <w:t>Oświadczenie o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</w:p>
    <w:p w14:paraId="0C6F3081" w14:textId="0BB2D1BC" w:rsidR="0091439B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iCs/>
          <w:color w:val="000000"/>
          <w:sz w:val="22"/>
          <w:szCs w:val="22"/>
        </w:rPr>
        <w:t>7.5.</w:t>
      </w:r>
      <w:r w:rsidRPr="009F5772">
        <w:rPr>
          <w:rFonts w:asciiTheme="minorHAnsi" w:hAnsiTheme="minorHAnsi"/>
          <w:iCs/>
          <w:color w:val="000000"/>
          <w:sz w:val="22"/>
          <w:szCs w:val="22"/>
        </w:rPr>
        <w:tab/>
        <w:t>W przypadku Wykonawców wspólnie ubiegających się o udzielenie zamówienia oświadczenia wymienione w punkcie 7.1, 7.4 składa każdy z Wykonawców wspólnie ubiegających się o zamówienie. Oświadczenia z pkt 7.1 mają potwierdzać spełnianie warunków udziału w postępowa</w:t>
      </w:r>
      <w:r w:rsidR="005E2D3C" w:rsidRPr="009F5772">
        <w:rPr>
          <w:rFonts w:asciiTheme="minorHAnsi" w:hAnsiTheme="minorHAnsi"/>
          <w:iCs/>
          <w:color w:val="000000"/>
          <w:sz w:val="22"/>
          <w:szCs w:val="22"/>
        </w:rPr>
        <w:t>niu i brak podstaw wykluczenia.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Dokumenty wymienione w punkcie 7.3. lit a)-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c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) powinien przedłożyć ten spośród Wykonawców</w:t>
      </w:r>
      <w:r w:rsidR="001E30E0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składających wspólną ofertę, który potwierdza spełnienie danego warunku udziału w postępowaniu, 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natomiast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dokument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y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z pkt. 7.3 lit. 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d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)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-</w:t>
      </w:r>
      <w:r w:rsidR="00076362" w:rsidRPr="009F5772">
        <w:rPr>
          <w:rFonts w:asciiTheme="minorHAnsi" w:hAnsiTheme="minorHAnsi"/>
          <w:iCs/>
          <w:color w:val="000000"/>
          <w:sz w:val="22"/>
          <w:szCs w:val="22"/>
        </w:rPr>
        <w:t>h</w:t>
      </w:r>
      <w:r w:rsidR="00950C45" w:rsidRPr="009F5772">
        <w:rPr>
          <w:rFonts w:asciiTheme="minorHAnsi" w:hAnsiTheme="minorHAnsi"/>
          <w:iCs/>
          <w:color w:val="000000"/>
          <w:sz w:val="22"/>
          <w:szCs w:val="22"/>
        </w:rPr>
        <w:t>) składa każdy z W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ykonawców</w:t>
      </w:r>
      <w:r w:rsidR="001E30E0">
        <w:rPr>
          <w:rFonts w:asciiTheme="minorHAnsi" w:hAnsiTheme="minorHAnsi"/>
          <w:iCs/>
          <w:color w:val="000000"/>
          <w:sz w:val="22"/>
          <w:szCs w:val="22"/>
        </w:rPr>
        <w:t xml:space="preserve"> samodzielnie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.</w:t>
      </w:r>
    </w:p>
    <w:p w14:paraId="20A486CD" w14:textId="5A4EBC0D" w:rsidR="00BA0DB4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7.6.</w:t>
      </w:r>
      <w:r w:rsidRPr="009F5772">
        <w:rPr>
          <w:rFonts w:asciiTheme="minorHAnsi" w:hAnsiTheme="minorHAnsi"/>
          <w:sz w:val="22"/>
          <w:szCs w:val="22"/>
        </w:rPr>
        <w:tab/>
        <w:t>Jeżeli Wykonawca ma siedzibę lub miejsce zamieszkania poza terytorium Rzeczypospol</w:t>
      </w:r>
      <w:r w:rsidR="00F55BBD" w:rsidRPr="009F5772">
        <w:rPr>
          <w:rFonts w:asciiTheme="minorHAnsi" w:hAnsiTheme="minorHAnsi"/>
          <w:sz w:val="22"/>
          <w:szCs w:val="22"/>
        </w:rPr>
        <w:t>itej Polskiej</w:t>
      </w:r>
      <w:r w:rsidR="001E30E0">
        <w:rPr>
          <w:rFonts w:asciiTheme="minorHAnsi" w:hAnsiTheme="minorHAnsi"/>
          <w:sz w:val="22"/>
          <w:szCs w:val="22"/>
        </w:rPr>
        <w:t>, to</w:t>
      </w:r>
      <w:r w:rsidR="00F55BBD" w:rsidRPr="009F5772">
        <w:rPr>
          <w:rFonts w:asciiTheme="minorHAnsi" w:hAnsiTheme="minorHAnsi"/>
          <w:sz w:val="22"/>
          <w:szCs w:val="22"/>
        </w:rPr>
        <w:t>:</w:t>
      </w:r>
    </w:p>
    <w:p w14:paraId="62D43A51" w14:textId="71D32868" w:rsidR="0091439B" w:rsidRPr="009F5772" w:rsidRDefault="0091439B" w:rsidP="001E30E0">
      <w:pPr>
        <w:pStyle w:val="NormalnyWeb"/>
        <w:numPr>
          <w:ilvl w:val="0"/>
          <w:numId w:val="101"/>
        </w:numPr>
        <w:spacing w:before="0" w:after="120" w:line="288" w:lineRule="auto"/>
        <w:ind w:left="1134" w:hanging="425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zamiast dokumentu, o którym mowa</w:t>
      </w:r>
      <w:r w:rsidR="00BA7CCF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w pkt 7.3. lit. d), składa dokument lub dokumenty, wystawione w kraju, w którym ma siedzibę lub miejsce zamieszkania, potwierdzające</w:t>
      </w:r>
      <w:r w:rsidR="002551E8" w:rsidRPr="009F5772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że</w:t>
      </w:r>
      <w:r w:rsidR="00C84BFE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nie otwarto jego likwidacji ani nie ogłoszono upadłości</w:t>
      </w:r>
      <w:r w:rsidR="00BA0DB4" w:rsidRPr="009F5772">
        <w:rPr>
          <w:rFonts w:asciiTheme="minorHAnsi" w:hAnsiTheme="minorHAnsi"/>
          <w:sz w:val="22"/>
          <w:szCs w:val="22"/>
        </w:rPr>
        <w:t>,</w:t>
      </w:r>
    </w:p>
    <w:p w14:paraId="02CE1916" w14:textId="579A7E53" w:rsidR="00BA0DB4" w:rsidRPr="009F5772" w:rsidRDefault="00BA0DB4" w:rsidP="001E30E0">
      <w:pPr>
        <w:pStyle w:val="NormalnyWeb"/>
        <w:numPr>
          <w:ilvl w:val="0"/>
          <w:numId w:val="101"/>
        </w:numPr>
        <w:spacing w:before="0" w:after="120" w:line="288" w:lineRule="auto"/>
        <w:ind w:left="1134" w:hanging="425"/>
        <w:rPr>
          <w:rFonts w:asciiTheme="minorHAnsi" w:hAnsiTheme="minorHAnsi"/>
          <w:color w:val="000000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zamiast dokumentów, o których mowa w pkt 7.3. lit. e)-f), składa dokument lub dokumenty, wystawione w kraju, w którym ma siedzibę lub miejsce zamieszkania, potwierdzające odpowiednio, że </w:t>
      </w:r>
      <w:r w:rsidRPr="009F5772">
        <w:rPr>
          <w:rFonts w:asciiTheme="minorHAnsi" w:hAnsiTheme="minorHAnsi"/>
          <w:color w:val="000000"/>
          <w:sz w:val="22"/>
          <w:szCs w:val="22"/>
        </w:rPr>
        <w:t>nie zalega z opłacaniem podatków, opłat, składek na ubezpieczenie społeczne lub zdrowotne albo</w:t>
      </w:r>
      <w:r w:rsidR="001E30E0">
        <w:rPr>
          <w:rFonts w:asciiTheme="minorHAnsi" w:hAnsiTheme="minorHAnsi"/>
          <w:color w:val="000000"/>
          <w:sz w:val="22"/>
          <w:szCs w:val="22"/>
        </w:rPr>
        <w:t>,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68FB986B" w14:textId="5CED15C2" w:rsidR="008A3E80" w:rsidRPr="009F5772" w:rsidRDefault="008A3E80" w:rsidP="001E30E0">
      <w:pPr>
        <w:pStyle w:val="NormalnyWeb"/>
        <w:numPr>
          <w:ilvl w:val="0"/>
          <w:numId w:val="101"/>
        </w:numPr>
        <w:spacing w:before="0" w:after="120" w:line="288" w:lineRule="auto"/>
        <w:ind w:left="1134" w:hanging="425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oświadczenia wskazan</w:t>
      </w:r>
      <w:r w:rsidR="00125B39" w:rsidRPr="009F5772">
        <w:rPr>
          <w:rFonts w:asciiTheme="minorHAnsi" w:hAnsiTheme="minorHAnsi"/>
          <w:sz w:val="22"/>
          <w:szCs w:val="22"/>
        </w:rPr>
        <w:t>e</w:t>
      </w:r>
      <w:r w:rsidRPr="009F5772">
        <w:rPr>
          <w:rFonts w:asciiTheme="minorHAnsi" w:hAnsiTheme="minorHAnsi"/>
          <w:sz w:val="22"/>
          <w:szCs w:val="22"/>
        </w:rPr>
        <w:t xml:space="preserve"> w pkt 7.3 litera g)-</w:t>
      </w:r>
      <w:r w:rsidR="00C73CBA" w:rsidRPr="009F5772">
        <w:rPr>
          <w:rFonts w:asciiTheme="minorHAnsi" w:hAnsiTheme="minorHAnsi"/>
          <w:sz w:val="22"/>
          <w:szCs w:val="22"/>
        </w:rPr>
        <w:t>h</w:t>
      </w:r>
      <w:r w:rsidRPr="009F5772">
        <w:rPr>
          <w:rFonts w:asciiTheme="minorHAnsi" w:hAnsiTheme="minorHAnsi"/>
          <w:sz w:val="22"/>
          <w:szCs w:val="22"/>
        </w:rPr>
        <w:t>) składa tak jak podmiot mający siedzibę w Polsce.</w:t>
      </w:r>
    </w:p>
    <w:p w14:paraId="37A5046F" w14:textId="1B86CB46" w:rsidR="0091439B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7.7.</w:t>
      </w:r>
      <w:r w:rsidRPr="009F5772">
        <w:rPr>
          <w:rFonts w:asciiTheme="minorHAnsi" w:hAnsiTheme="minorHAnsi"/>
          <w:sz w:val="22"/>
          <w:szCs w:val="22"/>
        </w:rPr>
        <w:tab/>
        <w:t>Jeżeli w kraju miejsca zamieszkania osoby lub w kraju, w którym Wykonawca ma siedzibę lub miejsce zamieszkania, nie wydaje</w:t>
      </w:r>
      <w:r w:rsidR="001E30E0">
        <w:rPr>
          <w:rFonts w:asciiTheme="minorHAnsi" w:hAnsiTheme="minorHAnsi"/>
          <w:sz w:val="22"/>
          <w:szCs w:val="22"/>
        </w:rPr>
        <w:t xml:space="preserve"> się dokumentów, o których mowa </w:t>
      </w:r>
      <w:r w:rsidRPr="009F5772">
        <w:rPr>
          <w:rFonts w:asciiTheme="minorHAnsi" w:hAnsiTheme="minorHAnsi"/>
          <w:sz w:val="22"/>
          <w:szCs w:val="22"/>
        </w:rPr>
        <w:t>w pkt 7.6</w:t>
      </w:r>
      <w:r w:rsidR="008A3E80" w:rsidRPr="009F5772">
        <w:rPr>
          <w:rFonts w:asciiTheme="minorHAnsi" w:hAnsiTheme="minorHAnsi"/>
          <w:sz w:val="22"/>
          <w:szCs w:val="22"/>
        </w:rPr>
        <w:t xml:space="preserve"> litera a) i b)</w:t>
      </w:r>
      <w:r w:rsidR="001E30E0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zastępuje się je dokumentem zawierającym oświadczenie, w którym określa się także osoby uprawnione do reprezentacji Wykonawcy, złożone przed właściwym organem sądowym, administracyjnym albo organem samorządu zawodowego lub gospodarczego</w:t>
      </w:r>
      <w:r w:rsidR="001E30E0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odpowiednio </w:t>
      </w:r>
      <w:r w:rsidR="00C73CBA" w:rsidRPr="009F5772">
        <w:rPr>
          <w:rFonts w:asciiTheme="minorHAnsi" w:hAnsiTheme="minorHAnsi"/>
          <w:sz w:val="22"/>
          <w:szCs w:val="22"/>
        </w:rPr>
        <w:t xml:space="preserve">właściwym ze względu na </w:t>
      </w:r>
      <w:r w:rsidRPr="009F5772">
        <w:rPr>
          <w:rFonts w:asciiTheme="minorHAnsi" w:hAnsiTheme="minorHAnsi"/>
          <w:sz w:val="22"/>
          <w:szCs w:val="22"/>
        </w:rPr>
        <w:t>siedzibę lub miejsce zamieszkania</w:t>
      </w:r>
      <w:r w:rsidR="00950C45" w:rsidRPr="009F5772">
        <w:rPr>
          <w:rFonts w:asciiTheme="minorHAnsi" w:hAnsiTheme="minorHAnsi"/>
          <w:sz w:val="22"/>
          <w:szCs w:val="22"/>
        </w:rPr>
        <w:t xml:space="preserve"> W</w:t>
      </w:r>
      <w:r w:rsidR="00C73CBA" w:rsidRPr="009F5772">
        <w:rPr>
          <w:rFonts w:asciiTheme="minorHAnsi" w:hAnsiTheme="minorHAnsi"/>
          <w:sz w:val="22"/>
          <w:szCs w:val="22"/>
        </w:rPr>
        <w:t>ykonawcy</w:t>
      </w:r>
      <w:r w:rsidRPr="009F5772">
        <w:rPr>
          <w:rFonts w:asciiTheme="minorHAnsi" w:hAnsiTheme="minorHAnsi"/>
          <w:sz w:val="22"/>
          <w:szCs w:val="22"/>
        </w:rPr>
        <w:t xml:space="preserve"> lub przed notariuszem.</w:t>
      </w:r>
    </w:p>
    <w:p w14:paraId="50A7ECF1" w14:textId="77777777" w:rsidR="009A0814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7.8.</w:t>
      </w:r>
      <w:r w:rsidRPr="009F5772">
        <w:rPr>
          <w:rFonts w:asciiTheme="minorHAnsi" w:hAnsiTheme="minorHAnsi"/>
          <w:sz w:val="22"/>
          <w:szCs w:val="22"/>
        </w:rPr>
        <w:tab/>
        <w:t xml:space="preserve">Dokumenty, o których mowa w pkt 7.6. </w:t>
      </w:r>
      <w:r w:rsidR="00774C6A" w:rsidRPr="009F5772">
        <w:rPr>
          <w:rFonts w:asciiTheme="minorHAnsi" w:hAnsiTheme="minorHAnsi"/>
          <w:sz w:val="22"/>
          <w:szCs w:val="22"/>
        </w:rPr>
        <w:t>lit. a)</w:t>
      </w:r>
      <w:r w:rsidRPr="009F5772">
        <w:rPr>
          <w:rFonts w:asciiTheme="minorHAnsi" w:hAnsiTheme="minorHAnsi"/>
          <w:sz w:val="22"/>
          <w:szCs w:val="22"/>
        </w:rPr>
        <w:t xml:space="preserve"> powinny być wystawione nie wcześniej niż 6 miesięcy przed upływem terminu składania ofert. </w:t>
      </w:r>
      <w:r w:rsidR="00774C6A" w:rsidRPr="009F5772">
        <w:rPr>
          <w:rFonts w:asciiTheme="minorHAnsi" w:hAnsiTheme="minorHAnsi"/>
          <w:sz w:val="22"/>
          <w:szCs w:val="22"/>
        </w:rPr>
        <w:t>Dokumenty, o których mowa w pkt 7.6. lit. b) powinny być wystawione nie wcześniej niż 3 miesiące przed upływem terminu składania ofert.</w:t>
      </w:r>
    </w:p>
    <w:p w14:paraId="0F0B7F6B" w14:textId="77777777" w:rsidR="00125B39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7.9</w:t>
      </w:r>
      <w:r w:rsidR="00F43CAD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 xml:space="preserve"> </w:t>
      </w:r>
      <w:r w:rsidR="00D32071" w:rsidRPr="009F5772">
        <w:rPr>
          <w:rFonts w:asciiTheme="minorHAnsi" w:hAnsiTheme="minorHAnsi"/>
          <w:sz w:val="22"/>
          <w:szCs w:val="22"/>
        </w:rPr>
        <w:tab/>
        <w:t xml:space="preserve">W przypadku </w:t>
      </w:r>
      <w:r w:rsidR="00125B39" w:rsidRPr="009F5772">
        <w:rPr>
          <w:rFonts w:asciiTheme="minorHAnsi" w:hAnsiTheme="minorHAnsi"/>
          <w:sz w:val="22"/>
          <w:szCs w:val="22"/>
        </w:rPr>
        <w:t>polegania na zasobach podmiotów trzecich w celu spełnienia warunków udziału w postępowaniu, dokumenty składane na potwierdzenie:</w:t>
      </w:r>
    </w:p>
    <w:p w14:paraId="1E165091" w14:textId="2AD12A57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a) braku podstaw do wykluczenia, określone w punkcie 7.3 litera d)-</w:t>
      </w:r>
      <w:r w:rsidR="0052326A" w:rsidRPr="009F5772">
        <w:rPr>
          <w:rFonts w:asciiTheme="minorHAnsi" w:hAnsiTheme="minorHAnsi"/>
          <w:sz w:val="22"/>
          <w:szCs w:val="22"/>
        </w:rPr>
        <w:t>h</w:t>
      </w:r>
      <w:r w:rsidRPr="009F5772">
        <w:rPr>
          <w:rFonts w:asciiTheme="minorHAnsi" w:hAnsiTheme="minorHAnsi"/>
          <w:sz w:val="22"/>
          <w:szCs w:val="22"/>
        </w:rPr>
        <w:t>)</w:t>
      </w:r>
    </w:p>
    <w:p w14:paraId="17A47E8E" w14:textId="4429F627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lub/i</w:t>
      </w:r>
    </w:p>
    <w:p w14:paraId="563EC0E7" w14:textId="77777777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b) spełnienia warunku udziału w postępowaniu określone w punkcie 7.3 litera a)-c) </w:t>
      </w:r>
    </w:p>
    <w:p w14:paraId="30D1243E" w14:textId="57AD0FD8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zostaną zażądane przez Zamawiającego w trybie wskazanym w punkcie 7.3 również od tego podmiotu.</w:t>
      </w:r>
    </w:p>
    <w:p w14:paraId="62FB3BB1" w14:textId="004D667F" w:rsidR="00D32071" w:rsidRPr="009F5772" w:rsidRDefault="00125B39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7.10</w:t>
      </w:r>
      <w:r w:rsidRPr="009F5772">
        <w:rPr>
          <w:rFonts w:asciiTheme="minorHAnsi" w:hAnsiTheme="minorHAnsi"/>
          <w:sz w:val="22"/>
          <w:szCs w:val="22"/>
        </w:rPr>
        <w:tab/>
      </w:r>
      <w:r w:rsidR="00FC79A4" w:rsidRPr="009F5772">
        <w:rPr>
          <w:rFonts w:asciiTheme="minorHAnsi" w:hAnsiTheme="minorHAnsi"/>
          <w:sz w:val="22"/>
          <w:szCs w:val="22"/>
        </w:rPr>
        <w:t>Oświadczenia i dokumenty, o któr</w:t>
      </w:r>
      <w:r w:rsidR="001F37DF">
        <w:rPr>
          <w:rFonts w:asciiTheme="minorHAnsi" w:hAnsiTheme="minorHAnsi"/>
          <w:sz w:val="22"/>
          <w:szCs w:val="22"/>
        </w:rPr>
        <w:t>ych mowa w pkt 6.6.2, 7.1 i 7.4</w:t>
      </w:r>
      <w:r w:rsidR="00FC79A4" w:rsidRPr="009F5772">
        <w:rPr>
          <w:rFonts w:asciiTheme="minorHAnsi" w:hAnsiTheme="minorHAnsi"/>
          <w:sz w:val="22"/>
          <w:szCs w:val="22"/>
        </w:rPr>
        <w:t xml:space="preserve"> oraz pełnomocnictwa składane wraz z ofertą powinny zostać złożone w oryginale. Pozostałe dokumenty należy złożyć w oryginale lub kopii poświadczonej przez Wykonawcę za zgodność z oryginałem (wymagane poświadczenie każdej zapisanej strony dokumentu). Poświadczenia za zgodność z o</w:t>
      </w:r>
      <w:r w:rsidR="00950C45" w:rsidRPr="009F5772">
        <w:rPr>
          <w:rFonts w:asciiTheme="minorHAnsi" w:hAnsiTheme="minorHAnsi"/>
          <w:sz w:val="22"/>
          <w:szCs w:val="22"/>
        </w:rPr>
        <w:t>ryginałem dokonuje odpowiednio W</w:t>
      </w:r>
      <w:r w:rsidR="00FC79A4" w:rsidRPr="009F5772">
        <w:rPr>
          <w:rFonts w:asciiTheme="minorHAnsi" w:hAnsiTheme="minorHAnsi"/>
          <w:sz w:val="22"/>
          <w:szCs w:val="22"/>
        </w:rPr>
        <w:t>ykonawca, podmiot, na którego zd</w:t>
      </w:r>
      <w:r w:rsidR="00950C45" w:rsidRPr="009F5772">
        <w:rPr>
          <w:rFonts w:asciiTheme="minorHAnsi" w:hAnsiTheme="minorHAnsi"/>
          <w:sz w:val="22"/>
          <w:szCs w:val="22"/>
        </w:rPr>
        <w:t>olnościach lub sytuacji polega Wykonawca, W</w:t>
      </w:r>
      <w:r w:rsidR="00FC79A4" w:rsidRPr="009F5772">
        <w:rPr>
          <w:rFonts w:asciiTheme="minorHAnsi" w:hAnsiTheme="minorHAnsi"/>
          <w:sz w:val="22"/>
          <w:szCs w:val="22"/>
        </w:rPr>
        <w:t>ykonawcy wspólnie ubiegający się o udzielenie zamówienia publicznego, w zakresie dokumentów, które każdego z nich dotyczą.</w:t>
      </w:r>
      <w:r w:rsidRPr="009F5772">
        <w:rPr>
          <w:rFonts w:asciiTheme="minorHAnsi" w:hAnsiTheme="minorHAnsi"/>
          <w:sz w:val="22"/>
          <w:szCs w:val="22"/>
        </w:rPr>
        <w:t xml:space="preserve"> </w:t>
      </w:r>
    </w:p>
    <w:p w14:paraId="24F3CEDA" w14:textId="540C3CC7" w:rsidR="009A0814" w:rsidRPr="009F5772" w:rsidRDefault="00125B39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7.11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 xml:space="preserve">Wykonawca nie jest obowiązany do złożenia oświadczeń lub dokumentów potwierdzających okoliczności, o których mowa w </w:t>
      </w:r>
      <w:r w:rsidR="005035E0" w:rsidRPr="009F5772">
        <w:rPr>
          <w:rFonts w:asciiTheme="minorHAnsi" w:hAnsiTheme="minorHAnsi"/>
          <w:sz w:val="22"/>
          <w:szCs w:val="22"/>
        </w:rPr>
        <w:t xml:space="preserve">art. 25 ust. 1 pkt 1 i 3 ustawy </w:t>
      </w:r>
      <w:proofErr w:type="spellStart"/>
      <w:r w:rsidR="005035E0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sz w:val="22"/>
          <w:szCs w:val="22"/>
        </w:rPr>
        <w:t xml:space="preserve">, jeżeli </w:t>
      </w:r>
      <w:r w:rsidR="005035E0" w:rsidRPr="009F5772">
        <w:rPr>
          <w:rFonts w:asciiTheme="minorHAnsi" w:hAnsiTheme="minorHAnsi"/>
          <w:sz w:val="22"/>
          <w:szCs w:val="22"/>
        </w:rPr>
        <w:t xml:space="preserve">wskaże, iż </w:t>
      </w:r>
      <w:r w:rsidR="0091439B" w:rsidRPr="009F5772">
        <w:rPr>
          <w:rFonts w:asciiTheme="minorHAnsi" w:hAnsiTheme="minorHAnsi"/>
          <w:sz w:val="22"/>
          <w:szCs w:val="22"/>
        </w:rPr>
        <w:t xml:space="preserve">Zamawiający posiada </w:t>
      </w:r>
      <w:r w:rsidR="005035E0" w:rsidRPr="009F5772">
        <w:rPr>
          <w:rFonts w:asciiTheme="minorHAnsi" w:hAnsiTheme="minorHAnsi"/>
          <w:sz w:val="22"/>
          <w:szCs w:val="22"/>
        </w:rPr>
        <w:t xml:space="preserve">te </w:t>
      </w:r>
      <w:r w:rsidR="0091439B" w:rsidRPr="009F5772">
        <w:rPr>
          <w:rFonts w:asciiTheme="minorHAnsi" w:hAnsiTheme="minorHAnsi"/>
          <w:sz w:val="22"/>
          <w:szCs w:val="22"/>
        </w:rPr>
        <w:t xml:space="preserve">oświadczenia lub dokumenty dotyczące tego Wykonawcy lub może je uzyskać za </w:t>
      </w:r>
      <w:r w:rsidR="0091439B" w:rsidRPr="009F5772">
        <w:rPr>
          <w:rFonts w:asciiTheme="minorHAnsi" w:hAnsiTheme="minorHAnsi"/>
          <w:sz w:val="22"/>
          <w:szCs w:val="22"/>
        </w:rPr>
        <w:lastRenderedPageBreak/>
        <w:t xml:space="preserve">pomocą bezpłatnych i ogólnodostępnych baz danych, w szczególności rejestrów publicznych w rozumieniu ustawy z dnia 17 lutego 2005 r. o informatyzacji działalności podmiotów realizujących zadania publiczne (Dz. U. z </w:t>
      </w:r>
      <w:r w:rsidR="00F44638" w:rsidRPr="009F5772">
        <w:rPr>
          <w:rFonts w:asciiTheme="minorHAnsi" w:hAnsiTheme="minorHAnsi"/>
          <w:sz w:val="22"/>
          <w:szCs w:val="22"/>
        </w:rPr>
        <w:t xml:space="preserve">2014 r. poz. 1114 z </w:t>
      </w:r>
      <w:proofErr w:type="spellStart"/>
      <w:r w:rsidR="00F44638" w:rsidRPr="009F5772">
        <w:rPr>
          <w:rFonts w:asciiTheme="minorHAnsi" w:hAnsiTheme="minorHAnsi"/>
          <w:sz w:val="22"/>
          <w:szCs w:val="22"/>
        </w:rPr>
        <w:t>późn</w:t>
      </w:r>
      <w:proofErr w:type="spellEnd"/>
      <w:r w:rsidR="00F44638" w:rsidRPr="009F5772">
        <w:rPr>
          <w:rFonts w:asciiTheme="minorHAnsi" w:hAnsiTheme="minorHAnsi"/>
          <w:sz w:val="22"/>
          <w:szCs w:val="22"/>
        </w:rPr>
        <w:t>. zm.).</w:t>
      </w:r>
    </w:p>
    <w:p w14:paraId="441A5333" w14:textId="1B7CD0B9" w:rsidR="00125B39" w:rsidRPr="009F5772" w:rsidRDefault="0091439B" w:rsidP="00B008BC">
      <w:pPr>
        <w:pStyle w:val="Tekstpodstawowy21"/>
        <w:spacing w:after="120" w:line="288" w:lineRule="auto"/>
        <w:ind w:left="709" w:hanging="709"/>
        <w:rPr>
          <w:rStyle w:val="tekstdokbold"/>
          <w:rFonts w:asciiTheme="minorHAnsi" w:hAnsiTheme="minorHAnsi" w:cs="Verdana"/>
          <w:b w:val="0"/>
          <w:sz w:val="22"/>
          <w:szCs w:val="22"/>
        </w:rPr>
      </w:pP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7.1</w:t>
      </w:r>
      <w:r w:rsidR="00125B39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2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ab/>
        <w:t xml:space="preserve">Jeżeli z uzasadnionej przyczyny Wykonawca nie może złożyć wymaganych przez </w:t>
      </w:r>
      <w:r w:rsidR="00F43CAD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Z</w:t>
      </w:r>
      <w:r w:rsidR="005035E0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amawiającego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 dokumentów, o których mowa w pkt 7.</w:t>
      </w:r>
      <w:r w:rsidR="00C84BFE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3</w:t>
      </w:r>
      <w:r w:rsidR="001F37DF">
        <w:rPr>
          <w:rStyle w:val="tekstdokbold"/>
          <w:rFonts w:asciiTheme="minorHAnsi" w:hAnsiTheme="minorHAnsi" w:cs="Verdana"/>
          <w:b w:val="0"/>
          <w:sz w:val="22"/>
          <w:szCs w:val="22"/>
        </w:rPr>
        <w:t>.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 lit. </w:t>
      </w:r>
      <w:r w:rsidR="00C84BFE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c</w:t>
      </w:r>
      <w:r w:rsidR="001F37DF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)</w:t>
      </w:r>
      <w:r w:rsidR="00C84BFE"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 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I</w:t>
      </w:r>
      <w:r w:rsidR="009A0814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nstrukcji Dla Wykonawców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, Zamawiający dopuszcza złożenie przez Wykonawcę innych dokumentów, o których mowa w art. 26 ust. 2c ustawy </w:t>
      </w:r>
      <w:proofErr w:type="spellStart"/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.</w:t>
      </w:r>
    </w:p>
    <w:p w14:paraId="0D752D32" w14:textId="77777777" w:rsidR="0091439B" w:rsidRPr="009F5772" w:rsidRDefault="0091439B" w:rsidP="00B008BC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8.</w:t>
      </w:r>
      <w:r w:rsidRPr="009F5772">
        <w:rPr>
          <w:rStyle w:val="tekstdokbold"/>
          <w:rFonts w:asciiTheme="minorHAnsi" w:hAnsiTheme="minorHAnsi"/>
          <w:sz w:val="22"/>
          <w:szCs w:val="22"/>
        </w:rPr>
        <w:tab/>
        <w:t xml:space="preserve">Opis sposobu przygotowania ofert. </w:t>
      </w:r>
    </w:p>
    <w:p w14:paraId="63539221" w14:textId="77777777" w:rsidR="0091439B" w:rsidRPr="009F5772" w:rsidRDefault="0091439B" w:rsidP="00B008BC">
      <w:pPr>
        <w:pStyle w:val="Tekstpodstawowy21"/>
        <w:numPr>
          <w:ilvl w:val="1"/>
          <w:numId w:val="3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Wykonawca może złożyć tylko jedną ofertę. </w:t>
      </w:r>
    </w:p>
    <w:p w14:paraId="1819FA52" w14:textId="77777777" w:rsidR="0091439B" w:rsidRPr="009F5772" w:rsidRDefault="0091439B" w:rsidP="00B008BC">
      <w:pPr>
        <w:pStyle w:val="Tekstpodstawowy21"/>
        <w:numPr>
          <w:ilvl w:val="1"/>
          <w:numId w:val="3"/>
        </w:numPr>
        <w:spacing w:after="120" w:line="288" w:lineRule="auto"/>
        <w:ind w:left="703" w:hanging="703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Oferta musi obejmować całość zamówienia.</w:t>
      </w:r>
    </w:p>
    <w:p w14:paraId="14071062" w14:textId="1980924E" w:rsidR="00AE1BBB" w:rsidRPr="009F5772" w:rsidRDefault="0091439B" w:rsidP="00B008BC">
      <w:pPr>
        <w:pStyle w:val="Tekstpodstawowy21"/>
        <w:numPr>
          <w:ilvl w:val="1"/>
          <w:numId w:val="3"/>
        </w:numPr>
        <w:spacing w:after="120" w:line="288" w:lineRule="auto"/>
        <w:ind w:left="703" w:hanging="703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Ofer</w:t>
      </w:r>
      <w:r w:rsidR="001F37DF">
        <w:rPr>
          <w:rFonts w:asciiTheme="minorHAnsi" w:hAnsiTheme="minorHAnsi" w:cs="Times New Roman"/>
          <w:sz w:val="22"/>
          <w:szCs w:val="22"/>
        </w:rPr>
        <w:t>tę stanowi wypełniony formularz</w:t>
      </w:r>
      <w:r w:rsidRPr="009F5772">
        <w:rPr>
          <w:rFonts w:asciiTheme="minorHAnsi" w:hAnsiTheme="minorHAnsi" w:cs="Times New Roman"/>
          <w:sz w:val="22"/>
          <w:szCs w:val="22"/>
        </w:rPr>
        <w:t xml:space="preserve"> zamieszczony w Rozdziale III SIWZ </w:t>
      </w:r>
      <w:r w:rsidR="001F37DF">
        <w:rPr>
          <w:rFonts w:asciiTheme="minorHAnsi" w:hAnsiTheme="minorHAnsi" w:cs="Times New Roman"/>
          <w:sz w:val="22"/>
          <w:szCs w:val="22"/>
          <w:lang w:val="pl-PL"/>
        </w:rPr>
        <w:t>(</w:t>
      </w:r>
      <w:r w:rsidR="001F37DF" w:rsidRPr="009F5772">
        <w:rPr>
          <w:rFonts w:asciiTheme="minorHAnsi" w:hAnsiTheme="minorHAnsi" w:cs="Times New Roman"/>
          <w:sz w:val="22"/>
          <w:szCs w:val="22"/>
        </w:rPr>
        <w:t>„Oferta”</w:t>
      </w:r>
      <w:r w:rsidR="001F37DF">
        <w:rPr>
          <w:rFonts w:asciiTheme="minorHAnsi" w:hAnsiTheme="minorHAnsi" w:cs="Times New Roman"/>
          <w:sz w:val="22"/>
          <w:szCs w:val="22"/>
          <w:lang w:val="pl-PL"/>
        </w:rPr>
        <w:t xml:space="preserve">) </w:t>
      </w:r>
      <w:r w:rsidR="00AE1BBB" w:rsidRPr="009F5772">
        <w:rPr>
          <w:rFonts w:asciiTheme="minorHAnsi" w:hAnsiTheme="minorHAnsi" w:cs="Times New Roman"/>
          <w:sz w:val="22"/>
          <w:szCs w:val="22"/>
          <w:lang w:val="pl-PL"/>
        </w:rPr>
        <w:t>wraz z załącznikami:</w:t>
      </w:r>
    </w:p>
    <w:p w14:paraId="37A4D8B5" w14:textId="791D3A65" w:rsidR="0091439B" w:rsidRPr="009F5772" w:rsidRDefault="00C34A73" w:rsidP="00DD232C">
      <w:pPr>
        <w:pStyle w:val="Tekstpodstawowy21"/>
        <w:numPr>
          <w:ilvl w:val="0"/>
          <w:numId w:val="86"/>
        </w:numPr>
        <w:spacing w:after="120" w:line="288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>W</w:t>
      </w:r>
      <w:r w:rsidR="00125B39" w:rsidRPr="009F5772">
        <w:rPr>
          <w:rFonts w:asciiTheme="minorHAnsi" w:hAnsiTheme="minorHAnsi" w:cs="Times New Roman"/>
          <w:sz w:val="22"/>
          <w:szCs w:val="22"/>
          <w:lang w:val="pl-PL"/>
        </w:rPr>
        <w:t>ycen</w:t>
      </w:r>
      <w:r w:rsidR="00AE1BBB" w:rsidRPr="009F5772">
        <w:rPr>
          <w:rFonts w:asciiTheme="minorHAnsi" w:hAnsiTheme="minorHAnsi" w:cs="Times New Roman"/>
          <w:sz w:val="22"/>
          <w:szCs w:val="22"/>
          <w:lang w:val="pl-PL"/>
        </w:rPr>
        <w:t>ą</w:t>
      </w:r>
      <w:r w:rsidR="00125B39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91439B" w:rsidRPr="009F5772">
        <w:rPr>
          <w:rFonts w:asciiTheme="minorHAnsi" w:hAnsiTheme="minorHAnsi" w:cs="Times New Roman"/>
          <w:sz w:val="22"/>
          <w:szCs w:val="22"/>
        </w:rPr>
        <w:t>ofertow</w:t>
      </w:r>
      <w:r w:rsidR="001F37DF">
        <w:rPr>
          <w:rFonts w:asciiTheme="minorHAnsi" w:hAnsiTheme="minorHAnsi" w:cs="Times New Roman"/>
          <w:sz w:val="22"/>
          <w:szCs w:val="22"/>
          <w:lang w:val="pl-PL"/>
        </w:rPr>
        <w:t>ą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 na formularzu zgodnym z treścią z</w:t>
      </w:r>
      <w:r w:rsidR="00C43D74" w:rsidRPr="009F5772">
        <w:rPr>
          <w:rFonts w:asciiTheme="minorHAnsi" w:hAnsiTheme="minorHAnsi" w:cs="Times New Roman"/>
          <w:sz w:val="22"/>
          <w:szCs w:val="22"/>
        </w:rPr>
        <w:t>ałącznika nr 1 do Rozdziału III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 </w:t>
      </w:r>
      <w:r w:rsidR="005644E9" w:rsidRPr="009F5772">
        <w:rPr>
          <w:rFonts w:asciiTheme="minorHAnsi" w:hAnsiTheme="minorHAnsi" w:cs="Times New Roman"/>
          <w:b/>
          <w:sz w:val="22"/>
          <w:szCs w:val="22"/>
          <w:lang w:val="pl-PL"/>
        </w:rPr>
        <w:t>(</w:t>
      </w:r>
      <w:proofErr w:type="spellStart"/>
      <w:r w:rsidR="006B7693" w:rsidRPr="009F5772">
        <w:rPr>
          <w:rFonts w:asciiTheme="minorHAnsi" w:hAnsiTheme="minorHAnsi"/>
          <w:b/>
          <w:sz w:val="22"/>
          <w:szCs w:val="22"/>
          <w:lang w:val="pl-PL"/>
        </w:rPr>
        <w:t>W</w:t>
      </w:r>
      <w:r w:rsidR="00C61135" w:rsidRPr="009F5772">
        <w:rPr>
          <w:rFonts w:asciiTheme="minorHAnsi" w:hAnsiTheme="minorHAnsi"/>
          <w:b/>
          <w:sz w:val="22"/>
          <w:szCs w:val="22"/>
          <w:lang w:val="pl-PL"/>
        </w:rPr>
        <w:t>a</w:t>
      </w:r>
      <w:r w:rsidR="006B7693" w:rsidRPr="009F5772">
        <w:rPr>
          <w:rFonts w:asciiTheme="minorHAnsi" w:hAnsiTheme="minorHAnsi"/>
          <w:b/>
          <w:sz w:val="22"/>
          <w:szCs w:val="22"/>
        </w:rPr>
        <w:t>rtoś</w:t>
      </w:r>
      <w:r w:rsidR="00C61135" w:rsidRPr="009F5772">
        <w:rPr>
          <w:rFonts w:asciiTheme="minorHAnsi" w:hAnsiTheme="minorHAnsi"/>
          <w:b/>
          <w:sz w:val="22"/>
          <w:szCs w:val="22"/>
          <w:lang w:val="pl-PL"/>
        </w:rPr>
        <w:t>ć</w:t>
      </w:r>
      <w:proofErr w:type="spellEnd"/>
      <w:r w:rsidR="006B7693" w:rsidRPr="009F5772">
        <w:rPr>
          <w:rFonts w:asciiTheme="minorHAnsi" w:hAnsiTheme="minorHAnsi"/>
          <w:b/>
          <w:sz w:val="22"/>
          <w:szCs w:val="22"/>
        </w:rPr>
        <w:t xml:space="preserve"> robót wyliczona</w:t>
      </w:r>
      <w:r w:rsidR="005644E9" w:rsidRPr="009F5772">
        <w:rPr>
          <w:rFonts w:asciiTheme="minorHAnsi" w:hAnsiTheme="minorHAnsi"/>
          <w:b/>
          <w:sz w:val="22"/>
          <w:szCs w:val="22"/>
          <w:lang w:val="pl-PL"/>
        </w:rPr>
        <w:t xml:space="preserve"> musi zostać przez Wykonawcę</w:t>
      </w:r>
      <w:r w:rsidR="006B7693" w:rsidRPr="009F5772">
        <w:rPr>
          <w:rFonts w:asciiTheme="minorHAnsi" w:hAnsiTheme="minorHAnsi"/>
          <w:b/>
          <w:sz w:val="22"/>
          <w:szCs w:val="22"/>
        </w:rPr>
        <w:t xml:space="preserve"> w kosztorysie ofertowym stanowiącym załącznik do niniejszego formularza</w:t>
      </w:r>
      <w:r w:rsidR="005644E9" w:rsidRPr="009F5772">
        <w:rPr>
          <w:rFonts w:asciiTheme="minorHAnsi" w:hAnsiTheme="minorHAnsi"/>
          <w:b/>
          <w:sz w:val="22"/>
          <w:szCs w:val="22"/>
        </w:rPr>
        <w:t>)</w:t>
      </w:r>
      <w:r w:rsidR="00C43D74" w:rsidRPr="009F5772">
        <w:rPr>
          <w:rFonts w:asciiTheme="minorHAnsi" w:hAnsiTheme="minorHAnsi"/>
          <w:b/>
          <w:sz w:val="22"/>
          <w:szCs w:val="22"/>
          <w:lang w:val="pl-PL"/>
        </w:rPr>
        <w:t>.</w:t>
      </w:r>
    </w:p>
    <w:p w14:paraId="20E9D403" w14:textId="12400195" w:rsidR="00C34A73" w:rsidRPr="009F5772" w:rsidRDefault="00C34A73" w:rsidP="00DD232C">
      <w:pPr>
        <w:pStyle w:val="Tekstpodstawowy21"/>
        <w:numPr>
          <w:ilvl w:val="0"/>
          <w:numId w:val="86"/>
        </w:numPr>
        <w:spacing w:after="120" w:line="288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>W</w:t>
      </w:r>
      <w:r w:rsidR="00AE1BBB" w:rsidRPr="009F5772">
        <w:rPr>
          <w:rFonts w:asciiTheme="minorHAnsi" w:hAnsiTheme="minorHAnsi" w:cs="Times New Roman"/>
          <w:sz w:val="22"/>
          <w:szCs w:val="22"/>
          <w:lang w:val="pl-PL"/>
        </w:rPr>
        <w:t>ykazem stawek i narzutów, zgodnym z treścią załącznika nr 2 do Rozdziału III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14:paraId="00EE6069" w14:textId="71B0A654" w:rsidR="00F81F47" w:rsidRPr="009F5772" w:rsidRDefault="00F81F47" w:rsidP="00DD232C">
      <w:pPr>
        <w:pStyle w:val="Tekstpodstawowy21"/>
        <w:numPr>
          <w:ilvl w:val="0"/>
          <w:numId w:val="86"/>
        </w:numPr>
        <w:spacing w:after="120" w:line="288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Harmonogramem realizacji przedmiotu umowy, zgodnie z treścią załącznika nr 3 do Rozdziału III (oryginał). 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Brak złożenia Harmonogramu bądź wskazanie łącznego czasu realizacji zamówienia powyżej </w:t>
      </w:r>
      <w:r w:rsidR="004D168E" w:rsidRPr="001F37DF">
        <w:rPr>
          <w:rFonts w:asciiTheme="minorHAnsi" w:hAnsiTheme="minorHAnsi" w:cs="Times New Roman"/>
          <w:b/>
          <w:sz w:val="22"/>
          <w:szCs w:val="22"/>
          <w:lang w:val="pl-PL"/>
        </w:rPr>
        <w:t>8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miesięcy będzie skutkował odrzuceniem oferty jako niezgodnej</w:t>
      </w:r>
      <w:r w:rsidR="00E8487A"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z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treści</w:t>
      </w:r>
      <w:r w:rsidR="00E8487A" w:rsidRPr="001F37DF">
        <w:rPr>
          <w:rFonts w:asciiTheme="minorHAnsi" w:hAnsiTheme="minorHAnsi" w:cs="Times New Roman"/>
          <w:b/>
          <w:sz w:val="22"/>
          <w:szCs w:val="22"/>
          <w:lang w:val="pl-PL"/>
        </w:rPr>
        <w:t>ą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SIWZ.</w:t>
      </w:r>
    </w:p>
    <w:p w14:paraId="4A1A6514" w14:textId="77777777" w:rsidR="0091439B" w:rsidRPr="009F5772" w:rsidRDefault="0091439B" w:rsidP="00B008BC">
      <w:pPr>
        <w:pStyle w:val="Tekstpodstawowy21"/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8.4.</w:t>
      </w:r>
      <w:r w:rsidRPr="009F5772">
        <w:rPr>
          <w:rFonts w:asciiTheme="minorHAnsi" w:hAnsiTheme="minorHAnsi" w:cs="Times New Roman"/>
          <w:sz w:val="22"/>
          <w:szCs w:val="22"/>
        </w:rPr>
        <w:tab/>
        <w:t>Wraz z ofertą powinny być złożone:</w:t>
      </w:r>
    </w:p>
    <w:p w14:paraId="71A49B7C" w14:textId="1E39B1FD" w:rsidR="0091439B" w:rsidRPr="009F5772" w:rsidRDefault="0091439B" w:rsidP="00B008BC">
      <w:pPr>
        <w:pStyle w:val="Tekstpodstawowy21"/>
        <w:numPr>
          <w:ilvl w:val="2"/>
          <w:numId w:val="7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Oświadczenia wymagane postanowieniami pkt 7.1 i </w:t>
      </w:r>
      <w:r w:rsidR="007C03ED" w:rsidRPr="009F5772">
        <w:rPr>
          <w:rFonts w:asciiTheme="minorHAnsi" w:hAnsiTheme="minorHAnsi" w:cs="Times New Roman"/>
          <w:sz w:val="22"/>
          <w:szCs w:val="22"/>
          <w:lang w:val="pl-PL"/>
        </w:rPr>
        <w:t>dokumenty</w:t>
      </w:r>
      <w:r w:rsidR="007C03ED" w:rsidRPr="009F5772">
        <w:rPr>
          <w:rFonts w:asciiTheme="minorHAnsi" w:hAnsiTheme="minorHAnsi" w:cs="Times New Roman"/>
          <w:sz w:val="22"/>
          <w:szCs w:val="22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 xml:space="preserve">wymagane postanowieniami pkt 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>6.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="00AF76C6" w:rsidRPr="009F5772">
        <w:rPr>
          <w:rFonts w:asciiTheme="minorHAnsi" w:hAnsiTheme="minorHAnsi" w:cs="Times New Roman"/>
          <w:sz w:val="22"/>
          <w:szCs w:val="22"/>
        </w:rPr>
        <w:t xml:space="preserve"> (tj.</w:t>
      </w:r>
      <w:r w:rsidR="00AF76C6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zobowiązanie oraz ewentualnie inne dokumenty potwierdzające realność przeniesienia zasobów)</w:t>
      </w:r>
      <w:r w:rsidRPr="009F5772">
        <w:rPr>
          <w:rFonts w:asciiTheme="minorHAnsi" w:hAnsiTheme="minorHAnsi" w:cs="Times New Roman"/>
          <w:sz w:val="22"/>
          <w:szCs w:val="22"/>
        </w:rPr>
        <w:t xml:space="preserve"> w przypadku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gdy Wykonawca polega na zdolnościach innych podmiotów w celu potwierdzenia spełniania warunków udziału w postępowaniu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oraz ewentualnie dokumenty i oświadczenia wskazane w punkcie 6.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3</w:t>
      </w:r>
      <w:r w:rsidRPr="009F5772">
        <w:rPr>
          <w:rFonts w:asciiTheme="minorHAnsi" w:hAnsiTheme="minorHAnsi" w:cs="Times New Roman"/>
          <w:sz w:val="22"/>
          <w:szCs w:val="22"/>
        </w:rPr>
        <w:t>;</w:t>
      </w:r>
    </w:p>
    <w:p w14:paraId="52EDE17A" w14:textId="77777777" w:rsidR="0091439B" w:rsidRPr="009F5772" w:rsidRDefault="0091439B" w:rsidP="00B008BC">
      <w:pPr>
        <w:pStyle w:val="Tekstpodstawowy21"/>
        <w:numPr>
          <w:ilvl w:val="2"/>
          <w:numId w:val="7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Pełnomocnictwo do reprezentowania wszystkich Wykonawców wspólnie ubiegających się o udzielenie zamówienia, ewentualnie umowa o współdziałaniu, z której będzie wynikać przedmiotowe pełnomocnictwo. Pełnomocnik może być ustanowiony do reprezentowania Wykonawców w postępowaniu albo reprezentowania w postępowaniu i zawarcia umowy.</w:t>
      </w:r>
    </w:p>
    <w:p w14:paraId="0AEFE1DC" w14:textId="71A7E1FE" w:rsidR="0091439B" w:rsidRPr="009F5772" w:rsidRDefault="0091439B" w:rsidP="00B008BC">
      <w:pPr>
        <w:pStyle w:val="Tekstpodstawowy21"/>
        <w:numPr>
          <w:ilvl w:val="2"/>
          <w:numId w:val="7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Pełnomocnictwo do podpisania oferty obejmujące także czynność potwierdzania za zgodność z oryginałem dokumentów składających </w:t>
      </w:r>
      <w:r w:rsidR="00FE6A62">
        <w:rPr>
          <w:rFonts w:asciiTheme="minorHAnsi" w:hAnsiTheme="minorHAnsi" w:cs="Times New Roman"/>
          <w:sz w:val="22"/>
          <w:szCs w:val="22"/>
        </w:rPr>
        <w:t xml:space="preserve">się na ofertę i składanych wraz </w:t>
      </w:r>
      <w:r w:rsidRPr="009F5772">
        <w:rPr>
          <w:rFonts w:asciiTheme="minorHAnsi" w:hAnsiTheme="minorHAnsi" w:cs="Times New Roman"/>
          <w:sz w:val="22"/>
          <w:szCs w:val="22"/>
        </w:rPr>
        <w:t>z ofertą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, ewentualnie także składanych na wezwanie</w:t>
      </w:r>
      <w:r w:rsidRPr="009F5772">
        <w:rPr>
          <w:rFonts w:asciiTheme="minorHAnsi" w:hAnsiTheme="minorHAnsi" w:cs="Times New Roman"/>
          <w:sz w:val="22"/>
          <w:szCs w:val="22"/>
        </w:rPr>
        <w:t xml:space="preserve"> - o ile prawo do podpisania oferty nie wynika z innych dokumentów złożonych wraz z ofertą. Treść pełnomocnictwa musi jednoznacznie wskazywać czynności, do wykonywania których pełnomocnik jest upoważniony.</w:t>
      </w:r>
      <w:r w:rsidRPr="009F5772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14:paraId="2FB874E9" w14:textId="77777777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Oferta, oświadczenia i dokumenty, dla których Zamawiający określił wzory w Rozdziałach II i III niniejszej SIWZ, powinny być sporządzone zgodnie z tymi wzorami co do treści oraz opisu kolumn i wierszy.</w:t>
      </w:r>
    </w:p>
    <w:p w14:paraId="5269ED21" w14:textId="77777777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lastRenderedPageBreak/>
        <w:t>Oferta, oświadczenia i dokumenty powinny być sporządzone w formie pisemnej, w języku polskim, w formie zapewniającej pełną czytelność treści.</w:t>
      </w:r>
    </w:p>
    <w:p w14:paraId="44BAE6B3" w14:textId="77777777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Wszystkie strony oferty wraz z załącznikami zawierającymi jakąkolwiek treść powinny być podpisane lub parafowane przez Wykonawcę. Wszelkie zmiany w treści oferty i załączników do oferty, w szczególności każde przerobienie, przekreślenie, uzupełnienie, nadpisanie, przesłonięcie korektorem, etc</w:t>
      </w:r>
      <w:r w:rsidR="00254572"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  <w:r w:rsidRPr="009F5772">
        <w:rPr>
          <w:rFonts w:asciiTheme="minorHAnsi" w:hAnsiTheme="minorHAnsi" w:cs="Times New Roman"/>
          <w:sz w:val="22"/>
          <w:szCs w:val="22"/>
        </w:rPr>
        <w:t xml:space="preserve"> muszą być podpisane lub parafowane przez Wykonawcę - w przeciwnym wypadku nie będą uwzględniane.</w:t>
      </w:r>
    </w:p>
    <w:p w14:paraId="51314774" w14:textId="0ACD1DE0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 w:cs="Verdana"/>
          <w:iCs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Wszystkie dokumenty wymienione w pkt 8.3. powinny być złożone w oryginale  Pełnomocnictwa dołączone do oferty określone w pkt. 8.4.2 i/lub 8.4.3 powinny być złożone w oryginale. </w:t>
      </w:r>
    </w:p>
    <w:p w14:paraId="6A8F1297" w14:textId="5907C0EA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 w:cs="Verdana"/>
          <w:iCs/>
          <w:sz w:val="22"/>
          <w:szCs w:val="22"/>
        </w:rPr>
        <w:t xml:space="preserve">Oświadczenia, o których mowa w rozporządzeniu Ministra Rozwoju z dnia 26 lipca 2016 r. w sprawie rodzajów dokumentów, jakich może żądać Zamawiający od Wykonawcy w postępowaniu o udzielenie zamówienia (Dz. U. </w:t>
      </w:r>
      <w:r w:rsidR="00044EDE" w:rsidRPr="009F5772">
        <w:rPr>
          <w:rFonts w:asciiTheme="minorHAnsi" w:hAnsiTheme="minorHAnsi" w:cs="Verdana"/>
          <w:iCs/>
          <w:sz w:val="22"/>
          <w:szCs w:val="22"/>
          <w:lang w:val="pl-PL"/>
        </w:rPr>
        <w:t xml:space="preserve">2016, </w:t>
      </w:r>
      <w:r w:rsidRPr="009F5772">
        <w:rPr>
          <w:rFonts w:asciiTheme="minorHAnsi" w:hAnsiTheme="minorHAnsi" w:cs="Verdana"/>
          <w:iCs/>
          <w:sz w:val="22"/>
          <w:szCs w:val="22"/>
        </w:rPr>
        <w:t>poz. 1126), zwanym dalej „rozporządzeniem”</w:t>
      </w:r>
      <w:r w:rsidR="00FE6A62">
        <w:rPr>
          <w:rFonts w:asciiTheme="minorHAnsi" w:hAnsiTheme="minorHAnsi" w:cs="Verdana"/>
          <w:iCs/>
          <w:sz w:val="22"/>
          <w:szCs w:val="22"/>
          <w:lang w:val="pl-PL"/>
        </w:rPr>
        <w:t>,</w:t>
      </w:r>
      <w:r w:rsidRPr="009F5772">
        <w:rPr>
          <w:rFonts w:asciiTheme="minorHAnsi" w:hAnsiTheme="minorHAnsi" w:cs="Verdana"/>
          <w:iCs/>
          <w:sz w:val="22"/>
          <w:szCs w:val="22"/>
        </w:rPr>
        <w:t xml:space="preserve"> składane przez Wykonawcę i inne podmioty, na zdolnościach lub sytuacji których polega Wykonawca</w:t>
      </w:r>
      <w:r w:rsidR="00FE6A62">
        <w:rPr>
          <w:rFonts w:asciiTheme="minorHAnsi" w:hAnsiTheme="minorHAnsi" w:cs="Verdana"/>
          <w:iCs/>
          <w:sz w:val="22"/>
          <w:szCs w:val="22"/>
          <w:lang w:val="pl-PL"/>
        </w:rPr>
        <w:t>,</w:t>
      </w:r>
      <w:r w:rsidRPr="009F5772">
        <w:rPr>
          <w:rFonts w:asciiTheme="minorHAnsi" w:hAnsiTheme="minorHAnsi" w:cs="Verdana"/>
          <w:iCs/>
          <w:sz w:val="22"/>
          <w:szCs w:val="22"/>
        </w:rPr>
        <w:t xml:space="preserve"> na zasadach określonych w </w:t>
      </w:r>
      <w:r w:rsidR="00036FA4">
        <w:rPr>
          <w:rFonts w:asciiTheme="minorHAnsi" w:hAnsiTheme="minorHAnsi" w:cs="Verdana"/>
          <w:iCs/>
          <w:sz w:val="22"/>
          <w:szCs w:val="22"/>
        </w:rPr>
        <w:t xml:space="preserve">art. 22a ustawy </w:t>
      </w:r>
      <w:proofErr w:type="spellStart"/>
      <w:r w:rsidR="00036FA4">
        <w:rPr>
          <w:rFonts w:asciiTheme="minorHAnsi" w:hAnsiTheme="minorHAnsi" w:cs="Verdana"/>
          <w:iCs/>
          <w:sz w:val="22"/>
          <w:szCs w:val="22"/>
        </w:rPr>
        <w:t>Pzp</w:t>
      </w:r>
      <w:proofErr w:type="spellEnd"/>
      <w:r w:rsidR="00036FA4">
        <w:rPr>
          <w:rFonts w:asciiTheme="minorHAnsi" w:hAnsiTheme="minorHAnsi" w:cs="Verdana"/>
          <w:iCs/>
          <w:sz w:val="22"/>
          <w:szCs w:val="22"/>
        </w:rPr>
        <w:t xml:space="preserve"> oraz przez P</w:t>
      </w:r>
      <w:r w:rsidRPr="009F5772">
        <w:rPr>
          <w:rFonts w:asciiTheme="minorHAnsi" w:hAnsiTheme="minorHAnsi" w:cs="Verdana"/>
          <w:iCs/>
          <w:sz w:val="22"/>
          <w:szCs w:val="22"/>
        </w:rPr>
        <w:t>odwykonawców, należy złożyć w oryginale.</w:t>
      </w:r>
      <w:r w:rsidR="005A3208" w:rsidRPr="009F5772">
        <w:rPr>
          <w:rFonts w:asciiTheme="minorHAnsi" w:hAnsiTheme="minorHAnsi" w:cs="Verdana"/>
          <w:iCs/>
          <w:sz w:val="22"/>
          <w:szCs w:val="22"/>
          <w:lang w:val="pl-PL"/>
        </w:rPr>
        <w:t xml:space="preserve"> </w:t>
      </w:r>
    </w:p>
    <w:p w14:paraId="0DC928D0" w14:textId="2DFE34E4" w:rsidR="0091439B" w:rsidRPr="009F5772" w:rsidRDefault="00F43CAD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91439B" w:rsidRPr="009F5772">
        <w:rPr>
          <w:rFonts w:asciiTheme="minorHAnsi" w:hAnsiTheme="minorHAnsi" w:cs="Times New Roman"/>
          <w:sz w:val="22"/>
          <w:szCs w:val="22"/>
        </w:rPr>
        <w:t>Zobowiązanie, o którym mowa w pkt 6.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="00D34F00" w:rsidRPr="009F5772">
        <w:rPr>
          <w:rFonts w:asciiTheme="minorHAnsi" w:hAnsiTheme="minorHAnsi" w:cs="Times New Roman"/>
          <w:sz w:val="22"/>
          <w:szCs w:val="22"/>
        </w:rPr>
        <w:t>.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="00FC79A4" w:rsidRPr="009F5772">
        <w:rPr>
          <w:rFonts w:asciiTheme="minorHAnsi" w:hAnsiTheme="minorHAnsi" w:cs="Times New Roman"/>
          <w:sz w:val="22"/>
          <w:szCs w:val="22"/>
        </w:rPr>
        <w:t xml:space="preserve">  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należy złożyć w oryginale.   </w:t>
      </w:r>
    </w:p>
    <w:p w14:paraId="792F73FF" w14:textId="0C3FDB69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Dokumenty, o których mowa w rozporządzeniu, inne niż oświadczenia, należy złożyć w oryginale lub kopii potwierdzonej za zgodność z oryginałem.</w:t>
      </w:r>
    </w:p>
    <w:p w14:paraId="2C8205EF" w14:textId="77777777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Strony oferty powinny być trwale ze sobą połączone i kolejno ponumerowane, z zastrzeżeniem sytuacji opisanej w pkt 8.</w:t>
      </w:r>
      <w:r w:rsidR="007C03ED" w:rsidRPr="009F5772">
        <w:rPr>
          <w:rFonts w:asciiTheme="minorHAnsi" w:hAnsiTheme="minorHAnsi" w:cs="Times New Roman"/>
          <w:sz w:val="22"/>
          <w:szCs w:val="22"/>
        </w:rPr>
        <w:t>1</w:t>
      </w:r>
      <w:r w:rsidR="007C03ED" w:rsidRPr="009F5772">
        <w:rPr>
          <w:rFonts w:asciiTheme="minorHAnsi" w:hAnsiTheme="minorHAnsi" w:cs="Times New Roman"/>
          <w:sz w:val="22"/>
          <w:szCs w:val="22"/>
          <w:lang w:val="pl-PL"/>
        </w:rPr>
        <w:t>3</w:t>
      </w:r>
      <w:r w:rsidRPr="009F5772">
        <w:rPr>
          <w:rFonts w:asciiTheme="minorHAnsi" w:hAnsiTheme="minorHAnsi" w:cs="Times New Roman"/>
          <w:sz w:val="22"/>
          <w:szCs w:val="22"/>
        </w:rPr>
        <w:t>. W treści oferty powinna być umieszczona informacja o ilości stron.</w:t>
      </w:r>
    </w:p>
    <w:p w14:paraId="132A64E3" w14:textId="05DD7976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 przypadku, gdyby oferta, oświadczenia lub dokumenty zawierały informacje, stanowiące tajemnicę przedsiębiorstwa w rozumieniu przepisów o zwalczaniu nieuczciwej konkurencji, Wykonawca powinien w sposób nie</w:t>
      </w:r>
      <w:r w:rsidRPr="009F577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>budzący wątpliwości zastrzec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i w ofercie wykazać</w:t>
      </w:r>
      <w:r w:rsidR="00FE6A6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przedkładając stosowne wyjaśnienia</w:t>
      </w:r>
      <w:r w:rsidRPr="009F5772">
        <w:rPr>
          <w:rFonts w:asciiTheme="minorHAnsi" w:hAnsiTheme="minorHAnsi" w:cs="Times New Roman"/>
          <w:sz w:val="22"/>
          <w:szCs w:val="22"/>
        </w:rPr>
        <w:t>, które spośród zawartych w ofercie informacji stanowią tajemnicę przedsiębiorstwa. Informacje te powinny być umieszczone w osobnym wewnętrznym opakowaniu, trwale ze sobą połączone i ponumerowane z zachowaniem ciągłości numeracji stron. Nie mogą stanowić tajemnicy przedsiębiorstwa informacje podawane do wiadomości podczas otwarcia ofert, tj. informacje dotyczące ceny</w:t>
      </w:r>
      <w:r w:rsidR="00566F32" w:rsidRPr="009F5772">
        <w:rPr>
          <w:rFonts w:asciiTheme="minorHAnsi" w:hAnsiTheme="minorHAnsi" w:cs="Times New Roman"/>
          <w:sz w:val="22"/>
          <w:szCs w:val="22"/>
          <w:lang w:val="pl-PL"/>
        </w:rPr>
        <w:t>, okresu gwarancji</w:t>
      </w:r>
      <w:r w:rsidRPr="009F5772">
        <w:rPr>
          <w:rFonts w:asciiTheme="minorHAnsi" w:hAnsiTheme="minorHAnsi" w:cs="Times New Roman"/>
          <w:sz w:val="22"/>
          <w:szCs w:val="22"/>
        </w:rPr>
        <w:t xml:space="preserve"> i warunków płatności zawartych w ofercie.</w:t>
      </w:r>
    </w:p>
    <w:p w14:paraId="61B46896" w14:textId="4919EF81" w:rsidR="0009494F" w:rsidRPr="0011455F" w:rsidRDefault="0091439B" w:rsidP="0011455F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</w:rPr>
        <w:t>Ofertę wraz z oświadczeniami i dokumentami należy umieścić w zamkniętym opakowaniu, uniemożliwiającym odczytanie jego zawartości bez uszkodzenia tego opakowania. Opakowanie powinno być oznaczone nazwą (firmą) i adresem Wykonawcy, zaadresowane do Zamawiającego na adres:</w:t>
      </w:r>
    </w:p>
    <w:p w14:paraId="3904EA50" w14:textId="7F777D99" w:rsidR="0009494F" w:rsidRPr="009F5772" w:rsidRDefault="0009494F" w:rsidP="0011455F">
      <w:pPr>
        <w:spacing w:after="120"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sz w:val="22"/>
          <w:szCs w:val="22"/>
        </w:rPr>
        <w:t xml:space="preserve">Instytut Techniki Budowlanej, </w:t>
      </w:r>
      <w:r w:rsidR="0011455F">
        <w:rPr>
          <w:rFonts w:asciiTheme="minorHAnsi" w:hAnsiTheme="minorHAnsi"/>
          <w:b/>
          <w:sz w:val="22"/>
          <w:szCs w:val="22"/>
        </w:rPr>
        <w:t>ul. Filtrowa 1, 00-611 Warszawa</w:t>
      </w:r>
    </w:p>
    <w:p w14:paraId="0C9DD5D5" w14:textId="19388DEA" w:rsidR="0009494F" w:rsidRPr="009F5772" w:rsidRDefault="0009494F" w:rsidP="0011455F">
      <w:pPr>
        <w:pStyle w:val="Tekstpodstawowy"/>
        <w:spacing w:after="120" w:line="288" w:lineRule="auto"/>
        <w:ind w:right="-144"/>
        <w:jc w:val="center"/>
        <w:rPr>
          <w:rFonts w:asciiTheme="minorHAnsi" w:hAnsiTheme="minorHAnsi"/>
          <w:iCs/>
          <w:cap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oraz opisane: </w:t>
      </w:r>
      <w:r w:rsidR="001347D6">
        <w:rPr>
          <w:rFonts w:asciiTheme="minorHAnsi" w:hAnsiTheme="minorHAnsi"/>
          <w:b/>
          <w:iCs/>
          <w:sz w:val="22"/>
          <w:szCs w:val="22"/>
        </w:rPr>
        <w:t xml:space="preserve">Oferta – postępowanie nr </w:t>
      </w:r>
      <w:r w:rsidR="0046784D" w:rsidRPr="009F5772">
        <w:rPr>
          <w:rFonts w:asciiTheme="minorHAnsi" w:hAnsiTheme="minorHAnsi"/>
          <w:b/>
          <w:iCs/>
          <w:sz w:val="22"/>
          <w:szCs w:val="22"/>
        </w:rPr>
        <w:t>T</w:t>
      </w:r>
      <w:r w:rsidRPr="009F5772">
        <w:rPr>
          <w:rFonts w:asciiTheme="minorHAnsi" w:hAnsiTheme="minorHAnsi"/>
          <w:b/>
          <w:iCs/>
          <w:sz w:val="22"/>
          <w:szCs w:val="22"/>
        </w:rPr>
        <w:t>O-250</w:t>
      </w:r>
      <w:r w:rsidRPr="00FA13F8">
        <w:rPr>
          <w:rFonts w:asciiTheme="minorHAnsi" w:hAnsiTheme="minorHAnsi"/>
          <w:b/>
          <w:iCs/>
          <w:sz w:val="22"/>
          <w:szCs w:val="22"/>
        </w:rPr>
        <w:t>-</w:t>
      </w:r>
      <w:r w:rsidR="00F31613">
        <w:rPr>
          <w:rFonts w:asciiTheme="minorHAnsi" w:hAnsiTheme="minorHAnsi"/>
          <w:b/>
          <w:iCs/>
          <w:sz w:val="22"/>
          <w:szCs w:val="22"/>
          <w:lang w:val="pl-PL"/>
        </w:rPr>
        <w:t>__</w:t>
      </w:r>
      <w:r w:rsidR="00FA13F8" w:rsidRPr="00FA13F8">
        <w:rPr>
          <w:rFonts w:asciiTheme="minorHAnsi" w:hAnsiTheme="minorHAnsi"/>
          <w:b/>
          <w:iCs/>
          <w:sz w:val="22"/>
          <w:szCs w:val="22"/>
          <w:lang w:val="pl-PL"/>
        </w:rPr>
        <w:t>TA</w:t>
      </w:r>
      <w:r w:rsidR="006E383C" w:rsidRPr="00FA13F8">
        <w:rPr>
          <w:rFonts w:asciiTheme="minorHAnsi" w:hAnsiTheme="minorHAnsi"/>
          <w:b/>
          <w:iCs/>
          <w:sz w:val="22"/>
          <w:szCs w:val="22"/>
          <w:lang w:val="pl-PL"/>
        </w:rPr>
        <w:t>/</w:t>
      </w:r>
      <w:r w:rsidR="00FA13F8" w:rsidRPr="00FA13F8">
        <w:rPr>
          <w:rFonts w:asciiTheme="minorHAnsi" w:hAnsiTheme="minorHAnsi"/>
          <w:b/>
          <w:iCs/>
          <w:sz w:val="22"/>
          <w:szCs w:val="22"/>
          <w:lang w:val="pl-PL"/>
        </w:rPr>
        <w:t>19</w:t>
      </w:r>
    </w:p>
    <w:p w14:paraId="1E210CE5" w14:textId="35AB5F50" w:rsidR="0009494F" w:rsidRPr="009F5772" w:rsidRDefault="0009494F" w:rsidP="0011455F">
      <w:pPr>
        <w:pStyle w:val="Tekstpodstawowy"/>
        <w:spacing w:after="120" w:line="288" w:lineRule="auto"/>
        <w:ind w:right="-144"/>
        <w:jc w:val="center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/>
          <w:iCs/>
          <w:caps/>
          <w:sz w:val="22"/>
          <w:szCs w:val="22"/>
        </w:rPr>
        <w:t>„</w:t>
      </w:r>
      <w:r w:rsidR="006E383C" w:rsidRPr="009F5772">
        <w:rPr>
          <w:rFonts w:asciiTheme="minorHAnsi" w:hAnsiTheme="minorHAnsi"/>
          <w:b/>
          <w:iCs/>
          <w:caps/>
          <w:sz w:val="22"/>
          <w:szCs w:val="22"/>
          <w:lang w:val="pl-PL"/>
        </w:rPr>
        <w:t>Z</w:t>
      </w:r>
      <w:r w:rsidR="006E383C" w:rsidRPr="009F5772">
        <w:rPr>
          <w:rFonts w:asciiTheme="minorHAnsi" w:hAnsiTheme="minorHAnsi" w:cs="Times New Roman"/>
          <w:b/>
          <w:bCs/>
          <w:sz w:val="22"/>
          <w:szCs w:val="22"/>
          <w:lang w:val="pl-PL"/>
        </w:rPr>
        <w:t>abudowa</w:t>
      </w:r>
      <w:r w:rsidRPr="009F5772">
        <w:rPr>
          <w:rFonts w:asciiTheme="minorHAnsi" w:hAnsiTheme="minorHAnsi" w:cs="Times New Roman"/>
          <w:b/>
          <w:bCs/>
          <w:sz w:val="22"/>
          <w:szCs w:val="22"/>
          <w:lang w:val="pl-PL"/>
        </w:rPr>
        <w:t xml:space="preserve"> estakady suwnicy przemysłowej</w:t>
      </w:r>
      <w:r w:rsidR="006926FA">
        <w:rPr>
          <w:rFonts w:asciiTheme="minorHAnsi" w:hAnsiTheme="minorHAnsi" w:cs="Times New Roman"/>
          <w:b/>
          <w:bCs/>
          <w:sz w:val="22"/>
          <w:szCs w:val="22"/>
          <w:lang w:val="pl-PL"/>
        </w:rPr>
        <w:t xml:space="preserve"> – część wyższa</w:t>
      </w:r>
      <w:r w:rsidRPr="009F5772">
        <w:rPr>
          <w:rFonts w:asciiTheme="minorHAnsi" w:hAnsiTheme="minorHAnsi"/>
          <w:b/>
          <w:sz w:val="22"/>
          <w:szCs w:val="22"/>
        </w:rPr>
        <w:t>”</w:t>
      </w:r>
    </w:p>
    <w:p w14:paraId="74F86FBA" w14:textId="4E8EDCA0" w:rsidR="0009494F" w:rsidRPr="001347D6" w:rsidRDefault="0009494F" w:rsidP="0011455F">
      <w:pPr>
        <w:pStyle w:val="Nagwek1"/>
        <w:numPr>
          <w:ilvl w:val="0"/>
          <w:numId w:val="0"/>
        </w:numPr>
        <w:spacing w:before="0" w:after="120"/>
        <w:ind w:left="432" w:hanging="432"/>
        <w:rPr>
          <w:rFonts w:asciiTheme="minorHAnsi" w:hAnsiTheme="minorHAnsi"/>
        </w:rPr>
      </w:pPr>
      <w:r w:rsidRPr="001347D6">
        <w:rPr>
          <w:rFonts w:asciiTheme="minorHAnsi" w:hAnsiTheme="minorHAnsi"/>
        </w:rPr>
        <w:t>„Nie otwierać przed dniem</w:t>
      </w:r>
      <w:r w:rsidRPr="001347D6">
        <w:rPr>
          <w:rFonts w:asciiTheme="minorHAnsi" w:hAnsiTheme="minorHAnsi"/>
          <w:color w:val="FF6600"/>
        </w:rPr>
        <w:t xml:space="preserve"> </w:t>
      </w:r>
      <w:r w:rsidR="006F155B">
        <w:rPr>
          <w:rFonts w:asciiTheme="minorHAnsi" w:hAnsiTheme="minorHAnsi"/>
          <w:lang w:val="pl-PL"/>
        </w:rPr>
        <w:t>07.05</w:t>
      </w:r>
      <w:r w:rsidR="001347D6" w:rsidRPr="001347D6">
        <w:rPr>
          <w:rFonts w:asciiTheme="minorHAnsi" w:hAnsiTheme="minorHAnsi"/>
          <w:lang w:val="pl-PL"/>
        </w:rPr>
        <w:t>.</w:t>
      </w:r>
      <w:r w:rsidR="00FA13F8" w:rsidRPr="001347D6">
        <w:rPr>
          <w:rFonts w:asciiTheme="minorHAnsi" w:hAnsiTheme="minorHAnsi"/>
          <w:lang w:val="pl-PL"/>
        </w:rPr>
        <w:t>2019</w:t>
      </w:r>
      <w:r w:rsidR="001347D6">
        <w:rPr>
          <w:rFonts w:asciiTheme="minorHAnsi" w:hAnsiTheme="minorHAnsi"/>
        </w:rPr>
        <w:t xml:space="preserve"> r.</w:t>
      </w:r>
      <w:r w:rsidRPr="001347D6">
        <w:rPr>
          <w:rFonts w:asciiTheme="minorHAnsi" w:hAnsiTheme="minorHAnsi"/>
        </w:rPr>
        <w:t xml:space="preserve">, </w:t>
      </w:r>
      <w:r w:rsidRPr="001347D6">
        <w:rPr>
          <w:rFonts w:asciiTheme="minorHAnsi" w:hAnsiTheme="minorHAnsi" w:cs="Times New Roman"/>
          <w:sz w:val="20"/>
          <w:szCs w:val="20"/>
        </w:rPr>
        <w:t xml:space="preserve">godz. </w:t>
      </w:r>
      <w:r w:rsidR="001347D6" w:rsidRPr="001347D6">
        <w:rPr>
          <w:rFonts w:asciiTheme="minorHAnsi" w:hAnsiTheme="minorHAnsi" w:cs="Times New Roman"/>
          <w:sz w:val="20"/>
          <w:szCs w:val="20"/>
          <w:lang w:val="pl-PL"/>
        </w:rPr>
        <w:t>11</w:t>
      </w:r>
      <w:r w:rsidRPr="001347D6">
        <w:rPr>
          <w:rFonts w:asciiTheme="minorHAnsi" w:hAnsiTheme="minorHAnsi" w:cs="Times New Roman"/>
          <w:sz w:val="20"/>
          <w:szCs w:val="20"/>
        </w:rPr>
        <w:t>:</w:t>
      </w:r>
      <w:r w:rsidR="001347D6" w:rsidRPr="001347D6">
        <w:rPr>
          <w:rFonts w:asciiTheme="minorHAnsi" w:hAnsiTheme="minorHAnsi" w:cs="Times New Roman"/>
          <w:sz w:val="20"/>
          <w:szCs w:val="20"/>
          <w:lang w:val="pl-PL"/>
        </w:rPr>
        <w:t>00</w:t>
      </w:r>
      <w:r w:rsidRPr="001347D6">
        <w:rPr>
          <w:rFonts w:asciiTheme="minorHAnsi" w:hAnsiTheme="minorHAnsi" w:cs="Times New Roman"/>
          <w:sz w:val="20"/>
          <w:szCs w:val="20"/>
        </w:rPr>
        <w:t>”</w:t>
      </w:r>
    </w:p>
    <w:p w14:paraId="79E317CC" w14:textId="77777777" w:rsidR="0009494F" w:rsidRPr="009F5772" w:rsidRDefault="0009494F" w:rsidP="00B008BC">
      <w:pPr>
        <w:pStyle w:val="Tekstpodstawowy21"/>
        <w:spacing w:after="120" w:line="288" w:lineRule="auto"/>
        <w:ind w:left="720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</w:p>
    <w:p w14:paraId="1814D63D" w14:textId="77777777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lastRenderedPageBreak/>
        <w:t>Wymagania określone w pkt 8.1</w:t>
      </w:r>
      <w:r w:rsidR="001E3659"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Pr="009F5772">
        <w:rPr>
          <w:rFonts w:asciiTheme="minorHAnsi" w:hAnsiTheme="minorHAnsi" w:cs="Times New Roman"/>
          <w:sz w:val="22"/>
          <w:szCs w:val="22"/>
        </w:rPr>
        <w:t>. – 8.</w:t>
      </w:r>
      <w:r w:rsidR="007C03ED" w:rsidRPr="009F5772">
        <w:rPr>
          <w:rFonts w:asciiTheme="minorHAnsi" w:hAnsiTheme="minorHAnsi" w:cs="Times New Roman"/>
          <w:sz w:val="22"/>
          <w:szCs w:val="22"/>
        </w:rPr>
        <w:t>1</w:t>
      </w:r>
      <w:r w:rsidR="007C03ED" w:rsidRPr="009F5772">
        <w:rPr>
          <w:rFonts w:asciiTheme="minorHAnsi" w:hAnsiTheme="minorHAnsi" w:cs="Times New Roman"/>
          <w:sz w:val="22"/>
          <w:szCs w:val="22"/>
          <w:lang w:val="pl-PL"/>
        </w:rPr>
        <w:t>4</w:t>
      </w:r>
      <w:r w:rsidRPr="009F5772">
        <w:rPr>
          <w:rFonts w:asciiTheme="minorHAnsi" w:hAnsiTheme="minorHAnsi" w:cs="Times New Roman"/>
          <w:sz w:val="22"/>
          <w:szCs w:val="22"/>
        </w:rPr>
        <w:t>. nie stanowią o treści oferty i ich niespełnienie nie będzie skutkować odrzuceniem oferty; wszelkie negatywne konsekwencje mogące wyniknąć z niezachowania tych wymagań będą obciążały Wykonawcę.</w:t>
      </w:r>
    </w:p>
    <w:p w14:paraId="726B8FA4" w14:textId="107D1C79" w:rsidR="0091439B" w:rsidRPr="009F5772" w:rsidRDefault="0091439B" w:rsidP="00B008BC">
      <w:pPr>
        <w:pStyle w:val="Tekstpodstawowy"/>
        <w:numPr>
          <w:ilvl w:val="1"/>
          <w:numId w:val="8"/>
        </w:numPr>
        <w:spacing w:after="120" w:line="288" w:lineRule="auto"/>
        <w:ind w:left="720" w:hanging="720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piśmie, pod rygorem nieważności, przed upływem terminu składania ofert. Oświadczenia powinny być opakowane i opisane (w przypadku wycofania oferty bez określenia: „Nie otwierać </w:t>
      </w:r>
      <w:r w:rsidR="00FA13F8">
        <w:rPr>
          <w:rFonts w:asciiTheme="minorHAnsi" w:hAnsiTheme="minorHAnsi" w:cs="Times New Roman"/>
          <w:sz w:val="22"/>
          <w:szCs w:val="22"/>
        </w:rPr>
        <w:t>przed dniem __.__</w:t>
      </w:r>
      <w:r w:rsidR="00FA13F8">
        <w:rPr>
          <w:rFonts w:asciiTheme="minorHAnsi" w:hAnsiTheme="minorHAnsi" w:cs="Times New Roman"/>
          <w:sz w:val="22"/>
          <w:szCs w:val="22"/>
          <w:lang w:val="pl-PL"/>
        </w:rPr>
        <w:t>.2019</w:t>
      </w:r>
      <w:r w:rsidR="00D37696" w:rsidRPr="009F5772">
        <w:rPr>
          <w:rFonts w:asciiTheme="minorHAnsi" w:hAnsiTheme="minorHAnsi" w:cs="Times New Roman"/>
          <w:sz w:val="22"/>
          <w:szCs w:val="22"/>
          <w:lang w:val="pl-PL"/>
        </w:rPr>
        <w:t>r.</w:t>
      </w:r>
      <w:r w:rsidRPr="009F5772">
        <w:rPr>
          <w:rFonts w:asciiTheme="minorHAnsi" w:hAnsiTheme="minorHAnsi" w:cs="Times New Roman"/>
          <w:sz w:val="22"/>
          <w:szCs w:val="22"/>
        </w:rPr>
        <w:t xml:space="preserve">”) tak jak oferta, a opakowanie powinno zawierać odpowiednio dodatkowe oznaczenie wyrazem: „ZMIANA” albo „WYCOFANIE”. </w:t>
      </w:r>
    </w:p>
    <w:p w14:paraId="23726A3C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9.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Miejsce i termin składania ofert.</w:t>
      </w:r>
    </w:p>
    <w:p w14:paraId="776249BF" w14:textId="5B45E220" w:rsidR="0091439B" w:rsidRPr="009F5772" w:rsidRDefault="0091439B" w:rsidP="00B008BC">
      <w:pPr>
        <w:numPr>
          <w:ilvl w:val="1"/>
          <w:numId w:val="1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Oferty </w:t>
      </w:r>
      <w:r w:rsidR="00FA6916" w:rsidRPr="009F5772">
        <w:rPr>
          <w:rFonts w:asciiTheme="minorHAnsi" w:hAnsiTheme="minorHAnsi"/>
          <w:spacing w:val="4"/>
          <w:sz w:val="22"/>
          <w:szCs w:val="22"/>
        </w:rPr>
        <w:t xml:space="preserve">winny być złożone w terminie </w:t>
      </w:r>
      <w:r w:rsidR="00FA6916" w:rsidRPr="00B6197D">
        <w:rPr>
          <w:rFonts w:asciiTheme="minorHAnsi" w:hAnsiTheme="minorHAnsi"/>
          <w:b/>
          <w:spacing w:val="4"/>
          <w:sz w:val="22"/>
          <w:szCs w:val="22"/>
        </w:rPr>
        <w:t>do dnia</w:t>
      </w:r>
      <w:r w:rsidR="00B6197D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965D95">
        <w:rPr>
          <w:rFonts w:asciiTheme="minorHAnsi" w:hAnsiTheme="minorHAnsi"/>
          <w:b/>
          <w:spacing w:val="4"/>
          <w:sz w:val="22"/>
          <w:szCs w:val="22"/>
        </w:rPr>
        <w:t>07.05</w:t>
      </w:r>
      <w:r w:rsidR="00FA6916" w:rsidRPr="00B6197D">
        <w:rPr>
          <w:rFonts w:asciiTheme="minorHAnsi" w:hAnsiTheme="minorHAnsi"/>
          <w:b/>
          <w:spacing w:val="4"/>
          <w:sz w:val="22"/>
          <w:szCs w:val="22"/>
        </w:rPr>
        <w:t>.</w:t>
      </w:r>
      <w:r w:rsidR="00FA13F8" w:rsidRPr="00B6197D">
        <w:rPr>
          <w:rFonts w:asciiTheme="minorHAnsi" w:hAnsiTheme="minorHAnsi"/>
          <w:b/>
          <w:spacing w:val="4"/>
          <w:sz w:val="22"/>
          <w:szCs w:val="22"/>
        </w:rPr>
        <w:t>2019</w:t>
      </w:r>
      <w:r w:rsidRPr="00B6197D">
        <w:rPr>
          <w:rFonts w:asciiTheme="minorHAnsi" w:hAnsiTheme="minorHAnsi"/>
          <w:b/>
          <w:spacing w:val="4"/>
          <w:sz w:val="22"/>
          <w:szCs w:val="22"/>
        </w:rPr>
        <w:t xml:space="preserve"> r., do godziny 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10.30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w siedzibie Zamawiającego w Warszawie ul. Filtrowa 1, pok. 27 (Kancelaria). </w:t>
      </w:r>
    </w:p>
    <w:p w14:paraId="10B42F4F" w14:textId="77777777" w:rsidR="0091439B" w:rsidRPr="009F5772" w:rsidRDefault="0091439B" w:rsidP="00B008BC">
      <w:pPr>
        <w:numPr>
          <w:ilvl w:val="1"/>
          <w:numId w:val="16"/>
        </w:numPr>
        <w:spacing w:after="120"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Oferta otrzymana przez Zamawiającego po terminie składania ofert zostanie zwrócona Wykonawcy niezwłocznie.</w:t>
      </w:r>
    </w:p>
    <w:p w14:paraId="6B87942E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/>
          <w:bCs/>
          <w:sz w:val="22"/>
          <w:szCs w:val="22"/>
        </w:rPr>
        <w:t>10.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>Opis sposobu porozumiewania się i udzielania wyjaśnień oraz oświadczenie, czy Zamawiający zamierza zwołać zebranie Wykonawców.</w:t>
      </w:r>
    </w:p>
    <w:p w14:paraId="4B4CA88A" w14:textId="182E1AEE" w:rsidR="0091439B" w:rsidRPr="009F5772" w:rsidRDefault="0091439B" w:rsidP="00B008BC">
      <w:pPr>
        <w:pStyle w:val="Tekstpodstawowywcity"/>
        <w:numPr>
          <w:ilvl w:val="1"/>
          <w:numId w:val="15"/>
        </w:num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Wszelkie oświadczenia, wnioski, zawiadomienia oraz inne informacje Zamawiający oraz Wykonawcy będą przekazywać pisemnie, </w:t>
      </w:r>
      <w:r w:rsidRPr="009F5772">
        <w:rPr>
          <w:rFonts w:asciiTheme="minorHAnsi" w:hAnsiTheme="minorHAnsi"/>
          <w:iCs/>
          <w:sz w:val="22"/>
          <w:szCs w:val="22"/>
        </w:rPr>
        <w:t xml:space="preserve">faksem (nr faksu: </w:t>
      </w:r>
      <w:r w:rsidR="00FE6A62">
        <w:rPr>
          <w:rFonts w:asciiTheme="minorHAnsi" w:hAnsiTheme="minorHAnsi"/>
          <w:iCs/>
          <w:sz w:val="22"/>
          <w:szCs w:val="22"/>
          <w:lang w:val="pl-PL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>22</w:t>
      </w:r>
      <w:r w:rsidR="00FE6A62">
        <w:rPr>
          <w:rFonts w:asciiTheme="minorHAnsi" w:hAnsiTheme="minorHAnsi"/>
          <w:sz w:val="22"/>
          <w:szCs w:val="22"/>
          <w:lang w:val="pl-PL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 xml:space="preserve"> 825-52-86</w:t>
      </w:r>
      <w:r w:rsidRPr="009F5772">
        <w:rPr>
          <w:rFonts w:asciiTheme="minorHAnsi" w:hAnsiTheme="minorHAnsi"/>
          <w:iCs/>
          <w:sz w:val="22"/>
          <w:szCs w:val="22"/>
        </w:rPr>
        <w:t xml:space="preserve">) lub drogą elektroniczną (e-mail: </w:t>
      </w:r>
      <w:hyperlink r:id="rId9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  <w:lang w:val="pl-PL"/>
          </w:rPr>
          <w:t>k.pogodzinska@itb.pl</w:t>
        </w:r>
      </w:hyperlink>
      <w:r w:rsidR="00FA6916" w:rsidRPr="009F5772">
        <w:rPr>
          <w:rFonts w:asciiTheme="minorHAnsi" w:hAnsiTheme="minorHAnsi"/>
          <w:iCs/>
          <w:sz w:val="22"/>
          <w:szCs w:val="22"/>
          <w:lang w:val="pl-PL"/>
        </w:rPr>
        <w:t xml:space="preserve">; </w:t>
      </w:r>
      <w:hyperlink r:id="rId10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  <w:lang w:val="pl-PL"/>
          </w:rPr>
          <w:t>a.kotowicz@itb.pl</w:t>
        </w:r>
      </w:hyperlink>
      <w:r w:rsidRPr="009F5772">
        <w:rPr>
          <w:rFonts w:asciiTheme="minorHAnsi" w:hAnsiTheme="minorHAnsi"/>
          <w:iCs/>
          <w:sz w:val="22"/>
          <w:szCs w:val="22"/>
        </w:rPr>
        <w:t xml:space="preserve">). Zamawiający wymaga niezwłocznego potwierdzenia przez Wykonawcę pisemnie, faksem lub drogą elektroniczną faktu otrzymania każdej informacji przekazanej w innej formie niż pisemna, a na żądanie Wykonawcy </w:t>
      </w:r>
      <w:r w:rsidR="00566F32" w:rsidRPr="009F5772">
        <w:rPr>
          <w:rFonts w:asciiTheme="minorHAnsi" w:hAnsiTheme="minorHAnsi"/>
          <w:iCs/>
          <w:sz w:val="22"/>
          <w:szCs w:val="22"/>
          <w:lang w:val="pl-PL"/>
        </w:rPr>
        <w:t xml:space="preserve">Zamawiający </w:t>
      </w:r>
      <w:r w:rsidRPr="009F5772">
        <w:rPr>
          <w:rFonts w:asciiTheme="minorHAnsi" w:hAnsiTheme="minorHAnsi"/>
          <w:iCs/>
          <w:sz w:val="22"/>
          <w:szCs w:val="22"/>
        </w:rPr>
        <w:t>potwierdzi fakt otrzymania od niego informacji.</w:t>
      </w:r>
      <w:r w:rsidRPr="009F5772">
        <w:rPr>
          <w:rFonts w:asciiTheme="minorHAnsi" w:hAnsiTheme="minorHAnsi"/>
          <w:sz w:val="22"/>
          <w:szCs w:val="22"/>
        </w:rPr>
        <w:t xml:space="preserve"> </w:t>
      </w:r>
    </w:p>
    <w:p w14:paraId="56EA8B7A" w14:textId="344A3E6E" w:rsidR="0091439B" w:rsidRPr="009F5772" w:rsidRDefault="0091439B" w:rsidP="00B008BC">
      <w:pPr>
        <w:pStyle w:val="Tekstpodstawowywcity"/>
        <w:numPr>
          <w:ilvl w:val="1"/>
          <w:numId w:val="15"/>
        </w:num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 może zwrócić się do Zamawiającego z prośbą o wyjaśnienie treści SIWZ. Zamawiający odpowie na zadane pytania niezwłocznie, jednak nie później niż </w:t>
      </w:r>
      <w:r w:rsidRPr="009F5772">
        <w:rPr>
          <w:rFonts w:asciiTheme="minorHAnsi" w:hAnsiTheme="minorHAnsi"/>
          <w:iCs/>
          <w:sz w:val="22"/>
          <w:szCs w:val="22"/>
        </w:rPr>
        <w:t>2</w:t>
      </w:r>
      <w:r w:rsidRPr="009F5772">
        <w:rPr>
          <w:rFonts w:asciiTheme="minorHAnsi" w:hAnsiTheme="minorHAnsi"/>
          <w:sz w:val="22"/>
          <w:szCs w:val="22"/>
        </w:rPr>
        <w:t xml:space="preserve"> dni przed upływem terminu składania ofert, przekazując treść pytań i wyjaśnień </w:t>
      </w:r>
      <w:r w:rsidRPr="009F5772">
        <w:rPr>
          <w:rFonts w:asciiTheme="minorHAnsi" w:hAnsiTheme="minorHAnsi"/>
          <w:sz w:val="22"/>
          <w:szCs w:val="22"/>
          <w:lang w:val="pl-PL"/>
        </w:rPr>
        <w:t xml:space="preserve">poprzez publikację na stronie internetowej </w:t>
      </w:r>
      <w:r w:rsidR="00FE6A62">
        <w:rPr>
          <w:rFonts w:asciiTheme="minorHAnsi" w:hAnsiTheme="minorHAnsi"/>
          <w:sz w:val="22"/>
          <w:szCs w:val="22"/>
          <w:lang w:val="pl-PL"/>
        </w:rPr>
        <w:t>Zamawiającego</w:t>
      </w:r>
      <w:r w:rsidRPr="009F5772">
        <w:rPr>
          <w:rFonts w:asciiTheme="minorHAnsi" w:hAnsiTheme="minorHAnsi"/>
          <w:sz w:val="22"/>
          <w:szCs w:val="22"/>
        </w:rPr>
        <w:t xml:space="preserve">, bez ujawniania źródeł zapytania, pod warunkiem, że wniosek o wyjaśnienie treści SIWZ wpłynął do Zamawiającego nie później niż do końca dnia, w którym upływa połowa wyznaczonego terminu </w:t>
      </w:r>
      <w:r w:rsidR="00FE6A62">
        <w:rPr>
          <w:rFonts w:asciiTheme="minorHAnsi" w:hAnsiTheme="minorHAnsi"/>
          <w:sz w:val="22"/>
          <w:szCs w:val="22"/>
          <w:lang w:val="pl-PL"/>
        </w:rPr>
        <w:t xml:space="preserve">do </w:t>
      </w:r>
      <w:r w:rsidRPr="009F5772">
        <w:rPr>
          <w:rFonts w:asciiTheme="minorHAnsi" w:hAnsiTheme="minorHAnsi"/>
          <w:sz w:val="22"/>
          <w:szCs w:val="22"/>
        </w:rPr>
        <w:t>składania ofert. Jeżeli wniosek o wyjaśnienie treści SIWZ wpłynie po upływie terminu, o którym mowa w zdaniu poprzednim, lub dotyczy udzielonych wyjaśnień, Zamawiający może udzielić wyjaśnień albo pozostawić wniosek bez rozpoznania.</w:t>
      </w:r>
    </w:p>
    <w:p w14:paraId="7EF59CE3" w14:textId="101BBAF6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Pytania należy kierować </w:t>
      </w:r>
      <w:r w:rsidR="001E3659" w:rsidRPr="009F5772">
        <w:rPr>
          <w:rFonts w:asciiTheme="minorHAnsi" w:hAnsiTheme="minorHAnsi"/>
          <w:sz w:val="22"/>
          <w:szCs w:val="22"/>
        </w:rPr>
        <w:t xml:space="preserve">pisemnie </w:t>
      </w:r>
      <w:r w:rsidR="001E3659" w:rsidRPr="009F5772">
        <w:rPr>
          <w:rFonts w:asciiTheme="minorHAnsi" w:hAnsiTheme="minorHAnsi"/>
          <w:iCs/>
          <w:sz w:val="22"/>
          <w:szCs w:val="22"/>
        </w:rPr>
        <w:t xml:space="preserve">faksem (nr faksu: </w:t>
      </w:r>
      <w:r w:rsidR="00FE6A62">
        <w:rPr>
          <w:rFonts w:asciiTheme="minorHAnsi" w:hAnsiTheme="minorHAnsi"/>
          <w:iCs/>
          <w:sz w:val="22"/>
          <w:szCs w:val="22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>22</w:t>
      </w:r>
      <w:r w:rsidR="00FE6A62">
        <w:rPr>
          <w:rFonts w:asciiTheme="minorHAnsi" w:hAnsiTheme="minorHAnsi"/>
          <w:sz w:val="22"/>
          <w:szCs w:val="22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 xml:space="preserve"> 825-52-86</w:t>
      </w:r>
      <w:r w:rsidR="001E3659" w:rsidRPr="009F5772">
        <w:rPr>
          <w:rFonts w:asciiTheme="minorHAnsi" w:hAnsiTheme="minorHAnsi"/>
          <w:iCs/>
          <w:sz w:val="22"/>
          <w:szCs w:val="22"/>
        </w:rPr>
        <w:t xml:space="preserve">) lub drogą elektroniczną (e-mail: </w:t>
      </w:r>
      <w:hyperlink r:id="rId11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</w:rPr>
          <w:t>k.pogodzinska@itb.pl</w:t>
        </w:r>
      </w:hyperlink>
      <w:r w:rsidR="00FA6916" w:rsidRPr="009F5772">
        <w:rPr>
          <w:rFonts w:asciiTheme="minorHAnsi" w:hAnsiTheme="minorHAnsi"/>
          <w:iCs/>
          <w:sz w:val="22"/>
          <w:szCs w:val="22"/>
        </w:rPr>
        <w:t xml:space="preserve">; </w:t>
      </w:r>
      <w:hyperlink r:id="rId12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</w:rPr>
          <w:t>a.kotowicz@itb.pl</w:t>
        </w:r>
      </w:hyperlink>
      <w:r w:rsidR="001E3659" w:rsidRPr="009F5772">
        <w:rPr>
          <w:rFonts w:asciiTheme="minorHAnsi" w:hAnsiTheme="minorHAnsi"/>
          <w:iCs/>
          <w:sz w:val="22"/>
          <w:szCs w:val="22"/>
        </w:rPr>
        <w:t>)</w:t>
      </w:r>
      <w:r w:rsidRPr="009F5772">
        <w:rPr>
          <w:rFonts w:asciiTheme="minorHAnsi" w:hAnsiTheme="minorHAnsi"/>
          <w:sz w:val="22"/>
          <w:szCs w:val="22"/>
        </w:rPr>
        <w:t>.</w:t>
      </w:r>
      <w:r w:rsidR="001E3659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W celu uspra</w:t>
      </w:r>
      <w:r w:rsidR="00FA6916" w:rsidRPr="009F5772">
        <w:rPr>
          <w:rFonts w:asciiTheme="minorHAnsi" w:hAnsiTheme="minorHAnsi"/>
          <w:sz w:val="22"/>
          <w:szCs w:val="22"/>
        </w:rPr>
        <w:t>wnienia odpowiedzi na zapytania</w:t>
      </w:r>
      <w:r w:rsidRPr="009F5772">
        <w:rPr>
          <w:rFonts w:asciiTheme="minorHAnsi" w:hAnsiTheme="minorHAnsi"/>
          <w:sz w:val="22"/>
          <w:szCs w:val="22"/>
        </w:rPr>
        <w:t xml:space="preserve">, Wykonawca prześle treść zapytania drogą elektroniczną w postaci edytowalnego pliku w formacie .doc. </w:t>
      </w:r>
    </w:p>
    <w:p w14:paraId="2F909AF0" w14:textId="45F470CC" w:rsidR="0091439B" w:rsidRPr="009F5772" w:rsidRDefault="0091439B" w:rsidP="00B008BC">
      <w:pPr>
        <w:pStyle w:val="Tekstpodstawowywcit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Zamawiający</w:t>
      </w:r>
      <w:r w:rsidRPr="009F5772">
        <w:rPr>
          <w:rFonts w:asciiTheme="minorHAnsi" w:hAnsiTheme="minorHAnsi"/>
          <w:iCs/>
          <w:sz w:val="22"/>
          <w:szCs w:val="22"/>
          <w:lang w:val="pl-PL"/>
        </w:rPr>
        <w:t xml:space="preserve"> nie przewiduje</w:t>
      </w:r>
      <w:r w:rsidRPr="009F5772">
        <w:rPr>
          <w:rFonts w:asciiTheme="minorHAnsi" w:hAnsiTheme="minorHAnsi"/>
          <w:iCs/>
          <w:sz w:val="22"/>
          <w:szCs w:val="22"/>
        </w:rPr>
        <w:t xml:space="preserve"> zebrani</w:t>
      </w:r>
      <w:r w:rsidRPr="009F5772">
        <w:rPr>
          <w:rFonts w:asciiTheme="minorHAnsi" w:hAnsiTheme="minorHAnsi"/>
          <w:iCs/>
          <w:sz w:val="22"/>
          <w:szCs w:val="22"/>
          <w:lang w:val="pl-PL"/>
        </w:rPr>
        <w:t>a</w:t>
      </w:r>
      <w:r w:rsidRPr="009F5772">
        <w:rPr>
          <w:rFonts w:asciiTheme="minorHAnsi" w:hAnsiTheme="minorHAnsi"/>
          <w:iCs/>
          <w:sz w:val="22"/>
          <w:szCs w:val="22"/>
        </w:rPr>
        <w:t xml:space="preserve"> wszystkich Wykonawców</w:t>
      </w:r>
      <w:r w:rsidRPr="009F5772">
        <w:rPr>
          <w:rFonts w:asciiTheme="minorHAnsi" w:hAnsiTheme="minorHAnsi"/>
          <w:iCs/>
          <w:sz w:val="22"/>
          <w:szCs w:val="22"/>
          <w:lang w:val="pl-PL"/>
        </w:rPr>
        <w:t>.</w:t>
      </w:r>
      <w:r w:rsidR="00CD7CF3" w:rsidRPr="009F5772">
        <w:rPr>
          <w:rFonts w:asciiTheme="minorHAnsi" w:hAnsiTheme="minorHAnsi"/>
          <w:sz w:val="22"/>
          <w:szCs w:val="22"/>
        </w:rPr>
        <w:t xml:space="preserve"> </w:t>
      </w:r>
      <w:r w:rsidR="00BB1EB4" w:rsidRPr="009F5772">
        <w:rPr>
          <w:rFonts w:asciiTheme="minorHAnsi" w:hAnsiTheme="minorHAnsi"/>
          <w:iCs/>
          <w:sz w:val="22"/>
          <w:szCs w:val="22"/>
        </w:rPr>
        <w:t>Zaleca się</w:t>
      </w:r>
      <w:r w:rsidR="00BB1EB4" w:rsidRPr="009F5772">
        <w:rPr>
          <w:rFonts w:asciiTheme="minorHAnsi" w:hAnsiTheme="minorHAnsi"/>
          <w:iCs/>
          <w:sz w:val="22"/>
          <w:szCs w:val="22"/>
          <w:lang w:val="pl-PL"/>
        </w:rPr>
        <w:t xml:space="preserve"> jednak</w:t>
      </w:r>
      <w:r w:rsidR="00BB1EB4" w:rsidRPr="009F5772">
        <w:rPr>
          <w:rFonts w:asciiTheme="minorHAnsi" w:hAnsiTheme="minorHAnsi"/>
          <w:iCs/>
          <w:sz w:val="22"/>
          <w:szCs w:val="22"/>
        </w:rPr>
        <w:t>, aby Wykonawcy dokonali wizji lokalnej na terenie realizacji przedmiotu zamówienia i w jego okolicy w celu dokonania oceny dokumentów i informacji przekazywanych przez Zamawiającego w ramach niniejszego postępowania.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Wnioski o odbycie wizji lokalnej</w:t>
      </w:r>
      <w:r w:rsidR="00FE6A62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lastRenderedPageBreak/>
        <w:t xml:space="preserve">Wykonawcy powinni kierować pisemnie, faksem lub drogą elektroniczną na adres Zamawiającego wskazany w Rozdziale 1 pkt. 1 SIWZ, na numer faksu </w:t>
      </w:r>
      <w:r w:rsidR="006F4973">
        <w:rPr>
          <w:rFonts w:asciiTheme="minorHAnsi" w:hAnsiTheme="minorHAnsi" w:cs="Calibri"/>
          <w:iCs/>
          <w:sz w:val="22"/>
          <w:szCs w:val="22"/>
        </w:rPr>
        <w:t>lub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adresy e-mail wskazane w pkt. </w:t>
      </w:r>
      <w:r w:rsidR="005E6D3F" w:rsidRPr="009F5772">
        <w:rPr>
          <w:rFonts w:asciiTheme="minorHAnsi" w:hAnsiTheme="minorHAnsi" w:cs="Calibri"/>
          <w:iCs/>
          <w:sz w:val="22"/>
          <w:szCs w:val="22"/>
          <w:lang w:val="pl-PL"/>
        </w:rPr>
        <w:t>10.1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SIWZ. Zamawiający poinformuje Wykonawcę składającego wniosek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o 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terminie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wizji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 xml:space="preserve"> lokalnej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faksem lub drogą elektroniczną – minimalna liczba dni od dnia złożenia wniosku przez Wykonawcę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a terminem wizji ustalonym przez Zamawiającego to 3 dni robocze. Wnioski o odbycie wizji lokalnej Wykonawcy powinni składać nie później niż na 5 dni roboczych przed wyznaczonym terminem składania ofert. Wnioski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które wpłyną od Wykonawców po tym terminie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nie będą rozpatrywane przez Zamawiającego. Wykonawcy uczestniczący w wizji lokalnej będą zobowiązani do 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protokolarnego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potwierdzenia 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swojego udziału w tej wizji lokalnej</w:t>
      </w:r>
      <w:r w:rsidR="00566F32" w:rsidRPr="009F5772">
        <w:rPr>
          <w:rFonts w:asciiTheme="minorHAnsi" w:hAnsiTheme="minorHAnsi"/>
          <w:iCs/>
          <w:sz w:val="22"/>
          <w:szCs w:val="22"/>
          <w:lang w:val="pl-PL"/>
        </w:rPr>
        <w:t>.</w:t>
      </w:r>
      <w:r w:rsidR="00BB1EB4" w:rsidRPr="009F5772">
        <w:rPr>
          <w:rFonts w:asciiTheme="minorHAnsi" w:hAnsiTheme="minorHAnsi"/>
          <w:iCs/>
          <w:sz w:val="22"/>
          <w:szCs w:val="22"/>
        </w:rPr>
        <w:t xml:space="preserve">    </w:t>
      </w:r>
    </w:p>
    <w:p w14:paraId="5994C75F" w14:textId="77777777" w:rsidR="0091439B" w:rsidRPr="009F5772" w:rsidRDefault="0091439B" w:rsidP="00B008BC">
      <w:pPr>
        <w:pStyle w:val="Tekstpodstawow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 przypadku rozbieżności pomiędzy treścią niniejszej SIWZ a treścią udzielonych wyjaśnień, jako obowiązującą należy przyjąć treść pisma zawierającego późniejsze oświadczenie Zamawiającego.</w:t>
      </w:r>
    </w:p>
    <w:p w14:paraId="3BB16DB7" w14:textId="77777777" w:rsidR="0091439B" w:rsidRPr="009F5772" w:rsidRDefault="0091439B" w:rsidP="00B008BC">
      <w:pPr>
        <w:pStyle w:val="Tekstpodstawow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 uzasadnionych przypadkach Zamawiający może, przed upływem terminu składania ofert, zmienić treść niniejszej SIWZ. Wyjaśnienia, o których mowa w pkt 10.2. oraz zmiany treści niniejszej SIWZ, zostaną zamieszczone na stronie internetowej, na której jest udostępniana SIWZ. </w:t>
      </w:r>
    </w:p>
    <w:p w14:paraId="2B92BBB5" w14:textId="25B71FB9" w:rsidR="00B008BC" w:rsidRPr="00FA13F8" w:rsidRDefault="0091439B" w:rsidP="00FA13F8">
      <w:pPr>
        <w:pStyle w:val="Tekstpodstawow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 przypadku dokonania wyjaśnienia lub zmiany niniejszej SIWZ, o których mowa w pkt 10.2. i 10.5., termin składania ofert zostanie ustalony zgodnie z art. 12a i art. 38 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. Przedłużenie terminu składania ofert nie wpływa na bieg terminu składania wniosków o wyjaśnienie SIWZ.</w:t>
      </w:r>
    </w:p>
    <w:p w14:paraId="2A1023D1" w14:textId="77777777" w:rsidR="0091439B" w:rsidRPr="009F5772" w:rsidRDefault="0091439B" w:rsidP="00B008BC">
      <w:pPr>
        <w:pStyle w:val="Tekstpodstawowy"/>
        <w:spacing w:after="120" w:line="288" w:lineRule="auto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>11.</w:t>
      </w: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ab/>
        <w:t>Termin, do którego Wykonawca będzie związany złożoną ofertą.</w:t>
      </w:r>
    </w:p>
    <w:p w14:paraId="483ACF0F" w14:textId="77777777" w:rsidR="0091439B" w:rsidRPr="009F5772" w:rsidRDefault="0091439B" w:rsidP="00B008BC">
      <w:pPr>
        <w:pStyle w:val="Tekstpodstawowy"/>
        <w:spacing w:after="120" w:line="288" w:lineRule="auto"/>
        <w:ind w:left="720" w:hanging="720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11.1.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ab/>
        <w:t xml:space="preserve">Termin związania ofertą wynosi </w:t>
      </w:r>
      <w:r w:rsidRPr="009F5772">
        <w:rPr>
          <w:rFonts w:asciiTheme="minorHAnsi" w:hAnsiTheme="minorHAnsi" w:cs="Times New Roman"/>
          <w:iCs/>
          <w:spacing w:val="4"/>
          <w:sz w:val="22"/>
          <w:szCs w:val="22"/>
        </w:rPr>
        <w:t>30</w:t>
      </w:r>
      <w:r w:rsidRPr="009F5772">
        <w:rPr>
          <w:rFonts w:asciiTheme="minorHAnsi" w:hAnsiTheme="minorHAnsi" w:cs="Times New Roman"/>
          <w:i/>
          <w:iCs/>
          <w:spacing w:val="4"/>
          <w:sz w:val="22"/>
          <w:szCs w:val="22"/>
          <w:lang w:val="pl-PL"/>
        </w:rPr>
        <w:t xml:space="preserve"> 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>dni. Bieg terminu rozpoczyna się wraz z upływem terminu składania ofert.</w:t>
      </w:r>
    </w:p>
    <w:p w14:paraId="13264CE4" w14:textId="6EC7FA83" w:rsidR="0091439B" w:rsidRPr="009F5772" w:rsidRDefault="0091439B" w:rsidP="00B008BC">
      <w:pPr>
        <w:pStyle w:val="Tekstpodstawowy"/>
        <w:numPr>
          <w:ilvl w:val="1"/>
          <w:numId w:val="6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ofertą, zwrócić się do Wykonawców o wyrażenie zgody na przedłużenie terminu, o którym mowa w pkt 11.1., o oznaczony okres</w:t>
      </w:r>
      <w:r w:rsidR="006F4973">
        <w:rPr>
          <w:rFonts w:asciiTheme="minorHAnsi" w:hAnsiTheme="minorHAnsi" w:cs="Times New Roman"/>
          <w:spacing w:val="4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nie dłuższy niż 60 dni.</w:t>
      </w:r>
    </w:p>
    <w:p w14:paraId="3F608385" w14:textId="0984A1AC" w:rsidR="0091439B" w:rsidRPr="009F5772" w:rsidRDefault="0091439B" w:rsidP="00B008BC">
      <w:pPr>
        <w:pStyle w:val="Tekstpodstawowy"/>
        <w:spacing w:after="120" w:line="288" w:lineRule="auto"/>
        <w:ind w:left="720" w:hanging="7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11.3.</w:t>
      </w:r>
      <w:r w:rsidRPr="009F5772">
        <w:rPr>
          <w:rFonts w:asciiTheme="minorHAnsi" w:hAnsiTheme="minorHAnsi" w:cs="Times New Roman"/>
          <w:sz w:val="22"/>
          <w:szCs w:val="22"/>
        </w:rPr>
        <w:tab/>
        <w:t>W przypadku wniesienia odwołania po upływie terminu składania ofert</w:t>
      </w:r>
      <w:r w:rsidR="006F4973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bieg terminu związania ofertą ulega zawieszeniu do czasu ogłoszenia przez Krajową Izbę Odwoławczą orzeczenia.</w:t>
      </w:r>
    </w:p>
    <w:p w14:paraId="74A26419" w14:textId="77777777" w:rsidR="0091439B" w:rsidRPr="009F5772" w:rsidRDefault="0091439B" w:rsidP="00B008BC">
      <w:pPr>
        <w:pStyle w:val="Tekstpodstawowy"/>
        <w:spacing w:after="120" w:line="288" w:lineRule="auto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b/>
          <w:bCs/>
          <w:sz w:val="22"/>
          <w:szCs w:val="22"/>
        </w:rPr>
        <w:t>12.</w:t>
      </w:r>
      <w:r w:rsidRPr="009F5772">
        <w:rPr>
          <w:rFonts w:asciiTheme="minorHAnsi" w:hAnsiTheme="minorHAnsi" w:cs="Times New Roman"/>
          <w:b/>
          <w:bCs/>
          <w:sz w:val="22"/>
          <w:szCs w:val="22"/>
        </w:rPr>
        <w:tab/>
        <w:t>Wskazanie miejsca i terminu otwarcia ofert.</w:t>
      </w:r>
    </w:p>
    <w:p w14:paraId="14E70AAC" w14:textId="20BD3EEF" w:rsidR="0091439B" w:rsidRPr="009F5772" w:rsidRDefault="00FA6916" w:rsidP="00B008BC">
      <w:pPr>
        <w:spacing w:after="120" w:line="288" w:lineRule="auto"/>
        <w:ind w:left="720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Oferty zostaną otwarte </w:t>
      </w:r>
      <w:r w:rsidRPr="00B6197D">
        <w:rPr>
          <w:rFonts w:asciiTheme="minorHAnsi" w:hAnsiTheme="minorHAnsi"/>
          <w:b/>
          <w:spacing w:val="4"/>
          <w:sz w:val="22"/>
          <w:szCs w:val="22"/>
        </w:rPr>
        <w:t>w dniu</w:t>
      </w:r>
      <w:r w:rsidR="00C44F86" w:rsidRPr="00B6197D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6D449E">
        <w:rPr>
          <w:rFonts w:asciiTheme="minorHAnsi" w:hAnsiTheme="minorHAnsi"/>
          <w:b/>
          <w:spacing w:val="4"/>
          <w:sz w:val="22"/>
          <w:szCs w:val="22"/>
        </w:rPr>
        <w:t>07.05</w:t>
      </w:r>
      <w:r w:rsidR="00C44F86" w:rsidRPr="00B6197D">
        <w:rPr>
          <w:rFonts w:asciiTheme="minorHAnsi" w:hAnsiTheme="minorHAnsi"/>
          <w:b/>
          <w:spacing w:val="4"/>
          <w:sz w:val="22"/>
          <w:szCs w:val="22"/>
        </w:rPr>
        <w:t>.</w:t>
      </w:r>
      <w:r w:rsidR="00FA13F8" w:rsidRPr="00B6197D">
        <w:rPr>
          <w:rFonts w:asciiTheme="minorHAnsi" w:hAnsiTheme="minorHAnsi"/>
          <w:b/>
          <w:spacing w:val="4"/>
          <w:sz w:val="22"/>
          <w:szCs w:val="22"/>
        </w:rPr>
        <w:t>2019</w:t>
      </w:r>
      <w:r w:rsidR="0091439B" w:rsidRPr="00B6197D">
        <w:rPr>
          <w:rFonts w:asciiTheme="minorHAnsi" w:hAnsiTheme="minorHAnsi"/>
          <w:b/>
          <w:spacing w:val="4"/>
          <w:sz w:val="22"/>
          <w:szCs w:val="22"/>
        </w:rPr>
        <w:t xml:space="preserve"> r., o godzinie 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11</w:t>
      </w:r>
      <w:r w:rsidRPr="00B6197D">
        <w:rPr>
          <w:rFonts w:asciiTheme="minorHAnsi" w:hAnsiTheme="minorHAnsi"/>
          <w:b/>
          <w:spacing w:val="4"/>
          <w:sz w:val="22"/>
          <w:szCs w:val="22"/>
        </w:rPr>
        <w:t>: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00</w:t>
      </w:r>
      <w:r w:rsidR="0091439B" w:rsidRPr="009F5772">
        <w:rPr>
          <w:rFonts w:asciiTheme="minorHAnsi" w:hAnsiTheme="minorHAnsi"/>
          <w:spacing w:val="4"/>
          <w:sz w:val="22"/>
          <w:szCs w:val="22"/>
        </w:rPr>
        <w:t xml:space="preserve"> w siedzibie Zamawiającego</w:t>
      </w:r>
      <w:r w:rsidR="00417FE8" w:rsidRPr="009F5772">
        <w:rPr>
          <w:rFonts w:asciiTheme="minorHAnsi" w:hAnsiTheme="minorHAnsi"/>
          <w:spacing w:val="4"/>
          <w:sz w:val="22"/>
          <w:szCs w:val="22"/>
        </w:rPr>
        <w:t>: Instytut Techniki Budowlanej ul. Filtrowa 1 Warszawa</w:t>
      </w:r>
      <w:r w:rsidR="0091439B" w:rsidRPr="009F5772">
        <w:rPr>
          <w:rFonts w:asciiTheme="minorHAnsi" w:hAnsiTheme="minorHAnsi"/>
          <w:spacing w:val="4"/>
          <w:sz w:val="22"/>
          <w:szCs w:val="22"/>
        </w:rPr>
        <w:t>, pokój nr 149.</w:t>
      </w:r>
    </w:p>
    <w:p w14:paraId="7E91180F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13.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Otwarcie i ocena ofert.</w:t>
      </w:r>
    </w:p>
    <w:p w14:paraId="1F5504C4" w14:textId="638B5F6F" w:rsidR="0091439B" w:rsidRPr="009F5772" w:rsidRDefault="0091439B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13.1.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ab/>
        <w:t xml:space="preserve">Otwarcie ofert jest jawne. </w:t>
      </w:r>
    </w:p>
    <w:p w14:paraId="1BA49CDC" w14:textId="4A6A7781" w:rsidR="0091439B" w:rsidRPr="009F5772" w:rsidRDefault="0091439B" w:rsidP="00B008BC">
      <w:pPr>
        <w:pStyle w:val="Tekstpodstawowy21"/>
        <w:numPr>
          <w:ilvl w:val="1"/>
          <w:numId w:val="4"/>
        </w:numPr>
        <w:spacing w:after="120" w:line="288" w:lineRule="auto"/>
        <w:ind w:left="720" w:hanging="720"/>
        <w:rPr>
          <w:rFonts w:asciiTheme="minorHAnsi" w:hAnsiTheme="minorHAnsi" w:cs="Verdana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Bezpośrednio przed otwarciem ofert Zamawiający poda kwotę, jaką zamierza przeznaczyć na sfinansowanie zamówienia. Podczas otwarcia ofert Zamawiający odczyta nazwę (firmę) oraz </w:t>
      </w:r>
      <w:r w:rsidRPr="009F5772">
        <w:rPr>
          <w:rFonts w:asciiTheme="minorHAnsi" w:hAnsiTheme="minorHAnsi" w:cs="Times New Roman"/>
          <w:sz w:val="22"/>
          <w:szCs w:val="22"/>
        </w:rPr>
        <w:lastRenderedPageBreak/>
        <w:t>adres Wykonawcy, którego oferta jest otwierana oraz informacje dotyczące ceny oferty</w:t>
      </w:r>
      <w:r w:rsidR="00566F32" w:rsidRPr="009F5772">
        <w:rPr>
          <w:rFonts w:asciiTheme="minorHAnsi" w:hAnsiTheme="minorHAnsi" w:cs="Times New Roman"/>
          <w:sz w:val="22"/>
          <w:szCs w:val="22"/>
          <w:lang w:val="pl-PL"/>
        </w:rPr>
        <w:t>, okresu gwarancji i</w:t>
      </w:r>
      <w:r w:rsidRPr="009F5772">
        <w:rPr>
          <w:rFonts w:asciiTheme="minorHAnsi" w:hAnsiTheme="minorHAnsi" w:cs="Times New Roman"/>
          <w:sz w:val="22"/>
          <w:szCs w:val="22"/>
        </w:rPr>
        <w:t> warunków płatności zawartych w ofercie.</w:t>
      </w:r>
    </w:p>
    <w:p w14:paraId="63428904" w14:textId="77777777" w:rsidR="0091439B" w:rsidRPr="009F5772" w:rsidRDefault="0091439B" w:rsidP="00B008BC">
      <w:pPr>
        <w:pStyle w:val="Tekstpodstawowy21"/>
        <w:numPr>
          <w:ilvl w:val="1"/>
          <w:numId w:val="4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Zamawiający poprawi w ofercie:</w:t>
      </w:r>
    </w:p>
    <w:p w14:paraId="0A8F49FB" w14:textId="3F5F3182" w:rsidR="0091439B" w:rsidRPr="009F5772" w:rsidRDefault="006F4973" w:rsidP="006F4973">
      <w:pPr>
        <w:pStyle w:val="Tekstpodstawowy21"/>
        <w:numPr>
          <w:ilvl w:val="2"/>
          <w:numId w:val="103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o</w:t>
      </w:r>
      <w:r w:rsidR="00E409AC" w:rsidRPr="009F5772">
        <w:rPr>
          <w:rFonts w:asciiTheme="minorHAnsi" w:hAnsiTheme="minorHAnsi" w:cs="Times New Roman"/>
          <w:sz w:val="22"/>
          <w:szCs w:val="22"/>
          <w:lang w:val="pl-PL"/>
        </w:rPr>
        <w:t>czywiste</w:t>
      </w:r>
      <w:r>
        <w:rPr>
          <w:rFonts w:asciiTheme="minorHAnsi" w:hAnsiTheme="minorHAnsi" w:cs="Times New Roman"/>
          <w:sz w:val="22"/>
          <w:szCs w:val="22"/>
        </w:rPr>
        <w:t xml:space="preserve"> omyłki pisarskie,</w:t>
      </w:r>
    </w:p>
    <w:p w14:paraId="3615C866" w14:textId="62CF36C5" w:rsidR="0091439B" w:rsidRPr="009F5772" w:rsidRDefault="006F4973" w:rsidP="006F4973">
      <w:pPr>
        <w:pStyle w:val="Tekstpodstawowy21"/>
        <w:numPr>
          <w:ilvl w:val="2"/>
          <w:numId w:val="103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o</w:t>
      </w:r>
      <w:r w:rsidR="00E409AC" w:rsidRPr="009F5772">
        <w:rPr>
          <w:rFonts w:asciiTheme="minorHAnsi" w:hAnsiTheme="minorHAnsi" w:cs="Times New Roman"/>
          <w:sz w:val="22"/>
          <w:szCs w:val="22"/>
          <w:lang w:val="pl-PL"/>
        </w:rPr>
        <w:t>czywiste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 omyłki rachunkowe, z uwzględnieniem konsekwencji r</w:t>
      </w:r>
      <w:r>
        <w:rPr>
          <w:rFonts w:asciiTheme="minorHAnsi" w:hAnsiTheme="minorHAnsi" w:cs="Times New Roman"/>
          <w:sz w:val="22"/>
          <w:szCs w:val="22"/>
        </w:rPr>
        <w:t>achunkowych dokonanych poprawek,</w:t>
      </w:r>
    </w:p>
    <w:p w14:paraId="7CB5BCF4" w14:textId="3DD807B9" w:rsidR="0091439B" w:rsidRPr="009F5772" w:rsidRDefault="006F4973" w:rsidP="006F4973">
      <w:pPr>
        <w:pStyle w:val="Tekstpodstawowy21"/>
        <w:numPr>
          <w:ilvl w:val="2"/>
          <w:numId w:val="103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i</w:t>
      </w:r>
      <w:proofErr w:type="spellStart"/>
      <w:r w:rsidR="0091439B" w:rsidRPr="009F5772">
        <w:rPr>
          <w:rFonts w:asciiTheme="minorHAnsi" w:hAnsiTheme="minorHAnsi" w:cs="Times New Roman"/>
          <w:sz w:val="22"/>
          <w:szCs w:val="22"/>
        </w:rPr>
        <w:t>nne</w:t>
      </w:r>
      <w:proofErr w:type="spellEnd"/>
      <w:r w:rsidR="0091439B" w:rsidRPr="009F5772">
        <w:rPr>
          <w:rFonts w:asciiTheme="minorHAnsi" w:hAnsiTheme="minorHAnsi" w:cs="Times New Roman"/>
          <w:sz w:val="22"/>
          <w:szCs w:val="22"/>
        </w:rPr>
        <w:t xml:space="preserve"> omyłki polegające na niezgodności oferty z niniejszą Specyfikacją Istotnych Warunków Zamówienia, niepowodujące istotnych zmian w treści oferty</w:t>
      </w:r>
    </w:p>
    <w:p w14:paraId="631EDCEB" w14:textId="77777777" w:rsidR="0091439B" w:rsidRPr="009F5772" w:rsidRDefault="0091439B" w:rsidP="00B008BC">
      <w:pPr>
        <w:pStyle w:val="Tekstpodstawowy21"/>
        <w:spacing w:after="120" w:line="288" w:lineRule="auto"/>
        <w:ind w:left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- niezwłocznie zawiadamiając o tym Wykonawcę, którego oferta została poprawiona.</w:t>
      </w:r>
    </w:p>
    <w:p w14:paraId="320DFC03" w14:textId="77777777" w:rsidR="0091439B" w:rsidRPr="009F5772" w:rsidRDefault="0091439B" w:rsidP="00B008BC">
      <w:pPr>
        <w:pStyle w:val="Tekstpodstawowy21"/>
        <w:numPr>
          <w:ilvl w:val="1"/>
          <w:numId w:val="4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Zamawiający:</w:t>
      </w:r>
    </w:p>
    <w:p w14:paraId="5D89D45B" w14:textId="6A16F157" w:rsidR="0091439B" w:rsidRPr="009F5772" w:rsidRDefault="0091439B" w:rsidP="00E521F2">
      <w:pPr>
        <w:pStyle w:val="Tekstpodstawowy21"/>
        <w:numPr>
          <w:ilvl w:val="2"/>
          <w:numId w:val="104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wykluczy Wykonawcę z postępowania o ile zajd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>zie</w:t>
      </w:r>
      <w:r w:rsidRPr="009F5772">
        <w:rPr>
          <w:rFonts w:asciiTheme="minorHAnsi" w:hAnsiTheme="minorHAnsi" w:cs="Times New Roman"/>
          <w:sz w:val="22"/>
          <w:szCs w:val="22"/>
        </w:rPr>
        <w:t xml:space="preserve"> wobec tego Wykonawcy</w:t>
      </w:r>
      <w:r w:rsidR="00566F32" w:rsidRPr="009F577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którakolwiek </w:t>
      </w:r>
      <w:r w:rsidRPr="009F5772">
        <w:rPr>
          <w:rFonts w:asciiTheme="minorHAnsi" w:hAnsiTheme="minorHAnsi" w:cs="Times New Roman"/>
          <w:sz w:val="22"/>
          <w:szCs w:val="22"/>
        </w:rPr>
        <w:t>okolicznoś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>ć</w:t>
      </w:r>
      <w:r w:rsidRPr="009F5772">
        <w:rPr>
          <w:rFonts w:asciiTheme="minorHAnsi" w:hAnsiTheme="minorHAnsi" w:cs="Times New Roman"/>
          <w:sz w:val="22"/>
          <w:szCs w:val="22"/>
        </w:rPr>
        <w:t xml:space="preserve"> wskazan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>a</w:t>
      </w:r>
      <w:r w:rsidRPr="009F5772">
        <w:rPr>
          <w:rFonts w:asciiTheme="minorHAnsi" w:hAnsiTheme="minorHAnsi" w:cs="Times New Roman"/>
          <w:sz w:val="22"/>
          <w:szCs w:val="22"/>
        </w:rPr>
        <w:t xml:space="preserve"> w art. 24 ust. 1 i ust. 5 pkt 1</w:t>
      </w:r>
      <w:r w:rsidR="00A21750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i 8 </w:t>
      </w:r>
      <w:r w:rsidRPr="009F5772">
        <w:rPr>
          <w:rFonts w:asciiTheme="minorHAnsi" w:hAnsiTheme="minorHAnsi" w:cs="Times New Roman"/>
          <w:sz w:val="22"/>
          <w:szCs w:val="22"/>
        </w:rPr>
        <w:t xml:space="preserve">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;</w:t>
      </w:r>
    </w:p>
    <w:p w14:paraId="0BA49C06" w14:textId="77777777" w:rsidR="0091439B" w:rsidRPr="009F5772" w:rsidRDefault="0091439B" w:rsidP="00E521F2">
      <w:pPr>
        <w:pStyle w:val="Tekstpodstawowy21"/>
        <w:numPr>
          <w:ilvl w:val="2"/>
          <w:numId w:val="104"/>
        </w:numPr>
        <w:spacing w:after="120" w:line="288" w:lineRule="auto"/>
        <w:ind w:hanging="294"/>
        <w:rPr>
          <w:rFonts w:asciiTheme="minorHAnsi" w:hAnsiTheme="minorHAnsi"/>
          <w:b/>
          <w:bCs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odrzuci każdą ofertę w przypadku zaistnienia wobec niej przesłanek określonych w art. 89 ust. 1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.</w:t>
      </w:r>
    </w:p>
    <w:p w14:paraId="45025A69" w14:textId="77777777" w:rsidR="0091439B" w:rsidRPr="009F5772" w:rsidRDefault="0091439B" w:rsidP="00B008BC">
      <w:pPr>
        <w:keepNext/>
        <w:numPr>
          <w:ilvl w:val="2"/>
          <w:numId w:val="14"/>
        </w:numPr>
        <w:tabs>
          <w:tab w:val="clear" w:pos="2340"/>
        </w:tabs>
        <w:spacing w:after="120" w:line="288" w:lineRule="auto"/>
        <w:ind w:left="709" w:hanging="709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bCs/>
          <w:sz w:val="22"/>
          <w:szCs w:val="22"/>
        </w:rPr>
        <w:t>Kryteria wyboru oferty najkorzystniejszej.</w:t>
      </w:r>
    </w:p>
    <w:p w14:paraId="4492D97E" w14:textId="59DE0732" w:rsidR="0091439B" w:rsidRPr="00E521F2" w:rsidRDefault="0091439B" w:rsidP="00E521F2">
      <w:pPr>
        <w:pStyle w:val="Tekstpodstawowy21"/>
        <w:spacing w:after="120" w:line="288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14.1 </w:t>
      </w:r>
      <w:r w:rsidR="001E3659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497A97" w:rsidRPr="009F5772">
        <w:rPr>
          <w:rFonts w:asciiTheme="minorHAnsi" w:hAnsiTheme="minorHAnsi" w:cs="Times New Roman"/>
          <w:sz w:val="22"/>
          <w:szCs w:val="22"/>
          <w:lang w:val="pl-PL"/>
        </w:rPr>
        <w:tab/>
      </w:r>
      <w:r w:rsidRPr="009F5772">
        <w:rPr>
          <w:rFonts w:asciiTheme="minorHAnsi" w:hAnsiTheme="minorHAnsi" w:cs="Times New Roman"/>
          <w:sz w:val="22"/>
          <w:szCs w:val="22"/>
        </w:rPr>
        <w:t xml:space="preserve">Przy wyborze najkorzystniejszej oferty Zamawiający będzie się kierował </w:t>
      </w:r>
      <w:r w:rsidR="00860A01" w:rsidRPr="009F5772">
        <w:rPr>
          <w:rFonts w:asciiTheme="minorHAnsi" w:hAnsiTheme="minorHAnsi" w:cs="Times New Roman"/>
          <w:sz w:val="22"/>
          <w:szCs w:val="22"/>
          <w:lang w:val="pl-PL"/>
        </w:rPr>
        <w:t>n</w:t>
      </w:r>
      <w:proofErr w:type="spellStart"/>
      <w:r w:rsidR="002C185C" w:rsidRPr="009F5772">
        <w:rPr>
          <w:rFonts w:asciiTheme="minorHAnsi" w:hAnsiTheme="minorHAnsi" w:cs="Times New Roman"/>
          <w:sz w:val="22"/>
          <w:szCs w:val="22"/>
        </w:rPr>
        <w:t>astępującymi</w:t>
      </w:r>
      <w:proofErr w:type="spellEnd"/>
      <w:r w:rsidR="00E521F2">
        <w:rPr>
          <w:rFonts w:asciiTheme="minorHAnsi" w:hAnsiTheme="minorHAnsi" w:cs="Times New Roman"/>
          <w:sz w:val="22"/>
          <w:szCs w:val="22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>kryteriami:</w:t>
      </w:r>
      <w:r w:rsidRPr="009F5772">
        <w:rPr>
          <w:rFonts w:asciiTheme="minorHAnsi" w:hAnsiTheme="minorHAnsi" w:cs="Times New Roman"/>
          <w:sz w:val="22"/>
          <w:szCs w:val="22"/>
        </w:rPr>
        <w:tab/>
      </w:r>
      <w:r w:rsidRPr="009F5772">
        <w:rPr>
          <w:rFonts w:asciiTheme="minorHAnsi" w:hAnsiTheme="minorHAnsi" w:cs="Times New Roman"/>
          <w:sz w:val="22"/>
          <w:szCs w:val="22"/>
        </w:rPr>
        <w:br/>
      </w:r>
      <w:r w:rsidR="00860A01" w:rsidRPr="009F5772">
        <w:rPr>
          <w:rFonts w:asciiTheme="minorHAnsi" w:hAnsiTheme="minorHAnsi" w:cs="Times New Roman"/>
          <w:b/>
          <w:sz w:val="22"/>
          <w:szCs w:val="22"/>
          <w:lang w:val="pl-PL"/>
        </w:rPr>
        <w:t>1)</w:t>
      </w:r>
      <w:r w:rsidRPr="009F5772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860A01" w:rsidRPr="009F5772">
        <w:rPr>
          <w:rFonts w:asciiTheme="minorHAnsi" w:hAnsiTheme="minorHAnsi" w:cs="Times New Roman"/>
          <w:b/>
          <w:sz w:val="22"/>
          <w:szCs w:val="22"/>
          <w:lang w:val="pl-PL"/>
        </w:rPr>
        <w:t>C</w:t>
      </w:r>
      <w:proofErr w:type="spellStart"/>
      <w:r w:rsidRPr="009F5772">
        <w:rPr>
          <w:rFonts w:asciiTheme="minorHAnsi" w:hAnsiTheme="minorHAnsi" w:cs="Times New Roman"/>
          <w:b/>
          <w:sz w:val="22"/>
          <w:szCs w:val="22"/>
        </w:rPr>
        <w:t>ena</w:t>
      </w:r>
      <w:proofErr w:type="spellEnd"/>
      <w:r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3279A9" w:rsidRPr="009F5772">
        <w:rPr>
          <w:rFonts w:asciiTheme="minorHAnsi" w:hAnsiTheme="minorHAnsi" w:cs="Times New Roman"/>
          <w:b/>
          <w:sz w:val="22"/>
          <w:szCs w:val="22"/>
          <w:lang w:val="pl-PL"/>
        </w:rPr>
        <w:t>oferty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 w:rsidRPr="00E521F2">
        <w:rPr>
          <w:rFonts w:asciiTheme="minorHAnsi" w:hAnsiTheme="minorHAnsi" w:cs="Times New Roman"/>
          <w:sz w:val="22"/>
          <w:szCs w:val="22"/>
          <w:lang w:val="pl-PL"/>
        </w:rPr>
        <w:t>–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5E2D3C" w:rsidRPr="009F5772">
        <w:rPr>
          <w:rFonts w:asciiTheme="minorHAnsi" w:hAnsiTheme="minorHAnsi" w:cs="Times New Roman"/>
          <w:sz w:val="22"/>
          <w:szCs w:val="22"/>
        </w:rPr>
        <w:t>waga</w:t>
      </w:r>
      <w:r w:rsidR="00473D05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9409EA" w:rsidRPr="009F5772">
        <w:rPr>
          <w:rFonts w:asciiTheme="minorHAnsi" w:hAnsiTheme="minorHAnsi" w:cs="Times New Roman"/>
          <w:sz w:val="22"/>
          <w:szCs w:val="22"/>
          <w:lang w:val="pl-PL"/>
        </w:rPr>
        <w:t>90</w:t>
      </w:r>
      <w:r w:rsidRPr="009F5772">
        <w:rPr>
          <w:rFonts w:asciiTheme="minorHAnsi" w:hAnsiTheme="minorHAnsi" w:cs="Times New Roman"/>
          <w:sz w:val="22"/>
          <w:szCs w:val="22"/>
        </w:rPr>
        <w:t>%</w:t>
      </w:r>
      <w:r w:rsidR="003279A9" w:rsidRPr="009F5772">
        <w:rPr>
          <w:rFonts w:asciiTheme="minorHAnsi" w:hAnsiTheme="minorHAnsi" w:cs="Times New Roman"/>
          <w:b/>
          <w:sz w:val="22"/>
          <w:szCs w:val="22"/>
        </w:rPr>
        <w:tab/>
        <w:t xml:space="preserve"> </w:t>
      </w:r>
    </w:p>
    <w:p w14:paraId="563ECE11" w14:textId="34224068" w:rsidR="003279A9" w:rsidRPr="00E521F2" w:rsidRDefault="0091439B" w:rsidP="00E521F2">
      <w:pPr>
        <w:pStyle w:val="Tekstpodstawowy21"/>
        <w:tabs>
          <w:tab w:val="left" w:pos="720"/>
        </w:tabs>
        <w:spacing w:after="120" w:line="288" w:lineRule="auto"/>
        <w:ind w:left="720" w:hanging="720"/>
        <w:jc w:val="left"/>
        <w:rPr>
          <w:rFonts w:asciiTheme="minorHAnsi" w:hAnsiTheme="minorHAnsi" w:cs="Times New Roman"/>
          <w:strike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b/>
          <w:sz w:val="22"/>
          <w:szCs w:val="22"/>
        </w:rPr>
        <w:tab/>
      </w:r>
      <w:r w:rsidR="003279A9" w:rsidRPr="009F5772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  <w:r w:rsidR="00417FE8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) </w:t>
      </w:r>
      <w:r w:rsidR="003279A9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417FE8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Okres gwarancji (w miesiącach) 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417FE8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– waga </w:t>
      </w:r>
      <w:r w:rsidR="002E3749" w:rsidRPr="009F5772">
        <w:rPr>
          <w:rFonts w:asciiTheme="minorHAnsi" w:hAnsiTheme="minorHAnsi" w:cs="Times New Roman"/>
          <w:sz w:val="22"/>
          <w:szCs w:val="22"/>
          <w:lang w:val="pl-PL"/>
        </w:rPr>
        <w:t>1</w:t>
      </w:r>
      <w:r w:rsidR="009409EA" w:rsidRPr="009F5772">
        <w:rPr>
          <w:rFonts w:asciiTheme="minorHAnsi" w:hAnsiTheme="minorHAnsi" w:cs="Times New Roman"/>
          <w:sz w:val="22"/>
          <w:szCs w:val="22"/>
          <w:lang w:val="pl-PL"/>
        </w:rPr>
        <w:t>0</w:t>
      </w:r>
      <w:r w:rsidR="00417FE8" w:rsidRPr="009F5772">
        <w:rPr>
          <w:rFonts w:asciiTheme="minorHAnsi" w:hAnsiTheme="minorHAnsi" w:cs="Times New Roman"/>
          <w:sz w:val="22"/>
          <w:szCs w:val="22"/>
          <w:lang w:val="pl-PL"/>
        </w:rPr>
        <w:t>%</w:t>
      </w:r>
    </w:p>
    <w:p w14:paraId="7F60406F" w14:textId="2FCEF113" w:rsidR="0091439B" w:rsidRDefault="0091439B" w:rsidP="00E521F2">
      <w:pPr>
        <w:pStyle w:val="Tekstpodstawowy21"/>
        <w:tabs>
          <w:tab w:val="left" w:pos="72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</w:rPr>
        <w:t>14.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Pr="009F5772">
        <w:rPr>
          <w:rFonts w:asciiTheme="minorHAnsi" w:hAnsiTheme="minorHAnsi" w:cs="Times New Roman"/>
          <w:sz w:val="22"/>
          <w:szCs w:val="22"/>
        </w:rPr>
        <w:t>.</w:t>
      </w:r>
      <w:r w:rsidRPr="009F5772">
        <w:rPr>
          <w:rFonts w:asciiTheme="minorHAnsi" w:hAnsiTheme="minorHAnsi" w:cs="Times New Roman"/>
          <w:sz w:val="22"/>
          <w:szCs w:val="22"/>
        </w:rPr>
        <w:tab/>
      </w:r>
      <w:r w:rsidR="003279A9" w:rsidRPr="009F5772">
        <w:rPr>
          <w:rFonts w:asciiTheme="minorHAnsi" w:hAnsiTheme="minorHAnsi" w:cs="Times New Roman"/>
          <w:b/>
          <w:sz w:val="22"/>
          <w:szCs w:val="22"/>
        </w:rPr>
        <w:t>Kryterium Cena</w:t>
      </w:r>
      <w:r w:rsidR="003279A9" w:rsidRPr="009F5772">
        <w:rPr>
          <w:rFonts w:asciiTheme="minorHAnsi" w:hAnsiTheme="minorHAnsi" w:cs="Times New Roman"/>
          <w:sz w:val="22"/>
          <w:szCs w:val="22"/>
        </w:rPr>
        <w:t>: liczba punktów zdobyta w kryterium cena b</w:t>
      </w:r>
      <w:r w:rsidR="003279A9" w:rsidRPr="009F5772">
        <w:rPr>
          <w:rFonts w:asciiTheme="minorHAnsi" w:hAnsiTheme="minorHAnsi" w:cs="Times New Roman"/>
          <w:sz w:val="22"/>
          <w:szCs w:val="22"/>
          <w:lang w:val="pl-PL"/>
        </w:rPr>
        <w:t>ędzie obliczona wg wzoru:</w:t>
      </w:r>
    </w:p>
    <w:p w14:paraId="31032272" w14:textId="77777777" w:rsidR="00E521F2" w:rsidRPr="009F5772" w:rsidRDefault="00E521F2" w:rsidP="00E521F2">
      <w:pPr>
        <w:pStyle w:val="Tekstpodstawowy21"/>
        <w:tabs>
          <w:tab w:val="left" w:pos="72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</w:p>
    <w:p w14:paraId="2A94D7E3" w14:textId="77777777" w:rsidR="003279A9" w:rsidRPr="009F5772" w:rsidRDefault="003279A9" w:rsidP="00B008BC">
      <w:pPr>
        <w:suppressAutoHyphens w:val="0"/>
        <w:spacing w:after="120" w:line="288" w:lineRule="auto"/>
        <w:ind w:left="360" w:firstLine="2475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P</w:t>
      </w:r>
      <w:r w:rsidR="00F56153" w:rsidRPr="009F5772">
        <w:rPr>
          <w:rFonts w:asciiTheme="minorHAnsi" w:hAnsiTheme="minorHAnsi" w:cs="Arial"/>
          <w:sz w:val="22"/>
          <w:szCs w:val="22"/>
          <w:vertAlign w:val="subscript"/>
        </w:rPr>
        <w:t>C</w:t>
      </w:r>
      <w:r w:rsidRPr="009F5772">
        <w:rPr>
          <w:rFonts w:asciiTheme="minorHAnsi" w:hAnsiTheme="minorHAnsi" w:cs="Arial"/>
          <w:sz w:val="22"/>
          <w:szCs w:val="22"/>
        </w:rPr>
        <w:t xml:space="preserve"> =  </w:t>
      </w:r>
      <w:r w:rsidR="00F56153" w:rsidRPr="009F5772">
        <w:rPr>
          <w:rFonts w:asciiTheme="minorHAnsi" w:hAnsiTheme="minorHAnsi" w:cs="Arial"/>
          <w:sz w:val="22"/>
          <w:szCs w:val="22"/>
        </w:rPr>
        <w:t xml:space="preserve">( </w:t>
      </w: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min</w:t>
      </w:r>
      <w:proofErr w:type="spellEnd"/>
      <w:r w:rsidRPr="009F5772"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n</w:t>
      </w:r>
      <w:proofErr w:type="spellEnd"/>
      <w:r w:rsidR="00F56153" w:rsidRPr="009F5772">
        <w:rPr>
          <w:rFonts w:asciiTheme="minorHAnsi" w:hAnsiTheme="minorHAnsi" w:cs="Arial"/>
          <w:sz w:val="22"/>
          <w:szCs w:val="22"/>
        </w:rPr>
        <w:t xml:space="preserve"> )</w:t>
      </w:r>
      <w:r w:rsidRPr="009F5772">
        <w:rPr>
          <w:rFonts w:asciiTheme="minorHAnsi" w:hAnsiTheme="minorHAnsi" w:cs="Arial"/>
          <w:sz w:val="22"/>
          <w:szCs w:val="22"/>
        </w:rPr>
        <w:t xml:space="preserve"> </w:t>
      </w:r>
      <w:r w:rsidR="002C54FD">
        <w:rPr>
          <w:rFonts w:asciiTheme="minorHAnsi" w:hAnsiTheme="minorHAnsi" w:cs="Arial"/>
          <w:color w:val="000000"/>
          <w:position w:val="-2"/>
          <w:sz w:val="22"/>
          <w:szCs w:val="22"/>
        </w:rPr>
        <w:pict w14:anchorId="44B4E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35pt;height:7.35pt">
            <v:imagedata r:id="rId13" o:title=""/>
          </v:shape>
        </w:pict>
      </w:r>
      <w:r w:rsidRPr="009F5772">
        <w:rPr>
          <w:rFonts w:asciiTheme="minorHAnsi" w:hAnsiTheme="minorHAnsi" w:cs="Arial"/>
          <w:sz w:val="22"/>
          <w:szCs w:val="22"/>
        </w:rPr>
        <w:t xml:space="preserve"> W             </w:t>
      </w:r>
    </w:p>
    <w:p w14:paraId="2B2AF928" w14:textId="77777777" w:rsidR="003279A9" w:rsidRPr="009F5772" w:rsidRDefault="003279A9" w:rsidP="00B008BC">
      <w:pPr>
        <w:suppressAutoHyphens w:val="0"/>
        <w:spacing w:after="120" w:line="288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AA53745" w14:textId="77777777" w:rsidR="003279A9" w:rsidRPr="009F5772" w:rsidRDefault="003279A9" w:rsidP="00B008BC">
      <w:pPr>
        <w:suppressAutoHyphens w:val="0"/>
        <w:spacing w:after="120" w:line="288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gdzie: P</w:t>
      </w:r>
      <w:r w:rsidR="00F56153" w:rsidRPr="009F5772">
        <w:rPr>
          <w:rFonts w:asciiTheme="minorHAnsi" w:hAnsiTheme="minorHAnsi" w:cs="Arial"/>
          <w:sz w:val="22"/>
          <w:szCs w:val="22"/>
          <w:vertAlign w:val="subscript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 xml:space="preserve">          </w:t>
      </w:r>
      <w:r w:rsidRPr="009F5772">
        <w:rPr>
          <w:rFonts w:asciiTheme="minorHAnsi" w:hAnsiTheme="minorHAnsi" w:cs="Arial"/>
          <w:sz w:val="22"/>
          <w:szCs w:val="22"/>
        </w:rPr>
        <w:t>-  liczba punktów  w kryterium cena</w:t>
      </w:r>
    </w:p>
    <w:p w14:paraId="1F460D56" w14:textId="77777777" w:rsidR="003279A9" w:rsidRPr="009F5772" w:rsidRDefault="003279A9" w:rsidP="00B008BC">
      <w:pPr>
        <w:suppressAutoHyphens w:val="0"/>
        <w:spacing w:after="120" w:line="288" w:lineRule="auto"/>
        <w:ind w:left="568" w:firstLine="708"/>
        <w:rPr>
          <w:rFonts w:asciiTheme="minorHAnsi" w:hAnsiTheme="minorHAnsi" w:cs="Arial"/>
          <w:sz w:val="22"/>
          <w:szCs w:val="22"/>
        </w:rPr>
      </w:pP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min</w:t>
      </w:r>
      <w:proofErr w:type="spellEnd"/>
      <w:r w:rsidRPr="009F5772">
        <w:rPr>
          <w:rFonts w:asciiTheme="minorHAnsi" w:hAnsiTheme="minorHAnsi" w:cs="Arial"/>
          <w:sz w:val="22"/>
          <w:szCs w:val="22"/>
        </w:rPr>
        <w:t xml:space="preserve">    -  najniższa cena spośród nadesłanych ofert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 xml:space="preserve"> </w:t>
      </w:r>
    </w:p>
    <w:p w14:paraId="5D7A69B7" w14:textId="77777777" w:rsidR="003279A9" w:rsidRPr="009F5772" w:rsidRDefault="003279A9" w:rsidP="00B008BC">
      <w:pPr>
        <w:suppressAutoHyphens w:val="0"/>
        <w:spacing w:after="120" w:line="288" w:lineRule="auto"/>
        <w:ind w:left="568" w:firstLine="708"/>
        <w:rPr>
          <w:rFonts w:asciiTheme="minorHAnsi" w:hAnsiTheme="minorHAnsi" w:cs="Arial"/>
          <w:sz w:val="22"/>
          <w:szCs w:val="22"/>
        </w:rPr>
      </w:pP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n</w:t>
      </w:r>
      <w:proofErr w:type="spellEnd"/>
      <w:r w:rsidRPr="009F5772">
        <w:rPr>
          <w:rFonts w:asciiTheme="minorHAnsi" w:hAnsiTheme="minorHAnsi" w:cs="Arial"/>
          <w:sz w:val="22"/>
          <w:szCs w:val="22"/>
          <w:vertAlign w:val="subscript"/>
        </w:rPr>
        <w:t xml:space="preserve"> </w:t>
      </w:r>
      <w:r w:rsidRPr="009F5772">
        <w:rPr>
          <w:rFonts w:asciiTheme="minorHAnsi" w:hAnsiTheme="minorHAnsi" w:cs="Arial"/>
          <w:sz w:val="22"/>
          <w:szCs w:val="22"/>
        </w:rPr>
        <w:t xml:space="preserve">      -  cena badanej oferty.</w:t>
      </w:r>
    </w:p>
    <w:p w14:paraId="13718468" w14:textId="697B36AD" w:rsidR="003279A9" w:rsidRPr="0011455F" w:rsidRDefault="0011455F" w:rsidP="0011455F">
      <w:pPr>
        <w:suppressAutoHyphens w:val="0"/>
        <w:spacing w:after="120" w:line="288" w:lineRule="auto"/>
        <w:ind w:left="127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      -  waga kryterium. </w:t>
      </w:r>
    </w:p>
    <w:p w14:paraId="04F1408F" w14:textId="63B61788" w:rsidR="003279A9" w:rsidRPr="0011455F" w:rsidRDefault="003279A9" w:rsidP="00B008BC">
      <w:pPr>
        <w:suppressAutoHyphens w:val="0"/>
        <w:spacing w:after="120" w:line="288" w:lineRule="auto"/>
        <w:ind w:firstLine="709"/>
        <w:rPr>
          <w:rFonts w:asciiTheme="minorHAnsi" w:hAnsiTheme="minorHAnsi" w:cs="Arial"/>
          <w:b/>
          <w:bCs/>
          <w:snapToGrid w:val="0"/>
          <w:color w:val="FF00FF"/>
          <w:sz w:val="22"/>
          <w:szCs w:val="22"/>
          <w:u w:val="single"/>
        </w:rPr>
      </w:pPr>
      <w:r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>W kryterium Cen</w:t>
      </w:r>
      <w:r w:rsidR="00D44290"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>a</w:t>
      </w:r>
      <w:r w:rsidR="005E2D3C"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 można uzyskać maksymalnie </w:t>
      </w:r>
      <w:r w:rsidR="009409EA"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>90</w:t>
      </w:r>
      <w:r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 punktów.</w:t>
      </w:r>
    </w:p>
    <w:p w14:paraId="364658F5" w14:textId="77777777" w:rsidR="003279A9" w:rsidRPr="009F5772" w:rsidRDefault="003279A9" w:rsidP="00E521F2">
      <w:pPr>
        <w:pStyle w:val="Tekstpodstawowy21"/>
        <w:spacing w:line="288" w:lineRule="auto"/>
        <w:ind w:left="709"/>
        <w:rPr>
          <w:rFonts w:asciiTheme="minorHAnsi" w:hAnsiTheme="minorHAnsi"/>
          <w:sz w:val="22"/>
          <w:szCs w:val="22"/>
          <w:lang w:val="pl-PL"/>
        </w:rPr>
      </w:pPr>
    </w:p>
    <w:p w14:paraId="0D42C6D0" w14:textId="1B166201" w:rsidR="0091439B" w:rsidRPr="009F5772" w:rsidRDefault="0091439B" w:rsidP="00B008BC">
      <w:pPr>
        <w:spacing w:after="120" w:line="288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14.3.</w:t>
      </w:r>
      <w:r w:rsidRPr="009F5772">
        <w:rPr>
          <w:rFonts w:asciiTheme="minorHAnsi" w:hAnsiTheme="minorHAnsi"/>
          <w:sz w:val="22"/>
          <w:szCs w:val="22"/>
        </w:rPr>
        <w:tab/>
      </w:r>
      <w:r w:rsidR="00D44290" w:rsidRPr="009F5772">
        <w:rPr>
          <w:rFonts w:asciiTheme="minorHAnsi" w:hAnsiTheme="minorHAnsi" w:cs="Arial"/>
          <w:b/>
          <w:bCs/>
          <w:snapToGrid w:val="0"/>
          <w:sz w:val="22"/>
          <w:szCs w:val="22"/>
        </w:rPr>
        <w:t>Kryterium Okres gwarancji:</w:t>
      </w:r>
      <w:r w:rsidR="003279A9" w:rsidRPr="009F5772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liczba</w:t>
      </w:r>
      <w:r w:rsidR="003279A9" w:rsidRPr="009F5772">
        <w:rPr>
          <w:rFonts w:asciiTheme="minorHAnsi" w:hAnsiTheme="minorHAnsi" w:cs="Arial"/>
          <w:snapToGrid w:val="0"/>
          <w:sz w:val="22"/>
          <w:szCs w:val="22"/>
        </w:rPr>
        <w:t xml:space="preserve"> punktów </w:t>
      </w:r>
      <w:r w:rsidR="00F56153" w:rsidRPr="009F5772">
        <w:rPr>
          <w:rFonts w:asciiTheme="minorHAnsi" w:hAnsiTheme="minorHAnsi" w:cs="Arial"/>
          <w:snapToGrid w:val="0"/>
          <w:sz w:val="22"/>
          <w:szCs w:val="22"/>
        </w:rPr>
        <w:t>(P</w:t>
      </w:r>
      <w:r w:rsidR="00F56153" w:rsidRPr="009F5772">
        <w:rPr>
          <w:rFonts w:asciiTheme="minorHAnsi" w:hAnsiTheme="minorHAnsi" w:cs="Arial"/>
          <w:snapToGrid w:val="0"/>
          <w:sz w:val="22"/>
          <w:szCs w:val="22"/>
          <w:vertAlign w:val="subscript"/>
        </w:rPr>
        <w:t>G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)</w:t>
      </w:r>
      <w:r w:rsidR="00F56153" w:rsidRPr="009F577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zdobyta</w:t>
      </w:r>
      <w:r w:rsidR="003279A9" w:rsidRPr="009F5772">
        <w:rPr>
          <w:rFonts w:asciiTheme="minorHAnsi" w:hAnsiTheme="minorHAnsi" w:cs="Arial"/>
          <w:snapToGrid w:val="0"/>
          <w:sz w:val="22"/>
          <w:szCs w:val="22"/>
        </w:rPr>
        <w:t xml:space="preserve"> w k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ryterium okres gwarancji będzie</w:t>
      </w:r>
      <w:r w:rsidR="003279A9" w:rsidRPr="009F5772">
        <w:rPr>
          <w:rFonts w:asciiTheme="minorHAnsi" w:hAnsiTheme="minorHAnsi" w:cs="Arial"/>
          <w:snapToGrid w:val="0"/>
          <w:sz w:val="22"/>
          <w:szCs w:val="22"/>
        </w:rPr>
        <w:t xml:space="preserve"> obliczona w następujący sposób:</w:t>
      </w:r>
    </w:p>
    <w:p w14:paraId="55D1E3D1" w14:textId="3DB8C727" w:rsidR="003279A9" w:rsidRPr="009F5772" w:rsidRDefault="00D44290" w:rsidP="00B008BC">
      <w:pPr>
        <w:numPr>
          <w:ilvl w:val="0"/>
          <w:numId w:val="29"/>
        </w:numPr>
        <w:suppressAutoHyphens w:val="0"/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okres gwarancji 36 miesięcy</w:t>
      </w:r>
      <w:r w:rsidR="003279A9" w:rsidRPr="009F5772">
        <w:rPr>
          <w:rFonts w:asciiTheme="minorHAnsi" w:hAnsiTheme="minorHAnsi" w:cs="Arial"/>
          <w:sz w:val="22"/>
          <w:szCs w:val="22"/>
        </w:rPr>
        <w:t xml:space="preserve"> - 0 punktów</w:t>
      </w:r>
    </w:p>
    <w:p w14:paraId="701DA2FD" w14:textId="3A5F4EB4" w:rsidR="003279A9" w:rsidRPr="009F5772" w:rsidRDefault="003279A9" w:rsidP="00B008BC">
      <w:pPr>
        <w:numPr>
          <w:ilvl w:val="0"/>
          <w:numId w:val="29"/>
        </w:numPr>
        <w:suppressAutoHyphens w:val="0"/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o</w:t>
      </w:r>
      <w:r w:rsidR="00D44290" w:rsidRPr="009F5772">
        <w:rPr>
          <w:rFonts w:asciiTheme="minorHAnsi" w:hAnsiTheme="minorHAnsi" w:cs="Arial"/>
          <w:sz w:val="22"/>
          <w:szCs w:val="22"/>
        </w:rPr>
        <w:t>kres gwarancji 48 miesięcy</w:t>
      </w:r>
      <w:r w:rsidR="002E3749" w:rsidRPr="009F5772">
        <w:rPr>
          <w:rFonts w:asciiTheme="minorHAnsi" w:hAnsiTheme="minorHAnsi" w:cs="Arial"/>
          <w:sz w:val="22"/>
          <w:szCs w:val="22"/>
        </w:rPr>
        <w:t xml:space="preserve"> - 5</w:t>
      </w:r>
      <w:r w:rsidRPr="009F5772">
        <w:rPr>
          <w:rFonts w:asciiTheme="minorHAnsi" w:hAnsiTheme="minorHAnsi" w:cs="Arial"/>
          <w:sz w:val="22"/>
          <w:szCs w:val="22"/>
        </w:rPr>
        <w:t xml:space="preserve"> punktów</w:t>
      </w:r>
    </w:p>
    <w:p w14:paraId="4D534A83" w14:textId="08619CB8" w:rsidR="0091439B" w:rsidRPr="00E521F2" w:rsidRDefault="003279A9" w:rsidP="00E521F2">
      <w:pPr>
        <w:numPr>
          <w:ilvl w:val="0"/>
          <w:numId w:val="29"/>
        </w:numPr>
        <w:suppressAutoHyphens w:val="0"/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okres gwaranc</w:t>
      </w:r>
      <w:r w:rsidR="00D44290" w:rsidRPr="009F5772">
        <w:rPr>
          <w:rFonts w:asciiTheme="minorHAnsi" w:hAnsiTheme="minorHAnsi" w:cs="Arial"/>
          <w:sz w:val="22"/>
          <w:szCs w:val="22"/>
        </w:rPr>
        <w:t>ji 60 miesięcy lub więcej</w:t>
      </w:r>
      <w:r w:rsidR="009409EA" w:rsidRPr="009F5772">
        <w:rPr>
          <w:rFonts w:asciiTheme="minorHAnsi" w:hAnsiTheme="minorHAnsi" w:cs="Arial"/>
          <w:sz w:val="22"/>
          <w:szCs w:val="22"/>
        </w:rPr>
        <w:t xml:space="preserve"> - 10</w:t>
      </w:r>
      <w:r w:rsidRPr="009F5772">
        <w:rPr>
          <w:rFonts w:asciiTheme="minorHAnsi" w:hAnsiTheme="minorHAnsi" w:cs="Arial"/>
          <w:sz w:val="22"/>
          <w:szCs w:val="22"/>
        </w:rPr>
        <w:t xml:space="preserve"> punktów</w:t>
      </w:r>
    </w:p>
    <w:p w14:paraId="31ABFCB6" w14:textId="3A896FBB" w:rsidR="007522B4" w:rsidRPr="00E521F2" w:rsidRDefault="007522B4" w:rsidP="00E521F2">
      <w:pPr>
        <w:suppressAutoHyphens w:val="0"/>
        <w:spacing w:after="120" w:line="288" w:lineRule="auto"/>
        <w:ind w:left="709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F5772">
        <w:rPr>
          <w:rFonts w:asciiTheme="minorHAnsi" w:hAnsiTheme="minorHAnsi" w:cs="Arial"/>
          <w:sz w:val="22"/>
          <w:szCs w:val="22"/>
          <w:u w:val="single"/>
        </w:rPr>
        <w:lastRenderedPageBreak/>
        <w:t>Zaoferowany przez Wykonawców okres gwarancji na przedmiot zamówienia nie mo</w:t>
      </w:r>
      <w:r w:rsidR="00E521F2">
        <w:rPr>
          <w:rFonts w:asciiTheme="minorHAnsi" w:hAnsiTheme="minorHAnsi" w:cs="Arial"/>
          <w:sz w:val="22"/>
          <w:szCs w:val="22"/>
          <w:u w:val="single"/>
        </w:rPr>
        <w:t>że być krótszy niż 36 miesięcy.</w:t>
      </w:r>
    </w:p>
    <w:p w14:paraId="2E0AAD62" w14:textId="71616997" w:rsidR="007522B4" w:rsidRPr="00E521F2" w:rsidRDefault="00C43D74" w:rsidP="00B008BC">
      <w:pPr>
        <w:suppressAutoHyphens w:val="0"/>
        <w:spacing w:after="120" w:line="288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521F2">
        <w:rPr>
          <w:rFonts w:asciiTheme="minorHAnsi" w:hAnsiTheme="minorHAnsi" w:cs="Arial"/>
          <w:b/>
          <w:color w:val="000000"/>
          <w:sz w:val="22"/>
          <w:szCs w:val="22"/>
        </w:rPr>
        <w:t>Oferta W</w:t>
      </w:r>
      <w:r w:rsidR="007522B4" w:rsidRPr="00E521F2">
        <w:rPr>
          <w:rFonts w:asciiTheme="minorHAnsi" w:hAnsiTheme="minorHAnsi" w:cs="Arial"/>
          <w:b/>
          <w:color w:val="000000"/>
          <w:sz w:val="22"/>
          <w:szCs w:val="22"/>
        </w:rPr>
        <w:t>ykonawcy, który zaproponuje okres gwarancji krótszy niż 36 miesięcy, zostanie odrzucona.</w:t>
      </w:r>
    </w:p>
    <w:p w14:paraId="77EB0842" w14:textId="0C92811E" w:rsidR="00442E59" w:rsidRPr="009F5772" w:rsidRDefault="00AF76C6" w:rsidP="00B008BC">
      <w:pPr>
        <w:suppressAutoHyphens w:val="0"/>
        <w:spacing w:after="120" w:line="288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F5772">
        <w:rPr>
          <w:rFonts w:asciiTheme="minorHAnsi" w:hAnsiTheme="minorHAnsi" w:cs="Arial"/>
          <w:color w:val="000000"/>
          <w:sz w:val="22"/>
          <w:szCs w:val="22"/>
        </w:rPr>
        <w:t>W przypadku zaoferowania innej niż podane powyżej wartości</w:t>
      </w:r>
      <w:r w:rsidR="00E521F2">
        <w:rPr>
          <w:rFonts w:asciiTheme="minorHAnsi" w:hAnsiTheme="minorHAnsi" w:cs="Arial"/>
          <w:color w:val="000000"/>
          <w:sz w:val="22"/>
          <w:szCs w:val="22"/>
        </w:rPr>
        <w:t>,</w:t>
      </w:r>
      <w:r w:rsidR="00EF6D83" w:rsidRPr="009F577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F5772">
        <w:rPr>
          <w:rFonts w:asciiTheme="minorHAnsi" w:hAnsiTheme="minorHAnsi" w:cs="Arial"/>
          <w:color w:val="000000"/>
          <w:sz w:val="22"/>
          <w:szCs w:val="22"/>
        </w:rPr>
        <w:t xml:space="preserve">Zamawiający z powodu braku możliwości przyporządkowania </w:t>
      </w:r>
      <w:r w:rsidR="00FC2229" w:rsidRPr="009F5772">
        <w:rPr>
          <w:rFonts w:asciiTheme="minorHAnsi" w:hAnsiTheme="minorHAnsi" w:cs="Arial"/>
          <w:color w:val="000000"/>
          <w:sz w:val="22"/>
          <w:szCs w:val="22"/>
        </w:rPr>
        <w:t>punktów</w:t>
      </w:r>
      <w:r w:rsidR="00E521F2">
        <w:rPr>
          <w:rFonts w:asciiTheme="minorHAnsi" w:hAnsiTheme="minorHAnsi" w:cs="Arial"/>
          <w:color w:val="000000"/>
          <w:sz w:val="22"/>
          <w:szCs w:val="22"/>
        </w:rPr>
        <w:t>,</w:t>
      </w:r>
      <w:r w:rsidR="00FC2229" w:rsidRPr="009F5772">
        <w:rPr>
          <w:rFonts w:asciiTheme="minorHAnsi" w:hAnsiTheme="minorHAnsi" w:cs="Arial"/>
          <w:color w:val="000000"/>
          <w:sz w:val="22"/>
          <w:szCs w:val="22"/>
        </w:rPr>
        <w:t xml:space="preserve"> odrzuci ofertę Wykonawcy</w:t>
      </w:r>
      <w:r w:rsidR="00D34F00" w:rsidRPr="009F5772">
        <w:rPr>
          <w:rFonts w:asciiTheme="minorHAnsi" w:hAnsiTheme="minorHAnsi" w:cs="Arial"/>
          <w:color w:val="000000"/>
          <w:sz w:val="22"/>
          <w:szCs w:val="22"/>
        </w:rPr>
        <w:t xml:space="preserve"> jako niezgodną z treścią SIWZ</w:t>
      </w:r>
      <w:r w:rsidR="00FC2229" w:rsidRPr="009F5772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714A40BA" w14:textId="73AFAAD0" w:rsidR="00F56153" w:rsidRPr="009F5772" w:rsidRDefault="007522B4" w:rsidP="00B008BC">
      <w:pPr>
        <w:suppressAutoHyphens w:val="0"/>
        <w:spacing w:after="120" w:line="288" w:lineRule="auto"/>
        <w:ind w:firstLine="709"/>
        <w:rPr>
          <w:rFonts w:asciiTheme="minorHAnsi" w:hAnsiTheme="minorHAnsi" w:cs="Arial"/>
          <w:snapToGrid w:val="0"/>
          <w:sz w:val="22"/>
          <w:szCs w:val="22"/>
          <w:u w:val="single"/>
        </w:rPr>
      </w:pPr>
      <w:r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W kryterium okres gwarancji: można uzyskać maksymalnie </w:t>
      </w:r>
      <w:r w:rsidR="002E3749"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>1</w:t>
      </w:r>
      <w:r w:rsidR="009409EA"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>0</w:t>
      </w:r>
      <w:r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 punktów.</w:t>
      </w:r>
    </w:p>
    <w:p w14:paraId="0B68262F" w14:textId="64665BA4" w:rsidR="007522B4" w:rsidRDefault="00E521F2" w:rsidP="00E521F2">
      <w:pPr>
        <w:suppressAutoHyphens w:val="0"/>
        <w:spacing w:after="120" w:line="288" w:lineRule="auto"/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14.4.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7522B4" w:rsidRPr="009F5772">
        <w:rPr>
          <w:rFonts w:asciiTheme="minorHAnsi" w:hAnsiTheme="minorHAnsi" w:cs="Arial"/>
          <w:b/>
          <w:bCs/>
          <w:sz w:val="22"/>
          <w:szCs w:val="22"/>
        </w:rPr>
        <w:t>Łączna ocena oferty stanowi sumę punktów uzyskanych w poszczególnych kryteriach.</w:t>
      </w:r>
      <w:r w:rsidR="0091439B" w:rsidRPr="009F5772">
        <w:rPr>
          <w:rFonts w:asciiTheme="minorHAnsi" w:hAnsiTheme="minorHAnsi"/>
          <w:b/>
          <w:sz w:val="22"/>
          <w:szCs w:val="22"/>
        </w:rPr>
        <w:br/>
        <w:t>Za najkorzystniejszą zostanie uznana oferta, która otrzyma łąc</w:t>
      </w:r>
      <w:r w:rsidR="00B008BC" w:rsidRPr="009F5772">
        <w:rPr>
          <w:rFonts w:asciiTheme="minorHAnsi" w:hAnsiTheme="minorHAnsi"/>
          <w:b/>
          <w:sz w:val="22"/>
          <w:szCs w:val="22"/>
        </w:rPr>
        <w:t>znie największą liczbę punktów.</w:t>
      </w:r>
    </w:p>
    <w:p w14:paraId="2C723EB9" w14:textId="1B280591" w:rsidR="00E521F2" w:rsidRPr="00E521F2" w:rsidRDefault="00E521F2" w:rsidP="00E521F2">
      <w:pPr>
        <w:pStyle w:val="Tekstpodstawowy2"/>
        <w:spacing w:line="288" w:lineRule="auto"/>
        <w:ind w:firstLine="708"/>
        <w:jc w:val="both"/>
        <w:rPr>
          <w:sz w:val="22"/>
          <w:szCs w:val="22"/>
        </w:rPr>
      </w:pPr>
      <w:r w:rsidRPr="00D8796F">
        <w:rPr>
          <w:sz w:val="22"/>
          <w:szCs w:val="22"/>
        </w:rPr>
        <w:t>Przyznawane punkty będą wyliczan</w:t>
      </w:r>
      <w:r>
        <w:rPr>
          <w:sz w:val="22"/>
          <w:szCs w:val="22"/>
        </w:rPr>
        <w:t>e do dwóch miejsc po przecinku.</w:t>
      </w:r>
    </w:p>
    <w:p w14:paraId="358D98EA" w14:textId="0822DAD1" w:rsidR="0091439B" w:rsidRPr="009F5772" w:rsidRDefault="005E2D3C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iCs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1</w:t>
      </w:r>
      <w:r w:rsidR="00E521F2">
        <w:rPr>
          <w:rFonts w:asciiTheme="minorHAnsi" w:hAnsiTheme="minorHAnsi" w:cs="Times New Roman"/>
          <w:spacing w:val="4"/>
          <w:sz w:val="22"/>
          <w:szCs w:val="22"/>
        </w:rPr>
        <w:t>4.5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>.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ab/>
        <w:t>Jeżeli zostanie złożona oferta, której wybór prowadziłby do p</w:t>
      </w:r>
      <w:r w:rsidR="00FA49FC" w:rsidRPr="009F5772">
        <w:rPr>
          <w:rFonts w:asciiTheme="minorHAnsi" w:hAnsiTheme="minorHAnsi" w:cs="Times New Roman"/>
          <w:spacing w:val="4"/>
          <w:sz w:val="22"/>
          <w:szCs w:val="22"/>
        </w:rPr>
        <w:t>owstania</w:t>
      </w:r>
      <w:r w:rsidR="00E521F2">
        <w:rPr>
          <w:rFonts w:asciiTheme="minorHAnsi" w:hAnsiTheme="minorHAnsi" w:cs="Times New Roman"/>
          <w:spacing w:val="4"/>
          <w:sz w:val="22"/>
          <w:szCs w:val="22"/>
        </w:rPr>
        <w:t xml:space="preserve"> u Z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amawiającego</w:t>
      </w:r>
      <w:r w:rsidR="00FA49FC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obowiązku podatkowego</w:t>
      </w:r>
      <w:r w:rsidR="00E521F2">
        <w:rPr>
          <w:rFonts w:asciiTheme="minorHAnsi" w:hAnsiTheme="minorHAnsi" w:cs="Times New Roman"/>
          <w:spacing w:val="4"/>
          <w:sz w:val="22"/>
          <w:szCs w:val="22"/>
          <w:lang w:val="pl-PL"/>
        </w:rPr>
        <w:t>,</w:t>
      </w:r>
      <w:r w:rsidR="00FA49FC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zgodnie z przepisami o podatku od towarów i usług, Zamawiający w celu oceny takiej oferty doliczy do przedstawionej w niej ceny podatek od towarów i usług, który miałby 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rozliczyć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zgodnie z 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tymi 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przepisami. 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Wykonawc</w:t>
      </w:r>
      <w:r w:rsidR="00950C45" w:rsidRPr="009F5772">
        <w:rPr>
          <w:rFonts w:asciiTheme="minorHAnsi" w:hAnsiTheme="minorHAnsi" w:cs="Times New Roman"/>
          <w:spacing w:val="4"/>
          <w:sz w:val="22"/>
          <w:szCs w:val="22"/>
        </w:rPr>
        <w:t>a, składając ofertę, informuje Z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amawiającego, czy wybór oferty b</w:t>
      </w:r>
      <w:r w:rsidR="00950C45" w:rsidRPr="009F5772">
        <w:rPr>
          <w:rFonts w:asciiTheme="minorHAnsi" w:hAnsiTheme="minorHAnsi" w:cs="Times New Roman"/>
          <w:spacing w:val="4"/>
          <w:sz w:val="22"/>
          <w:szCs w:val="22"/>
        </w:rPr>
        <w:t>ędzie prowadzić do powstania u Z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5CB95721" w14:textId="7397625F" w:rsidR="0050692D" w:rsidRPr="009F5772" w:rsidRDefault="00E521F2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iCs/>
          <w:spacing w:val="4"/>
          <w:sz w:val="22"/>
          <w:szCs w:val="22"/>
        </w:rPr>
      </w:pPr>
      <w:r>
        <w:rPr>
          <w:rFonts w:asciiTheme="minorHAnsi" w:hAnsiTheme="minorHAnsi" w:cs="Times New Roman"/>
          <w:iCs/>
          <w:spacing w:val="4"/>
          <w:sz w:val="22"/>
          <w:szCs w:val="22"/>
        </w:rPr>
        <w:t>14.6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.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ab/>
        <w:t xml:space="preserve">Jeżeli nie będzie można dokonać wyboru oferty najkorzystniejszej ze względu na to, że dwie lub więcej 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 xml:space="preserve">ofert 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przedstawia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>ją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 taki sam bilans ceny i innych kryteriów oceny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 xml:space="preserve"> (łączna ilość uzyskanych punktów)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, Zamawiający spośród tych ofert wybierze ofertę z niższą ceną</w:t>
      </w:r>
      <w:r w:rsidR="001A12D5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, a jeżeli zostały złożone oferty o takiej </w:t>
      </w:r>
      <w:r w:rsidR="00C43D74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samej cenie, Zamawiający 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>wezwie</w:t>
      </w:r>
      <w:r w:rsidR="00C43D74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 W</w:t>
      </w:r>
      <w:r w:rsidR="001A12D5" w:rsidRPr="009F5772">
        <w:rPr>
          <w:rFonts w:asciiTheme="minorHAnsi" w:hAnsiTheme="minorHAnsi" w:cs="Times New Roman"/>
          <w:iCs/>
          <w:spacing w:val="4"/>
          <w:sz w:val="22"/>
          <w:szCs w:val="22"/>
        </w:rPr>
        <w:t>ykonawców, którzy złożyli te oferty, do złożenia w terminie określonym przez Zamawiającego ofert dodatkowych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.</w:t>
      </w:r>
    </w:p>
    <w:p w14:paraId="1451408B" w14:textId="77777777" w:rsidR="0091439B" w:rsidRPr="009F5772" w:rsidRDefault="0091439B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>15.</w:t>
      </w: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ab/>
        <w:t>Unieważnienie postępowania.</w:t>
      </w:r>
    </w:p>
    <w:p w14:paraId="223B98B3" w14:textId="17FAA29F" w:rsidR="005E2D3C" w:rsidRPr="009F5772" w:rsidRDefault="0091439B" w:rsidP="00B008BC">
      <w:pPr>
        <w:pStyle w:val="Zwykytekst2"/>
        <w:spacing w:after="120" w:line="288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Zamawiający unieważni postępowanie w przypadkach określonych w art. 93 ust. 1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 xml:space="preserve">. O unieważnieniu postępowania Zamawiający zawiadomi Wykonawców zgodnie z art. 93 ust. 3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.</w:t>
      </w:r>
    </w:p>
    <w:p w14:paraId="635DBF1A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16.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Udzielenie zamówienia.</w:t>
      </w:r>
    </w:p>
    <w:p w14:paraId="1E792B81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16.1.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Zamawiający udzieli zamówienia Wykonawcy, którego oferta zostanie uznana za najkorzystniejszą.</w:t>
      </w:r>
    </w:p>
    <w:p w14:paraId="2986AC49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16.2.</w:t>
      </w:r>
      <w:r w:rsidRPr="009F5772">
        <w:rPr>
          <w:rFonts w:asciiTheme="minorHAnsi" w:hAnsiTheme="minorHAnsi"/>
          <w:spacing w:val="4"/>
          <w:sz w:val="22"/>
          <w:szCs w:val="22"/>
        </w:rPr>
        <w:tab/>
      </w:r>
      <w:r w:rsidRPr="009F5772">
        <w:rPr>
          <w:rFonts w:asciiTheme="minorHAnsi" w:hAnsiTheme="minorHAnsi"/>
          <w:sz w:val="22"/>
          <w:szCs w:val="22"/>
        </w:rPr>
        <w:t>Zamawiający zawiadomi o wyniku postępowania wszystkich Wykonawców, którzy złożyli oferty. Powiadomienie zawierać będzie:</w:t>
      </w:r>
    </w:p>
    <w:p w14:paraId="2E8C3DBE" w14:textId="661331AD" w:rsidR="0091439B" w:rsidRPr="007C54E5" w:rsidRDefault="0091439B" w:rsidP="007C54E5">
      <w:pPr>
        <w:pStyle w:val="Akapitzlist"/>
        <w:numPr>
          <w:ilvl w:val="2"/>
          <w:numId w:val="106"/>
        </w:numPr>
        <w:spacing w:after="120" w:line="288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C54E5">
        <w:rPr>
          <w:rFonts w:asciiTheme="minorHAnsi" w:hAnsiTheme="minorHAnsi"/>
          <w:sz w:val="22"/>
          <w:szCs w:val="22"/>
        </w:rPr>
        <w:t xml:space="preserve">informacje o Wykonawcach wykluczonych z postępowania z uzasadnieniem faktycznym i prawnym wykluczenia, </w:t>
      </w:r>
    </w:p>
    <w:p w14:paraId="552977F7" w14:textId="332E7FEA" w:rsidR="0091439B" w:rsidRPr="007C54E5" w:rsidRDefault="0091439B" w:rsidP="007C54E5">
      <w:pPr>
        <w:pStyle w:val="Akapitzlist"/>
        <w:numPr>
          <w:ilvl w:val="2"/>
          <w:numId w:val="106"/>
        </w:numPr>
        <w:spacing w:after="120" w:line="288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C54E5">
        <w:rPr>
          <w:rFonts w:asciiTheme="minorHAnsi" w:hAnsiTheme="minorHAnsi"/>
          <w:sz w:val="22"/>
          <w:szCs w:val="22"/>
        </w:rPr>
        <w:t xml:space="preserve">informacje o Wykonawcach, których oferty zostały odrzucone z </w:t>
      </w:r>
      <w:r w:rsidR="001A12D5" w:rsidRPr="007C54E5">
        <w:rPr>
          <w:rFonts w:asciiTheme="minorHAnsi" w:hAnsiTheme="minorHAnsi"/>
          <w:sz w:val="22"/>
          <w:szCs w:val="22"/>
        </w:rPr>
        <w:t xml:space="preserve">informacją o powodach </w:t>
      </w:r>
      <w:r w:rsidR="00FA49FC" w:rsidRPr="007C54E5">
        <w:rPr>
          <w:rFonts w:asciiTheme="minorHAnsi" w:hAnsiTheme="minorHAnsi"/>
          <w:sz w:val="22"/>
          <w:szCs w:val="22"/>
        </w:rPr>
        <w:t>odrzucenia,</w:t>
      </w:r>
      <w:r w:rsidRPr="007C54E5">
        <w:rPr>
          <w:rFonts w:asciiTheme="minorHAnsi" w:hAnsiTheme="minorHAnsi"/>
          <w:sz w:val="22"/>
          <w:szCs w:val="22"/>
        </w:rPr>
        <w:t xml:space="preserve"> </w:t>
      </w:r>
    </w:p>
    <w:p w14:paraId="32EC25AF" w14:textId="61C98B87" w:rsidR="0091439B" w:rsidRPr="007C54E5" w:rsidRDefault="0091439B" w:rsidP="007C54E5">
      <w:pPr>
        <w:pStyle w:val="Akapitzlist"/>
        <w:numPr>
          <w:ilvl w:val="2"/>
          <w:numId w:val="106"/>
        </w:numPr>
        <w:spacing w:after="120" w:line="288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C54E5">
        <w:rPr>
          <w:rFonts w:asciiTheme="minorHAnsi" w:hAnsiTheme="minorHAnsi"/>
          <w:sz w:val="22"/>
          <w:szCs w:val="22"/>
        </w:rPr>
        <w:lastRenderedPageBreak/>
        <w:t>informacje o wyborze najkorzystniejszej oferty z nazwą (firmą) albo imieniem i nazwiskiem, siedzibą albo miejscem zamieszkania i adresem Wykonawcy, którego ofertę wybrano oraz uzasadnieniem jej wyboru, oraz nazwy (firmy) albo imiona i nazwiska, siedziby albo miejsca zamieszkania i adresy Wykonawców, którzy złożyli oferty a także punktację przyznaną ofertom w każdym kryterium oceny ofert i łączną punktację;</w:t>
      </w:r>
    </w:p>
    <w:p w14:paraId="30680460" w14:textId="28177B97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I</w:t>
      </w:r>
      <w:r w:rsidR="00FA49FC" w:rsidRPr="009F5772">
        <w:rPr>
          <w:rFonts w:asciiTheme="minorHAnsi" w:hAnsiTheme="minorHAnsi"/>
          <w:sz w:val="22"/>
          <w:szCs w:val="22"/>
        </w:rPr>
        <w:t xml:space="preserve">nformacja, o której mowa w pkt </w:t>
      </w:r>
      <w:r w:rsidRPr="009F5772">
        <w:rPr>
          <w:rFonts w:asciiTheme="minorHAnsi" w:hAnsiTheme="minorHAnsi"/>
          <w:sz w:val="22"/>
          <w:szCs w:val="22"/>
        </w:rPr>
        <w:t>3), zamieszczona zostanie niezwłocznie na stronie internetowej</w:t>
      </w:r>
      <w:r w:rsidRPr="009F5772">
        <w:rPr>
          <w:rFonts w:asciiTheme="minorHAnsi" w:hAnsiTheme="minorHAnsi"/>
          <w:i/>
          <w:iCs/>
          <w:sz w:val="22"/>
          <w:szCs w:val="22"/>
        </w:rPr>
        <w:t>.</w:t>
      </w:r>
    </w:p>
    <w:p w14:paraId="217C99F0" w14:textId="257B5691" w:rsidR="0091439B" w:rsidRPr="009F5772" w:rsidRDefault="00A31E7E" w:rsidP="00B1611C">
      <w:pPr>
        <w:spacing w:after="120" w:line="288" w:lineRule="auto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16.3</w:t>
      </w:r>
      <w:r w:rsidR="00B1611C">
        <w:rPr>
          <w:rFonts w:asciiTheme="minorHAnsi" w:hAnsiTheme="minorHAnsi"/>
          <w:sz w:val="22"/>
          <w:szCs w:val="22"/>
        </w:rPr>
        <w:t>.</w:t>
      </w:r>
      <w:r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 xml:space="preserve">Wykonawcy, którego oferta zostanie wybrana Zamawiający wskaże miejsce i termin podpisania umowy zgodnie z zasadami określonymi w art. 94 ust. 1 i 2 ustawy </w:t>
      </w:r>
      <w:proofErr w:type="spellStart"/>
      <w:r w:rsidR="0091439B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sz w:val="22"/>
          <w:szCs w:val="22"/>
        </w:rPr>
        <w:t xml:space="preserve">. </w:t>
      </w:r>
    </w:p>
    <w:p w14:paraId="271DA8CC" w14:textId="0E29BCEA" w:rsidR="0091439B" w:rsidRPr="00B1611C" w:rsidRDefault="00B1611C" w:rsidP="00B1611C">
      <w:pPr>
        <w:spacing w:after="120" w:line="288" w:lineRule="auto"/>
        <w:ind w:left="709" w:hanging="709"/>
        <w:jc w:val="both"/>
        <w:rPr>
          <w:rStyle w:val="tekstdokbold"/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16.4.</w:t>
      </w:r>
      <w:r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 xml:space="preserve">Jeżeli Wykonawca, którego oferta została wybrana, uchyli się od zawarcia umowy, </w:t>
      </w:r>
      <w:r w:rsidR="0091439B" w:rsidRPr="00B1611C">
        <w:rPr>
          <w:rFonts w:asciiTheme="minorHAnsi" w:hAnsiTheme="minorHAnsi"/>
          <w:sz w:val="22"/>
          <w:szCs w:val="22"/>
        </w:rPr>
        <w:t>Zamawiający może</w:t>
      </w:r>
      <w:r w:rsidR="004E7A92" w:rsidRPr="00B1611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  wybrać ofertę najkorzystniejszą spośród pozostałych ofert bez przeprowadzania ich ponownego badania i oceny, przy czym przed wyborem zbada</w:t>
      </w:r>
      <w:r w:rsidR="0091439B" w:rsidRPr="00B1611C">
        <w:rPr>
          <w:rFonts w:asciiTheme="minorHAnsi" w:hAnsiTheme="minorHAnsi"/>
          <w:sz w:val="22"/>
          <w:szCs w:val="22"/>
        </w:rPr>
        <w:t>, czy nie podlega wyklu</w:t>
      </w:r>
      <w:r w:rsidR="00D44290" w:rsidRPr="00B1611C">
        <w:rPr>
          <w:rFonts w:asciiTheme="minorHAnsi" w:hAnsiTheme="minorHAnsi"/>
          <w:sz w:val="22"/>
          <w:szCs w:val="22"/>
        </w:rPr>
        <w:t>czeniu oraz czy spełnia warunki</w:t>
      </w:r>
      <w:r w:rsidR="00A31E7E" w:rsidRPr="00B1611C">
        <w:rPr>
          <w:rFonts w:asciiTheme="minorHAnsi" w:hAnsiTheme="minorHAnsi"/>
          <w:sz w:val="22"/>
          <w:szCs w:val="22"/>
        </w:rPr>
        <w:t xml:space="preserve"> </w:t>
      </w:r>
      <w:r w:rsidR="00C43D74" w:rsidRPr="00B1611C">
        <w:rPr>
          <w:rFonts w:asciiTheme="minorHAnsi" w:hAnsiTheme="minorHAnsi"/>
          <w:sz w:val="22"/>
          <w:szCs w:val="22"/>
        </w:rPr>
        <w:t>udziału w postępowaniu W</w:t>
      </w:r>
      <w:r w:rsidR="0091439B" w:rsidRPr="00B1611C">
        <w:rPr>
          <w:rFonts w:asciiTheme="minorHAnsi" w:hAnsiTheme="minorHAnsi"/>
          <w:sz w:val="22"/>
          <w:szCs w:val="22"/>
        </w:rPr>
        <w:t xml:space="preserve">ykonawca, który złożył ofertę najwyżej ocenioną spośród pozostałych ofert. </w:t>
      </w:r>
    </w:p>
    <w:p w14:paraId="37E1698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5D9A74ED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09847EDE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3B03CB2A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1B95CCCC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5CDE6CF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5C077581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2533C908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4EB3F25A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6865343E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0D922EA7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3C14875F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7A9A2505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068B250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23187342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7C0A6C2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36E46226" w14:textId="77777777" w:rsidR="0091439B" w:rsidRPr="009F5772" w:rsidRDefault="0091439B" w:rsidP="00B008BC">
      <w:pPr>
        <w:numPr>
          <w:ilvl w:val="0"/>
          <w:numId w:val="20"/>
        </w:numPr>
        <w:spacing w:after="120" w:line="288" w:lineRule="auto"/>
        <w:ind w:hanging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Style w:val="tekstdokbold"/>
          <w:rFonts w:asciiTheme="minorHAnsi" w:hAnsiTheme="minorHAnsi"/>
          <w:iCs/>
          <w:sz w:val="22"/>
          <w:szCs w:val="22"/>
        </w:rPr>
        <w:t>Wymagania dotyczące wadium.</w:t>
      </w:r>
    </w:p>
    <w:p w14:paraId="72960C04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0157E8D9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248C75D2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3B90BA7A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3A4EC0B6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7A43D4F0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174CFEB1" w14:textId="481E4F64" w:rsidR="0012788C" w:rsidRPr="009F5772" w:rsidRDefault="0012788C" w:rsidP="00B008BC">
      <w:pPr>
        <w:numPr>
          <w:ilvl w:val="1"/>
          <w:numId w:val="24"/>
        </w:numPr>
        <w:tabs>
          <w:tab w:val="clear" w:pos="0"/>
          <w:tab w:val="num" w:pos="-360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 jest zobowiązany do wniesienia wadium w </w:t>
      </w:r>
      <w:r w:rsidR="00A31E7E" w:rsidRPr="009F5772">
        <w:rPr>
          <w:rFonts w:asciiTheme="minorHAnsi" w:hAnsiTheme="minorHAnsi"/>
          <w:sz w:val="22"/>
          <w:szCs w:val="22"/>
        </w:rPr>
        <w:t xml:space="preserve">wysokości </w:t>
      </w:r>
      <w:r w:rsidR="000A76D8" w:rsidRPr="009F5772">
        <w:rPr>
          <w:rFonts w:asciiTheme="minorHAnsi" w:hAnsiTheme="minorHAnsi"/>
          <w:b/>
          <w:sz w:val="22"/>
          <w:szCs w:val="22"/>
        </w:rPr>
        <w:t>4</w:t>
      </w:r>
      <w:r w:rsidR="00B3401D" w:rsidRPr="009F5772">
        <w:rPr>
          <w:rFonts w:asciiTheme="minorHAnsi" w:hAnsiTheme="minorHAnsi"/>
          <w:b/>
          <w:sz w:val="22"/>
          <w:szCs w:val="22"/>
        </w:rPr>
        <w:t>0.000 zł</w:t>
      </w:r>
      <w:r w:rsidR="00387D5A" w:rsidRPr="009F5772">
        <w:rPr>
          <w:rFonts w:asciiTheme="minorHAnsi" w:hAnsiTheme="minorHAnsi"/>
          <w:sz w:val="22"/>
          <w:szCs w:val="22"/>
        </w:rPr>
        <w:t xml:space="preserve"> (słownie złotych: </w:t>
      </w:r>
      <w:r w:rsidR="000A76D8" w:rsidRPr="009F5772">
        <w:rPr>
          <w:rFonts w:asciiTheme="minorHAnsi" w:hAnsiTheme="minorHAnsi"/>
          <w:b/>
          <w:sz w:val="22"/>
          <w:szCs w:val="22"/>
        </w:rPr>
        <w:t>czterdzieści</w:t>
      </w:r>
      <w:r w:rsidR="00B3401D" w:rsidRPr="009F5772">
        <w:rPr>
          <w:rFonts w:asciiTheme="minorHAnsi" w:hAnsiTheme="minorHAnsi"/>
          <w:b/>
          <w:sz w:val="22"/>
          <w:szCs w:val="22"/>
        </w:rPr>
        <w:t xml:space="preserve"> tysięcy</w:t>
      </w:r>
      <w:r w:rsidR="00387D5A" w:rsidRPr="009F5772">
        <w:rPr>
          <w:rFonts w:asciiTheme="minorHAnsi" w:hAnsiTheme="minorHAnsi"/>
          <w:sz w:val="22"/>
          <w:szCs w:val="22"/>
        </w:rPr>
        <w:t>)</w:t>
      </w:r>
    </w:p>
    <w:p w14:paraId="7FD37762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Wadium musi być wniesione przed upływem terminu składania ofert w następujących formach, w zależności od wyboru Wykonawcy:</w:t>
      </w:r>
    </w:p>
    <w:p w14:paraId="6E97D572" w14:textId="4F6AB594" w:rsidR="0012788C" w:rsidRPr="009F5772" w:rsidRDefault="0012788C" w:rsidP="00DD232C">
      <w:pPr>
        <w:numPr>
          <w:ilvl w:val="0"/>
          <w:numId w:val="30"/>
        </w:numPr>
        <w:spacing w:after="120" w:line="288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pieniądzu, przelewem na</w:t>
      </w:r>
      <w:r w:rsidR="000319CF" w:rsidRPr="009F5772">
        <w:rPr>
          <w:rFonts w:asciiTheme="minorHAnsi" w:hAnsiTheme="minorHAnsi"/>
          <w:sz w:val="22"/>
          <w:szCs w:val="22"/>
        </w:rPr>
        <w:t xml:space="preserve"> rachunek bankowy </w:t>
      </w:r>
      <w:r w:rsidR="000319CF" w:rsidRPr="009F5772">
        <w:rPr>
          <w:rFonts w:asciiTheme="minorHAnsi" w:hAnsiTheme="minorHAnsi"/>
          <w:b/>
          <w:bCs/>
          <w:sz w:val="22"/>
          <w:szCs w:val="22"/>
        </w:rPr>
        <w:t>w Banku Pekao</w:t>
      </w:r>
      <w:r w:rsidR="0011455F">
        <w:rPr>
          <w:rFonts w:asciiTheme="minorHAnsi" w:hAnsiTheme="minorHAnsi"/>
          <w:b/>
          <w:bCs/>
          <w:sz w:val="22"/>
          <w:szCs w:val="22"/>
        </w:rPr>
        <w:t xml:space="preserve"> S.A.</w:t>
      </w:r>
      <w:r w:rsidR="000319CF" w:rsidRPr="009F5772">
        <w:rPr>
          <w:rFonts w:asciiTheme="minorHAnsi" w:hAnsiTheme="minorHAnsi"/>
          <w:b/>
          <w:bCs/>
          <w:sz w:val="22"/>
          <w:szCs w:val="22"/>
        </w:rPr>
        <w:t xml:space="preserve"> O/Warszawa                </w:t>
      </w:r>
      <w:r w:rsidR="00326FFE">
        <w:rPr>
          <w:rFonts w:asciiTheme="minorHAnsi" w:hAnsiTheme="minorHAnsi"/>
          <w:b/>
          <w:bCs/>
          <w:sz w:val="22"/>
          <w:szCs w:val="22"/>
        </w:rPr>
        <w:t xml:space="preserve">                   </w:t>
      </w:r>
      <w:r w:rsidR="000319CF" w:rsidRPr="009F5772">
        <w:rPr>
          <w:rFonts w:asciiTheme="minorHAnsi" w:hAnsiTheme="minorHAnsi"/>
          <w:b/>
          <w:bCs/>
          <w:sz w:val="22"/>
          <w:szCs w:val="22"/>
        </w:rPr>
        <w:t>nr 16 1240 5918 1111 0000 4906 9512</w:t>
      </w:r>
    </w:p>
    <w:p w14:paraId="51E47784" w14:textId="77777777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b)</w:t>
      </w:r>
      <w:r w:rsidRPr="009F5772">
        <w:rPr>
          <w:rFonts w:asciiTheme="minorHAnsi" w:hAnsiTheme="minorHAnsi"/>
          <w:sz w:val="22"/>
          <w:szCs w:val="22"/>
        </w:rPr>
        <w:tab/>
        <w:t>poręczeniach bankowych;</w:t>
      </w:r>
    </w:p>
    <w:p w14:paraId="44C9DB98" w14:textId="0A2C57C5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c)</w:t>
      </w:r>
      <w:r w:rsidRPr="009F5772">
        <w:rPr>
          <w:rFonts w:asciiTheme="minorHAnsi" w:hAnsiTheme="minorHAnsi"/>
          <w:sz w:val="22"/>
          <w:szCs w:val="22"/>
        </w:rPr>
        <w:tab/>
        <w:t>poręczeniach pieniężnych spółdzielczych kas oszczędnościowo-kredytowych</w:t>
      </w:r>
      <w:r w:rsidR="004E7A92" w:rsidRPr="009F5772">
        <w:rPr>
          <w:rFonts w:asciiTheme="minorHAnsi" w:hAnsiTheme="minorHAnsi"/>
          <w:sz w:val="22"/>
          <w:szCs w:val="22"/>
        </w:rPr>
        <w:t xml:space="preserve">, </w:t>
      </w:r>
      <w:r w:rsidR="004E7A92" w:rsidRPr="009F577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z tym że poręczenie kasy jest zawsze poręczeniem pieniężnym</w:t>
      </w:r>
      <w:r w:rsidRPr="009F5772">
        <w:rPr>
          <w:rFonts w:asciiTheme="minorHAnsi" w:hAnsiTheme="minorHAnsi"/>
          <w:sz w:val="22"/>
          <w:szCs w:val="22"/>
        </w:rPr>
        <w:t>;</w:t>
      </w:r>
    </w:p>
    <w:p w14:paraId="0EFA2B7E" w14:textId="77777777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d)</w:t>
      </w:r>
      <w:r w:rsidRPr="009F5772">
        <w:rPr>
          <w:rFonts w:asciiTheme="minorHAnsi" w:hAnsiTheme="minorHAnsi"/>
          <w:sz w:val="22"/>
          <w:szCs w:val="22"/>
        </w:rPr>
        <w:tab/>
        <w:t>gwarancjach bankowych;</w:t>
      </w:r>
    </w:p>
    <w:p w14:paraId="2E632903" w14:textId="77777777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e)</w:t>
      </w:r>
      <w:r w:rsidRPr="009F5772">
        <w:rPr>
          <w:rFonts w:asciiTheme="minorHAnsi" w:hAnsiTheme="minorHAnsi"/>
          <w:sz w:val="22"/>
          <w:szCs w:val="22"/>
        </w:rPr>
        <w:tab/>
        <w:t>gwarancjach ubezpieczeniowych;</w:t>
      </w:r>
    </w:p>
    <w:p w14:paraId="1DC9C787" w14:textId="430987FD" w:rsidR="00387D5A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f)</w:t>
      </w:r>
      <w:r w:rsidRPr="009F5772">
        <w:rPr>
          <w:rFonts w:asciiTheme="minorHAnsi" w:hAnsiTheme="minorHAnsi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 (Dz. U. z 2016 r., poz. 359).</w:t>
      </w:r>
    </w:p>
    <w:p w14:paraId="60F8426F" w14:textId="77777777" w:rsidR="0012788C" w:rsidRPr="009F5772" w:rsidRDefault="0012788C" w:rsidP="00B008BC">
      <w:pPr>
        <w:spacing w:after="120" w:line="288" w:lineRule="auto"/>
        <w:ind w:left="709" w:firstLine="1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.  </w:t>
      </w:r>
    </w:p>
    <w:p w14:paraId="0127204B" w14:textId="56898A02" w:rsidR="00387D5A" w:rsidRPr="009F5772" w:rsidRDefault="0012788C" w:rsidP="00B008BC">
      <w:pPr>
        <w:spacing w:after="120" w:line="288" w:lineRule="auto"/>
        <w:ind w:left="709" w:firstLine="11"/>
        <w:jc w:val="both"/>
        <w:rPr>
          <w:rFonts w:asciiTheme="minorHAnsi" w:hAnsiTheme="minorHAnsi"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Gwarancja lub poręczenie musi zawierać w swojej treści </w:t>
      </w:r>
      <w:r w:rsidRPr="009F5772">
        <w:rPr>
          <w:rFonts w:asciiTheme="minorHAnsi" w:hAnsiTheme="minorHAnsi"/>
          <w:b/>
          <w:sz w:val="22"/>
          <w:szCs w:val="22"/>
        </w:rPr>
        <w:t xml:space="preserve">nieodwołalne i bezwarunkowe </w:t>
      </w:r>
      <w:r w:rsidRPr="009F5772">
        <w:rPr>
          <w:rFonts w:asciiTheme="minorHAnsi" w:hAnsiTheme="minorHAnsi"/>
          <w:sz w:val="22"/>
          <w:szCs w:val="22"/>
        </w:rPr>
        <w:t>zobowiązanie wystawcy dokumentu do zapłaty na rzecz Zamawiającego kwoty wadium</w:t>
      </w:r>
      <w:r w:rsidR="004E7A92" w:rsidRPr="009F5772">
        <w:rPr>
          <w:rFonts w:asciiTheme="minorHAnsi" w:hAnsiTheme="minorHAnsi"/>
          <w:sz w:val="22"/>
          <w:szCs w:val="22"/>
        </w:rPr>
        <w:t xml:space="preserve"> na pierwsze żądanie Zamawiającego</w:t>
      </w:r>
      <w:r w:rsidRPr="009F5772">
        <w:rPr>
          <w:rFonts w:asciiTheme="minorHAnsi" w:hAnsiTheme="minorHAnsi"/>
          <w:sz w:val="22"/>
          <w:szCs w:val="22"/>
        </w:rPr>
        <w:t>.</w:t>
      </w:r>
      <w:r w:rsidR="005E2D3C" w:rsidRPr="009F5772">
        <w:rPr>
          <w:rFonts w:asciiTheme="minorHAnsi" w:hAnsiTheme="minorHAnsi"/>
          <w:bCs/>
          <w:sz w:val="22"/>
          <w:szCs w:val="22"/>
        </w:rPr>
        <w:t xml:space="preserve"> </w:t>
      </w:r>
    </w:p>
    <w:p w14:paraId="550E8B53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Wadium musi obejmować cały okres związania ofertą.</w:t>
      </w:r>
    </w:p>
    <w:p w14:paraId="2A03E431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Wadium wniesione w pieniądzu Zamawiający przechowuje na rachunku bankowym. </w:t>
      </w:r>
    </w:p>
    <w:p w14:paraId="72560676" w14:textId="5C15A1B5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Oferta Wykonawcy, który nie wniesie wadium w wymaganej wysokości w określonej formie lub formach, o których mowa w pkt 1</w:t>
      </w:r>
      <w:r w:rsidR="006E1B21" w:rsidRPr="009F5772">
        <w:rPr>
          <w:rFonts w:asciiTheme="minorHAnsi" w:hAnsiTheme="minorHAnsi"/>
          <w:sz w:val="22"/>
          <w:szCs w:val="22"/>
        </w:rPr>
        <w:t>7</w:t>
      </w:r>
      <w:r w:rsidRPr="009F5772">
        <w:rPr>
          <w:rFonts w:asciiTheme="minorHAnsi" w:hAnsiTheme="minorHAnsi"/>
          <w:sz w:val="22"/>
          <w:szCs w:val="22"/>
        </w:rPr>
        <w:t>.2 zostanie odrzucona.</w:t>
      </w:r>
    </w:p>
    <w:p w14:paraId="6942D4D3" w14:textId="6457CD1A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Zamawiający zwróci wadium wszystkim Wykonawcom niezwłocznie po wyborze oferty najkorzystniejszej lub unieważnieniu postępowania, z wyjątkiem Wykonawcy, którego oferta została</w:t>
      </w:r>
      <w:r w:rsidR="00387D5A" w:rsidRPr="009F5772">
        <w:rPr>
          <w:rFonts w:asciiTheme="minorHAnsi" w:hAnsiTheme="minorHAnsi"/>
          <w:sz w:val="22"/>
          <w:szCs w:val="22"/>
        </w:rPr>
        <w:t xml:space="preserve"> wybrana jako najkorzystniejsza.</w:t>
      </w:r>
      <w:r w:rsidRPr="009F5772">
        <w:rPr>
          <w:rFonts w:asciiTheme="minorHAnsi" w:hAnsiTheme="minorHAnsi"/>
          <w:sz w:val="22"/>
          <w:szCs w:val="22"/>
        </w:rPr>
        <w:t xml:space="preserve"> Wykonawcy, którego oferta zostanie wybrana jako najkorzystniejsza, Zamawiający zwróci wadium niezwłocznie po zawarciu umowy w sprawie zamówienia publicznego</w:t>
      </w:r>
      <w:r w:rsidR="00AE1BBB" w:rsidRPr="009F5772">
        <w:rPr>
          <w:rFonts w:asciiTheme="minorHAnsi" w:hAnsiTheme="minorHAnsi"/>
          <w:sz w:val="22"/>
          <w:szCs w:val="22"/>
        </w:rPr>
        <w:t xml:space="preserve"> lub zaliczy je na poczet zabezpieczenia należytego wykonania zamówienia, wedle wyboru Wykonawcy.</w:t>
      </w:r>
    </w:p>
    <w:p w14:paraId="43EB9B83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Zamawiający zwróci niezwłocznie wadium na wniosek Wykonawcy, który wycofał ofertę przed upływem terminu składania ofert.</w:t>
      </w:r>
    </w:p>
    <w:p w14:paraId="40B9C9E8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Zamawiający zażąda ponownego wniesienia wadium przez Wykonawcę, któremu zwrócono wadium niezwłocznie po wyborze oferty najkorzystniejszej lub unieważnieniu postępowania, jeżeli w wyniku rozstrzygnięcia odwołania oferta tego Wykonawcy zostanie wybrana, jako najkorzystniejsza. W takim przypadku Wykonawca zobowiązany będzie do wniesienia wadium w terminie określonym przez Zamawiającego.</w:t>
      </w:r>
    </w:p>
    <w:p w14:paraId="3283908A" w14:textId="22FF9C8E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Jeżeli wadium wniesiono w pieniądzu</w:t>
      </w:r>
      <w:r w:rsidR="005E5197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Zamawiający zwróci je wraz z odsetkami wynikającymi z umowy rachunku bankowego, na którym było ono przechowywane, pomniejszone o koszty prowadzenia rachunku oraz prowizji bankowej za przelew pieniędzy na rachunek bankowy wskazany przez Wykonawcę.</w:t>
      </w:r>
    </w:p>
    <w:p w14:paraId="7C4CCE01" w14:textId="4F8572FF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Zgodnie z art. 46 ust. 4a i ust. 5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 Zamawiający zatrzyma wadium wraz z odsetkami w przypadku</w:t>
      </w:r>
      <w:r w:rsidR="001B3A8A" w:rsidRPr="009F5772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gdy:</w:t>
      </w:r>
    </w:p>
    <w:p w14:paraId="2987EE55" w14:textId="77777777" w:rsidR="0012788C" w:rsidRPr="009F5772" w:rsidRDefault="0012788C" w:rsidP="005E5197">
      <w:pPr>
        <w:numPr>
          <w:ilvl w:val="0"/>
          <w:numId w:val="23"/>
        </w:numPr>
        <w:spacing w:after="120" w:line="288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Wykonawca, którego oferta zostanie wybrana:</w:t>
      </w:r>
    </w:p>
    <w:p w14:paraId="5ECEF0FE" w14:textId="77777777" w:rsidR="0012788C" w:rsidRPr="009F5772" w:rsidRDefault="0012788C" w:rsidP="00B008BC">
      <w:pPr>
        <w:spacing w:after="120" w:line="288" w:lineRule="auto"/>
        <w:ind w:left="1413" w:hanging="345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-</w:t>
      </w:r>
      <w:r w:rsidRPr="009F5772">
        <w:rPr>
          <w:rFonts w:asciiTheme="minorHAnsi" w:hAnsiTheme="minorHAnsi"/>
          <w:sz w:val="22"/>
          <w:szCs w:val="22"/>
        </w:rPr>
        <w:tab/>
        <w:t>odmówił podpisania umowy w sprawie niniejszego zamówienia na warunkach określonych w ofercie;</w:t>
      </w:r>
    </w:p>
    <w:p w14:paraId="4400305E" w14:textId="77777777" w:rsidR="0012788C" w:rsidRPr="009F5772" w:rsidRDefault="0012788C" w:rsidP="00B008BC">
      <w:pPr>
        <w:spacing w:after="120" w:line="288" w:lineRule="auto"/>
        <w:ind w:left="1080" w:hanging="12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-</w:t>
      </w:r>
      <w:r w:rsidRPr="009F5772">
        <w:rPr>
          <w:rFonts w:asciiTheme="minorHAnsi" w:hAnsiTheme="minorHAnsi"/>
          <w:sz w:val="22"/>
          <w:szCs w:val="22"/>
        </w:rPr>
        <w:tab/>
        <w:t>nie wniósł wymaganego zabezpieczenia należytego wykonania umowy;</w:t>
      </w:r>
    </w:p>
    <w:p w14:paraId="564C55CC" w14:textId="77777777" w:rsidR="0012788C" w:rsidRPr="009F5772" w:rsidRDefault="0012788C" w:rsidP="00B008BC">
      <w:pPr>
        <w:spacing w:after="120" w:line="288" w:lineRule="auto"/>
        <w:ind w:left="1413" w:hanging="345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-</w:t>
      </w:r>
      <w:r w:rsidRPr="009F5772">
        <w:rPr>
          <w:rFonts w:asciiTheme="minorHAnsi" w:hAnsiTheme="minorHAnsi"/>
          <w:sz w:val="22"/>
          <w:szCs w:val="22"/>
        </w:rPr>
        <w:tab/>
        <w:t>zawarcie umowy w sprawie niniejszego zamówienia stanie się niemożliwe z przyczyn leżących po stronie Wykonawcy.</w:t>
      </w:r>
    </w:p>
    <w:p w14:paraId="4984502C" w14:textId="77777777" w:rsidR="0012788C" w:rsidRPr="009F5772" w:rsidRDefault="0012788C" w:rsidP="005E5197">
      <w:pPr>
        <w:numPr>
          <w:ilvl w:val="0"/>
          <w:numId w:val="23"/>
        </w:numPr>
        <w:spacing w:after="120" w:line="288" w:lineRule="auto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 w odpowiedzi na wezwanie, o którym mowa w art. 26 ust. 3 i 3a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z przyczyn leżących po jego stronie, nie złożył oświadczeń lub dokumentów, potwierdzających okoliczności, o których mowa w art. 25 ust. 1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oświadczenia, o którym mowa w art. 25a ust. 1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pełnomocnictw lub nie wyraził zgody na poprawienie omyłki, o której mowa w art. 87 ust. 2 pkt 3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, co spowodowało brak możliwości wybrania oferty złożonej przez Wykonawcę jako najkorzystniejszej.</w:t>
      </w:r>
    </w:p>
    <w:p w14:paraId="7404726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9A527F7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FFB0D10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D3112F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EB0E319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305025C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23859D1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6DA6AF7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4463682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4A5FC95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0ED7B46D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04317A57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92F0CAE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D066E71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AC7A90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8ABA84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C62F9D0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C169AEC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A421B09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514172A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EC97980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2471C23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D0F2F46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A9571FC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242BD6B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56988CA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CB17BD4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FE87B09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4C4EE65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1FA88A3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35896EE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8A2E767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C942413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A38B596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0C9AF650" w14:textId="77777777" w:rsidR="0091439B" w:rsidRPr="009F5772" w:rsidRDefault="0091439B" w:rsidP="00B008BC">
      <w:pPr>
        <w:numPr>
          <w:ilvl w:val="0"/>
          <w:numId w:val="21"/>
        </w:numPr>
        <w:spacing w:after="120" w:line="288" w:lineRule="auto"/>
        <w:ind w:hanging="720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Opis sposobu obliczenia ceny oferty.</w:t>
      </w:r>
    </w:p>
    <w:p w14:paraId="2FE82518" w14:textId="68AAD3C9" w:rsidR="00E61D08" w:rsidRPr="009F5772" w:rsidRDefault="00193CC6" w:rsidP="00444F6F">
      <w:pPr>
        <w:numPr>
          <w:ilvl w:val="1"/>
          <w:numId w:val="5"/>
        </w:numPr>
        <w:tabs>
          <w:tab w:val="clear" w:pos="480"/>
          <w:tab w:val="num" w:pos="567"/>
          <w:tab w:val="left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 </w:t>
      </w:r>
      <w:r w:rsidR="00444F6F">
        <w:rPr>
          <w:rFonts w:asciiTheme="minorHAnsi" w:hAnsiTheme="minorHAnsi"/>
          <w:sz w:val="22"/>
          <w:szCs w:val="22"/>
        </w:rPr>
        <w:t xml:space="preserve">  </w:t>
      </w:r>
      <w:r w:rsidR="00E61D08" w:rsidRPr="009F5772">
        <w:rPr>
          <w:rFonts w:asciiTheme="minorHAnsi" w:hAnsiTheme="minorHAnsi"/>
          <w:sz w:val="22"/>
          <w:szCs w:val="22"/>
        </w:rPr>
        <w:t>Wykonawca poda cenę oferty na formularzu oferty (Rozdział III do SIWZ).</w:t>
      </w:r>
    </w:p>
    <w:p w14:paraId="77E3CEE0" w14:textId="44C3C9EA" w:rsidR="00E61D08" w:rsidRPr="009F5772" w:rsidRDefault="00E61D08" w:rsidP="00444F6F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Cena oferty zostanie wyliczona przez Wykonawcę </w:t>
      </w:r>
      <w:r w:rsidR="00B50122" w:rsidRPr="009F5772">
        <w:rPr>
          <w:rFonts w:asciiTheme="minorHAnsi" w:hAnsiTheme="minorHAnsi"/>
          <w:sz w:val="22"/>
          <w:szCs w:val="22"/>
        </w:rPr>
        <w:t>na formularzu</w:t>
      </w:r>
      <w:r w:rsidR="00594AAA" w:rsidRPr="009F5772">
        <w:rPr>
          <w:rFonts w:asciiTheme="minorHAnsi" w:hAnsiTheme="minorHAnsi"/>
          <w:sz w:val="22"/>
          <w:szCs w:val="22"/>
        </w:rPr>
        <w:t xml:space="preserve"> „</w:t>
      </w:r>
      <w:r w:rsidR="00442E59" w:rsidRPr="009F5772">
        <w:rPr>
          <w:rFonts w:asciiTheme="minorHAnsi" w:hAnsiTheme="minorHAnsi"/>
          <w:sz w:val="22"/>
          <w:szCs w:val="22"/>
        </w:rPr>
        <w:t>W</w:t>
      </w:r>
      <w:r w:rsidR="00594AAA" w:rsidRPr="009F5772">
        <w:rPr>
          <w:rFonts w:asciiTheme="minorHAnsi" w:hAnsiTheme="minorHAnsi"/>
          <w:sz w:val="22"/>
          <w:szCs w:val="22"/>
        </w:rPr>
        <w:t>ycena ofertowa”</w:t>
      </w:r>
      <w:r w:rsidR="00B50122" w:rsidRPr="009F5772">
        <w:rPr>
          <w:rFonts w:asciiTheme="minorHAnsi" w:hAnsiTheme="minorHAnsi"/>
          <w:sz w:val="22"/>
          <w:szCs w:val="22"/>
        </w:rPr>
        <w:t xml:space="preserve">, </w:t>
      </w:r>
      <w:r w:rsidRPr="009F5772">
        <w:rPr>
          <w:rFonts w:asciiTheme="minorHAnsi" w:hAnsiTheme="minorHAnsi"/>
          <w:sz w:val="22"/>
          <w:szCs w:val="22"/>
        </w:rPr>
        <w:t xml:space="preserve">którego wzór stanowi Załącznik Nr 1 do Rozdziału III SIWZ. </w:t>
      </w:r>
      <w:r w:rsidR="00B50122" w:rsidRPr="009F5772">
        <w:rPr>
          <w:rFonts w:asciiTheme="minorHAnsi" w:hAnsiTheme="minorHAnsi"/>
          <w:sz w:val="22"/>
          <w:szCs w:val="22"/>
        </w:rPr>
        <w:t>Dla określenia ceny robót opisanych w formularzu</w:t>
      </w:r>
      <w:r w:rsidR="00444F6F">
        <w:rPr>
          <w:rFonts w:asciiTheme="minorHAnsi" w:hAnsiTheme="minorHAnsi"/>
          <w:sz w:val="22"/>
          <w:szCs w:val="22"/>
        </w:rPr>
        <w:t>,</w:t>
      </w:r>
      <w:r w:rsidR="00B50122" w:rsidRPr="009F5772">
        <w:rPr>
          <w:rFonts w:asciiTheme="minorHAnsi" w:hAnsiTheme="minorHAnsi"/>
          <w:sz w:val="22"/>
          <w:szCs w:val="22"/>
        </w:rPr>
        <w:t xml:space="preserve"> Wykonawca sporządzi metodą kalkulacji uproszczonej </w:t>
      </w:r>
      <w:r w:rsidR="00513379" w:rsidRPr="009F5772">
        <w:rPr>
          <w:rFonts w:asciiTheme="minorHAnsi" w:hAnsiTheme="minorHAnsi"/>
          <w:sz w:val="22"/>
          <w:szCs w:val="22"/>
        </w:rPr>
        <w:t>kosztorys ofertow</w:t>
      </w:r>
      <w:r w:rsidR="00442E59" w:rsidRPr="009F5772">
        <w:rPr>
          <w:rFonts w:asciiTheme="minorHAnsi" w:hAnsiTheme="minorHAnsi"/>
          <w:sz w:val="22"/>
          <w:szCs w:val="22"/>
        </w:rPr>
        <w:t>y</w:t>
      </w:r>
      <w:r w:rsidR="00513379" w:rsidRPr="009F5772">
        <w:rPr>
          <w:rFonts w:asciiTheme="minorHAnsi" w:hAnsiTheme="minorHAnsi"/>
          <w:sz w:val="22"/>
          <w:szCs w:val="22"/>
        </w:rPr>
        <w:t xml:space="preserve"> </w:t>
      </w:r>
      <w:r w:rsidR="00B50122" w:rsidRPr="009F5772">
        <w:rPr>
          <w:rFonts w:asciiTheme="minorHAnsi" w:hAnsiTheme="minorHAnsi"/>
          <w:sz w:val="22"/>
          <w:szCs w:val="22"/>
        </w:rPr>
        <w:t xml:space="preserve">w </w:t>
      </w:r>
      <w:r w:rsidR="00B50122" w:rsidRPr="009F5772">
        <w:rPr>
          <w:rFonts w:asciiTheme="minorHAnsi" w:hAnsiTheme="minorHAnsi"/>
          <w:sz w:val="22"/>
          <w:szCs w:val="22"/>
        </w:rPr>
        <w:lastRenderedPageBreak/>
        <w:t xml:space="preserve">oparciu o Przedmiar robót </w:t>
      </w:r>
      <w:r w:rsidRPr="009F5772">
        <w:rPr>
          <w:rFonts w:asciiTheme="minorHAnsi" w:hAnsiTheme="minorHAnsi"/>
          <w:sz w:val="22"/>
          <w:szCs w:val="22"/>
        </w:rPr>
        <w:t>zamieszczony w Rozdziale VII niniejszej SIWZ</w:t>
      </w:r>
      <w:r w:rsidR="00921929" w:rsidRPr="009F5772">
        <w:rPr>
          <w:rFonts w:asciiTheme="minorHAnsi" w:hAnsiTheme="minorHAnsi"/>
          <w:sz w:val="22"/>
          <w:szCs w:val="22"/>
        </w:rPr>
        <w:t xml:space="preserve"> i załączy go do formularza „Wyceny ofertowej”</w:t>
      </w:r>
      <w:r w:rsidRPr="009F5772">
        <w:rPr>
          <w:rFonts w:asciiTheme="minorHAnsi" w:hAnsiTheme="minorHAnsi"/>
          <w:sz w:val="22"/>
          <w:szCs w:val="22"/>
        </w:rPr>
        <w:t>.</w:t>
      </w:r>
    </w:p>
    <w:p w14:paraId="79845A50" w14:textId="2E53CFFB" w:rsidR="00E61D08" w:rsidRPr="009F5772" w:rsidRDefault="00444F6F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ofertowy</w:t>
      </w:r>
      <w:r w:rsidR="00E61D08" w:rsidRPr="009F5772">
        <w:rPr>
          <w:rFonts w:asciiTheme="minorHAnsi" w:hAnsiTheme="minorHAnsi"/>
          <w:sz w:val="22"/>
          <w:szCs w:val="22"/>
        </w:rPr>
        <w:t>, o któr</w:t>
      </w:r>
      <w:r w:rsidR="00796B3D" w:rsidRPr="009F5772">
        <w:rPr>
          <w:rFonts w:asciiTheme="minorHAnsi" w:hAnsiTheme="minorHAnsi"/>
          <w:sz w:val="22"/>
          <w:szCs w:val="22"/>
        </w:rPr>
        <w:t>ym</w:t>
      </w:r>
      <w:r w:rsidR="00E61D08" w:rsidRPr="009F5772">
        <w:rPr>
          <w:rFonts w:asciiTheme="minorHAnsi" w:hAnsiTheme="minorHAnsi"/>
          <w:sz w:val="22"/>
          <w:szCs w:val="22"/>
        </w:rPr>
        <w:t xml:space="preserve"> mowa w pkt. 18.2.</w:t>
      </w:r>
      <w:r>
        <w:rPr>
          <w:rFonts w:asciiTheme="minorHAnsi" w:hAnsiTheme="minorHAnsi"/>
          <w:sz w:val="22"/>
          <w:szCs w:val="22"/>
        </w:rPr>
        <w:t>,</w:t>
      </w:r>
      <w:r w:rsidR="00E61D08" w:rsidRPr="009F5772">
        <w:rPr>
          <w:rFonts w:asciiTheme="minorHAnsi" w:hAnsiTheme="minorHAnsi"/>
          <w:sz w:val="22"/>
          <w:szCs w:val="22"/>
        </w:rPr>
        <w:t xml:space="preserve"> należy sporządzić metodą kalkulacji uproszczonej ściśle według kolejności pozycji wyszczególnionych w Przedmiarze robót. Wykonawca określi Ceny Jednostkowe netto oraz wartości netto dla wszystkich pozycji wymienionych w Przedmiarze robót.</w:t>
      </w:r>
    </w:p>
    <w:p w14:paraId="6589A17A" w14:textId="77777777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Przez Cenę Jednostkową należy rozumieć cenę jednostki obmiarowej w kosztorysie ofertowym.</w:t>
      </w:r>
    </w:p>
    <w:p w14:paraId="6C04AD3E" w14:textId="1CE46A50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 obliczając cenę oferty musi uwzględnić w kosztorysie ofertowym wszystkie pozycje przedmiarowe opisane w Przedmiarze robót. Wszystkie błędy ujawnione w Dokumentacji projektowej, Specyfikacjach Technicznych Wykonania i Odbioru Robót Budowlanych oraz w Przedmiarze robót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Wykonawca powinien zgłosić Zamawiającemu przed terminem składania ofert.</w:t>
      </w:r>
    </w:p>
    <w:p w14:paraId="0A772142" w14:textId="7F54AEE5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Cena oferty powinna obejmować całkowity koszt wykonania przedmiotu zamówienia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w tym również wszelkie koszty towarzyszące wykonaniu, o których mowa w niniejszej SIWZ. Koszty towarzyszące wykonaniu przedmiotu zamówienia, których w Przedmiarze robót nie ujęto w odrębnych pozycjach, Wykonawca powinien ująć w Cenach Jednostkowych pozycji opisanych w Przedmiarze robót.</w:t>
      </w:r>
    </w:p>
    <w:p w14:paraId="17438CAA" w14:textId="7AE9BC2A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Wyliczoną w </w:t>
      </w:r>
      <w:r w:rsidR="001924DD" w:rsidRPr="009F5772">
        <w:rPr>
          <w:rFonts w:asciiTheme="minorHAnsi" w:hAnsiTheme="minorHAnsi"/>
          <w:sz w:val="22"/>
          <w:szCs w:val="22"/>
        </w:rPr>
        <w:t>Formularzu wyceny ofertowej</w:t>
      </w:r>
      <w:r w:rsidRPr="009F5772">
        <w:rPr>
          <w:rFonts w:asciiTheme="minorHAnsi" w:hAnsiTheme="minorHAnsi"/>
          <w:sz w:val="22"/>
          <w:szCs w:val="22"/>
        </w:rPr>
        <w:t>, o którym mowa w pkt 18.2.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wartość</w:t>
      </w:r>
      <w:r w:rsidR="001924DD" w:rsidRPr="009F5772">
        <w:rPr>
          <w:rFonts w:asciiTheme="minorHAnsi" w:hAnsiTheme="minorHAnsi"/>
          <w:sz w:val="22"/>
          <w:szCs w:val="22"/>
        </w:rPr>
        <w:t xml:space="preserve"> netto z pozycji „Razem </w:t>
      </w:r>
      <w:r w:rsidRPr="009F5772">
        <w:rPr>
          <w:rFonts w:asciiTheme="minorHAnsi" w:hAnsiTheme="minorHAnsi"/>
          <w:sz w:val="22"/>
          <w:szCs w:val="22"/>
        </w:rPr>
        <w:t>netto” Wykonawca powinien wpisać do formularza oferty w pkt 3 (Rozdział III do SIWZ)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a następnie powiększyć ją o należny podatek VAT i wyliczyć cenę oferty brutto. </w:t>
      </w:r>
    </w:p>
    <w:p w14:paraId="15780544" w14:textId="77777777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Cena oferty powinna być wyrażona w złotych polskich z dokładnością do jednego grosza.</w:t>
      </w:r>
    </w:p>
    <w:p w14:paraId="78196047" w14:textId="0BCB2963" w:rsidR="006926FA" w:rsidRPr="0011455F" w:rsidRDefault="0073602D" w:rsidP="0011455F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Tam, gdzie w dokumentacji projektowej lub Przedmiarach robót, zostało wskazane pochodzenie (marka, znak towarowy, producent, dostawca) materiałów lub wskazane normy, aprobaty, specyfikacje i systemy, o których mowa w art. 30 ust. 1-3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Zamawiający </w:t>
      </w:r>
      <w:r w:rsidR="00811315" w:rsidRPr="009F5772">
        <w:rPr>
          <w:rFonts w:asciiTheme="minorHAnsi" w:hAnsiTheme="minorHAnsi"/>
          <w:sz w:val="22"/>
          <w:szCs w:val="22"/>
        </w:rPr>
        <w:t xml:space="preserve">wszędzie tam dodaje wyrazy "lub równoważne” i </w:t>
      </w:r>
      <w:r w:rsidRPr="009F5772">
        <w:rPr>
          <w:rFonts w:asciiTheme="minorHAnsi" w:hAnsiTheme="minorHAnsi"/>
          <w:sz w:val="22"/>
          <w:szCs w:val="22"/>
        </w:rPr>
        <w:t>dopuszcza oferowanie materiałów lub rozwiązań równoważnych pod względem parametrów technicznych, użytkowych oraz eksploatacyjnych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pod warunkiem, że zapewnią one uzyskanie wyżej wymienionych parametrów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nie gorszych od założonych w niniejszej SIWZ, a Wykonawca, który zaoferuje rozwiązania równoważne wykaże, że spełniają one wymagania określone przez Zamawiającego.</w:t>
      </w:r>
    </w:p>
    <w:p w14:paraId="7F766C24" w14:textId="659E1AC8" w:rsidR="00796C22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9F5772">
        <w:rPr>
          <w:rStyle w:val="tekstdokbold"/>
          <w:rFonts w:asciiTheme="minorHAnsi" w:hAnsiTheme="minorHAnsi"/>
          <w:iCs/>
          <w:sz w:val="22"/>
          <w:szCs w:val="22"/>
        </w:rPr>
        <w:t>19.</w:t>
      </w:r>
      <w:r w:rsidRPr="009F5772">
        <w:rPr>
          <w:rStyle w:val="tekstdokbold"/>
          <w:rFonts w:asciiTheme="minorHAnsi" w:hAnsiTheme="minorHAnsi"/>
          <w:iCs/>
          <w:sz w:val="22"/>
          <w:szCs w:val="22"/>
        </w:rPr>
        <w:tab/>
      </w:r>
      <w:r w:rsidR="00796C22" w:rsidRPr="009F5772">
        <w:rPr>
          <w:rFonts w:asciiTheme="minorHAnsi" w:hAnsiTheme="minorHAnsi"/>
          <w:b/>
          <w:bCs/>
          <w:iCs/>
          <w:sz w:val="22"/>
          <w:szCs w:val="22"/>
        </w:rPr>
        <w:t>Rażąco niska cena</w:t>
      </w:r>
      <w:r w:rsidR="000A76D8" w:rsidRPr="009F5772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14:paraId="7D1FA82C" w14:textId="12B7B32F" w:rsidR="00796C22" w:rsidRPr="009F5772" w:rsidRDefault="00796C22" w:rsidP="00DD232C">
      <w:pPr>
        <w:pStyle w:val="Akapitzlist"/>
        <w:numPr>
          <w:ilvl w:val="1"/>
          <w:numId w:val="71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 xml:space="preserve">Jeżeli zaoferowana cena, lub </w:t>
      </w:r>
      <w:r w:rsidR="00921171" w:rsidRPr="009F5772">
        <w:rPr>
          <w:rFonts w:asciiTheme="minorHAnsi" w:hAnsiTheme="minorHAnsi"/>
          <w:bCs/>
          <w:iCs/>
          <w:sz w:val="22"/>
          <w:szCs w:val="22"/>
        </w:rPr>
        <w:t>jej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 istotne części składowe, wydają się rażąco niskie w stosunku do przedmiotu 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>zamówienia i budzą wątpliwości Z</w:t>
      </w:r>
      <w:r w:rsidRPr="009F5772">
        <w:rPr>
          <w:rFonts w:asciiTheme="minorHAnsi" w:hAnsiTheme="minorHAnsi"/>
          <w:bCs/>
          <w:iCs/>
          <w:sz w:val="22"/>
          <w:szCs w:val="22"/>
        </w:rPr>
        <w:t>amawiającego</w:t>
      </w:r>
      <w:r w:rsidR="000D2E4A">
        <w:rPr>
          <w:rFonts w:asciiTheme="minorHAnsi" w:hAnsiTheme="minorHAnsi"/>
          <w:bCs/>
          <w:iCs/>
          <w:sz w:val="22"/>
          <w:szCs w:val="22"/>
        </w:rPr>
        <w:t>,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 co do możliwości wykonania przedmiotu zamówienia zgodnie z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 xml:space="preserve"> wymaganiami określonymi przez Z</w:t>
      </w:r>
      <w:r w:rsidRPr="009F5772">
        <w:rPr>
          <w:rFonts w:asciiTheme="minorHAnsi" w:hAnsiTheme="minorHAnsi"/>
          <w:bCs/>
          <w:iCs/>
          <w:sz w:val="22"/>
          <w:szCs w:val="22"/>
        </w:rPr>
        <w:t>amawiającego lub wynik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>ającymi z odrębnych przepisów, Z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amawiający zwraca się o udzielenie wyjaśnień, w tym złożenie dowodów, dotyczących wyliczenia ceny, w szczególności w zakresie: </w:t>
      </w:r>
    </w:p>
    <w:p w14:paraId="42838D01" w14:textId="77F35C46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>oszczędności metody wykonania zamówienia, wybranych rozwiązań technicznych, wyjątkowo sprzyjających warunków wykonyw</w:t>
      </w:r>
      <w:r w:rsidR="00C43D74" w:rsidRPr="00FA13F8">
        <w:rPr>
          <w:rFonts w:asciiTheme="minorHAnsi" w:hAnsiTheme="minorHAnsi"/>
          <w:bCs/>
          <w:iCs/>
          <w:sz w:val="22"/>
          <w:szCs w:val="22"/>
        </w:rPr>
        <w:t>ania zamówienia dostępnych dla W</w:t>
      </w:r>
      <w:r w:rsidRPr="00FA13F8">
        <w:rPr>
          <w:rFonts w:asciiTheme="minorHAnsi" w:hAnsiTheme="minorHAnsi"/>
          <w:bCs/>
          <w:iCs/>
          <w:sz w:val="22"/>
          <w:szCs w:val="22"/>
        </w:rPr>
        <w:t>ykonawcy</w:t>
      </w:r>
      <w:r w:rsidR="00C43D74" w:rsidRPr="00FA13F8">
        <w:rPr>
          <w:rFonts w:asciiTheme="minorHAnsi" w:hAnsiTheme="minorHAnsi"/>
          <w:bCs/>
          <w:iCs/>
          <w:sz w:val="22"/>
          <w:szCs w:val="22"/>
        </w:rPr>
        <w:t>, oryginalności projektu W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ykonawcy, kosztów pracy, których wartość przyjęta </w:t>
      </w:r>
      <w:r w:rsidRPr="00FA13F8">
        <w:rPr>
          <w:rFonts w:asciiTheme="minorHAnsi" w:hAnsiTheme="minorHAnsi"/>
          <w:bCs/>
          <w:iCs/>
          <w:sz w:val="22"/>
          <w:szCs w:val="22"/>
        </w:rPr>
        <w:lastRenderedPageBreak/>
        <w:t>do ustalenia ceny nie może być niższa od minimalnego wynagrodzenia za pracę albo minimalnej stawki godzinowej, ustalonych na podstawie przepisów ustawy z dnia 10 października 2002 r. o minimalnym wynagrodzeniu za pracę (Dz. U. z 2015 r. poz. 2008 oraz z 2016 r. poz. 1265);</w:t>
      </w:r>
    </w:p>
    <w:p w14:paraId="4BC5444B" w14:textId="4602377E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>pomocy publicznej udzielonej na podstawie odrębnych przepisów.</w:t>
      </w:r>
    </w:p>
    <w:p w14:paraId="69D9BE6C" w14:textId="12E8F61A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wynikającym z przepisów prawa pracy i przepisów o </w:t>
      </w:r>
      <w:r w:rsidR="000D2E4A">
        <w:rPr>
          <w:rFonts w:asciiTheme="minorHAnsi" w:hAnsiTheme="minorHAnsi"/>
          <w:bCs/>
          <w:iCs/>
          <w:sz w:val="22"/>
          <w:szCs w:val="22"/>
        </w:rPr>
        <w:t>u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bezpieczeniu społecznym, obowiązujących w miejscu, w którym realizowane jest zamówienie; </w:t>
      </w:r>
    </w:p>
    <w:p w14:paraId="616B1285" w14:textId="26DACE20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wynikającym z przepisów prawa ochrony środowiska; </w:t>
      </w:r>
    </w:p>
    <w:p w14:paraId="63B257A0" w14:textId="32FBA9CB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>powierzen</w:t>
      </w:r>
      <w:r w:rsidR="00036FA4">
        <w:rPr>
          <w:rFonts w:asciiTheme="minorHAnsi" w:hAnsiTheme="minorHAnsi"/>
          <w:bCs/>
          <w:iCs/>
          <w:sz w:val="22"/>
          <w:szCs w:val="22"/>
        </w:rPr>
        <w:t>ia wykonania części zamówienia P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odwykonawcy. </w:t>
      </w:r>
    </w:p>
    <w:p w14:paraId="4BD870C3" w14:textId="5D68C3CF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>2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ab/>
        <w:t>W przypadku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gdy cena całkowita oferty jest niższa o co najmniej 30% od: </w:t>
      </w:r>
    </w:p>
    <w:p w14:paraId="496AC84C" w14:textId="287576F2" w:rsidR="00796C22" w:rsidRPr="00FA13F8" w:rsidRDefault="00796C22" w:rsidP="00DD232C">
      <w:pPr>
        <w:pStyle w:val="Akapitzlist"/>
        <w:numPr>
          <w:ilvl w:val="2"/>
          <w:numId w:val="98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FA13F8">
        <w:rPr>
          <w:rFonts w:asciiTheme="minorHAnsi" w:hAnsiTheme="minorHAnsi"/>
          <w:bCs/>
          <w:iCs/>
          <w:sz w:val="22"/>
          <w:szCs w:val="22"/>
        </w:rPr>
        <w:t>Pzp</w:t>
      </w:r>
      <w:proofErr w:type="spellEnd"/>
      <w:r w:rsidRPr="00FA13F8">
        <w:rPr>
          <w:rFonts w:asciiTheme="minorHAnsi" w:hAnsiTheme="minorHAnsi"/>
          <w:bCs/>
          <w:iCs/>
          <w:sz w:val="22"/>
          <w:szCs w:val="22"/>
        </w:rPr>
        <w:t xml:space="preserve"> lub średniej arytmetycznej c</w:t>
      </w:r>
      <w:r w:rsidR="00950C45" w:rsidRPr="00FA13F8">
        <w:rPr>
          <w:rFonts w:asciiTheme="minorHAnsi" w:hAnsiTheme="minorHAnsi"/>
          <w:bCs/>
          <w:iCs/>
          <w:sz w:val="22"/>
          <w:szCs w:val="22"/>
        </w:rPr>
        <w:t>en wszystkich złożonych ofert, Z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amawiający zwraca się o udzielenie wyjaśnień, o których mowa w </w:t>
      </w:r>
      <w:r w:rsidR="00D21D8D" w:rsidRPr="00FA13F8">
        <w:rPr>
          <w:rFonts w:asciiTheme="minorHAnsi" w:hAnsiTheme="minorHAnsi"/>
          <w:bCs/>
          <w:iCs/>
          <w:sz w:val="22"/>
          <w:szCs w:val="22"/>
        </w:rPr>
        <w:t>pkt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 1</w:t>
      </w:r>
      <w:r w:rsidR="00D21D8D" w:rsidRPr="00FA13F8">
        <w:rPr>
          <w:rFonts w:asciiTheme="minorHAnsi" w:hAnsiTheme="minorHAnsi"/>
          <w:bCs/>
          <w:iCs/>
          <w:sz w:val="22"/>
          <w:szCs w:val="22"/>
        </w:rPr>
        <w:t>9.1</w:t>
      </w:r>
      <w:r w:rsidRPr="00FA13F8">
        <w:rPr>
          <w:rFonts w:asciiTheme="minorHAnsi" w:hAnsiTheme="minorHAnsi"/>
          <w:bCs/>
          <w:iCs/>
          <w:sz w:val="22"/>
          <w:szCs w:val="22"/>
        </w:rPr>
        <w:t>, chyba że rozbieżność wynika z okoliczności oczywistych, które nie wymagają wyjaśnienia;</w:t>
      </w:r>
    </w:p>
    <w:p w14:paraId="2092F530" w14:textId="31BE6072" w:rsidR="00796C22" w:rsidRPr="00FA13F8" w:rsidRDefault="00796C22" w:rsidP="00DD232C">
      <w:pPr>
        <w:pStyle w:val="Akapitzlist"/>
        <w:numPr>
          <w:ilvl w:val="2"/>
          <w:numId w:val="98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wartości zamówienia powiększonej o należny podatek od towarów i usług, zaktualizowanej z uwzględnieniem okoliczności, które nastąpiły po wszczęciu postępowania, w szczególności </w:t>
      </w:r>
      <w:r w:rsidR="00950C45" w:rsidRPr="00FA13F8">
        <w:rPr>
          <w:rFonts w:asciiTheme="minorHAnsi" w:hAnsiTheme="minorHAnsi"/>
          <w:bCs/>
          <w:iCs/>
          <w:sz w:val="22"/>
          <w:szCs w:val="22"/>
        </w:rPr>
        <w:t>istotnej zmiany cen rynkowych, Z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amawiający może zwrócić się o udzielenie wyjaśnień, o których mowa w </w:t>
      </w:r>
      <w:r w:rsidR="00D21D8D" w:rsidRPr="00FA13F8">
        <w:rPr>
          <w:rFonts w:asciiTheme="minorHAnsi" w:hAnsiTheme="minorHAnsi"/>
          <w:bCs/>
          <w:iCs/>
          <w:sz w:val="22"/>
          <w:szCs w:val="22"/>
        </w:rPr>
        <w:t>pkt 19.1 i 19.2</w:t>
      </w:r>
      <w:r w:rsidR="008973CE" w:rsidRPr="00FA13F8">
        <w:rPr>
          <w:rFonts w:asciiTheme="minorHAnsi" w:hAnsiTheme="minorHAnsi"/>
          <w:bCs/>
          <w:iCs/>
          <w:sz w:val="22"/>
          <w:szCs w:val="22"/>
        </w:rPr>
        <w:t>.</w:t>
      </w:r>
    </w:p>
    <w:p w14:paraId="40D4E34B" w14:textId="05AB5756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3 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ab/>
        <w:t>Wykonawcy są zobligowani do rzetelnego wypełnienia poszczególnych pozycji</w:t>
      </w:r>
      <w:r w:rsidR="000D2E4A">
        <w:rPr>
          <w:rFonts w:asciiTheme="minorHAnsi" w:hAnsiTheme="minorHAnsi"/>
          <w:bCs/>
          <w:iCs/>
          <w:sz w:val="22"/>
          <w:szCs w:val="22"/>
        </w:rPr>
        <w:t xml:space="preserve"> w załączniku nr 1 </w:t>
      </w:r>
      <w:r w:rsidR="00066674" w:rsidRPr="009F5772">
        <w:rPr>
          <w:rFonts w:asciiTheme="minorHAnsi" w:hAnsiTheme="minorHAnsi"/>
          <w:bCs/>
          <w:iCs/>
          <w:sz w:val="22"/>
          <w:szCs w:val="22"/>
        </w:rPr>
        <w:t>do Oferty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D2E4A">
        <w:rPr>
          <w:rFonts w:asciiTheme="minorHAnsi" w:hAnsiTheme="minorHAnsi"/>
          <w:bCs/>
          <w:iCs/>
          <w:sz w:val="22"/>
          <w:szCs w:val="22"/>
        </w:rPr>
        <w:t xml:space="preserve">(„Wycena ofertowa”) 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>oraz w kosztorysie ofertowym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 i braku „przerzucania” i ukrywania kosztów realizacji zamówienia. Przedłożona wycena musi być zgodna z ceną wskazaną w formularzu ofertowym. </w:t>
      </w:r>
    </w:p>
    <w:p w14:paraId="42207835" w14:textId="58FF2A85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19.4.</w:t>
      </w:r>
      <w:r w:rsidRPr="009F5772">
        <w:rPr>
          <w:rFonts w:asciiTheme="minorHAnsi" w:hAnsiTheme="minorHAnsi"/>
          <w:bCs/>
          <w:iCs/>
          <w:sz w:val="22"/>
          <w:szCs w:val="22"/>
        </w:rPr>
        <w:tab/>
        <w:t>P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rzedłożona wycena 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>zawarta w Formularzu „Wycena ofertow</w:t>
      </w:r>
      <w:r w:rsidR="00D44290" w:rsidRPr="009F5772">
        <w:rPr>
          <w:rFonts w:asciiTheme="minorHAnsi" w:hAnsiTheme="minorHAnsi"/>
          <w:bCs/>
          <w:iCs/>
          <w:sz w:val="22"/>
          <w:szCs w:val="22"/>
        </w:rPr>
        <w:t>a” wraz z kosztorysem ofertowym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 xml:space="preserve"> będą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 podstawą do oceny realności zaproponowanego wynagrodzenia Wykonawcy pod kątem rażąco niskiej ceny.</w:t>
      </w:r>
    </w:p>
    <w:p w14:paraId="72B0596D" w14:textId="21408197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19.5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ab/>
        <w:t>Obowiązek wykazania, że oferta nie zawiera r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>ażąco niskiej ceny spoczywa na W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ykonawcy. </w:t>
      </w:r>
    </w:p>
    <w:p w14:paraId="7F0D2646" w14:textId="329F82F8" w:rsidR="006926FA" w:rsidRPr="009F5772" w:rsidRDefault="00D21D8D" w:rsidP="0011455F">
      <w:pPr>
        <w:spacing w:after="120" w:line="288" w:lineRule="auto"/>
        <w:ind w:left="709" w:hanging="709"/>
        <w:jc w:val="both"/>
        <w:rPr>
          <w:rStyle w:val="tekstdokbold"/>
          <w:rFonts w:asciiTheme="minorHAnsi" w:hAnsiTheme="minorHAnsi"/>
          <w:b w:val="0"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19.6</w:t>
      </w:r>
      <w:r w:rsidR="000D2E4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D2E4A">
        <w:rPr>
          <w:rFonts w:asciiTheme="minorHAnsi" w:hAnsiTheme="minorHAnsi"/>
          <w:bCs/>
          <w:iCs/>
          <w:sz w:val="22"/>
          <w:szCs w:val="22"/>
        </w:rPr>
        <w:tab/>
        <w:t>Zamawiający odrzuci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 xml:space="preserve"> ofertę W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>ykonawcy, który nie złożył wyjaśnień lub jeżeli dokonana ocena wyjaśnień wraz z dostarczonymi dowodami potwierdza, że oferta zawiera rażąco niską cenę w stos</w:t>
      </w:r>
      <w:r w:rsidR="00C34A73" w:rsidRPr="009F5772">
        <w:rPr>
          <w:rFonts w:asciiTheme="minorHAnsi" w:hAnsiTheme="minorHAnsi"/>
          <w:bCs/>
          <w:iCs/>
          <w:sz w:val="22"/>
          <w:szCs w:val="22"/>
        </w:rPr>
        <w:t xml:space="preserve">unku do przedmiotu zamówienia. </w:t>
      </w:r>
    </w:p>
    <w:p w14:paraId="4663AF06" w14:textId="1E7399D1" w:rsidR="0091439B" w:rsidRPr="009F5772" w:rsidRDefault="00D21D8D" w:rsidP="00B008BC">
      <w:pPr>
        <w:spacing w:after="120" w:line="288" w:lineRule="auto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Style w:val="tekstdokbold"/>
          <w:rFonts w:asciiTheme="minorHAnsi" w:hAnsiTheme="minorHAnsi"/>
          <w:iCs/>
          <w:sz w:val="22"/>
          <w:szCs w:val="22"/>
        </w:rPr>
        <w:t xml:space="preserve">20. </w:t>
      </w:r>
      <w:r w:rsidR="0091439B" w:rsidRPr="009F5772">
        <w:rPr>
          <w:rStyle w:val="tekstdokbold"/>
          <w:rFonts w:asciiTheme="minorHAnsi" w:hAnsiTheme="minorHAnsi"/>
          <w:iCs/>
          <w:sz w:val="22"/>
          <w:szCs w:val="22"/>
        </w:rPr>
        <w:t>Zabezpieczenie należytego wykonania umowy.</w:t>
      </w:r>
    </w:p>
    <w:p w14:paraId="793E661F" w14:textId="77777777" w:rsidR="00E631C1" w:rsidRPr="009F5772" w:rsidRDefault="00E631C1" w:rsidP="00B008BC">
      <w:pPr>
        <w:pStyle w:val="Akapitzlist"/>
        <w:numPr>
          <w:ilvl w:val="0"/>
          <w:numId w:val="11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69E0B782" w14:textId="77777777" w:rsidR="00E631C1" w:rsidRPr="009F5772" w:rsidRDefault="00E631C1" w:rsidP="00B008BC">
      <w:pPr>
        <w:pStyle w:val="Akapitzlist"/>
        <w:numPr>
          <w:ilvl w:val="0"/>
          <w:numId w:val="11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6CECE6FE" w14:textId="08DA7BAB" w:rsidR="00E631C1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Wykonawca, przed podpisaniem umowy, zobowiązany jest do wniesienia zabezpieczenia należytego wykonania umowy na kwotę stanowiącą </w:t>
      </w:r>
      <w:r w:rsidR="00313E5A" w:rsidRPr="009F5772">
        <w:rPr>
          <w:rFonts w:asciiTheme="minorHAnsi" w:hAnsiTheme="minorHAnsi"/>
          <w:b/>
          <w:sz w:val="22"/>
          <w:szCs w:val="22"/>
        </w:rPr>
        <w:t>5</w:t>
      </w:r>
      <w:r w:rsidRPr="009F5772">
        <w:rPr>
          <w:rFonts w:asciiTheme="minorHAnsi" w:hAnsiTheme="minorHAnsi"/>
          <w:b/>
          <w:sz w:val="22"/>
          <w:szCs w:val="22"/>
        </w:rPr>
        <w:t>%</w:t>
      </w:r>
      <w:r w:rsidRPr="009F5772">
        <w:rPr>
          <w:rFonts w:asciiTheme="minorHAnsi" w:hAnsiTheme="minorHAnsi"/>
          <w:sz w:val="22"/>
          <w:szCs w:val="22"/>
        </w:rPr>
        <w:t xml:space="preserve"> ceny brutto podanej w ofercie w jednej lub kilku następujących formach (do wyboru):</w:t>
      </w:r>
    </w:p>
    <w:p w14:paraId="57668646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pieniądzu, przelewem na wskazany przez Zamawiającego rachunek bankowy, </w:t>
      </w:r>
    </w:p>
    <w:p w14:paraId="133A09C4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poręczeniach bankowych,</w:t>
      </w:r>
    </w:p>
    <w:p w14:paraId="349571FB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poręczeniach pieniężnych spółdzielczych kas oszczędnościowo-kredytowych,</w:t>
      </w:r>
    </w:p>
    <w:p w14:paraId="6442727D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gwarancjach bankowych, </w:t>
      </w:r>
    </w:p>
    <w:p w14:paraId="642F0A1D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gwarancjach ubezpieczeniowych,</w:t>
      </w:r>
    </w:p>
    <w:p w14:paraId="7BA3D92B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ind w:left="143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poręczeniach udzielanych przez podmioty, o których mowa w art. 6b ust. 5 pkt 2 ustawy z dnia 9 listopada 2000 r. o utworzeniu Polskiej Agencji Rozwoju Przedsiębiorczości (Dz. U. z 2014 poz. 1804 oraz z 2015 poz. 978 i 1240)</w:t>
      </w:r>
    </w:p>
    <w:p w14:paraId="57CF3045" w14:textId="77777777" w:rsidR="00E631C1" w:rsidRPr="009F5772" w:rsidRDefault="00E631C1" w:rsidP="00B008BC">
      <w:pPr>
        <w:spacing w:after="120" w:line="288" w:lineRule="auto"/>
        <w:ind w:left="703"/>
        <w:jc w:val="both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sz w:val="22"/>
          <w:szCs w:val="22"/>
        </w:rPr>
        <w:t>W przypadku wnoszenia zabezpieczenia należytego wykonania umowy w formie niepieniężnej jako Beneficjenta gwarancji należy wskazać Zamawiającego.</w:t>
      </w:r>
    </w:p>
    <w:p w14:paraId="38C1FB6A" w14:textId="77777777" w:rsidR="00D21D8D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Zamawiający nie wyraża zgody na wniesienie zabezpieczenia w formach przewidzianych w art. 148 ust.2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.</w:t>
      </w:r>
    </w:p>
    <w:p w14:paraId="31771E0B" w14:textId="77777777" w:rsidR="00D21D8D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 przypadku wniesienia wadium w pieniądzu Wykonawca może wyrazić zgodę na zaliczenie kwoty wadium na poczet zabezpieczenia.</w:t>
      </w:r>
    </w:p>
    <w:p w14:paraId="00F57D39" w14:textId="77777777" w:rsidR="00D21D8D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14:paraId="7D676C4B" w14:textId="5B0243F2" w:rsidR="00E631C1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03B27E3F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1A1FA3F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E0A280A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6AEE9DE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F4EA238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6B21D81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A22AB90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F1C9B04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773AAE9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B70B145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D4D6B07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E0F9F8B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8687394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A26FE08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4EC701E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D96085E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FCBACFB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3B7E0D0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0387E48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2514728" w14:textId="5B04360F" w:rsidR="0091439B" w:rsidRPr="009F5772" w:rsidRDefault="004A655F" w:rsidP="00B008BC">
      <w:pPr>
        <w:spacing w:after="120" w:line="288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21.</w:t>
      </w:r>
      <w:r w:rsidR="00193CC6" w:rsidRPr="009F5772">
        <w:rPr>
          <w:rStyle w:val="tekstdokbold"/>
          <w:rFonts w:asciiTheme="minorHAnsi" w:hAnsiTheme="minorHAnsi"/>
          <w:sz w:val="22"/>
          <w:szCs w:val="22"/>
        </w:rPr>
        <w:t xml:space="preserve"> </w:t>
      </w:r>
      <w:r w:rsidR="0091439B" w:rsidRPr="009F5772">
        <w:rPr>
          <w:rStyle w:val="tekstdokbold"/>
          <w:rFonts w:asciiTheme="minorHAnsi" w:hAnsiTheme="minorHAnsi"/>
          <w:sz w:val="22"/>
          <w:szCs w:val="22"/>
        </w:rPr>
        <w:t>Postanowienia dodatkowe.</w:t>
      </w:r>
    </w:p>
    <w:p w14:paraId="355CB1EE" w14:textId="6CDD512F" w:rsidR="0091439B" w:rsidRPr="000D2E4A" w:rsidRDefault="0091439B" w:rsidP="000D2E4A">
      <w:pPr>
        <w:pStyle w:val="Akapitzlist"/>
        <w:numPr>
          <w:ilvl w:val="1"/>
          <w:numId w:val="72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Wykonawca, którego oferta zostanie wybrana, zobowiązany będzie po uprawomocnieniu się decyzji o wyborze jego oferty, a przed podpisaniem umowy przedłożyć Zamawiające</w:t>
      </w:r>
      <w:r w:rsidR="000D2E4A">
        <w:rPr>
          <w:rFonts w:asciiTheme="minorHAnsi" w:hAnsiTheme="minorHAnsi"/>
          <w:sz w:val="22"/>
          <w:szCs w:val="22"/>
        </w:rPr>
        <w:t>mu u</w:t>
      </w:r>
      <w:r w:rsidRPr="000D2E4A">
        <w:rPr>
          <w:rFonts w:asciiTheme="minorHAnsi" w:hAnsiTheme="minorHAnsi"/>
          <w:sz w:val="22"/>
          <w:szCs w:val="22"/>
        </w:rPr>
        <w:t>mowę regulującą zasady współpracy Wykonawców składających wspólną ofertę,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</w:t>
      </w:r>
      <w:r w:rsidR="000E7A11" w:rsidRPr="000D2E4A">
        <w:rPr>
          <w:rFonts w:asciiTheme="minorHAnsi" w:hAnsiTheme="minorHAnsi"/>
          <w:sz w:val="22"/>
          <w:szCs w:val="22"/>
        </w:rPr>
        <w:t>.</w:t>
      </w:r>
    </w:p>
    <w:p w14:paraId="4022D74B" w14:textId="7E04E38D" w:rsidR="0091439B" w:rsidRPr="009F5772" w:rsidRDefault="0091439B" w:rsidP="00DD232C">
      <w:pPr>
        <w:pStyle w:val="Akapitzlist"/>
        <w:numPr>
          <w:ilvl w:val="1"/>
          <w:numId w:val="72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O terminie na przedłożenie dokumentów, o których mowa w pkt 2</w:t>
      </w:r>
      <w:r w:rsidR="001B3A8A" w:rsidRPr="009F5772">
        <w:rPr>
          <w:rFonts w:asciiTheme="minorHAnsi" w:hAnsiTheme="minorHAnsi"/>
          <w:sz w:val="22"/>
          <w:szCs w:val="22"/>
        </w:rPr>
        <w:t>1</w:t>
      </w:r>
      <w:r w:rsidRPr="009F5772">
        <w:rPr>
          <w:rFonts w:asciiTheme="minorHAnsi" w:hAnsiTheme="minorHAnsi"/>
          <w:sz w:val="22"/>
          <w:szCs w:val="22"/>
        </w:rPr>
        <w:t>.1., Wykonawca zostanie powiadomiony przez Zamawiającego odrębnym pismem.</w:t>
      </w:r>
    </w:p>
    <w:p w14:paraId="13AA3E4D" w14:textId="5255CD43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2</w:t>
      </w:r>
      <w:r w:rsidR="00D21D8D" w:rsidRPr="009F5772">
        <w:rPr>
          <w:rFonts w:asciiTheme="minorHAnsi" w:hAnsiTheme="minorHAnsi"/>
          <w:b/>
          <w:bCs/>
          <w:spacing w:val="4"/>
          <w:sz w:val="22"/>
          <w:szCs w:val="22"/>
        </w:rPr>
        <w:t>2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Pouczenie o środkach ochrony prawnej.</w:t>
      </w:r>
    </w:p>
    <w:p w14:paraId="0524D296" w14:textId="78AC042E" w:rsidR="0091439B" w:rsidRPr="009F5772" w:rsidRDefault="0091439B" w:rsidP="00DD232C">
      <w:pPr>
        <w:pStyle w:val="Akapitzlist"/>
        <w:numPr>
          <w:ilvl w:val="1"/>
          <w:numId w:val="73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Wykonawcom i innym podmiotom, 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 xml:space="preserve">przysługują </w:t>
      </w:r>
      <w:r w:rsidRPr="009F5772">
        <w:rPr>
          <w:rFonts w:asciiTheme="minorHAnsi" w:hAnsiTheme="minorHAnsi"/>
          <w:spacing w:val="4"/>
          <w:sz w:val="22"/>
          <w:szCs w:val="22"/>
        </w:rPr>
        <w:t>środki ochrony prawnej</w:t>
      </w:r>
      <w:r w:rsidR="002551E8" w:rsidRPr="009F5772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jeżeli mają lub mieli interes w uzyskaniu niniejszego zamówienia oraz ponieśli lub 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 xml:space="preserve">mogą 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ponieść szkodę w wyniku naruszenia przez Zamawiającego przepisów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0C445516" w14:textId="77777777" w:rsidR="00B1611C" w:rsidRDefault="0091439B" w:rsidP="00DD232C">
      <w:pPr>
        <w:pStyle w:val="Akapitzlist"/>
        <w:numPr>
          <w:ilvl w:val="1"/>
          <w:numId w:val="73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Odwołanie przysługuje wyłącznie od niezgodnej z przepisami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czynności Zamawiającego podjętej w niniejszym postępowaniu lub 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 xml:space="preserve">zaniechania 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czynności, do której Zamawiający jest zobowiązany na podstawie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3E972DE1" w14:textId="2B12D363" w:rsidR="0091439B" w:rsidRPr="00B1611C" w:rsidRDefault="0091439B" w:rsidP="00DD232C">
      <w:pPr>
        <w:pStyle w:val="Akapitzlist"/>
        <w:numPr>
          <w:ilvl w:val="1"/>
          <w:numId w:val="73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B1611C">
        <w:rPr>
          <w:rFonts w:asciiTheme="minorHAnsi" w:hAnsiTheme="minorHAnsi"/>
          <w:spacing w:val="4"/>
          <w:sz w:val="22"/>
          <w:szCs w:val="22"/>
        </w:rPr>
        <w:t>Odwołanie przysługuje wyłącznie wobec czynności:</w:t>
      </w:r>
    </w:p>
    <w:p w14:paraId="48C7F4FE" w14:textId="4944BD86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określenia warunków udziału w postępowaniu,</w:t>
      </w:r>
    </w:p>
    <w:p w14:paraId="3A0E8F76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wykluczenia odwołującego z postępowania o udzielenie zamówienia, </w:t>
      </w:r>
    </w:p>
    <w:p w14:paraId="5BA27DE1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odrzucenia oferty odwołującego,</w:t>
      </w:r>
    </w:p>
    <w:p w14:paraId="03C3FCAE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opisu przedmiotu zamówienia,</w:t>
      </w:r>
    </w:p>
    <w:p w14:paraId="10C14DD2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wyboru najkorzystniejszej oferty.</w:t>
      </w:r>
    </w:p>
    <w:p w14:paraId="62D32404" w14:textId="1F5EEC6C" w:rsidR="0091439B" w:rsidRPr="009F5772" w:rsidRDefault="0091439B" w:rsidP="00B008BC">
      <w:pPr>
        <w:spacing w:after="120" w:line="288" w:lineRule="auto"/>
        <w:ind w:left="703" w:hanging="703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lastRenderedPageBreak/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.4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Odwołanie wnosi się w terminie 5 dni od dnia przesłania informacji o czynności Zamawiającego stanowiącej podstawę jego wnie</w:t>
      </w:r>
      <w:r w:rsidR="00351B99">
        <w:rPr>
          <w:rFonts w:asciiTheme="minorHAnsi" w:hAnsiTheme="minorHAnsi"/>
          <w:spacing w:val="4"/>
          <w:sz w:val="22"/>
          <w:szCs w:val="22"/>
        </w:rPr>
        <w:t>sienia -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j</w:t>
      </w:r>
      <w:r w:rsidRPr="009F5772">
        <w:rPr>
          <w:rFonts w:asciiTheme="minorHAnsi" w:hAnsiTheme="minorHAnsi" w:cs="Verdana"/>
          <w:spacing w:val="4"/>
          <w:sz w:val="22"/>
          <w:szCs w:val="22"/>
        </w:rPr>
        <w:t xml:space="preserve">eżeli zostały przesłane </w:t>
      </w:r>
      <w:r w:rsidR="00EB2941" w:rsidRPr="009F5772">
        <w:rPr>
          <w:rFonts w:asciiTheme="minorHAnsi" w:hAnsiTheme="minorHAnsi" w:cs="Calibri"/>
          <w:spacing w:val="4"/>
          <w:sz w:val="22"/>
          <w:szCs w:val="22"/>
        </w:rPr>
        <w:t>przy użyciu środków komunikacji elektronicznej albo w terminie 10 dni - jeżeli zostały przesłane w inny sposób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. </w:t>
      </w:r>
    </w:p>
    <w:p w14:paraId="5919862B" w14:textId="417E0E4B" w:rsidR="0091439B" w:rsidRPr="009F5772" w:rsidRDefault="000A76D8" w:rsidP="00B008BC">
      <w:pPr>
        <w:spacing w:after="120" w:line="288" w:lineRule="auto"/>
        <w:ind w:left="703" w:hanging="703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22.5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ab/>
      </w:r>
      <w:r w:rsidR="0091439B" w:rsidRPr="009F5772">
        <w:rPr>
          <w:rFonts w:asciiTheme="minorHAnsi" w:hAnsiTheme="minorHAnsi"/>
          <w:spacing w:val="4"/>
          <w:sz w:val="22"/>
          <w:szCs w:val="22"/>
        </w:rPr>
        <w:t>Odwołanie dotyczące treści ogłoszenia wnosi się w terminie 5 dni od dnia zamieszczenia ogłoszenia w Biuletynie Zamówień P</w:t>
      </w:r>
      <w:r w:rsidR="00351B99">
        <w:rPr>
          <w:rFonts w:asciiTheme="minorHAnsi" w:hAnsiTheme="minorHAnsi"/>
          <w:spacing w:val="4"/>
          <w:sz w:val="22"/>
          <w:szCs w:val="22"/>
        </w:rPr>
        <w:t>ublicznych, a postanowień SIWZ -</w:t>
      </w:r>
      <w:r w:rsidR="0091439B" w:rsidRPr="009F5772">
        <w:rPr>
          <w:rFonts w:asciiTheme="minorHAnsi" w:hAnsiTheme="minorHAnsi"/>
          <w:spacing w:val="4"/>
          <w:sz w:val="22"/>
          <w:szCs w:val="22"/>
        </w:rPr>
        <w:t xml:space="preserve"> w terminie 5 dni od dnia zamieszczenia SIWZ na stronie internetowej. </w:t>
      </w:r>
    </w:p>
    <w:p w14:paraId="433CFBDC" w14:textId="0AB2D035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.6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Odwołania</w:t>
      </w:r>
      <w:r w:rsidR="000D2E4A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inne niż określone w punkcie 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Pr="009F5772">
        <w:rPr>
          <w:rFonts w:asciiTheme="minorHAnsi" w:hAnsiTheme="minorHAnsi"/>
          <w:spacing w:val="4"/>
          <w:sz w:val="22"/>
          <w:szCs w:val="22"/>
        </w:rPr>
        <w:t>.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>4-5</w:t>
      </w:r>
      <w:r w:rsidR="00351B99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1596F167" w14:textId="473DF02D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.7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Jeżeli Zamawiający, mimo takiego obowiązku nie przesłał Wykonawcy zawiadomienia o wyborze oferty najkorzystniejszej</w:t>
      </w:r>
      <w:r w:rsidR="00351B99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odwołanie wnosi się nie później niż:</w:t>
      </w:r>
    </w:p>
    <w:p w14:paraId="5AB7C506" w14:textId="6E1BE3C2" w:rsidR="0091439B" w:rsidRPr="009F5772" w:rsidRDefault="0091439B" w:rsidP="00DD232C">
      <w:pPr>
        <w:pStyle w:val="Akapitzlist"/>
        <w:numPr>
          <w:ilvl w:val="1"/>
          <w:numId w:val="87"/>
        </w:numPr>
        <w:spacing w:after="120" w:line="288" w:lineRule="auto"/>
        <w:ind w:left="993" w:hanging="284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w terminie 15 dni od dnia zamieszczenia w Biuletynie Zamówień Publicznych ogłoszenia o udzieleniu zamówienia;</w:t>
      </w:r>
    </w:p>
    <w:p w14:paraId="570E5164" w14:textId="2DF8EB63" w:rsidR="0091439B" w:rsidRPr="009F5772" w:rsidRDefault="0091439B" w:rsidP="00DD232C">
      <w:pPr>
        <w:pStyle w:val="Akapitzlist"/>
        <w:numPr>
          <w:ilvl w:val="1"/>
          <w:numId w:val="87"/>
        </w:numPr>
        <w:spacing w:after="120" w:line="288" w:lineRule="auto"/>
        <w:ind w:left="993" w:hanging="284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1 miesiąc od dnia zawarcia umowy, jeżeli Zamawiający nie zamieścił w Biuletynie Zamówień Publicznych ogłoszenia o udzieleniu zamówienia;</w:t>
      </w:r>
    </w:p>
    <w:p w14:paraId="5B555DD7" w14:textId="26737162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.8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 xml:space="preserve">Wykonawca może w terminie przewidzianym do wniesienia odwołania poinformować Zamawiającego o niezgodnej z przepisami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czynności podjętej przez niego lub zaniechaniu czynności, do której jest on zobowiązany na podstawie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, na które nie przysługuje odwołanie na podstawie art. 180 ust. 2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74FDEC40" w14:textId="64FA538E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Pr="009F5772">
        <w:rPr>
          <w:rFonts w:asciiTheme="minorHAnsi" w:hAnsiTheme="minorHAnsi"/>
          <w:spacing w:val="4"/>
          <w:sz w:val="22"/>
          <w:szCs w:val="22"/>
        </w:rPr>
        <w:t>.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9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W przypadku uznania zasadności przekazanej informacji, o której mowa w pkt 2</w:t>
      </w:r>
      <w:r w:rsidR="001B3A8A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.8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Zamawiający powtarza czynność albo dokonuje czynności zaniechanej, informując o tym Wykonawców w sposób przewidziany w ustawie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dla tej czynności. </w:t>
      </w:r>
    </w:p>
    <w:p w14:paraId="4C5D49B6" w14:textId="3A1BEDE8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.10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 xml:space="preserve">Odwołanie wnosi się do Prezesa Krajowej Izby Odwoławczej (KIO) w formie pisemnej lub postaci elektronicznej, podpisane </w:t>
      </w:r>
      <w:r w:rsidR="00394383" w:rsidRPr="009F5772">
        <w:rPr>
          <w:rFonts w:asciiTheme="minorHAnsi" w:hAnsiTheme="minorHAnsi" w:cs="Calibri"/>
          <w:spacing w:val="4"/>
          <w:sz w:val="22"/>
          <w:szCs w:val="22"/>
        </w:rPr>
        <w:t>odpowiednio własnoręcznym podpisem</w:t>
      </w:r>
      <w:r w:rsidR="00394383" w:rsidRPr="009F577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 </w:t>
      </w:r>
      <w:r w:rsidR="00394383" w:rsidRPr="009F5772">
        <w:rPr>
          <w:rFonts w:asciiTheme="minorHAnsi" w:hAnsiTheme="minorHAnsi" w:cs="Calibri"/>
          <w:spacing w:val="4"/>
          <w:sz w:val="22"/>
          <w:szCs w:val="22"/>
        </w:rPr>
        <w:t xml:space="preserve"> albo kwalifikowanym</w:t>
      </w:r>
      <w:r w:rsidR="00394383" w:rsidRPr="009F5772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9F5772">
        <w:rPr>
          <w:rFonts w:asciiTheme="minorHAnsi" w:hAnsiTheme="minorHAnsi"/>
          <w:spacing w:val="4"/>
          <w:sz w:val="22"/>
          <w:szCs w:val="22"/>
        </w:rPr>
        <w:t>podpisem elektronicznym.</w:t>
      </w:r>
    </w:p>
    <w:p w14:paraId="31E1ABB3" w14:textId="0A083188" w:rsidR="0091439B" w:rsidRPr="009F5772" w:rsidRDefault="0091439B" w:rsidP="00DD232C">
      <w:pPr>
        <w:pStyle w:val="Akapitzlist"/>
        <w:numPr>
          <w:ilvl w:val="1"/>
          <w:numId w:val="8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Odwołanie powinno:</w:t>
      </w:r>
    </w:p>
    <w:p w14:paraId="3984D10A" w14:textId="77777777" w:rsidR="0091439B" w:rsidRPr="009F5772" w:rsidRDefault="0091439B" w:rsidP="00DD232C">
      <w:pPr>
        <w:pStyle w:val="Zwykytekst2"/>
        <w:numPr>
          <w:ilvl w:val="0"/>
          <w:numId w:val="88"/>
        </w:numPr>
        <w:spacing w:after="120" w:line="288" w:lineRule="auto"/>
        <w:ind w:hanging="371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wskazywać czynność lub zaniechanie czynnośc</w:t>
      </w:r>
      <w:r w:rsidR="005A3208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i Zamawiającego, której zarzuca 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się niezgodność z przepisami ustawy </w:t>
      </w:r>
      <w:proofErr w:type="spellStart"/>
      <w:r w:rsidRPr="009F5772">
        <w:rPr>
          <w:rFonts w:asciiTheme="minorHAnsi" w:hAnsiTheme="minorHAnsi" w:cs="Times New Roman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pacing w:val="4"/>
          <w:sz w:val="22"/>
          <w:szCs w:val="22"/>
        </w:rPr>
        <w:t>;</w:t>
      </w:r>
    </w:p>
    <w:p w14:paraId="37542C66" w14:textId="77777777" w:rsidR="0091439B" w:rsidRPr="009F5772" w:rsidRDefault="0091439B" w:rsidP="00DD232C">
      <w:pPr>
        <w:pStyle w:val="Zwykytekst2"/>
        <w:numPr>
          <w:ilvl w:val="0"/>
          <w:numId w:val="88"/>
        </w:numPr>
        <w:spacing w:after="120" w:line="288" w:lineRule="auto"/>
        <w:ind w:hanging="371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określać żądanie odwołującego;</w:t>
      </w:r>
    </w:p>
    <w:p w14:paraId="33380EA3" w14:textId="77777777" w:rsidR="0091439B" w:rsidRPr="009F5772" w:rsidRDefault="0091439B" w:rsidP="00DD232C">
      <w:pPr>
        <w:pStyle w:val="Zwykytekst2"/>
        <w:numPr>
          <w:ilvl w:val="0"/>
          <w:numId w:val="88"/>
        </w:numPr>
        <w:spacing w:after="120" w:line="288" w:lineRule="auto"/>
        <w:ind w:hanging="371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zawierać zwięzłe przedstawienie zarzutów oraz wskazywać okoliczności faktyczne i prawne uzasadniające wniesienie odwołania.</w:t>
      </w:r>
    </w:p>
    <w:p w14:paraId="089644EE" w14:textId="60FABC60" w:rsidR="0091439B" w:rsidRPr="009F5772" w:rsidRDefault="0091439B" w:rsidP="00DD232C">
      <w:pPr>
        <w:pStyle w:val="Zwykytekst2"/>
        <w:numPr>
          <w:ilvl w:val="1"/>
          <w:numId w:val="80"/>
        </w:numPr>
        <w:spacing w:after="120" w:line="288" w:lineRule="auto"/>
        <w:ind w:left="709" w:hanging="709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Odwołanie podlega rozpoznaniu, jeżeli:</w:t>
      </w:r>
    </w:p>
    <w:p w14:paraId="7E52B5B0" w14:textId="77777777" w:rsidR="007517C0" w:rsidRPr="009F5772" w:rsidRDefault="0091439B" w:rsidP="00DD232C">
      <w:pPr>
        <w:pStyle w:val="Zwykytekst2"/>
        <w:numPr>
          <w:ilvl w:val="0"/>
          <w:numId w:val="89"/>
        </w:numPr>
        <w:spacing w:after="120" w:line="288" w:lineRule="auto"/>
        <w:ind w:left="1134" w:hanging="425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nie zawiera braków formalnych z zastrzeżeniem art. 187 ust. 3 i 4 ustawy </w:t>
      </w:r>
      <w:proofErr w:type="spellStart"/>
      <w:r w:rsidRPr="009F5772">
        <w:rPr>
          <w:rFonts w:asciiTheme="minorHAnsi" w:hAnsiTheme="minorHAnsi" w:cs="Times New Roman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pacing w:val="4"/>
          <w:sz w:val="22"/>
          <w:szCs w:val="22"/>
        </w:rPr>
        <w:t>,</w:t>
      </w:r>
    </w:p>
    <w:p w14:paraId="1577C213" w14:textId="65014F79" w:rsidR="0091439B" w:rsidRPr="009F5772" w:rsidRDefault="0091439B" w:rsidP="00DD232C">
      <w:pPr>
        <w:pStyle w:val="Zwykytekst2"/>
        <w:numPr>
          <w:ilvl w:val="0"/>
          <w:numId w:val="89"/>
        </w:numPr>
        <w:spacing w:after="120" w:line="288" w:lineRule="auto"/>
        <w:ind w:left="1134" w:hanging="425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uiszczono wpis.</w:t>
      </w:r>
    </w:p>
    <w:p w14:paraId="2E5D1B96" w14:textId="5448C54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 treścią </w:t>
      </w:r>
      <w:r w:rsidRPr="009F5772">
        <w:rPr>
          <w:rFonts w:asciiTheme="minorHAnsi" w:hAnsiTheme="minorHAnsi"/>
          <w:spacing w:val="4"/>
          <w:sz w:val="22"/>
          <w:szCs w:val="22"/>
        </w:rPr>
        <w:lastRenderedPageBreak/>
        <w:t>odwołania przed upływem terminu do jego wniesienia, jeżeli przesłanie jego kopii nastąpiło przed upływem terminu do jego wniesienia przy użyciu środków komunikacji elektronicznej.</w:t>
      </w:r>
    </w:p>
    <w:p w14:paraId="44F80450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Wykonawca może zgłosić przystąpienie do postępowania odwoławczego w terminie 3 dni od dnia otrzymania od Zamawiającego kopii odwołania, wskazując stronę, do której przystępuje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14:paraId="79CA3B17" w14:textId="1C6D60CF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Zgłoszenie przystąpienia do postępowania odwoławczego Wykonawca doręcza Prezesowi KIO w formie pisemnej albo elektronicznej opatrzonej </w:t>
      </w:r>
      <w:r w:rsidR="00394383" w:rsidRPr="009F5772">
        <w:rPr>
          <w:rFonts w:asciiTheme="minorHAnsi" w:hAnsiTheme="minorHAnsi"/>
          <w:spacing w:val="4"/>
          <w:sz w:val="22"/>
          <w:szCs w:val="22"/>
        </w:rPr>
        <w:t xml:space="preserve">kwalifikowanym </w:t>
      </w:r>
      <w:r w:rsidRPr="009F5772">
        <w:rPr>
          <w:rFonts w:asciiTheme="minorHAnsi" w:hAnsiTheme="minorHAnsi"/>
          <w:spacing w:val="4"/>
          <w:sz w:val="22"/>
          <w:szCs w:val="22"/>
        </w:rPr>
        <w:t>podpisem elektronicznym, a kopię przesyła się Zamawiającemu oraz Wykonawcy wnoszącemu odwołanie.</w:t>
      </w:r>
    </w:p>
    <w:p w14:paraId="5E49CCE0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Zamawiający lub odwołujący może zgłosić opozycję przeciw przystąpieniu innego Wykonawcy nie później niż do czasu otwarcia rozprawy. KIO uwzględni opozycję, jeśli zgłaszający opozycję uprawdopodobni, że Wykonawca nie ma interesu </w:t>
      </w:r>
      <w:r w:rsidRPr="009F5772">
        <w:rPr>
          <w:rFonts w:asciiTheme="minorHAnsi" w:hAnsiTheme="minorHAnsi"/>
          <w:sz w:val="22"/>
          <w:szCs w:val="22"/>
        </w:rPr>
        <w:t>w uzyskaniu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rozstrzygnięcia na korzyść strony, do której przystąpił; w przeciwnym razie KIO oddali opozycję. Na postanowienie o uwzględnieniu lub oddaleniu opozycji nie przysługuje skarga.</w:t>
      </w:r>
    </w:p>
    <w:p w14:paraId="5045A064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Czynności uczestnika postępowania odwoławczego nie mogą pozostawać w sprzeczności z czynnościami i oświadczeniami strony, do której przystąpił, z zastrzeżeniem zgłoszenia sprzeciwu o którym mowa w art. 186 ust 3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przez uczestnika, który przystąpił do postępowania po stronie Zamawiającego.</w:t>
      </w:r>
    </w:p>
    <w:p w14:paraId="1A26EF34" w14:textId="24367E6B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Odwołujący oraz Wykonawca wezwany do przystąpienia do postępowania odwoławczego nie mogą następnie korzystać ze środków ochrony prawnej wobec czynności Zamawiającego wykonanych zgodnie z wyrokiem KIO lub sądu albo na podstawie art. 186 ust</w:t>
      </w:r>
      <w:r w:rsidR="00394383" w:rsidRPr="009F5772">
        <w:rPr>
          <w:rFonts w:asciiTheme="minorHAnsi" w:hAnsiTheme="minorHAnsi"/>
          <w:spacing w:val="4"/>
          <w:sz w:val="22"/>
          <w:szCs w:val="22"/>
        </w:rPr>
        <w:t>.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2 i 3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62B34D52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KIO rozstrzyga odwołanie na zasadach określonych w art. 188-192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13AA1BCF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Orzeczenie KIO, po stwierdzeniu przez sąd jego wykonalności, ma moc prawną na równi z wyrokiem sądu.</w:t>
      </w:r>
    </w:p>
    <w:p w14:paraId="7FF97F94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. </w:t>
      </w:r>
    </w:p>
    <w:p w14:paraId="21A0577D" w14:textId="77777777" w:rsidR="0091439B" w:rsidRDefault="0091439B" w:rsidP="00B008BC">
      <w:pPr>
        <w:pStyle w:val="rozdzia"/>
        <w:spacing w:after="120"/>
        <w:jc w:val="left"/>
        <w:rPr>
          <w:rFonts w:ascii="Times New Roman" w:hAnsi="Times New Roman"/>
          <w:b w:val="0"/>
          <w:bCs w:val="0"/>
          <w:iCs w:val="0"/>
          <w:caps w:val="0"/>
          <w:color w:val="auto"/>
          <w:spacing w:val="0"/>
          <w:sz w:val="20"/>
          <w:szCs w:val="20"/>
          <w:lang w:val="x-none"/>
        </w:rPr>
      </w:pPr>
    </w:p>
    <w:p w14:paraId="1F4920AB" w14:textId="77777777" w:rsidR="008666FB" w:rsidRDefault="008666FB" w:rsidP="00AA2B7D">
      <w:pPr>
        <w:pStyle w:val="rozdzia"/>
        <w:jc w:val="left"/>
        <w:rPr>
          <w:rFonts w:ascii="Times New Roman" w:hAnsi="Times New Roman"/>
          <w:b w:val="0"/>
          <w:bCs w:val="0"/>
          <w:iCs w:val="0"/>
          <w:caps w:val="0"/>
          <w:color w:val="auto"/>
          <w:spacing w:val="0"/>
          <w:sz w:val="20"/>
          <w:szCs w:val="20"/>
          <w:lang w:val="x-none"/>
        </w:rPr>
      </w:pPr>
    </w:p>
    <w:p w14:paraId="5376F3D2" w14:textId="77777777" w:rsidR="008666FB" w:rsidRDefault="008666FB" w:rsidP="00AA2B7D">
      <w:pPr>
        <w:pStyle w:val="rozdzia"/>
        <w:jc w:val="left"/>
        <w:rPr>
          <w:color w:val="auto"/>
        </w:rPr>
      </w:pPr>
    </w:p>
    <w:p w14:paraId="1574A5DE" w14:textId="77777777" w:rsidR="0091439B" w:rsidRPr="00781842" w:rsidRDefault="0091439B">
      <w:pPr>
        <w:pStyle w:val="rozdzia"/>
        <w:rPr>
          <w:color w:val="auto"/>
        </w:rPr>
      </w:pPr>
    </w:p>
    <w:p w14:paraId="370C02AD" w14:textId="77777777" w:rsidR="00D34F00" w:rsidRDefault="00D34F00">
      <w:pPr>
        <w:pStyle w:val="rozdzia"/>
        <w:rPr>
          <w:color w:val="auto"/>
          <w:u w:val="single"/>
        </w:rPr>
      </w:pPr>
    </w:p>
    <w:p w14:paraId="62CF7632" w14:textId="77777777" w:rsidR="00D34F00" w:rsidRDefault="00D34F00">
      <w:pPr>
        <w:pStyle w:val="rozdzia"/>
        <w:rPr>
          <w:color w:val="auto"/>
          <w:u w:val="single"/>
        </w:rPr>
      </w:pPr>
    </w:p>
    <w:p w14:paraId="4BF643B7" w14:textId="77777777" w:rsidR="00D34F00" w:rsidRDefault="00D34F00">
      <w:pPr>
        <w:pStyle w:val="rozdzia"/>
        <w:rPr>
          <w:color w:val="auto"/>
          <w:u w:val="single"/>
        </w:rPr>
      </w:pPr>
    </w:p>
    <w:p w14:paraId="66CCFE9E" w14:textId="77777777" w:rsidR="007E2BD8" w:rsidRDefault="007E2BD8" w:rsidP="00AE1BBB">
      <w:pPr>
        <w:pStyle w:val="rozdzia"/>
        <w:jc w:val="left"/>
        <w:rPr>
          <w:color w:val="auto"/>
          <w:u w:val="single"/>
        </w:rPr>
      </w:pPr>
    </w:p>
    <w:p w14:paraId="769817F2" w14:textId="28D881F8" w:rsidR="009E3B86" w:rsidRDefault="009E3B86" w:rsidP="00EC3331">
      <w:pPr>
        <w:pStyle w:val="rozdzia"/>
        <w:jc w:val="left"/>
        <w:rPr>
          <w:color w:val="auto"/>
          <w:u w:val="single"/>
        </w:rPr>
      </w:pPr>
    </w:p>
    <w:p w14:paraId="14FEBF11" w14:textId="08900A91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18F222F6" w14:textId="3C58BAEB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33079E44" w14:textId="5E50D380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5DCEC36B" w14:textId="273CA992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5D420F2B" w14:textId="0BFE815E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3DB5983D" w14:textId="01DB15AE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4CDB6E34" w14:textId="2E447896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13D2E48B" w14:textId="6A69FD80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7F2EFC5A" w14:textId="4898EAF7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2D7ADE5F" w14:textId="244BD9E8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25CA702E" w14:textId="41327B9C" w:rsidR="006926FA" w:rsidRDefault="006926FA" w:rsidP="00EC3331">
      <w:pPr>
        <w:pStyle w:val="rozdzia"/>
        <w:jc w:val="left"/>
        <w:rPr>
          <w:color w:val="auto"/>
          <w:u w:val="single"/>
        </w:rPr>
      </w:pPr>
    </w:p>
    <w:p w14:paraId="13F71066" w14:textId="77777777" w:rsidR="006926FA" w:rsidRDefault="006926FA" w:rsidP="00EC3331">
      <w:pPr>
        <w:pStyle w:val="rozdzia"/>
        <w:jc w:val="left"/>
        <w:rPr>
          <w:color w:val="auto"/>
          <w:u w:val="single"/>
        </w:rPr>
      </w:pPr>
    </w:p>
    <w:p w14:paraId="18004D8F" w14:textId="6D913481" w:rsidR="0091439B" w:rsidRPr="00351B99" w:rsidRDefault="0091439B">
      <w:pPr>
        <w:pStyle w:val="rozdzia"/>
        <w:rPr>
          <w:color w:val="auto"/>
          <w:sz w:val="28"/>
          <w:szCs w:val="28"/>
          <w:u w:val="single"/>
        </w:rPr>
      </w:pPr>
      <w:r w:rsidRPr="00351B99">
        <w:rPr>
          <w:color w:val="auto"/>
          <w:sz w:val="28"/>
          <w:szCs w:val="28"/>
          <w:u w:val="single"/>
        </w:rPr>
        <w:t>ROZDZIAŁ II</w:t>
      </w:r>
    </w:p>
    <w:p w14:paraId="5EAC2DFB" w14:textId="77777777" w:rsidR="0091439B" w:rsidRPr="00351B99" w:rsidRDefault="0091439B">
      <w:pPr>
        <w:pStyle w:val="rozdzia"/>
        <w:rPr>
          <w:color w:val="auto"/>
          <w:sz w:val="28"/>
          <w:szCs w:val="28"/>
        </w:rPr>
      </w:pPr>
    </w:p>
    <w:p w14:paraId="0E6CD785" w14:textId="77777777" w:rsidR="0091439B" w:rsidRPr="00351B99" w:rsidRDefault="0091439B">
      <w:pPr>
        <w:spacing w:line="288" w:lineRule="auto"/>
        <w:jc w:val="center"/>
        <w:rPr>
          <w:b/>
          <w:bCs/>
          <w:sz w:val="28"/>
          <w:szCs w:val="28"/>
        </w:rPr>
      </w:pPr>
      <w:r w:rsidRPr="00351B99">
        <w:rPr>
          <w:b/>
          <w:bCs/>
          <w:sz w:val="28"/>
          <w:szCs w:val="28"/>
        </w:rPr>
        <w:t>OŚWIADCZENIA WYKONAWCY</w:t>
      </w:r>
    </w:p>
    <w:p w14:paraId="0094BAEC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64D3ACA6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27934FFF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970B9F5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49AE16A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4C6918C" w14:textId="1050B6C6" w:rsidR="00781842" w:rsidRPr="001606FE" w:rsidRDefault="00781842" w:rsidP="00FA13F8">
      <w:pPr>
        <w:pStyle w:val="tekstdokumentu"/>
        <w:spacing w:before="0" w:line="240" w:lineRule="auto"/>
        <w:ind w:left="1701" w:hanging="1701"/>
        <w:rPr>
          <w:b w:val="0"/>
        </w:rPr>
      </w:pPr>
      <w:r w:rsidRPr="001606FE">
        <w:rPr>
          <w:b w:val="0"/>
        </w:rPr>
        <w:t xml:space="preserve">Załącznik Nr 1: </w:t>
      </w:r>
      <w:r w:rsidRPr="001606FE">
        <w:rPr>
          <w:b w:val="0"/>
        </w:rPr>
        <w:tab/>
        <w:t>Formularz oświadczeni</w:t>
      </w:r>
      <w:r w:rsidR="00D44290">
        <w:rPr>
          <w:b w:val="0"/>
        </w:rPr>
        <w:t>a Wykonawcy o braku podstaw do</w:t>
      </w:r>
      <w:r w:rsidRPr="001606FE">
        <w:rPr>
          <w:b w:val="0"/>
        </w:rPr>
        <w:t xml:space="preserve"> wykluczenia z udziału w postępowaniu; </w:t>
      </w:r>
    </w:p>
    <w:p w14:paraId="60CA933B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567F2370" w14:textId="16032DCD" w:rsidR="00781842" w:rsidRPr="001606FE" w:rsidRDefault="00FA13F8" w:rsidP="00FA13F8">
      <w:pPr>
        <w:pStyle w:val="tekstdokumentu"/>
        <w:spacing w:before="0" w:line="240" w:lineRule="auto"/>
        <w:ind w:left="1701" w:hanging="1701"/>
        <w:rPr>
          <w:b w:val="0"/>
        </w:rPr>
      </w:pPr>
      <w:r>
        <w:rPr>
          <w:b w:val="0"/>
        </w:rPr>
        <w:t>Załącznik Nr 2:</w:t>
      </w:r>
      <w:r>
        <w:rPr>
          <w:b w:val="0"/>
        </w:rPr>
        <w:tab/>
      </w:r>
      <w:r w:rsidR="00351B99" w:rsidRPr="001606FE">
        <w:rPr>
          <w:b w:val="0"/>
        </w:rPr>
        <w:t>Formularz oświadczenia Wykonawcy o spełnianiu warunków udziału w postępowaniu</w:t>
      </w:r>
      <w:r w:rsidR="00781842" w:rsidRPr="001606FE">
        <w:rPr>
          <w:b w:val="0"/>
        </w:rPr>
        <w:t>;</w:t>
      </w:r>
    </w:p>
    <w:p w14:paraId="667F53D4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3DBFEB8B" w14:textId="111E08F0" w:rsidR="00781842" w:rsidRPr="001606FE" w:rsidRDefault="00781842" w:rsidP="00FA13F8">
      <w:pPr>
        <w:pStyle w:val="tekstdokumentu"/>
        <w:spacing w:before="0" w:line="240" w:lineRule="auto"/>
        <w:ind w:left="1701" w:hanging="1701"/>
        <w:rPr>
          <w:b w:val="0"/>
        </w:rPr>
      </w:pPr>
      <w:r w:rsidRPr="001606FE">
        <w:rPr>
          <w:b w:val="0"/>
        </w:rPr>
        <w:t xml:space="preserve">Załącznik Nr 3: </w:t>
      </w:r>
      <w:r w:rsidRPr="001606FE">
        <w:rPr>
          <w:b w:val="0"/>
        </w:rPr>
        <w:tab/>
      </w:r>
      <w:r w:rsidR="00351B99" w:rsidRPr="001606FE">
        <w:rPr>
          <w:b w:val="0"/>
        </w:rPr>
        <w:t>Formularz oświadczenia Wykonawcy o przynależności bądź braku przynależności do grupy kapitałowej</w:t>
      </w:r>
      <w:r w:rsidRPr="001606FE">
        <w:rPr>
          <w:b w:val="0"/>
        </w:rPr>
        <w:t>;</w:t>
      </w:r>
    </w:p>
    <w:p w14:paraId="06BC132F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7838A3D3" w14:textId="77777777" w:rsidR="00781842" w:rsidRPr="001606FE" w:rsidRDefault="00781842" w:rsidP="00FA13F8">
      <w:pPr>
        <w:pStyle w:val="tekstdokumentu"/>
        <w:spacing w:before="0" w:line="240" w:lineRule="auto"/>
        <w:rPr>
          <w:b w:val="0"/>
          <w:bCs w:val="0"/>
        </w:rPr>
      </w:pPr>
      <w:r w:rsidRPr="001606FE">
        <w:rPr>
          <w:b w:val="0"/>
          <w:bCs w:val="0"/>
        </w:rPr>
        <w:t xml:space="preserve">Załącznik Nr 4: </w:t>
      </w:r>
      <w:r w:rsidRPr="001606FE">
        <w:rPr>
          <w:b w:val="0"/>
          <w:bCs w:val="0"/>
        </w:rPr>
        <w:tab/>
        <w:t>Formularz oświadczenia Wykonawcy o doświadczeniu;</w:t>
      </w:r>
    </w:p>
    <w:p w14:paraId="2FF1C6DF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33FD4A90" w14:textId="6D4488AA" w:rsidR="00781842" w:rsidRPr="00FA13F8" w:rsidRDefault="00781842" w:rsidP="00FA13F8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  <w:lang w:val="pl-PL"/>
        </w:rPr>
      </w:pPr>
      <w:r w:rsidRPr="001606FE">
        <w:rPr>
          <w:rFonts w:ascii="Calibri" w:hAnsi="Calibri"/>
          <w:b w:val="0"/>
          <w:bCs w:val="0"/>
        </w:rPr>
        <w:t>Załącznik Nr 5:</w:t>
      </w:r>
      <w:r w:rsidR="00FA13F8">
        <w:rPr>
          <w:rFonts w:ascii="Calibri" w:hAnsi="Calibri"/>
          <w:b w:val="0"/>
          <w:bCs w:val="0"/>
          <w:lang w:val="pl-PL"/>
        </w:rPr>
        <w:t xml:space="preserve"> </w:t>
      </w:r>
      <w:r w:rsidR="00FA13F8">
        <w:rPr>
          <w:rFonts w:ascii="Calibri" w:hAnsi="Calibri"/>
          <w:b w:val="0"/>
          <w:bCs w:val="0"/>
          <w:lang w:val="pl-PL"/>
        </w:rPr>
        <w:tab/>
      </w:r>
      <w:r w:rsidRPr="001606FE">
        <w:rPr>
          <w:rFonts w:ascii="Calibri" w:hAnsi="Calibri"/>
          <w:b w:val="0"/>
          <w:bCs w:val="0"/>
        </w:rPr>
        <w:t>Formularz oświadczenia Wykona</w:t>
      </w:r>
      <w:r w:rsidR="00FA13F8">
        <w:rPr>
          <w:rFonts w:ascii="Calibri" w:hAnsi="Calibri"/>
          <w:b w:val="0"/>
          <w:bCs w:val="0"/>
        </w:rPr>
        <w:t xml:space="preserve">wcy o potencjale </w:t>
      </w:r>
      <w:r w:rsidRPr="001606FE">
        <w:rPr>
          <w:rFonts w:ascii="Calibri" w:hAnsi="Calibri"/>
          <w:b w:val="0"/>
          <w:bCs w:val="0"/>
        </w:rPr>
        <w:t>kadrowym.</w:t>
      </w:r>
    </w:p>
    <w:p w14:paraId="17224238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185311E6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45E256D5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1729FEA6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411AF4E8" w14:textId="77777777" w:rsidR="0091439B" w:rsidRPr="0059684B" w:rsidRDefault="0091439B">
      <w:pPr>
        <w:pStyle w:val="Zwykytekst2"/>
        <w:pageBreakBefore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9684B">
        <w:rPr>
          <w:rFonts w:ascii="Calibri" w:hAnsi="Calibri" w:cs="Times New Roman"/>
          <w:b/>
          <w:bCs/>
          <w:sz w:val="24"/>
          <w:szCs w:val="24"/>
        </w:rPr>
        <w:lastRenderedPageBreak/>
        <w:t>ZAŁĄCZNIK NR 1</w:t>
      </w:r>
    </w:p>
    <w:p w14:paraId="42323083" w14:textId="77777777" w:rsidR="0091439B" w:rsidRPr="00B73044" w:rsidRDefault="0091439B">
      <w:pPr>
        <w:pStyle w:val="Zwykytekst2"/>
        <w:jc w:val="center"/>
        <w:rPr>
          <w:rFonts w:ascii="Calibri" w:hAnsi="Calibri"/>
          <w:lang w:val="pl-PL"/>
        </w:rPr>
      </w:pPr>
      <w:r w:rsidRPr="0059684B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="00F44876" w:rsidRPr="00B73044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 </w:t>
      </w:r>
    </w:p>
    <w:p w14:paraId="1A7BEF54" w14:textId="77777777" w:rsidR="0091439B" w:rsidRDefault="006F5E24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6B4E297B" wp14:editId="309A3338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06780"/>
                <wp:effectExtent l="13970" t="10160" r="11430" b="6985"/>
                <wp:wrapTight wrapText="bothSides">
                  <wp:wrapPolygon edited="0">
                    <wp:start x="-99" y="-227"/>
                    <wp:lineTo x="-99" y="21600"/>
                    <wp:lineTo x="21699" y="21600"/>
                    <wp:lineTo x="21699" y="-227"/>
                    <wp:lineTo x="-99" y="-227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2E2B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85FF36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9CA16A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E967CD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2400CE6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3B9CEA" w14:textId="77777777" w:rsidR="002C54FD" w:rsidRDefault="002C54FD"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2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4pt;width:163.75pt;height:71.4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">
                <v:textbox>
                  <w:txbxContent>
                    <w:p w14:paraId="22E62E2B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85FF36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9CA16A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E967CD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2400CE6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3B9CEA" w14:textId="77777777" w:rsidR="002C54FD" w:rsidRDefault="002C54FD"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26ABB599" wp14:editId="246288A6">
                <wp:simplePos x="0" y="0"/>
                <wp:positionH relativeFrom="column">
                  <wp:posOffset>1854835</wp:posOffset>
                </wp:positionH>
                <wp:positionV relativeFrom="paragraph">
                  <wp:posOffset>449580</wp:posOffset>
                </wp:positionV>
                <wp:extent cx="4004310" cy="906780"/>
                <wp:effectExtent l="11430" t="10160" r="13335" b="6985"/>
                <wp:wrapTight wrapText="bothSides">
                  <wp:wrapPolygon edited="0">
                    <wp:start x="-51" y="-227"/>
                    <wp:lineTo x="-51" y="21600"/>
                    <wp:lineTo x="21651" y="21600"/>
                    <wp:lineTo x="21651" y="-227"/>
                    <wp:lineTo x="-51" y="-227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906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7ABF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48B423B" w14:textId="798E061D" w:rsidR="002C54FD" w:rsidRPr="0097197C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OŚWIADCZENIE</w:t>
                            </w:r>
                          </w:p>
                          <w:p w14:paraId="0D7899F8" w14:textId="317290DE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 braku podstaw do wykluczenia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6B76BF9" w14:textId="62FC5081" w:rsidR="002C54FD" w:rsidRDefault="002C5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B599" id="Text Box 3" o:spid="_x0000_s1027" type="#_x0000_t202" style="position:absolute;left:0;text-align:left;margin-left:146.05pt;margin-top:35.4pt;width:315.3pt;height:71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" fillcolor="silver">
                <v:textbox>
                  <w:txbxContent>
                    <w:p w14:paraId="588D7ABF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48B423B" w14:textId="798E061D" w:rsidR="002C54FD" w:rsidRPr="0097197C" w:rsidRDefault="002C54F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>OŚWIADCZENIE</w:t>
                      </w:r>
                    </w:p>
                    <w:p w14:paraId="0D7899F8" w14:textId="317290DE" w:rsidR="002C54FD" w:rsidRDefault="002C54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>o braku podstaw do wykluczenia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6B76BF9" w14:textId="62FC5081" w:rsidR="002C54FD" w:rsidRDefault="002C54F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9925E9" w14:textId="42BAC1CA" w:rsidR="0091439B" w:rsidRDefault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B008BC">
        <w:rPr>
          <w:b/>
          <w:bCs/>
        </w:rPr>
        <w:t>TA/19</w:t>
      </w:r>
    </w:p>
    <w:p w14:paraId="51501E8E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09B10F4C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68A484B0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MY NIŻEJ PODPISANI</w:t>
      </w:r>
      <w:r w:rsidRPr="003C2F2F">
        <w:rPr>
          <w:rFonts w:ascii="Calibri" w:hAnsi="Calibri" w:cs="Times New Roman"/>
          <w:sz w:val="22"/>
          <w:szCs w:val="22"/>
        </w:rPr>
        <w:t xml:space="preserve"> </w:t>
      </w:r>
    </w:p>
    <w:p w14:paraId="0A8348FB" w14:textId="77777777" w:rsidR="0091439B" w:rsidRPr="003C2F2F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69936E04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57F08F6E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działając w imieniu i na rzecz</w:t>
      </w:r>
    </w:p>
    <w:p w14:paraId="42BB5217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2749221C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3BAE5946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i/>
          <w:iCs/>
        </w:rPr>
        <w:t>(nazwa (firma) i dokładny adres Wykonawcy/Wykonawców)</w:t>
      </w:r>
    </w:p>
    <w:p w14:paraId="2AA3A8C0" w14:textId="77777777" w:rsidR="0091439B" w:rsidRPr="00B73044" w:rsidRDefault="0091439B">
      <w:pPr>
        <w:spacing w:line="288" w:lineRule="auto"/>
        <w:jc w:val="both"/>
        <w:rPr>
          <w:b/>
          <w:bCs/>
        </w:rPr>
      </w:pPr>
    </w:p>
    <w:p w14:paraId="638D8AD1" w14:textId="67467CB6" w:rsidR="0091439B" w:rsidRPr="003C2F2F" w:rsidRDefault="0091439B">
      <w:pPr>
        <w:spacing w:line="288" w:lineRule="auto"/>
        <w:jc w:val="both"/>
        <w:rPr>
          <w:b/>
          <w:bCs/>
          <w:sz w:val="22"/>
          <w:szCs w:val="22"/>
        </w:rPr>
      </w:pPr>
      <w:r w:rsidRPr="003C2F2F">
        <w:rPr>
          <w:bCs/>
          <w:sz w:val="22"/>
          <w:szCs w:val="22"/>
        </w:rPr>
        <w:t>w postępowaniu o zamówienie publiczne prowadzonym w trybie przetargu nieograniczonego na</w:t>
      </w:r>
      <w:r w:rsidRPr="003C2F2F">
        <w:rPr>
          <w:b/>
          <w:bCs/>
          <w:sz w:val="22"/>
          <w:szCs w:val="22"/>
        </w:rPr>
        <w:t xml:space="preserve"> </w:t>
      </w:r>
      <w:r w:rsidR="00781842" w:rsidRPr="003C2F2F">
        <w:rPr>
          <w:b/>
          <w:sz w:val="22"/>
          <w:szCs w:val="22"/>
        </w:rPr>
        <w:t>„</w:t>
      </w:r>
      <w:r w:rsidR="007E2BD8" w:rsidRPr="003C2F2F">
        <w:rPr>
          <w:b/>
          <w:sz w:val="22"/>
          <w:szCs w:val="22"/>
        </w:rPr>
        <w:t>Z</w:t>
      </w:r>
      <w:r w:rsidR="00351B99">
        <w:rPr>
          <w:b/>
          <w:bCs/>
          <w:sz w:val="22"/>
          <w:szCs w:val="22"/>
        </w:rPr>
        <w:t>abudowę</w:t>
      </w:r>
      <w:r w:rsidR="00781842" w:rsidRPr="003C2F2F">
        <w:rPr>
          <w:b/>
          <w:bCs/>
          <w:sz w:val="22"/>
          <w:szCs w:val="22"/>
        </w:rPr>
        <w:t xml:space="preserve"> estakady suwnicy przemysłowej</w:t>
      </w:r>
      <w:r w:rsidR="006926FA">
        <w:rPr>
          <w:b/>
          <w:bCs/>
          <w:sz w:val="22"/>
          <w:szCs w:val="22"/>
        </w:rPr>
        <w:t xml:space="preserve"> – część wyższa</w:t>
      </w:r>
      <w:r w:rsidR="00781842" w:rsidRPr="003C2F2F">
        <w:rPr>
          <w:b/>
          <w:bCs/>
          <w:sz w:val="22"/>
          <w:szCs w:val="22"/>
        </w:rPr>
        <w:t>”</w:t>
      </w:r>
    </w:p>
    <w:p w14:paraId="48134F30" w14:textId="77777777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 xml:space="preserve">oświadczamy, co następuje: </w:t>
      </w:r>
    </w:p>
    <w:p w14:paraId="27D1C76B" w14:textId="77777777" w:rsidR="0091439B" w:rsidRPr="003C2F2F" w:rsidRDefault="0091439B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DC2BB0" w14:textId="1DB26CA1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3C2F2F">
        <w:rPr>
          <w:rFonts w:ascii="Calibri" w:hAnsi="Calibri" w:cs="Times New Roman"/>
          <w:b/>
          <w:sz w:val="24"/>
          <w:szCs w:val="24"/>
        </w:rPr>
        <w:t>OŚWIADCZENIA DOTYCZĄCE WYKONAWCY:</w:t>
      </w:r>
    </w:p>
    <w:p w14:paraId="5A84D448" w14:textId="17C751B2" w:rsidR="0091439B" w:rsidRPr="003C2F2F" w:rsidRDefault="0091439B" w:rsidP="00193CC6">
      <w:pPr>
        <w:pStyle w:val="Zwykytekst2"/>
        <w:spacing w:before="120" w:line="288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3C2F2F">
        <w:rPr>
          <w:rFonts w:ascii="Calibri" w:hAnsi="Calibri" w:cs="Arial"/>
          <w:sz w:val="22"/>
          <w:szCs w:val="22"/>
          <w:lang w:eastAsia="en-US"/>
        </w:rPr>
        <w:t>Oświadczam</w:t>
      </w:r>
      <w:r w:rsidR="00351B99">
        <w:rPr>
          <w:rFonts w:ascii="Calibri" w:hAnsi="Calibri" w:cs="Arial"/>
          <w:sz w:val="22"/>
          <w:szCs w:val="22"/>
          <w:lang w:val="pl-PL" w:eastAsia="en-US"/>
        </w:rPr>
        <w:t>*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, że nie podlegam wykluczeniu z postępowania na podstawie </w:t>
      </w:r>
      <w:r w:rsidRPr="003C2F2F">
        <w:rPr>
          <w:rFonts w:ascii="Calibri" w:hAnsi="Calibri" w:cs="Arial"/>
          <w:sz w:val="22"/>
          <w:szCs w:val="22"/>
          <w:lang w:eastAsia="en-US"/>
        </w:rPr>
        <w:br/>
        <w:t>art. 24 ust 1 pkt 12-2</w:t>
      </w:r>
      <w:r w:rsidR="00394383" w:rsidRPr="003C2F2F">
        <w:rPr>
          <w:rFonts w:ascii="Calibri" w:hAnsi="Calibri" w:cs="Arial"/>
          <w:sz w:val="22"/>
          <w:szCs w:val="22"/>
          <w:lang w:val="pl-PL" w:eastAsia="en-US"/>
        </w:rPr>
        <w:t>2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 ustawy </w:t>
      </w:r>
      <w:proofErr w:type="spellStart"/>
      <w:r w:rsidRPr="003C2F2F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  <w:lang w:eastAsia="en-US"/>
        </w:rPr>
        <w:t>.</w:t>
      </w:r>
    </w:p>
    <w:p w14:paraId="34D0A3BA" w14:textId="798E8C6D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Arial"/>
          <w:sz w:val="22"/>
          <w:szCs w:val="22"/>
          <w:lang w:eastAsia="en-US"/>
        </w:rPr>
        <w:t>Oświadczam</w:t>
      </w:r>
      <w:r w:rsidR="00351B99">
        <w:rPr>
          <w:rFonts w:ascii="Calibri" w:hAnsi="Calibri" w:cs="Arial"/>
          <w:sz w:val="22"/>
          <w:szCs w:val="22"/>
          <w:lang w:val="pl-PL" w:eastAsia="en-US"/>
        </w:rPr>
        <w:t>*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, że nie podlegam wykluczeniu z postępowania na podstawie </w:t>
      </w:r>
      <w:r w:rsidRPr="003C2F2F">
        <w:rPr>
          <w:rFonts w:ascii="Calibri" w:hAnsi="Calibri" w:cs="Arial"/>
          <w:sz w:val="22"/>
          <w:szCs w:val="22"/>
          <w:lang w:eastAsia="en-US"/>
        </w:rPr>
        <w:br/>
        <w:t>art. 24 ust. 5 pkt 1)</w:t>
      </w:r>
      <w:r w:rsidR="00D34F00" w:rsidRPr="003C2F2F">
        <w:rPr>
          <w:rFonts w:ascii="Calibri" w:hAnsi="Calibri" w:cs="Arial"/>
          <w:sz w:val="22"/>
          <w:szCs w:val="22"/>
          <w:lang w:val="pl-PL" w:eastAsia="en-US"/>
        </w:rPr>
        <w:t xml:space="preserve"> i 8)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 ustawy </w:t>
      </w:r>
      <w:proofErr w:type="spellStart"/>
      <w:r w:rsidRPr="003C2F2F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  <w:lang w:eastAsia="en-US"/>
        </w:rPr>
        <w:t>.</w:t>
      </w:r>
    </w:p>
    <w:p w14:paraId="4325DAAE" w14:textId="77777777" w:rsidR="00B568E6" w:rsidRPr="00B73044" w:rsidRDefault="00B568E6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  <w:lang w:val="pl-PL"/>
        </w:rPr>
      </w:pPr>
    </w:p>
    <w:p w14:paraId="1E432353" w14:textId="0BE6AAA4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B008BC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2B2D071B" w14:textId="77777777" w:rsidR="003C2F2F" w:rsidRPr="00B73044" w:rsidRDefault="003C2F2F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</w:p>
    <w:p w14:paraId="10AEE007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1FD51ADA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Arial"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 xml:space="preserve">              (podpis Wykonawcy/ Pełnomocnika)</w:t>
      </w:r>
    </w:p>
    <w:p w14:paraId="4D73DA69" w14:textId="77777777" w:rsidR="00B568E6" w:rsidRPr="00B73044" w:rsidRDefault="00B568E6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  <w:lang w:val="pl-PL"/>
        </w:rPr>
      </w:pPr>
    </w:p>
    <w:p w14:paraId="3C897DD0" w14:textId="77777777" w:rsidR="00620804" w:rsidRDefault="00620804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</w:rPr>
      </w:pPr>
    </w:p>
    <w:p w14:paraId="708ED757" w14:textId="66C7F9A3" w:rsidR="00B568E6" w:rsidRPr="003C2F2F" w:rsidRDefault="0091439B" w:rsidP="00B568E6">
      <w:pPr>
        <w:pStyle w:val="Zwykytekst2"/>
        <w:spacing w:before="120" w:line="288" w:lineRule="auto"/>
        <w:rPr>
          <w:rFonts w:ascii="Calibri" w:hAnsi="Calibri" w:cs="Arial"/>
          <w:sz w:val="22"/>
          <w:szCs w:val="22"/>
          <w:lang w:val="pl-PL"/>
        </w:rPr>
      </w:pPr>
      <w:r w:rsidRPr="003C2F2F">
        <w:rPr>
          <w:rFonts w:ascii="Calibri" w:hAnsi="Calibri" w:cs="Arial"/>
          <w:sz w:val="22"/>
          <w:szCs w:val="22"/>
        </w:rPr>
        <w:lastRenderedPageBreak/>
        <w:t>Oświadczam</w:t>
      </w:r>
      <w:r w:rsidR="00351B99">
        <w:rPr>
          <w:rFonts w:ascii="Calibri" w:hAnsi="Calibri" w:cs="Arial"/>
          <w:sz w:val="22"/>
          <w:szCs w:val="22"/>
          <w:lang w:val="pl-PL"/>
        </w:rPr>
        <w:t>*</w:t>
      </w:r>
      <w:r w:rsidRPr="003C2F2F">
        <w:rPr>
          <w:rFonts w:ascii="Calibri" w:hAnsi="Calibri" w:cs="Arial"/>
          <w:sz w:val="22"/>
          <w:szCs w:val="22"/>
        </w:rPr>
        <w:t xml:space="preserve">, że zachodzą w stosunku do mnie podstawy wykluczenia z postępowania na podstawie art. …………. ustawy </w:t>
      </w:r>
      <w:proofErr w:type="spellStart"/>
      <w:r w:rsidRPr="003C2F2F">
        <w:rPr>
          <w:rFonts w:ascii="Calibri" w:hAnsi="Calibri" w:cs="Arial"/>
          <w:sz w:val="22"/>
          <w:szCs w:val="22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</w:rPr>
        <w:t xml:space="preserve"> </w:t>
      </w:r>
    </w:p>
    <w:p w14:paraId="32E825B5" w14:textId="47AB572D" w:rsidR="00B568E6" w:rsidRPr="003C2F2F" w:rsidRDefault="0091439B" w:rsidP="00B568E6">
      <w:pPr>
        <w:pStyle w:val="Zwykytekst2"/>
        <w:spacing w:before="120" w:line="288" w:lineRule="auto"/>
        <w:rPr>
          <w:rFonts w:ascii="Calibri" w:hAnsi="Calibri" w:cs="Arial"/>
          <w:sz w:val="22"/>
          <w:szCs w:val="22"/>
          <w:lang w:val="pl-PL"/>
        </w:rPr>
      </w:pPr>
      <w:r w:rsidRPr="003C2F2F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 lub art. 24 ust. 5 pkt 1</w:t>
      </w:r>
      <w:r w:rsidR="00F15C92" w:rsidRPr="003C2F2F">
        <w:rPr>
          <w:rFonts w:ascii="Calibri" w:hAnsi="Calibri" w:cs="Arial"/>
          <w:i/>
          <w:sz w:val="22"/>
          <w:szCs w:val="22"/>
          <w:lang w:val="pl-PL"/>
        </w:rPr>
        <w:t xml:space="preserve"> lub 8</w:t>
      </w:r>
      <w:r w:rsidRPr="003C2F2F">
        <w:rPr>
          <w:rFonts w:ascii="Calibri" w:hAnsi="Calibri" w:cs="Arial"/>
          <w:i/>
          <w:sz w:val="22"/>
          <w:szCs w:val="22"/>
        </w:rPr>
        <w:t xml:space="preserve"> ustawy </w:t>
      </w:r>
      <w:proofErr w:type="spellStart"/>
      <w:r w:rsidRPr="003C2F2F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3C2F2F">
        <w:rPr>
          <w:rFonts w:ascii="Calibri" w:hAnsi="Calibri" w:cs="Arial"/>
          <w:i/>
          <w:sz w:val="22"/>
          <w:szCs w:val="22"/>
        </w:rPr>
        <w:t>).</w:t>
      </w:r>
      <w:r w:rsidRPr="003C2F2F">
        <w:rPr>
          <w:rFonts w:ascii="Calibri" w:hAnsi="Calibri" w:cs="Arial"/>
          <w:sz w:val="22"/>
          <w:szCs w:val="22"/>
        </w:rPr>
        <w:t xml:space="preserve"> </w:t>
      </w:r>
    </w:p>
    <w:p w14:paraId="0EFB6966" w14:textId="77777777" w:rsidR="0091439B" w:rsidRPr="003C2F2F" w:rsidRDefault="0091439B" w:rsidP="006E1B21">
      <w:pPr>
        <w:pStyle w:val="Zwykytekst2"/>
        <w:spacing w:before="120" w:line="288" w:lineRule="auto"/>
        <w:jc w:val="both"/>
        <w:rPr>
          <w:rFonts w:ascii="Calibri" w:eastAsia="Verdana" w:hAnsi="Calibri" w:cs="Verdana"/>
          <w:sz w:val="22"/>
          <w:szCs w:val="22"/>
        </w:rPr>
      </w:pPr>
      <w:r w:rsidRPr="003C2F2F">
        <w:rPr>
          <w:rFonts w:ascii="Calibri" w:hAnsi="Calibri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3C2F2F">
        <w:rPr>
          <w:rFonts w:ascii="Calibri" w:hAnsi="Calibri" w:cs="Arial"/>
          <w:sz w:val="22"/>
          <w:szCs w:val="22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14:paraId="5E071CF5" w14:textId="2786B15B" w:rsidR="0091439B" w:rsidRPr="003C2F2F" w:rsidRDefault="0091439B">
      <w:pPr>
        <w:spacing w:line="360" w:lineRule="auto"/>
        <w:jc w:val="both"/>
        <w:rPr>
          <w:rFonts w:cs="Arial"/>
          <w:sz w:val="22"/>
          <w:szCs w:val="22"/>
        </w:rPr>
      </w:pPr>
      <w:r w:rsidRPr="003C2F2F">
        <w:rPr>
          <w:rFonts w:eastAsia="Verdana" w:cs="Verdana"/>
          <w:sz w:val="22"/>
          <w:szCs w:val="22"/>
        </w:rPr>
        <w:t>…………………………………………………………………………………………</w:t>
      </w:r>
      <w:r w:rsidRPr="003C2F2F">
        <w:rPr>
          <w:rFonts w:cs="Arial"/>
          <w:sz w:val="22"/>
          <w:szCs w:val="22"/>
        </w:rPr>
        <w:t>..…………………...........…………………………………</w:t>
      </w:r>
      <w:r w:rsidR="003C2F2F">
        <w:rPr>
          <w:rFonts w:cs="Arial"/>
          <w:sz w:val="22"/>
          <w:szCs w:val="22"/>
        </w:rPr>
        <w:t>.</w:t>
      </w:r>
      <w:r w:rsidRPr="003C2F2F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1E6CC9" w:rsidRPr="003C2F2F">
        <w:rPr>
          <w:rFonts w:cs="Arial"/>
          <w:sz w:val="22"/>
          <w:szCs w:val="22"/>
        </w:rPr>
        <w:t>………………………</w:t>
      </w:r>
    </w:p>
    <w:p w14:paraId="51EED7F7" w14:textId="77777777" w:rsidR="0091439B" w:rsidRPr="003C2F2F" w:rsidRDefault="0091439B">
      <w:pPr>
        <w:spacing w:line="360" w:lineRule="auto"/>
        <w:jc w:val="both"/>
        <w:rPr>
          <w:rFonts w:cs="Arial"/>
          <w:sz w:val="22"/>
          <w:szCs w:val="22"/>
        </w:rPr>
      </w:pPr>
    </w:p>
    <w:p w14:paraId="52E00D53" w14:textId="7B4A7AD4" w:rsidR="0091439B" w:rsidRPr="003C2F2F" w:rsidRDefault="0091439B">
      <w:pPr>
        <w:pStyle w:val="Zwykytekst2"/>
        <w:spacing w:before="120" w:line="288" w:lineRule="auto"/>
        <w:rPr>
          <w:rFonts w:ascii="Calibri" w:hAnsi="Calibri" w:cs="Verdana"/>
          <w:i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786C06E2" w14:textId="77777777" w:rsidR="0091439B" w:rsidRPr="00B73044" w:rsidRDefault="0091439B">
      <w:pPr>
        <w:pStyle w:val="Zwykytekst1"/>
        <w:spacing w:before="120"/>
        <w:ind w:firstLine="3960"/>
        <w:jc w:val="center"/>
        <w:rPr>
          <w:rFonts w:ascii="Calibri" w:hAnsi="Calibri" w:cs="Times New Roman"/>
          <w:b/>
          <w:bCs/>
          <w:i/>
          <w:iCs/>
          <w:sz w:val="16"/>
          <w:szCs w:val="16"/>
        </w:rPr>
      </w:pPr>
      <w:r w:rsidRPr="00B73044">
        <w:rPr>
          <w:rFonts w:ascii="Calibri" w:hAnsi="Calibri" w:cs="Verdana"/>
          <w:i/>
        </w:rPr>
        <w:t>_____________________________________</w:t>
      </w:r>
    </w:p>
    <w:p w14:paraId="63511538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b/>
          <w:bCs/>
          <w:i/>
          <w:iCs/>
          <w:sz w:val="16"/>
          <w:szCs w:val="16"/>
        </w:rPr>
        <w:t xml:space="preserve"> (podpis Wykonawcy/ Pełnomocnika)</w:t>
      </w:r>
    </w:p>
    <w:p w14:paraId="1D7FC4D9" w14:textId="5A4EC626" w:rsidR="0091439B" w:rsidRDefault="0091439B">
      <w:pPr>
        <w:spacing w:line="288" w:lineRule="auto"/>
        <w:jc w:val="both"/>
        <w:rPr>
          <w:b/>
          <w:bCs/>
        </w:rPr>
      </w:pPr>
    </w:p>
    <w:p w14:paraId="49AF8509" w14:textId="0770CDC9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>OŚWIADCZENIE DOTYCZĄCE PODMIOTU, NA KTÓREGO ZASOBY POWOŁUJE SIĘ WYKONAWCA:</w:t>
      </w:r>
    </w:p>
    <w:p w14:paraId="6D8F79B1" w14:textId="77777777" w:rsidR="0091439B" w:rsidRPr="00B73044" w:rsidRDefault="0091439B">
      <w:pPr>
        <w:spacing w:line="360" w:lineRule="auto"/>
        <w:jc w:val="both"/>
        <w:rPr>
          <w:rFonts w:eastAsia="Calibri" w:cs="Arial"/>
          <w:b/>
          <w:lang w:eastAsia="en-US"/>
        </w:rPr>
      </w:pPr>
    </w:p>
    <w:p w14:paraId="343C69D2" w14:textId="479F2ED3" w:rsidR="00B568E6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sz w:val="22"/>
          <w:szCs w:val="22"/>
          <w:lang w:eastAsia="en-US"/>
        </w:rPr>
        <w:t>Oświadczam</w:t>
      </w:r>
      <w:r w:rsidR="00351B99">
        <w:rPr>
          <w:rFonts w:eastAsia="Calibri" w:cs="Arial"/>
          <w:sz w:val="22"/>
          <w:szCs w:val="22"/>
          <w:lang w:eastAsia="en-US"/>
        </w:rPr>
        <w:t>*</w:t>
      </w:r>
      <w:r w:rsidRPr="003C2F2F">
        <w:rPr>
          <w:rFonts w:eastAsia="Calibri" w:cs="Arial"/>
          <w:sz w:val="22"/>
          <w:szCs w:val="22"/>
          <w:lang w:eastAsia="en-US"/>
        </w:rPr>
        <w:t>, że w stosunku do następującego/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ych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 xml:space="preserve"> podmiotu/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tów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>, na którego/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ych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</w:t>
      </w:r>
      <w:r w:rsidR="00B568E6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…………………………………………………………………………………….</w:t>
      </w:r>
      <w:r w:rsidRPr="003C2F2F">
        <w:rPr>
          <w:rFonts w:eastAsia="Calibri" w:cs="Arial"/>
          <w:sz w:val="22"/>
          <w:szCs w:val="22"/>
          <w:lang w:eastAsia="en-US"/>
        </w:rPr>
        <w:t>……</w:t>
      </w:r>
      <w:r w:rsidR="001E6CC9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</w:t>
      </w:r>
      <w:r w:rsidR="003C2F2F">
        <w:rPr>
          <w:rFonts w:eastAsia="Calibri" w:cs="Arial"/>
          <w:sz w:val="22"/>
          <w:szCs w:val="22"/>
          <w:lang w:eastAsia="en-US"/>
        </w:rPr>
        <w:t>…………………………</w:t>
      </w:r>
      <w:r w:rsidRPr="003C2F2F">
        <w:rPr>
          <w:rFonts w:eastAsia="Calibri" w:cs="Arial"/>
          <w:sz w:val="22"/>
          <w:szCs w:val="22"/>
          <w:lang w:eastAsia="en-US"/>
        </w:rPr>
        <w:t xml:space="preserve"> </w:t>
      </w:r>
    </w:p>
    <w:p w14:paraId="0CB47422" w14:textId="77777777" w:rsidR="00B568E6" w:rsidRPr="003C2F2F" w:rsidRDefault="0091439B">
      <w:pPr>
        <w:spacing w:line="360" w:lineRule="auto"/>
        <w:jc w:val="both"/>
        <w:rPr>
          <w:rFonts w:eastAsia="Calibri" w:cs="Arial"/>
          <w:i/>
          <w:sz w:val="22"/>
          <w:szCs w:val="22"/>
          <w:lang w:eastAsia="en-US"/>
        </w:rPr>
      </w:pPr>
      <w:r w:rsidRPr="003C2F2F">
        <w:rPr>
          <w:rFonts w:eastAsia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C2F2F">
        <w:rPr>
          <w:rFonts w:eastAsia="Calibri" w:cs="Arial"/>
          <w:i/>
          <w:sz w:val="22"/>
          <w:szCs w:val="22"/>
          <w:lang w:eastAsia="en-US"/>
        </w:rPr>
        <w:t>CEiDG</w:t>
      </w:r>
      <w:proofErr w:type="spellEnd"/>
      <w:r w:rsidRPr="003C2F2F">
        <w:rPr>
          <w:rFonts w:eastAsia="Calibri" w:cs="Arial"/>
          <w:i/>
          <w:sz w:val="22"/>
          <w:szCs w:val="22"/>
          <w:lang w:eastAsia="en-US"/>
        </w:rPr>
        <w:t>)</w:t>
      </w:r>
    </w:p>
    <w:p w14:paraId="01D803D6" w14:textId="77777777" w:rsidR="0091439B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Pr="003C2F2F">
        <w:rPr>
          <w:rFonts w:eastAsia="Calibri" w:cs="Arial"/>
          <w:sz w:val="22"/>
          <w:szCs w:val="22"/>
          <w:lang w:eastAsia="en-US"/>
        </w:rPr>
        <w:t>nie zachodzą podstawy wykluczenia z postępowania o udzielenie zamówienia.</w:t>
      </w:r>
    </w:p>
    <w:p w14:paraId="5717E728" w14:textId="77777777" w:rsidR="0091439B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4B0BCF23" w14:textId="1F9383E0" w:rsidR="0091439B" w:rsidRPr="003C2F2F" w:rsidRDefault="0091439B">
      <w:pPr>
        <w:pStyle w:val="Zwykytekst2"/>
        <w:spacing w:before="120" w:line="288" w:lineRule="auto"/>
        <w:rPr>
          <w:rFonts w:ascii="Calibri" w:hAnsi="Calibri" w:cs="Verdana"/>
          <w:i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1F1647E2" w14:textId="77777777" w:rsidR="0091439B" w:rsidRPr="00B73044" w:rsidRDefault="0091439B">
      <w:pPr>
        <w:pStyle w:val="Zwykytekst1"/>
        <w:spacing w:before="120"/>
        <w:ind w:firstLine="3960"/>
        <w:jc w:val="center"/>
        <w:rPr>
          <w:rFonts w:ascii="Calibri" w:hAnsi="Calibri" w:cs="Times New Roman"/>
          <w:b/>
          <w:bCs/>
          <w:i/>
          <w:iCs/>
          <w:sz w:val="16"/>
          <w:szCs w:val="16"/>
        </w:rPr>
      </w:pPr>
      <w:r w:rsidRPr="00B73044">
        <w:rPr>
          <w:rFonts w:ascii="Calibri" w:hAnsi="Calibri" w:cs="Verdana"/>
          <w:i/>
          <w:sz w:val="24"/>
          <w:szCs w:val="24"/>
        </w:rPr>
        <w:t>_____________________________________</w:t>
      </w:r>
    </w:p>
    <w:p w14:paraId="3D9570B9" w14:textId="1319C669" w:rsidR="0091439B" w:rsidRPr="00620804" w:rsidRDefault="0091439B" w:rsidP="00620804">
      <w:pPr>
        <w:pStyle w:val="Zwykytekst2"/>
        <w:spacing w:before="120" w:line="288" w:lineRule="auto"/>
        <w:ind w:firstLine="4500"/>
        <w:jc w:val="center"/>
        <w:rPr>
          <w:rFonts w:ascii="Calibri" w:hAnsi="Calibri" w:cs="Arial"/>
          <w:i/>
          <w:sz w:val="28"/>
          <w:szCs w:val="24"/>
        </w:rPr>
      </w:pPr>
      <w:r w:rsidRPr="00B73044">
        <w:rPr>
          <w:rFonts w:ascii="Calibri" w:hAnsi="Calibri" w:cs="Times New Roman"/>
          <w:bCs/>
          <w:i/>
          <w:iCs/>
          <w:sz w:val="18"/>
          <w:szCs w:val="16"/>
        </w:rPr>
        <w:t xml:space="preserve"> (podpis Wykonawcy/ Pełnomocnika)</w:t>
      </w:r>
    </w:p>
    <w:p w14:paraId="29124B71" w14:textId="77777777" w:rsidR="0091439B" w:rsidRDefault="0091439B">
      <w:pPr>
        <w:spacing w:line="360" w:lineRule="auto"/>
        <w:jc w:val="both"/>
        <w:rPr>
          <w:rFonts w:cs="Arial"/>
          <w:i/>
        </w:rPr>
      </w:pPr>
    </w:p>
    <w:p w14:paraId="3DE4E68C" w14:textId="77777777" w:rsidR="0091439B" w:rsidRPr="003C2F2F" w:rsidRDefault="0091439B" w:rsidP="00B568E6">
      <w:pPr>
        <w:rPr>
          <w:b/>
        </w:rPr>
      </w:pPr>
      <w:r w:rsidRPr="003C2F2F">
        <w:rPr>
          <w:b/>
        </w:rPr>
        <w:t>OŚWIADCZENIE DOTYCZĄCE PODANYCH INFORMACJI:</w:t>
      </w:r>
    </w:p>
    <w:p w14:paraId="116D610E" w14:textId="77777777" w:rsidR="0091439B" w:rsidRPr="00B73044" w:rsidRDefault="0091439B">
      <w:pPr>
        <w:spacing w:line="360" w:lineRule="auto"/>
        <w:jc w:val="both"/>
        <w:rPr>
          <w:rFonts w:cs="Arial"/>
          <w:b/>
        </w:rPr>
      </w:pPr>
    </w:p>
    <w:p w14:paraId="2C31018C" w14:textId="217DD7AF" w:rsidR="0091439B" w:rsidRPr="003C2F2F" w:rsidRDefault="0091439B">
      <w:pPr>
        <w:spacing w:line="360" w:lineRule="auto"/>
        <w:jc w:val="both"/>
        <w:rPr>
          <w:sz w:val="22"/>
          <w:szCs w:val="22"/>
        </w:rPr>
      </w:pPr>
      <w:r w:rsidRPr="003C2F2F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3C2F2F">
        <w:rPr>
          <w:rFonts w:cs="Arial"/>
          <w:sz w:val="22"/>
          <w:szCs w:val="22"/>
        </w:rPr>
        <w:br/>
        <w:t>i zgodne z prawdą oraz zostały przedstawione z pełną świadomo</w:t>
      </w:r>
      <w:r w:rsidR="00950C45" w:rsidRPr="003C2F2F">
        <w:rPr>
          <w:rFonts w:cs="Arial"/>
          <w:sz w:val="22"/>
          <w:szCs w:val="22"/>
        </w:rPr>
        <w:t>ścią konsekwencji wprowadzenia Z</w:t>
      </w:r>
      <w:r w:rsidRPr="003C2F2F">
        <w:rPr>
          <w:rFonts w:cs="Arial"/>
          <w:sz w:val="22"/>
          <w:szCs w:val="22"/>
        </w:rPr>
        <w:t>amawiającego w błąd przy przedstawianiu informacji.</w:t>
      </w:r>
    </w:p>
    <w:p w14:paraId="6F1518D2" w14:textId="489DF00E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17661CA3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436565DE" w14:textId="4326C52D" w:rsidR="0091439B" w:rsidRDefault="0091439B">
      <w:pPr>
        <w:jc w:val="center"/>
        <w:rPr>
          <w:bCs/>
          <w:i/>
          <w:iCs/>
          <w:sz w:val="22"/>
        </w:rPr>
      </w:pPr>
      <w:r w:rsidRPr="00B73044">
        <w:rPr>
          <w:b/>
          <w:bCs/>
          <w:i/>
          <w:iCs/>
        </w:rPr>
        <w:t xml:space="preserve">              </w:t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Cs/>
          <w:i/>
          <w:iCs/>
          <w:sz w:val="22"/>
        </w:rPr>
        <w:t xml:space="preserve">(podpis Wykonawcy/ Pełnomocnika) </w:t>
      </w:r>
    </w:p>
    <w:p w14:paraId="41671B40" w14:textId="7989BA78" w:rsidR="00351B99" w:rsidRDefault="00351B99">
      <w:pPr>
        <w:jc w:val="center"/>
        <w:rPr>
          <w:bCs/>
          <w:i/>
          <w:iCs/>
          <w:sz w:val="22"/>
        </w:rPr>
      </w:pPr>
    </w:p>
    <w:p w14:paraId="33C38ABA" w14:textId="6D2C9E45" w:rsidR="00351B99" w:rsidRPr="00351B99" w:rsidRDefault="00351B99" w:rsidP="00351B99">
      <w:pPr>
        <w:rPr>
          <w:bCs/>
        </w:rPr>
      </w:pPr>
      <w:r>
        <w:rPr>
          <w:bCs/>
          <w:iCs/>
          <w:sz w:val="22"/>
        </w:rPr>
        <w:t>*podpisać/uzupełnić i podpisać właściwe</w:t>
      </w:r>
    </w:p>
    <w:p w14:paraId="21BAE1BC" w14:textId="55B97254" w:rsidR="003C2F2F" w:rsidRDefault="003C2F2F" w:rsidP="008666FB">
      <w:pPr>
        <w:pStyle w:val="Zwykytekst2"/>
        <w:rPr>
          <w:rFonts w:ascii="Calibri" w:hAnsi="Calibri" w:cs="Times New Roman"/>
          <w:sz w:val="22"/>
          <w:szCs w:val="22"/>
          <w:lang w:val="pl-PL"/>
        </w:rPr>
      </w:pPr>
    </w:p>
    <w:p w14:paraId="1EAA8B34" w14:textId="264F55B4" w:rsidR="008666FB" w:rsidRPr="00B73044" w:rsidRDefault="008666FB" w:rsidP="008666FB">
      <w:pPr>
        <w:pStyle w:val="Zwykytekst2"/>
        <w:rPr>
          <w:rFonts w:ascii="Calibri" w:hAnsi="Calibri" w:cs="Times New Roman"/>
          <w:b/>
          <w:bCs/>
          <w:sz w:val="24"/>
          <w:szCs w:val="24"/>
        </w:rPr>
      </w:pPr>
    </w:p>
    <w:p w14:paraId="0FAB0EFA" w14:textId="632E29C2" w:rsidR="0091439B" w:rsidRPr="00B73044" w:rsidRDefault="00351B99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ZAŁĄCZNIK NR 2</w:t>
      </w:r>
    </w:p>
    <w:p w14:paraId="306A526E" w14:textId="77777777" w:rsidR="0091439B" w:rsidRPr="00A21750" w:rsidRDefault="0091439B" w:rsidP="00A21750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="006F5E24"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9AB87CF" wp14:editId="5485FC52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2079625" cy="1116965"/>
                <wp:effectExtent l="13970" t="5080" r="11430" b="11430"/>
                <wp:wrapTight wrapText="bothSides">
                  <wp:wrapPolygon edited="0">
                    <wp:start x="-99" y="-196"/>
                    <wp:lineTo x="-99" y="21600"/>
                    <wp:lineTo x="21699" y="21600"/>
                    <wp:lineTo x="21699" y="-196"/>
                    <wp:lineTo x="-99" y="-196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FEB0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FF6B64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C7EA25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6E4903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5F3BB14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5CB094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EEEE16" w14:textId="77777777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87CF" id="Text Box 8" o:spid="_x0000_s1028" type="#_x0000_t202" style="position:absolute;left:0;text-align:left;margin-left:0;margin-top:35.45pt;width:163.75pt;height:8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">
                <v:textbox>
                  <w:txbxContent>
                    <w:p w14:paraId="3D68FEB0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FFF6B64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C7EA25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6E4903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5F3BB14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5CB094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EEEE16" w14:textId="77777777" w:rsidR="002C54FD" w:rsidRDefault="002C54FD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E24"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2DB3C0" wp14:editId="7B559E0B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801745" cy="1116965"/>
                <wp:effectExtent l="8255" t="5080" r="9525" b="11430"/>
                <wp:wrapTight wrapText="bothSides">
                  <wp:wrapPolygon edited="0">
                    <wp:start x="-54" y="-209"/>
                    <wp:lineTo x="-54" y="21600"/>
                    <wp:lineTo x="21654" y="21600"/>
                    <wp:lineTo x="21654" y="-209"/>
                    <wp:lineTo x="-54" y="-209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116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8DC89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A313FC0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spełnianiu warunków udziału </w:t>
                            </w:r>
                          </w:p>
                          <w:p w14:paraId="6E676EBB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postępowaniu,</w:t>
                            </w:r>
                          </w:p>
                          <w:p w14:paraId="110FEECD" w14:textId="1F7F35CE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 których mowa w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B3C0" id="Text Box 9" o:spid="_x0000_s1029" type="#_x0000_t202" style="position:absolute;left:0;text-align:left;margin-left:161.55pt;margin-top:35.45pt;width:299.35pt;height:8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" fillcolor="silver">
                <v:textbox>
                  <w:txbxContent>
                    <w:p w14:paraId="44F8DC89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A313FC0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spełnianiu warunków udziału </w:t>
                      </w:r>
                    </w:p>
                    <w:p w14:paraId="6E676EBB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postępowaniu,</w:t>
                      </w:r>
                    </w:p>
                    <w:p w14:paraId="110FEECD" w14:textId="1F7F35CE" w:rsidR="002C54FD" w:rsidRDefault="002C54F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o których mowa w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E915FB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7DFD3E15" w14:textId="561F14D3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1E6CC9">
        <w:rPr>
          <w:b/>
          <w:bCs/>
        </w:rPr>
        <w:t>TA/19</w:t>
      </w:r>
    </w:p>
    <w:p w14:paraId="7743AE3A" w14:textId="77777777" w:rsidR="0091439B" w:rsidRDefault="0046784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</w:t>
      </w:r>
      <w:r w:rsidR="0091439B">
        <w:rPr>
          <w:i/>
          <w:iCs/>
          <w:sz w:val="20"/>
          <w:szCs w:val="20"/>
        </w:rPr>
        <w:t>Nr postępowania</w:t>
      </w:r>
    </w:p>
    <w:p w14:paraId="7A7FD7FC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158DD490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MY NIŻEJ PODPISANI</w:t>
      </w:r>
      <w:r w:rsidRPr="003C2F2F">
        <w:rPr>
          <w:rFonts w:ascii="Calibri" w:hAnsi="Calibri" w:cs="Times New Roman"/>
          <w:sz w:val="22"/>
          <w:szCs w:val="22"/>
        </w:rPr>
        <w:t xml:space="preserve"> </w:t>
      </w:r>
    </w:p>
    <w:p w14:paraId="7D204F15" w14:textId="77777777" w:rsidR="0091439B" w:rsidRPr="003C2F2F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5B86D05D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5DF463D0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działając w imieniu i na rzecz</w:t>
      </w:r>
    </w:p>
    <w:p w14:paraId="03A60F36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14A24CA2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3162974D" w14:textId="77777777" w:rsidR="0091439B" w:rsidRPr="003C2F2F" w:rsidRDefault="0091439B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C2F2F">
        <w:rPr>
          <w:rFonts w:ascii="Calibri" w:hAnsi="Calibri" w:cs="Times New Roman"/>
          <w:i/>
          <w:iCs/>
          <w:sz w:val="22"/>
          <w:szCs w:val="22"/>
        </w:rPr>
        <w:t>(nazwa (firma) i dokładny adres Wykonawcy/Wykonawców)</w:t>
      </w:r>
    </w:p>
    <w:p w14:paraId="2E534482" w14:textId="77777777" w:rsidR="0091439B" w:rsidRPr="003C2F2F" w:rsidRDefault="0091439B">
      <w:pPr>
        <w:spacing w:line="288" w:lineRule="auto"/>
        <w:jc w:val="both"/>
        <w:rPr>
          <w:b/>
          <w:bCs/>
          <w:sz w:val="22"/>
          <w:szCs w:val="22"/>
        </w:rPr>
      </w:pPr>
    </w:p>
    <w:p w14:paraId="4B77F968" w14:textId="0DEAE18D" w:rsidR="0091439B" w:rsidRPr="003C2F2F" w:rsidRDefault="0091439B">
      <w:pPr>
        <w:spacing w:line="288" w:lineRule="auto"/>
        <w:jc w:val="both"/>
        <w:rPr>
          <w:b/>
          <w:bCs/>
          <w:sz w:val="22"/>
          <w:szCs w:val="22"/>
        </w:rPr>
      </w:pPr>
      <w:r w:rsidRPr="003C2F2F">
        <w:rPr>
          <w:bCs/>
          <w:sz w:val="22"/>
          <w:szCs w:val="22"/>
        </w:rPr>
        <w:t xml:space="preserve">w postępowaniu o zamówienie publiczne prowadzonym w trybie przetargu nieograniczonego na </w:t>
      </w:r>
      <w:r w:rsidR="007E2BD8" w:rsidRPr="003C2F2F">
        <w:rPr>
          <w:b/>
          <w:sz w:val="22"/>
          <w:szCs w:val="22"/>
        </w:rPr>
        <w:t>„Z</w:t>
      </w:r>
      <w:r w:rsidR="00351B99">
        <w:rPr>
          <w:b/>
          <w:bCs/>
          <w:sz w:val="22"/>
          <w:szCs w:val="22"/>
        </w:rPr>
        <w:t>abudowę</w:t>
      </w:r>
      <w:r w:rsidR="007E2BD8" w:rsidRPr="003C2F2F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="007E2BD8" w:rsidRPr="003C2F2F">
        <w:rPr>
          <w:b/>
          <w:bCs/>
          <w:sz w:val="22"/>
          <w:szCs w:val="22"/>
        </w:rPr>
        <w:t>”</w:t>
      </w:r>
    </w:p>
    <w:p w14:paraId="54A7DDE0" w14:textId="77777777" w:rsidR="0091439B" w:rsidRPr="003C2F2F" w:rsidRDefault="0091439B">
      <w:pPr>
        <w:pStyle w:val="Zwykytekst2"/>
        <w:spacing w:before="120" w:line="288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C2F2F">
        <w:rPr>
          <w:rFonts w:ascii="Calibri" w:hAnsi="Calibri" w:cs="Times New Roman"/>
          <w:bCs/>
          <w:sz w:val="22"/>
          <w:szCs w:val="22"/>
        </w:rPr>
        <w:t>oświadczamy, co następuje:</w:t>
      </w:r>
    </w:p>
    <w:p w14:paraId="46F7C513" w14:textId="77777777" w:rsidR="0091439B" w:rsidRPr="003C2F2F" w:rsidRDefault="0091439B" w:rsidP="00B568E6">
      <w:pPr>
        <w:rPr>
          <w:rFonts w:eastAsia="Calibri"/>
          <w:sz w:val="22"/>
          <w:szCs w:val="22"/>
        </w:rPr>
      </w:pPr>
    </w:p>
    <w:p w14:paraId="2A50368E" w14:textId="77777777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>INFORMACJA DOTYCZĄCA WYKONAWCY:</w:t>
      </w:r>
    </w:p>
    <w:p w14:paraId="6249B874" w14:textId="7FEDDB56" w:rsidR="0091439B" w:rsidRPr="003C2F2F" w:rsidRDefault="0091439B">
      <w:pPr>
        <w:pStyle w:val="Zwykytekst2"/>
        <w:spacing w:before="120" w:line="288" w:lineRule="auto"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3C2F2F">
        <w:rPr>
          <w:rFonts w:ascii="Calibri" w:eastAsia="Calibri" w:hAnsi="Calibri" w:cs="Arial"/>
          <w:bCs/>
          <w:sz w:val="22"/>
          <w:szCs w:val="22"/>
          <w:lang w:eastAsia="en-US"/>
        </w:rPr>
        <w:t>Oświadczam, że spełniam warunki udziału w postępowaniu określone przez Zamawiającego w pkt 6.</w:t>
      </w:r>
      <w:r w:rsidR="006E1B21" w:rsidRPr="003C2F2F">
        <w:rPr>
          <w:rFonts w:ascii="Calibri" w:eastAsia="Calibri" w:hAnsi="Calibri" w:cs="Arial"/>
          <w:bCs/>
          <w:sz w:val="22"/>
          <w:szCs w:val="22"/>
          <w:lang w:val="pl-PL" w:eastAsia="en-US"/>
        </w:rPr>
        <w:t>4</w:t>
      </w:r>
      <w:r w:rsidR="00C43D74" w:rsidRPr="003C2F2F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Instrukcji dla W</w:t>
      </w:r>
      <w:r w:rsidRPr="003C2F2F">
        <w:rPr>
          <w:rFonts w:ascii="Calibri" w:eastAsia="Calibri" w:hAnsi="Calibri" w:cs="Arial"/>
          <w:bCs/>
          <w:sz w:val="22"/>
          <w:szCs w:val="22"/>
          <w:lang w:eastAsia="en-US"/>
        </w:rPr>
        <w:t>ykonawców.</w:t>
      </w:r>
    </w:p>
    <w:p w14:paraId="4136364C" w14:textId="77777777" w:rsidR="00A21750" w:rsidRPr="003C2F2F" w:rsidRDefault="00A21750" w:rsidP="00A21750">
      <w:pPr>
        <w:suppressAutoHyphens w:val="0"/>
        <w:spacing w:line="276" w:lineRule="auto"/>
        <w:rPr>
          <w:rFonts w:eastAsia="Calibri" w:cs="Calibri"/>
          <w:sz w:val="22"/>
          <w:szCs w:val="22"/>
          <w:lang w:eastAsia="x-none"/>
        </w:rPr>
      </w:pPr>
    </w:p>
    <w:p w14:paraId="7A6EA35F" w14:textId="77777777" w:rsidR="00A21750" w:rsidRPr="003C2F2F" w:rsidRDefault="00A21750" w:rsidP="00A21750">
      <w:pPr>
        <w:suppressAutoHyphens w:val="0"/>
        <w:rPr>
          <w:rFonts w:eastAsia="Calibri" w:cs="Calibri"/>
          <w:sz w:val="22"/>
          <w:szCs w:val="22"/>
          <w:lang w:eastAsia="x-none"/>
        </w:rPr>
      </w:pPr>
    </w:p>
    <w:p w14:paraId="6C663700" w14:textId="77777777" w:rsidR="00A21750" w:rsidRPr="003C2F2F" w:rsidRDefault="00A21750">
      <w:pPr>
        <w:pStyle w:val="Zwykytekst2"/>
        <w:spacing w:before="120" w:line="288" w:lineRule="auto"/>
        <w:jc w:val="both"/>
        <w:rPr>
          <w:rFonts w:ascii="Calibri" w:hAnsi="Calibri"/>
          <w:sz w:val="22"/>
          <w:szCs w:val="22"/>
        </w:rPr>
      </w:pPr>
    </w:p>
    <w:p w14:paraId="2858E267" w14:textId="77777777" w:rsidR="00B568E6" w:rsidRPr="003C2F2F" w:rsidRDefault="00B568E6">
      <w:pPr>
        <w:pStyle w:val="Zwykytekst2"/>
        <w:spacing w:before="120"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4F261E8" w14:textId="0269EAB1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11A2EEFB" w14:textId="77777777" w:rsidR="0091439B" w:rsidRPr="003C2F2F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2"/>
          <w:szCs w:val="22"/>
        </w:rPr>
      </w:pPr>
    </w:p>
    <w:p w14:paraId="32B6C3AA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287D183E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6217C0F0" w14:textId="77777777" w:rsidR="00B568E6" w:rsidRDefault="00B568E6" w:rsidP="00B568E6">
      <w:pPr>
        <w:rPr>
          <w:rFonts w:eastAsia="Calibri"/>
          <w:b/>
          <w:sz w:val="28"/>
        </w:rPr>
      </w:pPr>
    </w:p>
    <w:p w14:paraId="44519CCA" w14:textId="42655177" w:rsidR="002C185C" w:rsidRDefault="002C185C" w:rsidP="00B568E6">
      <w:pPr>
        <w:rPr>
          <w:rFonts w:eastAsia="Calibri"/>
          <w:b/>
          <w:sz w:val="28"/>
        </w:rPr>
      </w:pPr>
    </w:p>
    <w:p w14:paraId="371DB9E0" w14:textId="77777777" w:rsidR="003C2F2F" w:rsidRDefault="003C2F2F" w:rsidP="00B568E6">
      <w:pPr>
        <w:rPr>
          <w:rFonts w:eastAsia="Calibri"/>
          <w:b/>
          <w:sz w:val="28"/>
        </w:rPr>
      </w:pPr>
    </w:p>
    <w:p w14:paraId="7F5BDF01" w14:textId="77777777" w:rsidR="003C2F2F" w:rsidRDefault="003C2F2F" w:rsidP="00B568E6">
      <w:pPr>
        <w:rPr>
          <w:rFonts w:eastAsia="Calibri"/>
          <w:b/>
        </w:rPr>
      </w:pPr>
    </w:p>
    <w:p w14:paraId="09F8D6EA" w14:textId="655169FC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 xml:space="preserve">INFORMACJA W ZWIĄZKU Z POLEGANIEM NA ZASOBACH INNYCH PODMIOTÓW: </w:t>
      </w:r>
    </w:p>
    <w:p w14:paraId="2A598735" w14:textId="77777777" w:rsidR="002C185C" w:rsidRDefault="002C185C">
      <w:pPr>
        <w:spacing w:line="360" w:lineRule="auto"/>
        <w:jc w:val="both"/>
        <w:rPr>
          <w:rFonts w:eastAsia="Calibri" w:cs="Arial"/>
          <w:lang w:eastAsia="en-US"/>
        </w:rPr>
      </w:pPr>
    </w:p>
    <w:p w14:paraId="47A4B892" w14:textId="7E028477" w:rsidR="0091439B" w:rsidRPr="003C2F2F" w:rsidRDefault="0091439B">
      <w:pPr>
        <w:spacing w:line="360" w:lineRule="auto"/>
        <w:jc w:val="both"/>
        <w:rPr>
          <w:rFonts w:eastAsia="Verdana" w:cs="Verdana"/>
          <w:sz w:val="22"/>
          <w:szCs w:val="22"/>
          <w:lang w:eastAsia="en-US"/>
        </w:rPr>
      </w:pPr>
      <w:r w:rsidRPr="003C2F2F">
        <w:rPr>
          <w:rFonts w:eastAsia="Calibr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pkt </w:t>
      </w:r>
      <w:r w:rsidR="00A21750" w:rsidRPr="003C2F2F">
        <w:rPr>
          <w:rFonts w:eastAsia="Calibri" w:cs="Arial"/>
          <w:sz w:val="22"/>
          <w:szCs w:val="22"/>
          <w:lang w:eastAsia="en-US"/>
        </w:rPr>
        <w:t>6.4 litera</w:t>
      </w:r>
      <w:r w:rsidRPr="003C2F2F">
        <w:rPr>
          <w:rFonts w:eastAsia="Calibri" w:cs="Arial"/>
          <w:sz w:val="22"/>
          <w:szCs w:val="22"/>
          <w:lang w:eastAsia="en-US"/>
        </w:rPr>
        <w:t xml:space="preserve"> </w:t>
      </w:r>
      <w:r w:rsidRPr="003C2F2F">
        <w:rPr>
          <w:rFonts w:eastAsia="Calibri" w:cs="Arial"/>
          <w:i/>
          <w:iCs/>
          <w:sz w:val="22"/>
          <w:szCs w:val="22"/>
          <w:lang w:eastAsia="en-US"/>
        </w:rPr>
        <w:t>a), b) lub c) (zaznaczyć właściwe)</w:t>
      </w:r>
      <w:r w:rsidR="00C43D74" w:rsidRPr="003C2F2F">
        <w:rPr>
          <w:rFonts w:eastAsia="Calibri" w:cs="Arial"/>
          <w:sz w:val="22"/>
          <w:szCs w:val="22"/>
          <w:lang w:eastAsia="en-US"/>
        </w:rPr>
        <w:t xml:space="preserve"> Instrukcji dla W</w:t>
      </w:r>
      <w:r w:rsidRPr="003C2F2F">
        <w:rPr>
          <w:rFonts w:eastAsia="Calibri" w:cs="Arial"/>
          <w:sz w:val="22"/>
          <w:szCs w:val="22"/>
          <w:lang w:eastAsia="en-US"/>
        </w:rPr>
        <w:t>ykonawców</w:t>
      </w:r>
      <w:r w:rsidRPr="003C2F2F">
        <w:rPr>
          <w:rFonts w:eastAsia="Calibri" w:cs="Arial"/>
          <w:i/>
          <w:sz w:val="22"/>
          <w:szCs w:val="22"/>
          <w:lang w:eastAsia="en-US"/>
        </w:rPr>
        <w:t>,</w:t>
      </w:r>
      <w:r w:rsidRPr="003C2F2F">
        <w:rPr>
          <w:rFonts w:eastAsia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ych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 xml:space="preserve"> podmiotu/ów:</w:t>
      </w:r>
    </w:p>
    <w:p w14:paraId="0A98A07F" w14:textId="106A8761" w:rsidR="001B3A8A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Verdana" w:cs="Verdana"/>
          <w:sz w:val="22"/>
          <w:szCs w:val="22"/>
          <w:lang w:eastAsia="en-US"/>
        </w:rPr>
        <w:t>…………</w:t>
      </w:r>
      <w:r w:rsidRPr="003C2F2F">
        <w:rPr>
          <w:rFonts w:eastAsia="Calibri" w:cs="Arial"/>
          <w:sz w:val="22"/>
          <w:szCs w:val="22"/>
          <w:lang w:eastAsia="en-US"/>
        </w:rPr>
        <w:t>..……………………………………………………………………………………………………………….…………</w:t>
      </w:r>
      <w:r w:rsidR="00B568E6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…………………………………………………….</w:t>
      </w:r>
      <w:r w:rsidR="008E56BD" w:rsidRPr="003C2F2F">
        <w:rPr>
          <w:rFonts w:eastAsia="Calibri" w:cs="Arial"/>
          <w:sz w:val="22"/>
          <w:szCs w:val="22"/>
          <w:lang w:eastAsia="en-US"/>
        </w:rPr>
        <w:t>……….,</w:t>
      </w:r>
      <w:r w:rsidRPr="003C2F2F">
        <w:rPr>
          <w:rFonts w:eastAsia="Calibri" w:cs="Arial"/>
          <w:sz w:val="22"/>
          <w:szCs w:val="22"/>
          <w:lang w:eastAsia="en-US"/>
        </w:rPr>
        <w:t>w</w:t>
      </w:r>
      <w:r w:rsidR="00B568E6" w:rsidRPr="003C2F2F">
        <w:rPr>
          <w:rFonts w:eastAsia="Calibri" w:cs="Arial"/>
          <w:sz w:val="22"/>
          <w:szCs w:val="22"/>
          <w:lang w:eastAsia="en-US"/>
        </w:rPr>
        <w:t> </w:t>
      </w:r>
      <w:r w:rsidRPr="003C2F2F">
        <w:rPr>
          <w:rFonts w:eastAsia="Calibri" w:cs="Arial"/>
          <w:sz w:val="22"/>
          <w:szCs w:val="22"/>
          <w:lang w:eastAsia="en-US"/>
        </w:rPr>
        <w:t>następującym</w:t>
      </w:r>
      <w:r w:rsidR="00B568E6" w:rsidRPr="003C2F2F">
        <w:rPr>
          <w:rFonts w:eastAsia="Calibri" w:cs="Arial"/>
          <w:sz w:val="22"/>
          <w:szCs w:val="22"/>
          <w:lang w:eastAsia="en-US"/>
        </w:rPr>
        <w:t> </w:t>
      </w:r>
      <w:r w:rsidRPr="003C2F2F">
        <w:rPr>
          <w:rFonts w:eastAsia="Calibri" w:cs="Arial"/>
          <w:sz w:val="22"/>
          <w:szCs w:val="22"/>
          <w:lang w:eastAsia="en-US"/>
        </w:rPr>
        <w:t>zakresie: …………………………………………………………………</w:t>
      </w:r>
      <w:r w:rsidR="001B3A8A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……………………………………………………………………………</w:t>
      </w:r>
    </w:p>
    <w:p w14:paraId="43D964CC" w14:textId="3E012E92" w:rsidR="0091439B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i/>
          <w:sz w:val="22"/>
          <w:szCs w:val="22"/>
          <w:lang w:eastAsia="en-US"/>
        </w:rPr>
        <w:t xml:space="preserve">(wskazać podmiot i określić odpowiedni zakres dla wskazanego podmiotu) </w:t>
      </w:r>
    </w:p>
    <w:p w14:paraId="05FCBA2F" w14:textId="0C63BFAF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4B7F48E8" w14:textId="77777777" w:rsidR="0091439B" w:rsidRPr="003C2F2F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2"/>
          <w:szCs w:val="22"/>
        </w:rPr>
      </w:pPr>
    </w:p>
    <w:p w14:paraId="6D1CD015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0567B3BD" w14:textId="77777777" w:rsidR="0091439B" w:rsidRPr="001B3A8A" w:rsidRDefault="0091439B">
      <w:pPr>
        <w:pStyle w:val="Zwykytekst2"/>
        <w:spacing w:before="120" w:line="288" w:lineRule="auto"/>
        <w:ind w:firstLine="4500"/>
        <w:jc w:val="center"/>
        <w:rPr>
          <w:rFonts w:ascii="Calibri" w:eastAsia="Calibri" w:hAnsi="Calibri" w:cs="Arial"/>
          <w:sz w:val="22"/>
          <w:szCs w:val="24"/>
          <w:lang w:eastAsia="en-US"/>
        </w:rPr>
      </w:pPr>
      <w:r w:rsidRPr="001B3A8A">
        <w:rPr>
          <w:rFonts w:ascii="Calibri" w:hAnsi="Calibri" w:cs="Times New Roman"/>
          <w:i/>
          <w:iCs/>
          <w:sz w:val="22"/>
          <w:szCs w:val="24"/>
        </w:rPr>
        <w:t xml:space="preserve">               (podpis Wykonawcy/ Pełnomocnika)</w:t>
      </w:r>
    </w:p>
    <w:p w14:paraId="766701BE" w14:textId="77777777" w:rsidR="0091439B" w:rsidRDefault="0091439B">
      <w:pPr>
        <w:spacing w:line="360" w:lineRule="auto"/>
        <w:jc w:val="both"/>
        <w:rPr>
          <w:rFonts w:eastAsia="Calibri" w:cs="Arial"/>
          <w:lang w:eastAsia="en-US"/>
        </w:rPr>
      </w:pPr>
    </w:p>
    <w:p w14:paraId="68BADD0B" w14:textId="77777777" w:rsidR="0091439B" w:rsidRDefault="0091439B">
      <w:pPr>
        <w:spacing w:line="360" w:lineRule="auto"/>
        <w:jc w:val="both"/>
        <w:rPr>
          <w:rFonts w:eastAsia="Calibri" w:cs="Arial"/>
          <w:i/>
          <w:lang w:eastAsia="en-US"/>
        </w:rPr>
      </w:pPr>
    </w:p>
    <w:p w14:paraId="63BED51F" w14:textId="77777777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>OŚWIADCZENIE DOTYCZĄCE PODANYCH INFORMACJI:</w:t>
      </w:r>
    </w:p>
    <w:p w14:paraId="2B02F635" w14:textId="133B6560" w:rsidR="0091439B" w:rsidRPr="003C2F2F" w:rsidRDefault="0091439B">
      <w:pPr>
        <w:spacing w:before="240" w:after="160"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C2F2F">
        <w:rPr>
          <w:rFonts w:eastAsia="Calibri" w:cs="Arial"/>
          <w:sz w:val="22"/>
          <w:szCs w:val="22"/>
          <w:lang w:eastAsia="en-US"/>
        </w:rPr>
        <w:br/>
        <w:t>i zgodne z prawdą oraz zostały przedstawione z pełną świadomo</w:t>
      </w:r>
      <w:r w:rsidR="00950C45" w:rsidRPr="003C2F2F">
        <w:rPr>
          <w:rFonts w:eastAsia="Calibri" w:cs="Arial"/>
          <w:sz w:val="22"/>
          <w:szCs w:val="22"/>
          <w:lang w:eastAsia="en-US"/>
        </w:rPr>
        <w:t>ścią konsekwencji wprowadzenia Z</w:t>
      </w:r>
      <w:r w:rsidRPr="003C2F2F">
        <w:rPr>
          <w:rFonts w:eastAsia="Calibri" w:cs="Arial"/>
          <w:sz w:val="22"/>
          <w:szCs w:val="22"/>
          <w:lang w:eastAsia="en-US"/>
        </w:rPr>
        <w:t>amawiającego w błąd przy przedstawianiu informacji.</w:t>
      </w:r>
    </w:p>
    <w:p w14:paraId="2BAC10F8" w14:textId="77777777" w:rsidR="0091439B" w:rsidRDefault="0091439B">
      <w:pPr>
        <w:spacing w:line="360" w:lineRule="auto"/>
        <w:jc w:val="both"/>
        <w:rPr>
          <w:rFonts w:eastAsia="Calibri" w:cs="Arial"/>
          <w:lang w:eastAsia="en-US"/>
        </w:rPr>
      </w:pPr>
    </w:p>
    <w:p w14:paraId="0313B90A" w14:textId="61CFA0B0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26AE57ED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</w:p>
    <w:p w14:paraId="096FE7C9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  <w:sz w:val="24"/>
          <w:szCs w:val="24"/>
          <w:lang w:val="pl-PL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251BB57B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Times New Roman"/>
          <w:bCs/>
          <w:sz w:val="22"/>
          <w:szCs w:val="24"/>
          <w:lang w:val="pl-PL"/>
        </w:rPr>
      </w:pPr>
      <w:r w:rsidRPr="00B73044">
        <w:rPr>
          <w:rFonts w:ascii="Calibri" w:hAnsi="Calibri" w:cs="Times New Roman"/>
          <w:bCs/>
          <w:i/>
          <w:iCs/>
          <w:sz w:val="22"/>
          <w:szCs w:val="24"/>
          <w:lang w:val="pl-PL"/>
        </w:rPr>
        <w:t xml:space="preserve">               (podpis Wykonawcy/ Pełnomocnika)</w:t>
      </w:r>
    </w:p>
    <w:p w14:paraId="330DF0A6" w14:textId="77777777" w:rsidR="0091439B" w:rsidRDefault="0091439B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609DA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63EB58DF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5FB11BD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4EB2396B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061D9F85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484BC50A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BABFD0A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336C269F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27DD06D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50B09880" w14:textId="25359AE5" w:rsidR="00351B99" w:rsidRDefault="00BD6424" w:rsidP="00351B9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21D737F3" w14:textId="77777777" w:rsidR="00351B99" w:rsidRDefault="00351B99" w:rsidP="00351B99">
      <w:pPr>
        <w:jc w:val="center"/>
      </w:pPr>
      <w:r>
        <w:rPr>
          <w:b/>
          <w:bCs/>
        </w:rPr>
        <w:t>do Rozdziału II</w:t>
      </w:r>
    </w:p>
    <w:p w14:paraId="588A29C3" w14:textId="77777777" w:rsidR="00351B99" w:rsidRDefault="00351B99" w:rsidP="00351B99">
      <w:pPr>
        <w:spacing w:before="120" w:line="288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93EF830" wp14:editId="0FC42ED2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27735"/>
                <wp:effectExtent l="13970" t="10160" r="11430" b="5080"/>
                <wp:wrapTight wrapText="bothSides">
                  <wp:wrapPolygon edited="0">
                    <wp:start x="-99" y="-222"/>
                    <wp:lineTo x="-99" y="21600"/>
                    <wp:lineTo x="21699" y="21600"/>
                    <wp:lineTo x="21699" y="-222"/>
                    <wp:lineTo x="-99" y="-222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2296" w14:textId="77777777" w:rsidR="002C54FD" w:rsidRDefault="002C54FD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B80BA8C" w14:textId="77777777" w:rsidR="002C54FD" w:rsidRDefault="002C54FD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814F79" w14:textId="77777777" w:rsidR="002C54FD" w:rsidRDefault="002C54FD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D29ACA" w14:textId="77777777" w:rsidR="002C54FD" w:rsidRDefault="002C54FD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891C4F" w14:textId="77777777" w:rsidR="002C54FD" w:rsidRDefault="002C54FD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00FF651" w14:textId="77777777" w:rsidR="002C54FD" w:rsidRDefault="002C54FD" w:rsidP="00351B99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F830" id="Text Box 12" o:spid="_x0000_s1030" type="#_x0000_t202" style="position:absolute;left:0;text-align:left;margin-left:0;margin-top:35.4pt;width:163.75pt;height:73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mnLAIAAFk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">
                <v:textbox>
                  <w:txbxContent>
                    <w:p w14:paraId="5A092296" w14:textId="77777777" w:rsidR="002C54FD" w:rsidRDefault="002C54FD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B80BA8C" w14:textId="77777777" w:rsidR="002C54FD" w:rsidRDefault="002C54FD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814F79" w14:textId="77777777" w:rsidR="002C54FD" w:rsidRDefault="002C54FD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D29ACA" w14:textId="77777777" w:rsidR="002C54FD" w:rsidRDefault="002C54FD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891C4F" w14:textId="77777777" w:rsidR="002C54FD" w:rsidRDefault="002C54FD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00FF651" w14:textId="77777777" w:rsidR="002C54FD" w:rsidRDefault="002C54FD" w:rsidP="00351B99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444D88C" wp14:editId="10345DC9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799840" cy="927100"/>
                <wp:effectExtent l="8255" t="10795" r="11430" b="5080"/>
                <wp:wrapTight wrapText="bothSides">
                  <wp:wrapPolygon edited="0">
                    <wp:start x="-54" y="-222"/>
                    <wp:lineTo x="-54" y="21600"/>
                    <wp:lineTo x="21654" y="21600"/>
                    <wp:lineTo x="21654" y="-222"/>
                    <wp:lineTo x="-54" y="-222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3F64" w14:textId="77777777" w:rsidR="002C54FD" w:rsidRDefault="002C54FD" w:rsidP="00351B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3B1C17D" w14:textId="77777777" w:rsidR="002C54FD" w:rsidRDefault="002C54FD" w:rsidP="00351B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 przynależności bądź braku przynależności do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Pzp</w:t>
                            </w:r>
                            <w:proofErr w:type="spellEnd"/>
                          </w:p>
                          <w:p w14:paraId="255889F1" w14:textId="77777777" w:rsidR="002C54FD" w:rsidRDefault="002C54FD" w:rsidP="00351B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D88C" id="Text Box 13" o:spid="_x0000_s1031" type="#_x0000_t202" style="position:absolute;left:0;text-align:left;margin-left:161.55pt;margin-top:35.45pt;width:299.2pt;height:7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" fillcolor="silver">
                <v:textbox>
                  <w:txbxContent>
                    <w:p w14:paraId="4F693F64" w14:textId="77777777" w:rsidR="002C54FD" w:rsidRDefault="002C54FD" w:rsidP="00351B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3B1C17D" w14:textId="77777777" w:rsidR="002C54FD" w:rsidRDefault="002C54FD" w:rsidP="00351B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 przynależności bądź braku przynależności do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Pzp</w:t>
                      </w:r>
                      <w:proofErr w:type="spellEnd"/>
                    </w:p>
                    <w:p w14:paraId="255889F1" w14:textId="77777777" w:rsidR="002C54FD" w:rsidRDefault="002C54FD" w:rsidP="00351B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0F86E" w14:textId="77777777" w:rsidR="00351B99" w:rsidRDefault="00351B99" w:rsidP="00351B99">
      <w:pPr>
        <w:spacing w:line="288" w:lineRule="auto"/>
        <w:jc w:val="both"/>
        <w:rPr>
          <w:b/>
          <w:bCs/>
        </w:rPr>
      </w:pPr>
    </w:p>
    <w:p w14:paraId="53F75E97" w14:textId="414D5A6E" w:rsidR="00351B99" w:rsidRDefault="00351B99" w:rsidP="00351B99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>
        <w:rPr>
          <w:b/>
          <w:bCs/>
        </w:rPr>
        <w:t>TA/19</w:t>
      </w:r>
    </w:p>
    <w:p w14:paraId="53F49D66" w14:textId="77777777" w:rsidR="00351B99" w:rsidRDefault="00351B99" w:rsidP="00351B99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6A472406" w14:textId="77777777" w:rsidR="00351B99" w:rsidRDefault="00351B99" w:rsidP="00351B99">
      <w:pPr>
        <w:spacing w:line="288" w:lineRule="auto"/>
        <w:jc w:val="both"/>
        <w:rPr>
          <w:b/>
          <w:bCs/>
        </w:rPr>
      </w:pPr>
    </w:p>
    <w:p w14:paraId="463DEF71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</w:rPr>
      </w:pPr>
      <w:r w:rsidRPr="003C2F2F">
        <w:rPr>
          <w:bCs/>
          <w:sz w:val="22"/>
          <w:szCs w:val="22"/>
        </w:rPr>
        <w:t>MY NIŻEJ PODPISANI</w:t>
      </w:r>
      <w:r w:rsidRPr="003C2F2F">
        <w:rPr>
          <w:sz w:val="22"/>
          <w:szCs w:val="22"/>
        </w:rPr>
        <w:t xml:space="preserve"> </w:t>
      </w:r>
    </w:p>
    <w:p w14:paraId="5117A627" w14:textId="77777777" w:rsidR="00351B99" w:rsidRPr="003C2F2F" w:rsidRDefault="00351B99" w:rsidP="00351B99">
      <w:pPr>
        <w:tabs>
          <w:tab w:val="left" w:leader="dot" w:pos="9072"/>
        </w:tabs>
        <w:spacing w:line="288" w:lineRule="auto"/>
        <w:jc w:val="both"/>
        <w:rPr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134E19C9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363FF1E9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</w:rPr>
      </w:pPr>
      <w:r w:rsidRPr="003C2F2F">
        <w:rPr>
          <w:bCs/>
          <w:sz w:val="22"/>
          <w:szCs w:val="22"/>
        </w:rPr>
        <w:t>działając w imieniu i na rzecz</w:t>
      </w:r>
    </w:p>
    <w:p w14:paraId="4E3052D5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2EE69164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5E648543" w14:textId="77777777" w:rsidR="00351B99" w:rsidRPr="003C2F2F" w:rsidRDefault="00351B99" w:rsidP="00351B99">
      <w:pPr>
        <w:tabs>
          <w:tab w:val="left" w:leader="dot" w:pos="9072"/>
        </w:tabs>
        <w:spacing w:line="288" w:lineRule="auto"/>
        <w:jc w:val="center"/>
        <w:rPr>
          <w:b/>
          <w:bCs/>
          <w:sz w:val="22"/>
          <w:szCs w:val="22"/>
        </w:rPr>
      </w:pPr>
      <w:r w:rsidRPr="003C2F2F">
        <w:rPr>
          <w:i/>
          <w:iCs/>
          <w:sz w:val="22"/>
          <w:szCs w:val="22"/>
        </w:rPr>
        <w:t>(nazwa (firma) i dokładny adres Wykonawcy/Wykonawców)</w:t>
      </w:r>
    </w:p>
    <w:p w14:paraId="515956AC" w14:textId="77777777" w:rsidR="00351B99" w:rsidRPr="003C2F2F" w:rsidRDefault="00351B99" w:rsidP="00351B99">
      <w:pPr>
        <w:spacing w:line="288" w:lineRule="auto"/>
        <w:jc w:val="both"/>
        <w:rPr>
          <w:b/>
          <w:bCs/>
          <w:sz w:val="22"/>
          <w:szCs w:val="22"/>
        </w:rPr>
      </w:pPr>
    </w:p>
    <w:p w14:paraId="6B5EDD92" w14:textId="149624C6" w:rsidR="00351B99" w:rsidRPr="003C2F2F" w:rsidRDefault="00351B99" w:rsidP="00351B99">
      <w:pPr>
        <w:spacing w:line="288" w:lineRule="auto"/>
        <w:jc w:val="both"/>
        <w:rPr>
          <w:bCs/>
          <w:sz w:val="22"/>
          <w:szCs w:val="22"/>
        </w:rPr>
      </w:pPr>
      <w:r w:rsidRPr="003C2F2F">
        <w:rPr>
          <w:bCs/>
          <w:sz w:val="22"/>
          <w:szCs w:val="22"/>
        </w:rPr>
        <w:t>w postępowaniu o zamówienie publiczne prowadzonym w trybie przetargu nieograniczonego na</w:t>
      </w:r>
      <w:r w:rsidRPr="003C2F2F">
        <w:rPr>
          <w:sz w:val="22"/>
          <w:szCs w:val="22"/>
        </w:rPr>
        <w:t xml:space="preserve"> </w:t>
      </w:r>
      <w:r w:rsidRPr="003C2F2F"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>abudowę</w:t>
      </w:r>
      <w:r w:rsidRPr="003C2F2F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Pr="003C2F2F">
        <w:rPr>
          <w:b/>
          <w:bCs/>
          <w:sz w:val="22"/>
          <w:szCs w:val="22"/>
        </w:rPr>
        <w:t>”</w:t>
      </w:r>
    </w:p>
    <w:p w14:paraId="3167291E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sz w:val="22"/>
          <w:szCs w:val="22"/>
        </w:rPr>
        <w:t>oświadczamy, że:</w:t>
      </w:r>
    </w:p>
    <w:p w14:paraId="5DA14022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i/>
          <w:sz w:val="22"/>
          <w:szCs w:val="22"/>
        </w:rPr>
        <w:t>1) nie należymy do grupy kapitałowej z innymi Wykonawcami, którzy złożyli oferty w przedmiotowym postępowaniu *</w:t>
      </w:r>
    </w:p>
    <w:p w14:paraId="0E264932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i/>
          <w:sz w:val="22"/>
          <w:szCs w:val="22"/>
        </w:rPr>
        <w:t xml:space="preserve">2) należymy do grupy kapitałowej z Wykonawcą, który złożył ofertę w przedmiotowym postępowaniu </w:t>
      </w:r>
    </w:p>
    <w:p w14:paraId="6DD2CBC4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i/>
          <w:sz w:val="22"/>
          <w:szCs w:val="22"/>
        </w:rPr>
        <w:t>tj.*:…………………………………………………………………………………………………………………………………………</w:t>
      </w:r>
    </w:p>
    <w:p w14:paraId="4AE01EC8" w14:textId="77777777" w:rsidR="00351B99" w:rsidRPr="003C2F2F" w:rsidRDefault="00351B99" w:rsidP="00351B99">
      <w:pPr>
        <w:spacing w:line="288" w:lineRule="auto"/>
        <w:jc w:val="both"/>
        <w:rPr>
          <w:rFonts w:cs="Courier New"/>
          <w:iCs/>
          <w:sz w:val="22"/>
          <w:szCs w:val="22"/>
        </w:rPr>
      </w:pPr>
      <w:r w:rsidRPr="003C2F2F">
        <w:rPr>
          <w:bCs/>
          <w:i/>
          <w:sz w:val="22"/>
          <w:szCs w:val="22"/>
        </w:rPr>
        <w:t>Jednocześnie przedstawiamy dowody, że powiązania z tym Wykonawcą nie prowadzą do zakłócenia konkurencji w przedmiotowym postępowaniu.</w:t>
      </w:r>
    </w:p>
    <w:p w14:paraId="1309ACCF" w14:textId="1B546DD8" w:rsidR="00351B99" w:rsidRDefault="00351B99" w:rsidP="00351B99">
      <w:pPr>
        <w:spacing w:before="120" w:line="288" w:lineRule="auto"/>
        <w:jc w:val="both"/>
        <w:rPr>
          <w:rFonts w:cs="Courier New"/>
          <w:sz w:val="22"/>
          <w:szCs w:val="22"/>
        </w:rPr>
      </w:pPr>
      <w:r w:rsidRPr="003C2F2F">
        <w:rPr>
          <w:rFonts w:cs="Courier New"/>
          <w:iCs/>
          <w:sz w:val="22"/>
          <w:szCs w:val="22"/>
        </w:rPr>
        <w:t xml:space="preserve">Uwaga: niniejsze oświadczenie </w:t>
      </w:r>
      <w:r w:rsidRPr="003C2F2F">
        <w:rPr>
          <w:rFonts w:cs="Courier New"/>
          <w:sz w:val="22"/>
          <w:szCs w:val="22"/>
        </w:rPr>
        <w:t>składa każdy z Wykonawców wspólnie</w:t>
      </w:r>
      <w:r w:rsidR="00BD6424">
        <w:rPr>
          <w:rFonts w:cs="Courier New"/>
          <w:sz w:val="22"/>
          <w:szCs w:val="22"/>
        </w:rPr>
        <w:t xml:space="preserve"> ubiegających się </w:t>
      </w:r>
      <w:r w:rsidRPr="003C2F2F">
        <w:rPr>
          <w:rFonts w:cs="Courier New"/>
          <w:sz w:val="22"/>
          <w:szCs w:val="22"/>
        </w:rPr>
        <w:t xml:space="preserve"> o udzielenie zamówienia. </w:t>
      </w:r>
    </w:p>
    <w:p w14:paraId="753745FB" w14:textId="77777777" w:rsidR="00351B99" w:rsidRDefault="00351B99" w:rsidP="00351B99">
      <w:pPr>
        <w:spacing w:before="120" w:line="288" w:lineRule="auto"/>
        <w:jc w:val="both"/>
        <w:rPr>
          <w:rFonts w:cs="Courier New"/>
          <w:sz w:val="22"/>
          <w:szCs w:val="22"/>
        </w:rPr>
      </w:pPr>
    </w:p>
    <w:p w14:paraId="6484A4A5" w14:textId="77777777" w:rsidR="00351B99" w:rsidRPr="003C2F2F" w:rsidRDefault="00351B99" w:rsidP="00351B99">
      <w:pPr>
        <w:spacing w:before="120" w:line="288" w:lineRule="auto"/>
        <w:jc w:val="both"/>
        <w:rPr>
          <w:sz w:val="22"/>
          <w:szCs w:val="22"/>
        </w:rPr>
      </w:pPr>
    </w:p>
    <w:p w14:paraId="4FAD2E86" w14:textId="77777777" w:rsidR="00351B99" w:rsidRPr="003C2F2F" w:rsidRDefault="00351B99" w:rsidP="00351B99">
      <w:pPr>
        <w:spacing w:before="120" w:line="288" w:lineRule="auto"/>
        <w:rPr>
          <w:i/>
          <w:iCs/>
          <w:sz w:val="22"/>
          <w:szCs w:val="22"/>
        </w:rPr>
      </w:pPr>
      <w:r w:rsidRPr="003C2F2F">
        <w:rPr>
          <w:sz w:val="22"/>
          <w:szCs w:val="22"/>
        </w:rPr>
        <w:t>__________________ dnia __. __.2019  r.</w:t>
      </w:r>
    </w:p>
    <w:p w14:paraId="41DEA9B0" w14:textId="77777777" w:rsidR="00351B99" w:rsidRDefault="00351B99" w:rsidP="00351B99">
      <w:pPr>
        <w:spacing w:before="120" w:line="288" w:lineRule="auto"/>
        <w:ind w:firstLine="5220"/>
        <w:jc w:val="center"/>
        <w:rPr>
          <w:i/>
          <w:iCs/>
          <w:sz w:val="20"/>
          <w:szCs w:val="20"/>
        </w:rPr>
      </w:pPr>
      <w:r>
        <w:rPr>
          <w:i/>
          <w:iCs/>
        </w:rPr>
        <w:t>______________________________</w:t>
      </w:r>
    </w:p>
    <w:p w14:paraId="1620AB11" w14:textId="77777777" w:rsidR="00351B99" w:rsidRDefault="00351B99" w:rsidP="00351B99">
      <w:pPr>
        <w:spacing w:before="120" w:line="288" w:lineRule="auto"/>
        <w:ind w:firstLine="450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(podpis Wykonawcy/ Pełnomocnika)</w:t>
      </w:r>
    </w:p>
    <w:p w14:paraId="7E4F74C0" w14:textId="77777777" w:rsidR="00351B99" w:rsidRDefault="00351B99" w:rsidP="00351B99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1569890F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5A2B802" w14:textId="77777777" w:rsidR="00BD6424" w:rsidRDefault="00BD6424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CD0DAE1" w14:textId="77777777" w:rsidR="00BD6424" w:rsidRDefault="00BD6424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E8AA162" w14:textId="45663375" w:rsidR="0091439B" w:rsidRPr="00B73044" w:rsidRDefault="0091439B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ZAŁĄCZNIK NR 4</w:t>
      </w:r>
    </w:p>
    <w:p w14:paraId="275E17E7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</w:p>
    <w:p w14:paraId="5FC7B097" w14:textId="77777777" w:rsidR="0091439B" w:rsidRDefault="006F5E24">
      <w:pPr>
        <w:pStyle w:val="Zwykytekst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BEC70B" wp14:editId="00E6A586">
                <wp:simplePos x="0" y="0"/>
                <wp:positionH relativeFrom="column">
                  <wp:posOffset>-86995</wp:posOffset>
                </wp:positionH>
                <wp:positionV relativeFrom="paragraph">
                  <wp:posOffset>214630</wp:posOffset>
                </wp:positionV>
                <wp:extent cx="2270760" cy="923925"/>
                <wp:effectExtent l="12700" t="7620" r="12065" b="11430"/>
                <wp:wrapTight wrapText="bothSides">
                  <wp:wrapPolygon edited="0">
                    <wp:start x="-97" y="-267"/>
                    <wp:lineTo x="-97" y="21600"/>
                    <wp:lineTo x="21697" y="21600"/>
                    <wp:lineTo x="21697" y="-267"/>
                    <wp:lineTo x="-97" y="-267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9AB0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882615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29CCCB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8A2676E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966BF13" w14:textId="77777777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C70B" id="Text Box 10" o:spid="_x0000_s1032" type="#_x0000_t202" style="position:absolute;left:0;text-align:left;margin-left:-6.85pt;margin-top:16.9pt;width:178.8pt;height:7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">
                <v:textbox>
                  <w:txbxContent>
                    <w:p w14:paraId="28B19AB0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882615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29CCCB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8A2676E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966BF13" w14:textId="77777777" w:rsidR="002C54FD" w:rsidRDefault="002C54FD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68C5D2" wp14:editId="6D79CF59">
                <wp:simplePos x="0" y="0"/>
                <wp:positionH relativeFrom="column">
                  <wp:posOffset>2007235</wp:posOffset>
                </wp:positionH>
                <wp:positionV relativeFrom="paragraph">
                  <wp:posOffset>214630</wp:posOffset>
                </wp:positionV>
                <wp:extent cx="3781425" cy="923925"/>
                <wp:effectExtent l="11430" t="7620" r="7620" b="11430"/>
                <wp:wrapTight wrapText="bothSides">
                  <wp:wrapPolygon edited="0">
                    <wp:start x="-54" y="-267"/>
                    <wp:lineTo x="-54" y="21600"/>
                    <wp:lineTo x="21654" y="21600"/>
                    <wp:lineTo x="21654" y="-267"/>
                    <wp:lineTo x="-54" y="-267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C358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EAF2F0" w14:textId="77777777" w:rsidR="002C54FD" w:rsidRDefault="002C54FD">
                            <w:pPr>
                              <w:pStyle w:val="Nagwek5"/>
                            </w:pPr>
                            <w:r>
                              <w:t xml:space="preserve">DOŚWIADCZENIE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5D2" id="Text Box 11" o:spid="_x0000_s1033" type="#_x0000_t202" style="position:absolute;left:0;text-align:left;margin-left:158.05pt;margin-top:16.9pt;width:297.75pt;height:72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" fillcolor="silver">
                <v:textbox>
                  <w:txbxContent>
                    <w:p w14:paraId="6578C358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EAF2F0" w14:textId="77777777" w:rsidR="002C54FD" w:rsidRDefault="002C54FD">
                      <w:pPr>
                        <w:pStyle w:val="Nagwek5"/>
                      </w:pPr>
                      <w:r>
                        <w:t xml:space="preserve">DOŚWIADCZENIE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CE6920" w14:textId="4FDBAAA4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1E6CC9">
        <w:rPr>
          <w:b/>
          <w:bCs/>
        </w:rPr>
        <w:t>TA/19</w:t>
      </w:r>
    </w:p>
    <w:p w14:paraId="2BA3A30E" w14:textId="77777777" w:rsidR="0091439B" w:rsidRDefault="0046784D">
      <w:pPr>
        <w:spacing w:line="288" w:lineRule="auto"/>
        <w:jc w:val="both"/>
      </w:pPr>
      <w:r>
        <w:rPr>
          <w:i/>
          <w:iCs/>
          <w:sz w:val="20"/>
          <w:szCs w:val="20"/>
        </w:rPr>
        <w:t xml:space="preserve">   </w:t>
      </w:r>
      <w:r w:rsidR="0091439B">
        <w:rPr>
          <w:i/>
          <w:iCs/>
          <w:sz w:val="20"/>
          <w:szCs w:val="20"/>
        </w:rPr>
        <w:t xml:space="preserve"> Nr postępowania</w:t>
      </w:r>
    </w:p>
    <w:p w14:paraId="3FB30CEE" w14:textId="77777777" w:rsidR="0091439B" w:rsidRDefault="0091439B">
      <w:pPr>
        <w:pStyle w:val="tytu"/>
        <w:rPr>
          <w:color w:val="auto"/>
        </w:rPr>
      </w:pPr>
    </w:p>
    <w:p w14:paraId="6E9393D2" w14:textId="1D4F8725" w:rsidR="00BD6424" w:rsidRDefault="002B4235" w:rsidP="00BD6424">
      <w:pPr>
        <w:pStyle w:val="tytu"/>
        <w:rPr>
          <w:bCs w:val="0"/>
        </w:rPr>
      </w:pPr>
      <w:r>
        <w:rPr>
          <w:b w:val="0"/>
          <w:color w:val="auto"/>
        </w:rPr>
        <w:t>W związku ze złożeniem oferty</w:t>
      </w:r>
      <w:r w:rsidR="0091439B" w:rsidRPr="00B73044">
        <w:rPr>
          <w:b w:val="0"/>
          <w:color w:val="auto"/>
        </w:rPr>
        <w:t xml:space="preserve"> w postępowaniu o zamówienie publiczne prowadzonym w trybie </w:t>
      </w:r>
      <w:r w:rsidR="0091439B" w:rsidRPr="00B73044">
        <w:rPr>
          <w:b w:val="0"/>
          <w:bCs w:val="0"/>
        </w:rPr>
        <w:t>przetargu nieograniczonego</w:t>
      </w:r>
      <w:r w:rsidR="0091439B" w:rsidRPr="00B73044">
        <w:rPr>
          <w:b w:val="0"/>
          <w:color w:val="auto"/>
        </w:rPr>
        <w:t xml:space="preserve"> na </w:t>
      </w:r>
      <w:r w:rsidR="007E2BD8" w:rsidRPr="007E2BD8">
        <w:t>„Z</w:t>
      </w:r>
      <w:r w:rsidR="00BD6424">
        <w:rPr>
          <w:bCs w:val="0"/>
        </w:rPr>
        <w:t>abudowę</w:t>
      </w:r>
      <w:r w:rsidR="007E2BD8" w:rsidRPr="007E2BD8">
        <w:rPr>
          <w:bCs w:val="0"/>
        </w:rPr>
        <w:t xml:space="preserve"> estakady suwnicy prze</w:t>
      </w:r>
      <w:r w:rsidR="006926FA">
        <w:rPr>
          <w:bCs w:val="0"/>
        </w:rPr>
        <w:t>mysłowej – część wyższa</w:t>
      </w:r>
      <w:r w:rsidR="007E2BD8" w:rsidRPr="007E2BD8">
        <w:rPr>
          <w:bCs w:val="0"/>
        </w:rPr>
        <w:t>”</w:t>
      </w:r>
      <w:r w:rsidR="0011455F">
        <w:rPr>
          <w:bCs w:val="0"/>
        </w:rPr>
        <w:t>,</w:t>
      </w:r>
    </w:p>
    <w:p w14:paraId="53D55D45" w14:textId="27267A8C" w:rsidR="0091439B" w:rsidRPr="00BD6424" w:rsidRDefault="00BD6424" w:rsidP="00BD6424">
      <w:pPr>
        <w:pStyle w:val="tytu"/>
        <w:rPr>
          <w:b w:val="0"/>
        </w:rPr>
      </w:pPr>
      <w:r>
        <w:rPr>
          <w:bCs w:val="0"/>
        </w:rPr>
        <w:t>O</w:t>
      </w:r>
      <w:r w:rsidR="0091439B" w:rsidRPr="00BD6424">
        <w:rPr>
          <w:bCs w:val="0"/>
        </w:rPr>
        <w:t>świadczamy</w:t>
      </w:r>
      <w:r w:rsidR="0091439B" w:rsidRPr="00BD6424">
        <w:rPr>
          <w:b w:val="0"/>
          <w:bCs w:val="0"/>
        </w:rPr>
        <w:t>, że wykonaliśmy w ciągu ostatnich 5 lat przed upływem terminu składania ofert następujące zamówienia odpowiadające wymaganiom Zamawiającego</w:t>
      </w:r>
      <w:r w:rsidR="0091439B" w:rsidRPr="00B73044">
        <w:rPr>
          <w:bCs w:val="0"/>
        </w:rPr>
        <w:t xml:space="preserve">: </w:t>
      </w:r>
    </w:p>
    <w:p w14:paraId="3B67F6C2" w14:textId="77777777" w:rsidR="0091439B" w:rsidRDefault="0091439B">
      <w:pPr>
        <w:pStyle w:val="Zwykytekst2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3682"/>
        <w:gridCol w:w="1846"/>
        <w:gridCol w:w="1276"/>
      </w:tblGrid>
      <w:tr w:rsidR="003B0ED8" w14:paraId="5E05A217" w14:textId="77777777" w:rsidTr="00DB0DA5">
        <w:trPr>
          <w:cantSplit/>
          <w:trHeight w:val="123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25063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2282ACA0" w14:textId="63C2BEF1" w:rsidR="003B0ED8" w:rsidRPr="00B73044" w:rsidRDefault="003B0ED8" w:rsidP="00D50294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 xml:space="preserve">Nazwa Wykonawcy </w:t>
            </w:r>
            <w:r w:rsidRPr="00B73044">
              <w:rPr>
                <w:rFonts w:ascii="Calibri" w:hAnsi="Calibri" w:cs="Times New Roman"/>
                <w:i/>
                <w:lang w:val="pl-PL"/>
              </w:rPr>
              <w:t>lub podmiotu wykazującego dośw</w:t>
            </w:r>
            <w:r w:rsidR="008E56BD" w:rsidRPr="00B73044">
              <w:rPr>
                <w:rFonts w:ascii="Calibri" w:hAnsi="Calibri" w:cs="Times New Roman"/>
                <w:i/>
                <w:lang w:val="pl-PL"/>
              </w:rPr>
              <w:t>iadczenie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5349E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5060579B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Nazwa i adres Zamawiającego;</w:t>
            </w:r>
          </w:p>
          <w:p w14:paraId="1B0DB6B8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miejsce wykonania zamówienia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76969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1B03E6AB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7FB4FBF8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Rodzaj zamówienia w tym informacje pozwalające na ocen</w:t>
            </w:r>
            <w:r w:rsidR="00A21750">
              <w:rPr>
                <w:rFonts w:ascii="Calibri" w:hAnsi="Calibri" w:cs="Times New Roman"/>
                <w:lang w:val="pl-PL"/>
              </w:rPr>
              <w:t>ę warunków określonych w pkt 6.4</w:t>
            </w:r>
            <w:r w:rsidRPr="00B73044">
              <w:rPr>
                <w:rFonts w:ascii="Calibri" w:hAnsi="Calibri" w:cs="Times New Roman"/>
                <w:lang w:val="pl-PL"/>
              </w:rPr>
              <w:t xml:space="preserve"> lit. a) Instrukcji dla Wykonawców </w:t>
            </w:r>
          </w:p>
          <w:p w14:paraId="5D334EBB" w14:textId="77777777" w:rsidR="008E56BD" w:rsidRPr="00B73044" w:rsidRDefault="008E56BD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603CAB" w14:textId="77777777" w:rsidR="003B0ED8" w:rsidRPr="00B73044" w:rsidRDefault="003B0ED8" w:rsidP="0064740C">
            <w:pPr>
              <w:pStyle w:val="Zwykytekst2"/>
              <w:snapToGrid w:val="0"/>
              <w:ind w:right="-5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4B0432B4" w14:textId="77777777" w:rsidR="003B0ED8" w:rsidRPr="00B73044" w:rsidRDefault="003B0ED8" w:rsidP="0064740C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</w:p>
          <w:p w14:paraId="7B1A0146" w14:textId="77777777" w:rsidR="00826757" w:rsidRPr="00B73044" w:rsidRDefault="00826757" w:rsidP="0064740C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  <w:r w:rsidRPr="00826757">
              <w:rPr>
                <w:rFonts w:ascii="Calibri" w:hAnsi="Calibri"/>
                <w:bCs/>
                <w:color w:val="000000"/>
              </w:rPr>
              <w:t>Wartość (netto) zamówienia wykonanego przez Wykonawcę (PLN)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FCB20" w14:textId="77777777" w:rsidR="003B0ED8" w:rsidRPr="00B73044" w:rsidRDefault="003B0ED8">
            <w:pPr>
              <w:pStyle w:val="Zwykytekst2"/>
              <w:snapToGrid w:val="0"/>
              <w:ind w:right="-5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0610454C" w14:textId="77777777" w:rsidR="00826757" w:rsidRPr="00B73044" w:rsidRDefault="00826757" w:rsidP="008E56BD">
            <w:pPr>
              <w:pStyle w:val="Zwykytekst2"/>
              <w:ind w:right="-50"/>
              <w:jc w:val="center"/>
              <w:rPr>
                <w:rFonts w:ascii="Calibri" w:hAnsi="Calibri" w:cs="Times New Roman"/>
                <w:lang w:val="pl-PL"/>
              </w:rPr>
            </w:pPr>
          </w:p>
          <w:p w14:paraId="4C71A7E4" w14:textId="77777777" w:rsidR="001E6CC9" w:rsidRDefault="003B0ED8" w:rsidP="001E6CC9">
            <w:pPr>
              <w:pStyle w:val="Zwykytekst2"/>
              <w:ind w:right="-50"/>
              <w:jc w:val="center"/>
              <w:rPr>
                <w:rFonts w:ascii="Calibri" w:hAnsi="Calibri" w:cs="Times New Roman"/>
                <w:u w:val="single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Czas realizacji</w:t>
            </w:r>
            <w:r w:rsidR="001E6CC9">
              <w:rPr>
                <w:rFonts w:ascii="Calibri" w:hAnsi="Calibri" w:cs="Times New Roman"/>
                <w:u w:val="single"/>
                <w:lang w:val="pl-PL"/>
              </w:rPr>
              <w:t>:</w:t>
            </w:r>
          </w:p>
          <w:p w14:paraId="483C36CB" w14:textId="31EC2C71" w:rsidR="003B0ED8" w:rsidRPr="001E6CC9" w:rsidRDefault="001E6CC9" w:rsidP="001E6CC9">
            <w:pPr>
              <w:pStyle w:val="Zwykytekst2"/>
              <w:ind w:right="-50"/>
              <w:jc w:val="center"/>
              <w:rPr>
                <w:rFonts w:ascii="Calibri" w:hAnsi="Calibri" w:cs="Times New Roman"/>
                <w:u w:val="single"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>p</w:t>
            </w:r>
            <w:r w:rsidR="003B0ED8" w:rsidRPr="00B73044">
              <w:rPr>
                <w:rFonts w:ascii="Calibri" w:hAnsi="Calibri" w:cs="Times New Roman"/>
                <w:lang w:val="pl-PL"/>
              </w:rPr>
              <w:t>oczątek</w:t>
            </w:r>
            <w:r>
              <w:rPr>
                <w:rFonts w:ascii="Calibri" w:hAnsi="Calibri" w:cs="Times New Roman"/>
                <w:lang w:val="pl-PL"/>
              </w:rPr>
              <w:t>-</w:t>
            </w:r>
            <w:r w:rsidR="00826757" w:rsidRPr="00B73044">
              <w:rPr>
                <w:rFonts w:ascii="Calibri" w:hAnsi="Calibri" w:cs="Times New Roman"/>
                <w:lang w:val="pl-PL"/>
              </w:rPr>
              <w:t xml:space="preserve"> </w:t>
            </w:r>
          </w:p>
          <w:p w14:paraId="490ED593" w14:textId="77777777" w:rsidR="003B0ED8" w:rsidRPr="00B73044" w:rsidRDefault="003B0ED8">
            <w:pPr>
              <w:pStyle w:val="Zwykytekst2"/>
              <w:ind w:right="-50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koniec</w:t>
            </w:r>
          </w:p>
          <w:p w14:paraId="59243B59" w14:textId="3E6DD13D" w:rsidR="003B0ED8" w:rsidRPr="00B73044" w:rsidRDefault="003B0ED8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  <w:r w:rsidRPr="00B73044">
              <w:rPr>
                <w:rFonts w:ascii="Calibri" w:hAnsi="Calibri" w:cs="Times New Roman"/>
                <w:lang w:val="pl-PL"/>
              </w:rPr>
              <w:t>(</w:t>
            </w:r>
            <w:r w:rsidR="001E6CC9">
              <w:rPr>
                <w:rFonts w:ascii="Calibri" w:hAnsi="Calibri" w:cs="Times New Roman"/>
                <w:i/>
                <w:lang w:val="pl-PL"/>
              </w:rPr>
              <w:t xml:space="preserve">daty: </w:t>
            </w:r>
            <w:proofErr w:type="spellStart"/>
            <w:r w:rsidR="001E6CC9">
              <w:rPr>
                <w:rFonts w:ascii="Calibri" w:hAnsi="Calibri" w:cs="Times New Roman"/>
                <w:i/>
                <w:lang w:val="pl-PL"/>
              </w:rPr>
              <w:t>dd.mm.rrrr</w:t>
            </w:r>
            <w:proofErr w:type="spellEnd"/>
            <w:r w:rsidRPr="00B73044">
              <w:rPr>
                <w:rFonts w:ascii="Calibri" w:hAnsi="Calibri" w:cs="Times New Roman"/>
                <w:lang w:val="pl-PL"/>
              </w:rPr>
              <w:t>)</w:t>
            </w:r>
          </w:p>
        </w:tc>
      </w:tr>
      <w:tr w:rsidR="003B0ED8" w14:paraId="6DB89990" w14:textId="77777777" w:rsidTr="00DB0DA5">
        <w:trPr>
          <w:trHeight w:val="25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8479D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02428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2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7EF5E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3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F6C503" w14:textId="77777777" w:rsidR="003B0ED8" w:rsidRPr="00B73044" w:rsidRDefault="008E56BD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0D216" w14:textId="77777777" w:rsidR="003B0ED8" w:rsidRPr="00B73044" w:rsidRDefault="003B0ED8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/>
              </w:rPr>
            </w:pPr>
            <w:r w:rsidRPr="00B73044">
              <w:rPr>
                <w:rFonts w:ascii="Calibri" w:hAnsi="Calibri" w:cs="Times New Roman"/>
                <w:lang w:val="pl-PL"/>
              </w:rPr>
              <w:t>5</w:t>
            </w:r>
          </w:p>
        </w:tc>
      </w:tr>
      <w:tr w:rsidR="003B0ED8" w14:paraId="6622F172" w14:textId="77777777" w:rsidTr="00DB0DA5">
        <w:trPr>
          <w:trHeight w:val="795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8280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4014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23392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1510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DCC4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3B0ED8" w14:paraId="26315E3E" w14:textId="77777777" w:rsidTr="00DB0DA5">
        <w:trPr>
          <w:trHeight w:val="86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595F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68EED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C5F968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FDE66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D765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3B0ED8" w14:paraId="1CC3BFE1" w14:textId="77777777" w:rsidTr="00DB0DA5">
        <w:trPr>
          <w:trHeight w:val="83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92F50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8F225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E465E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2E3E38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5BB6B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14:paraId="1CA4E392" w14:textId="77777777" w:rsidR="0091439B" w:rsidRDefault="0091439B">
      <w:pPr>
        <w:pStyle w:val="Zwykytekst2"/>
        <w:jc w:val="both"/>
        <w:rPr>
          <w:rFonts w:ascii="Times New Roman" w:hAnsi="Times New Roman" w:cs="Times New Roman"/>
          <w:sz w:val="24"/>
          <w:szCs w:val="24"/>
        </w:rPr>
      </w:pPr>
    </w:p>
    <w:p w14:paraId="7CBB20CB" w14:textId="53BA1560" w:rsidR="0091439B" w:rsidRPr="00B73044" w:rsidRDefault="0091439B">
      <w:pPr>
        <w:pStyle w:val="Zwykytekst2"/>
        <w:spacing w:before="60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sz w:val="24"/>
          <w:szCs w:val="24"/>
          <w:u w:val="single"/>
        </w:rPr>
        <w:t>Uwaga: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D44290">
        <w:rPr>
          <w:rFonts w:ascii="Calibri" w:hAnsi="Calibri" w:cs="Times New Roman"/>
          <w:sz w:val="24"/>
          <w:szCs w:val="24"/>
          <w:lang w:val="pl-PL"/>
        </w:rPr>
        <w:t xml:space="preserve">Należy </w:t>
      </w:r>
      <w:r w:rsidR="00D44290" w:rsidRPr="00B73044">
        <w:rPr>
          <w:rFonts w:ascii="Calibri" w:hAnsi="Calibri" w:cs="Times New Roman"/>
          <w:sz w:val="24"/>
          <w:szCs w:val="24"/>
        </w:rPr>
        <w:t>załączyć</w:t>
      </w:r>
      <w:r w:rsidRPr="00B73044">
        <w:rPr>
          <w:rFonts w:ascii="Calibri" w:hAnsi="Calibri" w:cs="Times New Roman"/>
          <w:sz w:val="24"/>
          <w:szCs w:val="24"/>
        </w:rPr>
        <w:t xml:space="preserve"> dowody potwierdzające</w:t>
      </w:r>
      <w:r w:rsidR="002B4235">
        <w:rPr>
          <w:rFonts w:ascii="Calibri" w:hAnsi="Calibri" w:cs="Times New Roman"/>
          <w:sz w:val="24"/>
          <w:szCs w:val="24"/>
          <w:lang w:val="pl-PL"/>
        </w:rPr>
        <w:t xml:space="preserve"> należyte</w:t>
      </w:r>
      <w:r w:rsidRPr="00B73044">
        <w:rPr>
          <w:rFonts w:ascii="Calibri" w:hAnsi="Calibri" w:cs="Times New Roman"/>
          <w:sz w:val="24"/>
          <w:szCs w:val="24"/>
        </w:rPr>
        <w:t xml:space="preserve"> wykonanie </w:t>
      </w:r>
      <w:r w:rsidRPr="00B73044">
        <w:rPr>
          <w:rFonts w:ascii="Calibri" w:hAnsi="Calibri" w:cs="Times New Roman"/>
          <w:sz w:val="24"/>
          <w:szCs w:val="24"/>
          <w:lang w:val="pl-PL"/>
        </w:rPr>
        <w:t>zamówień wymienionych w tabeli.</w:t>
      </w:r>
    </w:p>
    <w:p w14:paraId="31E5F3E6" w14:textId="77777777" w:rsidR="0091439B" w:rsidRPr="00B73044" w:rsidRDefault="0091439B">
      <w:pPr>
        <w:pStyle w:val="Zwykytekst2"/>
        <w:rPr>
          <w:rFonts w:ascii="Calibri" w:hAnsi="Calibri" w:cs="Times New Roman"/>
          <w:sz w:val="24"/>
          <w:szCs w:val="24"/>
        </w:rPr>
      </w:pPr>
    </w:p>
    <w:p w14:paraId="0CC37441" w14:textId="77777777" w:rsidR="00D50294" w:rsidRDefault="00D50294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3DE3B9E4" w14:textId="77777777" w:rsidR="00D50294" w:rsidRDefault="00D50294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3D4E4E81" w14:textId="549AB83C" w:rsidR="0091439B" w:rsidRPr="00B73044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__.__.</w:t>
      </w:r>
      <w:r w:rsidR="001E6CC9">
        <w:rPr>
          <w:rFonts w:ascii="Calibri" w:hAnsi="Calibri" w:cs="Times New Roman"/>
          <w:sz w:val="24"/>
          <w:szCs w:val="24"/>
          <w:lang w:val="pl-PL"/>
        </w:rPr>
        <w:t>2019</w:t>
      </w:r>
      <w:r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0026920B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  <w:sz w:val="24"/>
          <w:szCs w:val="24"/>
          <w:lang w:val="pl-PL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62BD680A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Times New Roman"/>
          <w:bCs/>
          <w:sz w:val="22"/>
          <w:szCs w:val="24"/>
        </w:rPr>
      </w:pPr>
      <w:r w:rsidRPr="00B73044">
        <w:rPr>
          <w:rFonts w:ascii="Calibri" w:hAnsi="Calibri" w:cs="Times New Roman"/>
          <w:bCs/>
          <w:i/>
          <w:iCs/>
          <w:sz w:val="22"/>
          <w:szCs w:val="24"/>
          <w:lang w:val="pl-PL"/>
        </w:rPr>
        <w:t xml:space="preserve">               (podpis Wykonawcy/ Pełnomocnika)</w:t>
      </w:r>
    </w:p>
    <w:p w14:paraId="174D42BF" w14:textId="77777777" w:rsidR="0091439B" w:rsidRPr="00B73044" w:rsidRDefault="0091439B">
      <w:pPr>
        <w:pStyle w:val="Zwykytekst2"/>
        <w:pageBreakBefore/>
        <w:spacing w:before="120" w:line="288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ZAŁĄCZNIK NR 5</w:t>
      </w:r>
    </w:p>
    <w:p w14:paraId="0A064599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</w:p>
    <w:p w14:paraId="2DA8B881" w14:textId="77777777" w:rsidR="0091439B" w:rsidRDefault="006F5E24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7514684D" wp14:editId="2AF247D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5080" t="8890" r="12700" b="7620"/>
                <wp:wrapTight wrapText="bothSides">
                  <wp:wrapPolygon edited="0">
                    <wp:start x="-93" y="-277"/>
                    <wp:lineTo x="-93" y="21600"/>
                    <wp:lineTo x="21693" y="21600"/>
                    <wp:lineTo x="21693" y="-277"/>
                    <wp:lineTo x="-93" y="-277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FBF0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2628B6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F4B824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44917D2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23857D" w14:textId="77777777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684D" id="Text Box 4" o:spid="_x0000_s1034" type="#_x0000_t202" style="position:absolute;left:0;text-align:left;margin-left:-7.45pt;margin-top:21.9pt;width:186.1pt;height:66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MuLQIAAFcEAAAOAAAAZHJzL2Uyb0RvYy54bWysVNtu2zAMfR+wfxD0vjhJnT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+4zLi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7E38FBF0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2628B6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1F4B824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44917D2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23857D" w14:textId="77777777" w:rsidR="002C54FD" w:rsidRDefault="002C54FD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2BBAABF1" wp14:editId="3363162B">
                <wp:simplePos x="0" y="0"/>
                <wp:positionH relativeFrom="column">
                  <wp:posOffset>2185035</wp:posOffset>
                </wp:positionH>
                <wp:positionV relativeFrom="paragraph">
                  <wp:posOffset>278765</wp:posOffset>
                </wp:positionV>
                <wp:extent cx="3674110" cy="840105"/>
                <wp:effectExtent l="8255" t="9525" r="13335" b="7620"/>
                <wp:wrapTight wrapText="bothSides">
                  <wp:wrapPolygon edited="0">
                    <wp:start x="-56" y="-278"/>
                    <wp:lineTo x="-56" y="21600"/>
                    <wp:lineTo x="21656" y="21600"/>
                    <wp:lineTo x="21656" y="-278"/>
                    <wp:lineTo x="-56" y="-278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840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089F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A2A9FB" w14:textId="77777777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ABF1" id="Text Box 5" o:spid="_x0000_s1035" type="#_x0000_t202" style="position:absolute;left:0;text-align:left;margin-left:172.05pt;margin-top:21.95pt;width:289.3pt;height:66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" fillcolor="silver">
                <v:textbox>
                  <w:txbxContent>
                    <w:p w14:paraId="64C7089F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A2A9FB" w14:textId="77777777" w:rsidR="002C54FD" w:rsidRDefault="002C54FD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BAF000" w14:textId="78C30D50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1E6CC9">
        <w:rPr>
          <w:b/>
          <w:bCs/>
        </w:rPr>
        <w:t>TA</w:t>
      </w:r>
      <w:r w:rsidR="001B1160">
        <w:rPr>
          <w:b/>
          <w:bCs/>
        </w:rPr>
        <w:t>/</w:t>
      </w:r>
      <w:r w:rsidR="001E6CC9">
        <w:rPr>
          <w:b/>
          <w:bCs/>
        </w:rPr>
        <w:t>19</w:t>
      </w:r>
    </w:p>
    <w:p w14:paraId="6A96003F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17945F55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2CD84AD9" w14:textId="57962F97" w:rsidR="0091439B" w:rsidRPr="00F31613" w:rsidRDefault="002B4235" w:rsidP="00F31613">
      <w:pPr>
        <w:spacing w:line="288" w:lineRule="auto"/>
        <w:jc w:val="both"/>
        <w:rPr>
          <w:bCs/>
        </w:rPr>
      </w:pPr>
      <w:r>
        <w:rPr>
          <w:bCs/>
        </w:rPr>
        <w:t>W związku ze złożeniem oferty</w:t>
      </w:r>
      <w:r w:rsidR="0091439B" w:rsidRPr="00B73044">
        <w:rPr>
          <w:bCs/>
        </w:rPr>
        <w:t xml:space="preserve"> w postępowaniu o zamówienie publiczne prowadzonym w trybie przetargu nieograniczonego na </w:t>
      </w:r>
      <w:r w:rsidR="007E2BD8" w:rsidRPr="00B73044">
        <w:rPr>
          <w:b/>
        </w:rPr>
        <w:t>„</w:t>
      </w:r>
      <w:r w:rsidR="007E2BD8">
        <w:rPr>
          <w:b/>
        </w:rPr>
        <w:t>Z</w:t>
      </w:r>
      <w:r w:rsidR="007E2BD8" w:rsidRPr="00781842">
        <w:rPr>
          <w:b/>
          <w:bCs/>
        </w:rPr>
        <w:t>abudow</w:t>
      </w:r>
      <w:r w:rsidR="00BD6424">
        <w:rPr>
          <w:b/>
          <w:bCs/>
        </w:rPr>
        <w:t>ę</w:t>
      </w:r>
      <w:r w:rsidR="007E2BD8" w:rsidRPr="00781842">
        <w:rPr>
          <w:b/>
          <w:bCs/>
        </w:rPr>
        <w:t xml:space="preserve"> estakady suwnicy przemysłowej</w:t>
      </w:r>
      <w:r w:rsidR="006926FA">
        <w:rPr>
          <w:b/>
          <w:bCs/>
        </w:rPr>
        <w:t xml:space="preserve"> – część wyższa</w:t>
      </w:r>
      <w:r w:rsidR="007E2BD8">
        <w:rPr>
          <w:b/>
          <w:bCs/>
        </w:rPr>
        <w:t>”</w:t>
      </w:r>
      <w:r w:rsidR="0011455F">
        <w:rPr>
          <w:b/>
          <w:bCs/>
        </w:rPr>
        <w:t>,</w:t>
      </w:r>
      <w:r w:rsidR="006926FA">
        <w:rPr>
          <w:b/>
          <w:bCs/>
        </w:rPr>
        <w:t xml:space="preserve"> </w:t>
      </w:r>
      <w:r w:rsidR="00F31613">
        <w:rPr>
          <w:b/>
          <w:bCs/>
        </w:rPr>
        <w:t>o</w:t>
      </w:r>
      <w:r w:rsidR="0091439B" w:rsidRPr="00BD6424">
        <w:rPr>
          <w:b/>
          <w:bCs/>
        </w:rPr>
        <w:t>świadczamy</w:t>
      </w:r>
      <w:r w:rsidR="0091439B" w:rsidRPr="00B73044">
        <w:rPr>
          <w:bCs/>
        </w:rPr>
        <w:t>, że</w:t>
      </w:r>
      <w:r w:rsidR="000E0BB0" w:rsidRPr="00B73044">
        <w:rPr>
          <w:bCs/>
        </w:rPr>
        <w:t xml:space="preserve"> </w:t>
      </w:r>
      <w:r w:rsidR="000E0BB0" w:rsidRPr="00B73044">
        <w:rPr>
          <w:szCs w:val="20"/>
        </w:rPr>
        <w:t>w realizacji zamówienia uczestniczyć będą następujące osoby posiadające uprawnienia do pełnienia samodzielnej funkcji technicznej w budownictwie, którymi dysponujemy:</w:t>
      </w:r>
    </w:p>
    <w:p w14:paraId="00BC28FF" w14:textId="77777777" w:rsidR="000E0BB0" w:rsidRPr="00B73044" w:rsidRDefault="000E0BB0" w:rsidP="000E0BB0">
      <w:pPr>
        <w:pStyle w:val="Tekstpodstawowy"/>
        <w:spacing w:line="288" w:lineRule="auto"/>
        <w:jc w:val="both"/>
        <w:rPr>
          <w:rFonts w:ascii="Calibri" w:hAnsi="Calibri"/>
          <w:szCs w:val="20"/>
        </w:rPr>
      </w:pPr>
    </w:p>
    <w:tbl>
      <w:tblPr>
        <w:tblW w:w="9504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4395"/>
        <w:gridCol w:w="2126"/>
      </w:tblGrid>
      <w:tr w:rsidR="00964BC5" w14:paraId="75E4D712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8106" w14:textId="77777777" w:rsidR="00964BC5" w:rsidRPr="000E0BB0" w:rsidRDefault="00964BC5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  <w:r w:rsidRPr="000E0BB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9A78" w14:textId="77777777" w:rsidR="00964BC5" w:rsidRPr="000E0BB0" w:rsidRDefault="000E0BB0" w:rsidP="00964BC5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E0BB0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EA5A" w14:textId="77777777" w:rsidR="00964BC5" w:rsidRPr="000E0BB0" w:rsidRDefault="000E0BB0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D6B8C">
              <w:rPr>
                <w:b/>
                <w:bCs/>
                <w:color w:val="000000"/>
                <w:sz w:val="20"/>
                <w:szCs w:val="20"/>
              </w:rPr>
              <w:t>KWALIFIKACJE</w:t>
            </w:r>
            <w:r w:rsidRPr="000E0BB0">
              <w:rPr>
                <w:bCs/>
                <w:color w:val="000000"/>
                <w:sz w:val="20"/>
                <w:szCs w:val="20"/>
              </w:rPr>
              <w:br/>
              <w:t>(</w:t>
            </w:r>
            <w:r w:rsidR="000D6B8C" w:rsidRPr="000D6B8C">
              <w:rPr>
                <w:bCs/>
                <w:color w:val="000000"/>
                <w:sz w:val="20"/>
                <w:szCs w:val="20"/>
              </w:rPr>
              <w:t xml:space="preserve">Informacje potwierdzające spełnienie warunku określonego w punkcie 6.4 litera b) SIWZ, a w szczególności </w:t>
            </w:r>
            <w:r w:rsidRPr="000D6B8C">
              <w:rPr>
                <w:bCs/>
                <w:color w:val="000000"/>
                <w:sz w:val="20"/>
                <w:szCs w:val="20"/>
              </w:rPr>
              <w:t>rodzaj, zakres i sp</w:t>
            </w:r>
            <w:r w:rsidR="00A21750" w:rsidRPr="000D6B8C">
              <w:rPr>
                <w:bCs/>
                <w:color w:val="000000"/>
                <w:sz w:val="20"/>
                <w:szCs w:val="20"/>
              </w:rPr>
              <w:t>ecjalność posiadanych uprawnień,</w:t>
            </w:r>
            <w:r w:rsidR="00A21750" w:rsidRPr="000D6B8C">
              <w:rPr>
                <w:iCs/>
                <w:sz w:val="20"/>
                <w:szCs w:val="20"/>
              </w:rPr>
              <w:t xml:space="preserve"> opis </w:t>
            </w:r>
            <w:r w:rsidR="00A21750" w:rsidRPr="000D6B8C">
              <w:rPr>
                <w:bCs/>
                <w:iCs/>
                <w:color w:val="000000"/>
                <w:sz w:val="20"/>
                <w:szCs w:val="20"/>
              </w:rPr>
              <w:t>doświadczenia w realizacji robót budowlanych</w:t>
            </w:r>
            <w:r w:rsidR="000D6B8C" w:rsidRPr="000D6B8C">
              <w:rPr>
                <w:bCs/>
                <w:color w:val="000000"/>
                <w:sz w:val="20"/>
                <w:szCs w:val="20"/>
              </w:rPr>
              <w:t>, liczba lat doświadczenia</w:t>
            </w:r>
            <w:r w:rsidRPr="000D6B8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42BB" w14:textId="77777777" w:rsidR="00964BC5" w:rsidRPr="000E0BB0" w:rsidRDefault="000E0BB0">
            <w:pPr>
              <w:spacing w:before="120" w:line="288" w:lineRule="auto"/>
              <w:jc w:val="center"/>
            </w:pPr>
            <w:r w:rsidRPr="000E0BB0">
              <w:rPr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91439B" w14:paraId="34F23116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D741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D36C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A4E9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4DD9" w14:textId="77777777" w:rsidR="0091439B" w:rsidRDefault="0091439B">
            <w:pPr>
              <w:spacing w:before="12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1439B" w14:paraId="6EA00779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D5C2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593B" w14:textId="77777777" w:rsidR="0091439B" w:rsidRDefault="0091439B">
            <w:pPr>
              <w:pStyle w:val="Tekstpodstawowy"/>
              <w:snapToGrid w:val="0"/>
              <w:spacing w:line="288" w:lineRule="auto"/>
              <w:rPr>
                <w:rFonts w:ascii="Times New Roman" w:hAnsi="Times New Roman" w:cs="Times New Roman"/>
                <w:lang w:val="pl-PL"/>
              </w:rPr>
            </w:pPr>
          </w:p>
          <w:p w14:paraId="63A5F988" w14:textId="77777777" w:rsidR="0091439B" w:rsidRDefault="0091439B">
            <w:pPr>
              <w:pStyle w:val="Tekstpodstawowy"/>
              <w:spacing w:line="288" w:lineRule="auto"/>
              <w:rPr>
                <w:rFonts w:ascii="Times New Roman" w:hAnsi="Times New Roman" w:cs="Times New Roman"/>
                <w:lang w:val="pl-PL"/>
              </w:rPr>
            </w:pPr>
          </w:p>
          <w:p w14:paraId="7162D316" w14:textId="77777777" w:rsidR="0091439B" w:rsidRDefault="0091439B">
            <w:pPr>
              <w:pStyle w:val="Tekstpodstawowy"/>
              <w:spacing w:line="288" w:lineRule="auto"/>
              <w:rPr>
                <w:rFonts w:ascii="Times New Roman" w:hAnsi="Times New Roman" w:cs="Times New Roman"/>
                <w:lang w:val="pl-PL"/>
              </w:rPr>
            </w:pPr>
          </w:p>
          <w:p w14:paraId="7748D66B" w14:textId="77777777" w:rsidR="0091439B" w:rsidRDefault="0091439B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C893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7310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</w:tr>
    </w:tbl>
    <w:p w14:paraId="0C4BA4EC" w14:textId="77777777" w:rsidR="0091439B" w:rsidRDefault="0091439B">
      <w:pPr>
        <w:pStyle w:val="Tekstpodstawowywcity"/>
        <w:ind w:left="-180"/>
        <w:jc w:val="both"/>
        <w:rPr>
          <w:sz w:val="24"/>
          <w:szCs w:val="24"/>
        </w:rPr>
      </w:pPr>
    </w:p>
    <w:p w14:paraId="4D029DDE" w14:textId="77777777" w:rsidR="0091439B" w:rsidRDefault="0091439B">
      <w:pPr>
        <w:pStyle w:val="Tekstpodstawowywcity"/>
        <w:ind w:left="-181"/>
        <w:jc w:val="both"/>
        <w:rPr>
          <w:sz w:val="24"/>
          <w:szCs w:val="24"/>
        </w:rPr>
      </w:pPr>
    </w:p>
    <w:p w14:paraId="786F26F6" w14:textId="77777777" w:rsidR="0091439B" w:rsidRDefault="0091439B">
      <w:pPr>
        <w:pStyle w:val="Tekstpodstawowywcity"/>
        <w:ind w:left="-181"/>
        <w:jc w:val="both"/>
        <w:rPr>
          <w:sz w:val="24"/>
          <w:szCs w:val="24"/>
        </w:rPr>
      </w:pPr>
    </w:p>
    <w:p w14:paraId="5826577E" w14:textId="3B00801B" w:rsidR="0091439B" w:rsidRDefault="0091439B">
      <w:pPr>
        <w:pStyle w:val="Zwykytekst2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14:paraId="2E86EF55" w14:textId="77777777" w:rsid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__.__.</w:t>
      </w:r>
      <w:r w:rsidR="001E6CC9">
        <w:rPr>
          <w:rFonts w:ascii="Calibri" w:hAnsi="Calibri" w:cs="Times New Roman"/>
          <w:sz w:val="24"/>
          <w:szCs w:val="24"/>
          <w:lang w:val="pl-PL"/>
        </w:rPr>
        <w:t>2019</w:t>
      </w:r>
      <w:r w:rsidRPr="00B73044">
        <w:rPr>
          <w:rFonts w:ascii="Calibri" w:hAnsi="Calibri" w:cs="Times New Roman"/>
          <w:sz w:val="24"/>
          <w:szCs w:val="24"/>
        </w:rPr>
        <w:t>r.</w:t>
      </w:r>
      <w:r w:rsidRPr="00B73044">
        <w:rPr>
          <w:rFonts w:ascii="Calibri" w:hAnsi="Calibri" w:cs="Times New Roman"/>
          <w:i/>
          <w:iCs/>
          <w:sz w:val="24"/>
          <w:szCs w:val="24"/>
        </w:rPr>
        <w:softHyphen/>
      </w:r>
    </w:p>
    <w:p w14:paraId="018F751F" w14:textId="77777777" w:rsidR="003C2F2F" w:rsidRDefault="0091439B" w:rsidP="003C2F2F">
      <w:pPr>
        <w:pStyle w:val="Zwykytekst2"/>
        <w:spacing w:before="120" w:line="288" w:lineRule="auto"/>
        <w:ind w:left="708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</w:p>
    <w:p w14:paraId="51F75D0E" w14:textId="6B05C2BC" w:rsidR="0091439B" w:rsidRPr="00B73044" w:rsidRDefault="0091439B" w:rsidP="003C2F2F">
      <w:pPr>
        <w:pStyle w:val="Zwykytekst2"/>
        <w:spacing w:before="120" w:line="288" w:lineRule="auto"/>
        <w:ind w:left="2124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  <w:t xml:space="preserve">                    __________________________________</w:t>
      </w:r>
    </w:p>
    <w:p w14:paraId="19B9CB96" w14:textId="77777777" w:rsidR="0091439B" w:rsidRPr="00B73044" w:rsidRDefault="0091439B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  <w:sz w:val="28"/>
          <w:szCs w:val="28"/>
          <w:lang w:val="pl-PL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07C409BF" w14:textId="77777777" w:rsidR="0091439B" w:rsidRPr="00B73044" w:rsidRDefault="0091439B">
      <w:pPr>
        <w:pStyle w:val="Zwykytekst2"/>
        <w:spacing w:before="120" w:line="288" w:lineRule="auto"/>
        <w:ind w:firstLine="5040"/>
        <w:jc w:val="center"/>
        <w:rPr>
          <w:rFonts w:ascii="Calibri" w:hAnsi="Calibri" w:cs="Times New Roman"/>
          <w:i/>
          <w:iCs/>
          <w:sz w:val="28"/>
          <w:szCs w:val="28"/>
          <w:lang w:val="pl-PL"/>
        </w:rPr>
      </w:pPr>
    </w:p>
    <w:p w14:paraId="35211150" w14:textId="6C44A030" w:rsidR="006F13B0" w:rsidRDefault="006F13B0" w:rsidP="00BB26A6">
      <w:pPr>
        <w:pStyle w:val="rozdzia"/>
        <w:jc w:val="left"/>
        <w:rPr>
          <w:color w:val="auto"/>
          <w:u w:val="single"/>
        </w:rPr>
      </w:pPr>
    </w:p>
    <w:p w14:paraId="17E39ADD" w14:textId="77777777" w:rsidR="0091439B" w:rsidRPr="003C2F2F" w:rsidRDefault="0091439B">
      <w:pPr>
        <w:pStyle w:val="rozdzia"/>
        <w:rPr>
          <w:color w:val="auto"/>
          <w:sz w:val="28"/>
          <w:szCs w:val="28"/>
          <w:u w:val="single"/>
        </w:rPr>
      </w:pPr>
      <w:r w:rsidRPr="003C2F2F">
        <w:rPr>
          <w:color w:val="auto"/>
          <w:sz w:val="28"/>
          <w:szCs w:val="28"/>
          <w:u w:val="single"/>
        </w:rPr>
        <w:lastRenderedPageBreak/>
        <w:t>ROZDZIAŁ IIi</w:t>
      </w:r>
    </w:p>
    <w:p w14:paraId="11B8D2C0" w14:textId="77777777" w:rsidR="0091439B" w:rsidRPr="003C2F2F" w:rsidRDefault="0091439B">
      <w:pPr>
        <w:pStyle w:val="rozdzia"/>
        <w:rPr>
          <w:color w:val="auto"/>
          <w:sz w:val="28"/>
          <w:szCs w:val="28"/>
        </w:rPr>
      </w:pPr>
    </w:p>
    <w:p w14:paraId="7A79C7A5" w14:textId="77777777" w:rsidR="0091439B" w:rsidRPr="003C2F2F" w:rsidRDefault="0091439B">
      <w:pPr>
        <w:spacing w:line="288" w:lineRule="auto"/>
        <w:jc w:val="center"/>
        <w:rPr>
          <w:b/>
          <w:bCs/>
          <w:sz w:val="28"/>
          <w:szCs w:val="28"/>
        </w:rPr>
      </w:pPr>
      <w:r w:rsidRPr="003C2F2F">
        <w:rPr>
          <w:b/>
          <w:bCs/>
          <w:sz w:val="28"/>
          <w:szCs w:val="28"/>
        </w:rPr>
        <w:t>FORMULARZ OFERTY</w:t>
      </w:r>
    </w:p>
    <w:p w14:paraId="2CECF21D" w14:textId="77777777" w:rsidR="0091439B" w:rsidRPr="003C2F2F" w:rsidRDefault="0091439B">
      <w:pPr>
        <w:spacing w:line="288" w:lineRule="auto"/>
        <w:jc w:val="center"/>
        <w:rPr>
          <w:sz w:val="28"/>
          <w:szCs w:val="28"/>
        </w:rPr>
      </w:pPr>
      <w:r w:rsidRPr="003C2F2F">
        <w:rPr>
          <w:b/>
          <w:bCs/>
          <w:sz w:val="28"/>
          <w:szCs w:val="28"/>
        </w:rPr>
        <w:t>WRAZ Z FORMULARZAMI ZAŁĄCZNIKÓW</w:t>
      </w:r>
    </w:p>
    <w:p w14:paraId="19110F0A" w14:textId="77777777" w:rsidR="0091439B" w:rsidRDefault="006F5E24">
      <w:pPr>
        <w:pStyle w:val="Zwykytekst2"/>
        <w:pageBreakBefore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B562C62" wp14:editId="33F1B7B8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228215" cy="935990"/>
                <wp:effectExtent l="8255" t="13335" r="11430" b="12700"/>
                <wp:wrapTight wrapText="bothSides">
                  <wp:wrapPolygon edited="0">
                    <wp:start x="-98" y="-220"/>
                    <wp:lineTo x="-98" y="21600"/>
                    <wp:lineTo x="21698" y="21600"/>
                    <wp:lineTo x="21698" y="-220"/>
                    <wp:lineTo x="-98" y="-22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370C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F3DAED6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C691BBC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59ECE4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E1A863" w14:textId="77777777" w:rsidR="002C54FD" w:rsidRDefault="002C54F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F05DBB2" w14:textId="77777777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2C62" id="Text Box 6" o:spid="_x0000_s1036" type="#_x0000_t202" style="position:absolute;left:0;text-align:left;margin-left:-1.95pt;margin-top:22.95pt;width:175.45pt;height:73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">
                <v:textbox>
                  <w:txbxContent>
                    <w:p w14:paraId="7AA5370C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F3DAED6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C691BBC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59ECE4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E1A863" w14:textId="77777777" w:rsidR="002C54FD" w:rsidRDefault="002C54F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F05DBB2" w14:textId="77777777" w:rsidR="002C54FD" w:rsidRDefault="002C54FD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B21DB18" wp14:editId="3CDF0BF9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79520" cy="935990"/>
                <wp:effectExtent l="12700" t="13335" r="8255" b="12700"/>
                <wp:wrapTight wrapText="bothSides">
                  <wp:wrapPolygon edited="0">
                    <wp:start x="-54" y="-220"/>
                    <wp:lineTo x="-54" y="21600"/>
                    <wp:lineTo x="21654" y="21600"/>
                    <wp:lineTo x="21654" y="-220"/>
                    <wp:lineTo x="-54" y="-22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D4FD" w14:textId="77777777" w:rsidR="002C54FD" w:rsidRDefault="002C5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03A788" w14:textId="77777777" w:rsidR="002C54FD" w:rsidRDefault="002C54F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DB18" id="Text Box 7" o:spid="_x0000_s1037" type="#_x0000_t202" style="position:absolute;left:0;text-align:left;margin-left:161.9pt;margin-top:22.95pt;width:297.6pt;height:73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" fillcolor="silver">
                <v:textbox>
                  <w:txbxContent>
                    <w:p w14:paraId="087CD4FD" w14:textId="77777777" w:rsidR="002C54FD" w:rsidRDefault="002C5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03A788" w14:textId="77777777" w:rsidR="002C54FD" w:rsidRDefault="002C54FD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7AB791" w14:textId="638CCB1D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1E6CC9">
        <w:rPr>
          <w:b/>
          <w:bCs/>
        </w:rPr>
        <w:t>TA</w:t>
      </w:r>
      <w:r w:rsidR="001B1160">
        <w:rPr>
          <w:b/>
          <w:bCs/>
        </w:rPr>
        <w:t>/</w:t>
      </w:r>
      <w:r w:rsidR="001E6CC9">
        <w:rPr>
          <w:b/>
          <w:bCs/>
        </w:rPr>
        <w:t>19</w:t>
      </w:r>
    </w:p>
    <w:p w14:paraId="04E113B7" w14:textId="77777777" w:rsidR="0091439B" w:rsidRDefault="0046784D" w:rsidP="00F44876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</w:t>
      </w:r>
      <w:r w:rsidR="0091439B">
        <w:rPr>
          <w:i/>
          <w:iCs/>
          <w:sz w:val="20"/>
          <w:szCs w:val="20"/>
        </w:rPr>
        <w:t>Nr postępowania</w:t>
      </w:r>
    </w:p>
    <w:p w14:paraId="49BE0562" w14:textId="77777777" w:rsidR="0091439B" w:rsidRDefault="0091439B">
      <w:pPr>
        <w:spacing w:line="288" w:lineRule="auto"/>
        <w:ind w:left="3780"/>
        <w:jc w:val="both"/>
        <w:rPr>
          <w:b/>
          <w:bCs/>
        </w:rPr>
      </w:pPr>
    </w:p>
    <w:p w14:paraId="19E15965" w14:textId="5C404BB8" w:rsidR="0091439B" w:rsidRDefault="0091439B" w:rsidP="001E6CC9">
      <w:pPr>
        <w:spacing w:line="288" w:lineRule="auto"/>
        <w:ind w:left="4488" w:firstLine="468"/>
        <w:rPr>
          <w:b/>
          <w:bCs/>
        </w:rPr>
      </w:pPr>
      <w:r w:rsidRPr="003C2F2F">
        <w:rPr>
          <w:bCs/>
        </w:rPr>
        <w:t>Do</w:t>
      </w:r>
      <w:r>
        <w:rPr>
          <w:b/>
          <w:bCs/>
        </w:rPr>
        <w:t xml:space="preserve">: </w:t>
      </w:r>
      <w:r w:rsidR="003C2F2F">
        <w:rPr>
          <w:b/>
          <w:bCs/>
        </w:rPr>
        <w:t xml:space="preserve"> </w:t>
      </w:r>
      <w:r>
        <w:rPr>
          <w:b/>
          <w:bCs/>
        </w:rPr>
        <w:t>Instytut</w:t>
      </w:r>
      <w:r w:rsidR="003C2F2F">
        <w:rPr>
          <w:b/>
          <w:bCs/>
        </w:rPr>
        <w:t>u</w:t>
      </w:r>
      <w:r>
        <w:rPr>
          <w:b/>
          <w:bCs/>
        </w:rPr>
        <w:t xml:space="preserve"> Techniki Budowlanej</w:t>
      </w:r>
    </w:p>
    <w:p w14:paraId="752F3488" w14:textId="498B09B6" w:rsidR="0091439B" w:rsidRDefault="0091439B">
      <w:pPr>
        <w:spacing w:line="288" w:lineRule="auto"/>
        <w:ind w:left="3084" w:firstLine="696"/>
        <w:rPr>
          <w:b/>
          <w:bCs/>
        </w:rPr>
      </w:pPr>
      <w:r>
        <w:rPr>
          <w:b/>
          <w:bCs/>
        </w:rPr>
        <w:t xml:space="preserve">       </w:t>
      </w:r>
      <w:r w:rsidR="001F5C0B">
        <w:rPr>
          <w:b/>
          <w:bCs/>
        </w:rPr>
        <w:t xml:space="preserve">         </w:t>
      </w:r>
      <w:r w:rsidR="001E6CC9">
        <w:rPr>
          <w:b/>
          <w:bCs/>
        </w:rPr>
        <w:tab/>
        <w:t xml:space="preserve">        </w:t>
      </w:r>
      <w:r>
        <w:rPr>
          <w:b/>
          <w:bCs/>
        </w:rPr>
        <w:t>ul. Filtrowa 1</w:t>
      </w:r>
    </w:p>
    <w:p w14:paraId="2EFF3221" w14:textId="77E7F9BD" w:rsidR="0091439B" w:rsidRDefault="0091439B">
      <w:pPr>
        <w:spacing w:line="288" w:lineRule="auto"/>
        <w:ind w:left="3084" w:firstLine="696"/>
        <w:rPr>
          <w:b/>
          <w:bCs/>
        </w:rPr>
      </w:pPr>
      <w:r>
        <w:rPr>
          <w:b/>
          <w:bCs/>
        </w:rPr>
        <w:t xml:space="preserve">     </w:t>
      </w:r>
      <w:r w:rsidR="001F5C0B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1E6CC9">
        <w:rPr>
          <w:b/>
          <w:bCs/>
        </w:rPr>
        <w:tab/>
        <w:t xml:space="preserve">        </w:t>
      </w:r>
      <w:r>
        <w:rPr>
          <w:b/>
          <w:bCs/>
        </w:rPr>
        <w:t>00-611 Warszawa</w:t>
      </w:r>
    </w:p>
    <w:p w14:paraId="0F32E50C" w14:textId="77777777" w:rsidR="0091439B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9B4A8" w14:textId="5ABA603E" w:rsidR="0091439B" w:rsidRPr="00FC4D0E" w:rsidRDefault="0091439B">
      <w:pPr>
        <w:pStyle w:val="Tekstpodstawowy"/>
        <w:spacing w:line="288" w:lineRule="auto"/>
        <w:rPr>
          <w:rFonts w:asciiTheme="minorHAnsi" w:hAnsiTheme="minorHAnsi" w:cstheme="minorHAnsi"/>
          <w:bCs/>
        </w:rPr>
      </w:pPr>
      <w:r w:rsidRPr="00B73044">
        <w:rPr>
          <w:rFonts w:ascii="Calibri" w:hAnsi="Calibri" w:cs="Times New Roman"/>
          <w:bCs/>
        </w:rPr>
        <w:t>Nawiązując do ogłoszenia o przetargu nieograniczonym</w:t>
      </w:r>
      <w:r w:rsidRPr="00B73044">
        <w:rPr>
          <w:rFonts w:ascii="Calibri" w:hAnsi="Calibri" w:cs="Times New Roman"/>
          <w:bCs/>
          <w:i/>
          <w:iCs/>
          <w:lang w:val="pl-PL"/>
        </w:rPr>
        <w:t xml:space="preserve"> </w:t>
      </w:r>
      <w:r w:rsidRPr="00B73044">
        <w:rPr>
          <w:rFonts w:ascii="Calibri" w:hAnsi="Calibri" w:cs="Times New Roman"/>
          <w:bCs/>
        </w:rPr>
        <w:t xml:space="preserve">na: </w:t>
      </w:r>
      <w:r w:rsidRPr="00B73044">
        <w:rPr>
          <w:rFonts w:ascii="Calibri" w:hAnsi="Calibri" w:cs="Times New Roman"/>
          <w:bCs/>
          <w:lang w:val="pl-PL"/>
        </w:rPr>
        <w:br/>
      </w:r>
      <w:r w:rsidR="00FC4D0E" w:rsidRPr="00FC4D0E">
        <w:rPr>
          <w:rFonts w:asciiTheme="minorHAnsi" w:hAnsiTheme="minorHAnsi" w:cstheme="minorHAnsi"/>
          <w:b/>
        </w:rPr>
        <w:t>„Z</w:t>
      </w:r>
      <w:r w:rsidR="00BD6424">
        <w:rPr>
          <w:rFonts w:asciiTheme="minorHAnsi" w:hAnsiTheme="minorHAnsi" w:cstheme="minorHAnsi"/>
          <w:b/>
          <w:bCs/>
        </w:rPr>
        <w:t>abudowę</w:t>
      </w:r>
      <w:r w:rsidR="00FC4D0E" w:rsidRPr="00FC4D0E">
        <w:rPr>
          <w:rFonts w:asciiTheme="minorHAnsi" w:hAnsiTheme="minorHAnsi" w:cstheme="minorHAnsi"/>
          <w:b/>
          <w:bCs/>
        </w:rPr>
        <w:t xml:space="preserve"> estaka</w:t>
      </w:r>
      <w:r w:rsidR="006926FA">
        <w:rPr>
          <w:rFonts w:asciiTheme="minorHAnsi" w:hAnsiTheme="minorHAnsi" w:cstheme="minorHAnsi"/>
          <w:b/>
          <w:bCs/>
        </w:rPr>
        <w:t>dy suwnicy przemysłowej – część wyższa</w:t>
      </w:r>
      <w:r w:rsidR="00FC4D0E" w:rsidRPr="00FC4D0E">
        <w:rPr>
          <w:rFonts w:asciiTheme="minorHAnsi" w:hAnsiTheme="minorHAnsi" w:cstheme="minorHAnsi"/>
          <w:b/>
          <w:bCs/>
        </w:rPr>
        <w:t>”</w:t>
      </w:r>
    </w:p>
    <w:p w14:paraId="73E46CD1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MY NIŻEJ PODPISANI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</w:p>
    <w:p w14:paraId="1D2F7B53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419ADA1F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6CAEAF3A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działając w imieniu i na rzecz</w:t>
      </w:r>
    </w:p>
    <w:p w14:paraId="0485275B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0343751A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4DF00BE9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 xml:space="preserve"> (nazwa (firma) i dokładny adres Wykonawcy/Wykonawców)</w:t>
      </w:r>
    </w:p>
    <w:p w14:paraId="0D05BC99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i/>
          <w:iCs/>
          <w:lang w:val="pl-PL"/>
        </w:rPr>
      </w:pPr>
      <w:r w:rsidRPr="00B73044">
        <w:rPr>
          <w:rFonts w:ascii="Calibri" w:hAnsi="Calibri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14:paraId="3020E09F" w14:textId="77777777" w:rsidR="003A58BF" w:rsidRPr="003A58BF" w:rsidRDefault="003A58BF" w:rsidP="003A58BF">
      <w:pPr>
        <w:tabs>
          <w:tab w:val="left" w:leader="underscore" w:pos="9360"/>
        </w:tabs>
        <w:spacing w:after="120"/>
        <w:jc w:val="both"/>
        <w:rPr>
          <w:sz w:val="20"/>
          <w:szCs w:val="20"/>
        </w:rPr>
      </w:pPr>
      <w:r w:rsidRPr="003A58BF">
        <w:rPr>
          <w:bCs/>
        </w:rPr>
        <w:t xml:space="preserve">będącego </w:t>
      </w:r>
      <w:r w:rsidRPr="003A58BF">
        <w:t>małym lub średnim przedsiębiorstwem</w:t>
      </w:r>
      <w:r w:rsidRPr="003A58BF">
        <w:rPr>
          <w:i/>
        </w:rPr>
        <w:t xml:space="preserve"> </w:t>
      </w:r>
      <w:r w:rsidRPr="003A58BF">
        <w:sym w:font="Wingdings" w:char="F0A8"/>
      </w:r>
      <w:r w:rsidRPr="003A58BF">
        <w:t xml:space="preserve"> TAK </w:t>
      </w:r>
      <w:r w:rsidRPr="003A58BF">
        <w:sym w:font="Wingdings" w:char="F0A8"/>
      </w:r>
      <w:r w:rsidRPr="003A58BF">
        <w:t xml:space="preserve"> NIE</w:t>
      </w:r>
      <w:r w:rsidRPr="003A58BF">
        <w:rPr>
          <w:sz w:val="20"/>
          <w:szCs w:val="20"/>
        </w:rPr>
        <w:t xml:space="preserve"> </w:t>
      </w:r>
      <w:r w:rsidRPr="003A58BF">
        <w:rPr>
          <w:sz w:val="16"/>
          <w:szCs w:val="16"/>
        </w:rPr>
        <w:t>/zaznaczyć właściwe/</w:t>
      </w:r>
    </w:p>
    <w:p w14:paraId="7855FF96" w14:textId="77777777" w:rsidR="003A58BF" w:rsidRPr="003A58BF" w:rsidRDefault="003A58BF" w:rsidP="003A58BF">
      <w:pPr>
        <w:tabs>
          <w:tab w:val="left" w:leader="underscore" w:pos="9360"/>
        </w:tabs>
        <w:jc w:val="both"/>
        <w:rPr>
          <w:i/>
          <w:sz w:val="16"/>
          <w:szCs w:val="16"/>
        </w:rPr>
      </w:pPr>
      <w:r w:rsidRPr="003A58BF">
        <w:rPr>
          <w:i/>
          <w:sz w:val="16"/>
          <w:szCs w:val="16"/>
        </w:rPr>
        <w:t>Uwaga:</w:t>
      </w:r>
    </w:p>
    <w:p w14:paraId="163B16CE" w14:textId="77777777" w:rsidR="003A58BF" w:rsidRPr="003A58BF" w:rsidRDefault="003A58BF" w:rsidP="003A58BF">
      <w:pPr>
        <w:tabs>
          <w:tab w:val="left" w:leader="underscore" w:pos="9360"/>
        </w:tabs>
        <w:spacing w:after="120"/>
        <w:jc w:val="both"/>
        <w:rPr>
          <w:i/>
          <w:sz w:val="16"/>
          <w:szCs w:val="16"/>
        </w:rPr>
      </w:pPr>
      <w:r w:rsidRPr="003A58BF">
        <w:rPr>
          <w:i/>
          <w:sz w:val="16"/>
          <w:szCs w:val="16"/>
        </w:rPr>
        <w:t xml:space="preserve">Definicja małego i średniego przedsiębiorcy znajduje się w art. 105 i 106 Ustawy z dnia 2 lipca 2004 r. </w:t>
      </w:r>
      <w:r w:rsidRPr="003A58BF">
        <w:rPr>
          <w:i/>
          <w:sz w:val="16"/>
          <w:szCs w:val="16"/>
        </w:rPr>
        <w:br/>
        <w:t>o swobodzie działalności gospodarczej (Dz. U. z 2015 r. poz. 584 ze zmianami).</w:t>
      </w:r>
    </w:p>
    <w:p w14:paraId="73E6934E" w14:textId="77777777" w:rsidR="003A58BF" w:rsidRPr="003A58BF" w:rsidRDefault="003A58BF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AE198F" w14:textId="04BC7842" w:rsidR="0091439B" w:rsidRPr="00FC4D0E" w:rsidRDefault="0091439B" w:rsidP="001E6CC9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0294">
        <w:rPr>
          <w:rFonts w:ascii="Calibri" w:hAnsi="Calibri" w:cs="Times New Roman"/>
          <w:b/>
          <w:bCs/>
          <w:sz w:val="24"/>
          <w:szCs w:val="24"/>
        </w:rPr>
        <w:t>SKŁADAMY OFERTĘ</w:t>
      </w:r>
      <w:r w:rsidRPr="00D50294">
        <w:rPr>
          <w:rFonts w:ascii="Calibri" w:hAnsi="Calibri" w:cs="Times New Roman"/>
          <w:sz w:val="24"/>
          <w:szCs w:val="24"/>
        </w:rPr>
        <w:t xml:space="preserve"> na wykonanie przedmiotu zamówienia w zakresie określonym w Specyfikacji Is</w:t>
      </w:r>
      <w:r w:rsidR="00FC4D0E">
        <w:rPr>
          <w:rFonts w:ascii="Calibri" w:hAnsi="Calibri" w:cs="Times New Roman"/>
          <w:sz w:val="24"/>
          <w:szCs w:val="24"/>
        </w:rPr>
        <w:t>totnych Warunków Zamówienia, na</w:t>
      </w:r>
      <w:r w:rsidR="00FC4D0E">
        <w:rPr>
          <w:rFonts w:ascii="Calibri" w:hAnsi="Calibri" w:cs="Times New Roman"/>
          <w:sz w:val="24"/>
          <w:szCs w:val="24"/>
          <w:lang w:val="pl-PL"/>
        </w:rPr>
        <w:t>:</w:t>
      </w:r>
      <w:r w:rsidR="00FC4D0E">
        <w:rPr>
          <w:rFonts w:ascii="Calibri" w:hAnsi="Calibri" w:cs="Times New Roman"/>
          <w:sz w:val="24"/>
          <w:szCs w:val="24"/>
        </w:rPr>
        <w:t xml:space="preserve"> </w:t>
      </w:r>
      <w:r w:rsidR="00FC4D0E" w:rsidRPr="00FC4D0E">
        <w:rPr>
          <w:rFonts w:asciiTheme="minorHAnsi" w:hAnsiTheme="minorHAnsi" w:cstheme="minorHAnsi"/>
          <w:b/>
          <w:sz w:val="24"/>
          <w:szCs w:val="24"/>
        </w:rPr>
        <w:t>„Z</w:t>
      </w:r>
      <w:r w:rsidR="00BD6424">
        <w:rPr>
          <w:rFonts w:asciiTheme="minorHAnsi" w:hAnsiTheme="minorHAnsi" w:cstheme="minorHAnsi"/>
          <w:b/>
          <w:bCs/>
          <w:sz w:val="24"/>
          <w:szCs w:val="24"/>
        </w:rPr>
        <w:t>abudowę</w:t>
      </w:r>
      <w:r w:rsidR="00FC4D0E" w:rsidRPr="00FC4D0E">
        <w:rPr>
          <w:rFonts w:asciiTheme="minorHAnsi" w:hAnsiTheme="minorHAnsi" w:cstheme="minorHAnsi"/>
          <w:b/>
          <w:bCs/>
          <w:sz w:val="24"/>
          <w:szCs w:val="24"/>
        </w:rPr>
        <w:t xml:space="preserve"> estaka</w:t>
      </w:r>
      <w:r w:rsidR="0028620E">
        <w:rPr>
          <w:rFonts w:asciiTheme="minorHAnsi" w:hAnsiTheme="minorHAnsi" w:cstheme="minorHAnsi"/>
          <w:b/>
          <w:bCs/>
          <w:sz w:val="24"/>
          <w:szCs w:val="24"/>
        </w:rPr>
        <w:t>dy suwnicy przemysłowej – część wyższa</w:t>
      </w:r>
      <w:r w:rsidR="00FC4D0E" w:rsidRPr="00FC4D0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D76208" w:rsidRPr="00FC4D0E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60DD8E3D" w14:textId="77777777" w:rsidR="001E6CC9" w:rsidRDefault="0091439B" w:rsidP="001E6CC9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OŚWIADCZAMY,</w:t>
      </w:r>
      <w:r w:rsidRPr="00B73044">
        <w:rPr>
          <w:rFonts w:ascii="Calibri" w:hAnsi="Calibri" w:cs="Times New Roman"/>
          <w:sz w:val="24"/>
          <w:szCs w:val="24"/>
        </w:rPr>
        <w:t xml:space="preserve"> że zapoznaliśmy się ze Specyfikacją Istotnych Warunków Zamówienia</w:t>
      </w:r>
      <w:r w:rsidR="00DD46C6">
        <w:rPr>
          <w:rFonts w:ascii="Calibri" w:hAnsi="Calibri" w:cs="Times New Roman"/>
          <w:sz w:val="24"/>
          <w:szCs w:val="24"/>
          <w:lang w:val="pl-PL"/>
        </w:rPr>
        <w:t>,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DD46C6">
        <w:rPr>
          <w:rFonts w:ascii="Calibri" w:hAnsi="Calibri" w:cs="Times New Roman"/>
          <w:sz w:val="24"/>
          <w:szCs w:val="24"/>
          <w:lang w:val="pl-PL"/>
        </w:rPr>
        <w:t>dokumentacją projektową oraz</w:t>
      </w:r>
      <w:r w:rsidR="00DD46C6" w:rsidRPr="00DD46C6">
        <w:rPr>
          <w:rFonts w:ascii="Calibri" w:hAnsi="Calibri" w:cs="Times New Roman"/>
          <w:sz w:val="24"/>
          <w:szCs w:val="24"/>
          <w:lang w:val="pl-PL"/>
        </w:rPr>
        <w:t xml:space="preserve"> przedmiarem robót</w:t>
      </w:r>
      <w:r w:rsidR="00DD46C6" w:rsidRPr="00B73044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Pr="00B73044">
        <w:rPr>
          <w:rFonts w:ascii="Calibri" w:hAnsi="Calibri" w:cs="Times New Roman"/>
          <w:sz w:val="24"/>
          <w:szCs w:val="24"/>
        </w:rPr>
        <w:t>i uznajemy się za związanych określonymi w ni</w:t>
      </w:r>
      <w:r w:rsidR="003E01E1" w:rsidRPr="00B73044">
        <w:rPr>
          <w:rFonts w:ascii="Calibri" w:hAnsi="Calibri" w:cs="Times New Roman"/>
          <w:sz w:val="24"/>
          <w:szCs w:val="24"/>
          <w:lang w:val="pl-PL"/>
        </w:rPr>
        <w:t>ch</w:t>
      </w:r>
      <w:r w:rsidRPr="00B73044">
        <w:rPr>
          <w:rFonts w:ascii="Calibri" w:hAnsi="Calibri" w:cs="Times New Roman"/>
          <w:sz w:val="24"/>
          <w:szCs w:val="24"/>
        </w:rPr>
        <w:t xml:space="preserve"> postanowieniami i zasadami postępowania.</w:t>
      </w:r>
    </w:p>
    <w:p w14:paraId="1B51AA6D" w14:textId="67FAE949" w:rsidR="0091439B" w:rsidRPr="001E6CC9" w:rsidRDefault="00452587" w:rsidP="001E6CC9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5" w:hanging="425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1E6CC9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OŚWIADCZAMY, </w:t>
      </w:r>
      <w:r w:rsidR="00E20BA7" w:rsidRPr="001E6CC9">
        <w:rPr>
          <w:rFonts w:ascii="Calibri" w:hAnsi="Calibri" w:cs="Times New Roman"/>
          <w:bCs/>
          <w:sz w:val="24"/>
          <w:szCs w:val="24"/>
          <w:lang w:val="pl-PL"/>
        </w:rPr>
        <w:t>że obliczona w F</w:t>
      </w:r>
      <w:r w:rsidRPr="001E6CC9">
        <w:rPr>
          <w:rFonts w:ascii="Calibri" w:hAnsi="Calibri" w:cs="Times New Roman"/>
          <w:bCs/>
          <w:sz w:val="24"/>
          <w:szCs w:val="24"/>
          <w:lang w:val="pl-PL"/>
        </w:rPr>
        <w:t xml:space="preserve">ormularzu </w:t>
      </w:r>
      <w:r w:rsidR="00E20BA7" w:rsidRPr="001E6CC9">
        <w:rPr>
          <w:rFonts w:ascii="Calibri" w:hAnsi="Calibri" w:cs="Times New Roman"/>
          <w:bCs/>
          <w:sz w:val="24"/>
          <w:szCs w:val="24"/>
          <w:lang w:val="pl-PL"/>
        </w:rPr>
        <w:t>wyceny ofertowej</w:t>
      </w:r>
      <w:r w:rsidRPr="001E6CC9">
        <w:rPr>
          <w:rFonts w:ascii="Calibri" w:hAnsi="Calibri" w:cs="Times New Roman"/>
          <w:bCs/>
          <w:sz w:val="24"/>
          <w:szCs w:val="24"/>
          <w:lang w:val="pl-PL"/>
        </w:rPr>
        <w:t xml:space="preserve"> cena netto wynosi</w:t>
      </w:r>
      <w:r w:rsidRPr="001E6CC9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="0091439B" w:rsidRPr="001E6CC9">
        <w:rPr>
          <w:rFonts w:ascii="Calibri" w:hAnsi="Calibri" w:cs="Times New Roman"/>
          <w:sz w:val="24"/>
          <w:szCs w:val="24"/>
        </w:rPr>
        <w:t>_____________ zł (słownie złotych</w:t>
      </w:r>
      <w:r w:rsidR="001E6CC9" w:rsidRPr="001E6CC9">
        <w:rPr>
          <w:rFonts w:ascii="Calibri" w:hAnsi="Calibri" w:cs="Times New Roman"/>
          <w:sz w:val="24"/>
          <w:szCs w:val="24"/>
          <w:lang w:val="pl-PL"/>
        </w:rPr>
        <w:t>: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 _________________________), powiększoną o </w:t>
      </w:r>
      <w:r w:rsidR="0091439B" w:rsidRPr="001E6CC9">
        <w:rPr>
          <w:rFonts w:ascii="Calibri" w:hAnsi="Calibri" w:cs="Times New Roman"/>
          <w:b/>
          <w:bCs/>
          <w:sz w:val="24"/>
          <w:szCs w:val="24"/>
        </w:rPr>
        <w:t>podatek</w:t>
      </w:r>
      <w:r w:rsidR="0091439B" w:rsidRPr="001E6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39B" w:rsidRPr="001E6CC9">
        <w:rPr>
          <w:rFonts w:ascii="Calibri" w:hAnsi="Calibri" w:cs="Times New Roman"/>
          <w:b/>
          <w:bCs/>
          <w:sz w:val="24"/>
          <w:szCs w:val="24"/>
        </w:rPr>
        <w:t>VAT </w:t>
      </w:r>
      <w:r w:rsidR="0091439B" w:rsidRPr="001E6CC9">
        <w:rPr>
          <w:rFonts w:ascii="Calibri" w:hAnsi="Calibri" w:cs="Times New Roman"/>
          <w:sz w:val="24"/>
          <w:szCs w:val="24"/>
        </w:rPr>
        <w:t>___ %, co w wyniku daje cenę</w:t>
      </w:r>
      <w:r w:rsidRPr="001E6CC9">
        <w:rPr>
          <w:rFonts w:ascii="Calibri" w:hAnsi="Calibri" w:cs="Times New Roman"/>
          <w:sz w:val="24"/>
          <w:szCs w:val="24"/>
          <w:lang w:val="pl-PL"/>
        </w:rPr>
        <w:t xml:space="preserve"> porównawczą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 </w:t>
      </w:r>
      <w:r w:rsidR="0091439B" w:rsidRPr="001E6CC9">
        <w:rPr>
          <w:rFonts w:ascii="Calibri" w:hAnsi="Calibri" w:cs="Times New Roman"/>
          <w:b/>
          <w:bCs/>
          <w:sz w:val="24"/>
          <w:szCs w:val="24"/>
        </w:rPr>
        <w:t xml:space="preserve">brutto </w:t>
      </w:r>
      <w:r w:rsidR="0091439B" w:rsidRPr="001E6CC9">
        <w:rPr>
          <w:rFonts w:ascii="Calibri" w:hAnsi="Calibri" w:cs="Times New Roman"/>
          <w:bCs/>
          <w:sz w:val="24"/>
          <w:szCs w:val="24"/>
        </w:rPr>
        <w:t>__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_________ zł </w:t>
      </w:r>
      <w:r w:rsidR="0091439B" w:rsidRPr="001E6CC9">
        <w:rPr>
          <w:rFonts w:ascii="Calibri" w:hAnsi="Calibri" w:cs="Times New Roman"/>
          <w:sz w:val="24"/>
          <w:szCs w:val="24"/>
        </w:rPr>
        <w:lastRenderedPageBreak/>
        <w:t>(słownie złotych</w:t>
      </w:r>
      <w:r w:rsidR="001E6CC9" w:rsidRPr="001E6CC9">
        <w:rPr>
          <w:rFonts w:ascii="Calibri" w:hAnsi="Calibri" w:cs="Times New Roman"/>
          <w:sz w:val="24"/>
          <w:szCs w:val="24"/>
          <w:lang w:val="pl-PL"/>
        </w:rPr>
        <w:t>: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 ___________________________________________________ ),</w:t>
      </w:r>
      <w:r w:rsidR="001E6CC9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 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zgodnie z załączonym do oferty </w:t>
      </w:r>
      <w:r w:rsidR="00E23F12" w:rsidRPr="001E6CC9">
        <w:rPr>
          <w:rFonts w:ascii="Calibri" w:hAnsi="Calibri" w:cs="Times New Roman"/>
          <w:iCs/>
          <w:sz w:val="24"/>
          <w:szCs w:val="24"/>
          <w:lang w:val="pl-PL"/>
        </w:rPr>
        <w:t>Kosztorysem ofertowym</w:t>
      </w:r>
      <w:r w:rsidR="0091439B" w:rsidRPr="001E6CC9">
        <w:rPr>
          <w:rFonts w:ascii="Calibri" w:hAnsi="Calibri" w:cs="Times New Roman"/>
          <w:sz w:val="24"/>
          <w:szCs w:val="24"/>
        </w:rPr>
        <w:t>.</w:t>
      </w:r>
    </w:p>
    <w:p w14:paraId="2703CDC6" w14:textId="77777777" w:rsidR="00F321CF" w:rsidRDefault="00F321CF" w:rsidP="003E01E1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CFE9DB" w14:textId="1EE23BB1" w:rsidR="00F321CF" w:rsidRPr="00B73044" w:rsidRDefault="00F321CF" w:rsidP="001E6CC9">
      <w:pPr>
        <w:pStyle w:val="Zwykytekst2"/>
        <w:spacing w:before="120" w:line="288" w:lineRule="auto"/>
        <w:ind w:left="425"/>
        <w:jc w:val="both"/>
        <w:rPr>
          <w:rFonts w:ascii="Calibri" w:hAnsi="Calibri" w:cs="Times New Roman"/>
          <w:bCs/>
          <w:sz w:val="24"/>
          <w:szCs w:val="24"/>
          <w:lang w:val="pl-PL"/>
        </w:rPr>
      </w:pPr>
      <w:r w:rsidRPr="00B73044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Ponadto oświadczam, </w:t>
      </w:r>
      <w:r w:rsidRPr="00B73044">
        <w:rPr>
          <w:rFonts w:ascii="Calibri" w:hAnsi="Calibri" w:cs="Times New Roman"/>
          <w:bCs/>
          <w:sz w:val="24"/>
          <w:szCs w:val="24"/>
          <w:lang w:val="pl-PL"/>
        </w:rPr>
        <w:t xml:space="preserve">iż wybór mojej oferty będzie*/ nie będzie* prowadził do powstania u Zamawiającego obowiązku podatkowego, o którym mowa w art. 91 ust. 3a ustawy </w:t>
      </w:r>
      <w:proofErr w:type="spellStart"/>
      <w:r w:rsidRPr="00B73044">
        <w:rPr>
          <w:rFonts w:ascii="Calibri" w:hAnsi="Calibri" w:cs="Times New Roman"/>
          <w:bCs/>
          <w:sz w:val="24"/>
          <w:szCs w:val="24"/>
          <w:lang w:val="pl-PL"/>
        </w:rPr>
        <w:t>Pzp</w:t>
      </w:r>
      <w:proofErr w:type="spellEnd"/>
      <w:r w:rsidRPr="00B73044">
        <w:rPr>
          <w:rFonts w:ascii="Calibri" w:hAnsi="Calibri" w:cs="Times New Roman"/>
          <w:bCs/>
          <w:sz w:val="24"/>
          <w:szCs w:val="24"/>
          <w:lang w:val="pl-PL"/>
        </w:rPr>
        <w:t>:</w:t>
      </w:r>
    </w:p>
    <w:p w14:paraId="23A0077F" w14:textId="6B642DFF" w:rsidR="00F321CF" w:rsidRPr="001E6CC9" w:rsidRDefault="00F321CF" w:rsidP="001E6CC9">
      <w:pPr>
        <w:pStyle w:val="Zwykytekst2"/>
        <w:spacing w:before="120" w:line="288" w:lineRule="auto"/>
        <w:ind w:left="425"/>
        <w:jc w:val="both"/>
        <w:rPr>
          <w:rFonts w:ascii="Calibri" w:hAnsi="Calibri" w:cs="Times New Roman"/>
          <w:bCs/>
          <w:sz w:val="24"/>
          <w:szCs w:val="24"/>
          <w:lang w:val="pl-PL"/>
        </w:rPr>
      </w:pPr>
      <w:r w:rsidRPr="00B73044">
        <w:rPr>
          <w:rFonts w:ascii="Calibri" w:hAnsi="Calibri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……………………………………………………………………………………………………………………………………………………………………………………………………..(tylko w przypadku pow</w:t>
      </w:r>
      <w:r w:rsidR="00D44290">
        <w:rPr>
          <w:rFonts w:ascii="Calibri" w:hAnsi="Calibri" w:cs="Times New Roman"/>
          <w:bCs/>
          <w:sz w:val="24"/>
          <w:szCs w:val="24"/>
          <w:lang w:val="pl-PL"/>
        </w:rPr>
        <w:t xml:space="preserve">stania obowiązku podatkowego – </w:t>
      </w:r>
      <w:r w:rsidRPr="00B73044">
        <w:rPr>
          <w:rFonts w:ascii="Calibri" w:hAnsi="Calibri" w:cs="Times New Roman"/>
          <w:bCs/>
          <w:sz w:val="24"/>
          <w:szCs w:val="24"/>
          <w:lang w:val="pl-PL"/>
        </w:rPr>
        <w:t xml:space="preserve">wskazać nazwę (rodzaj) towaru lub usługi, których dostawa lub świadczenie będzie prowadzić do jego powstania oraz wskazać </w:t>
      </w:r>
      <w:r w:rsidR="001E6CC9">
        <w:rPr>
          <w:rFonts w:ascii="Calibri" w:hAnsi="Calibri" w:cs="Times New Roman"/>
          <w:bCs/>
          <w:sz w:val="24"/>
          <w:szCs w:val="24"/>
          <w:lang w:val="pl-PL"/>
        </w:rPr>
        <w:t>ich wartość bez kwoty podatku).</w:t>
      </w:r>
      <w:r w:rsidRPr="00F321CF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14:paraId="4D4C523A" w14:textId="7B083BD9" w:rsidR="0091439B" w:rsidRPr="008F5F53" w:rsidRDefault="0091439B" w:rsidP="00957AAB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  <w:lang w:val="pl-PL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ZOBOWIĄZUJEMY SIĘ</w:t>
      </w:r>
      <w:r w:rsidRPr="00B73044">
        <w:rPr>
          <w:rFonts w:ascii="Calibri" w:hAnsi="Calibri" w:cs="Times New Roman"/>
          <w:sz w:val="24"/>
          <w:szCs w:val="24"/>
        </w:rPr>
        <w:t xml:space="preserve"> do </w:t>
      </w:r>
      <w:r w:rsidRPr="008F5F53">
        <w:rPr>
          <w:rFonts w:ascii="Calibri" w:hAnsi="Calibri" w:cs="Times New Roman"/>
          <w:b/>
          <w:sz w:val="24"/>
          <w:szCs w:val="24"/>
        </w:rPr>
        <w:t>wykon</w:t>
      </w:r>
      <w:r w:rsidR="00C82D05" w:rsidRPr="008F5F53">
        <w:rPr>
          <w:rFonts w:ascii="Calibri" w:hAnsi="Calibri" w:cs="Times New Roman"/>
          <w:b/>
          <w:sz w:val="24"/>
          <w:szCs w:val="24"/>
          <w:lang w:val="pl-PL"/>
        </w:rPr>
        <w:t>ania</w:t>
      </w:r>
      <w:r w:rsidRPr="008F5F53">
        <w:rPr>
          <w:rFonts w:ascii="Calibri" w:hAnsi="Calibri" w:cs="Times New Roman"/>
          <w:b/>
          <w:sz w:val="24"/>
          <w:szCs w:val="24"/>
        </w:rPr>
        <w:t xml:space="preserve"> zamówienia</w:t>
      </w:r>
      <w:r w:rsidRPr="00B73044">
        <w:rPr>
          <w:rFonts w:ascii="Calibri" w:hAnsi="Calibri" w:cs="Times New Roman"/>
          <w:sz w:val="24"/>
          <w:szCs w:val="24"/>
        </w:rPr>
        <w:t xml:space="preserve"> w </w:t>
      </w:r>
      <w:r w:rsidR="00BA7D0F" w:rsidRPr="00B73044">
        <w:rPr>
          <w:rFonts w:ascii="Calibri" w:hAnsi="Calibri" w:cs="Times New Roman"/>
          <w:sz w:val="24"/>
          <w:szCs w:val="24"/>
          <w:lang w:val="pl-PL"/>
        </w:rPr>
        <w:t xml:space="preserve">okresie </w:t>
      </w:r>
      <w:r w:rsidR="00C82D05" w:rsidRPr="00B73044">
        <w:rPr>
          <w:rFonts w:ascii="Calibri" w:hAnsi="Calibri" w:cs="Times New Roman"/>
          <w:sz w:val="24"/>
          <w:szCs w:val="24"/>
          <w:lang w:val="pl-PL"/>
        </w:rPr>
        <w:t>wymaganym przez Zamawiającego w SIWZ</w:t>
      </w:r>
      <w:r w:rsidR="00BD6424">
        <w:rPr>
          <w:rFonts w:ascii="Calibri" w:hAnsi="Calibri" w:cs="Times New Roman"/>
          <w:sz w:val="24"/>
          <w:szCs w:val="24"/>
          <w:lang w:val="pl-PL"/>
        </w:rPr>
        <w:t xml:space="preserve"> tj. </w:t>
      </w:r>
      <w:r w:rsidR="007A5D6A" w:rsidRPr="008F5F53">
        <w:rPr>
          <w:rFonts w:ascii="Calibri" w:hAnsi="Calibri" w:cs="Times New Roman"/>
          <w:b/>
          <w:sz w:val="24"/>
          <w:szCs w:val="24"/>
          <w:lang w:val="pl-PL"/>
        </w:rPr>
        <w:t xml:space="preserve">w </w:t>
      </w:r>
      <w:r w:rsidR="007A5D6A" w:rsidRPr="00DE060B">
        <w:rPr>
          <w:rFonts w:ascii="Calibri" w:hAnsi="Calibri" w:cs="Times New Roman"/>
          <w:b/>
          <w:sz w:val="24"/>
          <w:szCs w:val="24"/>
          <w:lang w:val="pl-PL"/>
        </w:rPr>
        <w:t xml:space="preserve">terminie </w:t>
      </w:r>
      <w:r w:rsidR="00FC4D0E" w:rsidRPr="00DE060B">
        <w:rPr>
          <w:rFonts w:ascii="Calibri" w:hAnsi="Calibri" w:cs="Times New Roman"/>
          <w:b/>
          <w:sz w:val="24"/>
          <w:szCs w:val="24"/>
          <w:lang w:val="pl-PL"/>
        </w:rPr>
        <w:t>8</w:t>
      </w:r>
      <w:r w:rsidR="008A68D8" w:rsidRPr="00DE060B">
        <w:rPr>
          <w:rFonts w:ascii="Calibri" w:hAnsi="Calibri" w:cs="Times New Roman"/>
          <w:b/>
          <w:sz w:val="24"/>
          <w:szCs w:val="24"/>
          <w:lang w:val="pl-PL"/>
        </w:rPr>
        <w:t xml:space="preserve"> </w:t>
      </w:r>
      <w:r w:rsidR="007A5D6A" w:rsidRPr="00DE060B">
        <w:rPr>
          <w:rFonts w:ascii="Calibri" w:hAnsi="Calibri" w:cs="Times New Roman"/>
          <w:b/>
          <w:sz w:val="24"/>
          <w:szCs w:val="24"/>
          <w:lang w:val="pl-PL"/>
        </w:rPr>
        <w:t>miesięcy</w:t>
      </w:r>
      <w:r w:rsidR="007A5D6A" w:rsidRPr="00DE060B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="0073419F" w:rsidRPr="00DE060B">
        <w:rPr>
          <w:rFonts w:ascii="Calibri" w:hAnsi="Calibri" w:cs="Times New Roman"/>
          <w:sz w:val="24"/>
          <w:szCs w:val="24"/>
          <w:lang w:val="pl-PL"/>
        </w:rPr>
        <w:t>od</w:t>
      </w:r>
      <w:r w:rsidR="0073419F" w:rsidRPr="00B73044">
        <w:rPr>
          <w:rFonts w:ascii="Calibri" w:hAnsi="Calibri" w:cs="Times New Roman"/>
          <w:sz w:val="24"/>
          <w:szCs w:val="24"/>
          <w:lang w:val="pl-PL"/>
        </w:rPr>
        <w:t xml:space="preserve"> daty podpisania umowy.</w:t>
      </w:r>
    </w:p>
    <w:p w14:paraId="03FB52AA" w14:textId="43366408" w:rsidR="008F5F53" w:rsidRPr="00B73044" w:rsidRDefault="008F5F53" w:rsidP="00957AAB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OFERUJEMY </w:t>
      </w:r>
      <w:r>
        <w:rPr>
          <w:rFonts w:ascii="Calibri" w:hAnsi="Calibri" w:cs="Times New Roman"/>
          <w:bCs/>
          <w:sz w:val="24"/>
          <w:szCs w:val="24"/>
          <w:lang w:val="pl-PL"/>
        </w:rPr>
        <w:t>………… -</w:t>
      </w:r>
      <w:r w:rsidR="00BD6424">
        <w:rPr>
          <w:rFonts w:ascii="Calibri" w:hAnsi="Calibri" w:cs="Times New Roman"/>
          <w:bCs/>
          <w:sz w:val="24"/>
          <w:szCs w:val="24"/>
          <w:lang w:val="pl-PL"/>
        </w:rPr>
        <w:t xml:space="preserve"> </w:t>
      </w:r>
      <w:r w:rsidRPr="008F5F53">
        <w:rPr>
          <w:rFonts w:ascii="Calibri" w:hAnsi="Calibri" w:cs="Times New Roman"/>
          <w:b/>
          <w:bCs/>
          <w:sz w:val="24"/>
          <w:szCs w:val="24"/>
          <w:lang w:val="pl-PL"/>
        </w:rPr>
        <w:t>miesięczny okres gwarancji</w:t>
      </w:r>
      <w:r>
        <w:rPr>
          <w:rFonts w:ascii="Calibri" w:hAnsi="Calibri" w:cs="Times New Roman"/>
          <w:bCs/>
          <w:sz w:val="24"/>
          <w:szCs w:val="24"/>
          <w:lang w:val="pl-PL"/>
        </w:rPr>
        <w:t xml:space="preserve"> na przedmiot zamówienia.</w:t>
      </w:r>
    </w:p>
    <w:p w14:paraId="5B9F0432" w14:textId="197522CB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UWAŻAMY SIĘ</w:t>
      </w:r>
      <w:r w:rsidRPr="00B73044">
        <w:rPr>
          <w:rFonts w:ascii="Calibri" w:hAnsi="Calibri" w:cs="Times New Roman"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B73044">
        <w:rPr>
          <w:rFonts w:ascii="Calibri" w:hAnsi="Calibri" w:cs="Times New Roman"/>
          <w:sz w:val="24"/>
          <w:szCs w:val="24"/>
        </w:rPr>
        <w:t>t.j</w:t>
      </w:r>
      <w:proofErr w:type="spellEnd"/>
      <w:r w:rsidRPr="00B73044">
        <w:rPr>
          <w:rFonts w:ascii="Calibri" w:hAnsi="Calibri" w:cs="Times New Roman"/>
          <w:sz w:val="24"/>
          <w:szCs w:val="24"/>
        </w:rPr>
        <w:t xml:space="preserve">. przez okres </w:t>
      </w:r>
      <w:r w:rsidRPr="00B73044">
        <w:rPr>
          <w:rFonts w:ascii="Calibri" w:hAnsi="Calibri" w:cs="Times New Roman"/>
          <w:iCs/>
          <w:sz w:val="24"/>
          <w:szCs w:val="24"/>
        </w:rPr>
        <w:t>30 dni</w:t>
      </w:r>
      <w:r w:rsidRPr="00B73044">
        <w:rPr>
          <w:rFonts w:ascii="Calibri" w:hAnsi="Calibri" w:cs="Times New Roman"/>
          <w:sz w:val="24"/>
          <w:szCs w:val="24"/>
        </w:rPr>
        <w:t xml:space="preserve"> od upływu terminu składania ofert. </w:t>
      </w:r>
    </w:p>
    <w:p w14:paraId="7E70D418" w14:textId="19F8F9F8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ZAMÓWIENIE ZREALIZUJEMY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Pr="00B73044">
        <w:rPr>
          <w:rFonts w:ascii="Calibri" w:hAnsi="Calibri" w:cs="Times New Roman"/>
          <w:i/>
          <w:sz w:val="24"/>
          <w:szCs w:val="24"/>
        </w:rPr>
        <w:t>sami*/przy udzia</w:t>
      </w:r>
      <w:r w:rsidR="00036FA4">
        <w:rPr>
          <w:rFonts w:ascii="Calibri" w:hAnsi="Calibri" w:cs="Times New Roman"/>
          <w:i/>
          <w:sz w:val="24"/>
          <w:szCs w:val="24"/>
        </w:rPr>
        <w:t>le P</w:t>
      </w:r>
      <w:r w:rsidRPr="00B73044">
        <w:rPr>
          <w:rFonts w:ascii="Calibri" w:hAnsi="Calibri" w:cs="Times New Roman"/>
          <w:i/>
          <w:sz w:val="24"/>
          <w:szCs w:val="24"/>
        </w:rPr>
        <w:t>odwykonawców</w:t>
      </w:r>
      <w:r w:rsidRPr="00B73044">
        <w:rPr>
          <w:rFonts w:ascii="Calibri" w:hAnsi="Calibri" w:cs="Times New Roman"/>
          <w:sz w:val="24"/>
          <w:szCs w:val="24"/>
        </w:rPr>
        <w:t>*:</w:t>
      </w:r>
    </w:p>
    <w:p w14:paraId="49858611" w14:textId="77777777" w:rsidR="0091439B" w:rsidRPr="00B73044" w:rsidRDefault="0091439B" w:rsidP="001E6CC9">
      <w:pPr>
        <w:pStyle w:val="Zwykytekst2"/>
        <w:tabs>
          <w:tab w:val="left" w:leader="dot" w:pos="7740"/>
        </w:tabs>
        <w:spacing w:line="288" w:lineRule="auto"/>
        <w:ind w:firstLine="426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a) </w:t>
      </w: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______________________________________________________________________</w:t>
      </w:r>
    </w:p>
    <w:p w14:paraId="22752301" w14:textId="19AB4376" w:rsidR="0091439B" w:rsidRPr="00B73044" w:rsidRDefault="0091439B" w:rsidP="001E6CC9">
      <w:pPr>
        <w:pStyle w:val="Zwykytekst2"/>
        <w:tabs>
          <w:tab w:val="left" w:leader="dot" w:pos="7740"/>
        </w:tabs>
        <w:spacing w:line="288" w:lineRule="auto"/>
        <w:ind w:left="567"/>
        <w:jc w:val="center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>(zakres robót</w:t>
      </w:r>
      <w:r w:rsidRPr="00B73044">
        <w:rPr>
          <w:rFonts w:ascii="Calibri" w:hAnsi="Calibri" w:cs="Times New Roman"/>
          <w:i/>
          <w:iCs/>
          <w:lang w:val="pl-PL"/>
        </w:rPr>
        <w:t>/część zamówienia, której wykonani</w:t>
      </w:r>
      <w:r w:rsidR="00036FA4">
        <w:rPr>
          <w:rFonts w:ascii="Calibri" w:hAnsi="Calibri" w:cs="Times New Roman"/>
          <w:i/>
          <w:iCs/>
          <w:lang w:val="pl-PL"/>
        </w:rPr>
        <w:t>e Wykonawca zamierza powierzyć P</w:t>
      </w:r>
      <w:r w:rsidRPr="00B73044">
        <w:rPr>
          <w:rFonts w:ascii="Calibri" w:hAnsi="Calibri" w:cs="Times New Roman"/>
          <w:i/>
          <w:iCs/>
          <w:lang w:val="pl-PL"/>
        </w:rPr>
        <w:t>odwykonawcy oraz o il</w:t>
      </w:r>
      <w:r w:rsidR="00036FA4">
        <w:rPr>
          <w:rFonts w:ascii="Calibri" w:hAnsi="Calibri" w:cs="Times New Roman"/>
          <w:i/>
          <w:iCs/>
          <w:lang w:val="pl-PL"/>
        </w:rPr>
        <w:t>e jest to wiadome, podać firmy P</w:t>
      </w:r>
      <w:r w:rsidRPr="00B73044">
        <w:rPr>
          <w:rFonts w:ascii="Calibri" w:hAnsi="Calibri" w:cs="Times New Roman"/>
          <w:i/>
          <w:iCs/>
          <w:lang w:val="pl-PL"/>
        </w:rPr>
        <w:t>odwykonawców</w:t>
      </w:r>
      <w:r w:rsidRPr="00B73044">
        <w:rPr>
          <w:rFonts w:ascii="Calibri" w:hAnsi="Calibri" w:cs="Times New Roman"/>
          <w:i/>
          <w:iCs/>
        </w:rPr>
        <w:t>)</w:t>
      </w:r>
    </w:p>
    <w:p w14:paraId="02CC9544" w14:textId="77777777" w:rsidR="0091439B" w:rsidRPr="00B73044" w:rsidRDefault="0091439B" w:rsidP="001E6CC9">
      <w:pPr>
        <w:pStyle w:val="Zwykytekst2"/>
        <w:tabs>
          <w:tab w:val="left" w:leader="dot" w:pos="7740"/>
        </w:tabs>
        <w:spacing w:before="120" w:line="288" w:lineRule="auto"/>
        <w:ind w:firstLine="426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>b)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______________________________________________________________________</w:t>
      </w:r>
    </w:p>
    <w:p w14:paraId="7D86F225" w14:textId="7E9F63D3" w:rsidR="0091439B" w:rsidRPr="00B73044" w:rsidRDefault="0091439B" w:rsidP="001E6CC9">
      <w:pPr>
        <w:pStyle w:val="Zwykytekst2"/>
        <w:tabs>
          <w:tab w:val="left" w:leader="dot" w:pos="7740"/>
        </w:tabs>
        <w:spacing w:line="288" w:lineRule="auto"/>
        <w:ind w:left="284" w:firstLine="283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>(zakres robót</w:t>
      </w:r>
      <w:r w:rsidRPr="00B73044">
        <w:rPr>
          <w:rFonts w:ascii="Calibri" w:hAnsi="Calibri" w:cs="Times New Roman"/>
          <w:i/>
          <w:iCs/>
          <w:lang w:val="pl-PL"/>
        </w:rPr>
        <w:t>/część zamówienia, której wykonani</w:t>
      </w:r>
      <w:r w:rsidR="00036FA4">
        <w:rPr>
          <w:rFonts w:ascii="Calibri" w:hAnsi="Calibri" w:cs="Times New Roman"/>
          <w:i/>
          <w:iCs/>
          <w:lang w:val="pl-PL"/>
        </w:rPr>
        <w:t>e Wykonawca zamierza powierzyć P</w:t>
      </w:r>
      <w:r w:rsidRPr="00B73044">
        <w:rPr>
          <w:rFonts w:ascii="Calibri" w:hAnsi="Calibri" w:cs="Times New Roman"/>
          <w:i/>
          <w:iCs/>
          <w:lang w:val="pl-PL"/>
        </w:rPr>
        <w:t>odwykonawcy oraz o il</w:t>
      </w:r>
      <w:r w:rsidR="00036FA4">
        <w:rPr>
          <w:rFonts w:ascii="Calibri" w:hAnsi="Calibri" w:cs="Times New Roman"/>
          <w:i/>
          <w:iCs/>
          <w:lang w:val="pl-PL"/>
        </w:rPr>
        <w:t>e jest to wiadome, podać firmy P</w:t>
      </w:r>
      <w:r w:rsidRPr="00B73044">
        <w:rPr>
          <w:rFonts w:ascii="Calibri" w:hAnsi="Calibri" w:cs="Times New Roman"/>
          <w:i/>
          <w:iCs/>
          <w:lang w:val="pl-PL"/>
        </w:rPr>
        <w:t>odwykonawców</w:t>
      </w:r>
      <w:r w:rsidRPr="00B73044">
        <w:rPr>
          <w:rFonts w:ascii="Calibri" w:hAnsi="Calibri" w:cs="Times New Roman"/>
          <w:i/>
          <w:iCs/>
        </w:rPr>
        <w:t>)</w:t>
      </w:r>
    </w:p>
    <w:p w14:paraId="3D04683C" w14:textId="200FAA34" w:rsidR="0091439B" w:rsidRPr="00B73044" w:rsidRDefault="0091439B" w:rsidP="00957AAB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</w:t>
      </w:r>
      <w:r w:rsidRPr="00B73044">
        <w:rPr>
          <w:rFonts w:ascii="Calibri" w:hAnsi="Calibri" w:cs="Times New Roman"/>
          <w:sz w:val="24"/>
          <w:szCs w:val="24"/>
        </w:rPr>
        <w:t>, że sposób reprezentacji Wykonawcy / Wykonawców* dla potrzeb niniejszego zamówienia jest następujący: _________________________________</w:t>
      </w:r>
    </w:p>
    <w:p w14:paraId="6D1F9AD7" w14:textId="77777777" w:rsidR="0091439B" w:rsidRPr="00B73044" w:rsidRDefault="00F44876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 xml:space="preserve"> </w:t>
      </w:r>
      <w:r w:rsidR="0091439B" w:rsidRPr="00B73044">
        <w:rPr>
          <w:rFonts w:ascii="Calibri" w:hAnsi="Calibri" w:cs="Times New Roman"/>
          <w:i/>
          <w:iCs/>
        </w:rPr>
        <w:t>(wypełniają jedynie przedsiębiorcy składający wspólną ofertę - spółki cywilne lub konsorcja)</w:t>
      </w:r>
    </w:p>
    <w:p w14:paraId="70840A29" w14:textId="2A3BD5DF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</w:t>
      </w:r>
      <w:r w:rsidRPr="00B73044">
        <w:rPr>
          <w:rFonts w:ascii="Calibri" w:hAnsi="Calibri" w:cs="Times New Roman"/>
          <w:sz w:val="24"/>
          <w:szCs w:val="24"/>
        </w:rPr>
        <w:t xml:space="preserve">, że: niniejsza oferta oraz wszelkie załączniki do niej są jawne*/ informacje i dokumenty zawarte w ofercie oraz w dokumentach złożonych wraz z ofertą na stronach </w:t>
      </w:r>
      <w:proofErr w:type="spellStart"/>
      <w:r w:rsidRPr="00B73044">
        <w:rPr>
          <w:rFonts w:ascii="Calibri" w:hAnsi="Calibri" w:cs="Times New Roman"/>
          <w:sz w:val="24"/>
          <w:szCs w:val="24"/>
        </w:rPr>
        <w:t>n</w:t>
      </w:r>
      <w:r w:rsidR="00BD6424">
        <w:rPr>
          <w:rFonts w:ascii="Calibri" w:hAnsi="Calibri" w:cs="Times New Roman"/>
          <w:sz w:val="24"/>
          <w:szCs w:val="24"/>
          <w:lang w:val="pl-PL"/>
        </w:rPr>
        <w:t>ume</w:t>
      </w:r>
      <w:proofErr w:type="spellEnd"/>
      <w:r w:rsidRPr="00B73044">
        <w:rPr>
          <w:rFonts w:ascii="Calibri" w:hAnsi="Calibri" w:cs="Times New Roman"/>
          <w:sz w:val="24"/>
          <w:szCs w:val="24"/>
        </w:rPr>
        <w:t>r od ____ do ____ zawierają informacje stanowiące tajemnicę przedsiębiorstwa</w:t>
      </w:r>
      <w:r w:rsidRPr="00B73044">
        <w:rPr>
          <w:rFonts w:ascii="Calibri" w:hAnsi="Calibri" w:cs="Times New Roman"/>
          <w:sz w:val="24"/>
          <w:szCs w:val="24"/>
          <w:lang w:val="pl-PL"/>
        </w:rPr>
        <w:t xml:space="preserve">         </w:t>
      </w:r>
      <w:r w:rsidR="00BD6424">
        <w:rPr>
          <w:rFonts w:ascii="Calibri" w:hAnsi="Calibri" w:cs="Times New Roman"/>
          <w:sz w:val="24"/>
          <w:szCs w:val="24"/>
        </w:rPr>
        <w:t xml:space="preserve"> w </w:t>
      </w:r>
      <w:r w:rsidRPr="00B73044">
        <w:rPr>
          <w:rFonts w:ascii="Calibri" w:hAnsi="Calibri" w:cs="Times New Roman"/>
          <w:sz w:val="24"/>
          <w:szCs w:val="24"/>
        </w:rPr>
        <w:t>rozumieniu przepisów o zwalczaniu nieuczciwej konkurencji</w:t>
      </w:r>
      <w:r w:rsidRPr="00B73044">
        <w:rPr>
          <w:rFonts w:ascii="Calibri" w:hAnsi="Calibri" w:cs="Times New Roman"/>
          <w:sz w:val="24"/>
          <w:szCs w:val="24"/>
          <w:lang w:val="pl-PL"/>
        </w:rPr>
        <w:t>, co potwierdzamy w załączonych do niniejszej oferty wyjaśnieniach</w:t>
      </w:r>
      <w:r w:rsidRPr="00B73044">
        <w:rPr>
          <w:rFonts w:ascii="Calibri" w:hAnsi="Calibri" w:cs="Times New Roman"/>
          <w:i/>
          <w:sz w:val="24"/>
          <w:szCs w:val="24"/>
        </w:rPr>
        <w:t>*.</w:t>
      </w:r>
    </w:p>
    <w:p w14:paraId="1486C201" w14:textId="77777777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OŚWIADCZAMY,</w:t>
      </w:r>
      <w:r w:rsidRPr="00B73044">
        <w:rPr>
          <w:rFonts w:ascii="Calibri" w:hAnsi="Calibri" w:cs="Times New Roman"/>
          <w:sz w:val="24"/>
          <w:szCs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10CD64A0" w14:textId="77777777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WSZELKĄ KORESPONDENCJĘ</w:t>
      </w:r>
      <w:r w:rsidRPr="00B73044">
        <w:rPr>
          <w:rFonts w:ascii="Calibri" w:hAnsi="Calibri" w:cs="Times New Roman"/>
          <w:sz w:val="24"/>
          <w:szCs w:val="24"/>
        </w:rPr>
        <w:t xml:space="preserve"> w sprawie niniejszego postępowania należy kierować na poniższy adres:</w:t>
      </w:r>
    </w:p>
    <w:p w14:paraId="329A13CF" w14:textId="4AD1A042" w:rsidR="0091439B" w:rsidRPr="00B73044" w:rsidRDefault="0091439B" w:rsidP="00957AAB">
      <w:pPr>
        <w:pStyle w:val="Zwykytekst2"/>
        <w:tabs>
          <w:tab w:val="left" w:leader="dot" w:pos="9072"/>
        </w:tabs>
        <w:spacing w:before="120" w:line="288" w:lineRule="auto"/>
        <w:ind w:firstLine="426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sz w:val="24"/>
          <w:szCs w:val="24"/>
          <w:lang w:val="de-DE"/>
        </w:rPr>
        <w:t>______________________________________________________________________</w:t>
      </w:r>
      <w:r w:rsidR="00957AAB">
        <w:rPr>
          <w:rFonts w:ascii="Calibri" w:hAnsi="Calibri" w:cs="Times New Roman"/>
          <w:sz w:val="24"/>
          <w:szCs w:val="24"/>
          <w:lang w:val="de-DE"/>
        </w:rPr>
        <w:t>__</w:t>
      </w:r>
    </w:p>
    <w:p w14:paraId="24AB0439" w14:textId="1E7A8F89" w:rsidR="0091439B" w:rsidRPr="00957AAB" w:rsidRDefault="009D68A8" w:rsidP="00957AAB">
      <w:pPr>
        <w:pStyle w:val="Zwykytekst2"/>
        <w:tabs>
          <w:tab w:val="left" w:leader="dot" w:pos="9072"/>
        </w:tabs>
        <w:spacing w:before="120" w:line="288" w:lineRule="auto"/>
        <w:ind w:left="426"/>
        <w:jc w:val="both"/>
        <w:rPr>
          <w:rFonts w:ascii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hAnsi="Calibri" w:cs="Times New Roman"/>
          <w:sz w:val="24"/>
          <w:szCs w:val="24"/>
          <w:lang w:val="de-DE"/>
        </w:rPr>
        <w:t>faks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>: __________________</w:t>
      </w:r>
      <w:r w:rsidR="0091439B" w:rsidRPr="00B73044">
        <w:rPr>
          <w:rFonts w:ascii="Calibri" w:hAnsi="Calibri" w:cs="Times New Roman"/>
          <w:sz w:val="24"/>
          <w:szCs w:val="24"/>
          <w:lang w:val="de-DE"/>
        </w:rPr>
        <w:t xml:space="preserve">, </w:t>
      </w:r>
      <w:proofErr w:type="spellStart"/>
      <w:r w:rsidR="0091439B" w:rsidRPr="00B73044">
        <w:rPr>
          <w:rFonts w:ascii="Calibri" w:hAnsi="Calibri" w:cs="Times New Roman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>: ____________</w:t>
      </w:r>
      <w:r w:rsidR="0091439B" w:rsidRPr="00B73044">
        <w:rPr>
          <w:rFonts w:ascii="Calibri" w:hAnsi="Calibri" w:cs="Times New Roman"/>
          <w:sz w:val="24"/>
          <w:szCs w:val="24"/>
          <w:lang w:val="de-DE"/>
        </w:rPr>
        <w:t>_________</w:t>
      </w:r>
      <w:r>
        <w:rPr>
          <w:rFonts w:ascii="Calibri" w:hAnsi="Calibri" w:cs="Times New Roman"/>
          <w:sz w:val="24"/>
          <w:szCs w:val="24"/>
          <w:lang w:val="de-DE"/>
        </w:rPr>
        <w:t>,</w:t>
      </w:r>
      <w:r w:rsidR="0091439B" w:rsidRPr="00B73044">
        <w:rPr>
          <w:rFonts w:ascii="Calibri" w:hAnsi="Calibri" w:cs="Times New Roman"/>
          <w:sz w:val="24"/>
          <w:szCs w:val="24"/>
          <w:lang w:val="de-DE"/>
        </w:rPr>
        <w:t>tel. __________________</w:t>
      </w:r>
    </w:p>
    <w:p w14:paraId="7255071D" w14:textId="77777777" w:rsidR="00957AAB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 xml:space="preserve">OFERTĘ </w:t>
      </w:r>
      <w:r w:rsidRPr="00B73044">
        <w:rPr>
          <w:rFonts w:ascii="Calibri" w:hAnsi="Calibri" w:cs="Times New Roman"/>
          <w:sz w:val="24"/>
          <w:szCs w:val="24"/>
        </w:rPr>
        <w:t>niniejszą wraz z załącznikami składamy na ___ kolejno ponumerowanych stronach.</w:t>
      </w:r>
    </w:p>
    <w:p w14:paraId="21A10218" w14:textId="344FBEBC" w:rsidR="0091439B" w:rsidRPr="00957AAB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sz w:val="24"/>
          <w:szCs w:val="24"/>
        </w:rPr>
      </w:pPr>
      <w:r w:rsidRPr="00957AAB">
        <w:rPr>
          <w:rFonts w:ascii="Calibri" w:hAnsi="Calibri" w:cs="Times New Roman"/>
          <w:b/>
          <w:bCs/>
          <w:sz w:val="24"/>
          <w:szCs w:val="24"/>
        </w:rPr>
        <w:t xml:space="preserve">ZAŁĄCZNIKAMI </w:t>
      </w:r>
      <w:r w:rsidRPr="00957AAB">
        <w:rPr>
          <w:rFonts w:ascii="Calibri" w:hAnsi="Calibri" w:cs="Times New Roman"/>
          <w:sz w:val="24"/>
          <w:szCs w:val="24"/>
        </w:rPr>
        <w:t>do niniejszego formularza oferty są:</w:t>
      </w:r>
    </w:p>
    <w:p w14:paraId="38DA0AD7" w14:textId="3109A321" w:rsidR="001F5C0B" w:rsidRPr="00B73044" w:rsidRDefault="00E6303D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  <w:lang w:val="pl-PL"/>
        </w:rPr>
      </w:pPr>
      <w:r w:rsidRPr="00B73044">
        <w:rPr>
          <w:rFonts w:ascii="Calibri" w:hAnsi="Calibri" w:cs="Times New Roman"/>
          <w:sz w:val="24"/>
          <w:szCs w:val="24"/>
          <w:lang w:val="pl-PL"/>
        </w:rPr>
        <w:t>Wycena ofertowa</w:t>
      </w:r>
      <w:r w:rsidR="001F5C0B" w:rsidRPr="00B73044">
        <w:rPr>
          <w:rFonts w:ascii="Calibri" w:hAnsi="Calibri" w:cs="Times New Roman"/>
          <w:sz w:val="24"/>
          <w:szCs w:val="24"/>
          <w:lang w:val="pl-PL"/>
        </w:rPr>
        <w:t xml:space="preserve"> – Załącznik nr 1 do Formularza oferty</w:t>
      </w:r>
      <w:r w:rsidR="002F1677">
        <w:rPr>
          <w:rFonts w:ascii="Calibri" w:hAnsi="Calibri" w:cs="Times New Roman"/>
          <w:sz w:val="24"/>
          <w:szCs w:val="24"/>
          <w:lang w:val="pl-PL"/>
        </w:rPr>
        <w:t xml:space="preserve"> wraz z kosztorysem ofertowym</w:t>
      </w:r>
      <w:r w:rsidR="001F5C0B" w:rsidRPr="00B73044">
        <w:rPr>
          <w:rFonts w:ascii="Calibri" w:hAnsi="Calibri" w:cs="Times New Roman"/>
          <w:sz w:val="24"/>
          <w:szCs w:val="24"/>
          <w:lang w:val="pl-PL"/>
        </w:rPr>
        <w:t>,</w:t>
      </w:r>
    </w:p>
    <w:p w14:paraId="1FDEB5D2" w14:textId="20C4AABB" w:rsidR="00E6303D" w:rsidRPr="00B73044" w:rsidRDefault="00E6303D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  <w:lang w:val="pl-PL"/>
        </w:rPr>
      </w:pPr>
      <w:r w:rsidRPr="00B73044">
        <w:rPr>
          <w:rFonts w:ascii="Calibri" w:hAnsi="Calibri" w:cs="Times New Roman"/>
          <w:sz w:val="24"/>
          <w:szCs w:val="24"/>
          <w:lang w:val="pl-PL"/>
        </w:rPr>
        <w:t>Wykaz stawek i narzutów – Załącznik nr 2 do Formularza oferty</w:t>
      </w:r>
      <w:r w:rsidR="007607EA" w:rsidRPr="00B73044">
        <w:rPr>
          <w:rFonts w:ascii="Calibri" w:hAnsi="Calibri" w:cs="Times New Roman"/>
          <w:sz w:val="24"/>
          <w:szCs w:val="24"/>
          <w:lang w:val="pl-PL"/>
        </w:rPr>
        <w:t>,</w:t>
      </w:r>
    </w:p>
    <w:p w14:paraId="3DF1F95A" w14:textId="1091B3F1" w:rsidR="00E154B5" w:rsidRPr="00B73044" w:rsidRDefault="00E154B5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  <w:lang w:val="pl-PL"/>
        </w:rPr>
      </w:pPr>
      <w:r w:rsidRPr="00B73044">
        <w:rPr>
          <w:rFonts w:ascii="Calibri" w:hAnsi="Calibri" w:cs="Times New Roman"/>
          <w:sz w:val="24"/>
          <w:szCs w:val="24"/>
          <w:lang w:val="pl-PL"/>
        </w:rPr>
        <w:t>Harmonogram realizacji przedmiotu umowy – Załącznik nr 3 do Formularza oferty,</w:t>
      </w:r>
    </w:p>
    <w:p w14:paraId="06F7D727" w14:textId="0E3774DF" w:rsidR="0091439B" w:rsidRPr="00B73044" w:rsidRDefault="0091439B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Oświadczenie o braku podstaw do wykluczenia,</w:t>
      </w:r>
    </w:p>
    <w:p w14:paraId="6D05A465" w14:textId="13A465CA" w:rsidR="0091439B" w:rsidRDefault="0091439B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Oświadczenie o spełnianiu warunków udziału w postępowaniu,</w:t>
      </w:r>
    </w:p>
    <w:p w14:paraId="24E1C56F" w14:textId="09F90930" w:rsidR="00957AAB" w:rsidRPr="00B73044" w:rsidRDefault="00957AAB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</w:t>
      </w:r>
    </w:p>
    <w:p w14:paraId="1E1D007A" w14:textId="77777777" w:rsidR="00957AAB" w:rsidRPr="00957AAB" w:rsidRDefault="00957AAB">
      <w:pPr>
        <w:pStyle w:val="Zwykytekst2"/>
        <w:spacing w:before="120" w:line="288" w:lineRule="auto"/>
        <w:rPr>
          <w:rFonts w:ascii="Calibri" w:hAnsi="Calibri" w:cs="Times New Roman"/>
          <w:sz w:val="22"/>
          <w:szCs w:val="22"/>
        </w:rPr>
      </w:pPr>
    </w:p>
    <w:p w14:paraId="3AB30746" w14:textId="0C05319E" w:rsidR="00957AAB" w:rsidRDefault="0091439B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__.__.</w:t>
      </w:r>
      <w:r w:rsidR="00957AAB">
        <w:rPr>
          <w:rFonts w:ascii="Calibri" w:hAnsi="Calibri" w:cs="Times New Roman"/>
          <w:sz w:val="24"/>
          <w:szCs w:val="24"/>
          <w:lang w:val="pl-PL"/>
        </w:rPr>
        <w:t>2019</w:t>
      </w:r>
      <w:r w:rsidRPr="00B73044">
        <w:rPr>
          <w:rFonts w:ascii="Calibri" w:hAnsi="Calibri" w:cs="Times New Roman"/>
          <w:sz w:val="24"/>
          <w:szCs w:val="24"/>
        </w:rPr>
        <w:t xml:space="preserve"> r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                </w:t>
      </w:r>
    </w:p>
    <w:p w14:paraId="00A18DC3" w14:textId="77777777" w:rsidR="00957AAB" w:rsidRDefault="00957AAB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</w:p>
    <w:p w14:paraId="1487FEBE" w14:textId="3647EED1" w:rsidR="00F44876" w:rsidRPr="00B73044" w:rsidRDefault="0091439B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  <w:lang w:val="pl-PL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                           </w:t>
      </w:r>
      <w:r w:rsidR="00F44876" w:rsidRPr="00B73044">
        <w:rPr>
          <w:rFonts w:ascii="Calibri" w:hAnsi="Calibri" w:cs="Times New Roman"/>
          <w:i/>
          <w:iCs/>
          <w:sz w:val="24"/>
          <w:szCs w:val="24"/>
          <w:lang w:val="pl-PL"/>
        </w:rPr>
        <w:t xml:space="preserve">                            </w:t>
      </w:r>
    </w:p>
    <w:p w14:paraId="40448156" w14:textId="561F03F2" w:rsidR="0091439B" w:rsidRPr="00B73044" w:rsidRDefault="00F44876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  <w:lang w:val="pl-PL"/>
        </w:rPr>
        <w:t xml:space="preserve">                                                                                           </w:t>
      </w:r>
      <w:r w:rsidR="00957AAB">
        <w:rPr>
          <w:rFonts w:ascii="Calibri" w:hAnsi="Calibri" w:cs="Times New Roman"/>
          <w:i/>
          <w:iCs/>
          <w:sz w:val="24"/>
          <w:szCs w:val="24"/>
          <w:lang w:val="pl-PL"/>
        </w:rPr>
        <w:tab/>
      </w:r>
      <w:r w:rsidR="00957AAB">
        <w:rPr>
          <w:rFonts w:ascii="Calibri" w:hAnsi="Calibri" w:cs="Times New Roman"/>
          <w:i/>
          <w:iCs/>
          <w:sz w:val="24"/>
          <w:szCs w:val="24"/>
          <w:lang w:val="pl-PL"/>
        </w:rPr>
        <w:tab/>
      </w:r>
      <w:r w:rsidR="0091439B" w:rsidRPr="00B73044">
        <w:rPr>
          <w:rFonts w:ascii="Calibri" w:hAnsi="Calibri" w:cs="Times New Roman"/>
          <w:i/>
          <w:iCs/>
          <w:sz w:val="24"/>
          <w:szCs w:val="24"/>
        </w:rPr>
        <w:t>___________________________</w:t>
      </w:r>
    </w:p>
    <w:p w14:paraId="1F229091" w14:textId="1E419E17" w:rsidR="00F44876" w:rsidRDefault="0091439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 xml:space="preserve">                             (podpis Wykonawcy/ Pełnomocnika</w:t>
      </w:r>
    </w:p>
    <w:p w14:paraId="565A8D8E" w14:textId="09DEA811" w:rsidR="00957AAB" w:rsidRDefault="00957AA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</w:p>
    <w:p w14:paraId="3DE250F1" w14:textId="00815703" w:rsidR="00957AAB" w:rsidRDefault="00957AA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</w:p>
    <w:p w14:paraId="7CF3CAB4" w14:textId="6B5EC60D" w:rsidR="00957AAB" w:rsidRDefault="00957AA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</w:p>
    <w:p w14:paraId="71AAF1EB" w14:textId="77777777" w:rsidR="00957AAB" w:rsidRDefault="00957AAB" w:rsidP="00957AAB">
      <w:pPr>
        <w:pStyle w:val="Zwykytekst2"/>
        <w:spacing w:before="120" w:line="288" w:lineRule="auto"/>
        <w:rPr>
          <w:rFonts w:ascii="Calibri" w:hAnsi="Calibri" w:cs="Times New Roman"/>
          <w:sz w:val="22"/>
          <w:szCs w:val="22"/>
        </w:rPr>
      </w:pPr>
      <w:r w:rsidRPr="00957AAB">
        <w:rPr>
          <w:rFonts w:ascii="Calibri" w:hAnsi="Calibri" w:cs="Times New Roman"/>
          <w:sz w:val="22"/>
          <w:szCs w:val="22"/>
        </w:rPr>
        <w:t>* niepotrzebne skreślić</w:t>
      </w:r>
    </w:p>
    <w:p w14:paraId="2DE0E114" w14:textId="77777777" w:rsidR="00957AAB" w:rsidRPr="00957AAB" w:rsidRDefault="00957AAB" w:rsidP="00957AAB">
      <w:pPr>
        <w:pStyle w:val="Zwykytekst2"/>
        <w:spacing w:before="120" w:line="288" w:lineRule="auto"/>
        <w:rPr>
          <w:rFonts w:ascii="Calibri" w:hAnsi="Calibri"/>
          <w:lang w:val="pl-PL"/>
        </w:rPr>
      </w:pPr>
    </w:p>
    <w:p w14:paraId="0C10D9BB" w14:textId="77777777" w:rsidR="00C82D05" w:rsidRPr="00B73044" w:rsidRDefault="00F44876" w:rsidP="00F44876">
      <w:pPr>
        <w:pStyle w:val="Zwykytekst2"/>
        <w:spacing w:before="120" w:line="288" w:lineRule="auto"/>
        <w:rPr>
          <w:rFonts w:ascii="Calibri" w:hAnsi="Calibri"/>
          <w:lang w:val="pl-PL"/>
        </w:rPr>
      </w:pPr>
      <w:r w:rsidRPr="00B73044">
        <w:rPr>
          <w:rFonts w:ascii="Calibri" w:hAnsi="Calibri"/>
          <w:lang w:val="pl-PL"/>
        </w:rPr>
        <w:t xml:space="preserve">                             </w:t>
      </w:r>
    </w:p>
    <w:p w14:paraId="7D7D803F" w14:textId="77777777" w:rsidR="0091439B" w:rsidRPr="00B73044" w:rsidRDefault="00C82D05" w:rsidP="002C185C">
      <w:pPr>
        <w:pStyle w:val="Zwykytekst2"/>
        <w:spacing w:before="120" w:line="288" w:lineRule="auto"/>
        <w:jc w:val="center"/>
        <w:rPr>
          <w:rFonts w:ascii="Calibri" w:hAnsi="Calibri"/>
        </w:rPr>
      </w:pPr>
      <w:r>
        <w:rPr>
          <w:lang w:val="pl-PL"/>
        </w:rPr>
        <w:br w:type="page"/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 w:rsidR="0091439B" w:rsidRPr="00B73044">
        <w:rPr>
          <w:rFonts w:ascii="Calibri" w:hAnsi="Calibri" w:cs="Times New Roman"/>
          <w:b/>
          <w:bCs/>
          <w:sz w:val="24"/>
          <w:szCs w:val="24"/>
          <w:lang w:val="pl-PL"/>
        </w:rPr>
        <w:t>1</w:t>
      </w:r>
    </w:p>
    <w:p w14:paraId="52ADDC42" w14:textId="77777777" w:rsidR="0091439B" w:rsidRPr="00B73044" w:rsidRDefault="0091439B" w:rsidP="002C185C">
      <w:pPr>
        <w:spacing w:line="288" w:lineRule="auto"/>
        <w:jc w:val="center"/>
      </w:pPr>
      <w:r w:rsidRPr="00B73044">
        <w:rPr>
          <w:b/>
          <w:bCs/>
        </w:rPr>
        <w:t>do Formularza oferty</w:t>
      </w:r>
    </w:p>
    <w:p w14:paraId="72E7B50D" w14:textId="77777777" w:rsidR="0091439B" w:rsidRDefault="0091439B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91439B" w14:paraId="5EB6D89B" w14:textId="77777777" w:rsidTr="00B73044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B533" w14:textId="77777777" w:rsidR="0091439B" w:rsidRDefault="0091439B" w:rsidP="00CD7CF3">
            <w:pPr>
              <w:snapToGrid w:val="0"/>
              <w:spacing w:line="288" w:lineRule="auto"/>
            </w:pPr>
          </w:p>
          <w:p w14:paraId="7B493A91" w14:textId="77777777" w:rsidR="0091439B" w:rsidRDefault="0091439B">
            <w:pPr>
              <w:spacing w:line="288" w:lineRule="auto"/>
            </w:pPr>
          </w:p>
          <w:p w14:paraId="4358D319" w14:textId="77777777" w:rsidR="0091439B" w:rsidRDefault="0091439B">
            <w:pPr>
              <w:spacing w:line="288" w:lineRule="auto"/>
            </w:pPr>
          </w:p>
          <w:p w14:paraId="41A73AD3" w14:textId="77777777" w:rsidR="0091439B" w:rsidRDefault="0091439B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889B33" w14:textId="77777777" w:rsidR="0091439B" w:rsidRPr="00E6303D" w:rsidRDefault="00E630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6303D">
              <w:rPr>
                <w:b/>
                <w:sz w:val="32"/>
                <w:szCs w:val="32"/>
              </w:rPr>
              <w:t>Wycena ofertowa</w:t>
            </w:r>
          </w:p>
        </w:tc>
      </w:tr>
    </w:tbl>
    <w:p w14:paraId="27A08D6C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555E3D47" w14:textId="7DFE5322" w:rsidR="00E6303D" w:rsidRDefault="0046784D" w:rsidP="00E6303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957AAB">
        <w:rPr>
          <w:b/>
          <w:bCs/>
        </w:rPr>
        <w:t>TA/19</w:t>
      </w:r>
    </w:p>
    <w:p w14:paraId="1B61ACDB" w14:textId="77777777" w:rsidR="00E6303D" w:rsidRDefault="00E6303D" w:rsidP="00E6303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0D30FBCB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2B3850FF" w14:textId="11B29352" w:rsidR="00E6303D" w:rsidRPr="00E6303D" w:rsidRDefault="00E6303D" w:rsidP="00E6303D">
      <w:pPr>
        <w:pStyle w:val="Tekstpodstawowy"/>
        <w:spacing w:line="288" w:lineRule="auto"/>
        <w:rPr>
          <w:rFonts w:ascii="Calibri" w:hAnsi="Calibri" w:cs="Times New Roman"/>
          <w:bCs/>
        </w:rPr>
      </w:pPr>
      <w:r w:rsidRPr="00B73044">
        <w:rPr>
          <w:rFonts w:ascii="Calibri" w:hAnsi="Calibri"/>
          <w:bCs/>
        </w:rPr>
        <w:t xml:space="preserve">Zestawienie kosztów </w:t>
      </w:r>
      <w:r w:rsidRPr="00B73044">
        <w:rPr>
          <w:rFonts w:ascii="Calibri" w:hAnsi="Calibri"/>
        </w:rPr>
        <w:t xml:space="preserve">wykonania </w:t>
      </w:r>
      <w:r w:rsidR="00FC4D0E" w:rsidRPr="00FC4D0E">
        <w:rPr>
          <w:rFonts w:asciiTheme="minorHAnsi" w:hAnsiTheme="minorHAnsi" w:cstheme="minorHAnsi"/>
          <w:b/>
        </w:rPr>
        <w:t>„Z</w:t>
      </w:r>
      <w:r w:rsidR="00B86FC5">
        <w:rPr>
          <w:rFonts w:asciiTheme="minorHAnsi" w:hAnsiTheme="minorHAnsi" w:cstheme="minorHAnsi"/>
          <w:b/>
          <w:bCs/>
        </w:rPr>
        <w:t>abudowy</w:t>
      </w:r>
      <w:r w:rsidR="00FC4D0E" w:rsidRPr="00FC4D0E">
        <w:rPr>
          <w:rFonts w:asciiTheme="minorHAnsi" w:hAnsiTheme="minorHAnsi" w:cstheme="minorHAnsi"/>
          <w:b/>
          <w:bCs/>
        </w:rPr>
        <w:t xml:space="preserve"> estaka</w:t>
      </w:r>
      <w:r w:rsidR="006926FA">
        <w:rPr>
          <w:rFonts w:asciiTheme="minorHAnsi" w:hAnsiTheme="minorHAnsi" w:cstheme="minorHAnsi"/>
          <w:b/>
          <w:bCs/>
        </w:rPr>
        <w:t>dy suwnicy przemysłowej – część wyższa</w:t>
      </w:r>
      <w:r w:rsidR="00FC4D0E" w:rsidRPr="00FC4D0E">
        <w:rPr>
          <w:rFonts w:asciiTheme="minorHAnsi" w:hAnsiTheme="minorHAnsi" w:cstheme="minorHAnsi"/>
          <w:b/>
          <w:bCs/>
        </w:rPr>
        <w:t>”</w:t>
      </w:r>
      <w:r w:rsidRPr="00FC4D0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C4D0E">
        <w:rPr>
          <w:rFonts w:asciiTheme="minorHAnsi" w:hAnsiTheme="minorHAnsi" w:cstheme="minorHAnsi"/>
        </w:rPr>
        <w:t>sta</w:t>
      </w:r>
      <w:r w:rsidRPr="00FC4D0E">
        <w:rPr>
          <w:rFonts w:asciiTheme="minorHAnsi" w:hAnsiTheme="minorHAnsi" w:cstheme="minorHAnsi"/>
          <w:bCs/>
        </w:rPr>
        <w:t>nowi wyp</w:t>
      </w:r>
      <w:r w:rsidRPr="00B73044">
        <w:rPr>
          <w:rFonts w:ascii="Calibri" w:hAnsi="Calibri"/>
          <w:bCs/>
        </w:rPr>
        <w:t>ełniona, poniższa tabela</w:t>
      </w:r>
      <w:r w:rsidR="00957AAB">
        <w:rPr>
          <w:rFonts w:ascii="Calibri" w:hAnsi="Calibri"/>
          <w:bCs/>
          <w:lang w:val="pl-PL"/>
        </w:rPr>
        <w:t>:</w:t>
      </w:r>
      <w:r w:rsidRPr="00B73044">
        <w:rPr>
          <w:rFonts w:ascii="Calibri" w:hAnsi="Calibri"/>
          <w:bCs/>
        </w:rPr>
        <w:t xml:space="preserve"> </w:t>
      </w:r>
    </w:p>
    <w:p w14:paraId="2A880D98" w14:textId="77777777" w:rsidR="0091439B" w:rsidRDefault="0091439B">
      <w:pPr>
        <w:spacing w:line="288" w:lineRule="auto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444"/>
        <w:gridCol w:w="2990"/>
      </w:tblGrid>
      <w:tr w:rsidR="00E6303D" w:rsidRPr="00E6303D" w14:paraId="7D7DC186" w14:textId="77777777" w:rsidTr="00CD7C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5A95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E237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Rodzaj prac i robót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3AE3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Wartość robót</w:t>
            </w:r>
          </w:p>
          <w:p w14:paraId="5473E750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(netto) [PLN]</w:t>
            </w:r>
          </w:p>
        </w:tc>
      </w:tr>
      <w:tr w:rsidR="00E6303D" w:rsidRPr="00E6303D" w14:paraId="0AE2BE68" w14:textId="77777777" w:rsidTr="00CD7CF3">
        <w:trPr>
          <w:trHeight w:val="2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D3C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14:paraId="3CB244DE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14:paraId="1E08CBF9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B730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C255" w14:textId="16A0A642" w:rsidR="00E6303D" w:rsidRPr="00CD7CF3" w:rsidRDefault="00FC4D0E" w:rsidP="00CD7CF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estaka</w:t>
            </w:r>
            <w:r w:rsidR="0028620E">
              <w:rPr>
                <w:sz w:val="22"/>
                <w:szCs w:val="22"/>
              </w:rPr>
              <w:t>dy suwnicy przemysłowej – część wyższa</w:t>
            </w:r>
            <w:r>
              <w:rPr>
                <w:sz w:val="22"/>
                <w:szCs w:val="22"/>
              </w:rPr>
              <w:t xml:space="preserve"> </w:t>
            </w:r>
            <w:r w:rsidR="00E6303D" w:rsidRPr="00CD7CF3">
              <w:rPr>
                <w:sz w:val="22"/>
                <w:szCs w:val="22"/>
              </w:rPr>
              <w:t xml:space="preserve">- </w:t>
            </w:r>
            <w:r w:rsidR="00E6303D" w:rsidRPr="00CD7CF3">
              <w:rPr>
                <w:b/>
                <w:sz w:val="22"/>
                <w:szCs w:val="22"/>
                <w:u w:val="single"/>
              </w:rPr>
              <w:t>wartość robót wyliczona w kosztorysie ofertowym stanowiącym załącznik do niniejszego formularza.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1D87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E6303D" w:rsidRPr="00E6303D" w14:paraId="56DF42E8" w14:textId="77777777" w:rsidTr="00CD7CF3">
        <w:trPr>
          <w:trHeight w:val="43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40B9" w14:textId="6A2184ED" w:rsidR="00E6303D" w:rsidRPr="00B73044" w:rsidRDefault="00D44290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  <w:r w:rsidR="00E6303D" w:rsidRPr="00B7304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C1BD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6C3A1941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908D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  <w:highlight w:val="yellow"/>
              </w:rPr>
            </w:pPr>
            <w:r w:rsidRPr="00B73044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BFF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73BA0805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C7BB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B73044">
              <w:rPr>
                <w:b/>
                <w:sz w:val="22"/>
                <w:szCs w:val="22"/>
              </w:rPr>
              <w:t>Wartość podatku 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0D0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285EA595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AD90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B73044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4FFF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030498" w14:textId="77777777" w:rsidR="00E6303D" w:rsidRDefault="00E6303D">
      <w:pPr>
        <w:spacing w:line="288" w:lineRule="auto"/>
        <w:rPr>
          <w:b/>
          <w:bCs/>
        </w:rPr>
      </w:pPr>
    </w:p>
    <w:p w14:paraId="58D40F49" w14:textId="77777777" w:rsidR="00E6303D" w:rsidRDefault="00E6303D">
      <w:pPr>
        <w:spacing w:line="288" w:lineRule="auto"/>
        <w:rPr>
          <w:b/>
          <w:bCs/>
        </w:rPr>
      </w:pPr>
    </w:p>
    <w:p w14:paraId="5A5B5C14" w14:textId="77777777" w:rsidR="00E6303D" w:rsidRDefault="00E6303D">
      <w:pPr>
        <w:spacing w:line="288" w:lineRule="auto"/>
        <w:rPr>
          <w:b/>
          <w:bCs/>
        </w:rPr>
      </w:pPr>
    </w:p>
    <w:p w14:paraId="7DE84F11" w14:textId="77777777" w:rsidR="0091439B" w:rsidRDefault="0091439B">
      <w:pPr>
        <w:spacing w:line="288" w:lineRule="auto"/>
        <w:jc w:val="both"/>
      </w:pPr>
    </w:p>
    <w:p w14:paraId="542E3D47" w14:textId="07D8C3C3" w:rsidR="0091439B" w:rsidRPr="00B73044" w:rsidRDefault="0091439B">
      <w:pPr>
        <w:spacing w:line="288" w:lineRule="auto"/>
        <w:jc w:val="both"/>
        <w:rPr>
          <w:i/>
          <w:iCs/>
        </w:rPr>
      </w:pPr>
      <w:r w:rsidRPr="00B73044">
        <w:t>__</w:t>
      </w:r>
      <w:r w:rsidR="00BA7D0F" w:rsidRPr="00B73044">
        <w:t>________________ dnia __.__.</w:t>
      </w:r>
      <w:r w:rsidR="00957AAB">
        <w:t>2019</w:t>
      </w:r>
      <w:r w:rsidRPr="00B73044">
        <w:t xml:space="preserve"> r.</w:t>
      </w:r>
    </w:p>
    <w:p w14:paraId="0CF1C19C" w14:textId="77777777" w:rsidR="0091439B" w:rsidRPr="00B73044" w:rsidRDefault="0091439B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319D37F8" w14:textId="77777777" w:rsidR="00E6303D" w:rsidRPr="00B73044" w:rsidRDefault="0091439B" w:rsidP="003B0ED8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7778E4B4" w14:textId="77777777" w:rsidR="00E6303D" w:rsidRPr="00E6303D" w:rsidRDefault="00E6303D" w:rsidP="00E6303D">
      <w:pPr>
        <w:rPr>
          <w:lang w:val="x-none"/>
        </w:rPr>
      </w:pPr>
    </w:p>
    <w:p w14:paraId="73EAD5C2" w14:textId="77777777" w:rsidR="00E6303D" w:rsidRPr="00E6303D" w:rsidRDefault="00E6303D" w:rsidP="00E6303D">
      <w:pPr>
        <w:rPr>
          <w:lang w:val="x-none"/>
        </w:rPr>
      </w:pPr>
    </w:p>
    <w:p w14:paraId="131763CC" w14:textId="77777777" w:rsidR="00E6303D" w:rsidRPr="00E6303D" w:rsidRDefault="00E6303D" w:rsidP="00E6303D">
      <w:pPr>
        <w:rPr>
          <w:lang w:val="x-none"/>
        </w:rPr>
      </w:pPr>
    </w:p>
    <w:p w14:paraId="035C4761" w14:textId="77777777" w:rsidR="006B1250" w:rsidRDefault="00E6303D" w:rsidP="00E6303D">
      <w:pPr>
        <w:tabs>
          <w:tab w:val="left" w:pos="8188"/>
        </w:tabs>
        <w:rPr>
          <w:lang w:val="x-none"/>
        </w:rPr>
      </w:pPr>
      <w:r>
        <w:rPr>
          <w:lang w:val="x-none"/>
        </w:rPr>
        <w:tab/>
      </w:r>
    </w:p>
    <w:p w14:paraId="062B058C" w14:textId="77777777" w:rsidR="00E6303D" w:rsidRPr="00E6303D" w:rsidRDefault="00E6303D" w:rsidP="00E6303D">
      <w:pPr>
        <w:pStyle w:val="Zwykytekst2"/>
        <w:spacing w:before="120" w:line="288" w:lineRule="auto"/>
        <w:jc w:val="center"/>
        <w:rPr>
          <w:rFonts w:ascii="Calibri" w:hAnsi="Calibri"/>
        </w:rPr>
      </w:pPr>
      <w:bookmarkStart w:id="1" w:name="_Hlk498421014"/>
      <w:r w:rsidRPr="00E6303D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  <w:lang w:val="pl-PL"/>
        </w:rPr>
        <w:t>2</w:t>
      </w:r>
    </w:p>
    <w:p w14:paraId="3B806CE7" w14:textId="77777777" w:rsidR="00E6303D" w:rsidRPr="00E6303D" w:rsidRDefault="00E6303D" w:rsidP="00E6303D">
      <w:pPr>
        <w:spacing w:line="288" w:lineRule="auto"/>
        <w:jc w:val="center"/>
      </w:pPr>
      <w:r w:rsidRPr="00E6303D">
        <w:rPr>
          <w:b/>
          <w:bCs/>
        </w:rPr>
        <w:t>do Formularza oferty</w:t>
      </w:r>
    </w:p>
    <w:p w14:paraId="48DEB7BA" w14:textId="77777777" w:rsidR="00E6303D" w:rsidRDefault="00E6303D" w:rsidP="00E6303D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6303D" w14:paraId="32B5FE61" w14:textId="77777777" w:rsidTr="00E6303D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444C" w14:textId="77777777" w:rsidR="00E6303D" w:rsidRDefault="00E6303D" w:rsidP="00E154B5">
            <w:pPr>
              <w:snapToGrid w:val="0"/>
              <w:spacing w:line="288" w:lineRule="auto"/>
            </w:pPr>
          </w:p>
          <w:p w14:paraId="33B7D666" w14:textId="77777777" w:rsidR="00E6303D" w:rsidRDefault="00E6303D" w:rsidP="00E154B5">
            <w:pPr>
              <w:spacing w:line="288" w:lineRule="auto"/>
            </w:pPr>
          </w:p>
          <w:p w14:paraId="2EA8E923" w14:textId="77777777" w:rsidR="00E6303D" w:rsidRDefault="00E6303D" w:rsidP="00E154B5">
            <w:pPr>
              <w:spacing w:line="288" w:lineRule="auto"/>
            </w:pPr>
          </w:p>
          <w:p w14:paraId="2104B4A4" w14:textId="77777777" w:rsidR="00E6303D" w:rsidRDefault="00E6303D" w:rsidP="00E154B5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92B1A6" w14:textId="77777777" w:rsidR="00E6303D" w:rsidRPr="00E6303D" w:rsidRDefault="00E6303D" w:rsidP="00E630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6303D">
              <w:rPr>
                <w:b/>
                <w:sz w:val="32"/>
                <w:szCs w:val="32"/>
              </w:rPr>
              <w:t>Wy</w:t>
            </w:r>
            <w:r>
              <w:rPr>
                <w:b/>
                <w:sz w:val="32"/>
                <w:szCs w:val="32"/>
              </w:rPr>
              <w:t>kaz stawek i narzutów</w:t>
            </w:r>
          </w:p>
        </w:tc>
      </w:tr>
      <w:bookmarkEnd w:id="1"/>
    </w:tbl>
    <w:p w14:paraId="0AEC973F" w14:textId="77777777" w:rsidR="00E6303D" w:rsidRDefault="00E6303D" w:rsidP="00E6303D">
      <w:pPr>
        <w:spacing w:line="288" w:lineRule="auto"/>
        <w:jc w:val="both"/>
        <w:rPr>
          <w:b/>
          <w:bCs/>
        </w:rPr>
      </w:pPr>
    </w:p>
    <w:p w14:paraId="317314B8" w14:textId="403EABAB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957AAB">
        <w:rPr>
          <w:b/>
          <w:bCs/>
        </w:rPr>
        <w:t>TA</w:t>
      </w:r>
      <w:r w:rsidR="001B1160">
        <w:rPr>
          <w:b/>
          <w:bCs/>
        </w:rPr>
        <w:t>/</w:t>
      </w:r>
      <w:r w:rsidR="00957AAB">
        <w:rPr>
          <w:b/>
          <w:bCs/>
        </w:rPr>
        <w:t>19</w:t>
      </w:r>
    </w:p>
    <w:p w14:paraId="26EE9F9A" w14:textId="77777777" w:rsidR="00E6303D" w:rsidRDefault="0046784D" w:rsidP="00E6303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</w:t>
      </w:r>
      <w:r w:rsidR="00E6303D">
        <w:rPr>
          <w:i/>
          <w:iCs/>
          <w:sz w:val="20"/>
          <w:szCs w:val="20"/>
        </w:rPr>
        <w:t xml:space="preserve"> Nr postępowania</w:t>
      </w:r>
    </w:p>
    <w:p w14:paraId="2B6D98BC" w14:textId="77777777" w:rsidR="00E6303D" w:rsidRDefault="00E6303D" w:rsidP="00E6303D">
      <w:pPr>
        <w:spacing w:line="288" w:lineRule="auto"/>
        <w:rPr>
          <w:b/>
          <w:bCs/>
        </w:rPr>
      </w:pPr>
    </w:p>
    <w:p w14:paraId="26892A35" w14:textId="1E9D3BFD" w:rsidR="00E6303D" w:rsidRPr="00B73044" w:rsidRDefault="00E6303D" w:rsidP="00E6303D">
      <w:pPr>
        <w:suppressAutoHyphens w:val="0"/>
        <w:spacing w:before="60"/>
        <w:jc w:val="both"/>
        <w:rPr>
          <w:sz w:val="22"/>
          <w:szCs w:val="22"/>
        </w:rPr>
      </w:pPr>
      <w:r w:rsidRPr="00B73044">
        <w:rPr>
          <w:sz w:val="22"/>
          <w:szCs w:val="22"/>
        </w:rPr>
        <w:t xml:space="preserve">Składając ofertę w postępowaniu o udzielnie zamówienia publicznego prowadzonym w trybie przetargu nieograniczonego na </w:t>
      </w:r>
      <w:r w:rsidR="005E4735" w:rsidRPr="005E4735">
        <w:rPr>
          <w:b/>
          <w:sz w:val="22"/>
          <w:szCs w:val="22"/>
        </w:rPr>
        <w:t>„Z</w:t>
      </w:r>
      <w:r w:rsidR="00B86FC5">
        <w:rPr>
          <w:b/>
          <w:bCs/>
          <w:sz w:val="22"/>
          <w:szCs w:val="22"/>
        </w:rPr>
        <w:t>abudowę</w:t>
      </w:r>
      <w:r w:rsidR="005E4735" w:rsidRPr="005E4735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="005E4735" w:rsidRPr="005E4735">
        <w:rPr>
          <w:b/>
          <w:bCs/>
          <w:sz w:val="22"/>
          <w:szCs w:val="22"/>
        </w:rPr>
        <w:t>”</w:t>
      </w:r>
      <w:r w:rsidRPr="005E4735">
        <w:rPr>
          <w:sz w:val="22"/>
          <w:szCs w:val="22"/>
        </w:rPr>
        <w:t xml:space="preserve"> oświadczamy, że przy realizacji</w:t>
      </w:r>
      <w:r w:rsidRPr="00B73044">
        <w:rPr>
          <w:sz w:val="22"/>
          <w:szCs w:val="22"/>
        </w:rPr>
        <w:t xml:space="preserve"> zamówienia będziemy stosować następujące stawki i narzuty:</w:t>
      </w:r>
    </w:p>
    <w:p w14:paraId="7724F8C9" w14:textId="77777777" w:rsidR="00E6303D" w:rsidRPr="00B73044" w:rsidRDefault="00E6303D" w:rsidP="00E6303D">
      <w:pPr>
        <w:suppressAutoHyphens w:val="0"/>
        <w:spacing w:before="60"/>
        <w:jc w:val="both"/>
        <w:rPr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6303D" w:rsidRPr="00B73044" w14:paraId="4579BD76" w14:textId="77777777" w:rsidTr="00E154B5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670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746C" w14:textId="77777777" w:rsidR="00E6303D" w:rsidRPr="00B73044" w:rsidRDefault="00E6303D" w:rsidP="00E6303D">
            <w:pPr>
              <w:keepNext/>
              <w:suppressAutoHyphens w:val="0"/>
              <w:jc w:val="center"/>
              <w:outlineLvl w:val="4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WYSZCZEGÓLNIENIE</w:t>
            </w:r>
          </w:p>
          <w:p w14:paraId="092335FE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430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0C8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STAWKA</w:t>
            </w:r>
          </w:p>
          <w:p w14:paraId="12363D1B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OBLICZENIOWA</w:t>
            </w:r>
          </w:p>
          <w:p w14:paraId="45D2DD1F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PLN netto</w:t>
            </w:r>
          </w:p>
        </w:tc>
      </w:tr>
      <w:tr w:rsidR="00E6303D" w:rsidRPr="00B73044" w14:paraId="213BC439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17B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6D851ED0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1.</w:t>
            </w:r>
          </w:p>
          <w:p w14:paraId="26FBF751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ABAE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01B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2BD8F0A2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2DD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</w:tr>
      <w:tr w:rsidR="00E6303D" w:rsidRPr="00B73044" w14:paraId="47B4085A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3AE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11A52CF1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2.</w:t>
            </w:r>
          </w:p>
          <w:p w14:paraId="08B9CBE8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927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E04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494801B2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3E0" w14:textId="77777777" w:rsidR="00E6303D" w:rsidRPr="00B73044" w:rsidRDefault="00E6303D" w:rsidP="00E6303D">
            <w:pPr>
              <w:suppressAutoHyphens w:val="0"/>
              <w:jc w:val="center"/>
              <w:rPr>
                <w:i/>
                <w:sz w:val="22"/>
              </w:rPr>
            </w:pPr>
            <w:r w:rsidRPr="00B73044">
              <w:rPr>
                <w:i/>
                <w:sz w:val="22"/>
              </w:rPr>
              <w:t>wg aktualnych cen podanych w wydawnictwie „SEKOCENBUD”</w:t>
            </w:r>
          </w:p>
        </w:tc>
      </w:tr>
      <w:tr w:rsidR="00E6303D" w:rsidRPr="00B73044" w14:paraId="0BDE581D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7D3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0C1D4F69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3.</w:t>
            </w:r>
          </w:p>
          <w:p w14:paraId="5B7C15E2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56B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MATERIAŁY (M)</w:t>
            </w:r>
            <w:r w:rsidR="006E18D5" w:rsidRPr="00B73044">
              <w:rPr>
                <w:sz w:val="22"/>
              </w:rPr>
              <w:t xml:space="preserve">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4E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6705DE3C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6C6" w14:textId="77777777" w:rsidR="00E6303D" w:rsidRPr="00B73044" w:rsidRDefault="00E6303D" w:rsidP="00E6303D">
            <w:pPr>
              <w:suppressAutoHyphens w:val="0"/>
              <w:jc w:val="center"/>
              <w:rPr>
                <w:i/>
                <w:sz w:val="22"/>
              </w:rPr>
            </w:pPr>
            <w:r w:rsidRPr="00B73044">
              <w:rPr>
                <w:i/>
                <w:sz w:val="22"/>
              </w:rPr>
              <w:t>wg aktualnych cen podanych w wydawnictwie „SEKOCENBUD”</w:t>
            </w:r>
          </w:p>
        </w:tc>
      </w:tr>
      <w:tr w:rsidR="00E6303D" w:rsidRPr="00B73044" w14:paraId="3828569F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F83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17E54086" w14:textId="77777777" w:rsidR="00E6303D" w:rsidRPr="00B73044" w:rsidRDefault="006E18D5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4</w:t>
            </w:r>
            <w:r w:rsidR="00E6303D" w:rsidRPr="00B73044">
              <w:rPr>
                <w:sz w:val="22"/>
              </w:rPr>
              <w:t>.</w:t>
            </w:r>
          </w:p>
          <w:p w14:paraId="50E918F0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B3D" w14:textId="74F65D90" w:rsidR="00E6303D" w:rsidRPr="00B73044" w:rsidRDefault="00D44290" w:rsidP="00E6303D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KOSZTY</w:t>
            </w:r>
            <w:r w:rsidR="00E6303D" w:rsidRPr="00B73044">
              <w:rPr>
                <w:sz w:val="22"/>
              </w:rPr>
              <w:t xml:space="preserve"> POŚREDNIE (K</w:t>
            </w:r>
            <w:r w:rsidR="00E6303D" w:rsidRPr="00B73044">
              <w:rPr>
                <w:sz w:val="22"/>
                <w:vertAlign w:val="subscript"/>
              </w:rPr>
              <w:t>P</w:t>
            </w:r>
            <w:r w:rsidR="00E6303D" w:rsidRPr="00B73044">
              <w:rPr>
                <w:sz w:val="22"/>
              </w:rPr>
              <w:t>)</w:t>
            </w:r>
          </w:p>
          <w:p w14:paraId="434623CA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1CC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16988203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27" w14:textId="77777777" w:rsidR="00E6303D" w:rsidRPr="00B73044" w:rsidRDefault="00E6303D" w:rsidP="00E6303D">
            <w:pPr>
              <w:suppressAutoHyphens w:val="0"/>
              <w:rPr>
                <w:sz w:val="22"/>
                <w:u w:val="single"/>
              </w:rPr>
            </w:pPr>
          </w:p>
        </w:tc>
      </w:tr>
      <w:tr w:rsidR="00E6303D" w:rsidRPr="00B73044" w14:paraId="18488128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980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71FDC83C" w14:textId="77777777" w:rsidR="00E6303D" w:rsidRPr="00B73044" w:rsidRDefault="006E18D5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5</w:t>
            </w:r>
            <w:r w:rsidR="00E6303D" w:rsidRPr="00B73044">
              <w:rPr>
                <w:sz w:val="22"/>
              </w:rPr>
              <w:t>.</w:t>
            </w:r>
          </w:p>
          <w:p w14:paraId="2FF7A600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FBF" w14:textId="64D39818" w:rsidR="00E6303D" w:rsidRPr="00B73044" w:rsidRDefault="00D44290" w:rsidP="00E6303D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ZYSK</w:t>
            </w:r>
            <w:r w:rsidR="00E6303D" w:rsidRPr="00B73044">
              <w:rPr>
                <w:sz w:val="22"/>
              </w:rPr>
              <w:t xml:space="preserve"> KALKULACYJNY (Z)</w:t>
            </w:r>
          </w:p>
          <w:p w14:paraId="2ED6C2BF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 xml:space="preserve">od </w:t>
            </w:r>
            <w:proofErr w:type="spellStart"/>
            <w:r w:rsidRPr="00B73044">
              <w:rPr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37D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309924E7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A5F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</w:tr>
    </w:tbl>
    <w:p w14:paraId="308F8BB6" w14:textId="77777777" w:rsidR="00E6303D" w:rsidRPr="00B73044" w:rsidRDefault="00E6303D" w:rsidP="00E6303D">
      <w:pPr>
        <w:suppressAutoHyphens w:val="0"/>
        <w:rPr>
          <w:sz w:val="22"/>
        </w:rPr>
      </w:pPr>
    </w:p>
    <w:p w14:paraId="0DEF9718" w14:textId="77777777" w:rsidR="006E18D5" w:rsidRPr="00B73044" w:rsidRDefault="006E18D5" w:rsidP="00E6303D">
      <w:pPr>
        <w:suppressAutoHyphens w:val="0"/>
        <w:jc w:val="both"/>
        <w:rPr>
          <w:sz w:val="22"/>
        </w:rPr>
      </w:pPr>
    </w:p>
    <w:p w14:paraId="3B841C41" w14:textId="20ECBB8E" w:rsidR="00E6303D" w:rsidRPr="00B73044" w:rsidRDefault="00E6303D" w:rsidP="00E6303D">
      <w:pPr>
        <w:suppressAutoHyphens w:val="0"/>
        <w:jc w:val="both"/>
        <w:rPr>
          <w:sz w:val="22"/>
          <w:szCs w:val="22"/>
        </w:rPr>
      </w:pPr>
      <w:r w:rsidRPr="00B73044">
        <w:rPr>
          <w:sz w:val="22"/>
        </w:rPr>
        <w:t xml:space="preserve">Powyższy wykaz będzie stanowić podstawę kalkulacji cen robót nieprzewidzianych i/lub zamiennych, koniecznych do zrealizowania przedmiotu umowy w </w:t>
      </w:r>
      <w:r w:rsidRPr="00B73044">
        <w:rPr>
          <w:sz w:val="22"/>
          <w:szCs w:val="22"/>
        </w:rPr>
        <w:t>zakresie</w:t>
      </w:r>
      <w:r w:rsidR="005E4735">
        <w:rPr>
          <w:b/>
          <w:bCs/>
          <w:sz w:val="22"/>
          <w:szCs w:val="22"/>
        </w:rPr>
        <w:t xml:space="preserve"> </w:t>
      </w:r>
      <w:r w:rsidR="00B86FC5">
        <w:rPr>
          <w:b/>
          <w:bCs/>
          <w:sz w:val="22"/>
          <w:szCs w:val="22"/>
        </w:rPr>
        <w:t>„</w:t>
      </w:r>
      <w:r w:rsidR="005E4735" w:rsidRPr="005E4735">
        <w:rPr>
          <w:b/>
          <w:sz w:val="22"/>
          <w:szCs w:val="22"/>
        </w:rPr>
        <w:t>Z</w:t>
      </w:r>
      <w:r w:rsidR="005E4735" w:rsidRPr="005E4735">
        <w:rPr>
          <w:b/>
          <w:bCs/>
          <w:sz w:val="22"/>
          <w:szCs w:val="22"/>
        </w:rPr>
        <w:t>abudow</w:t>
      </w:r>
      <w:r w:rsidR="005E4735">
        <w:rPr>
          <w:b/>
          <w:bCs/>
          <w:sz w:val="22"/>
          <w:szCs w:val="22"/>
        </w:rPr>
        <w:t>y</w:t>
      </w:r>
      <w:r w:rsidR="005E4735" w:rsidRPr="005E4735">
        <w:rPr>
          <w:b/>
          <w:bCs/>
          <w:sz w:val="22"/>
          <w:szCs w:val="22"/>
        </w:rPr>
        <w:t xml:space="preserve"> estaka</w:t>
      </w:r>
      <w:r w:rsidR="0028620E">
        <w:rPr>
          <w:b/>
          <w:bCs/>
          <w:sz w:val="22"/>
          <w:szCs w:val="22"/>
        </w:rPr>
        <w:t>dy suwnicy przemysłowej – część wyższa</w:t>
      </w:r>
      <w:r w:rsidR="00B86FC5">
        <w:rPr>
          <w:b/>
          <w:bCs/>
          <w:sz w:val="22"/>
          <w:szCs w:val="22"/>
        </w:rPr>
        <w:t>”</w:t>
      </w:r>
      <w:r w:rsidRPr="00B73044">
        <w:rPr>
          <w:sz w:val="22"/>
          <w:szCs w:val="22"/>
        </w:rPr>
        <w:t>, stosownie do postanowień umowy.</w:t>
      </w:r>
    </w:p>
    <w:p w14:paraId="563CCDB7" w14:textId="77777777" w:rsidR="00E6303D" w:rsidRPr="00B73044" w:rsidRDefault="00E6303D" w:rsidP="00E6303D">
      <w:pPr>
        <w:spacing w:line="288" w:lineRule="auto"/>
        <w:jc w:val="both"/>
      </w:pPr>
    </w:p>
    <w:p w14:paraId="75ACD918" w14:textId="77777777" w:rsidR="006E18D5" w:rsidRPr="00B73044" w:rsidRDefault="006E18D5" w:rsidP="00E6303D">
      <w:pPr>
        <w:spacing w:line="288" w:lineRule="auto"/>
        <w:jc w:val="both"/>
      </w:pPr>
    </w:p>
    <w:p w14:paraId="031151FA" w14:textId="4847650B" w:rsidR="00E6303D" w:rsidRPr="00B73044" w:rsidRDefault="00E6303D" w:rsidP="00E6303D">
      <w:pPr>
        <w:spacing w:line="288" w:lineRule="auto"/>
        <w:jc w:val="both"/>
        <w:rPr>
          <w:i/>
          <w:iCs/>
        </w:rPr>
      </w:pPr>
      <w:r w:rsidRPr="00B73044">
        <w:t>__________________ dnia __.__.</w:t>
      </w:r>
      <w:r w:rsidR="00957AAB">
        <w:t>2019</w:t>
      </w:r>
      <w:r w:rsidRPr="00B73044">
        <w:t xml:space="preserve"> r.</w:t>
      </w:r>
    </w:p>
    <w:p w14:paraId="4A8298CB" w14:textId="77777777" w:rsidR="00E6303D" w:rsidRPr="00B73044" w:rsidRDefault="00E6303D" w:rsidP="00E6303D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0F2C8DB3" w14:textId="77777777" w:rsidR="00E6303D" w:rsidRPr="00E6303D" w:rsidRDefault="00E6303D" w:rsidP="00E6303D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E6303D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3B44D05D" w14:textId="77777777" w:rsidR="00E6303D" w:rsidRDefault="00E6303D" w:rsidP="00E6303D">
      <w:pPr>
        <w:tabs>
          <w:tab w:val="left" w:pos="8188"/>
        </w:tabs>
        <w:rPr>
          <w:lang w:val="x-none"/>
        </w:rPr>
      </w:pPr>
    </w:p>
    <w:p w14:paraId="59FA4C6F" w14:textId="77777777" w:rsidR="00E154B5" w:rsidRDefault="00E154B5" w:rsidP="00E6303D">
      <w:pPr>
        <w:tabs>
          <w:tab w:val="left" w:pos="8188"/>
        </w:tabs>
        <w:rPr>
          <w:lang w:val="x-none"/>
        </w:rPr>
      </w:pPr>
    </w:p>
    <w:p w14:paraId="7253378E" w14:textId="77777777" w:rsidR="00E154B5" w:rsidRPr="00E154B5" w:rsidRDefault="00E154B5" w:rsidP="00E154B5">
      <w:pPr>
        <w:pStyle w:val="Zwykytekst2"/>
        <w:spacing w:before="120" w:line="288" w:lineRule="auto"/>
        <w:jc w:val="center"/>
        <w:rPr>
          <w:rFonts w:ascii="Calibri" w:hAnsi="Calibri"/>
        </w:rPr>
      </w:pPr>
      <w:r w:rsidRPr="00E154B5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  <w:lang w:val="pl-PL"/>
        </w:rPr>
        <w:t>3</w:t>
      </w:r>
    </w:p>
    <w:p w14:paraId="7D873EBD" w14:textId="77777777" w:rsidR="00E154B5" w:rsidRPr="00E154B5" w:rsidRDefault="00E154B5" w:rsidP="00E154B5">
      <w:pPr>
        <w:spacing w:line="288" w:lineRule="auto"/>
        <w:jc w:val="center"/>
      </w:pPr>
      <w:r w:rsidRPr="00E154B5">
        <w:rPr>
          <w:b/>
          <w:bCs/>
        </w:rPr>
        <w:t>do Formularza oferty</w:t>
      </w:r>
    </w:p>
    <w:p w14:paraId="487ED81D" w14:textId="77777777" w:rsidR="00E154B5" w:rsidRDefault="00E154B5" w:rsidP="00E154B5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154B5" w14:paraId="10D18731" w14:textId="77777777" w:rsidTr="00E154B5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A953" w14:textId="77777777" w:rsidR="00E154B5" w:rsidRDefault="00E154B5" w:rsidP="00E154B5">
            <w:pPr>
              <w:snapToGrid w:val="0"/>
              <w:spacing w:line="288" w:lineRule="auto"/>
            </w:pPr>
          </w:p>
          <w:p w14:paraId="36ADB85C" w14:textId="77777777" w:rsidR="00E154B5" w:rsidRDefault="00E154B5" w:rsidP="00E154B5">
            <w:pPr>
              <w:spacing w:line="288" w:lineRule="auto"/>
            </w:pPr>
          </w:p>
          <w:p w14:paraId="418667C8" w14:textId="77777777" w:rsidR="00E154B5" w:rsidRDefault="00E154B5" w:rsidP="00E154B5">
            <w:pPr>
              <w:spacing w:line="288" w:lineRule="auto"/>
            </w:pPr>
          </w:p>
          <w:p w14:paraId="5C482CA3" w14:textId="77777777" w:rsidR="00E154B5" w:rsidRDefault="00E154B5" w:rsidP="00E154B5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E53FE8" w14:textId="77777777" w:rsidR="00E154B5" w:rsidRPr="00E6303D" w:rsidRDefault="00E154B5" w:rsidP="00E154B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Harmonogram realizacji przedmiotu umowy</w:t>
            </w:r>
          </w:p>
        </w:tc>
      </w:tr>
    </w:tbl>
    <w:p w14:paraId="513C2975" w14:textId="77777777" w:rsidR="00E154B5" w:rsidRDefault="00E154B5" w:rsidP="00E154B5">
      <w:pPr>
        <w:spacing w:line="288" w:lineRule="auto"/>
        <w:jc w:val="both"/>
        <w:rPr>
          <w:b/>
          <w:bCs/>
        </w:rPr>
      </w:pPr>
    </w:p>
    <w:p w14:paraId="0C0F525C" w14:textId="62D3E2D7" w:rsidR="00E154B5" w:rsidRDefault="00DD46C6" w:rsidP="00E154B5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F31613">
        <w:rPr>
          <w:b/>
          <w:bCs/>
        </w:rPr>
        <w:t>__</w:t>
      </w:r>
      <w:r w:rsidR="00957AAB">
        <w:rPr>
          <w:b/>
          <w:bCs/>
        </w:rPr>
        <w:t>TA/19</w:t>
      </w:r>
    </w:p>
    <w:p w14:paraId="42D759A1" w14:textId="77777777" w:rsidR="00E154B5" w:rsidRDefault="00E154B5" w:rsidP="00E154B5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5A9656E5" w14:textId="70952F8E" w:rsidR="00E154B5" w:rsidRPr="00B73044" w:rsidRDefault="00E154B5" w:rsidP="00E154B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120" w:line="300" w:lineRule="exact"/>
        <w:jc w:val="both"/>
        <w:rPr>
          <w:w w:val="106"/>
          <w:sz w:val="22"/>
          <w:szCs w:val="22"/>
        </w:rPr>
      </w:pPr>
      <w:r w:rsidRPr="00B73044">
        <w:rPr>
          <w:sz w:val="22"/>
          <w:szCs w:val="22"/>
        </w:rPr>
        <w:t xml:space="preserve">Składając ofertę w postępowaniu o udzielenie zamówienia publicznego prowadzonym w trybie przetargu nieograniczonego na </w:t>
      </w:r>
      <w:r w:rsidR="005E4735" w:rsidRPr="005E4735">
        <w:rPr>
          <w:b/>
          <w:sz w:val="22"/>
          <w:szCs w:val="22"/>
        </w:rPr>
        <w:t>„Z</w:t>
      </w:r>
      <w:r w:rsidR="00B86FC5">
        <w:rPr>
          <w:b/>
          <w:bCs/>
          <w:sz w:val="22"/>
          <w:szCs w:val="22"/>
        </w:rPr>
        <w:t>abudowę</w:t>
      </w:r>
      <w:r w:rsidR="005E4735" w:rsidRPr="005E4735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="005E4735" w:rsidRPr="005E4735">
        <w:rPr>
          <w:b/>
          <w:bCs/>
          <w:sz w:val="22"/>
          <w:szCs w:val="22"/>
        </w:rPr>
        <w:t>”</w:t>
      </w:r>
      <w:r w:rsidR="00B86FC5">
        <w:rPr>
          <w:b/>
          <w:bCs/>
          <w:sz w:val="22"/>
          <w:szCs w:val="22"/>
        </w:rPr>
        <w:t>,</w:t>
      </w:r>
      <w:r w:rsidR="00B86FC5">
        <w:rPr>
          <w:sz w:val="22"/>
          <w:szCs w:val="22"/>
        </w:rPr>
        <w:t xml:space="preserve"> </w:t>
      </w:r>
      <w:r w:rsidR="00B86FC5">
        <w:rPr>
          <w:b/>
          <w:sz w:val="22"/>
          <w:szCs w:val="22"/>
        </w:rPr>
        <w:t>o</w:t>
      </w:r>
      <w:r w:rsidRPr="00B86FC5">
        <w:rPr>
          <w:b/>
          <w:sz w:val="22"/>
          <w:szCs w:val="22"/>
        </w:rPr>
        <w:t>świadczamy</w:t>
      </w:r>
      <w:r w:rsidRPr="005E4735">
        <w:rPr>
          <w:sz w:val="22"/>
          <w:szCs w:val="22"/>
        </w:rPr>
        <w:t xml:space="preserve">, że </w:t>
      </w:r>
      <w:r w:rsidRPr="00B73044">
        <w:rPr>
          <w:sz w:val="22"/>
          <w:szCs w:val="22"/>
        </w:rPr>
        <w:t xml:space="preserve">zamówienie będzie realizowane zgodnie z następującym harmonogramem: </w:t>
      </w:r>
    </w:p>
    <w:p w14:paraId="54906E20" w14:textId="77777777" w:rsidR="00E154B5" w:rsidRPr="00E154B5" w:rsidRDefault="00E154B5" w:rsidP="00E154B5">
      <w:pPr>
        <w:suppressAutoHyphens w:val="0"/>
        <w:ind w:left="360"/>
        <w:jc w:val="both"/>
        <w:rPr>
          <w:rFonts w:ascii="Arial" w:hAnsi="Arial" w:cs="Arial"/>
          <w:sz w:val="22"/>
          <w:szCs w:val="20"/>
        </w:rPr>
      </w:pP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247"/>
        <w:gridCol w:w="1125"/>
        <w:gridCol w:w="1095"/>
        <w:gridCol w:w="1095"/>
        <w:gridCol w:w="1092"/>
      </w:tblGrid>
      <w:tr w:rsidR="005526D3" w:rsidRPr="00E154B5" w14:paraId="65EED4AE" w14:textId="77777777" w:rsidTr="005E4735">
        <w:trPr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14:paraId="43DDA0C9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7" w:type="dxa"/>
            <w:vMerge w:val="restart"/>
            <w:vAlign w:val="center"/>
          </w:tcPr>
          <w:p w14:paraId="286E0CB9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Opis robót podstawowych</w:t>
            </w:r>
          </w:p>
        </w:tc>
        <w:tc>
          <w:tcPr>
            <w:tcW w:w="1125" w:type="dxa"/>
            <w:vMerge w:val="restart"/>
            <w:vAlign w:val="center"/>
          </w:tcPr>
          <w:p w14:paraId="20EAD68C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 xml:space="preserve">Czas wykonania robót </w:t>
            </w:r>
          </w:p>
          <w:p w14:paraId="6C357B52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(w dniach)</w:t>
            </w:r>
          </w:p>
        </w:tc>
        <w:tc>
          <w:tcPr>
            <w:tcW w:w="3282" w:type="dxa"/>
            <w:gridSpan w:val="3"/>
          </w:tcPr>
          <w:p w14:paraId="5AC8D70C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Kolejne miesiące realizacji (oznaczenie graficzne)</w:t>
            </w:r>
          </w:p>
        </w:tc>
      </w:tr>
      <w:tr w:rsidR="005526D3" w:rsidRPr="00E154B5" w14:paraId="64906398" w14:textId="77777777" w:rsidTr="005E4735">
        <w:trPr>
          <w:trHeight w:val="269"/>
          <w:jc w:val="center"/>
        </w:trPr>
        <w:tc>
          <w:tcPr>
            <w:tcW w:w="622" w:type="dxa"/>
            <w:vMerge/>
          </w:tcPr>
          <w:p w14:paraId="1661F194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14:paraId="467D707D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</w:tcPr>
          <w:p w14:paraId="55514E51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14:paraId="2B364A46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1095" w:type="dxa"/>
          </w:tcPr>
          <w:p w14:paraId="5CCC38E5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1092" w:type="dxa"/>
          </w:tcPr>
          <w:p w14:paraId="21AF7E63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</w:tc>
      </w:tr>
      <w:tr w:rsidR="005526D3" w:rsidRPr="00E154B5" w14:paraId="3F4D85A3" w14:textId="77777777" w:rsidTr="005E4735">
        <w:trPr>
          <w:trHeight w:hRule="exact" w:val="273"/>
          <w:jc w:val="center"/>
        </w:trPr>
        <w:tc>
          <w:tcPr>
            <w:tcW w:w="622" w:type="dxa"/>
            <w:shd w:val="clear" w:color="auto" w:fill="BFBFBF"/>
            <w:vAlign w:val="center"/>
          </w:tcPr>
          <w:p w14:paraId="4500F3FF" w14:textId="77777777" w:rsidR="005526D3" w:rsidRPr="00B73044" w:rsidRDefault="005526D3" w:rsidP="00E154B5">
            <w:pPr>
              <w:suppressAutoHyphens w:val="0"/>
              <w:rPr>
                <w:b/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shd w:val="clear" w:color="auto" w:fill="BFBFBF"/>
            <w:vAlign w:val="center"/>
          </w:tcPr>
          <w:p w14:paraId="509D62F0" w14:textId="7BE55C04" w:rsidR="005526D3" w:rsidRPr="00B73044" w:rsidRDefault="005526D3" w:rsidP="005E473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Zabudowa</w:t>
            </w:r>
            <w:r w:rsidR="005E4735">
              <w:rPr>
                <w:sz w:val="20"/>
                <w:szCs w:val="20"/>
              </w:rPr>
              <w:t xml:space="preserve"> estakady suwnicy przemysłowej - część wyższa</w:t>
            </w:r>
            <w:r w:rsidRPr="00B73044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14:paraId="40E9813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90E96E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FC1300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15B86C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328C2604" w14:textId="77777777" w:rsidTr="005E4735">
        <w:trPr>
          <w:trHeight w:hRule="exact" w:val="582"/>
          <w:jc w:val="center"/>
        </w:trPr>
        <w:tc>
          <w:tcPr>
            <w:tcW w:w="622" w:type="dxa"/>
            <w:vAlign w:val="center"/>
          </w:tcPr>
          <w:p w14:paraId="1C0C8ACB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1.1.</w:t>
            </w:r>
          </w:p>
        </w:tc>
        <w:tc>
          <w:tcPr>
            <w:tcW w:w="5247" w:type="dxa"/>
            <w:vAlign w:val="center"/>
          </w:tcPr>
          <w:p w14:paraId="283559A6" w14:textId="77777777" w:rsidR="005526D3" w:rsidRPr="00B73044" w:rsidRDefault="005526D3" w:rsidP="00957AAB">
            <w:pPr>
              <w:suppressAutoHyphens w:val="0"/>
              <w:ind w:left="112" w:hanging="112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przystosowanie istniejących elementów estakady do oparcia dźwigarów dachowych i obudowy ścian</w:t>
            </w:r>
          </w:p>
        </w:tc>
        <w:tc>
          <w:tcPr>
            <w:tcW w:w="1125" w:type="dxa"/>
          </w:tcPr>
          <w:p w14:paraId="21BD0F39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CFDAFFB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B552BD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D7EBFA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63C2A01F" w14:textId="77777777" w:rsidTr="005E4735">
        <w:trPr>
          <w:trHeight w:hRule="exact" w:val="332"/>
          <w:jc w:val="center"/>
        </w:trPr>
        <w:tc>
          <w:tcPr>
            <w:tcW w:w="622" w:type="dxa"/>
            <w:vAlign w:val="center"/>
          </w:tcPr>
          <w:p w14:paraId="459B3D19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1.2.</w:t>
            </w:r>
          </w:p>
        </w:tc>
        <w:tc>
          <w:tcPr>
            <w:tcW w:w="5247" w:type="dxa"/>
            <w:vAlign w:val="center"/>
          </w:tcPr>
          <w:p w14:paraId="6F83B328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wzmocnień i słupów w ścianie szczytowej</w:t>
            </w:r>
          </w:p>
        </w:tc>
        <w:tc>
          <w:tcPr>
            <w:tcW w:w="1125" w:type="dxa"/>
          </w:tcPr>
          <w:p w14:paraId="2A7D05E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9578EC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F0D8D2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5EC429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51D71168" w14:textId="77777777" w:rsidTr="005E4735">
        <w:trPr>
          <w:trHeight w:hRule="exact" w:val="340"/>
          <w:jc w:val="center"/>
        </w:trPr>
        <w:tc>
          <w:tcPr>
            <w:tcW w:w="622" w:type="dxa"/>
            <w:vAlign w:val="center"/>
          </w:tcPr>
          <w:p w14:paraId="3C85B13C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1.3.</w:t>
            </w:r>
          </w:p>
        </w:tc>
        <w:tc>
          <w:tcPr>
            <w:tcW w:w="5247" w:type="dxa"/>
            <w:vAlign w:val="center"/>
          </w:tcPr>
          <w:p w14:paraId="6FED1AD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dźwigarów dachowych przygotowanych w wytwórni</w:t>
            </w:r>
          </w:p>
        </w:tc>
        <w:tc>
          <w:tcPr>
            <w:tcW w:w="1125" w:type="dxa"/>
          </w:tcPr>
          <w:p w14:paraId="762AC3D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1A7784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0BD202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287E13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06A588ED" w14:textId="77777777" w:rsidTr="005E4735">
        <w:trPr>
          <w:trHeight w:hRule="exact" w:val="277"/>
          <w:jc w:val="center"/>
        </w:trPr>
        <w:tc>
          <w:tcPr>
            <w:tcW w:w="622" w:type="dxa"/>
            <w:vAlign w:val="center"/>
          </w:tcPr>
          <w:p w14:paraId="42C39F3E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1.4.</w:t>
            </w:r>
          </w:p>
        </w:tc>
        <w:tc>
          <w:tcPr>
            <w:tcW w:w="5247" w:type="dxa"/>
            <w:vAlign w:val="center"/>
          </w:tcPr>
          <w:p w14:paraId="65C0ECE8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płatwi, stężeń, rygli ścian</w:t>
            </w:r>
          </w:p>
        </w:tc>
        <w:tc>
          <w:tcPr>
            <w:tcW w:w="1125" w:type="dxa"/>
          </w:tcPr>
          <w:p w14:paraId="354D62E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4D779C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68976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C85DE1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1DCF4BCC" w14:textId="77777777" w:rsidTr="005E4735">
        <w:trPr>
          <w:trHeight w:hRule="exact" w:val="257"/>
          <w:jc w:val="center"/>
        </w:trPr>
        <w:tc>
          <w:tcPr>
            <w:tcW w:w="622" w:type="dxa"/>
            <w:vAlign w:val="center"/>
          </w:tcPr>
          <w:p w14:paraId="17828F8B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1.5.</w:t>
            </w:r>
          </w:p>
        </w:tc>
        <w:tc>
          <w:tcPr>
            <w:tcW w:w="5247" w:type="dxa"/>
            <w:vAlign w:val="center"/>
          </w:tcPr>
          <w:p w14:paraId="06C977C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poszycia i pokrycia hali</w:t>
            </w:r>
          </w:p>
        </w:tc>
        <w:tc>
          <w:tcPr>
            <w:tcW w:w="1125" w:type="dxa"/>
          </w:tcPr>
          <w:p w14:paraId="7A03D9B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0C3261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998B1E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1ED75D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1E4D326D" w14:textId="77777777" w:rsidTr="005E4735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349B808A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1.6.</w:t>
            </w:r>
          </w:p>
        </w:tc>
        <w:tc>
          <w:tcPr>
            <w:tcW w:w="5247" w:type="dxa"/>
            <w:vAlign w:val="center"/>
          </w:tcPr>
          <w:p w14:paraId="4C9F0726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obudowy – ściany osłonowe</w:t>
            </w:r>
          </w:p>
        </w:tc>
        <w:tc>
          <w:tcPr>
            <w:tcW w:w="1125" w:type="dxa"/>
          </w:tcPr>
          <w:p w14:paraId="0BE20E8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A551794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D76793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515BF0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45099FBB" w14:textId="77777777" w:rsidTr="005E4735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129447C2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1.7.</w:t>
            </w:r>
          </w:p>
        </w:tc>
        <w:tc>
          <w:tcPr>
            <w:tcW w:w="5247" w:type="dxa"/>
            <w:vAlign w:val="center"/>
          </w:tcPr>
          <w:p w14:paraId="5D918DE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roboty instalacji elektrycznych</w:t>
            </w:r>
          </w:p>
        </w:tc>
        <w:tc>
          <w:tcPr>
            <w:tcW w:w="1125" w:type="dxa"/>
          </w:tcPr>
          <w:p w14:paraId="33FCD79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5E88AF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526D80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E3B53C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6945AC4D" w14:textId="77777777" w:rsidTr="005E4735">
        <w:trPr>
          <w:trHeight w:hRule="exact" w:val="407"/>
          <w:jc w:val="center"/>
        </w:trPr>
        <w:tc>
          <w:tcPr>
            <w:tcW w:w="622" w:type="dxa"/>
            <w:vAlign w:val="center"/>
          </w:tcPr>
          <w:p w14:paraId="1D41A9D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1.8.</w:t>
            </w:r>
          </w:p>
        </w:tc>
        <w:tc>
          <w:tcPr>
            <w:tcW w:w="5247" w:type="dxa"/>
            <w:vAlign w:val="center"/>
          </w:tcPr>
          <w:p w14:paraId="7B1C8B7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roboty instalacji sanitarnych</w:t>
            </w:r>
          </w:p>
        </w:tc>
        <w:tc>
          <w:tcPr>
            <w:tcW w:w="1125" w:type="dxa"/>
          </w:tcPr>
          <w:p w14:paraId="111E6A0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6D78C9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639D0E8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3100969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222E5E42" w14:textId="77777777" w:rsidTr="005E4735">
        <w:trPr>
          <w:trHeight w:hRule="exact" w:val="493"/>
          <w:jc w:val="center"/>
        </w:trPr>
        <w:tc>
          <w:tcPr>
            <w:tcW w:w="622" w:type="dxa"/>
            <w:vAlign w:val="center"/>
          </w:tcPr>
          <w:p w14:paraId="30EFF7CA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1.9.</w:t>
            </w:r>
          </w:p>
        </w:tc>
        <w:tc>
          <w:tcPr>
            <w:tcW w:w="5247" w:type="dxa"/>
            <w:vAlign w:val="center"/>
          </w:tcPr>
          <w:p w14:paraId="0101D6DB" w14:textId="77777777" w:rsidR="005526D3" w:rsidRPr="00B73044" w:rsidRDefault="005526D3" w:rsidP="00957AAB">
            <w:pPr>
              <w:suppressAutoHyphens w:val="0"/>
              <w:ind w:left="112" w:hanging="112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nawierzchnia betonowa pod częścią wyższą (rozbiórki, wykonanie nowej nawierzchni)</w:t>
            </w:r>
          </w:p>
        </w:tc>
        <w:tc>
          <w:tcPr>
            <w:tcW w:w="1125" w:type="dxa"/>
          </w:tcPr>
          <w:p w14:paraId="3E9C343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8B5B8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243F90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4B656D7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A54576" w:rsidRPr="00E154B5" w14:paraId="6C8B6B00" w14:textId="77777777" w:rsidTr="005E4735">
        <w:trPr>
          <w:trHeight w:hRule="exact" w:val="806"/>
          <w:jc w:val="center"/>
        </w:trPr>
        <w:tc>
          <w:tcPr>
            <w:tcW w:w="622" w:type="dxa"/>
            <w:vAlign w:val="center"/>
          </w:tcPr>
          <w:p w14:paraId="67E2CFE2" w14:textId="77777777" w:rsidR="00A54576" w:rsidRPr="00B73044" w:rsidRDefault="00A5457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5247" w:type="dxa"/>
            <w:vAlign w:val="center"/>
          </w:tcPr>
          <w:p w14:paraId="034DFD01" w14:textId="5229B717" w:rsidR="00A54576" w:rsidRPr="00CD7CF3" w:rsidRDefault="00A54576" w:rsidP="00957AAB">
            <w:pPr>
              <w:suppressAutoHyphens w:val="0"/>
              <w:ind w:left="112" w:hanging="112"/>
              <w:rPr>
                <w:sz w:val="20"/>
                <w:szCs w:val="20"/>
              </w:rPr>
            </w:pPr>
            <w:r w:rsidRPr="00CD7CF3">
              <w:rPr>
                <w:sz w:val="20"/>
                <w:szCs w:val="20"/>
              </w:rPr>
              <w:t xml:space="preserve">- uzyskanie decyzji Powiatowego Inspektora Nadzoru Budowlanego o pozwoleniu na użytkowanie części wyższej zabudowy w </w:t>
            </w:r>
            <w:r w:rsidRPr="00F75907">
              <w:rPr>
                <w:sz w:val="20"/>
                <w:szCs w:val="20"/>
              </w:rPr>
              <w:t xml:space="preserve">osiach od </w:t>
            </w:r>
            <w:r w:rsidR="005E4735" w:rsidRPr="00F75907">
              <w:rPr>
                <w:sz w:val="20"/>
                <w:szCs w:val="20"/>
              </w:rPr>
              <w:t>6</w:t>
            </w:r>
            <w:r w:rsidRPr="00F75907">
              <w:rPr>
                <w:sz w:val="20"/>
                <w:szCs w:val="20"/>
              </w:rPr>
              <w:t xml:space="preserve"> do 14</w:t>
            </w:r>
          </w:p>
        </w:tc>
        <w:tc>
          <w:tcPr>
            <w:tcW w:w="1125" w:type="dxa"/>
          </w:tcPr>
          <w:p w14:paraId="61EFB20E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38EA0C0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1B9B22D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BF54CAD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</w:tbl>
    <w:p w14:paraId="675B948D" w14:textId="5B5C5EDC" w:rsidR="00C71A02" w:rsidRDefault="00C71A02" w:rsidP="00E154B5">
      <w:pPr>
        <w:spacing w:line="288" w:lineRule="auto"/>
        <w:rPr>
          <w:b/>
          <w:bCs/>
        </w:rPr>
      </w:pPr>
    </w:p>
    <w:p w14:paraId="01B01450" w14:textId="77777777" w:rsidR="00F31613" w:rsidRDefault="00F31613" w:rsidP="00E154B5">
      <w:pPr>
        <w:spacing w:line="288" w:lineRule="auto"/>
        <w:rPr>
          <w:b/>
          <w:bCs/>
        </w:rPr>
      </w:pPr>
    </w:p>
    <w:p w14:paraId="13A60186" w14:textId="4CB96816" w:rsidR="00E154B5" w:rsidRDefault="00C71A02" w:rsidP="00E154B5">
      <w:pPr>
        <w:spacing w:line="288" w:lineRule="auto"/>
        <w:rPr>
          <w:b/>
          <w:bCs/>
        </w:rPr>
      </w:pPr>
      <w:r w:rsidRPr="006F13B0">
        <w:rPr>
          <w:b/>
          <w:bCs/>
          <w:u w:val="single"/>
        </w:rPr>
        <w:t>UWAGA</w:t>
      </w:r>
      <w:r w:rsidRPr="006F13B0">
        <w:rPr>
          <w:b/>
          <w:bCs/>
        </w:rPr>
        <w:t xml:space="preserve">: Szczegółowy zakres oraz kolejność robót realizowanych przez Wykonawcę muszą być zgodne z dokumentacją projektową oraz </w:t>
      </w:r>
      <w:proofErr w:type="spellStart"/>
      <w:r w:rsidRPr="006F13B0">
        <w:rPr>
          <w:b/>
          <w:bCs/>
        </w:rPr>
        <w:t>STWiOR</w:t>
      </w:r>
      <w:proofErr w:type="spellEnd"/>
    </w:p>
    <w:p w14:paraId="62952CA5" w14:textId="77777777" w:rsidR="00E154B5" w:rsidRDefault="00E154B5" w:rsidP="00E154B5">
      <w:pPr>
        <w:spacing w:line="288" w:lineRule="auto"/>
        <w:rPr>
          <w:b/>
          <w:bCs/>
        </w:rPr>
      </w:pPr>
    </w:p>
    <w:p w14:paraId="0FDEB446" w14:textId="77777777" w:rsidR="00E154B5" w:rsidRDefault="00E154B5" w:rsidP="00E154B5">
      <w:pPr>
        <w:spacing w:line="288" w:lineRule="auto"/>
        <w:rPr>
          <w:b/>
          <w:bCs/>
        </w:rPr>
      </w:pPr>
    </w:p>
    <w:p w14:paraId="6DB69E58" w14:textId="77777777" w:rsidR="00E154B5" w:rsidRDefault="00E154B5" w:rsidP="00E154B5">
      <w:pPr>
        <w:spacing w:line="288" w:lineRule="auto"/>
        <w:jc w:val="both"/>
      </w:pPr>
    </w:p>
    <w:p w14:paraId="11E589A9" w14:textId="7C85DF39" w:rsidR="00E154B5" w:rsidRPr="00E154B5" w:rsidRDefault="00E154B5" w:rsidP="00E154B5">
      <w:pPr>
        <w:spacing w:line="288" w:lineRule="auto"/>
        <w:jc w:val="both"/>
        <w:rPr>
          <w:i/>
          <w:iCs/>
        </w:rPr>
      </w:pPr>
      <w:r w:rsidRPr="00E154B5">
        <w:t>__________________ dnia __.__.</w:t>
      </w:r>
      <w:r w:rsidR="00957AAB">
        <w:t>2019</w:t>
      </w:r>
      <w:r w:rsidRPr="00E154B5">
        <w:t xml:space="preserve"> r.</w:t>
      </w:r>
    </w:p>
    <w:p w14:paraId="2DDEDD41" w14:textId="77777777" w:rsidR="00E154B5" w:rsidRPr="00E154B5" w:rsidRDefault="00E154B5" w:rsidP="00E154B5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E154B5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18D51F3D" w14:textId="7ABD003A" w:rsidR="00066674" w:rsidRPr="00E74F20" w:rsidRDefault="00E154B5" w:rsidP="00E74F20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E154B5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69426CE2" w14:textId="3EB74B6B" w:rsidR="00DB2B04" w:rsidRPr="001F5C0B" w:rsidRDefault="00DB2B04" w:rsidP="00DB2B04">
      <w:pPr>
        <w:pStyle w:val="rozdzia"/>
        <w:rPr>
          <w:color w:val="auto"/>
          <w:u w:val="single"/>
        </w:rPr>
      </w:pPr>
      <w:r>
        <w:rPr>
          <w:color w:val="auto"/>
          <w:u w:val="single"/>
        </w:rPr>
        <w:lastRenderedPageBreak/>
        <w:t>ROZDZIAŁ IV</w:t>
      </w:r>
    </w:p>
    <w:p w14:paraId="34580C12" w14:textId="77777777" w:rsidR="00DB2B04" w:rsidRDefault="00DB2B04" w:rsidP="00DB2B04">
      <w:pPr>
        <w:pStyle w:val="rozdzia"/>
        <w:rPr>
          <w:color w:val="auto"/>
        </w:rPr>
      </w:pPr>
    </w:p>
    <w:p w14:paraId="30D3CC95" w14:textId="77777777" w:rsidR="00DB2B04" w:rsidRDefault="00DB2B04" w:rsidP="00DB2B04">
      <w:pPr>
        <w:spacing w:line="288" w:lineRule="auto"/>
        <w:jc w:val="center"/>
        <w:rPr>
          <w:b/>
          <w:bCs/>
        </w:rPr>
      </w:pPr>
      <w:r>
        <w:rPr>
          <w:b/>
          <w:bCs/>
        </w:rPr>
        <w:t>DOKUMENTACJA PROJEKTOWA</w:t>
      </w:r>
    </w:p>
    <w:p w14:paraId="795BEEFD" w14:textId="5E70BFC5" w:rsidR="00DB2B04" w:rsidRDefault="00DB2B04" w:rsidP="00957AAB">
      <w:pPr>
        <w:spacing w:line="288" w:lineRule="auto"/>
        <w:rPr>
          <w:b/>
          <w:bCs/>
        </w:rPr>
      </w:pPr>
    </w:p>
    <w:p w14:paraId="56EC5C84" w14:textId="77777777" w:rsidR="00DB2B04" w:rsidRDefault="00DB2B04" w:rsidP="00DB2B04">
      <w:pPr>
        <w:spacing w:line="288" w:lineRule="auto"/>
        <w:jc w:val="center"/>
        <w:rPr>
          <w:b/>
          <w:bCs/>
        </w:rPr>
      </w:pPr>
    </w:p>
    <w:p w14:paraId="44A6107D" w14:textId="77777777" w:rsidR="00DB2B04" w:rsidRDefault="0037745D" w:rsidP="00957AAB">
      <w:pPr>
        <w:spacing w:after="120" w:line="288" w:lineRule="auto"/>
        <w:ind w:left="1134" w:hanging="425"/>
        <w:rPr>
          <w:bCs/>
        </w:rPr>
      </w:pPr>
      <w:r>
        <w:rPr>
          <w:bCs/>
        </w:rPr>
        <w:t xml:space="preserve">1.     </w:t>
      </w:r>
      <w:r w:rsidR="00F379BC">
        <w:rPr>
          <w:bCs/>
        </w:rPr>
        <w:t>Pozwolenie na budowę –</w:t>
      </w:r>
      <w:r w:rsidR="00691E3C">
        <w:rPr>
          <w:bCs/>
        </w:rPr>
        <w:t xml:space="preserve"> Decyzja Nr 2323.2016 z dnia 03.11.2016r. Starosty Radomskiego (BA.6740.1398.2016)</w:t>
      </w:r>
    </w:p>
    <w:p w14:paraId="31D371C3" w14:textId="77777777" w:rsidR="00691E3C" w:rsidRPr="00CD1465" w:rsidRDefault="00F379BC" w:rsidP="00957AAB">
      <w:pPr>
        <w:numPr>
          <w:ilvl w:val="3"/>
          <w:numId w:val="2"/>
        </w:numPr>
        <w:tabs>
          <w:tab w:val="clear" w:pos="3196"/>
        </w:tabs>
        <w:spacing w:after="120" w:line="288" w:lineRule="auto"/>
        <w:ind w:left="1134" w:hanging="425"/>
        <w:rPr>
          <w:bCs/>
        </w:rPr>
      </w:pPr>
      <w:r w:rsidRPr="00CD1465">
        <w:rPr>
          <w:bCs/>
        </w:rPr>
        <w:t>Projekt budowlany</w:t>
      </w:r>
      <w:r w:rsidR="00691E3C" w:rsidRPr="00CD1465">
        <w:rPr>
          <w:bCs/>
        </w:rPr>
        <w:t>:</w:t>
      </w:r>
    </w:p>
    <w:p w14:paraId="17C02454" w14:textId="722B6ECA" w:rsidR="00691E3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 – Plan zagospodarowania</w:t>
      </w:r>
    </w:p>
    <w:p w14:paraId="413E5FDD" w14:textId="13F69990" w:rsidR="00691E3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 – Architektura i konstrukcja, część 1 – opis</w:t>
      </w:r>
      <w:r w:rsidR="007517C0">
        <w:rPr>
          <w:bCs/>
        </w:rPr>
        <w:t>,</w:t>
      </w:r>
    </w:p>
    <w:p w14:paraId="10F087B7" w14:textId="506D6476" w:rsidR="00C03EBF" w:rsidRPr="007517C0" w:rsidRDefault="00C03EBF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 – Architektura i konstrukcja, cz</w:t>
      </w:r>
      <w:r w:rsidR="007517C0">
        <w:rPr>
          <w:bCs/>
        </w:rPr>
        <w:t>ęść 2 – obliczenia sprawdzające,</w:t>
      </w:r>
    </w:p>
    <w:p w14:paraId="76933691" w14:textId="4D884F71" w:rsidR="00F379B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 – Architektura i konstrukcja, część 3 – rysunki</w:t>
      </w:r>
      <w:r w:rsidR="007517C0">
        <w:rPr>
          <w:bCs/>
        </w:rPr>
        <w:t>,</w:t>
      </w:r>
    </w:p>
    <w:p w14:paraId="08A156A2" w14:textId="4746A545" w:rsidR="00691E3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III – Instalacje elektryczne</w:t>
      </w:r>
      <w:r w:rsidR="007517C0">
        <w:rPr>
          <w:bCs/>
        </w:rPr>
        <w:t>,</w:t>
      </w:r>
    </w:p>
    <w:p w14:paraId="3085455E" w14:textId="7BB1046B" w:rsidR="00691E3C" w:rsidRPr="007517C0" w:rsidRDefault="00C03EBF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IV – Instalacje sanitarne</w:t>
      </w:r>
      <w:r w:rsidR="007517C0">
        <w:rPr>
          <w:bCs/>
        </w:rPr>
        <w:t>.</w:t>
      </w:r>
    </w:p>
    <w:p w14:paraId="03C2E9B0" w14:textId="77777777" w:rsidR="00C03EBF" w:rsidRPr="00CD1465" w:rsidRDefault="00F379BC" w:rsidP="00957AAB">
      <w:pPr>
        <w:numPr>
          <w:ilvl w:val="3"/>
          <w:numId w:val="2"/>
        </w:numPr>
        <w:spacing w:after="120" w:line="288" w:lineRule="auto"/>
        <w:ind w:left="1134" w:hanging="425"/>
        <w:rPr>
          <w:bCs/>
        </w:rPr>
      </w:pPr>
      <w:r w:rsidRPr="00CD1465">
        <w:rPr>
          <w:bCs/>
        </w:rPr>
        <w:t>Projekt wykonawczy</w:t>
      </w:r>
      <w:r w:rsidR="00C03EBF" w:rsidRPr="00CD1465">
        <w:rPr>
          <w:bCs/>
        </w:rPr>
        <w:t>:</w:t>
      </w:r>
    </w:p>
    <w:p w14:paraId="678BC3CD" w14:textId="455CA031" w:rsidR="00F379BC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- Architektura i konstrukcja</w:t>
      </w:r>
      <w:r w:rsidR="00BC3E67" w:rsidRPr="007517C0">
        <w:rPr>
          <w:bCs/>
        </w:rPr>
        <w:t xml:space="preserve"> </w:t>
      </w:r>
      <w:r w:rsidR="00CD1465" w:rsidRPr="007517C0">
        <w:rPr>
          <w:bCs/>
        </w:rPr>
        <w:t>(części 1-7)</w:t>
      </w:r>
      <w:r w:rsidRPr="007517C0">
        <w:rPr>
          <w:bCs/>
        </w:rPr>
        <w:t>,</w:t>
      </w:r>
    </w:p>
    <w:p w14:paraId="77E37885" w14:textId="09781E4C" w:rsidR="00C03EBF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– Instalacje elektryczne,</w:t>
      </w:r>
    </w:p>
    <w:p w14:paraId="6C93797B" w14:textId="569F4958" w:rsidR="00C03EBF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– Instalacje sanitarne,</w:t>
      </w:r>
    </w:p>
    <w:p w14:paraId="0D258C74" w14:textId="5AD7747E" w:rsidR="00BC3E67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 xml:space="preserve">Projekt wykonawczy – </w:t>
      </w:r>
      <w:r w:rsidR="00CD1465" w:rsidRPr="007517C0">
        <w:rPr>
          <w:bCs/>
        </w:rPr>
        <w:t>Nawierzchnia hali i placu manewrowego</w:t>
      </w:r>
      <w:r w:rsidR="007517C0">
        <w:rPr>
          <w:bCs/>
        </w:rPr>
        <w:t>,</w:t>
      </w:r>
      <w:r w:rsidR="00CD1465" w:rsidRPr="007517C0">
        <w:rPr>
          <w:bCs/>
        </w:rPr>
        <w:t xml:space="preserve"> </w:t>
      </w:r>
    </w:p>
    <w:p w14:paraId="0B00796E" w14:textId="2871F781" w:rsidR="006C7E00" w:rsidRPr="007517C0" w:rsidRDefault="006C7E00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– Plac manewrowy przy budynku Laboratorium Badań Ogniowych (uzupełniający projekt z 2011r.)</w:t>
      </w:r>
    </w:p>
    <w:p w14:paraId="664262A2" w14:textId="17085318" w:rsidR="002F1677" w:rsidRPr="00957AAB" w:rsidRDefault="003109FD" w:rsidP="00957AAB">
      <w:pPr>
        <w:pStyle w:val="Akapitzlist"/>
        <w:numPr>
          <w:ilvl w:val="3"/>
          <w:numId w:val="2"/>
        </w:numPr>
        <w:tabs>
          <w:tab w:val="clear" w:pos="3196"/>
          <w:tab w:val="num" w:pos="1134"/>
        </w:tabs>
        <w:spacing w:after="120" w:line="288" w:lineRule="auto"/>
        <w:ind w:left="1134" w:hanging="425"/>
        <w:contextualSpacing w:val="0"/>
        <w:rPr>
          <w:bCs/>
        </w:rPr>
      </w:pPr>
      <w:r w:rsidRPr="00957AAB">
        <w:rPr>
          <w:bCs/>
        </w:rPr>
        <w:t>Projekt wykonawczy – zamienny I Etap (Tom IV Instalacje sanitarne) z 11.2018r.</w:t>
      </w:r>
    </w:p>
    <w:p w14:paraId="078BFC0B" w14:textId="0A124274" w:rsidR="003109FD" w:rsidRDefault="003109FD" w:rsidP="00957AAB">
      <w:pPr>
        <w:spacing w:after="120" w:line="288" w:lineRule="auto"/>
        <w:ind w:left="1134" w:hanging="425"/>
        <w:rPr>
          <w:bCs/>
        </w:rPr>
      </w:pPr>
      <w:r>
        <w:rPr>
          <w:bCs/>
        </w:rPr>
        <w:t xml:space="preserve">5. </w:t>
      </w:r>
      <w:r>
        <w:rPr>
          <w:bCs/>
        </w:rPr>
        <w:tab/>
        <w:t xml:space="preserve">Projekt wykonawczy </w:t>
      </w:r>
      <w:r w:rsidR="00761D70">
        <w:rPr>
          <w:bCs/>
        </w:rPr>
        <w:t>(</w:t>
      </w:r>
      <w:r>
        <w:rPr>
          <w:bCs/>
        </w:rPr>
        <w:t>uzupełniający</w:t>
      </w:r>
      <w:r w:rsidR="00761D70">
        <w:rPr>
          <w:bCs/>
        </w:rPr>
        <w:t>)</w:t>
      </w:r>
      <w:r>
        <w:rPr>
          <w:bCs/>
        </w:rPr>
        <w:t xml:space="preserve"> w zakresie I Etapu realizacji (Instalacje elektryczne) </w:t>
      </w:r>
    </w:p>
    <w:p w14:paraId="02308AC2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1B47DC0B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ED158E0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304B5521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50D9EF7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06984A9E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1B733D8F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F0D463B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B4C1083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EBA4C5F" w14:textId="1AC8AACB" w:rsidR="00F902BA" w:rsidRDefault="00F902BA" w:rsidP="00B86FC5">
      <w:pPr>
        <w:spacing w:line="288" w:lineRule="auto"/>
        <w:rPr>
          <w:bCs/>
        </w:rPr>
      </w:pPr>
    </w:p>
    <w:p w14:paraId="049327F4" w14:textId="735633C8" w:rsidR="001C5761" w:rsidRPr="008338F1" w:rsidRDefault="001570A3" w:rsidP="001570A3">
      <w:pPr>
        <w:keepNext/>
        <w:suppressAutoHyphens w:val="0"/>
        <w:ind w:left="284" w:hanging="284"/>
        <w:jc w:val="center"/>
        <w:rPr>
          <w:b/>
          <w:bCs/>
          <w:iCs/>
          <w:u w:val="single"/>
        </w:rPr>
      </w:pPr>
      <w:r w:rsidRPr="008338F1">
        <w:rPr>
          <w:b/>
          <w:bCs/>
          <w:iCs/>
          <w:u w:val="single"/>
        </w:rPr>
        <w:lastRenderedPageBreak/>
        <w:t>ROZDZIAŁ V</w:t>
      </w:r>
    </w:p>
    <w:p w14:paraId="786A7ACA" w14:textId="77777777" w:rsidR="001570A3" w:rsidRPr="008338F1" w:rsidRDefault="001570A3" w:rsidP="00B72DB1">
      <w:pPr>
        <w:keepNext/>
        <w:suppressAutoHyphens w:val="0"/>
        <w:ind w:left="284" w:hanging="284"/>
        <w:jc w:val="center"/>
        <w:rPr>
          <w:b/>
          <w:bCs/>
        </w:rPr>
      </w:pPr>
    </w:p>
    <w:p w14:paraId="1C705BDD" w14:textId="2AFE4A05" w:rsidR="00B72DB1" w:rsidRPr="00A808AE" w:rsidRDefault="00B72DB1" w:rsidP="00B72DB1">
      <w:pPr>
        <w:keepNext/>
        <w:suppressAutoHyphens w:val="0"/>
        <w:ind w:left="284" w:hanging="284"/>
        <w:jc w:val="center"/>
        <w:rPr>
          <w:b/>
          <w:bCs/>
        </w:rPr>
      </w:pPr>
      <w:r w:rsidRPr="008338F1">
        <w:rPr>
          <w:b/>
          <w:bCs/>
        </w:rPr>
        <w:t>ISTOTNE DLA STRON POSTANOWIENIA UMOWY</w:t>
      </w:r>
    </w:p>
    <w:p w14:paraId="1D80E4CF" w14:textId="77777777" w:rsidR="00B72DB1" w:rsidRPr="00A808AE" w:rsidRDefault="00B72DB1" w:rsidP="00B86FC5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14:paraId="74D6A386" w14:textId="0DA5A129" w:rsidR="00B72DB1" w:rsidRPr="00A808AE" w:rsidRDefault="00B72DB1" w:rsidP="00B72DB1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sz w:val="22"/>
        </w:rPr>
      </w:pPr>
      <w:r w:rsidRPr="00A808AE">
        <w:rPr>
          <w:b/>
          <w:sz w:val="22"/>
        </w:rPr>
        <w:t xml:space="preserve">UMOWA NR </w:t>
      </w:r>
      <w:r w:rsidR="00DD46C6" w:rsidRPr="00840345">
        <w:rPr>
          <w:b/>
          <w:sz w:val="22"/>
        </w:rPr>
        <w:t>T</w:t>
      </w:r>
      <w:r w:rsidRPr="00840345">
        <w:rPr>
          <w:b/>
          <w:sz w:val="22"/>
        </w:rPr>
        <w:t>O-250-</w:t>
      </w:r>
      <w:r w:rsidR="00F31613">
        <w:rPr>
          <w:b/>
          <w:sz w:val="22"/>
        </w:rPr>
        <w:t>__</w:t>
      </w:r>
      <w:r w:rsidR="00727E81">
        <w:rPr>
          <w:b/>
          <w:sz w:val="22"/>
        </w:rPr>
        <w:t>TA/19</w:t>
      </w:r>
    </w:p>
    <w:p w14:paraId="694C5313" w14:textId="77777777" w:rsidR="00B72DB1" w:rsidRPr="00A808AE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zawarta w dniu……………………………...........r., pomiędzy: </w:t>
      </w:r>
    </w:p>
    <w:p w14:paraId="301BE26F" w14:textId="08FC4BD4" w:rsidR="00B72DB1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bCs/>
          <w:sz w:val="22"/>
          <w:szCs w:val="22"/>
          <w:lang w:bidi="he-IL"/>
        </w:rPr>
      </w:pPr>
      <w:r w:rsidRPr="00A808AE">
        <w:rPr>
          <w:b/>
          <w:sz w:val="22"/>
          <w:szCs w:val="22"/>
          <w:lang w:bidi="he-IL"/>
        </w:rPr>
        <w:t>Instytutem Techniki Budowlanej</w:t>
      </w:r>
      <w:r w:rsidRPr="00A808AE">
        <w:rPr>
          <w:sz w:val="22"/>
          <w:szCs w:val="22"/>
          <w:lang w:bidi="he-IL"/>
        </w:rPr>
        <w:t xml:space="preserve"> z siedzibą w Warszawie</w:t>
      </w:r>
      <w:r w:rsidR="00727E81">
        <w:rPr>
          <w:sz w:val="22"/>
          <w:szCs w:val="22"/>
          <w:lang w:bidi="he-IL"/>
        </w:rPr>
        <w:t xml:space="preserve"> (00-611)</w:t>
      </w:r>
      <w:r w:rsidRPr="00A808AE">
        <w:rPr>
          <w:sz w:val="22"/>
          <w:szCs w:val="22"/>
          <w:lang w:bidi="he-IL"/>
        </w:rPr>
        <w:t xml:space="preserve"> przy ul. Filtrowej 1, </w:t>
      </w:r>
      <w:r w:rsidR="00727E81">
        <w:rPr>
          <w:sz w:val="22"/>
          <w:szCs w:val="22"/>
          <w:lang w:bidi="he-IL"/>
        </w:rPr>
        <w:t xml:space="preserve">                                  KRS: 0000158785; REGON: 000063650; NIP: 525 000 93 58, </w:t>
      </w:r>
      <w:r w:rsidRPr="00A808AE">
        <w:rPr>
          <w:sz w:val="22"/>
          <w:szCs w:val="22"/>
          <w:lang w:bidi="he-IL"/>
        </w:rPr>
        <w:t xml:space="preserve">zwanym dalej </w:t>
      </w:r>
      <w:r w:rsidR="00727E81">
        <w:rPr>
          <w:sz w:val="22"/>
          <w:szCs w:val="22"/>
          <w:lang w:bidi="he-IL"/>
        </w:rPr>
        <w:t>„</w:t>
      </w:r>
      <w:r w:rsidRPr="00727E81">
        <w:rPr>
          <w:b/>
          <w:bCs/>
          <w:sz w:val="22"/>
          <w:szCs w:val="22"/>
          <w:lang w:bidi="he-IL"/>
        </w:rPr>
        <w:t>Zamawiającym</w:t>
      </w:r>
      <w:r w:rsidR="00727E81">
        <w:rPr>
          <w:b/>
          <w:bCs/>
          <w:sz w:val="22"/>
          <w:szCs w:val="22"/>
          <w:lang w:bidi="he-IL"/>
        </w:rPr>
        <w:t>”</w:t>
      </w:r>
      <w:r w:rsidRPr="00A808AE">
        <w:rPr>
          <w:bCs/>
          <w:sz w:val="22"/>
          <w:szCs w:val="22"/>
          <w:lang w:bidi="he-IL"/>
        </w:rPr>
        <w:t>, reprezentowanym przez:</w:t>
      </w:r>
    </w:p>
    <w:p w14:paraId="4DE6AF29" w14:textId="77777777" w:rsidR="00957AAB" w:rsidRPr="00957AAB" w:rsidRDefault="00B72DB1" w:rsidP="00DD232C">
      <w:pPr>
        <w:pStyle w:val="Akapitzlist"/>
        <w:widowControl w:val="0"/>
        <w:numPr>
          <w:ilvl w:val="0"/>
          <w:numId w:val="9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contextualSpacing w:val="0"/>
        <w:jc w:val="both"/>
        <w:rPr>
          <w:bCs/>
          <w:sz w:val="22"/>
          <w:szCs w:val="22"/>
          <w:lang w:bidi="he-IL"/>
        </w:rPr>
      </w:pPr>
      <w:r w:rsidRPr="00957AAB">
        <w:rPr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</w:t>
      </w:r>
    </w:p>
    <w:p w14:paraId="38CA90B2" w14:textId="32B6A4A4" w:rsidR="00B72DB1" w:rsidRPr="00957AAB" w:rsidRDefault="00B72DB1" w:rsidP="00DD232C">
      <w:pPr>
        <w:pStyle w:val="Akapitzlist"/>
        <w:widowControl w:val="0"/>
        <w:numPr>
          <w:ilvl w:val="0"/>
          <w:numId w:val="9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contextualSpacing w:val="0"/>
        <w:jc w:val="both"/>
        <w:rPr>
          <w:bCs/>
          <w:sz w:val="22"/>
          <w:szCs w:val="22"/>
          <w:lang w:bidi="he-IL"/>
        </w:rPr>
      </w:pPr>
      <w:r w:rsidRPr="00957AAB">
        <w:rPr>
          <w:sz w:val="22"/>
          <w:szCs w:val="22"/>
          <w:lang w:bidi="he-IL"/>
        </w:rPr>
        <w:t>……………………………………………………</w:t>
      </w:r>
      <w:r w:rsidR="00957AAB">
        <w:rPr>
          <w:sz w:val="22"/>
          <w:szCs w:val="22"/>
          <w:lang w:bidi="he-IL"/>
        </w:rPr>
        <w:t>…………………………………………………………………………………………</w:t>
      </w:r>
      <w:r w:rsidRPr="00957AAB">
        <w:rPr>
          <w:sz w:val="22"/>
          <w:szCs w:val="22"/>
          <w:lang w:bidi="he-IL"/>
        </w:rPr>
        <w:t xml:space="preserve"> </w:t>
      </w:r>
    </w:p>
    <w:p w14:paraId="4E1DC45F" w14:textId="77777777" w:rsidR="00B72DB1" w:rsidRPr="00A808AE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a</w:t>
      </w:r>
    </w:p>
    <w:p w14:paraId="670343D4" w14:textId="326411BE" w:rsidR="00B72DB1" w:rsidRPr="00A808AE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………………</w:t>
      </w:r>
      <w:r w:rsidR="00957AAB">
        <w:rPr>
          <w:sz w:val="22"/>
          <w:szCs w:val="22"/>
          <w:lang w:bidi="he-IL"/>
        </w:rPr>
        <w:t>………………………………..</w:t>
      </w:r>
      <w:r w:rsidRPr="00A808AE">
        <w:rPr>
          <w:b/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>z siedzibą w …………</w:t>
      </w:r>
      <w:r w:rsidR="00727E81">
        <w:rPr>
          <w:sz w:val="22"/>
          <w:szCs w:val="22"/>
          <w:lang w:bidi="he-IL"/>
        </w:rPr>
        <w:t>………………….</w:t>
      </w:r>
      <w:r w:rsidRPr="00A808AE">
        <w:rPr>
          <w:sz w:val="22"/>
          <w:szCs w:val="22"/>
          <w:lang w:bidi="he-IL"/>
        </w:rPr>
        <w:t xml:space="preserve"> przy ul. …………</w:t>
      </w:r>
      <w:r w:rsidR="00727E81">
        <w:rPr>
          <w:sz w:val="22"/>
          <w:szCs w:val="22"/>
          <w:lang w:bidi="he-IL"/>
        </w:rPr>
        <w:t>……………..</w:t>
      </w:r>
      <w:r w:rsidRPr="00A808AE">
        <w:rPr>
          <w:sz w:val="22"/>
          <w:szCs w:val="22"/>
          <w:lang w:bidi="he-IL"/>
        </w:rPr>
        <w:t xml:space="preserve">………, zwanym dalej </w:t>
      </w:r>
      <w:r w:rsidR="00727E81">
        <w:rPr>
          <w:sz w:val="22"/>
          <w:szCs w:val="22"/>
          <w:lang w:bidi="he-IL"/>
        </w:rPr>
        <w:t>„</w:t>
      </w:r>
      <w:r w:rsidRPr="00727E81">
        <w:rPr>
          <w:b/>
          <w:sz w:val="22"/>
          <w:szCs w:val="22"/>
          <w:lang w:bidi="he-IL"/>
        </w:rPr>
        <w:t>Wykonawcą</w:t>
      </w:r>
      <w:r w:rsidR="00727E81">
        <w:rPr>
          <w:b/>
          <w:sz w:val="22"/>
          <w:szCs w:val="22"/>
          <w:lang w:bidi="he-IL"/>
        </w:rPr>
        <w:t>”</w:t>
      </w:r>
      <w:r w:rsidRPr="00A808AE">
        <w:rPr>
          <w:sz w:val="22"/>
          <w:szCs w:val="22"/>
          <w:lang w:bidi="he-IL"/>
        </w:rPr>
        <w:t xml:space="preserve">, reprezentowaną przez: </w:t>
      </w:r>
    </w:p>
    <w:p w14:paraId="034E1B9F" w14:textId="155694B0" w:rsidR="00B72DB1" w:rsidRPr="00957AAB" w:rsidRDefault="00B72DB1" w:rsidP="00DD232C">
      <w:pPr>
        <w:pStyle w:val="Akapitzlist"/>
        <w:widowControl w:val="0"/>
        <w:numPr>
          <w:ilvl w:val="0"/>
          <w:numId w:val="9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contextualSpacing w:val="0"/>
        <w:jc w:val="both"/>
        <w:rPr>
          <w:b/>
          <w:sz w:val="22"/>
          <w:szCs w:val="22"/>
          <w:lang w:bidi="he-IL"/>
        </w:rPr>
      </w:pPr>
      <w:r w:rsidRPr="00957AAB">
        <w:rPr>
          <w:sz w:val="22"/>
          <w:szCs w:val="22"/>
          <w:lang w:bidi="he-IL"/>
        </w:rPr>
        <w:t>………………………………………</w:t>
      </w:r>
      <w:r w:rsidR="00957AAB">
        <w:rPr>
          <w:sz w:val="22"/>
          <w:szCs w:val="22"/>
          <w:lang w:bidi="he-IL"/>
        </w:rPr>
        <w:t>...........................................................................................................</w:t>
      </w:r>
    </w:p>
    <w:p w14:paraId="6686630C" w14:textId="706EB4F4" w:rsidR="00B72DB1" w:rsidRPr="00A808AE" w:rsidRDefault="00B72DB1" w:rsidP="00727E81">
      <w:pPr>
        <w:suppressAutoHyphens w:val="0"/>
        <w:spacing w:after="120" w:line="288" w:lineRule="auto"/>
        <w:jc w:val="both"/>
        <w:rPr>
          <w:b/>
          <w:color w:val="984806"/>
          <w:sz w:val="22"/>
          <w:szCs w:val="22"/>
        </w:rPr>
      </w:pPr>
      <w:r w:rsidRPr="00A808AE">
        <w:rPr>
          <w:sz w:val="22"/>
          <w:szCs w:val="22"/>
        </w:rPr>
        <w:t xml:space="preserve">Podstawę zawarcia niniejszej umowy stanowi postępowanie o udzielenie zamówienia publicznego przeprowadzone w trybie przetargu nieograniczonego o numerze </w:t>
      </w:r>
      <w:r w:rsidR="00DD46C6" w:rsidRPr="00840345">
        <w:rPr>
          <w:b/>
          <w:sz w:val="22"/>
          <w:szCs w:val="22"/>
        </w:rPr>
        <w:t>T</w:t>
      </w:r>
      <w:r w:rsidRPr="00840345">
        <w:rPr>
          <w:b/>
          <w:sz w:val="22"/>
          <w:szCs w:val="22"/>
        </w:rPr>
        <w:t>O-250-</w:t>
      </w:r>
      <w:r w:rsidR="00727E81">
        <w:rPr>
          <w:b/>
          <w:sz w:val="22"/>
          <w:szCs w:val="22"/>
        </w:rPr>
        <w:t>____TA/19</w:t>
      </w:r>
    </w:p>
    <w:p w14:paraId="4C92BDB8" w14:textId="77777777" w:rsidR="00B72DB1" w:rsidRPr="00B72DB1" w:rsidRDefault="00B72DB1" w:rsidP="00B72DB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22"/>
          <w:szCs w:val="22"/>
          <w:lang w:bidi="he-IL"/>
        </w:rPr>
      </w:pPr>
    </w:p>
    <w:p w14:paraId="34851E13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  <w:lang w:bidi="he-IL"/>
        </w:rPr>
      </w:pPr>
      <w:r w:rsidRPr="00A808AE">
        <w:rPr>
          <w:b/>
          <w:w w:val="106"/>
          <w:sz w:val="22"/>
          <w:szCs w:val="22"/>
          <w:lang w:bidi="he-IL"/>
        </w:rPr>
        <w:t>§</w:t>
      </w:r>
      <w:r w:rsidRPr="00A808AE">
        <w:rPr>
          <w:b/>
          <w:sz w:val="22"/>
          <w:szCs w:val="22"/>
          <w:lang w:bidi="he-IL"/>
        </w:rPr>
        <w:t>1</w:t>
      </w:r>
    </w:p>
    <w:p w14:paraId="71DF9DC2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  <w:lang w:bidi="he-IL"/>
        </w:rPr>
      </w:pPr>
      <w:r w:rsidRPr="00A808AE">
        <w:rPr>
          <w:b/>
          <w:sz w:val="22"/>
          <w:szCs w:val="22"/>
          <w:lang w:bidi="he-IL"/>
        </w:rPr>
        <w:t>Przedmiot umowy</w:t>
      </w:r>
    </w:p>
    <w:p w14:paraId="2AB41A08" w14:textId="5738EBE9" w:rsidR="00B72DB1" w:rsidRPr="001570A3" w:rsidRDefault="00B72DB1" w:rsidP="00DD232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Zamawiający powierza, a Wykonawca przyjmuje do wykonania przedmiot niniejszej umowy tj.:</w:t>
      </w:r>
      <w:r w:rsidR="006B0896">
        <w:rPr>
          <w:sz w:val="22"/>
          <w:szCs w:val="22"/>
          <w:lang w:bidi="he-IL"/>
        </w:rPr>
        <w:t xml:space="preserve"> </w:t>
      </w:r>
      <w:r w:rsidR="006926FA">
        <w:rPr>
          <w:sz w:val="22"/>
          <w:szCs w:val="22"/>
          <w:lang w:bidi="he-IL"/>
        </w:rPr>
        <w:t>„</w:t>
      </w:r>
      <w:r w:rsidR="00C8113C" w:rsidRPr="005E4735">
        <w:rPr>
          <w:b/>
          <w:sz w:val="22"/>
          <w:szCs w:val="22"/>
        </w:rPr>
        <w:t>Z</w:t>
      </w:r>
      <w:r w:rsidR="00B86FC5">
        <w:rPr>
          <w:b/>
          <w:bCs/>
          <w:sz w:val="22"/>
          <w:szCs w:val="22"/>
        </w:rPr>
        <w:t>abudowę</w:t>
      </w:r>
      <w:r w:rsidR="00C8113C" w:rsidRPr="005E4735">
        <w:rPr>
          <w:b/>
          <w:bCs/>
          <w:sz w:val="22"/>
          <w:szCs w:val="22"/>
        </w:rPr>
        <w:t xml:space="preserve"> estakady suwnicy przem</w:t>
      </w:r>
      <w:r w:rsidR="006926FA">
        <w:rPr>
          <w:b/>
          <w:bCs/>
          <w:sz w:val="22"/>
          <w:szCs w:val="22"/>
        </w:rPr>
        <w:t>ysłowej – część wyższa”</w:t>
      </w:r>
      <w:r w:rsidR="006B0896" w:rsidRPr="00707193">
        <w:rPr>
          <w:b/>
          <w:sz w:val="22"/>
          <w:szCs w:val="22"/>
        </w:rPr>
        <w:t xml:space="preserve"> </w:t>
      </w:r>
      <w:r w:rsidR="006B0896" w:rsidRPr="001570A3">
        <w:rPr>
          <w:sz w:val="22"/>
          <w:szCs w:val="22"/>
        </w:rPr>
        <w:t>p</w:t>
      </w:r>
      <w:r w:rsidR="00F46559">
        <w:rPr>
          <w:sz w:val="22"/>
          <w:szCs w:val="22"/>
        </w:rPr>
        <w:t xml:space="preserve">oprzez </w:t>
      </w:r>
      <w:r w:rsidR="00B86FC5">
        <w:rPr>
          <w:sz w:val="22"/>
          <w:szCs w:val="22"/>
        </w:rPr>
        <w:t>wykonanie zadaszenia i osłony</w:t>
      </w:r>
      <w:r w:rsidR="006B0896" w:rsidRPr="001570A3">
        <w:rPr>
          <w:sz w:val="22"/>
          <w:szCs w:val="22"/>
        </w:rPr>
        <w:t xml:space="preserve"> przestrzeni pracy oraz powierzchni składowej, montażowej i manewrowej na terenie działki </w:t>
      </w:r>
      <w:r w:rsidR="00A154B9">
        <w:rPr>
          <w:sz w:val="22"/>
          <w:szCs w:val="22"/>
        </w:rPr>
        <w:t xml:space="preserve">o </w:t>
      </w:r>
      <w:r w:rsidR="006B0896" w:rsidRPr="001570A3">
        <w:rPr>
          <w:sz w:val="22"/>
          <w:szCs w:val="22"/>
        </w:rPr>
        <w:t>nr ewidencyjny</w:t>
      </w:r>
      <w:r w:rsidR="00A154B9">
        <w:rPr>
          <w:sz w:val="22"/>
          <w:szCs w:val="22"/>
        </w:rPr>
        <w:t>m</w:t>
      </w:r>
      <w:r w:rsidR="006B0896" w:rsidRPr="001570A3">
        <w:rPr>
          <w:sz w:val="22"/>
          <w:szCs w:val="22"/>
        </w:rPr>
        <w:t xml:space="preserve"> 1464/69 w Pionkach</w:t>
      </w:r>
      <w:r w:rsidR="00B86FC5">
        <w:rPr>
          <w:sz w:val="22"/>
          <w:szCs w:val="22"/>
        </w:rPr>
        <w:t xml:space="preserve"> przy ul. Przemysłowej 2</w:t>
      </w:r>
      <w:r w:rsidR="006B0896" w:rsidRPr="001570A3">
        <w:rPr>
          <w:sz w:val="22"/>
          <w:szCs w:val="22"/>
        </w:rPr>
        <w:t>.</w:t>
      </w:r>
    </w:p>
    <w:p w14:paraId="5A5776CD" w14:textId="0B525FBD" w:rsidR="00B72DB1" w:rsidRPr="00A808AE" w:rsidRDefault="00B72DB1" w:rsidP="00DD232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Roboty budowlane, o których mowa w ust. 1 zostaną wykonane zgodnie z Ofertą Wykonawcy </w:t>
      </w:r>
      <w:r w:rsidR="00B86FC5">
        <w:rPr>
          <w:sz w:val="22"/>
          <w:szCs w:val="22"/>
          <w:lang w:bidi="he-IL"/>
        </w:rPr>
        <w:t xml:space="preserve">z dnia ………..2019 r. </w:t>
      </w:r>
      <w:r w:rsidR="00F46559">
        <w:rPr>
          <w:sz w:val="22"/>
          <w:szCs w:val="22"/>
          <w:lang w:bidi="he-IL"/>
        </w:rPr>
        <w:t>i</w:t>
      </w:r>
      <w:r w:rsidRPr="00A808AE">
        <w:rPr>
          <w:sz w:val="22"/>
          <w:szCs w:val="22"/>
          <w:lang w:bidi="he-IL"/>
        </w:rPr>
        <w:t xml:space="preserve"> w zakresie określonym w Specyfikacji</w:t>
      </w:r>
      <w:r w:rsidR="00F46559">
        <w:rPr>
          <w:sz w:val="22"/>
          <w:szCs w:val="22"/>
          <w:lang w:bidi="he-IL"/>
        </w:rPr>
        <w:t xml:space="preserve"> Istotnych Warunków Zamówienia</w:t>
      </w:r>
      <w:r w:rsidRPr="00A808AE">
        <w:rPr>
          <w:sz w:val="22"/>
          <w:szCs w:val="22"/>
          <w:lang w:bidi="he-IL"/>
        </w:rPr>
        <w:t>, w tym w Dokumentacji Projektowe</w:t>
      </w:r>
      <w:r w:rsidR="00D44290">
        <w:rPr>
          <w:sz w:val="22"/>
          <w:szCs w:val="22"/>
          <w:lang w:bidi="he-IL"/>
        </w:rPr>
        <w:t>j zawartej w Rozdziale IV SIWZ,</w:t>
      </w:r>
      <w:r w:rsidRPr="00A808AE">
        <w:rPr>
          <w:sz w:val="22"/>
          <w:szCs w:val="22"/>
          <w:lang w:bidi="he-IL"/>
        </w:rPr>
        <w:t xml:space="preserve"> </w:t>
      </w:r>
      <w:r w:rsidR="00F46559" w:rsidRPr="00A808AE">
        <w:rPr>
          <w:sz w:val="22"/>
          <w:szCs w:val="22"/>
          <w:lang w:bidi="he-IL"/>
        </w:rPr>
        <w:t>stanowiąc</w:t>
      </w:r>
      <w:r w:rsidR="00F46559">
        <w:rPr>
          <w:sz w:val="22"/>
          <w:szCs w:val="22"/>
          <w:lang w:bidi="he-IL"/>
        </w:rPr>
        <w:t>ymi</w:t>
      </w:r>
      <w:r w:rsidR="00F46559" w:rsidRPr="00A808AE">
        <w:rPr>
          <w:sz w:val="22"/>
          <w:szCs w:val="22"/>
          <w:lang w:bidi="he-IL"/>
        </w:rPr>
        <w:t xml:space="preserve"> </w:t>
      </w:r>
      <w:r w:rsidR="00F46559">
        <w:rPr>
          <w:sz w:val="22"/>
          <w:szCs w:val="22"/>
          <w:lang w:bidi="he-IL"/>
        </w:rPr>
        <w:t>integralne części</w:t>
      </w:r>
      <w:r w:rsidR="00F46559" w:rsidRPr="00A808AE">
        <w:rPr>
          <w:sz w:val="22"/>
          <w:szCs w:val="22"/>
          <w:lang w:bidi="he-IL"/>
        </w:rPr>
        <w:t xml:space="preserve"> niniejszej umowy</w:t>
      </w:r>
      <w:r w:rsidR="00F46559">
        <w:rPr>
          <w:sz w:val="22"/>
          <w:szCs w:val="22"/>
          <w:lang w:bidi="he-IL"/>
        </w:rPr>
        <w:t>.</w:t>
      </w:r>
    </w:p>
    <w:p w14:paraId="687584C4" w14:textId="7C853F5E" w:rsidR="00B72DB1" w:rsidRPr="006B0896" w:rsidRDefault="00B86FC5" w:rsidP="00B86FC5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Przedmiot umowy </w:t>
      </w:r>
      <w:r w:rsidR="00B72DB1" w:rsidRPr="006B0896">
        <w:rPr>
          <w:sz w:val="22"/>
          <w:szCs w:val="22"/>
          <w:lang w:bidi="he-IL"/>
        </w:rPr>
        <w:t>o których mowa w ust.1 zostanie wykonany przez Wykonawcę w zakresie zgodnym z:</w:t>
      </w:r>
    </w:p>
    <w:p w14:paraId="7F733B6D" w14:textId="77777777" w:rsidR="00B72DB1" w:rsidRPr="006B0896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right="-1" w:hanging="219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  <w:lang w:bidi="he-IL"/>
        </w:rPr>
        <w:t xml:space="preserve">pozwoleniem na budowę - </w:t>
      </w:r>
      <w:r w:rsidRPr="006B0896">
        <w:rPr>
          <w:sz w:val="22"/>
          <w:szCs w:val="22"/>
        </w:rPr>
        <w:t xml:space="preserve">Decyzja Starosty Radomskiego </w:t>
      </w:r>
      <w:r w:rsidR="006B0896" w:rsidRPr="006B0896">
        <w:rPr>
          <w:sz w:val="22"/>
          <w:szCs w:val="22"/>
        </w:rPr>
        <w:t xml:space="preserve">Nr </w:t>
      </w:r>
      <w:r w:rsidR="006B0896" w:rsidRPr="006B0896">
        <w:rPr>
          <w:bCs/>
          <w:sz w:val="22"/>
          <w:szCs w:val="22"/>
        </w:rPr>
        <w:t xml:space="preserve">2323.2016 z dnia 03.11.2016r. </w:t>
      </w:r>
    </w:p>
    <w:p w14:paraId="02BBB7D7" w14:textId="77777777" w:rsidR="00B72DB1" w:rsidRPr="006B0896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right="-1" w:hanging="219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</w:rPr>
        <w:t xml:space="preserve">projektem budowlanym, </w:t>
      </w:r>
    </w:p>
    <w:p w14:paraId="768874AA" w14:textId="77777777" w:rsidR="00B72DB1" w:rsidRPr="006B0896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right="-1" w:hanging="219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  <w:lang w:bidi="he-IL"/>
        </w:rPr>
        <w:t xml:space="preserve">projektem wykonawczym, </w:t>
      </w:r>
    </w:p>
    <w:p w14:paraId="6BF09B7D" w14:textId="15E143AC" w:rsidR="00B72DB1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left="900" w:right="-1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</w:rPr>
        <w:t>Specyfikacjami Technic</w:t>
      </w:r>
      <w:r w:rsidR="00FD0297">
        <w:rPr>
          <w:sz w:val="22"/>
          <w:szCs w:val="22"/>
        </w:rPr>
        <w:t>znymi Wykonania i Odbioru Robót,</w:t>
      </w:r>
    </w:p>
    <w:p w14:paraId="369FF14A" w14:textId="3BFAE492" w:rsidR="00A154B9" w:rsidRPr="00727E81" w:rsidRDefault="00FD0297" w:rsidP="00B86FC5">
      <w:pPr>
        <w:pStyle w:val="Akapitzlist"/>
        <w:widowControl w:val="0"/>
        <w:numPr>
          <w:ilvl w:val="0"/>
          <w:numId w:val="33"/>
        </w:numPr>
        <w:tabs>
          <w:tab w:val="clear" w:pos="360"/>
          <w:tab w:val="num" w:pos="426"/>
          <w:tab w:val="num" w:pos="126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sz w:val="22"/>
          <w:szCs w:val="22"/>
          <w:lang w:bidi="he-IL"/>
        </w:rPr>
      </w:pPr>
      <w:r w:rsidRPr="00CD7CF3">
        <w:rPr>
          <w:sz w:val="22"/>
          <w:szCs w:val="22"/>
          <w:lang w:bidi="he-IL"/>
        </w:rPr>
        <w:t>W zakres</w:t>
      </w:r>
      <w:r w:rsidR="002D0A9E" w:rsidRPr="00CD7CF3">
        <w:rPr>
          <w:sz w:val="22"/>
          <w:szCs w:val="22"/>
          <w:lang w:bidi="he-IL"/>
        </w:rPr>
        <w:t>ie</w:t>
      </w:r>
      <w:r w:rsidRPr="00CD7CF3">
        <w:rPr>
          <w:sz w:val="22"/>
          <w:szCs w:val="22"/>
          <w:lang w:bidi="he-IL"/>
        </w:rPr>
        <w:t xml:space="preserve"> realizacji przedmiotu umowy </w:t>
      </w:r>
      <w:r w:rsidR="002D0A9E" w:rsidRPr="00CD7CF3">
        <w:rPr>
          <w:sz w:val="22"/>
          <w:szCs w:val="22"/>
          <w:lang w:bidi="he-IL"/>
        </w:rPr>
        <w:t>po stronie Wykonawcy jes</w:t>
      </w:r>
      <w:r w:rsidR="00C8113C">
        <w:rPr>
          <w:sz w:val="22"/>
          <w:szCs w:val="22"/>
          <w:lang w:bidi="he-IL"/>
        </w:rPr>
        <w:t>t również uzyskanie prawomocnej</w:t>
      </w:r>
      <w:r w:rsidR="002D0A9E" w:rsidRPr="00CD7CF3">
        <w:rPr>
          <w:sz w:val="22"/>
          <w:szCs w:val="22"/>
          <w:lang w:bidi="he-IL"/>
        </w:rPr>
        <w:t xml:space="preserve"> decyzji o pozwoleniu na użytkowanie </w:t>
      </w:r>
      <w:r w:rsidR="00C8113C">
        <w:rPr>
          <w:sz w:val="22"/>
          <w:szCs w:val="22"/>
          <w:lang w:bidi="he-IL"/>
        </w:rPr>
        <w:t>z</w:t>
      </w:r>
      <w:r w:rsidR="002D0A9E" w:rsidRPr="00CD7CF3">
        <w:rPr>
          <w:sz w:val="22"/>
          <w:szCs w:val="22"/>
          <w:lang w:bidi="he-IL"/>
        </w:rPr>
        <w:t xml:space="preserve">realizowanego obiektu </w:t>
      </w:r>
      <w:r w:rsidR="00C8113C">
        <w:rPr>
          <w:sz w:val="22"/>
          <w:szCs w:val="22"/>
          <w:lang w:bidi="he-IL"/>
        </w:rPr>
        <w:t>zgodnie</w:t>
      </w:r>
      <w:r w:rsidR="002D0A9E" w:rsidRPr="00CD7CF3">
        <w:rPr>
          <w:sz w:val="22"/>
          <w:szCs w:val="22"/>
          <w:lang w:bidi="he-IL"/>
        </w:rPr>
        <w:t xml:space="preserve"> z harmonogramem realizacji przedmiotu umowy</w:t>
      </w:r>
      <w:r w:rsidR="00B86FC5">
        <w:rPr>
          <w:sz w:val="22"/>
          <w:szCs w:val="22"/>
          <w:lang w:bidi="he-IL"/>
        </w:rPr>
        <w:t>,</w:t>
      </w:r>
      <w:r w:rsidR="002D0A9E" w:rsidRPr="00CD7CF3">
        <w:rPr>
          <w:sz w:val="22"/>
          <w:szCs w:val="22"/>
          <w:lang w:bidi="he-IL"/>
        </w:rPr>
        <w:t xml:space="preserve"> </w:t>
      </w:r>
      <w:r w:rsidR="00B86FC5">
        <w:rPr>
          <w:sz w:val="22"/>
          <w:szCs w:val="22"/>
          <w:lang w:bidi="he-IL"/>
        </w:rPr>
        <w:t>będącym załącznikiem do Oferty Wykonawcy</w:t>
      </w:r>
      <w:r w:rsidR="002D0A9E" w:rsidRPr="00CD7CF3">
        <w:rPr>
          <w:sz w:val="22"/>
          <w:szCs w:val="22"/>
          <w:lang w:bidi="he-IL"/>
        </w:rPr>
        <w:t>.</w:t>
      </w:r>
      <w:r w:rsidR="0027017F" w:rsidRPr="00CD7CF3">
        <w:rPr>
          <w:sz w:val="22"/>
          <w:szCs w:val="22"/>
          <w:lang w:bidi="he-IL"/>
        </w:rPr>
        <w:t xml:space="preserve"> </w:t>
      </w:r>
    </w:p>
    <w:p w14:paraId="2F4AE2E0" w14:textId="3D385EF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8"/>
          <w:sz w:val="22"/>
          <w:szCs w:val="22"/>
          <w:lang w:bidi="he-IL"/>
        </w:rPr>
      </w:pPr>
      <w:r w:rsidRPr="00A808AE">
        <w:rPr>
          <w:b/>
          <w:w w:val="108"/>
          <w:sz w:val="22"/>
          <w:szCs w:val="22"/>
          <w:lang w:bidi="he-IL"/>
        </w:rPr>
        <w:lastRenderedPageBreak/>
        <w:t>§2</w:t>
      </w:r>
    </w:p>
    <w:p w14:paraId="66EE70E8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w w:val="108"/>
          <w:sz w:val="22"/>
          <w:szCs w:val="22"/>
          <w:lang w:bidi="he-IL"/>
        </w:rPr>
      </w:pPr>
      <w:r w:rsidRPr="00A808AE">
        <w:rPr>
          <w:b/>
          <w:w w:val="108"/>
          <w:sz w:val="22"/>
          <w:szCs w:val="22"/>
          <w:lang w:bidi="he-IL"/>
        </w:rPr>
        <w:t>Zobowiązania Wykonawcy</w:t>
      </w:r>
    </w:p>
    <w:p w14:paraId="646E63B3" w14:textId="77120963" w:rsidR="00B72DB1" w:rsidRPr="00A808AE" w:rsidRDefault="00B72DB1" w:rsidP="00DD232C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Wykonawca zobowiązuje się wykonać przedmiot umowy z zachowaniem najwyższej zawodowej staranności, zgodnie z aktualnym poziomem wiedzy technicznej i sztuki budowlanej, przy zastosow</w:t>
      </w:r>
      <w:r w:rsidR="002A58DC">
        <w:rPr>
          <w:sz w:val="22"/>
          <w:szCs w:val="22"/>
          <w:lang w:bidi="he-IL"/>
        </w:rPr>
        <w:t>aniu maszyn i urządzeń własnych</w:t>
      </w:r>
      <w:r w:rsidRPr="00A808AE">
        <w:rPr>
          <w:sz w:val="22"/>
          <w:szCs w:val="22"/>
          <w:lang w:bidi="he-IL"/>
        </w:rPr>
        <w:t xml:space="preserve"> oraz wyrobów budowlanych własnych. </w:t>
      </w:r>
    </w:p>
    <w:p w14:paraId="79F3A7AF" w14:textId="7447F4D3" w:rsidR="00B72DB1" w:rsidRPr="00A808AE" w:rsidRDefault="00B72DB1" w:rsidP="00DD232C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Wyroby budowlane o których mowa w ust. 1, powinny odpowiadać co do jakości wymaganiom określonym </w:t>
      </w:r>
      <w:r w:rsidRPr="002953FA">
        <w:rPr>
          <w:sz w:val="22"/>
          <w:szCs w:val="22"/>
          <w:lang w:bidi="he-IL"/>
        </w:rPr>
        <w:t xml:space="preserve">ustawą z dnia 16 kwietnia 2004 roku o wyrobach budowlanych (Dz. U. </w:t>
      </w:r>
      <w:r w:rsidR="002953FA" w:rsidRPr="002953FA">
        <w:rPr>
          <w:sz w:val="22"/>
          <w:szCs w:val="22"/>
          <w:lang w:bidi="he-IL"/>
        </w:rPr>
        <w:t>z 2016r. poz. 1570</w:t>
      </w:r>
      <w:r w:rsidRPr="002953FA">
        <w:rPr>
          <w:sz w:val="22"/>
          <w:szCs w:val="22"/>
          <w:lang w:bidi="he-IL"/>
        </w:rPr>
        <w:t xml:space="preserve"> )</w:t>
      </w:r>
      <w:r w:rsidRPr="00A808AE">
        <w:rPr>
          <w:sz w:val="22"/>
          <w:szCs w:val="22"/>
          <w:lang w:bidi="he-IL"/>
        </w:rPr>
        <w:t xml:space="preserve"> oraz wymaganiom określonym dla wyrobów dopuszczonych do</w:t>
      </w:r>
      <w:r w:rsidRPr="00B72DB1">
        <w:rPr>
          <w:rFonts w:ascii="Times New Roman" w:hAnsi="Times New Roman"/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 xml:space="preserve">obrotu i stosowania w budownictwie zgodnie z art. 10 ustawy Prawo Budowlane. Maszyny i urządzenia powinny odpowiadać wymaganiom określonym Ustawą z dnia 26 czerwca 1974. Kodeks Pracy (Dz.U. z 1998r. Nr 21, poz.94 z </w:t>
      </w:r>
      <w:proofErr w:type="spellStart"/>
      <w:r w:rsidRPr="00A808AE">
        <w:rPr>
          <w:sz w:val="22"/>
          <w:szCs w:val="22"/>
          <w:lang w:bidi="he-IL"/>
        </w:rPr>
        <w:t>późn</w:t>
      </w:r>
      <w:proofErr w:type="spellEnd"/>
      <w:r w:rsidRPr="00A808AE">
        <w:rPr>
          <w:sz w:val="22"/>
          <w:szCs w:val="22"/>
          <w:lang w:bidi="he-IL"/>
        </w:rPr>
        <w:t>. zm.), Rozporządzeniem Ministra Pracy i Polityki Społecznej z dnia 26 września 1997r. w sprawie ogólnych przepisów bezp</w:t>
      </w:r>
      <w:r w:rsidR="001C2A1A">
        <w:rPr>
          <w:sz w:val="22"/>
          <w:szCs w:val="22"/>
          <w:lang w:bidi="he-IL"/>
        </w:rPr>
        <w:t xml:space="preserve">ieczeństwa i higieny pracy (tekst jednolity: Dz.U </w:t>
      </w:r>
      <w:r w:rsidR="001C2A1A" w:rsidRPr="001C2A1A">
        <w:rPr>
          <w:bCs/>
          <w:sz w:val="22"/>
          <w:szCs w:val="22"/>
          <w:lang w:bidi="he-IL"/>
        </w:rPr>
        <w:t xml:space="preserve">2003 nr 169 poz. 1650 z </w:t>
      </w:r>
      <w:proofErr w:type="spellStart"/>
      <w:r w:rsidR="001C2A1A" w:rsidRPr="001C2A1A">
        <w:rPr>
          <w:bCs/>
          <w:sz w:val="22"/>
          <w:szCs w:val="22"/>
          <w:lang w:bidi="he-IL"/>
        </w:rPr>
        <w:t>późn</w:t>
      </w:r>
      <w:proofErr w:type="spellEnd"/>
      <w:r w:rsidR="001C2A1A" w:rsidRPr="001C2A1A">
        <w:rPr>
          <w:bCs/>
          <w:sz w:val="22"/>
          <w:szCs w:val="22"/>
          <w:lang w:bidi="he-IL"/>
        </w:rPr>
        <w:t xml:space="preserve">. </w:t>
      </w:r>
      <w:proofErr w:type="spellStart"/>
      <w:r w:rsidR="001C2A1A" w:rsidRPr="001C2A1A">
        <w:rPr>
          <w:bCs/>
          <w:sz w:val="22"/>
          <w:szCs w:val="22"/>
          <w:lang w:bidi="he-IL"/>
        </w:rPr>
        <w:t>zm</w:t>
      </w:r>
      <w:proofErr w:type="spellEnd"/>
      <w:r w:rsidR="001C2A1A" w:rsidRPr="001C2A1A">
        <w:rPr>
          <w:bCs/>
          <w:sz w:val="22"/>
          <w:szCs w:val="22"/>
          <w:lang w:bidi="he-IL"/>
        </w:rPr>
        <w:t>)</w:t>
      </w:r>
      <w:r w:rsidR="001C2A1A">
        <w:rPr>
          <w:bCs/>
          <w:sz w:val="22"/>
          <w:szCs w:val="22"/>
          <w:lang w:bidi="he-IL"/>
        </w:rPr>
        <w:t>,</w:t>
      </w:r>
      <w:r w:rsidR="001C2A1A" w:rsidRPr="001C2A1A">
        <w:rPr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 xml:space="preserve">Polskimi Normami, </w:t>
      </w:r>
      <w:r w:rsidRPr="002953FA">
        <w:rPr>
          <w:sz w:val="22"/>
          <w:szCs w:val="22"/>
          <w:lang w:bidi="he-IL"/>
        </w:rPr>
        <w:t>Ustawą z dnia 30 sierpnia 2002r. o systemie oceny zgodności (</w:t>
      </w:r>
      <w:r w:rsidR="002953FA" w:rsidRPr="002953FA">
        <w:rPr>
          <w:sz w:val="22"/>
          <w:szCs w:val="22"/>
          <w:lang w:bidi="he-IL"/>
        </w:rPr>
        <w:t xml:space="preserve">tj. </w:t>
      </w:r>
      <w:r w:rsidRPr="002953FA">
        <w:rPr>
          <w:sz w:val="22"/>
          <w:szCs w:val="22"/>
          <w:lang w:bidi="he-IL"/>
        </w:rPr>
        <w:t xml:space="preserve">Dz.U. z </w:t>
      </w:r>
      <w:r w:rsidR="002953FA" w:rsidRPr="002953FA">
        <w:rPr>
          <w:sz w:val="22"/>
          <w:szCs w:val="22"/>
          <w:lang w:bidi="he-IL"/>
        </w:rPr>
        <w:t>2017</w:t>
      </w:r>
      <w:r w:rsidRPr="002953FA">
        <w:rPr>
          <w:sz w:val="22"/>
          <w:szCs w:val="22"/>
          <w:lang w:bidi="he-IL"/>
        </w:rPr>
        <w:t xml:space="preserve">r. </w:t>
      </w:r>
      <w:r w:rsidR="002953FA" w:rsidRPr="002953FA">
        <w:rPr>
          <w:sz w:val="22"/>
          <w:szCs w:val="22"/>
          <w:lang w:bidi="he-IL"/>
        </w:rPr>
        <w:t>poz. 1226</w:t>
      </w:r>
      <w:r w:rsidRPr="002953FA">
        <w:rPr>
          <w:sz w:val="22"/>
          <w:szCs w:val="22"/>
          <w:lang w:bidi="he-IL"/>
        </w:rPr>
        <w:t>) i</w:t>
      </w:r>
      <w:r w:rsidRPr="00A808AE">
        <w:rPr>
          <w:sz w:val="22"/>
          <w:szCs w:val="22"/>
          <w:lang w:bidi="he-IL"/>
        </w:rPr>
        <w:t xml:space="preserve"> przepisami wykonawczymi do tej ustawy, Ustawą z dnia 21 grudnia 2000r. o d</w:t>
      </w:r>
      <w:r w:rsidR="001C2A1A">
        <w:rPr>
          <w:sz w:val="22"/>
          <w:szCs w:val="22"/>
          <w:lang w:bidi="he-IL"/>
        </w:rPr>
        <w:t>ozorze technicznym (</w:t>
      </w:r>
      <w:r w:rsidR="002953FA">
        <w:rPr>
          <w:sz w:val="22"/>
          <w:szCs w:val="22"/>
          <w:lang w:bidi="he-IL"/>
        </w:rPr>
        <w:t>tj. Dz.U. z 2017r. poz. 1040</w:t>
      </w:r>
      <w:r w:rsidRPr="00A808AE">
        <w:rPr>
          <w:sz w:val="22"/>
          <w:szCs w:val="22"/>
          <w:lang w:bidi="he-IL"/>
        </w:rPr>
        <w:t xml:space="preserve">) i aktami wykonawczymi do tej ustawy, Rozporządzeniem Ministra Gospodarki z dnia 30 października 2002r. w sprawie minimalnych wymagań dotyczących bezpieczeństwa i higieny pracy w zakresie użytkowania maszyn przez pracowników podczas pracy (Dz.U. z 2002r. Nr 191 poz.1596 z </w:t>
      </w:r>
      <w:proofErr w:type="spellStart"/>
      <w:r w:rsidRPr="00A808AE">
        <w:rPr>
          <w:sz w:val="22"/>
          <w:szCs w:val="22"/>
          <w:lang w:bidi="he-IL"/>
        </w:rPr>
        <w:t>późn</w:t>
      </w:r>
      <w:proofErr w:type="spellEnd"/>
      <w:r w:rsidRPr="00A808AE">
        <w:rPr>
          <w:sz w:val="22"/>
          <w:szCs w:val="22"/>
          <w:lang w:bidi="he-IL"/>
        </w:rPr>
        <w:t>. zm.), oraz wymaganiom jakościowym</w:t>
      </w:r>
      <w:r w:rsidR="001D085B">
        <w:rPr>
          <w:sz w:val="22"/>
          <w:szCs w:val="22"/>
          <w:lang w:bidi="he-IL"/>
        </w:rPr>
        <w:t xml:space="preserve"> i w zakresie bezpieczeństwa</w:t>
      </w:r>
      <w:r w:rsidRPr="00A808AE">
        <w:rPr>
          <w:sz w:val="22"/>
          <w:szCs w:val="22"/>
          <w:lang w:bidi="he-IL"/>
        </w:rPr>
        <w:t>, które są zawarte w innych aktach prawnych, a które regulują wykonanie przedmiotu niniejszej umowy.</w:t>
      </w:r>
    </w:p>
    <w:p w14:paraId="1374E6BA" w14:textId="70EC3E4F" w:rsidR="00B72DB1" w:rsidRPr="00A808AE" w:rsidRDefault="00B72DB1" w:rsidP="00DD232C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Na każde żądanie Zamawiającego (inspektora nadzoru) Wykonawca obowiązany jest okazać w stosunku do wskazanych wyrobów, maszyn i urządzeń </w:t>
      </w:r>
      <w:r w:rsidR="001D085B">
        <w:rPr>
          <w:sz w:val="22"/>
          <w:szCs w:val="22"/>
          <w:lang w:bidi="he-IL"/>
        </w:rPr>
        <w:t>dokumenty</w:t>
      </w:r>
      <w:r w:rsidR="001D085B" w:rsidRPr="00A808AE">
        <w:rPr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 xml:space="preserve">potwierdzające spełnienie wymagań, o których mowa w ust. 2. </w:t>
      </w:r>
    </w:p>
    <w:p w14:paraId="06C434AE" w14:textId="77777777" w:rsidR="00B72DB1" w:rsidRPr="00A808AE" w:rsidRDefault="00B72DB1" w:rsidP="00DD232C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120" w:line="288" w:lineRule="auto"/>
        <w:ind w:left="284" w:right="-108" w:hanging="284"/>
        <w:jc w:val="both"/>
        <w:rPr>
          <w:sz w:val="22"/>
          <w:szCs w:val="22"/>
        </w:rPr>
      </w:pPr>
      <w:r w:rsidRPr="00A808AE">
        <w:rPr>
          <w:sz w:val="22"/>
          <w:szCs w:val="22"/>
        </w:rPr>
        <w:t>W ramach ceny umownej Wykonawca sporządzi plan bezpieczeństwa i ochrony zdrowia zgodnie z wymogami Prawa budowlanego.</w:t>
      </w:r>
    </w:p>
    <w:p w14:paraId="3025B926" w14:textId="665199D4" w:rsidR="00B72DB1" w:rsidRPr="00A808AE" w:rsidRDefault="00B72DB1" w:rsidP="00DD232C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120" w:line="288" w:lineRule="auto"/>
        <w:ind w:left="284" w:right="-108" w:hanging="284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Wykonawca potwierdza, iż otrzymał od Zamawiającego pełen opis przedmiotu </w:t>
      </w:r>
      <w:r w:rsidR="002A58DC">
        <w:rPr>
          <w:sz w:val="22"/>
          <w:szCs w:val="22"/>
        </w:rPr>
        <w:t>zamówienia</w:t>
      </w:r>
      <w:r w:rsidRPr="00A808AE">
        <w:rPr>
          <w:sz w:val="22"/>
          <w:szCs w:val="22"/>
        </w:rPr>
        <w:t>, w szczególności Dokumentację Projektową, niezbędny do wykonania przedmiotu niniejszej umowy.</w:t>
      </w:r>
    </w:p>
    <w:p w14:paraId="323CBAA7" w14:textId="77777777" w:rsidR="00B72DB1" w:rsidRPr="00A808AE" w:rsidRDefault="00B72DB1" w:rsidP="00DD232C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120" w:line="288" w:lineRule="auto"/>
        <w:ind w:left="284" w:right="-108" w:hanging="284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Wykonawca zobowiązany jest przed wbudowaniem wyrobów budowlanych i dostawą urządzeń uzyskać od Zamawiającego (inspektora nadzoru) zatwierdzenie zastosowania tych wyrobów, a w przypadku urządzeń – akceptację ich dostawy : </w:t>
      </w:r>
    </w:p>
    <w:p w14:paraId="5ED155F5" w14:textId="05BB5BC7" w:rsidR="00B72DB1" w:rsidRPr="00A808AE" w:rsidRDefault="00B72DB1" w:rsidP="00DD232C">
      <w:pPr>
        <w:numPr>
          <w:ilvl w:val="2"/>
          <w:numId w:val="48"/>
        </w:numPr>
        <w:tabs>
          <w:tab w:val="num" w:pos="851"/>
        </w:tabs>
        <w:suppressAutoHyphens w:val="0"/>
        <w:spacing w:after="120" w:line="288" w:lineRule="auto"/>
        <w:ind w:left="851" w:right="-1" w:hanging="425"/>
        <w:jc w:val="both"/>
        <w:rPr>
          <w:sz w:val="22"/>
          <w:szCs w:val="22"/>
        </w:rPr>
      </w:pPr>
      <w:r w:rsidRPr="00A808AE">
        <w:rPr>
          <w:sz w:val="22"/>
          <w:szCs w:val="22"/>
        </w:rPr>
        <w:t>dla wyrobów budowlanych - okazując dokumenty wymagane ustawą Prawo budowlane i Dokumentacją Projektową. Zamawiający zastrzega sobi</w:t>
      </w:r>
      <w:r w:rsidR="002A58DC">
        <w:rPr>
          <w:sz w:val="22"/>
          <w:szCs w:val="22"/>
        </w:rPr>
        <w:t xml:space="preserve">e prawo do </w:t>
      </w:r>
      <w:r w:rsidRPr="00A808AE">
        <w:rPr>
          <w:sz w:val="22"/>
          <w:szCs w:val="22"/>
        </w:rPr>
        <w:t xml:space="preserve">żądania okazania Zamawiającemu próbki tych wyrobów lub wykonania badania tych wyrobów na koszt Wykonawcy. </w:t>
      </w:r>
    </w:p>
    <w:p w14:paraId="1FDB882D" w14:textId="594747CC" w:rsidR="00B72DB1" w:rsidRPr="002A58DC" w:rsidRDefault="00B72DB1" w:rsidP="00DD232C">
      <w:pPr>
        <w:numPr>
          <w:ilvl w:val="2"/>
          <w:numId w:val="48"/>
        </w:numPr>
        <w:tabs>
          <w:tab w:val="num" w:pos="851"/>
        </w:tabs>
        <w:suppressAutoHyphens w:val="0"/>
        <w:spacing w:after="120" w:line="288" w:lineRule="auto"/>
        <w:ind w:left="851" w:right="-1" w:hanging="425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dla urządzeń - </w:t>
      </w:r>
      <w:r w:rsidRPr="00A808AE">
        <w:rPr>
          <w:sz w:val="22"/>
        </w:rPr>
        <w:t xml:space="preserve">przedkładając informacje (w postaci dokumentacji </w:t>
      </w:r>
      <w:proofErr w:type="spellStart"/>
      <w:r w:rsidRPr="00A808AE">
        <w:rPr>
          <w:sz w:val="22"/>
        </w:rPr>
        <w:t>techniczno</w:t>
      </w:r>
      <w:proofErr w:type="spellEnd"/>
      <w:r w:rsidRPr="00A808AE">
        <w:rPr>
          <w:sz w:val="22"/>
        </w:rPr>
        <w:t xml:space="preserve"> – ruchowej urządzeń, instrukcji montażu urządzeń, instrukcji użytkowania urządzeń, warunków gwarancji) od producentów lub importerów potwierdzające spełnienie parametrów technicznych wymaganych dokumentacją projektową.</w:t>
      </w:r>
    </w:p>
    <w:p w14:paraId="1E9A39F3" w14:textId="7503C6F5" w:rsidR="002A58DC" w:rsidRDefault="002A58DC" w:rsidP="002A58DC">
      <w:pPr>
        <w:tabs>
          <w:tab w:val="num" w:pos="3585"/>
        </w:tabs>
        <w:suppressAutoHyphens w:val="0"/>
        <w:spacing w:after="120" w:line="288" w:lineRule="auto"/>
        <w:ind w:right="-1"/>
        <w:jc w:val="both"/>
        <w:rPr>
          <w:sz w:val="22"/>
        </w:rPr>
      </w:pPr>
    </w:p>
    <w:p w14:paraId="2CF4A642" w14:textId="77777777" w:rsidR="002A58DC" w:rsidRPr="00FD0297" w:rsidRDefault="002A58DC" w:rsidP="002A58DC">
      <w:pPr>
        <w:tabs>
          <w:tab w:val="num" w:pos="3585"/>
        </w:tabs>
        <w:suppressAutoHyphens w:val="0"/>
        <w:spacing w:after="120" w:line="288" w:lineRule="auto"/>
        <w:ind w:right="-1"/>
        <w:jc w:val="both"/>
        <w:rPr>
          <w:sz w:val="22"/>
          <w:szCs w:val="22"/>
        </w:rPr>
      </w:pPr>
    </w:p>
    <w:p w14:paraId="624CAAE2" w14:textId="3F0215A2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lastRenderedPageBreak/>
        <w:t>§3</w:t>
      </w:r>
    </w:p>
    <w:p w14:paraId="3244913F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t>Termin realizacji umowy</w:t>
      </w:r>
    </w:p>
    <w:p w14:paraId="0B84DC01" w14:textId="77777777" w:rsidR="00B72DB1" w:rsidRPr="00A808AE" w:rsidRDefault="00B72DB1" w:rsidP="00DD232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709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Termin rozpoczęcia realizacji przedmiotu umowy biegnie od daty zawarcia umowy. </w:t>
      </w:r>
    </w:p>
    <w:p w14:paraId="02F8DC19" w14:textId="3A561762" w:rsidR="00B72DB1" w:rsidRPr="00A808AE" w:rsidRDefault="00B72DB1" w:rsidP="00DD232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bCs/>
          <w:sz w:val="22"/>
          <w:szCs w:val="22"/>
        </w:rPr>
      </w:pPr>
      <w:r w:rsidRPr="00A808AE">
        <w:rPr>
          <w:sz w:val="22"/>
          <w:szCs w:val="22"/>
        </w:rPr>
        <w:t>Termin zakończenia realizacji przedmiotu umowy</w:t>
      </w:r>
      <w:r w:rsidR="002A58DC">
        <w:rPr>
          <w:bCs/>
          <w:sz w:val="22"/>
          <w:szCs w:val="22"/>
        </w:rPr>
        <w:t xml:space="preserve">: </w:t>
      </w:r>
      <w:r w:rsidR="00C8113C">
        <w:rPr>
          <w:b/>
          <w:bCs/>
          <w:sz w:val="22"/>
          <w:szCs w:val="22"/>
        </w:rPr>
        <w:t>8</w:t>
      </w:r>
      <w:r w:rsidR="0013344A" w:rsidRPr="00CD7CF3">
        <w:rPr>
          <w:b/>
          <w:bCs/>
          <w:sz w:val="22"/>
          <w:szCs w:val="22"/>
        </w:rPr>
        <w:t xml:space="preserve"> miesięcy</w:t>
      </w:r>
      <w:r w:rsidR="0013344A" w:rsidRPr="00CD7CF3">
        <w:rPr>
          <w:bCs/>
          <w:sz w:val="22"/>
          <w:szCs w:val="22"/>
        </w:rPr>
        <w:t xml:space="preserve"> </w:t>
      </w:r>
      <w:r w:rsidRPr="00A808AE">
        <w:rPr>
          <w:bCs/>
          <w:sz w:val="22"/>
          <w:szCs w:val="22"/>
        </w:rPr>
        <w:t xml:space="preserve">od daty zawarcia umowy, zgodnie z terminem wskazanym w ofercie Wykonawcy. </w:t>
      </w:r>
    </w:p>
    <w:p w14:paraId="11DD212D" w14:textId="683BB388" w:rsidR="00C71A02" w:rsidRPr="009924AC" w:rsidRDefault="00247D13" w:rsidP="009924A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Z uwagi na realizowanie robót budowlanych na terenie czynnego Laboratorium Badań Ogniowych Zamawiający wymaga realizacji robót budowlanych</w:t>
      </w:r>
      <w:r w:rsidR="009924AC">
        <w:rPr>
          <w:sz w:val="22"/>
          <w:szCs w:val="22"/>
        </w:rPr>
        <w:t xml:space="preserve"> </w:t>
      </w:r>
      <w:r>
        <w:rPr>
          <w:sz w:val="22"/>
          <w:szCs w:val="22"/>
        </w:rPr>
        <w:t>zgodnie z kolejnością robót określoną w harmonogramie realizacji przedmiotu umowy</w:t>
      </w:r>
      <w:r w:rsidR="009924AC">
        <w:rPr>
          <w:sz w:val="22"/>
          <w:szCs w:val="22"/>
        </w:rPr>
        <w:t xml:space="preserve">. </w:t>
      </w:r>
      <w:r w:rsidR="00C71A02" w:rsidRPr="009924AC">
        <w:rPr>
          <w:bCs/>
          <w:sz w:val="22"/>
          <w:szCs w:val="22"/>
        </w:rPr>
        <w:t xml:space="preserve">Szczegółowy zakres oraz kolejność robót realizowanych przez Wykonawcę muszą być zgodne z dokumentacją projektową oraz </w:t>
      </w:r>
      <w:proofErr w:type="spellStart"/>
      <w:r w:rsidR="00C71A02" w:rsidRPr="009924AC">
        <w:rPr>
          <w:bCs/>
          <w:sz w:val="22"/>
          <w:szCs w:val="22"/>
        </w:rPr>
        <w:t>STWiOR</w:t>
      </w:r>
      <w:proofErr w:type="spellEnd"/>
      <w:r w:rsidR="00D44290" w:rsidRPr="009924AC">
        <w:rPr>
          <w:bCs/>
          <w:sz w:val="22"/>
          <w:szCs w:val="22"/>
        </w:rPr>
        <w:t>.</w:t>
      </w:r>
    </w:p>
    <w:p w14:paraId="37573406" w14:textId="6818D3B6" w:rsidR="00CC3B39" w:rsidRPr="00F1243C" w:rsidRDefault="00A54576" w:rsidP="00DD232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5B2FA1">
        <w:rPr>
          <w:sz w:val="22"/>
          <w:szCs w:val="22"/>
        </w:rPr>
        <w:t>Zamawiający wymaga, aby prace były wykonywane w kolejności i w zakresie umożliwiającym komunikację pomiędzy halą i powierzchniami roboczymi pod estakadą suwnicy. Wykonawca powinien zapewnić swobodną komunikację poszczególnych części laboratorium co najmniej przez jedną bramę w każdej części laboratorium. Praca personelu oraz urządzeń UTB Zamawiającego musi być na bieżąco koordynowana przez Wykonawcę. Praca ekip Wykonawcy w czasie prowadzenia badań na stanowiskach odporności ogniowej oraz dymoszczelności powinna uwzględniać specyfikę i konieczność ich prowadzenia bez przerw i zakłóceń.</w:t>
      </w:r>
    </w:p>
    <w:p w14:paraId="2773A91E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t>§4</w:t>
      </w:r>
    </w:p>
    <w:p w14:paraId="1B2B9CB2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t>Wynagrodzenie Wykonawcy</w:t>
      </w:r>
    </w:p>
    <w:p w14:paraId="7327265D" w14:textId="65A71661" w:rsidR="00B72DB1" w:rsidRPr="00A808AE" w:rsidRDefault="009924AC" w:rsidP="00DD232C">
      <w:pPr>
        <w:widowControl w:val="0"/>
        <w:numPr>
          <w:ilvl w:val="0"/>
          <w:numId w:val="4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</w:t>
      </w:r>
      <w:r w:rsidR="00B72DB1" w:rsidRPr="00A808AE">
        <w:rPr>
          <w:sz w:val="22"/>
          <w:szCs w:val="22"/>
        </w:rPr>
        <w:t xml:space="preserve"> za wykonanie przedmiotu umowy określonego w §1 </w:t>
      </w:r>
      <w:r>
        <w:rPr>
          <w:sz w:val="22"/>
          <w:szCs w:val="22"/>
        </w:rPr>
        <w:t>wynosi</w:t>
      </w:r>
      <w:r w:rsidR="00B72DB1" w:rsidRPr="00A808AE">
        <w:rPr>
          <w:sz w:val="22"/>
          <w:szCs w:val="22"/>
        </w:rPr>
        <w:t xml:space="preserve"> kwotę</w:t>
      </w:r>
      <w:r>
        <w:rPr>
          <w:sz w:val="22"/>
          <w:szCs w:val="22"/>
        </w:rPr>
        <w:t xml:space="preserve"> netto</w:t>
      </w:r>
      <w:r w:rsidR="00B72DB1" w:rsidRPr="00A808AE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_____________,___ PLN </w:t>
      </w:r>
      <w:r w:rsidR="00B72DB1" w:rsidRPr="00A808AE">
        <w:rPr>
          <w:sz w:val="22"/>
          <w:szCs w:val="22"/>
        </w:rPr>
        <w:t>(słownie: _________________</w:t>
      </w:r>
      <w:r>
        <w:rPr>
          <w:sz w:val="22"/>
          <w:szCs w:val="22"/>
        </w:rPr>
        <w:t>__________</w:t>
      </w:r>
      <w:r w:rsidR="00B72DB1" w:rsidRPr="00A808AE">
        <w:rPr>
          <w:sz w:val="22"/>
          <w:szCs w:val="22"/>
        </w:rPr>
        <w:t>________ , ___ /100 PLN).</w:t>
      </w:r>
    </w:p>
    <w:p w14:paraId="3FF7A57C" w14:textId="77777777" w:rsidR="00B72DB1" w:rsidRPr="00A808AE" w:rsidRDefault="00B72DB1" w:rsidP="00DD232C">
      <w:pPr>
        <w:widowControl w:val="0"/>
        <w:numPr>
          <w:ilvl w:val="0"/>
          <w:numId w:val="4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Do wynagrodzenia określonego w ust. 1 zostaje doliczony podatek VAT w wysokości obowiązującej w dniu wystawienia faktury VAT, który na dzień zawierania niniejszej umowy wynosi ______%. </w:t>
      </w:r>
    </w:p>
    <w:p w14:paraId="1A946EE0" w14:textId="5F4B35DC" w:rsidR="00B72DB1" w:rsidRPr="00A808AE" w:rsidRDefault="00B72DB1" w:rsidP="00DD232C">
      <w:pPr>
        <w:widowControl w:val="0"/>
        <w:numPr>
          <w:ilvl w:val="0"/>
          <w:numId w:val="4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A808AE">
        <w:rPr>
          <w:sz w:val="22"/>
          <w:szCs w:val="22"/>
        </w:rPr>
        <w:t>Wynagrodzenie Wykonawcy</w:t>
      </w:r>
      <w:r w:rsidR="009924AC">
        <w:rPr>
          <w:sz w:val="22"/>
          <w:szCs w:val="22"/>
        </w:rPr>
        <w:t>,</w:t>
      </w:r>
      <w:r w:rsidRPr="00A808AE">
        <w:rPr>
          <w:sz w:val="22"/>
          <w:szCs w:val="22"/>
        </w:rPr>
        <w:t xml:space="preserve"> łącznie z podatkiem VAT, za wykonanie przedmiotu umowy określonego w § 1 </w:t>
      </w:r>
      <w:r w:rsidR="009924AC">
        <w:rPr>
          <w:sz w:val="22"/>
          <w:szCs w:val="22"/>
        </w:rPr>
        <w:t>wynosi</w:t>
      </w:r>
      <w:r w:rsidRPr="00A808AE">
        <w:rPr>
          <w:sz w:val="22"/>
          <w:szCs w:val="22"/>
        </w:rPr>
        <w:t xml:space="preserve"> kwotę</w:t>
      </w:r>
      <w:r w:rsidR="009924AC">
        <w:rPr>
          <w:sz w:val="22"/>
          <w:szCs w:val="22"/>
        </w:rPr>
        <w:t xml:space="preserve"> </w:t>
      </w:r>
      <w:r w:rsidR="009924AC" w:rsidRPr="00A808AE">
        <w:rPr>
          <w:sz w:val="22"/>
          <w:szCs w:val="22"/>
        </w:rPr>
        <w:t>brutto, tj.</w:t>
      </w:r>
      <w:r w:rsidRPr="00A808AE">
        <w:rPr>
          <w:sz w:val="22"/>
          <w:szCs w:val="22"/>
        </w:rPr>
        <w:t>: ___________ , ____PLN (słownie</w:t>
      </w:r>
      <w:r w:rsidR="003C2F2F">
        <w:rPr>
          <w:sz w:val="22"/>
          <w:szCs w:val="22"/>
        </w:rPr>
        <w:t xml:space="preserve"> złotych</w:t>
      </w:r>
      <w:r w:rsidRPr="00A808AE">
        <w:rPr>
          <w:sz w:val="22"/>
          <w:szCs w:val="22"/>
        </w:rPr>
        <w:t>: _____</w:t>
      </w:r>
      <w:r w:rsidR="003C2F2F">
        <w:rPr>
          <w:sz w:val="22"/>
          <w:szCs w:val="22"/>
        </w:rPr>
        <w:t>____________________________</w:t>
      </w:r>
      <w:r w:rsidRPr="00A808AE">
        <w:rPr>
          <w:sz w:val="22"/>
          <w:szCs w:val="22"/>
        </w:rPr>
        <w:t xml:space="preserve"> ___</w:t>
      </w:r>
      <w:r w:rsidRPr="00A808AE">
        <w:rPr>
          <w:color w:val="FF6600"/>
          <w:sz w:val="22"/>
          <w:szCs w:val="22"/>
        </w:rPr>
        <w:t xml:space="preserve"> </w:t>
      </w:r>
      <w:r w:rsidRPr="00A808AE">
        <w:rPr>
          <w:sz w:val="22"/>
          <w:szCs w:val="22"/>
        </w:rPr>
        <w:t>/100</w:t>
      </w:r>
      <w:r w:rsidRPr="00A808AE">
        <w:rPr>
          <w:color w:val="FF6600"/>
          <w:sz w:val="22"/>
          <w:szCs w:val="22"/>
        </w:rPr>
        <w:t xml:space="preserve"> </w:t>
      </w:r>
      <w:r w:rsidRPr="00A808AE">
        <w:rPr>
          <w:sz w:val="22"/>
          <w:szCs w:val="22"/>
        </w:rPr>
        <w:t xml:space="preserve">PLN). </w:t>
      </w:r>
    </w:p>
    <w:p w14:paraId="3C987695" w14:textId="0FD1934B" w:rsidR="00727E81" w:rsidRPr="00475A4B" w:rsidRDefault="00475A4B" w:rsidP="00475A4B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475A4B">
        <w:rPr>
          <w:sz w:val="22"/>
          <w:szCs w:val="22"/>
        </w:rPr>
        <w:t xml:space="preserve">Strony zobowiązują się dokonać zmiany wysokości wynagrodzenia należnego Wykonawcy, o którym mowa w </w:t>
      </w:r>
      <w:r>
        <w:rPr>
          <w:sz w:val="22"/>
          <w:szCs w:val="22"/>
        </w:rPr>
        <w:t>ust. 3</w:t>
      </w:r>
      <w:r w:rsidRPr="00475A4B">
        <w:rPr>
          <w:sz w:val="22"/>
          <w:szCs w:val="22"/>
        </w:rPr>
        <w:t>, w formie pisemnego aneksu, w przypadku zmiany stawki podatku od towarów i usług</w:t>
      </w:r>
      <w:r>
        <w:rPr>
          <w:sz w:val="22"/>
          <w:szCs w:val="22"/>
        </w:rPr>
        <w:t xml:space="preserve"> w trakcie realizacji przedmiotu umowy.</w:t>
      </w:r>
    </w:p>
    <w:p w14:paraId="05B41B97" w14:textId="54E05136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§5</w:t>
      </w:r>
    </w:p>
    <w:p w14:paraId="69932DD2" w14:textId="754ABD8C" w:rsidR="00C60DCB" w:rsidRPr="00707193" w:rsidRDefault="00B72DB1" w:rsidP="00B008BC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603407">
        <w:rPr>
          <w:b/>
          <w:sz w:val="22"/>
          <w:szCs w:val="22"/>
        </w:rPr>
        <w:t>Podwykonawcy</w:t>
      </w:r>
      <w:r w:rsidR="001A129F" w:rsidRPr="00603407">
        <w:rPr>
          <w:b/>
          <w:sz w:val="22"/>
          <w:szCs w:val="22"/>
        </w:rPr>
        <w:t xml:space="preserve"> </w:t>
      </w:r>
    </w:p>
    <w:p w14:paraId="13B82988" w14:textId="3BE7BED4" w:rsidR="00875ADB" w:rsidRPr="00875AD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na co najmniej 7 dni przed planowanym powierzeniem</w:t>
      </w:r>
      <w:r w:rsidR="009924AC">
        <w:rPr>
          <w:sz w:val="22"/>
          <w:szCs w:val="22"/>
        </w:rPr>
        <w:t xml:space="preserve"> Podwykonawcy </w:t>
      </w:r>
      <w:r w:rsidR="00B901B7">
        <w:rPr>
          <w:sz w:val="22"/>
          <w:szCs w:val="22"/>
        </w:rPr>
        <w:t>wykonywania robót budowlanych</w:t>
      </w:r>
      <w:r>
        <w:rPr>
          <w:sz w:val="22"/>
          <w:szCs w:val="22"/>
        </w:rPr>
        <w:t xml:space="preserve"> przedstawić do akceptacji </w:t>
      </w:r>
      <w:r w:rsidR="00F46559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 kandydaturę Podwykonawcy wraz z projektem umowy </w:t>
      </w:r>
      <w:r w:rsidR="00036FA4">
        <w:rPr>
          <w:sz w:val="22"/>
          <w:szCs w:val="22"/>
        </w:rPr>
        <w:t>P</w:t>
      </w:r>
      <w:r w:rsidR="00B901B7">
        <w:rPr>
          <w:sz w:val="22"/>
          <w:szCs w:val="22"/>
        </w:rPr>
        <w:t xml:space="preserve">odwykonawczej </w:t>
      </w:r>
      <w:r>
        <w:rPr>
          <w:sz w:val="22"/>
          <w:szCs w:val="22"/>
        </w:rPr>
        <w:t>i częścią dokumentacji dotyczącą prac określonych w tej umo</w:t>
      </w:r>
      <w:r w:rsidR="00AA2B7D">
        <w:rPr>
          <w:sz w:val="22"/>
          <w:szCs w:val="22"/>
        </w:rPr>
        <w:t>wie. Jeżeli Zamawiający w ciągu</w:t>
      </w:r>
      <w:r w:rsidR="004E6787">
        <w:rPr>
          <w:sz w:val="22"/>
          <w:szCs w:val="22"/>
        </w:rPr>
        <w:t xml:space="preserve"> 5 </w:t>
      </w:r>
      <w:r>
        <w:rPr>
          <w:sz w:val="22"/>
          <w:szCs w:val="22"/>
        </w:rPr>
        <w:t>dni roboczych od daty przekazania projektu umowy nie zgłosi sprzeciwu na piśmie</w:t>
      </w:r>
      <w:r w:rsidR="009924AC">
        <w:rPr>
          <w:sz w:val="22"/>
          <w:szCs w:val="22"/>
        </w:rPr>
        <w:t>,</w:t>
      </w:r>
      <w:r>
        <w:rPr>
          <w:sz w:val="22"/>
          <w:szCs w:val="22"/>
        </w:rPr>
        <w:t xml:space="preserve"> uważa się, że wyraził zgodę na zawarcie umowy. </w:t>
      </w:r>
      <w:r w:rsidR="00875ADB">
        <w:rPr>
          <w:sz w:val="22"/>
          <w:szCs w:val="22"/>
        </w:rPr>
        <w:t xml:space="preserve">Ponadto Wykonawca jest zobowiązany do </w:t>
      </w:r>
      <w:r w:rsidR="00875ADB" w:rsidRPr="00875ADB">
        <w:rPr>
          <w:sz w:val="22"/>
          <w:szCs w:val="22"/>
        </w:rPr>
        <w:t>przedkładania Zamawiającemu poświadczonych za zgodność z ory</w:t>
      </w:r>
      <w:r w:rsidR="00036FA4">
        <w:rPr>
          <w:sz w:val="22"/>
          <w:szCs w:val="22"/>
        </w:rPr>
        <w:t>ginałem kopii zawartych umów o P</w:t>
      </w:r>
      <w:r w:rsidR="00875ADB" w:rsidRPr="00875ADB">
        <w:rPr>
          <w:sz w:val="22"/>
          <w:szCs w:val="22"/>
        </w:rPr>
        <w:t xml:space="preserve">odwykonawstwo, których </w:t>
      </w:r>
      <w:r w:rsidR="00875ADB" w:rsidRPr="00875ADB">
        <w:rPr>
          <w:sz w:val="22"/>
          <w:szCs w:val="22"/>
        </w:rPr>
        <w:lastRenderedPageBreak/>
        <w:t>przedmiotem są dostawy lub usługi</w:t>
      </w:r>
      <w:r w:rsidR="0006023B" w:rsidRPr="0006023B">
        <w:rPr>
          <w:rFonts w:cs="Calibri"/>
          <w:sz w:val="22"/>
          <w:szCs w:val="22"/>
        </w:rPr>
        <w:t xml:space="preserve"> </w:t>
      </w:r>
      <w:r w:rsidR="0006023B">
        <w:rPr>
          <w:rFonts w:cs="Calibri"/>
          <w:sz w:val="22"/>
          <w:szCs w:val="22"/>
        </w:rPr>
        <w:t>o wartości powyżej 50 000 zł</w:t>
      </w:r>
      <w:r w:rsidR="00875ADB" w:rsidRPr="00875ADB">
        <w:rPr>
          <w:sz w:val="22"/>
          <w:szCs w:val="22"/>
        </w:rPr>
        <w:t>, oraz ich zmian</w:t>
      </w:r>
      <w:r w:rsidR="00875ADB">
        <w:rPr>
          <w:sz w:val="22"/>
          <w:szCs w:val="22"/>
        </w:rPr>
        <w:t>, w terminie 3 dni od ich zawarcia</w:t>
      </w:r>
      <w:r w:rsidR="00875ADB" w:rsidRPr="00875ADB">
        <w:rPr>
          <w:sz w:val="22"/>
          <w:szCs w:val="22"/>
        </w:rPr>
        <w:t>.</w:t>
      </w:r>
    </w:p>
    <w:p w14:paraId="2F5DF44E" w14:textId="3C6BA1E1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nie zgodzić się na zawarcie umowy z Podwykonawcą </w:t>
      </w:r>
      <w:r w:rsidR="00875ADB">
        <w:rPr>
          <w:sz w:val="22"/>
          <w:szCs w:val="22"/>
        </w:rPr>
        <w:t xml:space="preserve">robót budowlanych </w:t>
      </w:r>
      <w:r>
        <w:rPr>
          <w:sz w:val="22"/>
          <w:szCs w:val="22"/>
        </w:rPr>
        <w:t xml:space="preserve">tylko w przypadku niezgodności treści tej umowy z warunkami określonymi w niniejszym paragrafie lub z powszechnie obowiązującymi przepisami prawa. </w:t>
      </w:r>
    </w:p>
    <w:p w14:paraId="09A3DAC4" w14:textId="102DD8DB" w:rsidR="00B901B7" w:rsidRPr="003C2F2F" w:rsidRDefault="00036FA4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Jeżeli zmiana lub rezygnacja z P</w:t>
      </w:r>
      <w:r w:rsidR="00B901B7">
        <w:rPr>
          <w:rFonts w:cs="Calibri"/>
          <w:sz w:val="22"/>
          <w:szCs w:val="22"/>
        </w:rPr>
        <w:t>odwykonawcy dotyczy podmiotu, na którego</w:t>
      </w:r>
      <w:r w:rsidR="002B77FC">
        <w:rPr>
          <w:rFonts w:cs="Calibri"/>
          <w:sz w:val="22"/>
          <w:szCs w:val="22"/>
        </w:rPr>
        <w:t xml:space="preserve"> zasoby Wykonawca powoływał się</w:t>
      </w:r>
      <w:r w:rsidR="00B901B7">
        <w:rPr>
          <w:rFonts w:cs="Calibri"/>
          <w:sz w:val="22"/>
          <w:szCs w:val="22"/>
        </w:rPr>
        <w:t xml:space="preserve"> na zasadach określonych w art. 22a ust. 1, w celu wykazania spełnienia warunków udziału w postępowaniu, Wykonawca jest zobowiązany wykazać Zama</w:t>
      </w:r>
      <w:r>
        <w:rPr>
          <w:rFonts w:cs="Calibri"/>
          <w:sz w:val="22"/>
          <w:szCs w:val="22"/>
        </w:rPr>
        <w:t>wiającemu, że proponowany inny P</w:t>
      </w:r>
      <w:r w:rsidR="00B901B7">
        <w:rPr>
          <w:rFonts w:cs="Calibri"/>
          <w:sz w:val="22"/>
          <w:szCs w:val="22"/>
        </w:rPr>
        <w:t xml:space="preserve">odwykonawca lub Wykonawca samodzielnie spełnia </w:t>
      </w:r>
      <w:r>
        <w:rPr>
          <w:rFonts w:cs="Calibri"/>
          <w:sz w:val="22"/>
          <w:szCs w:val="22"/>
        </w:rPr>
        <w:t>je w stopniu nie mniejszym niż P</w:t>
      </w:r>
      <w:r w:rsidR="00B901B7">
        <w:rPr>
          <w:rFonts w:cs="Calibri"/>
          <w:sz w:val="22"/>
          <w:szCs w:val="22"/>
        </w:rPr>
        <w:t>odwykonawca, na którego zasoby powoływał się w trakcie postępowania o udzielenie zamówienia.</w:t>
      </w:r>
    </w:p>
    <w:p w14:paraId="427230A6" w14:textId="74B0709B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zgłoszenia zastrzeżeń do projektu umowy podwykonawczej Zamawiający jest zobowiązany wskazać </w:t>
      </w:r>
      <w:r w:rsidR="00B901B7">
        <w:rPr>
          <w:sz w:val="22"/>
          <w:szCs w:val="22"/>
        </w:rPr>
        <w:t>postanowienia</w:t>
      </w:r>
      <w:r>
        <w:rPr>
          <w:sz w:val="22"/>
          <w:szCs w:val="22"/>
        </w:rPr>
        <w:t xml:space="preserve"> niezgodne z treścią niniejszej Umowy</w:t>
      </w:r>
      <w:r w:rsidR="002B77FC">
        <w:rPr>
          <w:sz w:val="22"/>
          <w:szCs w:val="22"/>
        </w:rPr>
        <w:t>,</w:t>
      </w:r>
      <w:r>
        <w:rPr>
          <w:sz w:val="22"/>
          <w:szCs w:val="22"/>
        </w:rPr>
        <w:t xml:space="preserve"> bądź niezgodne z powszechnie obowiązującymi przepisami prawa wskazując przy tym treść i zakres koniecznej zmiany. Wykonawca zobowiązany jest odpowiednio zmodyfikować kwestionowane </w:t>
      </w:r>
      <w:r w:rsidR="00B901B7">
        <w:rPr>
          <w:sz w:val="22"/>
          <w:szCs w:val="22"/>
        </w:rPr>
        <w:t xml:space="preserve">postanowienia </w:t>
      </w:r>
      <w:r>
        <w:rPr>
          <w:sz w:val="22"/>
          <w:szCs w:val="22"/>
        </w:rPr>
        <w:t>w ciągu 5 dni pod ry</w:t>
      </w:r>
      <w:r w:rsidR="00036FA4">
        <w:rPr>
          <w:sz w:val="22"/>
          <w:szCs w:val="22"/>
        </w:rPr>
        <w:t>gorem braku akceptacji umowy z P</w:t>
      </w:r>
      <w:r>
        <w:rPr>
          <w:sz w:val="22"/>
          <w:szCs w:val="22"/>
        </w:rPr>
        <w:t>odwykonawcą przez Zamawiającego.</w:t>
      </w:r>
    </w:p>
    <w:p w14:paraId="31C121C1" w14:textId="0698F8BF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Umowa zawarta bez zgody Zamawiającego nie może być podstawą do żądania przez Podwykonawcę bezpośredniej zapłaty od Zamawiającego. Zmiana umowy zawartej z Podwykonawcą wymaga każdorazowo zgody Zamawiającego przy zastosowaniu procedury określonej w ust. 1-</w:t>
      </w:r>
      <w:r w:rsidR="00B901B7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5938AD99" w14:textId="358B653E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wymaga, aby w umowie z Podwykonawcą znalazły się następujące </w:t>
      </w:r>
      <w:r w:rsidR="00875ADB">
        <w:rPr>
          <w:sz w:val="22"/>
          <w:szCs w:val="22"/>
        </w:rPr>
        <w:t xml:space="preserve">postanowienia </w:t>
      </w:r>
      <w:r>
        <w:rPr>
          <w:sz w:val="22"/>
          <w:szCs w:val="22"/>
        </w:rPr>
        <w:t>i wymagania:</w:t>
      </w:r>
    </w:p>
    <w:p w14:paraId="6E68A12B" w14:textId="77777777" w:rsidR="00C60DCB" w:rsidRDefault="00C60DCB" w:rsidP="00DD232C">
      <w:pPr>
        <w:numPr>
          <w:ilvl w:val="0"/>
          <w:numId w:val="55"/>
        </w:numPr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obowiązki umowne ciążące na Podwykonawcy nie mogą być mniejsze niż obowiązki umowne ciążące na Wykonawcy w ramach niniejszej umowy, </w:t>
      </w:r>
    </w:p>
    <w:p w14:paraId="3EFBDF9D" w14:textId="77777777" w:rsidR="00C60DCB" w:rsidRDefault="00C60DCB" w:rsidP="00DD232C">
      <w:pPr>
        <w:numPr>
          <w:ilvl w:val="0"/>
          <w:numId w:val="56"/>
        </w:numPr>
        <w:suppressAutoHyphens w:val="0"/>
        <w:spacing w:after="120" w:line="288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określenie robót powierzonych Podwykonawcy, </w:t>
      </w:r>
    </w:p>
    <w:p w14:paraId="5FBE6093" w14:textId="77777777" w:rsidR="00C60DCB" w:rsidRDefault="00C60DCB" w:rsidP="00DD232C">
      <w:pPr>
        <w:numPr>
          <w:ilvl w:val="0"/>
          <w:numId w:val="57"/>
        </w:numPr>
        <w:suppressAutoHyphens w:val="0"/>
        <w:spacing w:after="120" w:line="288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kwota wynagrodzenia za powierzone roboty,</w:t>
      </w:r>
    </w:p>
    <w:p w14:paraId="258BDFBD" w14:textId="7B23F1BB" w:rsidR="00C60DCB" w:rsidRDefault="001C2A1A" w:rsidP="00DD232C">
      <w:pPr>
        <w:numPr>
          <w:ilvl w:val="0"/>
          <w:numId w:val="57"/>
        </w:numPr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ustalenia sposobu wypłaty wynagrodzenia Podwykonawcy, w tym ustalenia</w:t>
      </w:r>
      <w:r w:rsidR="005B2FA1">
        <w:rPr>
          <w:sz w:val="22"/>
          <w:szCs w:val="22"/>
        </w:rPr>
        <w:t>,</w:t>
      </w:r>
      <w:r>
        <w:rPr>
          <w:sz w:val="22"/>
          <w:szCs w:val="22"/>
        </w:rPr>
        <w:t xml:space="preserve"> iż </w:t>
      </w:r>
      <w:r w:rsidR="00036FA4">
        <w:rPr>
          <w:sz w:val="22"/>
          <w:szCs w:val="22"/>
        </w:rPr>
        <w:t>termin zapłaty wynagrodzenia Podwykonawcy lub dalszemu P</w:t>
      </w:r>
      <w:r w:rsidR="00C60DCB">
        <w:rPr>
          <w:sz w:val="22"/>
          <w:szCs w:val="22"/>
        </w:rPr>
        <w:t>odwykonawcy nie może być dłuższy niż 21 dni od daty doręczenia wykonawcy faktury lub rachunku, potwierdzających wykonanie</w:t>
      </w:r>
      <w:r w:rsidR="002B77FC">
        <w:rPr>
          <w:sz w:val="22"/>
          <w:szCs w:val="22"/>
        </w:rPr>
        <w:t xml:space="preserve"> zleconej P</w:t>
      </w:r>
      <w:r w:rsidR="00C60DCB">
        <w:rPr>
          <w:sz w:val="22"/>
          <w:szCs w:val="22"/>
        </w:rPr>
        <w:t xml:space="preserve">odwykonawcy dostawy, usługi lub roboty budowlanej, </w:t>
      </w:r>
    </w:p>
    <w:p w14:paraId="02132490" w14:textId="4C54360B" w:rsidR="00C60DCB" w:rsidRDefault="00C60DCB" w:rsidP="00DD232C">
      <w:pPr>
        <w:numPr>
          <w:ilvl w:val="0"/>
          <w:numId w:val="58"/>
        </w:numPr>
        <w:tabs>
          <w:tab w:val="num" w:pos="1068"/>
        </w:tabs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gwarancje jakości oraz zobowiązania z tytułu rękojmi, które będą skuteczne także względem Zamawiającego w ten sposób, że będzie on uprawniony dochodzić uprawnień z tytułu gwarancji i rękojmi</w:t>
      </w:r>
      <w:r w:rsidR="00B901B7" w:rsidRPr="00B901B7">
        <w:rPr>
          <w:sz w:val="22"/>
          <w:szCs w:val="22"/>
        </w:rPr>
        <w:t xml:space="preserve"> </w:t>
      </w:r>
      <w:r w:rsidR="00B901B7">
        <w:rPr>
          <w:rFonts w:cs="Calibri"/>
          <w:sz w:val="22"/>
          <w:szCs w:val="22"/>
        </w:rPr>
        <w:t>ta</w:t>
      </w:r>
      <w:r w:rsidR="002B77FC">
        <w:rPr>
          <w:rFonts w:cs="Calibri"/>
          <w:sz w:val="22"/>
          <w:szCs w:val="22"/>
        </w:rPr>
        <w:t>kże bezpośrednio od P</w:t>
      </w:r>
      <w:r w:rsidR="00036FA4">
        <w:rPr>
          <w:rFonts w:cs="Calibri"/>
          <w:sz w:val="22"/>
          <w:szCs w:val="22"/>
        </w:rPr>
        <w:t>odwykonawcy lub dalszego P</w:t>
      </w:r>
      <w:r w:rsidR="00B901B7">
        <w:rPr>
          <w:rFonts w:cs="Calibri"/>
          <w:sz w:val="22"/>
          <w:szCs w:val="22"/>
        </w:rPr>
        <w:t>odwykonawcy</w:t>
      </w:r>
      <w:r>
        <w:rPr>
          <w:sz w:val="22"/>
          <w:szCs w:val="22"/>
        </w:rPr>
        <w:t>,</w:t>
      </w:r>
    </w:p>
    <w:p w14:paraId="336E660E" w14:textId="14F78DC5" w:rsidR="00C60DCB" w:rsidRDefault="001C2A1A" w:rsidP="00DD232C">
      <w:pPr>
        <w:numPr>
          <w:ilvl w:val="0"/>
          <w:numId w:val="59"/>
        </w:numPr>
        <w:tabs>
          <w:tab w:val="num" w:pos="1068"/>
        </w:tabs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dotyczące </w:t>
      </w:r>
      <w:r w:rsidR="00946A8E">
        <w:rPr>
          <w:sz w:val="22"/>
          <w:szCs w:val="22"/>
        </w:rPr>
        <w:t xml:space="preserve">obowiązku </w:t>
      </w:r>
      <w:r>
        <w:rPr>
          <w:sz w:val="22"/>
          <w:szCs w:val="22"/>
        </w:rPr>
        <w:t xml:space="preserve">powiadomienia Zamawiającego z odpowiednim wyprzedzeniem o planowanych odbiorach robót od Podwykonawcy i umożliwienia </w:t>
      </w:r>
      <w:r w:rsidR="00C60DCB">
        <w:rPr>
          <w:sz w:val="22"/>
          <w:szCs w:val="22"/>
        </w:rPr>
        <w:t>udział</w:t>
      </w:r>
      <w:r>
        <w:rPr>
          <w:sz w:val="22"/>
          <w:szCs w:val="22"/>
        </w:rPr>
        <w:t>u</w:t>
      </w:r>
      <w:r w:rsidR="00C60DCB">
        <w:rPr>
          <w:sz w:val="22"/>
          <w:szCs w:val="22"/>
        </w:rPr>
        <w:t xml:space="preserve"> przedstawicieli Zamawiającego w odbiorach </w:t>
      </w:r>
      <w:r>
        <w:rPr>
          <w:sz w:val="22"/>
          <w:szCs w:val="22"/>
        </w:rPr>
        <w:t>tych robót.</w:t>
      </w:r>
    </w:p>
    <w:p w14:paraId="2D4DF457" w14:textId="63AAF49E" w:rsidR="00C60DCB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>Wykonawca zobowiązany jest do:</w:t>
      </w:r>
    </w:p>
    <w:p w14:paraId="75D23A9E" w14:textId="48958ACC" w:rsidR="00C60DCB" w:rsidRDefault="00B901B7" w:rsidP="00DD232C">
      <w:pPr>
        <w:numPr>
          <w:ilvl w:val="0"/>
          <w:numId w:val="59"/>
        </w:numPr>
        <w:tabs>
          <w:tab w:val="num" w:pos="644"/>
        </w:tabs>
        <w:suppressAutoHyphens w:val="0"/>
        <w:spacing w:after="120" w:line="288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terminowego </w:t>
      </w:r>
      <w:r w:rsidR="00C60DCB">
        <w:rPr>
          <w:sz w:val="22"/>
          <w:szCs w:val="22"/>
        </w:rPr>
        <w:t>regulowania płatności na rzecz Podwykonawców za dany okres rozliczeniowy</w:t>
      </w:r>
      <w:r>
        <w:rPr>
          <w:sz w:val="22"/>
          <w:szCs w:val="22"/>
        </w:rPr>
        <w:t xml:space="preserve">, </w:t>
      </w:r>
    </w:p>
    <w:p w14:paraId="1D1FC29A" w14:textId="455F4178" w:rsidR="00C60DCB" w:rsidRDefault="00B901B7" w:rsidP="00DD232C">
      <w:pPr>
        <w:numPr>
          <w:ilvl w:val="0"/>
          <w:numId w:val="59"/>
        </w:numPr>
        <w:tabs>
          <w:tab w:val="num" w:pos="644"/>
        </w:tabs>
        <w:suppressAutoHyphens w:val="0"/>
        <w:spacing w:after="120" w:line="288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przedkładania </w:t>
      </w:r>
      <w:r w:rsidR="00C60DCB">
        <w:rPr>
          <w:sz w:val="22"/>
          <w:szCs w:val="22"/>
        </w:rPr>
        <w:t>podpisanych przez Podwykonawców oświadczeń potwierdzających ureg</w:t>
      </w:r>
      <w:r w:rsidR="002B77FC">
        <w:rPr>
          <w:sz w:val="22"/>
          <w:szCs w:val="22"/>
        </w:rPr>
        <w:t>ulowanie wobec nich należności.</w:t>
      </w:r>
    </w:p>
    <w:p w14:paraId="3A4807D2" w14:textId="77777777" w:rsid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 xml:space="preserve">W razie odmowy zapłaty wynagrodzenia na rzecz Podwykonawcy, Wykonawca winien podać Zamawiającemu </w:t>
      </w:r>
      <w:r w:rsidR="00875ADB" w:rsidRPr="00FC19C8">
        <w:rPr>
          <w:sz w:val="22"/>
          <w:szCs w:val="22"/>
        </w:rPr>
        <w:t xml:space="preserve">na piśmie </w:t>
      </w:r>
      <w:r w:rsidRPr="00FC19C8">
        <w:rPr>
          <w:sz w:val="22"/>
          <w:szCs w:val="22"/>
        </w:rPr>
        <w:t xml:space="preserve">przyczyny odmowy oraz szczegółowo umotywować Zamawiającemu, iż nie narusza prawa ani też warunków umowy. Zamawiającemu przysługuje w takiej sytuacji, prawo szczegółowego zbadania wywiązania się Wykonawcy z warunków umowy z Podwykonawcą i domagania się od Podwykonawcy </w:t>
      </w:r>
      <w:r w:rsidR="00FC19C8">
        <w:rPr>
          <w:sz w:val="22"/>
          <w:szCs w:val="22"/>
        </w:rPr>
        <w:t>złożenia stosownych oświadczeń.</w:t>
      </w:r>
    </w:p>
    <w:p w14:paraId="47759855" w14:textId="77777777" w:rsid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>W przypadku niedopełnienia przez Wykonawcę obowiązków określonych w ust.</w:t>
      </w:r>
      <w:r w:rsidR="003C2F2F" w:rsidRPr="00FC19C8">
        <w:rPr>
          <w:sz w:val="22"/>
          <w:szCs w:val="22"/>
        </w:rPr>
        <w:t xml:space="preserve"> </w:t>
      </w:r>
      <w:r w:rsidRPr="00FC19C8">
        <w:rPr>
          <w:sz w:val="22"/>
          <w:szCs w:val="22"/>
        </w:rPr>
        <w:t>6</w:t>
      </w:r>
      <w:r w:rsidR="0006023B" w:rsidRPr="00FC19C8">
        <w:rPr>
          <w:sz w:val="22"/>
          <w:szCs w:val="22"/>
        </w:rPr>
        <w:t xml:space="preserve"> lub 7</w:t>
      </w:r>
      <w:r w:rsidRPr="00FC19C8">
        <w:rPr>
          <w:sz w:val="22"/>
          <w:szCs w:val="22"/>
        </w:rPr>
        <w:t>, Zamawiający uprawniony jest obniżyć kwotę płatności na rzecz Wykonawcy, o kwotę należną Podwykonawcy, zatrzymując ją jako zabezpieczenie na wypadek roszczeń Podwykonawcy.</w:t>
      </w:r>
    </w:p>
    <w:p w14:paraId="6A04A862" w14:textId="1E1930E6" w:rsidR="00C60DCB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>Zamawiający może wypłacić wynagrodzenie bezpośrednio Podwykonawcy</w:t>
      </w:r>
      <w:r w:rsidR="005B2FA1" w:rsidRPr="00FC19C8">
        <w:rPr>
          <w:sz w:val="22"/>
          <w:szCs w:val="22"/>
        </w:rPr>
        <w:t>,</w:t>
      </w:r>
      <w:r w:rsidRPr="00FC19C8">
        <w:rPr>
          <w:sz w:val="22"/>
          <w:szCs w:val="22"/>
        </w:rPr>
        <w:t xml:space="preserve"> jeśli łącznie zostaną spełnione następujące warunki:</w:t>
      </w:r>
    </w:p>
    <w:p w14:paraId="4FBCBA33" w14:textId="26623CFF" w:rsidR="00C60DCB" w:rsidRDefault="00C60DCB" w:rsidP="00B008BC">
      <w:pPr>
        <w:spacing w:after="120" w:line="288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</w:t>
      </w:r>
      <w:r>
        <w:rPr>
          <w:sz w:val="22"/>
          <w:szCs w:val="22"/>
        </w:rPr>
        <w:tab/>
        <w:t xml:space="preserve">Podwykonawca zgłosi swoje roszczenie </w:t>
      </w:r>
      <w:r w:rsidR="0006023B">
        <w:rPr>
          <w:sz w:val="22"/>
          <w:szCs w:val="22"/>
        </w:rPr>
        <w:t>Zamawiającemu</w:t>
      </w:r>
      <w:r w:rsidR="002B77FC">
        <w:rPr>
          <w:sz w:val="22"/>
          <w:szCs w:val="22"/>
        </w:rPr>
        <w:t>,</w:t>
      </w:r>
    </w:p>
    <w:p w14:paraId="1640275F" w14:textId="77777777" w:rsidR="00C60DCB" w:rsidRDefault="00C60DCB" w:rsidP="00B008BC">
      <w:pPr>
        <w:spacing w:after="120" w:line="288" w:lineRule="auto"/>
        <w:ind w:left="568" w:hanging="2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zgromadzone dowody będą przesądzały o zasadności roszczenia Podwykonawcy.</w:t>
      </w:r>
    </w:p>
    <w:p w14:paraId="520EFE4C" w14:textId="4EC10E39" w:rsidR="0006023B" w:rsidRDefault="00C60DCB" w:rsidP="00B008BC">
      <w:pPr>
        <w:spacing w:after="120" w:line="288" w:lineRule="auto"/>
        <w:ind w:left="568" w:hanging="208"/>
        <w:jc w:val="both"/>
        <w:rPr>
          <w:sz w:val="22"/>
          <w:szCs w:val="22"/>
        </w:rPr>
      </w:pPr>
      <w:r>
        <w:rPr>
          <w:sz w:val="22"/>
          <w:szCs w:val="22"/>
        </w:rPr>
        <w:tab/>
        <w:t>Przed wypłatą wynagrodzenia Zamawiający</w:t>
      </w:r>
      <w:r w:rsidR="0006023B">
        <w:rPr>
          <w:sz w:val="22"/>
          <w:szCs w:val="22"/>
        </w:rPr>
        <w:t xml:space="preserve"> wezwie Wykonawcę do </w:t>
      </w:r>
      <w:r w:rsidR="0006023B" w:rsidRPr="0006023B">
        <w:rPr>
          <w:sz w:val="22"/>
          <w:szCs w:val="22"/>
        </w:rPr>
        <w:t>zgłoszeni</w:t>
      </w:r>
      <w:r w:rsidR="0006023B">
        <w:rPr>
          <w:sz w:val="22"/>
          <w:szCs w:val="22"/>
        </w:rPr>
        <w:t>a</w:t>
      </w:r>
      <w:r w:rsidR="0006023B" w:rsidRPr="0006023B">
        <w:rPr>
          <w:sz w:val="22"/>
          <w:szCs w:val="22"/>
        </w:rPr>
        <w:t xml:space="preserve"> w formie pisemnej uwag dotyczących zasadności bezpośredniej zapł</w:t>
      </w:r>
      <w:r w:rsidR="002B77FC">
        <w:rPr>
          <w:sz w:val="22"/>
          <w:szCs w:val="22"/>
        </w:rPr>
        <w:t>aty wynagrodzenia P</w:t>
      </w:r>
      <w:r w:rsidR="0006023B" w:rsidRPr="0006023B">
        <w:rPr>
          <w:sz w:val="22"/>
          <w:szCs w:val="22"/>
        </w:rPr>
        <w:t xml:space="preserve">odwykonawcy </w:t>
      </w:r>
      <w:r w:rsidR="0006023B">
        <w:rPr>
          <w:sz w:val="22"/>
          <w:szCs w:val="22"/>
        </w:rPr>
        <w:t>w terminie</w:t>
      </w:r>
      <w:r w:rsidR="0006023B" w:rsidRPr="0006023B">
        <w:rPr>
          <w:sz w:val="22"/>
          <w:szCs w:val="22"/>
        </w:rPr>
        <w:t xml:space="preserve"> nie krótszym niż 7 dni</w:t>
      </w:r>
      <w:r w:rsidR="0006023B">
        <w:rPr>
          <w:sz w:val="22"/>
          <w:szCs w:val="22"/>
        </w:rPr>
        <w:t>.</w:t>
      </w:r>
      <w:r w:rsidR="0006023B" w:rsidRPr="0006023B">
        <w:rPr>
          <w:sz w:val="22"/>
          <w:szCs w:val="22"/>
        </w:rPr>
        <w:t xml:space="preserve"> </w:t>
      </w:r>
      <w:r w:rsidR="0006023B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może</w:t>
      </w:r>
      <w:r w:rsidR="0006023B">
        <w:rPr>
          <w:sz w:val="22"/>
          <w:szCs w:val="22"/>
        </w:rPr>
        <w:t xml:space="preserve"> również</w:t>
      </w:r>
      <w:r>
        <w:rPr>
          <w:sz w:val="22"/>
          <w:szCs w:val="22"/>
        </w:rPr>
        <w:t xml:space="preserve"> zorganizować trójstronne spotkanie z udziałem Wykonawcy i Podwykonawcy w celu polubownego rozstrzygnięcia powstałego sporu.</w:t>
      </w:r>
    </w:p>
    <w:p w14:paraId="3633301E" w14:textId="7AB73273" w:rsidR="00C60DCB" w:rsidRDefault="0006023B" w:rsidP="00B008BC">
      <w:pPr>
        <w:spacing w:after="120" w:line="288" w:lineRule="auto"/>
        <w:ind w:left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121646">
        <w:rPr>
          <w:rFonts w:cs="Calibri"/>
          <w:sz w:val="22"/>
          <w:szCs w:val="22"/>
        </w:rPr>
        <w:t>ynagrodzenie zapłacone bezpośrednio Podwykonawcy zostanie potrącone z wynagrodzenia wypłaconego Wykonawcy</w:t>
      </w:r>
      <w:r>
        <w:rPr>
          <w:rFonts w:cs="Calibri"/>
          <w:sz w:val="22"/>
          <w:szCs w:val="22"/>
        </w:rPr>
        <w:t>.</w:t>
      </w:r>
      <w:r w:rsidR="00C60DCB">
        <w:rPr>
          <w:sz w:val="22"/>
          <w:szCs w:val="22"/>
        </w:rPr>
        <w:t xml:space="preserve">  </w:t>
      </w:r>
    </w:p>
    <w:p w14:paraId="6D3A2302" w14:textId="77777777" w:rsidR="00FC19C8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sz w:val="22"/>
          <w:szCs w:val="22"/>
        </w:rPr>
        <w:t>Zlecenie wykonania części robót Podwykonawcom nie zmienia zobowiązań Wykonawcy wobec Zamawiającego za wykonanie tej części prac. Wykonawca jest odpowiedzialny za działania, uchybienia i zaniedbania Podwykonawców i ich pracowników w takim samym stopniu, jakby to były działania, uchybienia lub zaniedb</w:t>
      </w:r>
      <w:r w:rsidR="00FC19C8">
        <w:rPr>
          <w:sz w:val="22"/>
          <w:szCs w:val="22"/>
        </w:rPr>
        <w:t>ania jego własnych pracowników.</w:t>
      </w:r>
    </w:p>
    <w:p w14:paraId="34E1CC08" w14:textId="3D68119B" w:rsidR="00FC19C8" w:rsidRPr="00FC19C8" w:rsidRDefault="0006023B" w:rsidP="00DD232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rFonts w:cs="Calibri"/>
          <w:sz w:val="22"/>
          <w:szCs w:val="22"/>
        </w:rPr>
        <w:t>Do umów o dalsze podwykonawstwo stosuje się odpowiednio postanowienia niniejszego paragrafu, w szczególności do</w:t>
      </w:r>
      <w:r w:rsidR="00C60DCB" w:rsidRPr="00FC19C8">
        <w:rPr>
          <w:sz w:val="22"/>
          <w:szCs w:val="22"/>
        </w:rPr>
        <w:t xml:space="preserve"> zawarcia umowy przez Podwykonawcę z dalszym Podwykonawcą wymagana jest zgoda Zamawiającego i Wykonawcy</w:t>
      </w:r>
      <w:r w:rsidRPr="00FC19C8">
        <w:rPr>
          <w:rFonts w:cs="Calibri"/>
          <w:sz w:val="22"/>
          <w:szCs w:val="22"/>
        </w:rPr>
        <w:t>, warunkiem zapłaty wynagrodzenia Wykonawcy jest prze</w:t>
      </w:r>
      <w:r w:rsidR="002B77FC">
        <w:rPr>
          <w:rFonts w:cs="Calibri"/>
          <w:sz w:val="22"/>
          <w:szCs w:val="22"/>
        </w:rPr>
        <w:t>dłożenie oświadczenia dalszego P</w:t>
      </w:r>
      <w:r w:rsidRPr="00FC19C8">
        <w:rPr>
          <w:rFonts w:cs="Calibri"/>
          <w:sz w:val="22"/>
          <w:szCs w:val="22"/>
        </w:rPr>
        <w:t xml:space="preserve">odwykonawcy </w:t>
      </w:r>
      <w:r w:rsidRPr="00FC19C8">
        <w:rPr>
          <w:sz w:val="22"/>
        </w:rPr>
        <w:t>potwierdzającego</w:t>
      </w:r>
      <w:r w:rsidRPr="00FC19C8">
        <w:rPr>
          <w:rFonts w:cs="Calibri"/>
          <w:sz w:val="22"/>
          <w:szCs w:val="22"/>
        </w:rPr>
        <w:t xml:space="preserve"> uregulowanie wobec niego należności za roboty, dostawy lub usługi odebrane przez Zamawiającego</w:t>
      </w:r>
      <w:r w:rsidR="00C60DCB" w:rsidRPr="00FC19C8">
        <w:rPr>
          <w:sz w:val="22"/>
          <w:szCs w:val="22"/>
        </w:rPr>
        <w:t>.</w:t>
      </w:r>
    </w:p>
    <w:p w14:paraId="741E868E" w14:textId="364DE136" w:rsidR="00FC19C8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sz w:val="22"/>
          <w:szCs w:val="22"/>
        </w:rPr>
        <w:t>Umowy</w:t>
      </w:r>
      <w:r w:rsidR="002B77FC">
        <w:rPr>
          <w:sz w:val="22"/>
          <w:szCs w:val="22"/>
        </w:rPr>
        <w:t xml:space="preserve"> z Podwykonawcami i dalszymi P</w:t>
      </w:r>
      <w:r w:rsidR="0006023B" w:rsidRPr="00FC19C8">
        <w:rPr>
          <w:sz w:val="22"/>
          <w:szCs w:val="22"/>
        </w:rPr>
        <w:t xml:space="preserve">odwykonawcami muszą </w:t>
      </w:r>
      <w:r w:rsidRPr="00FC19C8">
        <w:rPr>
          <w:sz w:val="22"/>
          <w:szCs w:val="22"/>
        </w:rPr>
        <w:t xml:space="preserve">być </w:t>
      </w:r>
      <w:r w:rsidR="0006023B" w:rsidRPr="00FC19C8">
        <w:rPr>
          <w:sz w:val="22"/>
          <w:szCs w:val="22"/>
        </w:rPr>
        <w:t xml:space="preserve">zawierane </w:t>
      </w:r>
      <w:r w:rsidRPr="00FC19C8">
        <w:rPr>
          <w:sz w:val="22"/>
          <w:szCs w:val="22"/>
        </w:rPr>
        <w:t>w formie pisemnej pod rygorem nieważności.</w:t>
      </w:r>
    </w:p>
    <w:p w14:paraId="745D98E4" w14:textId="18836AC8" w:rsidR="009D68A8" w:rsidRPr="002B77FC" w:rsidRDefault="00C60DCB" w:rsidP="002B77F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sz w:val="22"/>
          <w:szCs w:val="22"/>
        </w:rPr>
        <w:t>Zamawiający nie wyrazi zgody na zawarcie umowy z Podwykonawcą, której treść będzie sprzeczna z treścią umowy zawartej z Wykonawcą.</w:t>
      </w:r>
    </w:p>
    <w:p w14:paraId="6BDCA6B6" w14:textId="40897516" w:rsidR="00173A50" w:rsidRDefault="00E80A49" w:rsidP="00B008BC">
      <w:pPr>
        <w:spacing w:after="120" w:line="288" w:lineRule="auto"/>
        <w:ind w:left="360" w:hanging="360"/>
        <w:jc w:val="center"/>
        <w:rPr>
          <w:b/>
          <w:sz w:val="22"/>
          <w:szCs w:val="22"/>
        </w:rPr>
      </w:pPr>
      <w:r w:rsidRPr="00173A50">
        <w:rPr>
          <w:b/>
          <w:sz w:val="22"/>
          <w:szCs w:val="22"/>
        </w:rPr>
        <w:t xml:space="preserve">§ </w:t>
      </w:r>
      <w:r w:rsidR="002F663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</w:p>
    <w:p w14:paraId="4000E791" w14:textId="0716DA36" w:rsidR="00B901B7" w:rsidRPr="00727E81" w:rsidRDefault="00E80A49" w:rsidP="00727E81">
      <w:pPr>
        <w:spacing w:after="120" w:line="288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E80A49">
        <w:rPr>
          <w:b/>
          <w:sz w:val="22"/>
          <w:szCs w:val="22"/>
        </w:rPr>
        <w:t>atrudnienie</w:t>
      </w:r>
    </w:p>
    <w:p w14:paraId="4439F37A" w14:textId="0D96E6B1" w:rsidR="001A129F" w:rsidRPr="00E75B3E" w:rsidRDefault="001A129F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>Wykonawca zobowiązuje się do zatrudnienia</w:t>
      </w:r>
      <w:r w:rsidR="00E80A49" w:rsidRPr="00E75B3E">
        <w:rPr>
          <w:sz w:val="22"/>
          <w:szCs w:val="22"/>
        </w:rPr>
        <w:t xml:space="preserve"> na podstawie umowy o pracę</w:t>
      </w:r>
      <w:r w:rsidRPr="00E75B3E">
        <w:rPr>
          <w:sz w:val="22"/>
          <w:szCs w:val="22"/>
        </w:rPr>
        <w:t xml:space="preserve"> w rozumieniu art.22 §1 ustawy z dnia 26.06.1974r. Kodeks pracy (tj. Dz.U. z </w:t>
      </w:r>
      <w:r w:rsidR="00E80A49" w:rsidRPr="00E75B3E">
        <w:rPr>
          <w:sz w:val="22"/>
          <w:szCs w:val="22"/>
        </w:rPr>
        <w:t>2018r</w:t>
      </w:r>
      <w:r w:rsidRPr="00E75B3E">
        <w:rPr>
          <w:sz w:val="22"/>
          <w:szCs w:val="22"/>
        </w:rPr>
        <w:t xml:space="preserve">. poz. </w:t>
      </w:r>
      <w:r w:rsidR="00E80A49" w:rsidRPr="00E75B3E">
        <w:rPr>
          <w:sz w:val="22"/>
          <w:szCs w:val="22"/>
        </w:rPr>
        <w:t xml:space="preserve">917 </w:t>
      </w:r>
      <w:r w:rsidRPr="00E75B3E">
        <w:rPr>
          <w:sz w:val="22"/>
          <w:szCs w:val="22"/>
        </w:rPr>
        <w:t xml:space="preserve">z </w:t>
      </w:r>
      <w:proofErr w:type="spellStart"/>
      <w:r w:rsidRPr="00E75B3E">
        <w:rPr>
          <w:sz w:val="22"/>
          <w:szCs w:val="22"/>
        </w:rPr>
        <w:t>późn</w:t>
      </w:r>
      <w:proofErr w:type="spellEnd"/>
      <w:r w:rsidRPr="00E75B3E">
        <w:rPr>
          <w:sz w:val="22"/>
          <w:szCs w:val="22"/>
        </w:rPr>
        <w:t>. zm.) przy realizacji zamówienia</w:t>
      </w:r>
      <w:r w:rsidR="005D585A" w:rsidRPr="00E75B3E">
        <w:rPr>
          <w:sz w:val="22"/>
          <w:szCs w:val="22"/>
        </w:rPr>
        <w:t xml:space="preserve"> do wykonywania</w:t>
      </w:r>
      <w:r w:rsidR="00EB2DF1" w:rsidRPr="00E75B3E">
        <w:rPr>
          <w:sz w:val="22"/>
          <w:szCs w:val="22"/>
        </w:rPr>
        <w:t xml:space="preserve"> </w:t>
      </w:r>
      <w:r w:rsidR="00EB2DF1" w:rsidRPr="00E75B3E">
        <w:rPr>
          <w:iCs/>
          <w:sz w:val="22"/>
          <w:szCs w:val="22"/>
        </w:rPr>
        <w:t>czynności polegających na świadczeniu najemnej pracy fizycznej pod nadzorem (robotnicy)</w:t>
      </w:r>
      <w:r w:rsidRPr="00E75B3E">
        <w:rPr>
          <w:sz w:val="22"/>
          <w:szCs w:val="22"/>
        </w:rPr>
        <w:t>, na cały okres realizacji zamówienia.</w:t>
      </w:r>
    </w:p>
    <w:p w14:paraId="7E3E5886" w14:textId="1045C1B8" w:rsidR="001A129F" w:rsidRDefault="001A129F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Zatrudnienie osób o kt</w:t>
      </w:r>
      <w:r w:rsidR="00E80A49">
        <w:rPr>
          <w:sz w:val="22"/>
          <w:szCs w:val="22"/>
        </w:rPr>
        <w:t>órych mowa w ust. 1</w:t>
      </w:r>
      <w:r>
        <w:rPr>
          <w:sz w:val="22"/>
          <w:szCs w:val="22"/>
        </w:rPr>
        <w:t xml:space="preserve"> </w:t>
      </w:r>
      <w:r w:rsidR="006F7571">
        <w:rPr>
          <w:sz w:val="22"/>
          <w:szCs w:val="22"/>
        </w:rPr>
        <w:t xml:space="preserve">nastąpi przed dniem rozpoczęcia wykonywania przez te osoby czynności w ramach realizacji niniejszej umowy i najpóźniej w dniu rozpoczęcia wykonywania czynności przez </w:t>
      </w:r>
      <w:r w:rsidR="00E80A49">
        <w:rPr>
          <w:sz w:val="22"/>
          <w:szCs w:val="22"/>
        </w:rPr>
        <w:t xml:space="preserve">daną </w:t>
      </w:r>
      <w:r w:rsidR="006F7571">
        <w:rPr>
          <w:sz w:val="22"/>
          <w:szCs w:val="22"/>
        </w:rPr>
        <w:t xml:space="preserve">osobę. </w:t>
      </w:r>
    </w:p>
    <w:p w14:paraId="154EE29F" w14:textId="6AA52D88" w:rsidR="00E75B3E" w:rsidRPr="00E75B3E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>W trakcie realizacji zamówienia Zamawiający uprawniony jest do wykonywania czynności kontrolnych wobec Wykonawcy odnośnie spełniania przez Wykonawcę wymogu zatrudnienia na podstawie umowy o pracę osoby/osób wykonujących wskazane w ust. 1 czynności. Zamawiający uprawniony jest w szczególności do:</w:t>
      </w:r>
    </w:p>
    <w:p w14:paraId="0E58B40C" w14:textId="77777777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>żądania oświadczeń w zakresie spełniania ww. wymogów</w:t>
      </w:r>
      <w:r w:rsidRPr="00E80902">
        <w:rPr>
          <w:sz w:val="22"/>
        </w:rPr>
        <w:t xml:space="preserve"> dotyczących zatrudnienia na podstawie umowy o pracę</w:t>
      </w:r>
      <w:r w:rsidRPr="00AF2845">
        <w:rPr>
          <w:sz w:val="22"/>
        </w:rPr>
        <w:t xml:space="preserve"> i dokonania ich oceny,</w:t>
      </w:r>
    </w:p>
    <w:p w14:paraId="7BFFF25E" w14:textId="298783BF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>żądania wyjaśnień w przypadku wątpliwości w zakres</w:t>
      </w:r>
      <w:r w:rsidR="00FC19C8">
        <w:rPr>
          <w:sz w:val="22"/>
        </w:rPr>
        <w:t xml:space="preserve">ie potwierdzenia spełniania ww. </w:t>
      </w:r>
      <w:r w:rsidRPr="00AF2845">
        <w:rPr>
          <w:sz w:val="22"/>
        </w:rPr>
        <w:t>wymogów</w:t>
      </w:r>
      <w:r w:rsidRPr="00E80902">
        <w:rPr>
          <w:sz w:val="22"/>
        </w:rPr>
        <w:t xml:space="preserve"> </w:t>
      </w:r>
      <w:r w:rsidRPr="005F5A0C">
        <w:rPr>
          <w:sz w:val="22"/>
        </w:rPr>
        <w:t>dotyczących zatrudnienia na podstawie umowy o pracę</w:t>
      </w:r>
      <w:r w:rsidRPr="00AF2845">
        <w:rPr>
          <w:sz w:val="22"/>
        </w:rPr>
        <w:t>,</w:t>
      </w:r>
    </w:p>
    <w:p w14:paraId="25020154" w14:textId="77777777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>żądania przedłożenia kopii innych dokumentów potwierdzających istnienie stosunku pracy (umowy o pracę, druki ZUS RCA itp.),</w:t>
      </w:r>
      <w:r w:rsidRPr="00E80902">
        <w:rPr>
          <w:sz w:val="22"/>
        </w:rPr>
        <w:t xml:space="preserve"> </w:t>
      </w:r>
    </w:p>
    <w:p w14:paraId="58F9ACAF" w14:textId="48C3EC04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 xml:space="preserve">przeprowadzania kontroli na miejscu </w:t>
      </w:r>
      <w:r w:rsidR="002B77FC">
        <w:rPr>
          <w:sz w:val="22"/>
        </w:rPr>
        <w:t>realizacji przedmiotu umowy</w:t>
      </w:r>
      <w:r w:rsidRPr="00AF2845">
        <w:rPr>
          <w:sz w:val="22"/>
        </w:rPr>
        <w:t>.</w:t>
      </w:r>
    </w:p>
    <w:p w14:paraId="1B7C9B94" w14:textId="71072FBD" w:rsidR="00E75B3E" w:rsidRPr="00E75B3E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 xml:space="preserve">W trakcie realizacji zamówienia na każde wezwanie Zamawiającego, w wyznaczonym w tym wezwaniu terminie, Wykonawca przedłoży Zamawiającemu oświadczenie lub dokumenty określone w ust. 3 w celu potwierdzenia spełnienia wymogu zatrudnienia na podstawie umowy o pracę przez Wykonawcę, Podwykonawcę lub dalszego Podwykonawcę. </w:t>
      </w:r>
    </w:p>
    <w:p w14:paraId="38D6F847" w14:textId="12170011" w:rsidR="006F7571" w:rsidRPr="00AA2B7D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>W przypadku zażądania przez Zamawiającego dokumentów, o których mowa w ust. 3 powyżej, powinny zostać one zanonimizowane w sposób zapewniający ochronę danych osobowych pracowników, tj. w szczególności nie powinny zawierać adresów i nr PESEL pracowników.</w:t>
      </w:r>
    </w:p>
    <w:p w14:paraId="1FBCE441" w14:textId="49A88768" w:rsidR="000348E1" w:rsidRPr="00727E81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7571">
        <w:rPr>
          <w:sz w:val="22"/>
          <w:szCs w:val="22"/>
        </w:rPr>
        <w:t>Zobowiązanie Wykonawcy do zatrudnienia osób na zasadach, o których mowa w ust. 1, dotyczy również faktycznie zaangażowanych w realizację prze</w:t>
      </w:r>
      <w:r w:rsidR="006D1418">
        <w:rPr>
          <w:sz w:val="22"/>
          <w:szCs w:val="22"/>
        </w:rPr>
        <w:t>dmiotu zamów</w:t>
      </w:r>
      <w:r w:rsidR="002B77FC">
        <w:rPr>
          <w:sz w:val="22"/>
          <w:szCs w:val="22"/>
        </w:rPr>
        <w:t>ienia osób zatrudnionych przez P</w:t>
      </w:r>
      <w:r w:rsidR="006D1418">
        <w:rPr>
          <w:sz w:val="22"/>
          <w:szCs w:val="22"/>
        </w:rPr>
        <w:t>odwykonawców</w:t>
      </w:r>
      <w:r w:rsidR="00EB2DF1">
        <w:rPr>
          <w:sz w:val="22"/>
          <w:szCs w:val="22"/>
        </w:rPr>
        <w:t>.</w:t>
      </w:r>
      <w:r w:rsidR="006F7571">
        <w:rPr>
          <w:sz w:val="22"/>
          <w:szCs w:val="22"/>
        </w:rPr>
        <w:t xml:space="preserve"> W tym przypadku </w:t>
      </w:r>
      <w:r>
        <w:rPr>
          <w:sz w:val="22"/>
          <w:szCs w:val="22"/>
        </w:rPr>
        <w:t xml:space="preserve">postanowienia </w:t>
      </w:r>
      <w:r w:rsidR="002B77FC">
        <w:rPr>
          <w:sz w:val="22"/>
          <w:szCs w:val="22"/>
        </w:rPr>
        <w:t>umów Wykonawcy z P</w:t>
      </w:r>
      <w:r w:rsidR="006F7571">
        <w:rPr>
          <w:sz w:val="22"/>
          <w:szCs w:val="22"/>
        </w:rPr>
        <w:t>odwykonawcami muszą regulować kwestię zatrudnienia</w:t>
      </w:r>
      <w:r w:rsidR="000348E1">
        <w:rPr>
          <w:sz w:val="22"/>
          <w:szCs w:val="22"/>
        </w:rPr>
        <w:t xml:space="preserve"> osób analogicznie jak niniejsza umowa, by bezwzględnie umożliwić Wykonawcy realizację obowiązku przedłożenia dokume</w:t>
      </w:r>
      <w:r w:rsidR="00AA2B7D">
        <w:rPr>
          <w:sz w:val="22"/>
          <w:szCs w:val="22"/>
        </w:rPr>
        <w:t xml:space="preserve">ntów, o których mowa w ust. </w:t>
      </w:r>
      <w:r>
        <w:rPr>
          <w:sz w:val="22"/>
          <w:szCs w:val="22"/>
        </w:rPr>
        <w:t>3</w:t>
      </w:r>
      <w:r w:rsidR="000348E1">
        <w:rPr>
          <w:sz w:val="22"/>
          <w:szCs w:val="22"/>
        </w:rPr>
        <w:t>. Niespełnienie w tych okolicznościach wymienionych wymagań umów o podwykonawstwo</w:t>
      </w:r>
      <w:r w:rsidR="002B77FC">
        <w:rPr>
          <w:sz w:val="22"/>
          <w:szCs w:val="22"/>
        </w:rPr>
        <w:t>,</w:t>
      </w:r>
      <w:r w:rsidR="000348E1">
        <w:rPr>
          <w:sz w:val="22"/>
          <w:szCs w:val="22"/>
        </w:rPr>
        <w:t xml:space="preserve"> pociągnie za sobą zgłoszenie przez Zamawiającego odpowiednio zastrzeżeń lub sprzeciwu stosownie do </w:t>
      </w:r>
      <w:r>
        <w:rPr>
          <w:sz w:val="22"/>
          <w:szCs w:val="22"/>
        </w:rPr>
        <w:t>postanowień umowy o podwykona</w:t>
      </w:r>
      <w:r w:rsidR="00173A50">
        <w:rPr>
          <w:sz w:val="22"/>
          <w:szCs w:val="22"/>
        </w:rPr>
        <w:t>w</w:t>
      </w:r>
      <w:r>
        <w:rPr>
          <w:sz w:val="22"/>
          <w:szCs w:val="22"/>
        </w:rPr>
        <w:t>stwo</w:t>
      </w:r>
      <w:r w:rsidR="000348E1">
        <w:rPr>
          <w:sz w:val="22"/>
          <w:szCs w:val="22"/>
        </w:rPr>
        <w:t xml:space="preserve">. </w:t>
      </w:r>
    </w:p>
    <w:p w14:paraId="4EF14AF8" w14:textId="521B7A2C" w:rsidR="00EB2DF1" w:rsidRDefault="00EB2DF1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B2DF1">
        <w:rPr>
          <w:sz w:val="22"/>
          <w:szCs w:val="22"/>
        </w:rPr>
        <w:t>Wymogi dotyczące obowiązków zatrudnienia na podstawie umowy o pracę dla poszczególnych osób nie znajdą zastosowania w przypadku</w:t>
      </w:r>
      <w:r>
        <w:rPr>
          <w:sz w:val="22"/>
          <w:szCs w:val="22"/>
        </w:rPr>
        <w:t>,</w:t>
      </w:r>
      <w:r w:rsidR="002B77FC">
        <w:rPr>
          <w:sz w:val="22"/>
          <w:szCs w:val="22"/>
        </w:rPr>
        <w:t xml:space="preserve"> w którym Wykonawca lub P</w:t>
      </w:r>
      <w:r w:rsidRPr="00EB2DF1">
        <w:rPr>
          <w:sz w:val="22"/>
          <w:szCs w:val="22"/>
        </w:rPr>
        <w:t>odwykonawca zgłosi daną osobę</w:t>
      </w:r>
      <w:r w:rsidR="00BC3A47">
        <w:rPr>
          <w:sz w:val="22"/>
          <w:szCs w:val="22"/>
        </w:rPr>
        <w:t xml:space="preserve"> (właściciela)</w:t>
      </w:r>
      <w:r w:rsidRPr="00EB2DF1">
        <w:rPr>
          <w:sz w:val="22"/>
          <w:szCs w:val="22"/>
        </w:rPr>
        <w:t xml:space="preserve"> </w:t>
      </w:r>
      <w:r w:rsidR="002B77FC">
        <w:rPr>
          <w:sz w:val="22"/>
          <w:szCs w:val="22"/>
        </w:rPr>
        <w:t>jako odpowiednio Podwykonawcę lub dalszego P</w:t>
      </w:r>
      <w:r w:rsidRPr="00EB2DF1">
        <w:rPr>
          <w:sz w:val="22"/>
          <w:szCs w:val="22"/>
        </w:rPr>
        <w:t xml:space="preserve">odwykonawcę w rozumieniu art. 2 pkt 9b </w:t>
      </w:r>
      <w:r w:rsidRPr="00173A50">
        <w:rPr>
          <w:sz w:val="22"/>
          <w:szCs w:val="22"/>
        </w:rPr>
        <w:t xml:space="preserve">ustawy </w:t>
      </w:r>
      <w:proofErr w:type="spellStart"/>
      <w:r w:rsidRPr="00173A50">
        <w:rPr>
          <w:sz w:val="22"/>
          <w:szCs w:val="22"/>
        </w:rPr>
        <w:t>Pzp</w:t>
      </w:r>
      <w:proofErr w:type="spellEnd"/>
      <w:r w:rsidR="00E75B3E" w:rsidRPr="00173A50">
        <w:rPr>
          <w:iCs/>
          <w:sz w:val="22"/>
          <w:szCs w:val="22"/>
        </w:rPr>
        <w:t xml:space="preserve"> o ile okoliczności, a w szczególności charakter i sposób prowadz</w:t>
      </w:r>
      <w:r w:rsidR="002B3679">
        <w:rPr>
          <w:iCs/>
          <w:sz w:val="22"/>
          <w:szCs w:val="22"/>
        </w:rPr>
        <w:t>onej działalności gospodarczej P</w:t>
      </w:r>
      <w:r w:rsidR="00E75B3E" w:rsidRPr="00173A50">
        <w:rPr>
          <w:iCs/>
          <w:sz w:val="22"/>
          <w:szCs w:val="22"/>
        </w:rPr>
        <w:t>odwykonawcy, wskazują, że nie ma to na celu obejścia przepisów prawa</w:t>
      </w:r>
      <w:r w:rsidR="00173A50" w:rsidRPr="00173A50">
        <w:rPr>
          <w:iCs/>
          <w:sz w:val="22"/>
          <w:szCs w:val="22"/>
        </w:rPr>
        <w:t xml:space="preserve">. </w:t>
      </w:r>
      <w:r w:rsidRPr="00173A50">
        <w:rPr>
          <w:sz w:val="22"/>
          <w:szCs w:val="22"/>
        </w:rPr>
        <w:t>Brak zgłoszenia</w:t>
      </w:r>
      <w:r w:rsidR="002B3679">
        <w:rPr>
          <w:sz w:val="22"/>
          <w:szCs w:val="22"/>
        </w:rPr>
        <w:t xml:space="preserve"> danej osoby jako P</w:t>
      </w:r>
      <w:r w:rsidRPr="00D50294">
        <w:rPr>
          <w:sz w:val="22"/>
          <w:szCs w:val="22"/>
        </w:rPr>
        <w:t>odwykonawcy w treści Formularza ofertowego lub przed przystąpieniem do wykonania zamówienia, nie oznacza braku możliwości zgłoszenia takiej osoby na etapie realizacji zamówienia</w:t>
      </w:r>
      <w:r w:rsidR="002B3679">
        <w:rPr>
          <w:sz w:val="22"/>
          <w:szCs w:val="22"/>
        </w:rPr>
        <w:t>,</w:t>
      </w:r>
      <w:r w:rsidRPr="00D50294">
        <w:rPr>
          <w:sz w:val="22"/>
          <w:szCs w:val="22"/>
        </w:rPr>
        <w:t xml:space="preserve"> na zasadach wskazanych w Istotnych Postanowieniach Umowy.</w:t>
      </w:r>
    </w:p>
    <w:p w14:paraId="2C8D66BC" w14:textId="1E40B2D0" w:rsidR="00B72DB1" w:rsidRDefault="000348E1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wywiązania się Wykonawcy z obowiązku określonego </w:t>
      </w:r>
      <w:r w:rsidR="00D44290">
        <w:rPr>
          <w:sz w:val="22"/>
          <w:szCs w:val="22"/>
        </w:rPr>
        <w:t>w ust.</w:t>
      </w:r>
      <w:r w:rsidR="0035168B">
        <w:rPr>
          <w:sz w:val="22"/>
          <w:szCs w:val="22"/>
        </w:rPr>
        <w:t xml:space="preserve"> 1 </w:t>
      </w:r>
      <w:r>
        <w:rPr>
          <w:sz w:val="22"/>
          <w:szCs w:val="22"/>
        </w:rPr>
        <w:t>przez okres co najmniej 30 dni</w:t>
      </w:r>
      <w:r w:rsidR="002B3679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ma prawo wstrzymać realizację przedmiotu zamówienia do czasu, </w:t>
      </w:r>
      <w:r>
        <w:rPr>
          <w:sz w:val="22"/>
          <w:szCs w:val="22"/>
        </w:rPr>
        <w:lastRenderedPageBreak/>
        <w:t>w którym Wykonawca lub Podwykonawca skieruje do wykonywania zamówienia osoby zatrudni</w:t>
      </w:r>
      <w:r w:rsidR="001C5761">
        <w:rPr>
          <w:sz w:val="22"/>
          <w:szCs w:val="22"/>
        </w:rPr>
        <w:t>one na podstawie umowy o pracę.</w:t>
      </w:r>
    </w:p>
    <w:p w14:paraId="744D8C14" w14:textId="15487C9A" w:rsidR="0071152B" w:rsidRPr="001C5761" w:rsidRDefault="0071152B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AF2845">
        <w:rPr>
          <w:rFonts w:cs="Calibri"/>
          <w:sz w:val="22"/>
          <w:szCs w:val="22"/>
        </w:rPr>
        <w:t xml:space="preserve">W </w:t>
      </w:r>
      <w:r w:rsidRPr="0071152B">
        <w:rPr>
          <w:sz w:val="22"/>
          <w:szCs w:val="22"/>
        </w:rPr>
        <w:t>przypadku</w:t>
      </w:r>
      <w:r w:rsidRPr="00AF2845">
        <w:rPr>
          <w:rFonts w:cs="Calibri"/>
          <w:sz w:val="22"/>
          <w:szCs w:val="22"/>
        </w:rPr>
        <w:t xml:space="preserve"> uzasadnionych wątpliwości co do przestrzegania p</w:t>
      </w:r>
      <w:r w:rsidR="002B3679">
        <w:rPr>
          <w:rFonts w:cs="Calibri"/>
          <w:sz w:val="22"/>
          <w:szCs w:val="22"/>
        </w:rPr>
        <w:t>rawa pracy przez Wykonawcę lub P</w:t>
      </w:r>
      <w:r w:rsidRPr="00AF2845">
        <w:rPr>
          <w:rFonts w:cs="Calibri"/>
          <w:sz w:val="22"/>
          <w:szCs w:val="22"/>
        </w:rPr>
        <w:t>odwykonawcę, Zamawiający może zwrócić się o przeprowadzenie kontroli przez Państwową Inspekcję Pracy</w:t>
      </w:r>
      <w:r w:rsidR="00173A50">
        <w:rPr>
          <w:rFonts w:cs="Calibri"/>
          <w:sz w:val="22"/>
          <w:szCs w:val="22"/>
        </w:rPr>
        <w:t>.</w:t>
      </w:r>
    </w:p>
    <w:p w14:paraId="47AAFAF6" w14:textId="3EDA1151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F6630">
        <w:rPr>
          <w:b/>
          <w:w w:val="106"/>
          <w:sz w:val="22"/>
          <w:szCs w:val="22"/>
        </w:rPr>
        <w:t>7</w:t>
      </w:r>
    </w:p>
    <w:p w14:paraId="056A7FD8" w14:textId="1AD6B5B9" w:rsidR="00B72DB1" w:rsidRPr="00707193" w:rsidRDefault="00422092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w w:val="108"/>
          <w:sz w:val="22"/>
          <w:szCs w:val="22"/>
        </w:rPr>
      </w:pPr>
      <w:r w:rsidRPr="00761D6B">
        <w:rPr>
          <w:b/>
          <w:w w:val="106"/>
          <w:sz w:val="22"/>
          <w:szCs w:val="22"/>
        </w:rPr>
        <w:t>Polecenia zmian</w:t>
      </w:r>
      <w:r w:rsidR="00B72DB1" w:rsidRPr="00707193">
        <w:rPr>
          <w:b/>
          <w:w w:val="106"/>
          <w:sz w:val="22"/>
          <w:szCs w:val="22"/>
        </w:rPr>
        <w:t xml:space="preserve"> </w:t>
      </w:r>
    </w:p>
    <w:p w14:paraId="61B73817" w14:textId="77777777" w:rsidR="00B72DB1" w:rsidRPr="00707193" w:rsidRDefault="00B72DB1" w:rsidP="00DD232C">
      <w:pPr>
        <w:widowControl w:val="0"/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426" w:right="-1" w:hanging="426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Zamawiający ma prawo, jeżeli jest to niezbędne dla wykonania przedmiotu niniejszej umowy, polecić Wykonawcy na piśmie:</w:t>
      </w:r>
    </w:p>
    <w:p w14:paraId="4CEFB427" w14:textId="77777777" w:rsidR="00B72DB1" w:rsidRPr="00707193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zwiększenie lub zmniejszenie ilości robót objętych kosztorysami ofertowymi,</w:t>
      </w:r>
    </w:p>
    <w:p w14:paraId="22DF284B" w14:textId="77777777" w:rsidR="00B72DB1" w:rsidRPr="00F40A02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1152B">
        <w:rPr>
          <w:sz w:val="22"/>
          <w:szCs w:val="22"/>
        </w:rPr>
        <w:t>wykonanie robót uwzględnionych w Dokumentacji Projektowej, a niewyszczególnionych w przedmiarach robót i kosztorysach ofertowych</w:t>
      </w:r>
      <w:r w:rsidRPr="00F40A02">
        <w:rPr>
          <w:sz w:val="22"/>
          <w:szCs w:val="22"/>
        </w:rPr>
        <w:t>,</w:t>
      </w:r>
    </w:p>
    <w:p w14:paraId="66197CD7" w14:textId="77777777" w:rsidR="00B72DB1" w:rsidRPr="00707193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wykonanie rozwiązań zamiennych w stosunku do projektowanych w Dokumentacji Projektowej,</w:t>
      </w:r>
    </w:p>
    <w:p w14:paraId="7AD73BC3" w14:textId="65E732E4" w:rsidR="00B72DB1" w:rsidRPr="00707193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dokonanie zmiany kolejności wykonania robót oraz odpowie</w:t>
      </w:r>
      <w:r w:rsidR="00E04746">
        <w:rPr>
          <w:sz w:val="22"/>
          <w:szCs w:val="22"/>
        </w:rPr>
        <w:t>dniej aktualizacji Harmonogramu</w:t>
      </w:r>
      <w:r w:rsidRPr="00707193">
        <w:rPr>
          <w:sz w:val="22"/>
          <w:szCs w:val="22"/>
        </w:rPr>
        <w:t xml:space="preserve"> realizacji przedmiotu umowy,</w:t>
      </w:r>
    </w:p>
    <w:p w14:paraId="2E1CAB1E" w14:textId="60B2DF04" w:rsidR="00B72DB1" w:rsidRPr="00173A50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173A50">
        <w:rPr>
          <w:sz w:val="22"/>
          <w:szCs w:val="22"/>
        </w:rPr>
        <w:t>wykonanie robót nie uwzględnionych oraz nie przewidzianych w Dokumentacji projektowej, przedmiarach robót lub kosztorysach ofertowych wynikających z charakteru wykonywanych robót,</w:t>
      </w:r>
    </w:p>
    <w:p w14:paraId="1CDD5A5E" w14:textId="025C27E1" w:rsidR="00B72DB1" w:rsidRPr="00707193" w:rsidRDefault="002B3679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>
        <w:rPr>
          <w:sz w:val="22"/>
          <w:szCs w:val="22"/>
        </w:rPr>
        <w:t>wstrzymanie</w:t>
      </w:r>
      <w:r w:rsidR="00B72DB1" w:rsidRPr="00707193">
        <w:rPr>
          <w:sz w:val="22"/>
          <w:szCs w:val="22"/>
        </w:rPr>
        <w:t xml:space="preserve"> realizacji robót na okres nie dłuższy niż 2 dni robocze w przypadku, w którym będzie to konieczne</w:t>
      </w:r>
      <w:r>
        <w:rPr>
          <w:sz w:val="22"/>
          <w:szCs w:val="22"/>
        </w:rPr>
        <w:t>,</w:t>
      </w:r>
      <w:r w:rsidR="00B72DB1" w:rsidRPr="00707193">
        <w:rPr>
          <w:sz w:val="22"/>
          <w:szCs w:val="22"/>
        </w:rPr>
        <w:t xml:space="preserve"> z uwagi na prawidłową koordynację robót wykonywanych przez Wykonawcę z robotami prowad</w:t>
      </w:r>
      <w:r w:rsidR="00C43D74">
        <w:rPr>
          <w:sz w:val="22"/>
          <w:szCs w:val="22"/>
        </w:rPr>
        <w:t>zonymi równolegle przez innych W</w:t>
      </w:r>
      <w:r w:rsidR="00B72DB1" w:rsidRPr="00707193">
        <w:rPr>
          <w:sz w:val="22"/>
          <w:szCs w:val="22"/>
        </w:rPr>
        <w:t xml:space="preserve">ykonawców. </w:t>
      </w:r>
    </w:p>
    <w:p w14:paraId="72E09206" w14:textId="77777777" w:rsidR="00B72DB1" w:rsidRPr="00707193" w:rsidRDefault="00B72DB1" w:rsidP="00727E81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left="426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a Wykonawca zobowiązany jest wykonać każde z powyższych poleceń.</w:t>
      </w:r>
    </w:p>
    <w:p w14:paraId="523CE042" w14:textId="77777777" w:rsidR="002B3679" w:rsidRDefault="00B72DB1" w:rsidP="002B367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 w:line="288" w:lineRule="auto"/>
        <w:ind w:left="426" w:right="-1" w:hanging="426"/>
        <w:jc w:val="both"/>
        <w:rPr>
          <w:sz w:val="22"/>
          <w:szCs w:val="22"/>
        </w:rPr>
      </w:pPr>
      <w:r w:rsidRPr="00F40A02">
        <w:rPr>
          <w:sz w:val="22"/>
          <w:szCs w:val="22"/>
        </w:rPr>
        <w:t xml:space="preserve">Wydane przez Zamawiającego polecenia, o których mowa w ust. 1, nie unieważniają w jakiejkolwiek mierze umowy, ale skutki tych poleceń stanowią podstawę do zmiany - na wniosek Wykonawcy - terminu zakończenia robót oraz zmiany wynagrodzenia, zgodnie z postanowieniami </w:t>
      </w:r>
      <w:r w:rsidR="00A362C2" w:rsidRPr="00F40A02">
        <w:rPr>
          <w:sz w:val="22"/>
          <w:szCs w:val="22"/>
        </w:rPr>
        <w:t>§</w:t>
      </w:r>
      <w:r w:rsidR="00A362C2">
        <w:rPr>
          <w:sz w:val="22"/>
          <w:szCs w:val="22"/>
        </w:rPr>
        <w:t>8</w:t>
      </w:r>
      <w:r w:rsidRPr="00F40A02">
        <w:rPr>
          <w:sz w:val="22"/>
          <w:szCs w:val="22"/>
        </w:rPr>
        <w:t xml:space="preserve"> i §9 umowy.</w:t>
      </w:r>
    </w:p>
    <w:p w14:paraId="5051518A" w14:textId="2C158FDD" w:rsidR="00FC19C8" w:rsidRPr="002B3679" w:rsidRDefault="00B72DB1" w:rsidP="002B367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 w:line="288" w:lineRule="auto"/>
        <w:ind w:left="426" w:right="-1" w:hanging="426"/>
        <w:jc w:val="both"/>
        <w:rPr>
          <w:sz w:val="22"/>
          <w:szCs w:val="22"/>
        </w:rPr>
      </w:pPr>
      <w:r w:rsidRPr="002B3679">
        <w:rPr>
          <w:sz w:val="22"/>
          <w:szCs w:val="22"/>
        </w:rPr>
        <w:t>Zmiany wynikające z poleceń, o których mowa w ust. 1 muszą być uwzględnione przez Wykonawcę w uaktualnionym Harmonogra</w:t>
      </w:r>
      <w:r w:rsidR="002B3679" w:rsidRPr="002B3679">
        <w:rPr>
          <w:sz w:val="22"/>
          <w:szCs w:val="22"/>
        </w:rPr>
        <w:t>mie realizacji przedmiotu umowy.</w:t>
      </w:r>
    </w:p>
    <w:p w14:paraId="4A2E606C" w14:textId="6C6741B9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F6630">
        <w:rPr>
          <w:b/>
          <w:w w:val="106"/>
          <w:sz w:val="22"/>
          <w:szCs w:val="22"/>
        </w:rPr>
        <w:t>8</w:t>
      </w:r>
    </w:p>
    <w:p w14:paraId="7035EC71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center"/>
        <w:rPr>
          <w:b/>
          <w:sz w:val="22"/>
          <w:szCs w:val="22"/>
        </w:rPr>
      </w:pPr>
      <w:r w:rsidRPr="00707193">
        <w:rPr>
          <w:b/>
          <w:sz w:val="22"/>
          <w:szCs w:val="22"/>
        </w:rPr>
        <w:t>Zmiana terminów realizacji umowy</w:t>
      </w:r>
    </w:p>
    <w:p w14:paraId="5FBCA9C1" w14:textId="67EF50A5" w:rsidR="00B72DB1" w:rsidRPr="00BB3592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  <w:lang w:bidi="he-IL"/>
        </w:rPr>
      </w:pPr>
      <w:r w:rsidRPr="00BB3592">
        <w:rPr>
          <w:sz w:val="22"/>
          <w:szCs w:val="22"/>
        </w:rPr>
        <w:t xml:space="preserve">Jeżeli zmiany, o których mowa w </w:t>
      </w:r>
      <w:r w:rsidRPr="00F40A02">
        <w:rPr>
          <w:sz w:val="22"/>
          <w:szCs w:val="22"/>
        </w:rPr>
        <w:t>§</w:t>
      </w:r>
      <w:r w:rsidR="002F6630">
        <w:rPr>
          <w:sz w:val="22"/>
          <w:szCs w:val="22"/>
        </w:rPr>
        <w:t>7</w:t>
      </w:r>
      <w:r w:rsidRPr="00F40A02">
        <w:rPr>
          <w:sz w:val="22"/>
          <w:szCs w:val="22"/>
        </w:rPr>
        <w:t xml:space="preserve"> ust. 1 pkt 1) do 5)</w:t>
      </w:r>
      <w:r w:rsidR="009D7168" w:rsidRPr="00BB3592">
        <w:rPr>
          <w:sz w:val="22"/>
          <w:szCs w:val="22"/>
        </w:rPr>
        <w:t xml:space="preserve"> </w:t>
      </w:r>
      <w:r w:rsidRPr="00BB3592">
        <w:rPr>
          <w:sz w:val="22"/>
          <w:szCs w:val="22"/>
        </w:rPr>
        <w:t xml:space="preserve">będą miały istotny wpływ na czas wykonania poszczególnych robót podstawowych wyszczególnionych w Harmonogramie realizacji przedmiotu umowy, to Wykonawca jest każdorazowo zobowiązany do dokonania </w:t>
      </w:r>
      <w:r w:rsidRPr="00BB3592">
        <w:rPr>
          <w:w w:val="114"/>
          <w:sz w:val="22"/>
          <w:szCs w:val="22"/>
          <w:lang w:bidi="he-IL"/>
        </w:rPr>
        <w:t xml:space="preserve">w </w:t>
      </w:r>
      <w:r w:rsidRPr="00BB3592">
        <w:rPr>
          <w:sz w:val="22"/>
          <w:szCs w:val="22"/>
          <w:lang w:bidi="he-IL"/>
        </w:rPr>
        <w:t xml:space="preserve">terminie </w:t>
      </w:r>
      <w:r w:rsidR="002B3679">
        <w:rPr>
          <w:sz w:val="22"/>
          <w:szCs w:val="22"/>
          <w:lang w:bidi="he-IL"/>
        </w:rPr>
        <w:t>3</w:t>
      </w:r>
      <w:r w:rsidRPr="00BB3592">
        <w:rPr>
          <w:sz w:val="22"/>
          <w:szCs w:val="22"/>
          <w:lang w:bidi="he-IL"/>
        </w:rPr>
        <w:t xml:space="preserve"> dni od zawiadomienia </w:t>
      </w:r>
      <w:r w:rsidR="00A362C2">
        <w:rPr>
          <w:sz w:val="22"/>
          <w:szCs w:val="22"/>
          <w:lang w:bidi="he-IL"/>
        </w:rPr>
        <w:t xml:space="preserve">przez </w:t>
      </w:r>
      <w:r w:rsidRPr="00BB3592">
        <w:rPr>
          <w:sz w:val="22"/>
          <w:szCs w:val="22"/>
          <w:lang w:bidi="he-IL"/>
        </w:rPr>
        <w:t xml:space="preserve">Zamawiającego o tych zmianach, odpowiedniej aktualizacji Harmonogramu, o którym mowa w §3 ust. 3 i do przedstawienia jej Zamawiającemu do akceptacji. </w:t>
      </w:r>
    </w:p>
    <w:p w14:paraId="63C930F2" w14:textId="2EDE0F4C" w:rsidR="00B72DB1" w:rsidRPr="00707193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Jeżeli Wykonawca nie dochowa terminu określonego w ust. 1 lub jeżeli przedstawiony przez </w:t>
      </w:r>
      <w:r w:rsidRPr="00707193">
        <w:rPr>
          <w:sz w:val="22"/>
          <w:szCs w:val="22"/>
        </w:rPr>
        <w:lastRenderedPageBreak/>
        <w:t>Wyko</w:t>
      </w:r>
      <w:r w:rsidR="002B3679">
        <w:rPr>
          <w:sz w:val="22"/>
          <w:szCs w:val="22"/>
        </w:rPr>
        <w:t>nawcę uaktualniony Harmonogram</w:t>
      </w:r>
      <w:r w:rsidRPr="00707193">
        <w:rPr>
          <w:sz w:val="22"/>
          <w:szCs w:val="22"/>
        </w:rPr>
        <w:t xml:space="preserve"> realizacji przedmiotu umowy nie będzie zawierał wszystkich wymaganych elementów lub będzie przewidywał nieuzasadnione przedłużenie terminów, to Zamawiający samodzielnie sporządzi aktualizację Harmonogramu, a Wykonawca zobowiązany będzie do jego przestrzegania.</w:t>
      </w:r>
    </w:p>
    <w:p w14:paraId="386799F8" w14:textId="77777777" w:rsidR="00B72DB1" w:rsidRPr="00707193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Jeżeli aktualizacja dokonana przez Wykonawcę będzie satysfakcjonująca, wówczas Zamawiający niezwłocznie zatwierdzi uaktualniony Harmonogramem realizacji przedmiotu umowy. </w:t>
      </w:r>
    </w:p>
    <w:p w14:paraId="798A81B4" w14:textId="4F62AD97" w:rsidR="00B72DB1" w:rsidRPr="00707193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przypadku polecenia wstrzymania robót, o którym mowa w §</w:t>
      </w:r>
      <w:r w:rsidR="002F6630">
        <w:rPr>
          <w:sz w:val="22"/>
          <w:szCs w:val="22"/>
        </w:rPr>
        <w:t>7</w:t>
      </w:r>
      <w:r w:rsidRPr="00707193">
        <w:rPr>
          <w:sz w:val="22"/>
          <w:szCs w:val="22"/>
        </w:rPr>
        <w:t xml:space="preserve"> ust. 1 pkt 6) termin realizacji umowy, w tym także termin realizowanych zgodnie z Harmonogramem realizacji przedmiotu umowy robót podstawowych, może ulec przedłużeniu o okres, na jaki Zamawiający wstrzymał realizację robót.</w:t>
      </w:r>
    </w:p>
    <w:p w14:paraId="529BD96B" w14:textId="6EE358D4" w:rsidR="009B124D" w:rsidRPr="005B2FA1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Aktualizacja dokonana przez Zamawiającego albo przez niego zatwierdzona wiąże strony niniejszej umowy.</w:t>
      </w:r>
    </w:p>
    <w:p w14:paraId="3FF0D169" w14:textId="17AA47C9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F6630">
        <w:rPr>
          <w:b/>
          <w:w w:val="106"/>
          <w:sz w:val="22"/>
          <w:szCs w:val="22"/>
        </w:rPr>
        <w:t>9</w:t>
      </w:r>
    </w:p>
    <w:p w14:paraId="149E866F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334317">
        <w:rPr>
          <w:b/>
          <w:sz w:val="22"/>
          <w:szCs w:val="22"/>
        </w:rPr>
        <w:t>Zmiana wynagrodzenia</w:t>
      </w:r>
    </w:p>
    <w:p w14:paraId="20980946" w14:textId="5B6F3D16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F40A02">
        <w:rPr>
          <w:sz w:val="22"/>
          <w:szCs w:val="22"/>
        </w:rPr>
        <w:t>Jeżeli roboty wynikające z wprowadzenia zmian, o których mowa w §</w:t>
      </w:r>
      <w:r w:rsidR="002F6630">
        <w:rPr>
          <w:sz w:val="22"/>
          <w:szCs w:val="22"/>
        </w:rPr>
        <w:t>7</w:t>
      </w:r>
      <w:r w:rsidRPr="00F40A02">
        <w:rPr>
          <w:sz w:val="22"/>
          <w:szCs w:val="22"/>
        </w:rPr>
        <w:t xml:space="preserve"> ust.1 pkt 1) do 5)</w:t>
      </w:r>
      <w:r w:rsidRPr="00707193">
        <w:rPr>
          <w:sz w:val="22"/>
          <w:szCs w:val="22"/>
        </w:rPr>
        <w:t xml:space="preserve"> odpowiadają opisom pozycji w kosztorysach ofertowych, cena jednostkowa określona w kosztorysach ofertowych używana jest do wyliczenia wysokości wynagrodzenia Wykonawcy.</w:t>
      </w:r>
    </w:p>
    <w:p w14:paraId="03A877B5" w14:textId="0A510C0A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F40A02">
        <w:rPr>
          <w:sz w:val="22"/>
          <w:szCs w:val="22"/>
        </w:rPr>
        <w:t>Jeżeli roboty wynikające ze zmian</w:t>
      </w:r>
      <w:r w:rsidR="002B3679">
        <w:rPr>
          <w:sz w:val="22"/>
          <w:szCs w:val="22"/>
        </w:rPr>
        <w:t>,</w:t>
      </w:r>
      <w:r w:rsidRPr="00F40A02">
        <w:rPr>
          <w:sz w:val="22"/>
          <w:szCs w:val="22"/>
        </w:rPr>
        <w:t xml:space="preserve"> o których mowa w §</w:t>
      </w:r>
      <w:r w:rsidR="002F6630">
        <w:rPr>
          <w:sz w:val="22"/>
          <w:szCs w:val="22"/>
        </w:rPr>
        <w:t>7</w:t>
      </w:r>
      <w:r w:rsidRPr="00F40A02">
        <w:rPr>
          <w:sz w:val="22"/>
          <w:szCs w:val="22"/>
        </w:rPr>
        <w:t xml:space="preserve"> ust.1 pkt 1) do 5)</w:t>
      </w:r>
      <w:r w:rsidRPr="00D50294">
        <w:rPr>
          <w:sz w:val="22"/>
          <w:szCs w:val="22"/>
        </w:rPr>
        <w:t>,</w:t>
      </w:r>
      <w:r w:rsidRPr="00F40A02">
        <w:rPr>
          <w:sz w:val="22"/>
          <w:szCs w:val="22"/>
        </w:rPr>
        <w:t xml:space="preserve"> nie</w:t>
      </w:r>
      <w:r w:rsidRPr="00707193">
        <w:rPr>
          <w:sz w:val="22"/>
          <w:szCs w:val="22"/>
        </w:rPr>
        <w:t xml:space="preserve"> odpowiadają opisom pozycji w kosztorysach ofertowych, Wykonawca powinien przedłożyć do akceptacji Zamawiającego cenę jednostkową tych robót</w:t>
      </w:r>
      <w:r w:rsidR="002B3679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z uwzględnieniem cen czynników produkcji</w:t>
      </w:r>
      <w:r w:rsidR="002B3679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nie wyższych od określonych przez Wykonawcę w ofercie Wykonawcy, cen materiałów i pracy sprzętu</w:t>
      </w:r>
      <w:r w:rsidR="002B3679">
        <w:rPr>
          <w:sz w:val="22"/>
          <w:szCs w:val="22"/>
        </w:rPr>
        <w:t>,</w:t>
      </w:r>
      <w:r w:rsidR="00594AAA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>nie wyższych od średnich cen publikowanych w wydawnictwie "</w:t>
      </w:r>
      <w:proofErr w:type="spellStart"/>
      <w:r w:rsidRPr="00707193">
        <w:rPr>
          <w:sz w:val="22"/>
          <w:szCs w:val="22"/>
        </w:rPr>
        <w:t>Sekocenbud</w:t>
      </w:r>
      <w:proofErr w:type="spellEnd"/>
      <w:r w:rsidRPr="008338F1">
        <w:rPr>
          <w:sz w:val="22"/>
          <w:szCs w:val="22"/>
        </w:rPr>
        <w:t xml:space="preserve">" </w:t>
      </w:r>
      <w:r w:rsidR="005B33B4" w:rsidRPr="008338F1">
        <w:rPr>
          <w:sz w:val="22"/>
          <w:szCs w:val="22"/>
        </w:rPr>
        <w:t xml:space="preserve">na dany kwartał </w:t>
      </w:r>
      <w:r w:rsidRPr="008338F1">
        <w:rPr>
          <w:sz w:val="22"/>
          <w:szCs w:val="22"/>
        </w:rPr>
        <w:t>oraz nakładów rzeczowych określonych w Katalogach Nakładów Rzeczowych (KNR</w:t>
      </w:r>
      <w:r w:rsidRPr="00707193">
        <w:rPr>
          <w:sz w:val="22"/>
          <w:szCs w:val="22"/>
        </w:rPr>
        <w:t>), a w przypadku robót dla których nie określono nakładów w KNR</w:t>
      </w:r>
      <w:r w:rsidR="002B3679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wg innych ogólnie stosowanych katal</w:t>
      </w:r>
      <w:r w:rsidR="002B3679">
        <w:rPr>
          <w:sz w:val="22"/>
          <w:szCs w:val="22"/>
        </w:rPr>
        <w:t>ogów</w:t>
      </w:r>
      <w:r w:rsidRPr="00707193">
        <w:rPr>
          <w:sz w:val="22"/>
          <w:szCs w:val="22"/>
        </w:rPr>
        <w:t xml:space="preserve"> lub nakładów własnych zaakceptowanych przez Zamawiającego.</w:t>
      </w:r>
    </w:p>
    <w:p w14:paraId="710513D9" w14:textId="77777777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powinien dokonać wyliczeń cen, o których mowa w ust. 2, oraz przedstawić Zamawiającemu do akceptacji wysokość wynagrodzenia wynikającą ze zmian przed rozpoczęciem robót wynikających z tych zmian. </w:t>
      </w:r>
    </w:p>
    <w:p w14:paraId="10A0E193" w14:textId="5650F247" w:rsidR="00321348" w:rsidRPr="00F1243C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Jeżeli cena jednostkowa przedłożona przez Wykonawcę do akceptacji Zamawiającemu będzie nieuzasadniona, Zamawiający wprowadzi korektę wyceny opartą na własnych wyliczeniach. </w:t>
      </w:r>
    </w:p>
    <w:p w14:paraId="5289CF2A" w14:textId="0A7E99A3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Dla robót w stosunku do których Zamawiający nie będzie korzystał z uprawnień określonych w §</w:t>
      </w:r>
      <w:r w:rsidR="00E727C5">
        <w:rPr>
          <w:sz w:val="22"/>
          <w:szCs w:val="22"/>
        </w:rPr>
        <w:t>7</w:t>
      </w:r>
      <w:r w:rsidRPr="00707193">
        <w:rPr>
          <w:sz w:val="22"/>
          <w:szCs w:val="22"/>
        </w:rPr>
        <w:t xml:space="preserve"> ust.1, lub skorzysta jedynie z uprawnień określonych w § </w:t>
      </w:r>
      <w:r w:rsidR="002F6630">
        <w:rPr>
          <w:sz w:val="22"/>
          <w:szCs w:val="22"/>
        </w:rPr>
        <w:t>7</w:t>
      </w:r>
      <w:r w:rsidR="002F6630" w:rsidRPr="00707193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 xml:space="preserve">ust. 1 pkt 4) lub § </w:t>
      </w:r>
      <w:r w:rsidR="002F6630">
        <w:rPr>
          <w:sz w:val="22"/>
          <w:szCs w:val="22"/>
        </w:rPr>
        <w:t>7</w:t>
      </w:r>
      <w:r w:rsidR="002F6630" w:rsidRPr="00707193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 xml:space="preserve">ust. 1 pkt 6), wynagrodzenie określone w kosztorysach ofertowych jest wiążące dla stron i obejmuje wszelkie koszty konieczne dla wykonania tych robót zgodnie ze sztuką budowlaną i zgodnie z niniejszą umową. </w:t>
      </w:r>
    </w:p>
    <w:p w14:paraId="446FD56E" w14:textId="52179005" w:rsidR="009B124D" w:rsidRDefault="005B2FA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>W przypadku określonym w ust. 1 strony uznają, iż wynagrodzenie określone w §</w:t>
      </w:r>
      <w:r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>4 ust.3 obejmuje wszelkie czynności, wszelkie wyroby, wszelkie urządzenia konieczne dla zrealizowania niniejszej umowy.</w:t>
      </w:r>
    </w:p>
    <w:p w14:paraId="6CFCEE13" w14:textId="77777777" w:rsidR="002B3679" w:rsidRPr="00F1243C" w:rsidRDefault="002B3679" w:rsidP="002B3679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</w:p>
    <w:p w14:paraId="115BA439" w14:textId="77777777" w:rsidR="00B72DB1" w:rsidRPr="00707193" w:rsidRDefault="00B72DB1" w:rsidP="00B008B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lastRenderedPageBreak/>
        <w:t>§10</w:t>
      </w:r>
    </w:p>
    <w:p w14:paraId="03B7C839" w14:textId="77777777" w:rsidR="00B72DB1" w:rsidRPr="00707193" w:rsidRDefault="00B72DB1" w:rsidP="00B008B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Rozliczenie stron</w:t>
      </w:r>
    </w:p>
    <w:p w14:paraId="3C88D7F2" w14:textId="48880F48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Rozliczenie za wykonane </w:t>
      </w:r>
      <w:r w:rsidR="002B3679">
        <w:rPr>
          <w:sz w:val="22"/>
        </w:rPr>
        <w:t>etapy</w:t>
      </w:r>
      <w:r w:rsidRPr="00707193">
        <w:rPr>
          <w:sz w:val="22"/>
        </w:rPr>
        <w:t xml:space="preserve"> robót wyszczególnionych w Harmonogramie realizacji przedmiotu umowy, nastąpi na podstawie częściowych faktur VAT wystawianych przez Wykonawcę w oparciu o zatwierdzony przez Zamawiającego protokół odbioru tych robót i w oparciu o zatwierdzony przez Zamawiającego kosztorys powykonawczy.</w:t>
      </w:r>
    </w:p>
    <w:p w14:paraId="68D14351" w14:textId="7540A398" w:rsidR="00B72DB1" w:rsidRPr="00A508A2" w:rsidRDefault="00A508A2" w:rsidP="00DD232C">
      <w:pPr>
        <w:widowControl w:val="0"/>
        <w:numPr>
          <w:ilvl w:val="0"/>
          <w:numId w:val="52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b/>
          <w:sz w:val="22"/>
        </w:rPr>
      </w:pPr>
      <w:r w:rsidRPr="00BC3E67">
        <w:rPr>
          <w:sz w:val="22"/>
        </w:rPr>
        <w:t>Łączna w</w:t>
      </w:r>
      <w:r w:rsidR="006832BB" w:rsidRPr="00BC3E67">
        <w:rPr>
          <w:sz w:val="22"/>
        </w:rPr>
        <w:t>artość wystawionych</w:t>
      </w:r>
      <w:r w:rsidR="00B72DB1" w:rsidRPr="00BC3E67">
        <w:rPr>
          <w:sz w:val="22"/>
        </w:rPr>
        <w:t xml:space="preserve"> </w:t>
      </w:r>
      <w:r w:rsidR="00B72DB1" w:rsidRPr="006832BB">
        <w:rPr>
          <w:sz w:val="22"/>
        </w:rPr>
        <w:t>faktur częściowych VAT nie może przekroczyć wysokości 80</w:t>
      </w:r>
      <w:r w:rsidR="00B72DB1" w:rsidRPr="006832BB">
        <w:rPr>
          <w:w w:val="109"/>
          <w:sz w:val="22"/>
        </w:rPr>
        <w:t xml:space="preserve">% </w:t>
      </w:r>
      <w:r w:rsidR="00B72DB1" w:rsidRPr="006832BB">
        <w:rPr>
          <w:sz w:val="22"/>
        </w:rPr>
        <w:t>wartości</w:t>
      </w:r>
      <w:r>
        <w:rPr>
          <w:sz w:val="22"/>
        </w:rPr>
        <w:t xml:space="preserve"> określonej w </w:t>
      </w:r>
      <w:r w:rsidRPr="00BB6F85">
        <w:rPr>
          <w:sz w:val="22"/>
        </w:rPr>
        <w:t xml:space="preserve">§4 ust </w:t>
      </w:r>
      <w:r w:rsidR="00BB6F85" w:rsidRPr="00BB6F85">
        <w:rPr>
          <w:sz w:val="22"/>
        </w:rPr>
        <w:t>3</w:t>
      </w:r>
      <w:r w:rsidR="00B72DB1" w:rsidRPr="00A508A2">
        <w:rPr>
          <w:sz w:val="22"/>
        </w:rPr>
        <w:t xml:space="preserve">. Pozostała kwota będzie wypłacona </w:t>
      </w:r>
      <w:r w:rsidR="001059CE">
        <w:rPr>
          <w:sz w:val="22"/>
        </w:rPr>
        <w:t>na podstawie faktury</w:t>
      </w:r>
      <w:r w:rsidR="00B72DB1" w:rsidRPr="00A508A2">
        <w:rPr>
          <w:sz w:val="22"/>
        </w:rPr>
        <w:t xml:space="preserve"> końcowej </w:t>
      </w:r>
      <w:r w:rsidR="001059CE">
        <w:rPr>
          <w:sz w:val="22"/>
        </w:rPr>
        <w:t xml:space="preserve">wystawionej </w:t>
      </w:r>
      <w:r w:rsidR="00B72DB1" w:rsidRPr="00A508A2">
        <w:rPr>
          <w:sz w:val="22"/>
        </w:rPr>
        <w:t>po bezusterkowym protokole odbioru końcowego robót.</w:t>
      </w:r>
    </w:p>
    <w:p w14:paraId="3F10638D" w14:textId="77777777" w:rsidR="00B72DB1" w:rsidRPr="00707193" w:rsidRDefault="00B72DB1" w:rsidP="00DD232C">
      <w:pPr>
        <w:widowControl w:val="0"/>
        <w:numPr>
          <w:ilvl w:val="0"/>
          <w:numId w:val="52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sz w:val="22"/>
        </w:rPr>
      </w:pPr>
      <w:r w:rsidRPr="00707193">
        <w:rPr>
          <w:sz w:val="22"/>
        </w:rPr>
        <w:t>Faktura częściowa VAT nie może być wystawiana częściej niż 1 raz w miesiącu.</w:t>
      </w:r>
    </w:p>
    <w:p w14:paraId="72C7EBFD" w14:textId="54A285C6" w:rsidR="00B72DB1" w:rsidRPr="00707193" w:rsidRDefault="00B72DB1" w:rsidP="00DD232C">
      <w:pPr>
        <w:widowControl w:val="0"/>
        <w:numPr>
          <w:ilvl w:val="0"/>
          <w:numId w:val="52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sz w:val="22"/>
        </w:rPr>
      </w:pPr>
      <w:r w:rsidRPr="00707193">
        <w:rPr>
          <w:sz w:val="22"/>
        </w:rPr>
        <w:t>Kosztorys powykonawczy za roboty stanowić będzie wynik iloczynu ilości wykonanych robót i cen jednostkowych podanych w kosztorysach ofertowych stanowiących załącznik do oferty Wykonawcy lub cen jednostkowych ustalonych zgodnie z postanowieniami §</w:t>
      </w:r>
      <w:r w:rsidR="00F51FC9">
        <w:rPr>
          <w:sz w:val="22"/>
        </w:rPr>
        <w:t xml:space="preserve"> 9</w:t>
      </w:r>
      <w:r w:rsidRPr="00D50294">
        <w:rPr>
          <w:sz w:val="22"/>
        </w:rPr>
        <w:t>.</w:t>
      </w:r>
    </w:p>
    <w:p w14:paraId="182FEA5F" w14:textId="77777777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i/>
          <w:iCs/>
          <w:w w:val="109"/>
          <w:sz w:val="22"/>
        </w:rPr>
      </w:pPr>
      <w:r w:rsidRPr="00707193">
        <w:rPr>
          <w:sz w:val="22"/>
        </w:rPr>
        <w:t>Faktura końcowa VAT zostanie wystawiona w oparciu o bezusterkowy protokół końcowego odbioru przedmiotu umowy, zatwierdzony przez Zamawiającego</w:t>
      </w:r>
      <w:r w:rsidRPr="00707193">
        <w:rPr>
          <w:i/>
          <w:iCs/>
          <w:w w:val="109"/>
          <w:sz w:val="22"/>
        </w:rPr>
        <w:t>.</w:t>
      </w:r>
    </w:p>
    <w:p w14:paraId="013EF570" w14:textId="77777777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Zamawiający ma obowiązek zapłaty każdej faktury w terminie do </w:t>
      </w:r>
      <w:r w:rsidR="00917DCB">
        <w:rPr>
          <w:sz w:val="22"/>
        </w:rPr>
        <w:t xml:space="preserve">21 </w:t>
      </w:r>
      <w:r w:rsidRPr="00707193">
        <w:rPr>
          <w:sz w:val="22"/>
        </w:rPr>
        <w:t>dni licząc od dnia doręczenia tej faktury Zamawiającemu wraz z dokumentami potwierdzającymi należyte wykonanie tych robót. Za datę zapłaty uważać się będzie datę polecenia przelewu pieniędzy na rachunek Wykonawcy.</w:t>
      </w:r>
    </w:p>
    <w:p w14:paraId="675A82A2" w14:textId="77777777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14:paraId="16525C7E" w14:textId="206D4126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</w:t>
      </w:r>
      <w:r w:rsidR="001059CE">
        <w:rPr>
          <w:sz w:val="22"/>
        </w:rPr>
        <w:t>do</w:t>
      </w:r>
      <w:r w:rsidRPr="00707193">
        <w:rPr>
          <w:sz w:val="22"/>
        </w:rPr>
        <w:t xml:space="preserve"> Zamawiającego na podstawie art. 647 § 5 Kodeksu cywilnego i udokumentuje zasadność takiego żądania fakturą zaakceptowaną przez Wykonawcę i dokumentami potwierdzającymi wykonanie i odbiór fakturowanych robót, Zamawiający zapłaci na rzecz Podwykonawcy kwotę będącą przedmiotem jego żądania. Zamawiający dokona potrącenia powyższej kwoty z kolejnych płatności przysługujących Wykonawcy.</w:t>
      </w:r>
    </w:p>
    <w:p w14:paraId="70B31255" w14:textId="38605B13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Należności z tytułu faktur będą płatne przez Zamawiającego przelewem na </w:t>
      </w:r>
      <w:r w:rsidR="00FC19C8">
        <w:rPr>
          <w:sz w:val="22"/>
        </w:rPr>
        <w:t>konto wskazane przez Wykonawcę na fakturze/fakturach.</w:t>
      </w:r>
    </w:p>
    <w:p w14:paraId="5FC31758" w14:textId="7C4DF968" w:rsidR="004855D8" w:rsidRPr="00F575C1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Zamawiający oświadcza, że jest uprawniony do otrzymania faktur VAT i posiada </w:t>
      </w:r>
      <w:r w:rsidRPr="00707193">
        <w:rPr>
          <w:sz w:val="22"/>
        </w:rPr>
        <w:br/>
        <w:t xml:space="preserve">NIP 525-000-93-58. </w:t>
      </w:r>
    </w:p>
    <w:p w14:paraId="5A636FD2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§11</w:t>
      </w:r>
    </w:p>
    <w:p w14:paraId="33C5B7DC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Pozostałe zobowiązania Stron</w:t>
      </w:r>
    </w:p>
    <w:p w14:paraId="432B5454" w14:textId="77777777" w:rsidR="00B72DB1" w:rsidRPr="00707193" w:rsidRDefault="00B72DB1" w:rsidP="00DD232C">
      <w:pPr>
        <w:widowControl w:val="0"/>
        <w:numPr>
          <w:ilvl w:val="0"/>
          <w:numId w:val="44"/>
        </w:numPr>
        <w:tabs>
          <w:tab w:val="left" w:pos="0"/>
          <w:tab w:val="num" w:pos="360"/>
        </w:tabs>
        <w:suppressAutoHyphens w:val="0"/>
        <w:autoSpaceDE w:val="0"/>
        <w:autoSpaceDN w:val="0"/>
        <w:adjustRightInd w:val="0"/>
        <w:spacing w:after="120" w:line="288" w:lineRule="auto"/>
        <w:ind w:left="0" w:right="-1" w:firstLine="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Do obowiązków Zamawiającego należy: </w:t>
      </w:r>
    </w:p>
    <w:p w14:paraId="704EF972" w14:textId="61645001" w:rsidR="00B72DB1" w:rsidRPr="008338F1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b/>
          <w:bCs/>
          <w:sz w:val="22"/>
          <w:szCs w:val="22"/>
        </w:rPr>
      </w:pPr>
      <w:r w:rsidRPr="00707193">
        <w:rPr>
          <w:bCs/>
          <w:sz w:val="22"/>
          <w:szCs w:val="22"/>
        </w:rPr>
        <w:t xml:space="preserve">   </w:t>
      </w:r>
      <w:r w:rsidR="001059CE">
        <w:rPr>
          <w:bCs/>
          <w:sz w:val="22"/>
          <w:szCs w:val="22"/>
        </w:rPr>
        <w:t>p</w:t>
      </w:r>
      <w:r w:rsidRPr="008338F1">
        <w:rPr>
          <w:bCs/>
          <w:sz w:val="22"/>
          <w:szCs w:val="22"/>
        </w:rPr>
        <w:t>rzekazanie</w:t>
      </w:r>
      <w:r w:rsidR="0024285A" w:rsidRPr="008338F1">
        <w:rPr>
          <w:bCs/>
          <w:sz w:val="22"/>
          <w:szCs w:val="22"/>
        </w:rPr>
        <w:t xml:space="preserve"> Wykonawcy</w:t>
      </w:r>
      <w:r w:rsidRPr="008338F1">
        <w:rPr>
          <w:bCs/>
          <w:sz w:val="22"/>
          <w:szCs w:val="22"/>
        </w:rPr>
        <w:t xml:space="preserve">, </w:t>
      </w:r>
      <w:r w:rsidRPr="008338F1">
        <w:rPr>
          <w:sz w:val="22"/>
          <w:szCs w:val="22"/>
        </w:rPr>
        <w:t xml:space="preserve">z zastrzeżeniem </w:t>
      </w:r>
      <w:r w:rsidRPr="001059CE">
        <w:rPr>
          <w:sz w:val="22"/>
          <w:szCs w:val="22"/>
        </w:rPr>
        <w:t>§2</w:t>
      </w:r>
      <w:r w:rsidR="001059CE" w:rsidRPr="001059CE">
        <w:rPr>
          <w:sz w:val="22"/>
          <w:szCs w:val="22"/>
        </w:rPr>
        <w:t>1</w:t>
      </w:r>
      <w:r w:rsidRPr="001059CE">
        <w:rPr>
          <w:sz w:val="22"/>
          <w:szCs w:val="22"/>
        </w:rPr>
        <w:t xml:space="preserve"> ust. 2</w:t>
      </w:r>
      <w:r w:rsidRPr="008338F1">
        <w:rPr>
          <w:sz w:val="22"/>
          <w:szCs w:val="22"/>
        </w:rPr>
        <w:t xml:space="preserve"> umowy, </w:t>
      </w:r>
      <w:r w:rsidR="00AF6EF9" w:rsidRPr="008338F1">
        <w:rPr>
          <w:bCs/>
          <w:sz w:val="22"/>
          <w:szCs w:val="22"/>
        </w:rPr>
        <w:t>terenu budowy w terminie 3</w:t>
      </w:r>
      <w:r w:rsidRPr="008338F1">
        <w:rPr>
          <w:bCs/>
          <w:sz w:val="22"/>
          <w:szCs w:val="22"/>
        </w:rPr>
        <w:t xml:space="preserve"> dni roboczych od daty podpisania umowy</w:t>
      </w:r>
      <w:r w:rsidR="001059CE">
        <w:rPr>
          <w:bCs/>
          <w:sz w:val="22"/>
          <w:szCs w:val="22"/>
        </w:rPr>
        <w:t>,</w:t>
      </w:r>
      <w:r w:rsidR="00476536" w:rsidRPr="008338F1">
        <w:rPr>
          <w:bCs/>
          <w:sz w:val="22"/>
          <w:szCs w:val="22"/>
        </w:rPr>
        <w:t xml:space="preserve"> </w:t>
      </w:r>
    </w:p>
    <w:p w14:paraId="20C48FF0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wyznaczenie miejsca na zorganizowanie zaplecza </w:t>
      </w:r>
      <w:proofErr w:type="spellStart"/>
      <w:r w:rsidRPr="00707193">
        <w:rPr>
          <w:sz w:val="22"/>
          <w:szCs w:val="22"/>
        </w:rPr>
        <w:t>socjalno</w:t>
      </w:r>
      <w:proofErr w:type="spellEnd"/>
      <w:r w:rsidRPr="00707193">
        <w:rPr>
          <w:sz w:val="22"/>
          <w:szCs w:val="22"/>
        </w:rPr>
        <w:t xml:space="preserve"> - technicznego, </w:t>
      </w:r>
    </w:p>
    <w:p w14:paraId="2FD2B80A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lastRenderedPageBreak/>
        <w:t xml:space="preserve">zapewnienie źródła poboru energii elektrycznej i wody, </w:t>
      </w:r>
    </w:p>
    <w:p w14:paraId="41EB26E8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zapłata za wykonane i odebrane roboty, </w:t>
      </w:r>
    </w:p>
    <w:p w14:paraId="754072DC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zapewnienie nadzoru inwestorskiego i nadzoru autorskiego, </w:t>
      </w:r>
    </w:p>
    <w:p w14:paraId="4483674B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przeprowadzenie odbiorów częściowych robót i odbioru końcowego przedmiotu umowy. </w:t>
      </w:r>
    </w:p>
    <w:p w14:paraId="001E8E61" w14:textId="77777777" w:rsidR="00B72DB1" w:rsidRPr="002D0A9E" w:rsidRDefault="00B72DB1" w:rsidP="00DD232C">
      <w:pPr>
        <w:widowControl w:val="0"/>
        <w:numPr>
          <w:ilvl w:val="0"/>
          <w:numId w:val="44"/>
        </w:numPr>
        <w:tabs>
          <w:tab w:val="left" w:pos="0"/>
          <w:tab w:val="num" w:pos="360"/>
        </w:tabs>
        <w:suppressAutoHyphens w:val="0"/>
        <w:autoSpaceDE w:val="0"/>
        <w:autoSpaceDN w:val="0"/>
        <w:adjustRightInd w:val="0"/>
        <w:spacing w:after="120" w:line="288" w:lineRule="auto"/>
        <w:ind w:left="0" w:right="-1" w:firstLine="0"/>
        <w:jc w:val="both"/>
        <w:rPr>
          <w:sz w:val="22"/>
          <w:szCs w:val="22"/>
        </w:rPr>
      </w:pPr>
      <w:r w:rsidRPr="002D0A9E">
        <w:rPr>
          <w:sz w:val="22"/>
          <w:szCs w:val="22"/>
        </w:rPr>
        <w:t xml:space="preserve">Do obowiązków Wykonawcy należy w szczególności : </w:t>
      </w:r>
    </w:p>
    <w:p w14:paraId="2F48C275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przyjęcie terenu budowy od Zamawiającego, </w:t>
      </w:r>
    </w:p>
    <w:p w14:paraId="1558C438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wykonanie czynności wymienionych w art. 22 ustawy z dnia 7 lipca 1994 r. Prawo budowlane, </w:t>
      </w:r>
    </w:p>
    <w:p w14:paraId="096C65AC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wykonanie przed przystąpieniem do realizacji robót i przedłożenie Zamawiającemu do akceptacji planu bezpieczeństwa i ochrony zdrowia, projektów organizacji budowy i ruchu wraz ze wszelkimi koniecznymi uzgodnieniami,</w:t>
      </w:r>
    </w:p>
    <w:p w14:paraId="1E853C59" w14:textId="7D40330E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informowanie Zamawiającego (inspektora nadzoru) o terminie odbioru robót zanikających oraz robót ulegających zakryciu w zakresie określonym w specyfikacjach technicznych. Jeżeli Wykonawca nie poinformował o tych faktach inspektora nadzoru</w:t>
      </w:r>
      <w:r w:rsidR="001059CE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zobowiązany jest odkryć roboty lub wykonać otwory niezbędne do zbadania robót, a następnie przywrócić roboty do stanu poprzedniego na swój koszt, </w:t>
      </w:r>
    </w:p>
    <w:p w14:paraId="7868D308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informowanie Zamawiającego (inspektora nadzoru) o problemach lub okolicznościach mogących wpłynąć na jakość robót lub termin zakończenia robót,</w:t>
      </w:r>
    </w:p>
    <w:p w14:paraId="6874DCA7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niezwłoczne informowanie Zamawiającego o zaistniałych na terenie budowy kontrolach i wypadkach,</w:t>
      </w:r>
    </w:p>
    <w:p w14:paraId="6641F185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zagospodarowanie terenu budowy w szczególności zorganizowanie zaplecza </w:t>
      </w:r>
      <w:proofErr w:type="spellStart"/>
      <w:r w:rsidRPr="00707193">
        <w:rPr>
          <w:sz w:val="22"/>
          <w:szCs w:val="22"/>
        </w:rPr>
        <w:t>socjalno</w:t>
      </w:r>
      <w:proofErr w:type="spellEnd"/>
      <w:r w:rsidRPr="00707193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softHyphen/>
        <w:t xml:space="preserve">technicznego w rozmiarach koniecznych do realizacji przedmiotu umowy, </w:t>
      </w:r>
    </w:p>
    <w:p w14:paraId="0ADB6904" w14:textId="17396D3B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zainstalowanie na koszt własny liczników poboru energii elektrycznej i wody oraz ponoszenie kosztów zużycia energii elektrycznej i wody na podstawie faktur VAT /+23%/, w terminie 21 dni od dnia ich doręczenia Wykonawcy. W razie nieterminowej płatności w/w faktur VAT, Zamawiający ma prawo potrącania ich płatności z bieżących faktur dla Wykonawcy za realizację robot,</w:t>
      </w:r>
    </w:p>
    <w:p w14:paraId="1E586EEF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wykonanie na koszt własny tymczasowego ogrodzenia terenu robót oraz oznaczenie terenu robót i innych miejsc, w których mają być prowadzone roboty podstawowe lub zabezpieczające,</w:t>
      </w:r>
    </w:p>
    <w:p w14:paraId="41A48E4E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zapewnienie na własny koszt pełnej obsługi geodezyjnej w zakresie wytyczenia, pomiarów i wykonania geodezyjnej dokumentacji powykonawczej,</w:t>
      </w:r>
    </w:p>
    <w:p w14:paraId="60F42B1D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wykonanie robót tymczasowych, które mogą być potrzebne podczas wykonywania robót podstawowych,</w:t>
      </w:r>
    </w:p>
    <w:p w14:paraId="1226DD24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realizacja zaleceń wpisanych do dziennika budowy,</w:t>
      </w:r>
    </w:p>
    <w:p w14:paraId="77FE6D3D" w14:textId="7D8DD11A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opracowanie dokumentacji powykonawczej </w:t>
      </w:r>
      <w:r w:rsidR="001059CE">
        <w:rPr>
          <w:sz w:val="22"/>
        </w:rPr>
        <w:t xml:space="preserve">dotyczącej </w:t>
      </w:r>
      <w:r w:rsidRPr="00707193">
        <w:rPr>
          <w:sz w:val="22"/>
        </w:rPr>
        <w:t xml:space="preserve">przedmiotu umowy oraz skompletowanie i przedłożenie Zamawiającemu dokumentów pozwalających na ocenę prawidłowego wykonania przedmiotu umowy, a w szczególności: protokołów badań i </w:t>
      </w:r>
      <w:r w:rsidRPr="00707193">
        <w:rPr>
          <w:sz w:val="22"/>
        </w:rPr>
        <w:lastRenderedPageBreak/>
        <w:t>sprawdzeń, protokołów technicznych odbiorów, dziennika budowy, niezbędnych świadectw kontroli jakości,</w:t>
      </w:r>
    </w:p>
    <w:p w14:paraId="76B1C214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utrzymanie ładu i porządku na terenie budowy, a po zakończeniu realizacji przedmiotu umowy usunięcie poza teren budowy wszelkich urządzeń tymczasowego zaplecza, oraz pozostawienie całego terenu czystego i nadającego się do użytkowania, </w:t>
      </w:r>
    </w:p>
    <w:p w14:paraId="1C6F8276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wykonywanie robót rozbiórkowych i demontażowych w uzgodnionym z Zamawiającym przedziale czasowym, </w:t>
      </w:r>
    </w:p>
    <w:p w14:paraId="7CECB2D1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uzgadnianie z Zamawiającym godzin wyłączenia prądu i innych mediów, </w:t>
      </w:r>
    </w:p>
    <w:p w14:paraId="1F9506D8" w14:textId="53076FA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w przypadku zniszczenia lub uszkodzenia robót, ich części bądź majątku Zamawiającego - naprawienia ich i doprowadzenia do</w:t>
      </w:r>
      <w:r w:rsidR="00592503">
        <w:rPr>
          <w:sz w:val="22"/>
        </w:rPr>
        <w:t xml:space="preserve"> stanu poprzedniego lub wymiany</w:t>
      </w:r>
      <w:r w:rsidRPr="00707193">
        <w:rPr>
          <w:sz w:val="22"/>
        </w:rPr>
        <w:t xml:space="preserve"> na nowy na własny koszt,</w:t>
      </w:r>
    </w:p>
    <w:p w14:paraId="33345D51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strzeżenie mienia znajdującego się na terenie budowy w terminie od daty jego przejęcia do daty przekazania przedmiotu umowy do eksploatacji,</w:t>
      </w:r>
    </w:p>
    <w:p w14:paraId="7AECC5E3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ustawienie kontenera na odpady bieżące, opróżnianie tego kontenera, </w:t>
      </w:r>
    </w:p>
    <w:p w14:paraId="68709105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przeprowadzenie próby pracy zainstalowanych urządzeń i przeszkolenie pracowników Zamawiającego w zakresie obsługi tych urządzeń zgodnie z warunkami technicznymi odbioru, </w:t>
      </w:r>
    </w:p>
    <w:p w14:paraId="6C1E1953" w14:textId="2432C58F" w:rsidR="00F714E8" w:rsidRPr="00F1243C" w:rsidRDefault="00592503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>
        <w:rPr>
          <w:sz w:val="22"/>
        </w:rPr>
        <w:t>natychmiastowe</w:t>
      </w:r>
      <w:r w:rsidR="00B72DB1" w:rsidRPr="00707193">
        <w:rPr>
          <w:sz w:val="22"/>
        </w:rPr>
        <w:t xml:space="preserve"> wykonania prac w przypadku konieczności usunięcia awarii lub zapobieżenia rozprzestrzeniania się skutków tej awarii lub zagrożenia dla ludzi lub mienia powstałego w budynku</w:t>
      </w:r>
      <w:r w:rsidR="009D54CB">
        <w:rPr>
          <w:sz w:val="22"/>
        </w:rPr>
        <w:t>,</w:t>
      </w:r>
      <w:r w:rsidR="00B72DB1" w:rsidRPr="00707193">
        <w:rPr>
          <w:sz w:val="22"/>
        </w:rPr>
        <w:t xml:space="preserve"> w którym realizowane będą roboty objęte niniejsza umową. </w:t>
      </w:r>
    </w:p>
    <w:p w14:paraId="2BAE73A1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§12</w:t>
      </w:r>
    </w:p>
    <w:p w14:paraId="5E96BB7B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632AF0">
        <w:rPr>
          <w:b/>
          <w:sz w:val="22"/>
          <w:szCs w:val="22"/>
        </w:rPr>
        <w:t>Zapewnienie jakości</w:t>
      </w:r>
    </w:p>
    <w:p w14:paraId="57A34F46" w14:textId="7304817F" w:rsidR="00B72DB1" w:rsidRPr="00707193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Na żądanie Zamawiającego Wykonawca zapewni potrzebne oprzyrządowanie, potencjał ludzki oraz materiały wymagane do zbadania jakości wbudowywanych wyrobów</w:t>
      </w:r>
      <w:r w:rsidR="00592503">
        <w:rPr>
          <w:sz w:val="22"/>
          <w:szCs w:val="22"/>
        </w:rPr>
        <w:t xml:space="preserve"> budowlanych i wykonanych robót</w:t>
      </w:r>
      <w:r w:rsidRPr="00707193">
        <w:rPr>
          <w:sz w:val="22"/>
          <w:szCs w:val="22"/>
        </w:rPr>
        <w:t xml:space="preserve"> oraz instalowanych urządzeń. </w:t>
      </w:r>
    </w:p>
    <w:p w14:paraId="2F25185B" w14:textId="77777777" w:rsidR="00B72DB1" w:rsidRPr="00707193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Badania, o których mowa w ust. 1 będą realizowane przez Wykonawcę na własny koszt. </w:t>
      </w:r>
    </w:p>
    <w:p w14:paraId="3D24326D" w14:textId="525A3DF2" w:rsidR="00B72DB1" w:rsidRPr="00707193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zobowiązuje się </w:t>
      </w:r>
      <w:r w:rsidR="00592503">
        <w:rPr>
          <w:sz w:val="22"/>
          <w:szCs w:val="22"/>
        </w:rPr>
        <w:t>wyznaczyć</w:t>
      </w:r>
      <w:r w:rsidRPr="00707193">
        <w:rPr>
          <w:sz w:val="22"/>
          <w:szCs w:val="22"/>
        </w:rPr>
        <w:t xml:space="preserve"> do kierowania budową personel kierowniczy posiadający wymagane przepisami Prawa budowlanego uprawnienia do wykonywania samodzielnych funkcji technicznych w budownictwie. Zmiana którejkolwiek z osób, o których mowa w zdaniu poprzednim w trakcie robót, musi być uzasadniona przez Wykonawcę na piśmie i zaakceptowana przez Zamawiającego. </w:t>
      </w:r>
    </w:p>
    <w:p w14:paraId="50D63D11" w14:textId="499808FF" w:rsidR="009B124D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Skierowanie, bez akceptacji Zamawiającego, do kierowania budową innych osób niż określone w ust. 3 może spowodować odstąpienie od umowy przez Zamawiającego z winy Wykonawcy. </w:t>
      </w:r>
    </w:p>
    <w:p w14:paraId="359A3065" w14:textId="4529879F" w:rsidR="00373EC8" w:rsidRPr="00727E81" w:rsidRDefault="00373EC8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wykonania robót budowlanych w sposób zapewniający spełnienie wszystkich wymagań projektowych</w:t>
      </w:r>
      <w:r w:rsidR="00B00D5E">
        <w:rPr>
          <w:sz w:val="22"/>
          <w:szCs w:val="22"/>
        </w:rPr>
        <w:t xml:space="preserve">, </w:t>
      </w:r>
      <w:r>
        <w:rPr>
          <w:sz w:val="22"/>
          <w:szCs w:val="22"/>
        </w:rPr>
        <w:t>wymagań normowych</w:t>
      </w:r>
      <w:r w:rsidR="00B00D5E">
        <w:rPr>
          <w:sz w:val="22"/>
          <w:szCs w:val="22"/>
        </w:rPr>
        <w:t>, wymagań przepisów</w:t>
      </w:r>
      <w:r>
        <w:rPr>
          <w:sz w:val="22"/>
          <w:szCs w:val="22"/>
        </w:rPr>
        <w:t xml:space="preserve"> związanych z </w:t>
      </w:r>
      <w:r w:rsidR="00B00D5E">
        <w:rPr>
          <w:sz w:val="22"/>
          <w:szCs w:val="22"/>
        </w:rPr>
        <w:t xml:space="preserve">rodzajem i </w:t>
      </w:r>
      <w:r>
        <w:rPr>
          <w:sz w:val="22"/>
          <w:szCs w:val="22"/>
        </w:rPr>
        <w:t>klasą wykonania konstrukcji stalowych zabudowy estakady suwnicy oraz wymagań projektowych</w:t>
      </w:r>
      <w:r w:rsidR="00B00D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normowych </w:t>
      </w:r>
      <w:r w:rsidR="00B00D5E">
        <w:rPr>
          <w:sz w:val="22"/>
          <w:szCs w:val="22"/>
        </w:rPr>
        <w:t xml:space="preserve">i wymagań przepisów </w:t>
      </w:r>
      <w:r>
        <w:rPr>
          <w:sz w:val="22"/>
          <w:szCs w:val="22"/>
        </w:rPr>
        <w:t>w zakresie pozostałych robót budowlanych.</w:t>
      </w:r>
    </w:p>
    <w:p w14:paraId="15591663" w14:textId="77777777" w:rsidR="00592503" w:rsidRDefault="00592503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</w:p>
    <w:p w14:paraId="45F19D67" w14:textId="17182BE8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lastRenderedPageBreak/>
        <w:t>§13</w:t>
      </w:r>
    </w:p>
    <w:p w14:paraId="6130454B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Nadzór budowlany</w:t>
      </w:r>
    </w:p>
    <w:p w14:paraId="75284D9B" w14:textId="019B613C" w:rsidR="009B124D" w:rsidRPr="00F1243C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zobowiązuje się do umożliwienia wstępu na teren robót pracownikom organów nadzoru budowlanego, do których należy wykonywanie zadań określonych ustawą Prawo budowlane oraz udostępnienia im danych i informacji wymaganych tą ustawą oraz innym pracownikom, których Zamawiający wskaże w okresie realizacji przedmiotu umowy. </w:t>
      </w:r>
    </w:p>
    <w:p w14:paraId="263633D0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§14</w:t>
      </w:r>
    </w:p>
    <w:p w14:paraId="086E79D3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Koordynator inspektorów nadzoru inwestorskiego</w:t>
      </w:r>
    </w:p>
    <w:p w14:paraId="01EB3FDD" w14:textId="27BBA55C" w:rsidR="00B72DB1" w:rsidRPr="009D54CB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Obowiązki koordynatora inspektorów nadzoru inwestorskiego pełnić będzie: ………………………………….…</w:t>
      </w:r>
      <w:r w:rsidR="009D68A8">
        <w:rPr>
          <w:sz w:val="22"/>
          <w:szCs w:val="22"/>
        </w:rPr>
        <w:t>…………………………………….………………</w:t>
      </w:r>
      <w:r w:rsidRPr="00707193">
        <w:rPr>
          <w:sz w:val="22"/>
          <w:szCs w:val="22"/>
        </w:rPr>
        <w:t>. tel. …………</w:t>
      </w:r>
      <w:r w:rsidR="009D68A8">
        <w:rPr>
          <w:sz w:val="22"/>
          <w:szCs w:val="22"/>
        </w:rPr>
        <w:t>…………………………………………….</w:t>
      </w:r>
      <w:r w:rsidRPr="00707193">
        <w:rPr>
          <w:sz w:val="22"/>
          <w:szCs w:val="22"/>
        </w:rPr>
        <w:t>..</w:t>
      </w:r>
    </w:p>
    <w:p w14:paraId="38FDBF54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§15</w:t>
      </w:r>
    </w:p>
    <w:p w14:paraId="79A1BC47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Kierownik budowy</w:t>
      </w:r>
    </w:p>
    <w:p w14:paraId="4CC0DA91" w14:textId="08E59D84" w:rsidR="00B72DB1" w:rsidRPr="00707193" w:rsidRDefault="00B72DB1" w:rsidP="00DD232C">
      <w:pPr>
        <w:widowControl w:val="0"/>
        <w:numPr>
          <w:ilvl w:val="0"/>
          <w:numId w:val="4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Wykonawca ustanawia kierownika budowy w osobie:</w:t>
      </w:r>
      <w:r w:rsidR="009D68A8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>…………</w:t>
      </w:r>
      <w:r w:rsidR="009D68A8">
        <w:rPr>
          <w:sz w:val="22"/>
          <w:szCs w:val="22"/>
        </w:rPr>
        <w:t>……………………………………….</w:t>
      </w:r>
      <w:r w:rsidRPr="00707193">
        <w:rPr>
          <w:sz w:val="22"/>
          <w:szCs w:val="22"/>
        </w:rPr>
        <w:t>………..</w:t>
      </w:r>
      <w:r w:rsidR="009D68A8" w:rsidRPr="009D68A8">
        <w:rPr>
          <w:sz w:val="22"/>
          <w:szCs w:val="22"/>
        </w:rPr>
        <w:t>,</w:t>
      </w:r>
      <w:r w:rsidRPr="00707193">
        <w:rPr>
          <w:color w:val="FF6600"/>
          <w:sz w:val="22"/>
          <w:szCs w:val="22"/>
        </w:rPr>
        <w:t xml:space="preserve"> </w:t>
      </w:r>
      <w:r w:rsidRPr="00707193">
        <w:rPr>
          <w:sz w:val="22"/>
          <w:szCs w:val="22"/>
        </w:rPr>
        <w:t>zam. w</w:t>
      </w:r>
      <w:r w:rsidRPr="00707193">
        <w:rPr>
          <w:color w:val="FF6600"/>
          <w:sz w:val="22"/>
          <w:szCs w:val="22"/>
        </w:rPr>
        <w:t xml:space="preserve"> </w:t>
      </w:r>
      <w:r w:rsidRPr="00707193">
        <w:rPr>
          <w:sz w:val="22"/>
          <w:szCs w:val="22"/>
        </w:rPr>
        <w:t>……………</w:t>
      </w:r>
      <w:r w:rsidR="009D68A8">
        <w:rPr>
          <w:sz w:val="22"/>
          <w:szCs w:val="22"/>
        </w:rPr>
        <w:t>……………</w:t>
      </w:r>
      <w:r w:rsidRPr="00707193">
        <w:rPr>
          <w:sz w:val="22"/>
          <w:szCs w:val="22"/>
        </w:rPr>
        <w:t>….</w:t>
      </w:r>
      <w:r w:rsidR="009D68A8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>przy ul. ……………</w:t>
      </w:r>
      <w:r w:rsidR="009D68A8">
        <w:rPr>
          <w:sz w:val="22"/>
          <w:szCs w:val="22"/>
        </w:rPr>
        <w:t>………………………</w:t>
      </w:r>
      <w:r w:rsidRPr="00707193">
        <w:rPr>
          <w:sz w:val="22"/>
          <w:szCs w:val="22"/>
        </w:rPr>
        <w:t xml:space="preserve">.  …/…., </w:t>
      </w:r>
      <w:proofErr w:type="spellStart"/>
      <w:r w:rsidRPr="00707193">
        <w:rPr>
          <w:sz w:val="22"/>
          <w:szCs w:val="22"/>
        </w:rPr>
        <w:t>tel</w:t>
      </w:r>
      <w:proofErr w:type="spellEnd"/>
      <w:r w:rsidRPr="00707193">
        <w:rPr>
          <w:sz w:val="22"/>
          <w:szCs w:val="22"/>
        </w:rPr>
        <w:t xml:space="preserve">……………………... </w:t>
      </w:r>
    </w:p>
    <w:p w14:paraId="6219D23A" w14:textId="5EB1C9EF" w:rsidR="009B124D" w:rsidRPr="009D54CB" w:rsidRDefault="00B72DB1" w:rsidP="00DD232C">
      <w:pPr>
        <w:widowControl w:val="0"/>
        <w:numPr>
          <w:ilvl w:val="0"/>
          <w:numId w:val="4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Ustanowiony kierownik budowy działa w ramach obowiązków </w:t>
      </w:r>
      <w:r w:rsidR="00592503">
        <w:rPr>
          <w:sz w:val="22"/>
          <w:szCs w:val="22"/>
        </w:rPr>
        <w:t>określonych</w:t>
      </w:r>
      <w:r w:rsidRPr="00707193">
        <w:rPr>
          <w:sz w:val="22"/>
          <w:szCs w:val="22"/>
        </w:rPr>
        <w:t xml:space="preserve"> w ustawie Prawo budowlane. </w:t>
      </w:r>
    </w:p>
    <w:p w14:paraId="13A2F37C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§16</w:t>
      </w:r>
    </w:p>
    <w:p w14:paraId="6D638B8D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707193">
        <w:rPr>
          <w:b/>
          <w:sz w:val="22"/>
          <w:szCs w:val="22"/>
        </w:rPr>
        <w:t>Odbiory</w:t>
      </w:r>
    </w:p>
    <w:p w14:paraId="1EED8035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Gotowość do odbiorów robót zanikających i ulegających zakryciu Wykonawca (kierownik budowy) będzie zgłaszał Zamawiającemu wpisem w dzienniku budowy. Inspektor nadzoru ma obowiązek przystąpić do odbioru tych robót w terminie do 3 dni roboczych od daty wpisu do dziennika budowy. Potwierdzenie wpisu lub brak ustosunkowania się przez inspektora nadzoru w terminie 3 dni roboczych od daty dokonania wpisu, oznaczać będzie osiągnięcie gotowości do odbioru w dacie wpisu do dziennika budowy. </w:t>
      </w:r>
    </w:p>
    <w:p w14:paraId="185C3EF5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Przedmiotem odbioru częściowego są elementy robót wyszczególnionych w Harmonogramie realizacji przedmiotu umowy. </w:t>
      </w:r>
    </w:p>
    <w:p w14:paraId="25E7FE58" w14:textId="4C62213E" w:rsidR="00B72DB1" w:rsidRPr="00727E81" w:rsidRDefault="00527302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8338F1">
        <w:rPr>
          <w:sz w:val="22"/>
        </w:rPr>
        <w:t>Zamawiający dokona końcowego odbioru robót objętych</w:t>
      </w:r>
      <w:r w:rsidR="00592503">
        <w:rPr>
          <w:sz w:val="22"/>
        </w:rPr>
        <w:t xml:space="preserve"> przedmiotem umowy po wykonaniu</w:t>
      </w:r>
      <w:r w:rsidRPr="008338F1">
        <w:rPr>
          <w:sz w:val="22"/>
        </w:rPr>
        <w:t xml:space="preserve"> tych robót przez Wykonawcę</w:t>
      </w:r>
      <w:r w:rsidR="00592503">
        <w:rPr>
          <w:sz w:val="22"/>
        </w:rPr>
        <w:t>,</w:t>
      </w:r>
      <w:r w:rsidRPr="008338F1">
        <w:rPr>
          <w:sz w:val="22"/>
        </w:rPr>
        <w:t xml:space="preserve"> pod warunkiem bezusterkowego wykonania tych robót w pełnym zakresie</w:t>
      </w:r>
      <w:r w:rsidR="00592503">
        <w:rPr>
          <w:sz w:val="22"/>
        </w:rPr>
        <w:t>,</w:t>
      </w:r>
      <w:r w:rsidRPr="008338F1">
        <w:rPr>
          <w:sz w:val="22"/>
        </w:rPr>
        <w:t xml:space="preserve"> zgodnie z projektem budowlanym, projektem wykonawczym, Specyfikacjami Technicznymi Wykonania i Odbioru Robót oraz </w:t>
      </w:r>
      <w:r w:rsidRPr="008338F1">
        <w:rPr>
          <w:sz w:val="22"/>
          <w:szCs w:val="22"/>
          <w:lang w:bidi="he-IL"/>
        </w:rPr>
        <w:t xml:space="preserve">pozwoleniem na budowę </w:t>
      </w:r>
      <w:r w:rsidRPr="008338F1">
        <w:rPr>
          <w:sz w:val="22"/>
          <w:szCs w:val="22"/>
        </w:rPr>
        <w:t xml:space="preserve">- Decyzja Starosty Radomskiego Nr </w:t>
      </w:r>
      <w:r w:rsidRPr="008338F1">
        <w:rPr>
          <w:bCs/>
          <w:sz w:val="22"/>
          <w:szCs w:val="22"/>
        </w:rPr>
        <w:t>2323.2016 z dnia 03.11.2016 r</w:t>
      </w:r>
      <w:r w:rsidRPr="008338F1">
        <w:rPr>
          <w:sz w:val="22"/>
          <w:szCs w:val="22"/>
        </w:rPr>
        <w:t>. oraz po uzyskaniu przez Wykonawcę prawomocnej decyzji o pozwoleniu na użytkowanie zrealizowanego obiektu.</w:t>
      </w:r>
    </w:p>
    <w:p w14:paraId="5015386E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Odbiory robót innych niż wymienione w ust.1 dokonywane będą komisyjnie z udziałem przedstawicieli Wykonawcy i Zamawiającego. Wykonawca zgłosi Zamawiającemu gotowość do odbioru częściowego i końcowego robót w formie pisemnej. Zamawiający każdorazowo powiadomi Wykonawcę na piśmie o terminie odbioru tych robót, a Wykonawca w terminie wyznaczonym przez Zamawiającego będzie uczestniczył w pracach komisji. </w:t>
      </w:r>
    </w:p>
    <w:p w14:paraId="5922B238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Zamawiający wyznaczy termin i rozpocznie odbiór częściowy w ciągu 7 dni roboczych od daty </w:t>
      </w:r>
      <w:r w:rsidRPr="00707193">
        <w:rPr>
          <w:sz w:val="22"/>
          <w:szCs w:val="22"/>
        </w:rPr>
        <w:lastRenderedPageBreak/>
        <w:t xml:space="preserve">zawiadomienia go o osiągnięciu gotowości do odbioru. </w:t>
      </w:r>
    </w:p>
    <w:p w14:paraId="231BFB84" w14:textId="77777777" w:rsidR="00B72DB1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Zamawiający wyznaczy termin i rozpocznie odbiór końcowy przedmiotu umowy w ciągu 7 dni roboczych od daty zawiadomienia go o zakończeniu robót. </w:t>
      </w:r>
    </w:p>
    <w:p w14:paraId="46708A8C" w14:textId="77777777" w:rsidR="00BF485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toku odbioru Zamawiający dokona oceny zgodności zrealizowanych prac z umową oraz jakości wykonanych robót. Ustalenia zostaną spisane w protokole odbiorczym. </w:t>
      </w:r>
    </w:p>
    <w:p w14:paraId="667FF51F" w14:textId="77777777" w:rsidR="00BF485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może:</w:t>
      </w:r>
    </w:p>
    <w:p w14:paraId="55EBA56A" w14:textId="0A3873E4" w:rsidR="00BF4852" w:rsidRDefault="00BF4852" w:rsidP="00DD232C">
      <w:pPr>
        <w:pStyle w:val="Styl"/>
        <w:numPr>
          <w:ilvl w:val="0"/>
          <w:numId w:val="83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odbioru robót bez uwag;</w:t>
      </w:r>
    </w:p>
    <w:p w14:paraId="4C35B6B6" w14:textId="32C2993E" w:rsidR="00BF4852" w:rsidRDefault="00BF4852" w:rsidP="00DD232C">
      <w:pPr>
        <w:pStyle w:val="Styl"/>
        <w:numPr>
          <w:ilvl w:val="0"/>
          <w:numId w:val="83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stwierdzić wady lub usterki robót. </w:t>
      </w:r>
    </w:p>
    <w:p w14:paraId="43AF50D7" w14:textId="327DF67C" w:rsidR="00BF4852" w:rsidRPr="00571EE2" w:rsidRDefault="00D44290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stwierdzenia</w:t>
      </w:r>
      <w:r w:rsidR="00BF4852">
        <w:rPr>
          <w:rFonts w:ascii="Calibri" w:hAnsi="Calibri"/>
          <w:sz w:val="22"/>
          <w:szCs w:val="22"/>
        </w:rPr>
        <w:t xml:space="preserve"> wad lub usterek robót</w:t>
      </w:r>
      <w:r w:rsidR="00BC31D4">
        <w:rPr>
          <w:rFonts w:ascii="Calibri" w:hAnsi="Calibri"/>
          <w:sz w:val="22"/>
          <w:szCs w:val="22"/>
        </w:rPr>
        <w:t>,</w:t>
      </w:r>
      <w:r w:rsidR="00BF4852">
        <w:rPr>
          <w:rFonts w:ascii="Calibri" w:hAnsi="Calibri"/>
          <w:sz w:val="22"/>
          <w:szCs w:val="22"/>
        </w:rPr>
        <w:t xml:space="preserve"> Zamawiający może wyznaczyć termin na usunięcie wad lub usterek. </w:t>
      </w:r>
      <w:r w:rsidR="00BF4852" w:rsidRPr="00571EE2">
        <w:rPr>
          <w:rFonts w:ascii="Calibri" w:hAnsi="Calibri"/>
          <w:sz w:val="22"/>
          <w:szCs w:val="22"/>
        </w:rPr>
        <w:t xml:space="preserve">Strony postanawiają, że termin usunięcia przez Wykonawcę wad </w:t>
      </w:r>
      <w:r w:rsidR="00BF4852">
        <w:rPr>
          <w:rFonts w:ascii="Calibri" w:hAnsi="Calibri"/>
          <w:sz w:val="22"/>
          <w:szCs w:val="22"/>
        </w:rPr>
        <w:t xml:space="preserve">lub usterek </w:t>
      </w:r>
      <w:r w:rsidR="00BF4852" w:rsidRPr="00571EE2">
        <w:rPr>
          <w:rFonts w:ascii="Calibri" w:hAnsi="Calibri"/>
          <w:sz w:val="22"/>
          <w:szCs w:val="22"/>
        </w:rPr>
        <w:t>stwierdzonych przy odbiorze</w:t>
      </w:r>
      <w:r w:rsidR="00BC31D4">
        <w:rPr>
          <w:rFonts w:ascii="Calibri" w:hAnsi="Calibri"/>
          <w:sz w:val="22"/>
          <w:szCs w:val="22"/>
        </w:rPr>
        <w:t>,</w:t>
      </w:r>
      <w:r w:rsidR="00BF4852" w:rsidRPr="00571EE2">
        <w:rPr>
          <w:rFonts w:ascii="Calibri" w:hAnsi="Calibri"/>
          <w:sz w:val="22"/>
          <w:szCs w:val="22"/>
        </w:rPr>
        <w:t xml:space="preserve"> wynosić będzie 7 d</w:t>
      </w:r>
      <w:r w:rsidR="00BF4852">
        <w:rPr>
          <w:rFonts w:ascii="Calibri" w:hAnsi="Calibri"/>
          <w:sz w:val="22"/>
          <w:szCs w:val="22"/>
        </w:rPr>
        <w:t>ni chyba, że w trakcie odbioru Zamawiający wyznaczy dłuższy termin</w:t>
      </w:r>
      <w:r w:rsidR="00BF4852" w:rsidRPr="00571EE2">
        <w:rPr>
          <w:rFonts w:ascii="Calibri" w:hAnsi="Calibri"/>
          <w:sz w:val="22"/>
          <w:szCs w:val="22"/>
        </w:rPr>
        <w:t xml:space="preserve">. </w:t>
      </w:r>
    </w:p>
    <w:p w14:paraId="37BD1116" w14:textId="39F90E48" w:rsidR="00BF4852" w:rsidRPr="00571EE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571EE2">
        <w:rPr>
          <w:rFonts w:ascii="Calibri" w:hAnsi="Calibri"/>
          <w:sz w:val="22"/>
          <w:szCs w:val="22"/>
        </w:rPr>
        <w:t>Wykonawca zobowiązany jest do zawiadomienia na piśmie Zamawiającego o usunięciu wad</w:t>
      </w:r>
      <w:r>
        <w:rPr>
          <w:rFonts w:ascii="Calibri" w:hAnsi="Calibri"/>
          <w:sz w:val="22"/>
          <w:szCs w:val="22"/>
        </w:rPr>
        <w:t xml:space="preserve"> lub usterek</w:t>
      </w:r>
      <w:r w:rsidRPr="00571EE2">
        <w:rPr>
          <w:rFonts w:ascii="Calibri" w:hAnsi="Calibri"/>
          <w:sz w:val="22"/>
          <w:szCs w:val="22"/>
        </w:rPr>
        <w:t xml:space="preserve"> oraz do żądania wyznaczenia </w:t>
      </w:r>
      <w:r w:rsidR="00BC31D4">
        <w:rPr>
          <w:rFonts w:ascii="Calibri" w:hAnsi="Calibri"/>
          <w:sz w:val="22"/>
          <w:szCs w:val="22"/>
        </w:rPr>
        <w:t xml:space="preserve">nowego </w:t>
      </w:r>
      <w:r w:rsidRPr="00571EE2">
        <w:rPr>
          <w:rFonts w:ascii="Calibri" w:hAnsi="Calibri"/>
          <w:sz w:val="22"/>
          <w:szCs w:val="22"/>
        </w:rPr>
        <w:t>terminu odbioru zakwestionowanych uprzednio robót</w:t>
      </w:r>
      <w:r w:rsidR="00BC31D4">
        <w:rPr>
          <w:rFonts w:ascii="Calibri" w:hAnsi="Calibri"/>
          <w:sz w:val="22"/>
          <w:szCs w:val="22"/>
        </w:rPr>
        <w:t>,</w:t>
      </w:r>
      <w:r w:rsidRPr="00571EE2">
        <w:rPr>
          <w:rFonts w:ascii="Calibri" w:hAnsi="Calibri"/>
          <w:sz w:val="22"/>
          <w:szCs w:val="22"/>
        </w:rPr>
        <w:t xml:space="preserve"> jako wadliwych. W takim przypadku </w:t>
      </w:r>
      <w:r w:rsidRPr="00D31B50">
        <w:rPr>
          <w:rFonts w:ascii="Calibri" w:hAnsi="Calibri"/>
          <w:sz w:val="22"/>
          <w:szCs w:val="22"/>
        </w:rPr>
        <w:t>Zamawiający powiadomi Wykonawcę</w:t>
      </w:r>
      <w:r>
        <w:rPr>
          <w:rFonts w:ascii="Calibri" w:hAnsi="Calibri"/>
          <w:sz w:val="22"/>
          <w:szCs w:val="22"/>
        </w:rPr>
        <w:t xml:space="preserve"> na piśmie o terminie odbioru</w:t>
      </w:r>
      <w:r w:rsidRPr="00D31B50">
        <w:rPr>
          <w:rFonts w:ascii="Calibri" w:hAnsi="Calibri"/>
          <w:sz w:val="22"/>
          <w:szCs w:val="22"/>
        </w:rPr>
        <w:t xml:space="preserve"> robót</w:t>
      </w:r>
      <w:r>
        <w:rPr>
          <w:rFonts w:ascii="Calibri" w:hAnsi="Calibri"/>
          <w:sz w:val="22"/>
          <w:szCs w:val="22"/>
        </w:rPr>
        <w:t xml:space="preserve"> i rozpocznie odbiór </w:t>
      </w:r>
      <w:r w:rsidRPr="00D31B50">
        <w:rPr>
          <w:rFonts w:ascii="Calibri" w:hAnsi="Calibri"/>
          <w:sz w:val="22"/>
          <w:szCs w:val="22"/>
        </w:rPr>
        <w:t xml:space="preserve">w ciągu 7 dni roboczych od daty zawiadomienia go o </w:t>
      </w:r>
      <w:r>
        <w:rPr>
          <w:rFonts w:ascii="Calibri" w:hAnsi="Calibri"/>
          <w:sz w:val="22"/>
          <w:szCs w:val="22"/>
        </w:rPr>
        <w:t>usunięciu wad lub usterek. Roboty uważa się za odebrane bezusterkowo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jeżeli usunięto stwierdzone wady lub usterki.</w:t>
      </w:r>
    </w:p>
    <w:p w14:paraId="5D0ECC7B" w14:textId="704875BB" w:rsidR="00BF4852" w:rsidRPr="00BF485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jednak wady lub usterki mają charakter nieusuwalny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Zamawiający może od umowy odstąpić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jeżeli są to wady lub uste</w:t>
      </w:r>
      <w:r w:rsidR="00D44290">
        <w:rPr>
          <w:rFonts w:ascii="Calibri" w:hAnsi="Calibri"/>
          <w:sz w:val="22"/>
          <w:szCs w:val="22"/>
        </w:rPr>
        <w:t>rki o charakterze istotnym, a w</w:t>
      </w:r>
      <w:r>
        <w:rPr>
          <w:rFonts w:ascii="Calibri" w:hAnsi="Calibri"/>
          <w:sz w:val="22"/>
          <w:szCs w:val="22"/>
        </w:rPr>
        <w:t xml:space="preserve"> przypadku wad i usterek nieistotnych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obniżyć wynagrodzenie </w:t>
      </w:r>
      <w:r w:rsidRPr="00D57449">
        <w:rPr>
          <w:rFonts w:ascii="Calibri" w:hAnsi="Calibri"/>
          <w:sz w:val="22"/>
          <w:szCs w:val="22"/>
          <w:lang w:bidi="he-IL"/>
        </w:rPr>
        <w:t xml:space="preserve">odpowiednio </w:t>
      </w:r>
      <w:r>
        <w:rPr>
          <w:rFonts w:ascii="Calibri" w:hAnsi="Calibri"/>
          <w:sz w:val="22"/>
          <w:szCs w:val="22"/>
          <w:lang w:bidi="he-IL"/>
        </w:rPr>
        <w:t xml:space="preserve">do </w:t>
      </w:r>
      <w:r w:rsidRPr="00D57449">
        <w:rPr>
          <w:rFonts w:ascii="Calibri" w:hAnsi="Calibri"/>
          <w:sz w:val="22"/>
          <w:szCs w:val="22"/>
          <w:lang w:bidi="he-IL"/>
        </w:rPr>
        <w:t>utraconej wartości użytkowej, estetycznej i technicznej</w:t>
      </w:r>
      <w:r w:rsidR="00BC31D4">
        <w:rPr>
          <w:rFonts w:ascii="Calibri" w:hAnsi="Calibri"/>
          <w:sz w:val="22"/>
          <w:szCs w:val="22"/>
        </w:rPr>
        <w:t>.</w:t>
      </w:r>
    </w:p>
    <w:p w14:paraId="1BC777B5" w14:textId="77777777" w:rsidR="00BF4852" w:rsidRPr="004F6DA8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Pr="004F6DA8">
        <w:rPr>
          <w:rFonts w:ascii="Calibri" w:hAnsi="Calibri"/>
          <w:sz w:val="22"/>
          <w:szCs w:val="22"/>
        </w:rPr>
        <w:t>może od umowy odstąpić także jeżeli:</w:t>
      </w:r>
    </w:p>
    <w:p w14:paraId="4E48193E" w14:textId="77777777" w:rsidR="00BF4852" w:rsidRPr="00BF4852" w:rsidRDefault="00BF4852" w:rsidP="00DD232C">
      <w:pPr>
        <w:pStyle w:val="Styl"/>
        <w:numPr>
          <w:ilvl w:val="0"/>
          <w:numId w:val="84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BF4852">
        <w:rPr>
          <w:rFonts w:ascii="Calibri" w:hAnsi="Calibri"/>
          <w:sz w:val="22"/>
          <w:szCs w:val="22"/>
        </w:rPr>
        <w:t>ze względu na charakter wad lub usterek przewidywany czas ich usunięcia przekracza 2 miesiące;</w:t>
      </w:r>
    </w:p>
    <w:p w14:paraId="3EFD4C18" w14:textId="77777777" w:rsidR="00BF4852" w:rsidRPr="00D31B50" w:rsidRDefault="00BF4852" w:rsidP="00DD232C">
      <w:pPr>
        <w:pStyle w:val="Styl"/>
        <w:numPr>
          <w:ilvl w:val="0"/>
          <w:numId w:val="84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wady lub usterki nie zostaną usunięte w wyznaczonym terminie.</w:t>
      </w:r>
    </w:p>
    <w:p w14:paraId="165D1621" w14:textId="1C516561" w:rsidR="00BF4852" w:rsidRPr="00586E8C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Niezależnie od innych uprawnień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</w:t>
      </w:r>
      <w:r w:rsidRPr="00586E8C">
        <w:rPr>
          <w:rFonts w:ascii="Calibri" w:hAnsi="Calibri"/>
          <w:sz w:val="22"/>
          <w:szCs w:val="22"/>
        </w:rPr>
        <w:t xml:space="preserve"> przypadku nieusunięcia przez Wykonawcę w wyznaczonym terminie usterek lub wad, Zamawiający może powierzyć usunięcie usterek lub wad osobie trzeciej, a kosztami obciążyć Wykonawcę. </w:t>
      </w:r>
    </w:p>
    <w:p w14:paraId="2A743060" w14:textId="60F166BA" w:rsidR="00BF4852" w:rsidRPr="00727E81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04776">
        <w:rPr>
          <w:rFonts w:ascii="Calibri" w:hAnsi="Calibri"/>
          <w:sz w:val="22"/>
          <w:szCs w:val="22"/>
        </w:rPr>
        <w:t>Odbiór końcowy</w:t>
      </w:r>
      <w:r>
        <w:rPr>
          <w:rFonts w:ascii="Calibri" w:hAnsi="Calibri"/>
          <w:sz w:val="22"/>
          <w:szCs w:val="22"/>
        </w:rPr>
        <w:t xml:space="preserve"> zostanie dokonany po przeprowadzeniu wszystkich odbiorów częściowych. </w:t>
      </w:r>
    </w:p>
    <w:p w14:paraId="038CC362" w14:textId="6413566E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dniu końcowego odbioru Wykonawca przekaże Zamawiającemu: dziennik budowy, niezbędne świadectwa kontroli jakości, certyfikaty i deklaracje zgodności wymagane przepisami, protokoły odbiorów technicznych, protokoły badań i sprawdzeń</w:t>
      </w:r>
      <w:r w:rsidR="00BC31D4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o których mowa w art. 57 ust 1 pkt 4 Prawa budowlanego, oświadczenia kierownika budowy</w:t>
      </w:r>
      <w:r w:rsidR="00BC31D4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o których mowa w art. 57 ust.1 pkt. 2 lit. „a”, lit. „b” oraz pkt 3 Prawa Budowlanego, inwentaryzację geodezyjną powykonawczą, o której mowa w art. 57 ust. 1 pkt. 5 Prawa budowlanego oraz dokumentację powykonawczą, o której mowa w </w:t>
      </w:r>
      <w:r w:rsidRPr="00707193">
        <w:rPr>
          <w:w w:val="106"/>
          <w:sz w:val="22"/>
          <w:szCs w:val="22"/>
        </w:rPr>
        <w:t>§ 11 ust. 2 lit. m)</w:t>
      </w:r>
      <w:r w:rsidRPr="00707193">
        <w:rPr>
          <w:sz w:val="22"/>
          <w:szCs w:val="22"/>
        </w:rPr>
        <w:t xml:space="preserve">. </w:t>
      </w:r>
    </w:p>
    <w:p w14:paraId="4A304491" w14:textId="7ACA1D7C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Zamawiający ma prawo wstrzymać czynności odbioru końcowego</w:t>
      </w:r>
      <w:r w:rsidR="009D54CB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jeżeli Wykonawca nie wykonał </w:t>
      </w:r>
      <w:r w:rsidRPr="00707193">
        <w:rPr>
          <w:sz w:val="22"/>
          <w:szCs w:val="22"/>
        </w:rPr>
        <w:lastRenderedPageBreak/>
        <w:t xml:space="preserve">przedmiotu umowy w całości lub nie wykonał wymaganych prób i sprawdzeń oraz nie przedstawił dokumentów o których mowa w ust. </w:t>
      </w:r>
      <w:r w:rsidR="00BF4852">
        <w:rPr>
          <w:sz w:val="22"/>
          <w:szCs w:val="22"/>
        </w:rPr>
        <w:t>15</w:t>
      </w:r>
      <w:r w:rsidRPr="00707193">
        <w:rPr>
          <w:sz w:val="22"/>
          <w:szCs w:val="22"/>
        </w:rPr>
        <w:t xml:space="preserve">. </w:t>
      </w:r>
    </w:p>
    <w:p w14:paraId="15EE1FF0" w14:textId="7245AAAF" w:rsidR="00DD5280" w:rsidRPr="009657AF" w:rsidRDefault="00DD5280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 upływem terminu gwarancji zostanie przeprowadzony odbiór gwarancyjny. </w:t>
      </w:r>
      <w:r w:rsidRPr="009657AF">
        <w:rPr>
          <w:rFonts w:ascii="Calibri" w:hAnsi="Calibri"/>
          <w:sz w:val="22"/>
          <w:szCs w:val="22"/>
        </w:rPr>
        <w:t>Zamawiający wyznaczy datę odbioru przed upływem okresu gwarancji</w:t>
      </w:r>
      <w:r>
        <w:rPr>
          <w:rFonts w:ascii="Calibri" w:hAnsi="Calibri"/>
          <w:sz w:val="22"/>
          <w:szCs w:val="22"/>
        </w:rPr>
        <w:t xml:space="preserve">. </w:t>
      </w:r>
      <w:r w:rsidRPr="009657AF">
        <w:rPr>
          <w:rFonts w:ascii="Calibri" w:hAnsi="Calibri"/>
          <w:sz w:val="22"/>
          <w:szCs w:val="22"/>
        </w:rPr>
        <w:t>Zamawiający powiadomi o termin</w:t>
      </w:r>
      <w:r>
        <w:rPr>
          <w:rFonts w:ascii="Calibri" w:hAnsi="Calibri"/>
          <w:sz w:val="22"/>
          <w:szCs w:val="22"/>
        </w:rPr>
        <w:t>ie</w:t>
      </w:r>
      <w:r w:rsidRPr="009657AF">
        <w:rPr>
          <w:rFonts w:ascii="Calibri" w:hAnsi="Calibri"/>
          <w:sz w:val="22"/>
          <w:szCs w:val="22"/>
        </w:rPr>
        <w:t xml:space="preserve"> Wykonawcę w formie pisemnej</w:t>
      </w:r>
      <w:r w:rsidR="00D44290">
        <w:rPr>
          <w:rFonts w:ascii="Calibri" w:hAnsi="Calibri"/>
          <w:sz w:val="22"/>
          <w:szCs w:val="22"/>
        </w:rPr>
        <w:t xml:space="preserve"> z co</w:t>
      </w:r>
      <w:r>
        <w:rPr>
          <w:rFonts w:ascii="Calibri" w:hAnsi="Calibri"/>
          <w:sz w:val="22"/>
          <w:szCs w:val="22"/>
        </w:rPr>
        <w:t xml:space="preserve"> najmniej 14 dniowym wyprzedzeniem</w:t>
      </w:r>
      <w:r w:rsidRPr="009657A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Do wad i usterek stwierdzonych w toku odbioru gwarancyjnego stosuje się odpowiednio wyżej określone postanowienia Umowy dotyczące odbiorów.</w:t>
      </w:r>
    </w:p>
    <w:p w14:paraId="38C350D5" w14:textId="2A3773AF" w:rsidR="00B72DB1" w:rsidRPr="00727E81" w:rsidRDefault="00DD5280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3D684F">
        <w:rPr>
          <w:rFonts w:ascii="Calibri" w:hAnsi="Calibri"/>
          <w:sz w:val="22"/>
          <w:szCs w:val="22"/>
        </w:rPr>
        <w:t>Po protokolarnym potwierdzeniu usunięcia wad lub usterek stwierdzonych przy odbiorze końcowym</w:t>
      </w:r>
      <w:r w:rsidR="00BC31D4">
        <w:rPr>
          <w:rFonts w:ascii="Calibri" w:hAnsi="Calibri"/>
          <w:sz w:val="22"/>
          <w:szCs w:val="22"/>
        </w:rPr>
        <w:t>,</w:t>
      </w:r>
      <w:r w:rsidRPr="003D684F">
        <w:rPr>
          <w:rFonts w:ascii="Calibri" w:hAnsi="Calibri"/>
          <w:sz w:val="22"/>
          <w:szCs w:val="22"/>
        </w:rPr>
        <w:t xml:space="preserve"> rozpoczynają swój bieg terminy na zwrot zabezpieczenia należytego wykonania umowy. </w:t>
      </w:r>
    </w:p>
    <w:p w14:paraId="057609D4" w14:textId="04E5AFCC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§17</w:t>
      </w:r>
    </w:p>
    <w:p w14:paraId="5D2D5B39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  <w:lang w:bidi="he-IL"/>
        </w:rPr>
      </w:pPr>
      <w:r w:rsidRPr="00580AF1">
        <w:rPr>
          <w:b/>
          <w:sz w:val="22"/>
          <w:szCs w:val="22"/>
          <w:lang w:bidi="he-IL"/>
        </w:rPr>
        <w:t>Gwarancja</w:t>
      </w:r>
    </w:p>
    <w:p w14:paraId="30117199" w14:textId="6516B3BA" w:rsidR="00B72DB1" w:rsidRPr="00476536" w:rsidRDefault="00B72DB1" w:rsidP="00DD232C">
      <w:pPr>
        <w:widowControl w:val="0"/>
        <w:numPr>
          <w:ilvl w:val="4"/>
          <w:numId w:val="31"/>
        </w:numPr>
        <w:tabs>
          <w:tab w:val="clear" w:pos="360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  <w:lang w:bidi="he-IL"/>
        </w:rPr>
      </w:pPr>
      <w:r w:rsidRPr="00476536">
        <w:rPr>
          <w:sz w:val="22"/>
          <w:szCs w:val="22"/>
          <w:lang w:bidi="he-IL"/>
        </w:rPr>
        <w:t xml:space="preserve">Wykonawca udzieli Zamawiającemu gwarancji na wykonane roboty budowlane oraz na dostarczone </w:t>
      </w:r>
      <w:r w:rsidRPr="00036FA4">
        <w:rPr>
          <w:sz w:val="22"/>
          <w:szCs w:val="22"/>
          <w:lang w:bidi="he-IL"/>
        </w:rPr>
        <w:t>urządzenia</w:t>
      </w:r>
      <w:r w:rsidRPr="00476536">
        <w:rPr>
          <w:sz w:val="22"/>
          <w:szCs w:val="22"/>
          <w:lang w:bidi="he-IL"/>
        </w:rPr>
        <w:t xml:space="preserve"> </w:t>
      </w:r>
      <w:r w:rsidRPr="00476536">
        <w:rPr>
          <w:b/>
          <w:bCs/>
          <w:sz w:val="22"/>
          <w:szCs w:val="22"/>
          <w:lang w:bidi="he-IL"/>
        </w:rPr>
        <w:t xml:space="preserve">na </w:t>
      </w:r>
      <w:r w:rsidRPr="00476536">
        <w:rPr>
          <w:b/>
          <w:sz w:val="22"/>
          <w:szCs w:val="22"/>
          <w:lang w:bidi="he-IL"/>
        </w:rPr>
        <w:t xml:space="preserve">okres </w:t>
      </w:r>
      <w:r w:rsidR="009B124D" w:rsidRPr="00476536">
        <w:rPr>
          <w:sz w:val="22"/>
          <w:szCs w:val="22"/>
          <w:lang w:bidi="he-IL"/>
        </w:rPr>
        <w:t>…………</w:t>
      </w:r>
      <w:r w:rsidRPr="00476536">
        <w:rPr>
          <w:b/>
          <w:sz w:val="22"/>
          <w:szCs w:val="22"/>
          <w:lang w:bidi="he-IL"/>
        </w:rPr>
        <w:t xml:space="preserve"> miesięcy</w:t>
      </w:r>
      <w:r w:rsidR="009B124D" w:rsidRPr="00476536">
        <w:rPr>
          <w:b/>
          <w:sz w:val="22"/>
          <w:szCs w:val="22"/>
          <w:lang w:bidi="he-IL"/>
        </w:rPr>
        <w:t xml:space="preserve"> </w:t>
      </w:r>
      <w:r w:rsidR="009B124D" w:rsidRPr="00476536">
        <w:rPr>
          <w:sz w:val="22"/>
          <w:szCs w:val="22"/>
          <w:lang w:bidi="he-IL"/>
        </w:rPr>
        <w:t>zgodnie z ofertą Wykonawcy</w:t>
      </w:r>
      <w:r w:rsidR="00AA2B7D" w:rsidRPr="00476536">
        <w:rPr>
          <w:sz w:val="22"/>
          <w:szCs w:val="22"/>
          <w:lang w:bidi="he-IL"/>
        </w:rPr>
        <w:t>, na zasadach określonych</w:t>
      </w:r>
      <w:r w:rsidRPr="00476536">
        <w:rPr>
          <w:sz w:val="22"/>
          <w:szCs w:val="22"/>
          <w:lang w:bidi="he-IL"/>
        </w:rPr>
        <w:t xml:space="preserve"> </w:t>
      </w:r>
      <w:r w:rsidR="00580AF1" w:rsidRPr="00476536">
        <w:rPr>
          <w:sz w:val="22"/>
          <w:szCs w:val="22"/>
          <w:lang w:bidi="he-IL"/>
        </w:rPr>
        <w:t xml:space="preserve">w umowie oraz </w:t>
      </w:r>
      <w:r w:rsidR="009B1C16">
        <w:rPr>
          <w:sz w:val="22"/>
          <w:szCs w:val="22"/>
          <w:lang w:bidi="he-IL"/>
        </w:rPr>
        <w:t xml:space="preserve">w istotnych postanowieniach gwarancji stanowiących </w:t>
      </w:r>
      <w:r w:rsidR="00BC31D4">
        <w:rPr>
          <w:sz w:val="22"/>
          <w:szCs w:val="22"/>
          <w:lang w:bidi="he-IL"/>
        </w:rPr>
        <w:t>Załącznik nr 3</w:t>
      </w:r>
      <w:r w:rsidR="00580AF1" w:rsidRPr="00476536">
        <w:rPr>
          <w:sz w:val="22"/>
          <w:szCs w:val="22"/>
          <w:lang w:bidi="he-IL"/>
        </w:rPr>
        <w:t xml:space="preserve"> do niniejszej umowy. </w:t>
      </w:r>
      <w:r w:rsidRPr="00476536">
        <w:rPr>
          <w:sz w:val="22"/>
          <w:szCs w:val="22"/>
          <w:lang w:bidi="he-IL"/>
        </w:rPr>
        <w:t xml:space="preserve">Okres rękojmi za wady </w:t>
      </w:r>
      <w:r w:rsidR="002816B2" w:rsidRPr="00476536">
        <w:rPr>
          <w:sz w:val="22"/>
          <w:szCs w:val="22"/>
          <w:lang w:bidi="he-IL"/>
        </w:rPr>
        <w:t xml:space="preserve">wynosi </w:t>
      </w:r>
      <w:r w:rsidR="00F75907" w:rsidRPr="00476536">
        <w:rPr>
          <w:b/>
          <w:sz w:val="22"/>
          <w:szCs w:val="22"/>
          <w:lang w:bidi="he-IL"/>
        </w:rPr>
        <w:t>5 lat</w:t>
      </w:r>
      <w:r w:rsidR="00F75907" w:rsidRPr="00476536">
        <w:rPr>
          <w:sz w:val="22"/>
          <w:szCs w:val="22"/>
          <w:lang w:bidi="he-IL"/>
        </w:rPr>
        <w:t>.</w:t>
      </w:r>
    </w:p>
    <w:p w14:paraId="283FD6E5" w14:textId="27367D3B" w:rsidR="008C3A21" w:rsidRPr="00707193" w:rsidRDefault="008C3A21" w:rsidP="00DD232C">
      <w:pPr>
        <w:widowControl w:val="0"/>
        <w:numPr>
          <w:ilvl w:val="4"/>
          <w:numId w:val="31"/>
        </w:numPr>
        <w:tabs>
          <w:tab w:val="clear" w:pos="360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Wykonawca przedłoży pisemną gwarancję o treści zgodnej z </w:t>
      </w:r>
      <w:r w:rsidR="00BC31D4">
        <w:rPr>
          <w:sz w:val="22"/>
          <w:szCs w:val="22"/>
          <w:lang w:bidi="he-IL"/>
        </w:rPr>
        <w:t>Załącznikiem nr 3</w:t>
      </w:r>
      <w:r w:rsidR="00580AF1">
        <w:rPr>
          <w:sz w:val="22"/>
          <w:szCs w:val="22"/>
          <w:lang w:bidi="he-IL"/>
        </w:rPr>
        <w:t xml:space="preserve"> do umowy </w:t>
      </w:r>
      <w:r>
        <w:rPr>
          <w:sz w:val="22"/>
          <w:szCs w:val="22"/>
          <w:lang w:bidi="he-IL"/>
        </w:rPr>
        <w:t xml:space="preserve">wraz z podpisaniem protokołu odbioru końcowego. </w:t>
      </w:r>
    </w:p>
    <w:p w14:paraId="5B5EF19C" w14:textId="79574AE4" w:rsidR="00F1243C" w:rsidRPr="00915EED" w:rsidRDefault="00B72DB1" w:rsidP="00DD232C">
      <w:pPr>
        <w:widowControl w:val="0"/>
        <w:numPr>
          <w:ilvl w:val="4"/>
          <w:numId w:val="31"/>
        </w:numPr>
        <w:tabs>
          <w:tab w:val="clear" w:pos="3600"/>
          <w:tab w:val="num" w:pos="142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>Bieg terminu gwarancji rozpoczyna się w dniu następnym licząc od daty potwierdzenia usunięcia wad stwierdzonych przy odbiorze końcowym przedmiotu umowy</w:t>
      </w:r>
      <w:r w:rsidR="001149AB">
        <w:rPr>
          <w:sz w:val="22"/>
          <w:szCs w:val="22"/>
          <w:lang w:bidi="he-IL"/>
        </w:rPr>
        <w:t xml:space="preserve"> lub dokonania odbioru końcowego bez zastrzeżeń</w:t>
      </w:r>
      <w:r w:rsidR="00104EB9">
        <w:rPr>
          <w:sz w:val="22"/>
          <w:szCs w:val="22"/>
          <w:lang w:bidi="he-IL"/>
        </w:rPr>
        <w:t>.</w:t>
      </w:r>
    </w:p>
    <w:p w14:paraId="1FF4573F" w14:textId="7CB6F9A8" w:rsidR="001149AB" w:rsidRPr="00012C9A" w:rsidRDefault="001149AB" w:rsidP="00DD232C">
      <w:pPr>
        <w:widowControl w:val="0"/>
        <w:numPr>
          <w:ilvl w:val="4"/>
          <w:numId w:val="31"/>
        </w:numPr>
        <w:tabs>
          <w:tab w:val="clear" w:pos="3600"/>
          <w:tab w:val="num" w:pos="142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012C9A">
        <w:rPr>
          <w:sz w:val="22"/>
          <w:szCs w:val="22"/>
        </w:rPr>
        <w:t xml:space="preserve">W przypadku, gdy Wykonawca nie usunie wad </w:t>
      </w:r>
      <w:r>
        <w:rPr>
          <w:sz w:val="22"/>
          <w:szCs w:val="22"/>
        </w:rPr>
        <w:t xml:space="preserve">lub usterek </w:t>
      </w:r>
      <w:r w:rsidRPr="00012C9A">
        <w:rPr>
          <w:sz w:val="22"/>
          <w:szCs w:val="22"/>
        </w:rPr>
        <w:t xml:space="preserve">w terminie, Zamawiającemu przysługuje prawo dokonania naprawy na koszt Wykonawcy, przez zatrudnienie własnych specjalistów albo specjalistów strony trzeciej - bez utraty praw wynikających z rękojmi lub gwarancji. Zamawiający może zapłacić za wykonanie zastępcze ze środków pochodzących z zabezpieczenia należytego wykonania umowy lub dochodzić odszkodowania od Wykonawcy. Możliwość zapłaty za wykonanie zastępcze ze środków zatrzymanych tytułem zabezpieczenia nie zwalnia Wykonawcy z obowiązków określonych umową </w:t>
      </w:r>
      <w:r w:rsidR="00321095">
        <w:rPr>
          <w:sz w:val="22"/>
          <w:szCs w:val="22"/>
        </w:rPr>
        <w:t>w zakresie</w:t>
      </w:r>
      <w:r w:rsidRPr="00012C9A">
        <w:rPr>
          <w:sz w:val="22"/>
          <w:szCs w:val="22"/>
        </w:rPr>
        <w:t xml:space="preserve"> kar umownych.</w:t>
      </w:r>
    </w:p>
    <w:p w14:paraId="753BA094" w14:textId="692316A9" w:rsidR="00A8570E" w:rsidRPr="00727E81" w:rsidRDefault="00DD5280" w:rsidP="00DD232C">
      <w:pPr>
        <w:widowControl w:val="0"/>
        <w:numPr>
          <w:ilvl w:val="4"/>
          <w:numId w:val="31"/>
        </w:numPr>
        <w:tabs>
          <w:tab w:val="clear" w:pos="3600"/>
          <w:tab w:val="num" w:pos="142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012C9A">
        <w:rPr>
          <w:sz w:val="22"/>
          <w:szCs w:val="22"/>
        </w:rPr>
        <w:t xml:space="preserve">Zamawiający ma prawo bez zgody Wykonawcy przeznaczyć zabezpieczenie należytego wykonania umowy na pokrycie ewentualnych roszczeń z tytułu nieusunięcia lub nienależytego usunięcia wad </w:t>
      </w:r>
      <w:r>
        <w:rPr>
          <w:sz w:val="22"/>
          <w:szCs w:val="22"/>
        </w:rPr>
        <w:t>lub usterek w okresie gwarancji jakości</w:t>
      </w:r>
      <w:r w:rsidRPr="00012C9A">
        <w:rPr>
          <w:sz w:val="22"/>
          <w:szCs w:val="22"/>
        </w:rPr>
        <w:t>.</w:t>
      </w:r>
    </w:p>
    <w:p w14:paraId="23098CE7" w14:textId="5FAE0BF4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DD5280" w:rsidRPr="00707193">
        <w:rPr>
          <w:b/>
          <w:w w:val="106"/>
          <w:sz w:val="22"/>
          <w:szCs w:val="22"/>
        </w:rPr>
        <w:t>1</w:t>
      </w:r>
      <w:r w:rsidR="00DD5280">
        <w:rPr>
          <w:b/>
          <w:w w:val="106"/>
          <w:sz w:val="22"/>
          <w:szCs w:val="22"/>
        </w:rPr>
        <w:t>8</w:t>
      </w:r>
    </w:p>
    <w:p w14:paraId="406F4BE4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strike/>
          <w:sz w:val="22"/>
          <w:szCs w:val="22"/>
        </w:rPr>
      </w:pPr>
      <w:r w:rsidRPr="00707193">
        <w:rPr>
          <w:b/>
          <w:sz w:val="22"/>
          <w:szCs w:val="22"/>
        </w:rPr>
        <w:t>Zabezpieczenie</w:t>
      </w:r>
    </w:p>
    <w:p w14:paraId="08BF38BB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b/>
          <w:sz w:val="22"/>
          <w:szCs w:val="22"/>
        </w:rPr>
      </w:pPr>
      <w:r w:rsidRPr="00707193">
        <w:rPr>
          <w:sz w:val="22"/>
          <w:szCs w:val="22"/>
        </w:rPr>
        <w:t xml:space="preserve">Ustala się zabezpieczenie należytego wykonania umowy w wysokości </w:t>
      </w:r>
      <w:r w:rsidRPr="00321095">
        <w:rPr>
          <w:b/>
          <w:sz w:val="22"/>
          <w:szCs w:val="22"/>
        </w:rPr>
        <w:t>5%</w:t>
      </w:r>
      <w:r w:rsidRPr="00707193">
        <w:rPr>
          <w:sz w:val="22"/>
          <w:szCs w:val="22"/>
        </w:rPr>
        <w:t xml:space="preserve"> wynagrodzenia brutto, o którym mowa w </w:t>
      </w:r>
      <w:r w:rsidRPr="00707193">
        <w:rPr>
          <w:w w:val="107"/>
          <w:sz w:val="22"/>
          <w:szCs w:val="22"/>
        </w:rPr>
        <w:t xml:space="preserve">§ </w:t>
      </w:r>
      <w:r w:rsidRPr="00707193">
        <w:rPr>
          <w:sz w:val="22"/>
          <w:szCs w:val="22"/>
        </w:rPr>
        <w:t>4 ust. 3, tj. kwotę: ……………….. PLN.</w:t>
      </w:r>
      <w:r w:rsidRPr="00707193">
        <w:rPr>
          <w:b/>
          <w:sz w:val="22"/>
          <w:szCs w:val="22"/>
        </w:rPr>
        <w:t xml:space="preserve"> </w:t>
      </w:r>
    </w:p>
    <w:p w14:paraId="2AF01BAD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dniu podpisania umowy Wykonawca wniósł zabezpieczenie należytego wykonania umowy w formie .......................... w wysokości: …………… PLN (słownie:</w:t>
      </w:r>
      <w:r w:rsidRPr="00707193">
        <w:rPr>
          <w:color w:val="FF6600"/>
          <w:sz w:val="22"/>
          <w:szCs w:val="22"/>
        </w:rPr>
        <w:t xml:space="preserve"> </w:t>
      </w:r>
      <w:r w:rsidRPr="00707193">
        <w:rPr>
          <w:sz w:val="22"/>
          <w:szCs w:val="22"/>
        </w:rPr>
        <w:t>…………………………………………………………………………../100 PLN).</w:t>
      </w:r>
    </w:p>
    <w:p w14:paraId="58628919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lastRenderedPageBreak/>
        <w:t>Strony postanawiają, że 30% wniesionego zabezpieczenia należytego wykonania umowy Zamawiający może, po wykonaniu zamówienia i uznaniu go za należycie wykonane, zatrzymać na zabezpieczenie roszczeń z tytułu rękojmi i gwarancji jakości.</w:t>
      </w:r>
    </w:p>
    <w:p w14:paraId="36226086" w14:textId="29820E59" w:rsidR="00E01243" w:rsidRDefault="00E01243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1E722F">
        <w:rPr>
          <w:sz w:val="22"/>
          <w:szCs w:val="22"/>
        </w:rPr>
        <w:t>W przypadku nienależytego wykonania umowy, w szczególności w sytuacji nie usunięcia przez Wykonawcę wad lub usterek, Zamawiający ma prawo finansować z kwoty z</w:t>
      </w:r>
      <w:r w:rsidR="00321095">
        <w:rPr>
          <w:sz w:val="22"/>
          <w:szCs w:val="22"/>
        </w:rPr>
        <w:t>abezpieczenia:</w:t>
      </w:r>
      <w:r w:rsidRPr="001E722F">
        <w:rPr>
          <w:sz w:val="22"/>
          <w:szCs w:val="22"/>
        </w:rPr>
        <w:t xml:space="preserve"> zastępcze usuwanie wad lub usterek, wykonanie zastępcze</w:t>
      </w:r>
      <w:r w:rsidR="00321095">
        <w:rPr>
          <w:sz w:val="22"/>
          <w:szCs w:val="22"/>
        </w:rPr>
        <w:t>,</w:t>
      </w:r>
      <w:r w:rsidRPr="001E722F">
        <w:rPr>
          <w:sz w:val="22"/>
          <w:szCs w:val="22"/>
        </w:rPr>
        <w:t xml:space="preserve"> jak również zaspokoić roszczenia z tytułu rękojmi za wady lub roszczenia z tytułu kar umownych lub odszkodowań. Zamawiający może potrącać z zabezpieczenia w szczególności naliczone kary umowne oraz wynagrodzenia za wykonanie zastępcze</w:t>
      </w:r>
      <w:r>
        <w:rPr>
          <w:sz w:val="22"/>
          <w:szCs w:val="22"/>
        </w:rPr>
        <w:t>.</w:t>
      </w:r>
    </w:p>
    <w:p w14:paraId="57326856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Zabezpieczenie należytego wykonania umowy będzie zwrócone Wykonawcy w terminach i wysokościach jak niżej:</w:t>
      </w:r>
    </w:p>
    <w:p w14:paraId="43D9866E" w14:textId="330D74DF" w:rsidR="00B72DB1" w:rsidRPr="00707193" w:rsidRDefault="00B72DB1" w:rsidP="00DD232C">
      <w:pPr>
        <w:widowControl w:val="0"/>
        <w:numPr>
          <w:ilvl w:val="1"/>
          <w:numId w:val="53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70% kwoty zabezpieczenia w terminie 30 dni od daty </w:t>
      </w:r>
      <w:r w:rsidR="00E01243">
        <w:rPr>
          <w:sz w:val="22"/>
          <w:szCs w:val="22"/>
        </w:rPr>
        <w:t>uznania przez Zamawiającego</w:t>
      </w:r>
      <w:r w:rsidR="00E01243" w:rsidRPr="001E722F">
        <w:rPr>
          <w:sz w:val="22"/>
          <w:szCs w:val="22"/>
        </w:rPr>
        <w:t>,</w:t>
      </w:r>
      <w:r w:rsidR="00E01243">
        <w:rPr>
          <w:sz w:val="22"/>
          <w:szCs w:val="22"/>
        </w:rPr>
        <w:t xml:space="preserve"> że zamówienie zostało należycie wykonane</w:t>
      </w:r>
      <w:r w:rsidRPr="00707193">
        <w:rPr>
          <w:sz w:val="22"/>
          <w:szCs w:val="22"/>
        </w:rPr>
        <w:t>,</w:t>
      </w:r>
    </w:p>
    <w:p w14:paraId="0B0705FA" w14:textId="264951B3" w:rsidR="00B72DB1" w:rsidRPr="00707193" w:rsidRDefault="00B72DB1" w:rsidP="00DD232C">
      <w:pPr>
        <w:widowControl w:val="0"/>
        <w:numPr>
          <w:ilvl w:val="1"/>
          <w:numId w:val="53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30% kwoty zabezpieczenia w terminie 14 dni od daty upłynięcia okresu </w:t>
      </w:r>
      <w:r w:rsidR="00E01243">
        <w:rPr>
          <w:sz w:val="22"/>
          <w:szCs w:val="22"/>
        </w:rPr>
        <w:t>rękojmi za wady</w:t>
      </w:r>
      <w:r w:rsidRPr="00707193">
        <w:rPr>
          <w:sz w:val="22"/>
          <w:szCs w:val="22"/>
        </w:rPr>
        <w:t>.</w:t>
      </w:r>
    </w:p>
    <w:p w14:paraId="585B0D4A" w14:textId="356896A1" w:rsidR="00F1243C" w:rsidRPr="00727E81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Zamawiający wstrzyma się ze zwrotem części zabezpieczenia należytego wykonania umowy w przypadku kiedy Wykonawca nie usunął w terminie stwierdzonych w trakcie odbioru wad lub</w:t>
      </w:r>
      <w:r w:rsidR="00E01243">
        <w:rPr>
          <w:sz w:val="22"/>
          <w:szCs w:val="22"/>
        </w:rPr>
        <w:t xml:space="preserve"> usterek</w:t>
      </w:r>
      <w:r w:rsidR="00321095">
        <w:rPr>
          <w:sz w:val="22"/>
          <w:szCs w:val="22"/>
        </w:rPr>
        <w:t>,</w:t>
      </w:r>
      <w:r w:rsidR="00E01243">
        <w:rPr>
          <w:sz w:val="22"/>
          <w:szCs w:val="22"/>
        </w:rPr>
        <w:t xml:space="preserve"> bądź</w:t>
      </w:r>
      <w:r w:rsidRPr="00707193">
        <w:rPr>
          <w:sz w:val="22"/>
          <w:szCs w:val="22"/>
        </w:rPr>
        <w:t xml:space="preserve"> jest w trakcie usuwania tych wad</w:t>
      </w:r>
      <w:r w:rsidR="00E01243">
        <w:rPr>
          <w:sz w:val="22"/>
          <w:szCs w:val="22"/>
        </w:rPr>
        <w:t xml:space="preserve"> lub usterek</w:t>
      </w:r>
      <w:r w:rsidRPr="00707193">
        <w:rPr>
          <w:sz w:val="22"/>
          <w:szCs w:val="22"/>
        </w:rPr>
        <w:t>.</w:t>
      </w:r>
    </w:p>
    <w:p w14:paraId="13B206E7" w14:textId="798901D2" w:rsidR="00422092" w:rsidRPr="00422092" w:rsidRDefault="00422092" w:rsidP="00B008BC">
      <w:pPr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A5E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</w:t>
      </w:r>
    </w:p>
    <w:p w14:paraId="2FBF7CC6" w14:textId="77777777" w:rsidR="00422092" w:rsidRPr="00422092" w:rsidRDefault="00422092" w:rsidP="00B008BC">
      <w:pPr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77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Umowy</w:t>
      </w:r>
    </w:p>
    <w:p w14:paraId="60227BE3" w14:textId="77777777" w:rsidR="00422092" w:rsidRPr="00422092" w:rsidRDefault="00422092" w:rsidP="00DD232C">
      <w:pPr>
        <w:numPr>
          <w:ilvl w:val="0"/>
          <w:numId w:val="74"/>
        </w:numPr>
        <w:suppressAutoHyphens w:val="0"/>
        <w:spacing w:after="120" w:line="288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t>Wszelkie zmiany i uzupełnienia dotyczące niniejszej umowy wymagają pisemnej formy, pod rygorem nieważności.</w:t>
      </w:r>
    </w:p>
    <w:p w14:paraId="25F7AA01" w14:textId="74AC123A" w:rsidR="00422092" w:rsidRPr="00F40A02" w:rsidRDefault="00422092" w:rsidP="00DD232C">
      <w:pPr>
        <w:numPr>
          <w:ilvl w:val="0"/>
          <w:numId w:val="74"/>
        </w:numPr>
        <w:suppressAutoHyphens w:val="0"/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A02">
        <w:rPr>
          <w:rFonts w:asciiTheme="minorHAnsi" w:hAnsiTheme="minorHAnsi" w:cstheme="minorHAnsi"/>
          <w:color w:val="000000"/>
          <w:sz w:val="22"/>
          <w:szCs w:val="22"/>
        </w:rPr>
        <w:t>Istotna zmiana postanowień Umowy w stosunku do treści Oferty Wykonawcy, na podstawie której został wybrany, możliwa jest w przypadku zaistnienia jednej z następujących okoliczności i w zakresie określonym poniżej:</w:t>
      </w:r>
    </w:p>
    <w:p w14:paraId="2941A97A" w14:textId="1817C935" w:rsidR="00422092" w:rsidRPr="00422092" w:rsidRDefault="00422092" w:rsidP="00DD232C">
      <w:pPr>
        <w:pStyle w:val="Akapitzlist"/>
        <w:numPr>
          <w:ilvl w:val="3"/>
          <w:numId w:val="78"/>
        </w:numPr>
        <w:suppressAutoHyphens w:val="0"/>
        <w:spacing w:after="120" w:line="288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dokonania określonych czynności lub ich zaniechania przez organy administracji </w:t>
      </w:r>
      <w:r w:rsidR="00E01243">
        <w:rPr>
          <w:rFonts w:asciiTheme="minorHAnsi" w:hAnsiTheme="minorHAnsi" w:cstheme="minorHAnsi"/>
          <w:bCs/>
          <w:color w:val="000000"/>
          <w:sz w:val="22"/>
          <w:szCs w:val="22"/>
        </w:rPr>
        <w:t>publicznej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, w tym organy administracji rządowej, samorządowej, jak również organy i podmioty, których działalność wymaga wydania jakiejkolwiek decyzji o charakterze administracyjnym w trakcie wykonywania przedmiotu niniejszej Umowy, w szczególności:</w:t>
      </w:r>
    </w:p>
    <w:p w14:paraId="570F813D" w14:textId="77777777" w:rsidR="00422092" w:rsidRPr="00422092" w:rsidRDefault="00422092" w:rsidP="00DD232C">
      <w:pPr>
        <w:numPr>
          <w:ilvl w:val="0"/>
          <w:numId w:val="75"/>
        </w:numPr>
        <w:suppressAutoHyphens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opóźnienie wydania przez ww. organy decyzji, zezwoleń, uzgodnień itp., do wydania których są zobowiązane na mocy przepisów prawa lub regulaminów, z przyczyn niezawinionych przez Wykonawcę;</w:t>
      </w:r>
    </w:p>
    <w:p w14:paraId="08DDEBC9" w14:textId="77777777" w:rsidR="00422092" w:rsidRPr="00422092" w:rsidRDefault="00422092" w:rsidP="00DD232C">
      <w:pPr>
        <w:numPr>
          <w:ilvl w:val="0"/>
          <w:numId w:val="75"/>
        </w:numPr>
        <w:suppressAutoHyphens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odmowa wydania przez ww. organy decyzji, zezwoleń, uzgodnień itp., z przyczyn niezawinionych przez Wykonawcę.</w:t>
      </w:r>
    </w:p>
    <w:p w14:paraId="44AB43B4" w14:textId="0537BF7A" w:rsidR="00422092" w:rsidRPr="00422092" w:rsidRDefault="00422092" w:rsidP="00B008BC">
      <w:pPr>
        <w:spacing w:after="120" w:line="288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A02">
        <w:rPr>
          <w:rFonts w:asciiTheme="minorHAnsi" w:hAnsiTheme="minorHAnsi" w:cstheme="minorHAnsi"/>
          <w:color w:val="000000"/>
          <w:sz w:val="22"/>
          <w:szCs w:val="22"/>
        </w:rPr>
        <w:t>W przypadku wystąpienia którejkolwiek z okoliczności wymienionych powyżej i o ile ich</w:t>
      </w:r>
      <w:r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powstanie nie jest lub nie było w jakikolwiek sposób zależne od Wykonawcy, zmianie może ulec termin realizacji Umowy, odpowiednio do okresu trwania przeszkody/okoliczności, o której mowa powyżej, a która uniemożliwia realizację przedmiotu niniejszej Umowy zgodnie z jej treścią i w sposób należyty.</w:t>
      </w:r>
    </w:p>
    <w:p w14:paraId="79512761" w14:textId="10482220" w:rsidR="00422092" w:rsidRPr="00422092" w:rsidRDefault="00422092" w:rsidP="00DD232C">
      <w:pPr>
        <w:numPr>
          <w:ilvl w:val="0"/>
          <w:numId w:val="77"/>
        </w:numPr>
        <w:suppressAutoHyphens w:val="0"/>
        <w:spacing w:after="120" w:line="288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W przypadku konieczności zrealizowania przedmiotu Umowy przy zastosowaniu innych rozwiązań technicznych lub materiałów</w:t>
      </w:r>
      <w:r w:rsidR="0032109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ze względu na zmianę przepisów prawa – możliwa jest w szczególności zmiana: sposobu wykonania,</w:t>
      </w:r>
      <w:r w:rsidR="00E5651D" w:rsidRPr="00E5651D">
        <w:rPr>
          <w:rFonts w:cs="Calibri"/>
          <w:bCs/>
          <w:color w:val="000000"/>
          <w:sz w:val="22"/>
          <w:szCs w:val="22"/>
        </w:rPr>
        <w:t xml:space="preserve"> </w:t>
      </w:r>
      <w:r w:rsidR="00E5651D" w:rsidRPr="00A16A97">
        <w:rPr>
          <w:rFonts w:cs="Calibri"/>
          <w:bCs/>
          <w:color w:val="000000"/>
          <w:sz w:val="22"/>
          <w:szCs w:val="22"/>
        </w:rPr>
        <w:t>rozwiązań technicznych lub materiałów</w:t>
      </w:r>
      <w:r w:rsidR="00321095">
        <w:rPr>
          <w:rFonts w:cs="Calibri"/>
          <w:bCs/>
          <w:color w:val="000000"/>
          <w:sz w:val="22"/>
          <w:szCs w:val="22"/>
        </w:rPr>
        <w:t>,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terminu realizacji Umowy i/lub Wynagrodzenia</w:t>
      </w:r>
      <w:r w:rsidR="00E5651D" w:rsidRPr="00E5651D">
        <w:rPr>
          <w:rFonts w:cs="Calibri"/>
          <w:bCs/>
          <w:color w:val="000000"/>
          <w:sz w:val="22"/>
          <w:szCs w:val="22"/>
        </w:rPr>
        <w:t xml:space="preserve"> </w:t>
      </w:r>
      <w:r w:rsidR="00E5651D">
        <w:rPr>
          <w:rFonts w:cs="Calibri"/>
          <w:bCs/>
          <w:color w:val="000000"/>
          <w:sz w:val="22"/>
          <w:szCs w:val="22"/>
        </w:rPr>
        <w:t>w zakresie w jakim zmiany te stanowią konsekwencję zmiany przepisów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4958DD8" w14:textId="7A27E1C1" w:rsidR="00422092" w:rsidRPr="00422092" w:rsidRDefault="00321095" w:rsidP="00DD232C">
      <w:pPr>
        <w:numPr>
          <w:ilvl w:val="0"/>
          <w:numId w:val="77"/>
        </w:numPr>
        <w:suppressAutoHyphens w:val="0"/>
        <w:spacing w:after="120" w:line="288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miany maszyn, urządzeń i wyposażenia</w:t>
      </w:r>
      <w:r w:rsidR="00D24F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ujętych w dokumentacji projektowej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modele nowszej generacji o tych samych lub wyższych parametrach, jeżeli: </w:t>
      </w:r>
    </w:p>
    <w:p w14:paraId="386F732F" w14:textId="77777777" w:rsidR="00422092" w:rsidRPr="00422092" w:rsidRDefault="00422092" w:rsidP="00B008BC">
      <w:pPr>
        <w:spacing w:after="120" w:line="288" w:lineRule="auto"/>
        <w:ind w:left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maszyny i urządzenia oferowane wyszły z produkcji, </w:t>
      </w:r>
    </w:p>
    <w:p w14:paraId="26A29224" w14:textId="77777777" w:rsidR="00422092" w:rsidRPr="00422092" w:rsidRDefault="00422092" w:rsidP="00B008BC">
      <w:pPr>
        <w:spacing w:after="120" w:line="288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producent urządzeń nie jest w stanie dostarczyć ich w wymaganym technologicznie terminie, mimo złożenia przez Wykonawcę zamówienia z odpowiednim wyprzedzeniem, </w:t>
      </w:r>
    </w:p>
    <w:p w14:paraId="45CD2E2B" w14:textId="77777777" w:rsidR="00422092" w:rsidRPr="00422092" w:rsidRDefault="00422092" w:rsidP="00B008BC">
      <w:pPr>
        <w:spacing w:after="120" w:line="288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nie są dla nich dostępne części zamienne lub serwisowanie w okresie opisanym w SIWZ, </w:t>
      </w:r>
    </w:p>
    <w:p w14:paraId="6B70FF36" w14:textId="77777777" w:rsidR="00422092" w:rsidRPr="00422092" w:rsidRDefault="00422092" w:rsidP="00B008BC">
      <w:pPr>
        <w:spacing w:after="120" w:line="288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>zmiana maszyny lub urządzenia zmniejszy koszty eksploatacyjne lub przyczyni się do innych oszczędności po stronie Zamawiającego.</w:t>
      </w:r>
    </w:p>
    <w:p w14:paraId="68FBA16B" w14:textId="39B7C93D" w:rsidR="00422092" w:rsidRPr="00422092" w:rsidRDefault="00422092" w:rsidP="00B008BC">
      <w:pPr>
        <w:spacing w:after="120" w:line="288" w:lineRule="auto"/>
        <w:ind w:left="70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Zmiana ta może nastąpić jedynie po uzyskaniu pozytywnej opinii Inspektora Nadzoru i pisemn</w:t>
      </w:r>
      <w:r w:rsidR="00321095">
        <w:rPr>
          <w:rFonts w:asciiTheme="minorHAnsi" w:hAnsiTheme="minorHAnsi" w:cstheme="minorHAnsi"/>
          <w:bCs/>
          <w:color w:val="000000"/>
          <w:sz w:val="22"/>
          <w:szCs w:val="22"/>
        </w:rPr>
        <w:t>ego zatwierdzenia Zamawiającego. Zmiana</w:t>
      </w:r>
      <w:r w:rsidR="00BE52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może polegać na zastosowaniu innych maszyn lub urządzeń, a także zmianie terminu realizacji i wynagrodzenia.</w:t>
      </w:r>
    </w:p>
    <w:p w14:paraId="186C67CE" w14:textId="53204054" w:rsidR="00422092" w:rsidRPr="00422092" w:rsidRDefault="00321095" w:rsidP="00DD232C">
      <w:pPr>
        <w:pStyle w:val="Akapitzlist"/>
        <w:numPr>
          <w:ilvl w:val="0"/>
          <w:numId w:val="77"/>
        </w:numPr>
        <w:suppressAutoHyphens w:val="0"/>
        <w:spacing w:after="120" w:line="288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stotnych zmian w dokumentacji projektowej wynikających z potrzeb Zamawiającego lub z ogólnego postępu technologicznego</w:t>
      </w:r>
      <w:r w:rsidR="00BE526E">
        <w:rPr>
          <w:rFonts w:asciiTheme="minorHAnsi" w:hAnsiTheme="minorHAnsi" w:cstheme="minorHAnsi"/>
          <w:bCs/>
          <w:color w:val="000000"/>
          <w:sz w:val="22"/>
          <w:szCs w:val="22"/>
        </w:rPr>
        <w:t>. W takim przypadku zmiana będzie polegać na uwzględnieniu wprowadzonych zmian do dokumentacji, co może obejmować w szczególności zmianę terminu realizacji i wynagrodzenia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1D70CD3" w14:textId="0B86C80B" w:rsidR="00422092" w:rsidRPr="00422092" w:rsidRDefault="00321095" w:rsidP="00DD232C">
      <w:pPr>
        <w:pStyle w:val="Akapitzlist"/>
        <w:numPr>
          <w:ilvl w:val="0"/>
          <w:numId w:val="77"/>
        </w:numPr>
        <w:suppressAutoHyphens w:val="0"/>
        <w:spacing w:after="120" w:line="288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ozostałe zmiany spowodowane następującymi okolicznościami:</w:t>
      </w:r>
    </w:p>
    <w:p w14:paraId="0213BCF8" w14:textId="727C0242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siła wyższa uniemożliwiająca wykonanie przedmiotu Umowy zgodnie z SIWZ, przez którą, na po</w:t>
      </w:r>
      <w:r w:rsidR="00321095">
        <w:rPr>
          <w:rFonts w:asciiTheme="minorHAnsi" w:hAnsiTheme="minorHAnsi" w:cstheme="minorHAnsi"/>
          <w:bCs/>
          <w:color w:val="000000"/>
          <w:sz w:val="22"/>
          <w:szCs w:val="22"/>
        </w:rPr>
        <w:t>trzeby niniejszej Umowy rozumie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się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 inne klęski żywiołowe, zamieszki, strajki, ataki terrorystyczne, działania wojenne, nagłe załamania warunków atmosferycznych, </w:t>
      </w:r>
      <w:r w:rsidR="00AE47DD">
        <w:rPr>
          <w:rFonts w:asciiTheme="minorHAnsi" w:hAnsiTheme="minorHAnsi" w:cstheme="minorHAnsi"/>
          <w:bCs/>
          <w:color w:val="000000"/>
          <w:sz w:val="22"/>
          <w:szCs w:val="22"/>
        </w:rPr>
        <w:t>długotrwałe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przerwy w dostawie energii elektrycznej, promieniowanie lub skażenia; </w:t>
      </w:r>
    </w:p>
    <w:p w14:paraId="4A45200E" w14:textId="7EEE921F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D24F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lub jej części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zgodnie z SIWZ;</w:t>
      </w:r>
    </w:p>
    <w:p w14:paraId="58EB8823" w14:textId="77777777" w:rsidR="00422092" w:rsidRPr="00F40A0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40A02">
        <w:rPr>
          <w:rFonts w:asciiTheme="minorHAnsi" w:hAnsiTheme="minorHAnsi" w:cstheme="minorHAnsi"/>
          <w:color w:val="000000"/>
          <w:sz w:val="22"/>
          <w:szCs w:val="22"/>
        </w:rPr>
        <w:t>zaistniały odmienne od przyjętych w dokumentacji projektowej warunki terenowe, w szczególności istnienie nie zinwentaryzowanych podziemnych sieci, urządzeń lub obiektów budowlanych,</w:t>
      </w:r>
    </w:p>
    <w:p w14:paraId="5ED28965" w14:textId="77777777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lastRenderedPageBreak/>
        <w:t>zaistniały odmienne od przyjętych w dokumentacji projektowej warunki geologiczne skutkujące niemożnością realizowania przedmiotu Umowy przy dotychczasowych założeniach technologicznych;</w:t>
      </w:r>
    </w:p>
    <w:p w14:paraId="4DEDC9FF" w14:textId="4A6AE3B4" w:rsidR="00422092" w:rsidRPr="0079562E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9562E">
        <w:rPr>
          <w:rFonts w:asciiTheme="minorHAnsi" w:hAnsiTheme="minorHAnsi" w:cstheme="minorHAnsi"/>
          <w:color w:val="000000"/>
          <w:sz w:val="22"/>
          <w:szCs w:val="22"/>
        </w:rPr>
        <w:t xml:space="preserve">zaistniała konieczność </w:t>
      </w:r>
      <w:r w:rsidR="00D52837" w:rsidRPr="0079562E">
        <w:rPr>
          <w:rFonts w:asciiTheme="minorHAnsi" w:hAnsiTheme="minorHAnsi" w:cstheme="minorHAnsi"/>
          <w:color w:val="000000"/>
          <w:sz w:val="22"/>
          <w:szCs w:val="22"/>
        </w:rPr>
        <w:t xml:space="preserve">skorygowania błędów lub </w:t>
      </w:r>
      <w:r w:rsidRPr="0079562E">
        <w:rPr>
          <w:rFonts w:asciiTheme="minorHAnsi" w:hAnsiTheme="minorHAnsi" w:cstheme="minorHAnsi"/>
          <w:color w:val="000000"/>
          <w:sz w:val="22"/>
          <w:szCs w:val="22"/>
        </w:rPr>
        <w:t>wprowadzenia zmian w Dokumentacji projektowej;</w:t>
      </w:r>
    </w:p>
    <w:p w14:paraId="0A4C176E" w14:textId="77777777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t>zmiany powszechnie obowiązujących przepisów prawa lub norm w zakresie mającym wpływ na realizację przedmiotu Umowy lub świadczenia Stron;</w:t>
      </w:r>
    </w:p>
    <w:p w14:paraId="242B8857" w14:textId="77777777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 przez Strony;</w:t>
      </w:r>
    </w:p>
    <w:p w14:paraId="351A3FFB" w14:textId="15D9AF03" w:rsidR="00422092" w:rsidRPr="00422092" w:rsidRDefault="00321095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zmiana zakresu powierzonego P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>odwykonawcom,</w:t>
      </w:r>
    </w:p>
    <w:p w14:paraId="4B1559DF" w14:textId="5C20F4DE" w:rsidR="00422092" w:rsidRPr="00422092" w:rsidRDefault="00D24F83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zwłoki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w przekazaniu terenu budowy przez Zamawiającego,</w:t>
      </w:r>
    </w:p>
    <w:p w14:paraId="0D25AA1D" w14:textId="77777777" w:rsidR="00422092" w:rsidRPr="00D50294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0294">
        <w:rPr>
          <w:rFonts w:asciiTheme="minorHAnsi" w:hAnsiTheme="minorHAnsi" w:cstheme="minorHAnsi"/>
          <w:color w:val="000000"/>
          <w:sz w:val="22"/>
          <w:szCs w:val="22"/>
        </w:rPr>
        <w:t>wykonanie przedmiotu Umowy jest uzależnione od wykonania zamówienia dodatkowego</w:t>
      </w:r>
      <w:r w:rsidRPr="00D5029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8FBD5CD" w14:textId="485718BD" w:rsidR="00422092" w:rsidRPr="003C4569" w:rsidRDefault="00422092" w:rsidP="009D68A8">
      <w:pPr>
        <w:spacing w:after="120" w:line="288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4569">
        <w:rPr>
          <w:rFonts w:asciiTheme="minorHAnsi" w:hAnsiTheme="minorHAnsi" w:cstheme="minorHAnsi"/>
          <w:color w:val="000000"/>
          <w:sz w:val="22"/>
          <w:szCs w:val="22"/>
        </w:rPr>
        <w:t xml:space="preserve">W przypadku wystąpienia okoliczności wymienionych powyżej w pkt 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 w:rsidRPr="003C45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69">
        <w:rPr>
          <w:rFonts w:asciiTheme="minorHAnsi" w:hAnsiTheme="minorHAnsi" w:cstheme="minorHAnsi"/>
          <w:color w:val="000000"/>
          <w:sz w:val="22"/>
          <w:szCs w:val="22"/>
        </w:rPr>
        <w:t>lit. a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C4569">
        <w:rPr>
          <w:rFonts w:asciiTheme="minorHAnsi" w:hAnsiTheme="minorHAnsi" w:cstheme="minorHAnsi"/>
          <w:color w:val="000000"/>
          <w:sz w:val="22"/>
          <w:szCs w:val="22"/>
        </w:rPr>
        <w:t>-f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816B2" w:rsidRPr="003C45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zmiana polegać będzie na uwzględnieniu konsekwencji występujący</w:t>
      </w:r>
      <w:r w:rsidR="00A4372C">
        <w:rPr>
          <w:rFonts w:asciiTheme="minorHAnsi" w:hAnsiTheme="minorHAnsi" w:cstheme="minorHAnsi"/>
          <w:color w:val="000000"/>
          <w:sz w:val="22"/>
          <w:szCs w:val="22"/>
        </w:rPr>
        <w:t>ch utrudnień w realizacji umowy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, w szczególności może polegać na zmianie terminu w stopniu koniecznym do przezwyciężenia występujących utrudnień lub na zmianie wynagrodzenia w zakresie w jakim występujące okoliczności wpływają na ponoszone przez Wykonawcę koszty. W przypadku wystąpienia okoliczności wymienionych w pkt 5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 xml:space="preserve"> lit. h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, zmiana polegać będzie na określeniu nowego zakresu podwykonawstwa. W przypadku</w:t>
      </w:r>
      <w:r w:rsidR="00BE526E" w:rsidRPr="00BE52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wystąpienia okoliczności wymienionych w pkt 5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 xml:space="preserve"> lit. i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, j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),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 xml:space="preserve"> zmiana dotyczyć będzie przesunięcia terminu realizacji o czas odpowiadający okresowi w jakim występujące okoliczności wstrzymały możliwość realizacji robót. </w:t>
      </w:r>
    </w:p>
    <w:p w14:paraId="5A03C2C4" w14:textId="1434517C" w:rsidR="00F575C1" w:rsidRPr="00094749" w:rsidRDefault="00F575C1" w:rsidP="00DD232C">
      <w:pPr>
        <w:pStyle w:val="Akapitzlist"/>
        <w:numPr>
          <w:ilvl w:val="0"/>
          <w:numId w:val="74"/>
        </w:numPr>
        <w:suppressAutoHyphens w:val="0"/>
        <w:spacing w:after="120" w:line="288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47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zajścia okoliczności uprawniających do zmiany umowy wskazanych zarówno w niniejszym paragrafie jak i </w:t>
      </w:r>
      <w:r w:rsidR="00094749" w:rsidRPr="000947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§ </w:t>
      </w:r>
      <w:r w:rsidR="008B3C49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="00094749" w:rsidRPr="00094749">
        <w:rPr>
          <w:rFonts w:asciiTheme="minorHAnsi" w:hAnsiTheme="minorHAnsi" w:cstheme="minorHAnsi"/>
          <w:bCs/>
          <w:color w:val="000000"/>
          <w:sz w:val="22"/>
          <w:szCs w:val="22"/>
        </w:rPr>
        <w:t>, Zamawiający jest uprawniony do dokonania jednostronnego wyboru lub zastosowania obydwu podstaw do dokonania zmiany.</w:t>
      </w:r>
      <w:r w:rsidR="000947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0494935" w14:textId="7DB33D94" w:rsidR="00422092" w:rsidRDefault="00A606CE" w:rsidP="00DD232C">
      <w:pPr>
        <w:numPr>
          <w:ilvl w:val="0"/>
          <w:numId w:val="74"/>
        </w:numPr>
        <w:suppressAutoHyphens w:val="0"/>
        <w:spacing w:after="120" w:line="288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Strona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występująca o zmiany postanowień niniejszej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zobowiązana jest do udokumentowania zaistnienia okoliczności stanowiących 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>podstawę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zmiany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>, w szczególności przedstawić odpowiednie dokumenty, cenniki</w:t>
      </w:r>
      <w:r w:rsidR="00A4372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 xml:space="preserve"> wyliczenia.</w:t>
      </w:r>
      <w:r w:rsidR="00CA33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3BFEE20" w14:textId="03FF168B" w:rsidR="00D24F83" w:rsidRPr="00727E81" w:rsidRDefault="00684994" w:rsidP="00DD232C">
      <w:pPr>
        <w:numPr>
          <w:ilvl w:val="0"/>
          <w:numId w:val="74"/>
        </w:numPr>
        <w:suppressAutoHyphens w:val="0"/>
        <w:spacing w:after="120" w:line="288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06CE">
        <w:rPr>
          <w:rFonts w:asciiTheme="minorHAnsi" w:hAnsiTheme="minorHAnsi" w:cstheme="minorHAnsi"/>
          <w:color w:val="000000"/>
          <w:sz w:val="22"/>
          <w:szCs w:val="22"/>
        </w:rPr>
        <w:t xml:space="preserve"> W przypadku zmiany wynagrodzenia strony wezmą pod uwagę </w:t>
      </w:r>
      <w:r w:rsidR="00A606CE" w:rsidRPr="00A606CE">
        <w:rPr>
          <w:rFonts w:asciiTheme="minorHAnsi" w:hAnsiTheme="minorHAnsi" w:cstheme="minorHAnsi"/>
          <w:color w:val="000000"/>
          <w:sz w:val="22"/>
          <w:szCs w:val="22"/>
        </w:rPr>
        <w:t>rzeczywisty wzrost lub spadek kosztów realizacji zamówienia</w:t>
      </w:r>
      <w:r w:rsidR="00A4372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606CE" w:rsidRPr="00A606CE">
        <w:rPr>
          <w:rFonts w:asciiTheme="minorHAnsi" w:hAnsiTheme="minorHAnsi" w:cstheme="minorHAnsi"/>
          <w:color w:val="000000"/>
          <w:sz w:val="22"/>
          <w:szCs w:val="22"/>
        </w:rPr>
        <w:t xml:space="preserve"> wywołany 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>okolicznościami opisanymi w niniejszym paragrafie</w:t>
      </w:r>
      <w:r w:rsidR="00A606C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CF63415" w14:textId="7521E321" w:rsidR="00422092" w:rsidRPr="00D24F83" w:rsidRDefault="00D24F83" w:rsidP="00B008BC">
      <w:pPr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  <w:r w:rsidR="008A5E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</w:p>
    <w:p w14:paraId="4BEE49C3" w14:textId="3013666B" w:rsidR="00B72DB1" w:rsidRPr="00707193" w:rsidRDefault="008B3C49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Odstąpieni</w:t>
      </w:r>
      <w:r>
        <w:rPr>
          <w:b/>
          <w:w w:val="106"/>
          <w:sz w:val="22"/>
          <w:szCs w:val="22"/>
        </w:rPr>
        <w:t>e</w:t>
      </w:r>
    </w:p>
    <w:p w14:paraId="0F90A595" w14:textId="734CF368" w:rsidR="00B72DB1" w:rsidRPr="00707193" w:rsidRDefault="00B72DB1" w:rsidP="00DD232C">
      <w:pPr>
        <w:widowControl w:val="0"/>
        <w:numPr>
          <w:ilvl w:val="1"/>
          <w:numId w:val="46"/>
        </w:numPr>
        <w:tabs>
          <w:tab w:val="num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sz w:val="22"/>
          <w:szCs w:val="22"/>
        </w:rPr>
      </w:pPr>
      <w:r w:rsidRPr="00927C78">
        <w:rPr>
          <w:sz w:val="22"/>
          <w:szCs w:val="22"/>
        </w:rPr>
        <w:t>Zamawiającemu przysługuje prawo do odstąpienia</w:t>
      </w:r>
      <w:r w:rsidRPr="00707193">
        <w:rPr>
          <w:sz w:val="22"/>
          <w:szCs w:val="22"/>
        </w:rPr>
        <w:t xml:space="preserve"> od umowy w</w:t>
      </w:r>
      <w:r w:rsidR="00D50294">
        <w:rPr>
          <w:sz w:val="22"/>
          <w:szCs w:val="22"/>
        </w:rPr>
        <w:t xml:space="preserve"> terminie </w:t>
      </w:r>
      <w:r w:rsidR="00637C70">
        <w:rPr>
          <w:sz w:val="22"/>
          <w:szCs w:val="22"/>
        </w:rPr>
        <w:t>2</w:t>
      </w:r>
      <w:r w:rsidR="00D50294">
        <w:rPr>
          <w:sz w:val="22"/>
          <w:szCs w:val="22"/>
        </w:rPr>
        <w:t xml:space="preserve">1 dni od zaistnienia </w:t>
      </w:r>
      <w:r w:rsidRPr="00707193">
        <w:rPr>
          <w:sz w:val="22"/>
          <w:szCs w:val="22"/>
        </w:rPr>
        <w:t xml:space="preserve">niżej określonych okoliczności: </w:t>
      </w:r>
    </w:p>
    <w:p w14:paraId="3B2CF7EE" w14:textId="77777777" w:rsidR="00B72DB1" w:rsidRPr="00707193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Wykonawca nie przystępuje do rozpoczęcia realizacji przedmiotu umowy dłużej niż 14</w:t>
      </w:r>
      <w:r w:rsidRPr="00707193">
        <w:rPr>
          <w:b/>
          <w:sz w:val="22"/>
          <w:szCs w:val="22"/>
        </w:rPr>
        <w:t xml:space="preserve"> </w:t>
      </w:r>
      <w:r w:rsidRPr="00707193">
        <w:rPr>
          <w:sz w:val="22"/>
          <w:szCs w:val="22"/>
        </w:rPr>
        <w:t>dni.</w:t>
      </w:r>
    </w:p>
    <w:p w14:paraId="47304525" w14:textId="77777777" w:rsidR="00B72DB1" w:rsidRPr="00707193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przerwał z przyczyn leżących po stronie Wykonawcy realizację robót i przerwa ta </w:t>
      </w:r>
      <w:r w:rsidRPr="00707193">
        <w:rPr>
          <w:sz w:val="22"/>
          <w:szCs w:val="22"/>
        </w:rPr>
        <w:lastRenderedPageBreak/>
        <w:t xml:space="preserve">trwa dłużej niż 7 dni, </w:t>
      </w:r>
    </w:p>
    <w:p w14:paraId="21D9748F" w14:textId="6A22C322" w:rsidR="00B72DB1" w:rsidRPr="003C4569" w:rsidRDefault="00B72DB1" w:rsidP="00DD232C">
      <w:pPr>
        <w:pStyle w:val="Styl"/>
        <w:numPr>
          <w:ilvl w:val="0"/>
          <w:numId w:val="39"/>
        </w:numPr>
        <w:spacing w:after="120" w:line="288" w:lineRule="auto"/>
        <w:ind w:left="709" w:hanging="283"/>
        <w:jc w:val="both"/>
        <w:rPr>
          <w:sz w:val="22"/>
          <w:szCs w:val="22"/>
        </w:rPr>
      </w:pPr>
      <w:r w:rsidRPr="003C4569">
        <w:rPr>
          <w:rFonts w:asciiTheme="minorHAnsi" w:hAnsiTheme="minorHAnsi" w:cstheme="minorHAnsi"/>
          <w:sz w:val="22"/>
          <w:szCs w:val="22"/>
        </w:rPr>
        <w:t>Wykonawca realizuje roboty przewidziane niniejszą umową w sposób niezgodny ze sztuką budowlaną oraz ze wskazaniami Zamawiającego lub niniejszą umową</w:t>
      </w:r>
      <w:r w:rsidR="006670A5" w:rsidRPr="006670A5">
        <w:rPr>
          <w:sz w:val="22"/>
          <w:szCs w:val="22"/>
        </w:rPr>
        <w:t xml:space="preserve"> </w:t>
      </w:r>
      <w:r w:rsidR="006670A5">
        <w:rPr>
          <w:rFonts w:ascii="Calibri" w:hAnsi="Calibri"/>
          <w:sz w:val="22"/>
          <w:szCs w:val="22"/>
        </w:rPr>
        <w:t>i mimo wezwania nie usunął uchybień w wyznaczonym terminie</w:t>
      </w:r>
      <w:r w:rsidR="006670A5" w:rsidRPr="00D57449">
        <w:rPr>
          <w:rFonts w:ascii="Calibri" w:hAnsi="Calibri"/>
          <w:sz w:val="22"/>
          <w:szCs w:val="22"/>
        </w:rPr>
        <w:t xml:space="preserve">, </w:t>
      </w:r>
      <w:r w:rsidRPr="003C4569">
        <w:rPr>
          <w:sz w:val="22"/>
          <w:szCs w:val="22"/>
        </w:rPr>
        <w:t xml:space="preserve"> </w:t>
      </w:r>
    </w:p>
    <w:p w14:paraId="2E595CCE" w14:textId="77777777" w:rsidR="00B72DB1" w:rsidRPr="00707193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wyniku wszczętego postępowania egzekucyjnego nastąpi zajęcie majątku Wykonawcy lub jego znacznej części,</w:t>
      </w:r>
    </w:p>
    <w:p w14:paraId="235E8D89" w14:textId="77777777" w:rsidR="00637C70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przypadku braku ciągłości zabezpieczenia należytego wykonania umowy przez okres 14 dni</w:t>
      </w:r>
      <w:r w:rsidR="00637C70">
        <w:rPr>
          <w:sz w:val="22"/>
          <w:szCs w:val="22"/>
        </w:rPr>
        <w:t>,</w:t>
      </w:r>
    </w:p>
    <w:p w14:paraId="2F11BA97" w14:textId="5B4016F5" w:rsidR="00637C70" w:rsidRDefault="00637C70" w:rsidP="00DD232C">
      <w:pPr>
        <w:pStyle w:val="Styl"/>
        <w:numPr>
          <w:ilvl w:val="0"/>
          <w:numId w:val="39"/>
        </w:numPr>
        <w:spacing w:after="120" w:line="288" w:lineRule="auto"/>
        <w:ind w:left="709" w:right="-1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opóźnia się z realizacją prac w stosunku do któregokolwiek z terminów określonych w Harmonogramie i mimo wezwania Zamawiającego wyznaczającego termin dodatkowy nie koń</w:t>
      </w:r>
      <w:r w:rsidR="00A4372C">
        <w:rPr>
          <w:rFonts w:ascii="Calibri" w:hAnsi="Calibri"/>
          <w:sz w:val="22"/>
          <w:szCs w:val="22"/>
        </w:rPr>
        <w:t>czy prac w wyznaczonym terminie,</w:t>
      </w:r>
    </w:p>
    <w:p w14:paraId="562FF850" w14:textId="310AE780" w:rsidR="00637C70" w:rsidRDefault="00637C70" w:rsidP="00DD232C">
      <w:pPr>
        <w:pStyle w:val="Styl"/>
        <w:numPr>
          <w:ilvl w:val="0"/>
          <w:numId w:val="39"/>
        </w:numPr>
        <w:spacing w:after="120" w:line="288" w:lineRule="auto"/>
        <w:ind w:left="709" w:right="-1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Ujawnienie, że Wykonawca powierzył realizację części prac Podwykonawcy, którego nie zgłosił Zamawiającemu lub na którego Zamawiający nie wyraził zgody lub dokonał zmiany umowy z Podwy</w:t>
      </w:r>
      <w:r w:rsidR="00A4372C">
        <w:rPr>
          <w:rFonts w:ascii="Calibri" w:hAnsi="Calibri"/>
          <w:sz w:val="22"/>
          <w:szCs w:val="22"/>
        </w:rPr>
        <w:t>konawcą bez zgody Zamawiającego,</w:t>
      </w:r>
    </w:p>
    <w:p w14:paraId="0955FD84" w14:textId="5FC8DC89" w:rsidR="00637C70" w:rsidRDefault="00637C70" w:rsidP="00DD232C">
      <w:pPr>
        <w:pStyle w:val="Styl"/>
        <w:numPr>
          <w:ilvl w:val="0"/>
          <w:numId w:val="39"/>
        </w:numPr>
        <w:spacing w:after="120" w:line="288" w:lineRule="auto"/>
        <w:ind w:left="709" w:right="-1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Zaspokojenia roszczeń P</w:t>
      </w:r>
      <w:r w:rsidR="00A4372C">
        <w:rPr>
          <w:rFonts w:ascii="Calibri" w:hAnsi="Calibri"/>
          <w:sz w:val="22"/>
          <w:szCs w:val="22"/>
        </w:rPr>
        <w:t>odwykonawcy przez Zamawiającego,</w:t>
      </w:r>
    </w:p>
    <w:p w14:paraId="354A0FEC" w14:textId="09A942D1" w:rsidR="00B72DB1" w:rsidRPr="00707193" w:rsidRDefault="00637C70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Ujawnienie </w:t>
      </w:r>
      <w:r w:rsidR="00A4372C">
        <w:rPr>
          <w:sz w:val="22"/>
          <w:szCs w:val="22"/>
        </w:rPr>
        <w:t>skierowania</w:t>
      </w:r>
      <w:r w:rsidRPr="0079086B">
        <w:rPr>
          <w:sz w:val="22"/>
          <w:szCs w:val="22"/>
        </w:rPr>
        <w:t xml:space="preserve">, bez akceptacji Zamawiającego, do kierowania budową innych osób niż określone w </w:t>
      </w:r>
      <w:r w:rsidRPr="003C4569">
        <w:rPr>
          <w:sz w:val="22"/>
          <w:szCs w:val="22"/>
        </w:rPr>
        <w:t>§15</w:t>
      </w:r>
      <w:r w:rsidR="00B72DB1" w:rsidRPr="003C4569">
        <w:rPr>
          <w:sz w:val="22"/>
          <w:szCs w:val="22"/>
        </w:rPr>
        <w:t>.</w:t>
      </w:r>
      <w:r w:rsidR="00B72DB1" w:rsidRPr="00707193">
        <w:rPr>
          <w:sz w:val="22"/>
          <w:szCs w:val="22"/>
        </w:rPr>
        <w:t xml:space="preserve"> </w:t>
      </w:r>
    </w:p>
    <w:p w14:paraId="75519657" w14:textId="77777777" w:rsidR="00B72DB1" w:rsidRPr="00707193" w:rsidRDefault="00B72DB1" w:rsidP="00DD232C">
      <w:pPr>
        <w:widowControl w:val="0"/>
        <w:numPr>
          <w:ilvl w:val="1"/>
          <w:numId w:val="46"/>
        </w:numPr>
        <w:tabs>
          <w:tab w:val="left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Wykonawcy przysługuje prawo odstąpienia od umowy w szczególności, jeżeli Zamawiający zawiadomi Wykonawcę, iż wobec zaistnienia uprzednio nieprzewidzianych okoliczności nie będzie mógł spełnić swoich zobowiązań umownych wobec Wykonawcy. </w:t>
      </w:r>
    </w:p>
    <w:p w14:paraId="3781F27C" w14:textId="57E95EFC" w:rsidR="008B3C49" w:rsidRDefault="00B72DB1" w:rsidP="00DD232C">
      <w:pPr>
        <w:pStyle w:val="Styl"/>
        <w:numPr>
          <w:ilvl w:val="1"/>
          <w:numId w:val="46"/>
        </w:numPr>
        <w:tabs>
          <w:tab w:val="clear" w:pos="734"/>
          <w:tab w:val="left" w:pos="360"/>
          <w:tab w:val="num" w:pos="1638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 w:rsidRPr="003C4569">
        <w:rPr>
          <w:rFonts w:asciiTheme="minorHAnsi" w:hAnsiTheme="minorHAnsi" w:cstheme="minorHAnsi"/>
          <w:sz w:val="22"/>
          <w:szCs w:val="22"/>
        </w:rPr>
        <w:t>Odstąpienie od umowy następuje w formie pisemnej pod rygorem nieważności i musi zawierać uzasadnienie.</w:t>
      </w:r>
      <w:r w:rsidRPr="00707193">
        <w:rPr>
          <w:sz w:val="22"/>
          <w:szCs w:val="22"/>
        </w:rPr>
        <w:t xml:space="preserve"> </w:t>
      </w:r>
      <w:r w:rsidR="008B3C49">
        <w:rPr>
          <w:rFonts w:ascii="Calibri" w:hAnsi="Calibri"/>
          <w:sz w:val="22"/>
          <w:szCs w:val="22"/>
        </w:rPr>
        <w:t>Wezwanie do usunięcia uchybień lub wyznaczenie dodatkowego terminu Wykonawcy jest konieczne wyłącznie, gdy zostało to wyraźnie przewidziane w ust. 1</w:t>
      </w:r>
      <w:r w:rsidR="00637C70">
        <w:rPr>
          <w:rFonts w:ascii="Calibri" w:hAnsi="Calibri"/>
          <w:sz w:val="22"/>
          <w:szCs w:val="22"/>
        </w:rPr>
        <w:t>, w pozostałych przypadkach Zamawiający może odstąpić od umowy bez uprzedniego wzywania do usunięcia naruszeń i bez wyznaczania terminu na takie usunięcie</w:t>
      </w:r>
      <w:r w:rsidR="008B3C49">
        <w:rPr>
          <w:rFonts w:ascii="Calibri" w:hAnsi="Calibri"/>
          <w:sz w:val="22"/>
          <w:szCs w:val="22"/>
        </w:rPr>
        <w:t xml:space="preserve">. </w:t>
      </w:r>
    </w:p>
    <w:p w14:paraId="56017DFE" w14:textId="46B1E45C" w:rsidR="00B72DB1" w:rsidRPr="00727E81" w:rsidRDefault="008B3C49" w:rsidP="00DD232C">
      <w:pPr>
        <w:pStyle w:val="Styl"/>
        <w:numPr>
          <w:ilvl w:val="1"/>
          <w:numId w:val="46"/>
        </w:numPr>
        <w:tabs>
          <w:tab w:val="clear" w:pos="734"/>
          <w:tab w:val="left" w:pos="360"/>
          <w:tab w:val="num" w:pos="1638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Niezależnie od podstaw odstąpienia przewidzianych w niniejszym paragrafie</w:t>
      </w:r>
      <w:r w:rsidR="00A4372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Zamawiający ma prawo odstąpić od Umowy w przypadkach określonych w właściwych przepisach oraz pozostałych postanowieniach niniejszej Umowy.</w:t>
      </w:r>
    </w:p>
    <w:p w14:paraId="124B52D1" w14:textId="370A1769" w:rsidR="00B72DB1" w:rsidRPr="00707193" w:rsidRDefault="00B72DB1" w:rsidP="00DD232C">
      <w:pPr>
        <w:widowControl w:val="0"/>
        <w:numPr>
          <w:ilvl w:val="1"/>
          <w:numId w:val="46"/>
        </w:numPr>
        <w:tabs>
          <w:tab w:val="left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przypadku odstąpienia od umowy</w:t>
      </w:r>
      <w:r w:rsidR="00A4372C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Wykonawcę oraz Zamawiającego</w:t>
      </w:r>
      <w:r w:rsidR="00A4372C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obciążają następujące obowiązki szczegółowe: </w:t>
      </w:r>
    </w:p>
    <w:p w14:paraId="6EB4D1B9" w14:textId="77777777" w:rsidR="00B72DB1" w:rsidRPr="00707193" w:rsidRDefault="009B124D" w:rsidP="00DD232C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 xml:space="preserve">Wykonawca zabezpieczy przerwane roboty w zakresie obustronnie uzgodnionym na koszt Strony, z której to winy nastąpiło odstąpienie od umowy lub przerwanie robót, </w:t>
      </w:r>
    </w:p>
    <w:p w14:paraId="29DE9015" w14:textId="77777777" w:rsidR="00B72DB1" w:rsidRPr="00707193" w:rsidRDefault="009B124D" w:rsidP="00DD232C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 xml:space="preserve">Wykonawca zgłosi do dokonania przez Zamawiającego odbioru robót przerwanych oraz robót zabezpieczających, </w:t>
      </w:r>
    </w:p>
    <w:p w14:paraId="5A4A426E" w14:textId="4E38BA49" w:rsidR="00B72DB1" w:rsidRPr="00727E81" w:rsidRDefault="009B124D" w:rsidP="00DD232C">
      <w:pPr>
        <w:pStyle w:val="Styl"/>
        <w:numPr>
          <w:ilvl w:val="0"/>
          <w:numId w:val="40"/>
        </w:numPr>
        <w:tabs>
          <w:tab w:val="left" w:pos="0"/>
        </w:tabs>
        <w:spacing w:after="120" w:line="288" w:lineRule="auto"/>
        <w:ind w:left="720" w:right="-1" w:hanging="360"/>
        <w:jc w:val="both"/>
        <w:rPr>
          <w:rFonts w:ascii="Calibri" w:hAnsi="Calibri"/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637C70" w:rsidRPr="00D57449">
        <w:rPr>
          <w:rFonts w:ascii="Calibri" w:hAnsi="Calibri"/>
          <w:sz w:val="22"/>
          <w:szCs w:val="22"/>
        </w:rPr>
        <w:t>w terminie 7 dni od daty zgłoszenia, o którym mowa w pkt. b)</w:t>
      </w:r>
      <w:r w:rsidR="00A4372C">
        <w:rPr>
          <w:rFonts w:ascii="Calibri" w:hAnsi="Calibri"/>
          <w:sz w:val="22"/>
          <w:szCs w:val="22"/>
        </w:rPr>
        <w:t>,</w:t>
      </w:r>
      <w:r w:rsidR="00637C70" w:rsidRPr="00D57449">
        <w:rPr>
          <w:rFonts w:ascii="Calibri" w:hAnsi="Calibri"/>
          <w:sz w:val="22"/>
          <w:szCs w:val="22"/>
        </w:rPr>
        <w:t xml:space="preserve"> Wykonawca przy udziale Zamawiającego sporządzi szczegółowy protokół inwentaryzacji robót w toku wraz z kosztorysem powykonawczym według stanu na dzień odstąpienia</w:t>
      </w:r>
      <w:r w:rsidR="00637C70">
        <w:rPr>
          <w:rFonts w:ascii="Calibri" w:hAnsi="Calibri"/>
          <w:sz w:val="22"/>
          <w:szCs w:val="22"/>
        </w:rPr>
        <w:t>. Kosztorys powykonawczy powinien zostać wykonany w formie kosztorysu szczegółowego</w:t>
      </w:r>
      <w:r w:rsidR="00A4372C">
        <w:rPr>
          <w:rFonts w:ascii="Calibri" w:hAnsi="Calibri"/>
          <w:sz w:val="22"/>
          <w:szCs w:val="22"/>
        </w:rPr>
        <w:t>,</w:t>
      </w:r>
      <w:r w:rsidR="00637C70">
        <w:rPr>
          <w:rFonts w:ascii="Calibri" w:hAnsi="Calibri"/>
          <w:sz w:val="22"/>
          <w:szCs w:val="22"/>
        </w:rPr>
        <w:t xml:space="preserve"> zawierającego </w:t>
      </w:r>
      <w:r w:rsidR="00637C70" w:rsidRPr="00A23692">
        <w:rPr>
          <w:rFonts w:ascii="Calibri" w:hAnsi="Calibri"/>
          <w:sz w:val="22"/>
          <w:szCs w:val="22"/>
        </w:rPr>
        <w:t xml:space="preserve">wycenę robót z uwzględnieniem stawki robocizny kosztorysowej, cen materiałów, cen pracy sprzętu </w:t>
      </w:r>
      <w:r w:rsidR="00637C70" w:rsidRPr="00A23692">
        <w:rPr>
          <w:rFonts w:ascii="Calibri" w:hAnsi="Calibri"/>
          <w:sz w:val="22"/>
          <w:szCs w:val="22"/>
        </w:rPr>
        <w:lastRenderedPageBreak/>
        <w:t>budowlanego i kalkul</w:t>
      </w:r>
      <w:r w:rsidR="00637C70">
        <w:rPr>
          <w:rFonts w:ascii="Calibri" w:hAnsi="Calibri"/>
          <w:sz w:val="22"/>
          <w:szCs w:val="22"/>
        </w:rPr>
        <w:t>acyjnych wskaźników narzutów tj.</w:t>
      </w:r>
      <w:r w:rsidR="00637C70" w:rsidRPr="00A23692">
        <w:rPr>
          <w:rFonts w:ascii="Calibri" w:hAnsi="Calibri"/>
          <w:sz w:val="22"/>
          <w:szCs w:val="22"/>
        </w:rPr>
        <w:t xml:space="preserve"> wskaźnika narzutów kosztów zakupu, wskaźnika narzutów kosztów pośrednich i wskaźnika narzutów zysku - nie wyższych od średnich cen publikowanych w wydawnictwie "</w:t>
      </w:r>
      <w:proofErr w:type="spellStart"/>
      <w:r w:rsidR="00A4372C">
        <w:rPr>
          <w:rFonts w:ascii="Calibri" w:hAnsi="Calibri"/>
          <w:sz w:val="22"/>
          <w:szCs w:val="22"/>
        </w:rPr>
        <w:t>Sekocenbud</w:t>
      </w:r>
      <w:proofErr w:type="spellEnd"/>
      <w:r w:rsidR="00A4372C">
        <w:rPr>
          <w:rFonts w:ascii="Calibri" w:hAnsi="Calibri"/>
          <w:sz w:val="22"/>
          <w:szCs w:val="22"/>
        </w:rPr>
        <w:t>" na dany kwartał</w:t>
      </w:r>
      <w:r w:rsidR="00637C70" w:rsidRPr="00A23692">
        <w:rPr>
          <w:rFonts w:ascii="Calibri" w:hAnsi="Calibri"/>
          <w:sz w:val="22"/>
          <w:szCs w:val="22"/>
        </w:rPr>
        <w:t xml:space="preserve"> oraz nakładów rzeczowych określonych w Katalogach Nakładów Rzeczowych (KNR), a w przypadku robót dla których nie określono nakładów w KNR</w:t>
      </w:r>
      <w:r w:rsidR="00A4372C">
        <w:rPr>
          <w:rFonts w:ascii="Calibri" w:hAnsi="Calibri"/>
          <w:sz w:val="22"/>
          <w:szCs w:val="22"/>
        </w:rPr>
        <w:t>,</w:t>
      </w:r>
      <w:r w:rsidR="00637C70" w:rsidRPr="00A23692">
        <w:rPr>
          <w:rFonts w:ascii="Calibri" w:hAnsi="Calibri"/>
          <w:sz w:val="22"/>
          <w:szCs w:val="22"/>
        </w:rPr>
        <w:t xml:space="preserve"> wg innyc</w:t>
      </w:r>
      <w:r w:rsidR="00A4372C">
        <w:rPr>
          <w:rFonts w:ascii="Calibri" w:hAnsi="Calibri"/>
          <w:sz w:val="22"/>
          <w:szCs w:val="22"/>
        </w:rPr>
        <w:t>h ogólnie stosowanych katalogów</w:t>
      </w:r>
      <w:r w:rsidR="00637C70" w:rsidRPr="00A23692">
        <w:rPr>
          <w:rFonts w:ascii="Calibri" w:hAnsi="Calibri"/>
          <w:sz w:val="22"/>
          <w:szCs w:val="22"/>
        </w:rPr>
        <w:t xml:space="preserve"> lub nakładów własnych zaakceptowanych przez Zamawiającego</w:t>
      </w:r>
      <w:r w:rsidR="00637C70">
        <w:rPr>
          <w:rFonts w:ascii="Calibri" w:hAnsi="Calibri"/>
          <w:sz w:val="22"/>
          <w:szCs w:val="22"/>
        </w:rPr>
        <w:t>.</w:t>
      </w:r>
      <w:r w:rsidR="00637C70" w:rsidRPr="00D57449">
        <w:rPr>
          <w:rFonts w:ascii="Calibri" w:hAnsi="Calibri"/>
          <w:sz w:val="22"/>
          <w:szCs w:val="22"/>
        </w:rPr>
        <w:t xml:space="preserve"> </w:t>
      </w:r>
      <w:r w:rsidR="00637C70">
        <w:rPr>
          <w:rFonts w:ascii="Calibri" w:hAnsi="Calibri"/>
          <w:sz w:val="22"/>
          <w:szCs w:val="22"/>
        </w:rPr>
        <w:t>P</w:t>
      </w:r>
      <w:r w:rsidR="00637C70" w:rsidRPr="00D57449">
        <w:rPr>
          <w:rFonts w:ascii="Calibri" w:hAnsi="Calibri"/>
          <w:sz w:val="22"/>
          <w:szCs w:val="22"/>
        </w:rPr>
        <w:t xml:space="preserve">rotokół inwentaryzacji robót w toku stanowić będzie podstawę do wystawienia faktury VAT przez Wykonawcę, </w:t>
      </w:r>
    </w:p>
    <w:p w14:paraId="6DE356C4" w14:textId="77777777" w:rsidR="00B72DB1" w:rsidRPr="00707193" w:rsidRDefault="009B124D" w:rsidP="00DD232C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 xml:space="preserve">Wykonawca niezwłocznie, nie później jednak niż w terminie 7 dni, usunie z terenu robót urządzenia zaplecza przez niego dostarczone. </w:t>
      </w:r>
    </w:p>
    <w:p w14:paraId="4584911E" w14:textId="74BA8C98" w:rsidR="00B72DB1" w:rsidRPr="00707193" w:rsidRDefault="00B72DB1" w:rsidP="00DD232C">
      <w:pPr>
        <w:widowControl w:val="0"/>
        <w:numPr>
          <w:ilvl w:val="1"/>
          <w:numId w:val="46"/>
        </w:numPr>
        <w:tabs>
          <w:tab w:val="left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Zamawiający w razie odstąpienia od umowy obowiązany jest do: </w:t>
      </w:r>
    </w:p>
    <w:p w14:paraId="09C005BE" w14:textId="33B0A9A4" w:rsidR="00B72DB1" w:rsidRPr="00707193" w:rsidRDefault="002465AF" w:rsidP="00DD232C">
      <w:pPr>
        <w:widowControl w:val="0"/>
        <w:numPr>
          <w:ilvl w:val="0"/>
          <w:numId w:val="4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>dokonania odbioru robót przerwanych</w:t>
      </w:r>
      <w:r w:rsidR="00637C70">
        <w:rPr>
          <w:sz w:val="22"/>
          <w:szCs w:val="22"/>
        </w:rPr>
        <w:t xml:space="preserve"> i zabezpieczających</w:t>
      </w:r>
      <w:r w:rsidR="00B72DB1" w:rsidRPr="00707193">
        <w:rPr>
          <w:sz w:val="22"/>
          <w:szCs w:val="22"/>
        </w:rPr>
        <w:t xml:space="preserve"> oraz do zapłaty wynagrodzenia za roboty, które zostały wykonane do dnia odstąpienia, </w:t>
      </w:r>
    </w:p>
    <w:p w14:paraId="26A8F555" w14:textId="5069BBF8" w:rsidR="00B72DB1" w:rsidRPr="00707193" w:rsidRDefault="00B72DB1" w:rsidP="00DD232C">
      <w:pPr>
        <w:widowControl w:val="0"/>
        <w:numPr>
          <w:ilvl w:val="0"/>
          <w:numId w:val="4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przejęcia od Wykonawcy terenu budowy pod swój dozór w terminie 7 dni od dnia zgłoszenia takiego żądania przez Wykonawcę.</w:t>
      </w:r>
    </w:p>
    <w:p w14:paraId="0BF5F8EA" w14:textId="6CD7850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8A5E52" w:rsidRPr="00707193">
        <w:rPr>
          <w:b/>
          <w:w w:val="106"/>
          <w:sz w:val="22"/>
          <w:szCs w:val="22"/>
        </w:rPr>
        <w:t>2</w:t>
      </w:r>
      <w:r w:rsidR="008A5E52">
        <w:rPr>
          <w:b/>
          <w:w w:val="106"/>
          <w:sz w:val="22"/>
          <w:szCs w:val="22"/>
        </w:rPr>
        <w:t>1</w:t>
      </w:r>
    </w:p>
    <w:p w14:paraId="765AD849" w14:textId="77777777" w:rsidR="00B72DB1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</w:rPr>
      </w:pPr>
      <w:r w:rsidRPr="002C0A32">
        <w:rPr>
          <w:b/>
          <w:sz w:val="22"/>
          <w:szCs w:val="22"/>
        </w:rPr>
        <w:t>Ubezpieczenia</w:t>
      </w:r>
    </w:p>
    <w:p w14:paraId="66DC78D0" w14:textId="77777777" w:rsidR="002C0A32" w:rsidRDefault="002C0A32" w:rsidP="00DD232C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</w:t>
      </w:r>
      <w:r>
        <w:rPr>
          <w:sz w:val="22"/>
          <w:szCs w:val="22"/>
          <w:lang w:bidi="he-IL"/>
        </w:rPr>
        <w:t xml:space="preserve">przedmiotu umowy </w:t>
      </w:r>
      <w:r>
        <w:rPr>
          <w:sz w:val="22"/>
          <w:szCs w:val="22"/>
        </w:rPr>
        <w:t xml:space="preserve">Wykonawca zobowiązuje się do posiadania przez co najmniej okres realizacji przedmiotu umowy następujących rodzajów ubezpieczeń: </w:t>
      </w:r>
    </w:p>
    <w:p w14:paraId="3313B275" w14:textId="7EEDD782" w:rsidR="002C0A32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 w:rsidRPr="00851FF0">
        <w:rPr>
          <w:sz w:val="22"/>
          <w:szCs w:val="22"/>
        </w:rPr>
        <w:t xml:space="preserve">Ubezpieczenia budowlano/montażowego na bazie wszystkich </w:t>
      </w:r>
      <w:proofErr w:type="spellStart"/>
      <w:r w:rsidRPr="00851FF0">
        <w:rPr>
          <w:sz w:val="22"/>
          <w:szCs w:val="22"/>
        </w:rPr>
        <w:t>ryzyk</w:t>
      </w:r>
      <w:proofErr w:type="spellEnd"/>
      <w:r w:rsidRPr="00851FF0">
        <w:rPr>
          <w:sz w:val="22"/>
          <w:szCs w:val="22"/>
        </w:rPr>
        <w:t xml:space="preserve"> (Sekcja I) z sumą ubezpieczenia odpowiadającą pełnej wartości robót budowlanych i montażowych stosownie do wymogów ogólnych warunków </w:t>
      </w:r>
      <w:r>
        <w:rPr>
          <w:sz w:val="22"/>
          <w:szCs w:val="22"/>
        </w:rPr>
        <w:t>ubezpieczenia stanowiących podstawę zawartej przez Wykonawcę umowy ubezpieczenia</w:t>
      </w:r>
      <w:r w:rsidR="006529B5">
        <w:rPr>
          <w:sz w:val="22"/>
          <w:szCs w:val="22"/>
        </w:rPr>
        <w:t>.</w:t>
      </w:r>
    </w:p>
    <w:p w14:paraId="15B205C1" w14:textId="7F46CBD2" w:rsidR="002C0A32" w:rsidRPr="00851FF0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 w:rsidRPr="00851FF0">
        <w:rPr>
          <w:sz w:val="22"/>
          <w:szCs w:val="22"/>
        </w:rPr>
        <w:t>Ubezpieczenia odpowiedzialności cywilnej w związku z wykonywaniem robót wynikających z niniejszej</w:t>
      </w:r>
      <w:r w:rsidRPr="00851FF0">
        <w:rPr>
          <w:sz w:val="22"/>
          <w:szCs w:val="22"/>
          <w:lang w:bidi="he-IL"/>
        </w:rPr>
        <w:t xml:space="preserve"> umowy</w:t>
      </w:r>
      <w:r>
        <w:rPr>
          <w:sz w:val="22"/>
          <w:szCs w:val="22"/>
          <w:lang w:bidi="he-IL"/>
        </w:rPr>
        <w:t xml:space="preserve"> (ubezpieczenie budowlano/montażowe Sekcja II)</w:t>
      </w:r>
      <w:r w:rsidRPr="00851FF0">
        <w:rPr>
          <w:sz w:val="22"/>
          <w:szCs w:val="22"/>
          <w:lang w:bidi="he-IL"/>
        </w:rPr>
        <w:t xml:space="preserve"> </w:t>
      </w:r>
      <w:r w:rsidRPr="00851FF0">
        <w:rPr>
          <w:sz w:val="22"/>
          <w:szCs w:val="22"/>
        </w:rPr>
        <w:t>z uwzględnieniem podwykonawców i pojazdów nie podlegających obowiązkowi rejestracji, dla zabezpieczenia prawa do naprawienia szkody osobowej lub rzeczowej wyrządzonej osobie trzeciej z sumą gwarancyjną na jedno i wszystkie zdarzenia, nie niższą jak w wysokości  1.000.000,00 PLN (słownie: jeden milion złotych) i maksymalnym udziałem w</w:t>
      </w:r>
      <w:r w:rsidR="00D44290">
        <w:rPr>
          <w:sz w:val="22"/>
          <w:szCs w:val="22"/>
        </w:rPr>
        <w:t>łasnym w wysokości 5.000,00 PLN</w:t>
      </w:r>
      <w:r w:rsidRPr="00851FF0">
        <w:rPr>
          <w:sz w:val="22"/>
          <w:szCs w:val="22"/>
        </w:rPr>
        <w:t xml:space="preserve"> (słownie</w:t>
      </w:r>
      <w:r w:rsidR="006529B5">
        <w:rPr>
          <w:sz w:val="22"/>
          <w:szCs w:val="22"/>
        </w:rPr>
        <w:t xml:space="preserve"> złotych</w:t>
      </w:r>
      <w:r w:rsidRPr="00851FF0">
        <w:rPr>
          <w:sz w:val="22"/>
          <w:szCs w:val="22"/>
        </w:rPr>
        <w:t>: pięć tysięcy).</w:t>
      </w:r>
    </w:p>
    <w:p w14:paraId="69936905" w14:textId="7D4C9AF1" w:rsidR="002C0A32" w:rsidRDefault="002C0A32" w:rsidP="00B008BC">
      <w:pPr>
        <w:pStyle w:val="Akapitzlist"/>
        <w:tabs>
          <w:tab w:val="left" w:pos="993"/>
        </w:tabs>
        <w:spacing w:after="120" w:line="288" w:lineRule="auto"/>
        <w:ind w:left="99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Kopie zawartych umów ubezpieczeń określonych w pkt. a) i b) Wykonawca przekaże Zamawiającemu najpóźniej w dniu udostępnienia terenu budowy. Umowa ubezpieczenia określona w lit a) musi zostać objęta cesją na rzecz Zamawiającego, dokument ces</w:t>
      </w:r>
      <w:r w:rsidR="006529B5">
        <w:rPr>
          <w:sz w:val="22"/>
          <w:szCs w:val="22"/>
        </w:rPr>
        <w:t>ji należy przekazać wraz z kopią</w:t>
      </w:r>
      <w:r>
        <w:rPr>
          <w:sz w:val="22"/>
          <w:szCs w:val="22"/>
        </w:rPr>
        <w:t xml:space="preserve"> umowy.</w:t>
      </w:r>
    </w:p>
    <w:p w14:paraId="5730CF97" w14:textId="151BDBCD" w:rsidR="002C0A32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Wykonawca przystępujący do realizacji niniejszej</w:t>
      </w:r>
      <w:r>
        <w:rPr>
          <w:sz w:val="22"/>
          <w:szCs w:val="22"/>
          <w:lang w:bidi="he-IL"/>
        </w:rPr>
        <w:t xml:space="preserve"> umowy</w:t>
      </w:r>
      <w:r>
        <w:rPr>
          <w:sz w:val="22"/>
          <w:szCs w:val="22"/>
        </w:rPr>
        <w:t xml:space="preserve"> winien posiadać własne ubezpieczenie od odpowiedzialności cywilnej deliktowo</w:t>
      </w:r>
      <w:r w:rsidR="006529B5">
        <w:rPr>
          <w:sz w:val="22"/>
          <w:szCs w:val="22"/>
          <w:lang w:bidi="he-IL"/>
        </w:rPr>
        <w:t>-</w:t>
      </w:r>
      <w:r>
        <w:rPr>
          <w:sz w:val="22"/>
          <w:szCs w:val="22"/>
          <w:lang w:bidi="he-IL"/>
        </w:rPr>
        <w:t>kon</w:t>
      </w:r>
      <w:r>
        <w:rPr>
          <w:sz w:val="22"/>
          <w:szCs w:val="22"/>
        </w:rPr>
        <w:t xml:space="preserve">traktowej w związku z prowadzoną przez siebie działalnością, sumą gwarancyjną na jedno i wszystkie zdarzenia, nie niższą niż suma ubezpieczenia wskazana w punkcie a), maksymalnym udziałem własnym w wysokości </w:t>
      </w:r>
      <w:r w:rsidRPr="00C75052">
        <w:rPr>
          <w:sz w:val="22"/>
          <w:szCs w:val="22"/>
        </w:rPr>
        <w:t>5.000,00 PLN</w:t>
      </w:r>
      <w:r>
        <w:rPr>
          <w:sz w:val="22"/>
          <w:szCs w:val="22"/>
        </w:rPr>
        <w:t xml:space="preserve"> (słownie</w:t>
      </w:r>
      <w:r w:rsidR="006529B5">
        <w:rPr>
          <w:sz w:val="22"/>
          <w:szCs w:val="22"/>
        </w:rPr>
        <w:t xml:space="preserve"> złotych: pięć tysięcy</w:t>
      </w:r>
      <w:r>
        <w:rPr>
          <w:sz w:val="22"/>
          <w:szCs w:val="22"/>
        </w:rPr>
        <w:t xml:space="preserve">).  Kopię zawartej umowy ubezpieczenia Wykonawca przekaże Zamawiającemu najpóźniej w dniu udostępnienia terenu budowy. </w:t>
      </w:r>
    </w:p>
    <w:p w14:paraId="0698A77B" w14:textId="2EB12A41" w:rsidR="002C0A32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Uprawnionym do otrzymania odszkodowania z tytuł</w:t>
      </w:r>
      <w:r w:rsidR="00036FA4">
        <w:rPr>
          <w:sz w:val="22"/>
          <w:szCs w:val="22"/>
        </w:rPr>
        <w:t xml:space="preserve">u ubezpieczenia o którym mowa w </w:t>
      </w:r>
      <w:r>
        <w:rPr>
          <w:sz w:val="22"/>
          <w:szCs w:val="22"/>
        </w:rPr>
        <w:t>lit. a)</w:t>
      </w:r>
      <w:r w:rsidR="006529B5">
        <w:rPr>
          <w:sz w:val="22"/>
          <w:szCs w:val="22"/>
        </w:rPr>
        <w:t>,</w:t>
      </w:r>
      <w:r>
        <w:rPr>
          <w:sz w:val="22"/>
          <w:szCs w:val="22"/>
        </w:rPr>
        <w:t xml:space="preserve"> jest każdy podmiot wymieniony w umowie ubezpieczenia jako Ubezpieczony pod warunkiem wykazania tytułu własności przedmiotu szkody oraz Zamawiający jako beneficjent cesji.</w:t>
      </w:r>
    </w:p>
    <w:p w14:paraId="295DC212" w14:textId="77777777" w:rsidR="002C0A32" w:rsidRDefault="002C0A32" w:rsidP="00B008BC">
      <w:pPr>
        <w:pStyle w:val="Akapitzlist"/>
        <w:tabs>
          <w:tab w:val="left" w:pos="993"/>
        </w:tabs>
        <w:suppressAutoHyphens w:val="0"/>
        <w:spacing w:after="120" w:line="288" w:lineRule="auto"/>
        <w:ind w:left="99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okazania oryginałów dokumentów potwierdzających zawarcie umów ubezpieczenia, o których mowa powyżej.</w:t>
      </w:r>
      <w:r>
        <w:rPr>
          <w:sz w:val="22"/>
          <w:szCs w:val="22"/>
        </w:rPr>
        <w:tab/>
      </w:r>
    </w:p>
    <w:p w14:paraId="0CEB02B6" w14:textId="521191F4" w:rsidR="002C0A32" w:rsidRDefault="002C0A32" w:rsidP="00DD232C">
      <w:pPr>
        <w:pStyle w:val="Akapitzlist"/>
        <w:numPr>
          <w:ilvl w:val="0"/>
          <w:numId w:val="60"/>
        </w:numPr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przekaże terenu budowy do wypełnienia obowiązków określonych w niniejszej </w:t>
      </w:r>
      <w:r>
        <w:rPr>
          <w:sz w:val="22"/>
          <w:szCs w:val="22"/>
          <w:lang w:bidi="he-IL"/>
        </w:rPr>
        <w:t>umowie</w:t>
      </w:r>
      <w:r>
        <w:rPr>
          <w:sz w:val="22"/>
          <w:szCs w:val="22"/>
        </w:rPr>
        <w:t xml:space="preserve"> i traktować będzie powstałe z tego tytułu uchybienie terminu</w:t>
      </w:r>
      <w:r w:rsidR="006529B5">
        <w:rPr>
          <w:sz w:val="22"/>
          <w:szCs w:val="22"/>
        </w:rPr>
        <w:t>,</w:t>
      </w:r>
      <w:r>
        <w:rPr>
          <w:sz w:val="22"/>
          <w:szCs w:val="22"/>
        </w:rPr>
        <w:t xml:space="preserve"> jako zwłokę Wykonawcy w przejęciu terenu budowy w przypadku niespełnienia wymagań określonych w ust 1.</w:t>
      </w:r>
    </w:p>
    <w:p w14:paraId="2ED3AF40" w14:textId="77777777" w:rsidR="002C0A32" w:rsidRDefault="002C0A32" w:rsidP="00DD232C">
      <w:pPr>
        <w:pStyle w:val="Akapitzlist"/>
        <w:numPr>
          <w:ilvl w:val="0"/>
          <w:numId w:val="60"/>
        </w:numPr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wypełni obowiązków określonych w ust. 1, to Zamawiający według własnego wyboru, ma prawo do:</w:t>
      </w:r>
    </w:p>
    <w:p w14:paraId="09F6E765" w14:textId="77777777" w:rsidR="002C0A32" w:rsidRDefault="002C0A32" w:rsidP="00DD232C">
      <w:pPr>
        <w:pStyle w:val="Akapitzlist"/>
        <w:numPr>
          <w:ilvl w:val="0"/>
          <w:numId w:val="62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zawarcia wymienionych umów ubezpieczeń i potrącenia kosztów związanych z zawarciem tych umów ubezpieczeń z pierwszej i o ile zajdzie konieczność z każdej następnej faktury wystawionej przez Wykonawcę lub </w:t>
      </w:r>
    </w:p>
    <w:p w14:paraId="6017C98F" w14:textId="77777777" w:rsidR="002C0A32" w:rsidRDefault="002C0A32" w:rsidP="00DD232C">
      <w:pPr>
        <w:pStyle w:val="Akapitzlist"/>
        <w:numPr>
          <w:ilvl w:val="0"/>
          <w:numId w:val="62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niniejszej umowy z przyczyn leżących po stronie Wykonawcy. </w:t>
      </w:r>
    </w:p>
    <w:p w14:paraId="4FAE255E" w14:textId="7FE69DEC" w:rsidR="002C0A32" w:rsidRPr="00727E81" w:rsidRDefault="002C0A32" w:rsidP="00DD232C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szkody, za którą ubezpieczyciel odmówi wypłaty odszkodowania w części lub całości, Wykonawca zobowiązany jest do pokrycia niewypłaconej wartości odszkodowania na rzecz poszkodowanego.</w:t>
      </w:r>
    </w:p>
    <w:p w14:paraId="5623AC85" w14:textId="331EA5EF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213ED" w:rsidRPr="00707193">
        <w:rPr>
          <w:b/>
          <w:w w:val="106"/>
          <w:sz w:val="22"/>
          <w:szCs w:val="22"/>
        </w:rPr>
        <w:t>2</w:t>
      </w:r>
      <w:r w:rsidR="002213ED">
        <w:rPr>
          <w:b/>
          <w:w w:val="106"/>
          <w:sz w:val="22"/>
          <w:szCs w:val="22"/>
        </w:rPr>
        <w:t>2</w:t>
      </w:r>
    </w:p>
    <w:p w14:paraId="319E6114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9B1C16">
        <w:rPr>
          <w:b/>
          <w:w w:val="106"/>
          <w:sz w:val="22"/>
          <w:szCs w:val="22"/>
        </w:rPr>
        <w:t>Kary umowne</w:t>
      </w:r>
    </w:p>
    <w:p w14:paraId="23FF1249" w14:textId="1000316C" w:rsidR="002465AF" w:rsidRDefault="002465AF" w:rsidP="00DD232C">
      <w:pPr>
        <w:pStyle w:val="Styl"/>
        <w:numPr>
          <w:ilvl w:val="0"/>
          <w:numId w:val="63"/>
        </w:numPr>
        <w:tabs>
          <w:tab w:val="clear" w:pos="756"/>
          <w:tab w:val="num" w:pos="142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ma prawo naliczyć Wykonawcy kary umowne: </w:t>
      </w:r>
    </w:p>
    <w:p w14:paraId="0B6D4214" w14:textId="141BBABA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zwłokę w wykonaniu </w:t>
      </w:r>
      <w:r w:rsidR="006529B5">
        <w:rPr>
          <w:rFonts w:ascii="Calibri" w:hAnsi="Calibri"/>
          <w:sz w:val="22"/>
          <w:szCs w:val="22"/>
        </w:rPr>
        <w:t>przedmiotu umowy w wysokości 0,05</w:t>
      </w:r>
      <w:r>
        <w:rPr>
          <w:rFonts w:ascii="Calibri" w:hAnsi="Calibri"/>
          <w:sz w:val="22"/>
          <w:szCs w:val="22"/>
        </w:rPr>
        <w:t xml:space="preserve"> % wynagrodzenia brutto określonego </w:t>
      </w:r>
      <w:r w:rsidRPr="005E2617">
        <w:rPr>
          <w:rFonts w:ascii="Calibri" w:hAnsi="Calibri"/>
          <w:sz w:val="22"/>
          <w:szCs w:val="22"/>
        </w:rPr>
        <w:t>w §4 ust. 3</w:t>
      </w:r>
      <w:r>
        <w:rPr>
          <w:rFonts w:ascii="Calibri" w:hAnsi="Calibri"/>
          <w:sz w:val="22"/>
          <w:szCs w:val="22"/>
        </w:rPr>
        <w:t xml:space="preserve"> niniejszej u</w:t>
      </w:r>
      <w:r w:rsidR="00B8310D">
        <w:rPr>
          <w:rFonts w:ascii="Calibri" w:hAnsi="Calibri"/>
          <w:sz w:val="22"/>
          <w:szCs w:val="22"/>
        </w:rPr>
        <w:t>mowy za każdy dzień opóź</w:t>
      </w:r>
      <w:r w:rsidR="00AA2B7D">
        <w:rPr>
          <w:rFonts w:ascii="Calibri" w:hAnsi="Calibri"/>
          <w:sz w:val="22"/>
          <w:szCs w:val="22"/>
        </w:rPr>
        <w:t>nienia. Kara umowna zostanie naliczona</w:t>
      </w:r>
      <w:r w:rsidR="00B8310D">
        <w:rPr>
          <w:rFonts w:ascii="Calibri" w:hAnsi="Calibri"/>
          <w:sz w:val="22"/>
          <w:szCs w:val="22"/>
        </w:rPr>
        <w:t xml:space="preserve"> za przekroczenie terminu określonego w § 3 ust. 2 umowy,</w:t>
      </w:r>
    </w:p>
    <w:p w14:paraId="798CBEA5" w14:textId="42FD3277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2213ED">
        <w:rPr>
          <w:rFonts w:ascii="Calibri" w:hAnsi="Calibri"/>
          <w:sz w:val="22"/>
          <w:szCs w:val="22"/>
        </w:rPr>
        <w:t xml:space="preserve">zwłokę </w:t>
      </w:r>
      <w:r>
        <w:rPr>
          <w:rFonts w:ascii="Calibri" w:hAnsi="Calibri"/>
          <w:sz w:val="22"/>
          <w:szCs w:val="22"/>
        </w:rPr>
        <w:t xml:space="preserve">w usunięciu wad </w:t>
      </w:r>
      <w:r w:rsidR="002213ED">
        <w:rPr>
          <w:rFonts w:ascii="Calibri" w:hAnsi="Calibri"/>
          <w:sz w:val="22"/>
          <w:szCs w:val="22"/>
        </w:rPr>
        <w:t xml:space="preserve">lub usterek </w:t>
      </w:r>
      <w:r>
        <w:rPr>
          <w:rFonts w:ascii="Calibri" w:hAnsi="Calibri"/>
          <w:sz w:val="22"/>
          <w:szCs w:val="22"/>
        </w:rPr>
        <w:t>stwierdzonych przy odbiorze końcowym - w wysokości 0,</w:t>
      </w:r>
      <w:r w:rsidR="002213ED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% wynagrodzenia brutto określonego </w:t>
      </w:r>
      <w:r w:rsidRPr="005E2617">
        <w:rPr>
          <w:rFonts w:ascii="Calibri" w:hAnsi="Calibri"/>
          <w:sz w:val="22"/>
          <w:szCs w:val="22"/>
        </w:rPr>
        <w:t>w §4 ust. 3</w:t>
      </w:r>
      <w:r>
        <w:rPr>
          <w:rFonts w:ascii="Calibri" w:hAnsi="Calibri"/>
          <w:sz w:val="22"/>
          <w:szCs w:val="22"/>
        </w:rPr>
        <w:t xml:space="preserve"> niniejszej umowy, za każdy dzień opóźnienia, liczony od upływu terminu wyznaczonego na usunięcie wad</w:t>
      </w:r>
      <w:r w:rsidR="002213ED">
        <w:rPr>
          <w:rFonts w:ascii="Calibri" w:hAnsi="Calibri"/>
          <w:sz w:val="22"/>
          <w:szCs w:val="22"/>
        </w:rPr>
        <w:t xml:space="preserve"> lub usterek</w:t>
      </w:r>
      <w:r>
        <w:rPr>
          <w:rFonts w:ascii="Calibri" w:hAnsi="Calibri"/>
          <w:sz w:val="22"/>
          <w:szCs w:val="22"/>
        </w:rPr>
        <w:t xml:space="preserve">, </w:t>
      </w:r>
    </w:p>
    <w:p w14:paraId="2AE80AFB" w14:textId="3C97D6ED" w:rsidR="002213ED" w:rsidRDefault="002213ED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E90EE4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zwłokę</w:t>
      </w:r>
      <w:r w:rsidRPr="00E90EE4">
        <w:rPr>
          <w:rFonts w:ascii="Calibri" w:hAnsi="Calibri"/>
          <w:sz w:val="22"/>
          <w:szCs w:val="22"/>
        </w:rPr>
        <w:t xml:space="preserve"> w usunięciu wad </w:t>
      </w:r>
      <w:r>
        <w:rPr>
          <w:rFonts w:ascii="Calibri" w:hAnsi="Calibri"/>
          <w:sz w:val="22"/>
          <w:szCs w:val="22"/>
        </w:rPr>
        <w:t xml:space="preserve">lub usterek </w:t>
      </w:r>
      <w:r w:rsidRPr="00E90EE4">
        <w:rPr>
          <w:rFonts w:ascii="Calibri" w:hAnsi="Calibri"/>
          <w:sz w:val="22"/>
          <w:szCs w:val="22"/>
        </w:rPr>
        <w:t>stwierdzonych przy odbiorze</w:t>
      </w:r>
      <w:r>
        <w:rPr>
          <w:rFonts w:ascii="Calibri" w:hAnsi="Calibri"/>
          <w:sz w:val="22"/>
          <w:szCs w:val="22"/>
        </w:rPr>
        <w:t xml:space="preserve"> częściowym, w ramach gwarancji lub rękojmi</w:t>
      </w:r>
      <w:r w:rsidRPr="00E9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bądź stwierdzonych przy</w:t>
      </w:r>
      <w:r w:rsidRPr="00E90EE4">
        <w:rPr>
          <w:rFonts w:ascii="Calibri" w:hAnsi="Calibri"/>
          <w:sz w:val="22"/>
          <w:szCs w:val="22"/>
        </w:rPr>
        <w:t xml:space="preserve"> odbiorze </w:t>
      </w:r>
      <w:r>
        <w:rPr>
          <w:rFonts w:ascii="Calibri" w:hAnsi="Calibri"/>
          <w:sz w:val="22"/>
          <w:szCs w:val="22"/>
        </w:rPr>
        <w:t>gwarancyjnym</w:t>
      </w:r>
      <w:r w:rsidRPr="00E90EE4">
        <w:rPr>
          <w:rFonts w:ascii="Calibri" w:hAnsi="Calibri"/>
          <w:sz w:val="22"/>
          <w:szCs w:val="22"/>
        </w:rPr>
        <w:t xml:space="preserve"> - w wysokości </w:t>
      </w:r>
      <w:r w:rsidRPr="00BC7241">
        <w:rPr>
          <w:rFonts w:ascii="Calibri" w:hAnsi="Calibri"/>
          <w:sz w:val="22"/>
          <w:szCs w:val="22"/>
        </w:rPr>
        <w:t>0,01%</w:t>
      </w:r>
      <w:r w:rsidRPr="00E90EE4">
        <w:rPr>
          <w:rFonts w:ascii="Calibri" w:hAnsi="Calibri"/>
          <w:sz w:val="22"/>
          <w:szCs w:val="22"/>
        </w:rPr>
        <w:t xml:space="preserve"> wynagrodzenia brutto określonego w §</w:t>
      </w:r>
      <w:r>
        <w:rPr>
          <w:rFonts w:ascii="Calibri" w:hAnsi="Calibri"/>
          <w:sz w:val="22"/>
          <w:szCs w:val="22"/>
        </w:rPr>
        <w:t>4</w:t>
      </w:r>
      <w:r w:rsidRPr="00E90EE4">
        <w:rPr>
          <w:rFonts w:ascii="Calibri" w:hAnsi="Calibri"/>
          <w:sz w:val="22"/>
          <w:szCs w:val="22"/>
        </w:rPr>
        <w:t xml:space="preserve"> ust. 3 niniejszej umowy, za każdy dzień </w:t>
      </w:r>
      <w:r>
        <w:rPr>
          <w:rFonts w:ascii="Calibri" w:hAnsi="Calibri"/>
          <w:sz w:val="22"/>
          <w:szCs w:val="22"/>
        </w:rPr>
        <w:t>zwłoki</w:t>
      </w:r>
      <w:r w:rsidRPr="00E90EE4">
        <w:rPr>
          <w:rFonts w:ascii="Calibri" w:hAnsi="Calibri"/>
          <w:sz w:val="22"/>
          <w:szCs w:val="22"/>
        </w:rPr>
        <w:t>, liczony od upływu terminu wyznaczonego na usunięcie wad</w:t>
      </w:r>
      <w:r>
        <w:rPr>
          <w:rFonts w:ascii="Calibri" w:hAnsi="Calibri"/>
          <w:sz w:val="22"/>
          <w:szCs w:val="22"/>
        </w:rPr>
        <w:t xml:space="preserve"> lub uster</w:t>
      </w:r>
      <w:r w:rsidR="009B1C1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k,</w:t>
      </w:r>
    </w:p>
    <w:p w14:paraId="277AC7CA" w14:textId="1AEE6175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nieterminowej zapłaty wynagrodzenia należnego podwykonawcom lub dalszym podwykonawcom w wysokości </w:t>
      </w:r>
      <w:r w:rsidR="002213ED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% należnego podwykonawcom lub dalszym podwykonawcom zaległego wynagrodzenia</w:t>
      </w:r>
      <w:r w:rsidR="002213ED">
        <w:rPr>
          <w:rFonts w:ascii="Calibri" w:hAnsi="Calibri"/>
          <w:sz w:val="22"/>
          <w:szCs w:val="22"/>
        </w:rPr>
        <w:t xml:space="preserve"> brutto</w:t>
      </w:r>
      <w:r>
        <w:rPr>
          <w:rFonts w:ascii="Calibri" w:hAnsi="Calibri"/>
          <w:sz w:val="22"/>
          <w:szCs w:val="22"/>
        </w:rPr>
        <w:t xml:space="preserve"> za każdy dzień, jednak nie więcej niż wysokość należną podwykonawcy lub dalszemu podwykonawcy zaległego wynagrodzenia, </w:t>
      </w:r>
    </w:p>
    <w:p w14:paraId="2C4F5000" w14:textId="0BEE36FD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nieprzedłożenia do zaakceptowania projektu umowy o podwykonawstwo, której przedmiotem są roboty budowlane, lub projektu jej zmiany w wysokości 1 % wynagrodzenia brutto określonego </w:t>
      </w:r>
      <w:r w:rsidRPr="005E2617">
        <w:rPr>
          <w:rFonts w:ascii="Calibri" w:hAnsi="Calibri"/>
          <w:sz w:val="22"/>
          <w:szCs w:val="22"/>
        </w:rPr>
        <w:t>w § 4 ust. 3 niniejszej</w:t>
      </w:r>
      <w:r>
        <w:rPr>
          <w:rFonts w:ascii="Calibri" w:hAnsi="Calibri"/>
          <w:sz w:val="22"/>
          <w:szCs w:val="22"/>
        </w:rPr>
        <w:t xml:space="preserve"> umowy za każdy przypadek,</w:t>
      </w:r>
    </w:p>
    <w:p w14:paraId="79BCCBA4" w14:textId="0048B907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nieprzedłożenia poświadczonej za zgodność z oryginałem kopii umowy o podwykonawstwo lub jej zmiany w wysokości 0,1 % wynagrodzenia brutto określonego </w:t>
      </w:r>
      <w:r w:rsidRPr="005E2617">
        <w:rPr>
          <w:rFonts w:ascii="Calibri" w:hAnsi="Calibri"/>
          <w:sz w:val="22"/>
          <w:szCs w:val="22"/>
        </w:rPr>
        <w:t>w § 4 ust. 3 niniejszej</w:t>
      </w:r>
      <w:r>
        <w:rPr>
          <w:rFonts w:ascii="Calibri" w:hAnsi="Calibri"/>
          <w:sz w:val="22"/>
          <w:szCs w:val="22"/>
        </w:rPr>
        <w:t xml:space="preserve"> umowy za każdy przypadek,</w:t>
      </w:r>
    </w:p>
    <w:p w14:paraId="5ADD42E5" w14:textId="2F5E180F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odstąpienia od umowy przez którąkolwiek ze Stron z przyczyn leżących po stronie Wykonawcy - w wysokości </w:t>
      </w:r>
      <w:r w:rsidRPr="006926FA">
        <w:rPr>
          <w:rFonts w:ascii="Calibri" w:hAnsi="Calibri"/>
          <w:sz w:val="22"/>
          <w:szCs w:val="22"/>
        </w:rPr>
        <w:t>1</w:t>
      </w:r>
      <w:r w:rsidR="006926FA" w:rsidRPr="006926FA">
        <w:rPr>
          <w:rFonts w:ascii="Calibri" w:hAnsi="Calibri"/>
          <w:sz w:val="22"/>
          <w:szCs w:val="22"/>
        </w:rPr>
        <w:t>0</w:t>
      </w:r>
      <w:r w:rsidRPr="006926FA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wynagrodzenia brutto określonego </w:t>
      </w:r>
      <w:r w:rsidRPr="005E2617">
        <w:rPr>
          <w:rFonts w:ascii="Calibri" w:hAnsi="Calibri"/>
          <w:sz w:val="22"/>
          <w:szCs w:val="22"/>
        </w:rPr>
        <w:t>w §4 ust. 3</w:t>
      </w:r>
      <w:r>
        <w:rPr>
          <w:rFonts w:ascii="Calibri" w:hAnsi="Calibri"/>
          <w:sz w:val="22"/>
          <w:szCs w:val="22"/>
        </w:rPr>
        <w:t xml:space="preserve"> niniejszej umowy, </w:t>
      </w:r>
    </w:p>
    <w:p w14:paraId="755C2FD1" w14:textId="67EECEF3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brak ciągłości w posiadaniu ubezpieczenia </w:t>
      </w:r>
      <w:r w:rsidR="002213ED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sz w:val="22"/>
          <w:szCs w:val="22"/>
        </w:rPr>
        <w:t xml:space="preserve"> zabezpieczenia należytego wykonania umowy w wysokości 0,1 % wynagrodzenia brutto określonego </w:t>
      </w:r>
      <w:r w:rsidRPr="005E2617">
        <w:rPr>
          <w:rFonts w:ascii="Calibri" w:hAnsi="Calibri"/>
          <w:sz w:val="22"/>
          <w:szCs w:val="22"/>
        </w:rPr>
        <w:t>w §4 ust. 3 niniejszej</w:t>
      </w:r>
      <w:r>
        <w:rPr>
          <w:rFonts w:ascii="Calibri" w:hAnsi="Calibri"/>
          <w:sz w:val="22"/>
          <w:szCs w:val="22"/>
        </w:rPr>
        <w:t xml:space="preserve"> umowy</w:t>
      </w:r>
      <w:r w:rsidR="004855D8">
        <w:rPr>
          <w:rFonts w:ascii="Calibri" w:hAnsi="Calibri"/>
          <w:sz w:val="22"/>
          <w:szCs w:val="22"/>
        </w:rPr>
        <w:t xml:space="preserve"> za każdy dzień braku ciągłości,</w:t>
      </w:r>
    </w:p>
    <w:p w14:paraId="6CA362F4" w14:textId="092F2A83" w:rsidR="004855D8" w:rsidRPr="00C03DFC" w:rsidRDefault="004855D8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912949">
        <w:rPr>
          <w:rFonts w:ascii="Calibri" w:hAnsi="Calibri"/>
          <w:sz w:val="22"/>
          <w:szCs w:val="22"/>
        </w:rPr>
        <w:t>w przypadku zwłoki w dostarczeniu dokumentów o których mowa w §</w:t>
      </w:r>
      <w:r w:rsidR="00CB5CD2">
        <w:rPr>
          <w:rFonts w:ascii="Calibri" w:hAnsi="Calibri"/>
          <w:sz w:val="22"/>
          <w:szCs w:val="22"/>
        </w:rPr>
        <w:t xml:space="preserve"> </w:t>
      </w:r>
      <w:r w:rsidR="002213ED">
        <w:rPr>
          <w:rFonts w:ascii="Calibri" w:hAnsi="Calibri"/>
          <w:sz w:val="22"/>
          <w:szCs w:val="22"/>
        </w:rPr>
        <w:t>6</w:t>
      </w:r>
      <w:r w:rsidR="002213ED" w:rsidRPr="00912949">
        <w:rPr>
          <w:rFonts w:ascii="Calibri" w:hAnsi="Calibri"/>
          <w:sz w:val="22"/>
          <w:szCs w:val="22"/>
        </w:rPr>
        <w:t xml:space="preserve"> </w:t>
      </w:r>
      <w:r w:rsidR="00603407" w:rsidRPr="00912949">
        <w:rPr>
          <w:rFonts w:ascii="Calibri" w:hAnsi="Calibri"/>
          <w:sz w:val="22"/>
          <w:szCs w:val="22"/>
        </w:rPr>
        <w:t xml:space="preserve">ust. </w:t>
      </w:r>
      <w:r w:rsidR="002213ED">
        <w:rPr>
          <w:rFonts w:ascii="Calibri" w:hAnsi="Calibri"/>
          <w:sz w:val="22"/>
          <w:szCs w:val="22"/>
        </w:rPr>
        <w:t>3</w:t>
      </w:r>
      <w:r w:rsidR="00603407" w:rsidRPr="00912949">
        <w:rPr>
          <w:rFonts w:ascii="Calibri" w:hAnsi="Calibri"/>
          <w:sz w:val="22"/>
          <w:szCs w:val="22"/>
        </w:rPr>
        <w:t xml:space="preserve"> lub ust. </w:t>
      </w:r>
      <w:r w:rsidR="002213ED">
        <w:rPr>
          <w:rFonts w:ascii="Calibri" w:hAnsi="Calibri"/>
          <w:sz w:val="22"/>
          <w:szCs w:val="22"/>
        </w:rPr>
        <w:t>4</w:t>
      </w:r>
      <w:r w:rsidR="002213ED" w:rsidRPr="00912949">
        <w:rPr>
          <w:rFonts w:ascii="Calibri" w:hAnsi="Calibri"/>
          <w:sz w:val="22"/>
          <w:szCs w:val="22"/>
        </w:rPr>
        <w:t xml:space="preserve"> </w:t>
      </w:r>
      <w:r w:rsidRPr="00912949">
        <w:rPr>
          <w:rFonts w:ascii="Calibri" w:hAnsi="Calibri"/>
          <w:sz w:val="22"/>
          <w:szCs w:val="22"/>
        </w:rPr>
        <w:t xml:space="preserve">w wysokości </w:t>
      </w:r>
      <w:r w:rsidR="00D62DC6" w:rsidRPr="00912949">
        <w:rPr>
          <w:rFonts w:ascii="Calibri" w:hAnsi="Calibri"/>
          <w:sz w:val="22"/>
          <w:szCs w:val="22"/>
        </w:rPr>
        <w:t>0,</w:t>
      </w:r>
      <w:r w:rsidRPr="00912949">
        <w:rPr>
          <w:rFonts w:ascii="Calibri" w:hAnsi="Calibri"/>
          <w:sz w:val="22"/>
          <w:szCs w:val="22"/>
        </w:rPr>
        <w:t xml:space="preserve">1% wynagrodzenia brutto określonego w § 4 ust. 3 niniejszej umowy za każdy dzień zwłoki, licząc od terminu określonego </w:t>
      </w:r>
      <w:r w:rsidRPr="009539F2">
        <w:rPr>
          <w:rFonts w:ascii="Calibri" w:hAnsi="Calibri"/>
          <w:sz w:val="22"/>
          <w:szCs w:val="22"/>
        </w:rPr>
        <w:t xml:space="preserve">odpowiednio </w:t>
      </w:r>
      <w:r w:rsidRPr="00C03DFC">
        <w:rPr>
          <w:rFonts w:ascii="Calibri" w:hAnsi="Calibri"/>
          <w:sz w:val="22"/>
          <w:szCs w:val="22"/>
        </w:rPr>
        <w:t>w</w:t>
      </w:r>
      <w:r w:rsidR="009539F2" w:rsidRPr="00BC7241">
        <w:rPr>
          <w:rFonts w:ascii="Calibri" w:hAnsi="Calibri"/>
          <w:sz w:val="22"/>
          <w:szCs w:val="22"/>
        </w:rPr>
        <w:t xml:space="preserve"> </w:t>
      </w:r>
      <w:r w:rsidR="009539F2" w:rsidRPr="00BC7241">
        <w:rPr>
          <w:rFonts w:ascii="Calibri" w:hAnsi="Calibri" w:cs="Calibri"/>
          <w:sz w:val="22"/>
          <w:szCs w:val="22"/>
        </w:rPr>
        <w:t>§</w:t>
      </w:r>
      <w:r w:rsidR="00CB5CD2">
        <w:rPr>
          <w:rFonts w:ascii="Calibri" w:hAnsi="Calibri" w:cs="Calibri"/>
          <w:sz w:val="22"/>
          <w:szCs w:val="22"/>
        </w:rPr>
        <w:t xml:space="preserve"> </w:t>
      </w:r>
      <w:r w:rsidR="00D44290">
        <w:rPr>
          <w:rFonts w:ascii="Calibri" w:hAnsi="Calibri"/>
          <w:sz w:val="22"/>
          <w:szCs w:val="22"/>
        </w:rPr>
        <w:t>6</w:t>
      </w:r>
      <w:r w:rsidR="009539F2" w:rsidRPr="00BC7241">
        <w:rPr>
          <w:rFonts w:ascii="Calibri" w:hAnsi="Calibri"/>
          <w:sz w:val="22"/>
          <w:szCs w:val="22"/>
        </w:rPr>
        <w:t xml:space="preserve"> ust.4.</w:t>
      </w:r>
    </w:p>
    <w:p w14:paraId="5E7311C5" w14:textId="007672D7" w:rsidR="002465AF" w:rsidRDefault="002465AF" w:rsidP="00DD232C">
      <w:pPr>
        <w:pStyle w:val="Styl"/>
        <w:numPr>
          <w:ilvl w:val="0"/>
          <w:numId w:val="63"/>
        </w:numPr>
        <w:tabs>
          <w:tab w:val="clear" w:pos="756"/>
          <w:tab w:val="num" w:pos="142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zapłaci Wykonawcy odsetki ustawowe za zwłokę w zapłacie </w:t>
      </w:r>
      <w:r w:rsidR="002213ED">
        <w:rPr>
          <w:rFonts w:ascii="Calibri" w:hAnsi="Calibri"/>
          <w:sz w:val="22"/>
          <w:szCs w:val="22"/>
        </w:rPr>
        <w:t>wynagrodzenia</w:t>
      </w:r>
      <w:r>
        <w:rPr>
          <w:rFonts w:ascii="Calibri" w:hAnsi="Calibri"/>
          <w:sz w:val="22"/>
          <w:szCs w:val="22"/>
        </w:rPr>
        <w:t xml:space="preserve">. </w:t>
      </w:r>
    </w:p>
    <w:p w14:paraId="7F7D9B03" w14:textId="030C2F55" w:rsidR="002465AF" w:rsidRDefault="002465AF" w:rsidP="00CB5CD2">
      <w:pPr>
        <w:pStyle w:val="Styl"/>
        <w:numPr>
          <w:ilvl w:val="0"/>
          <w:numId w:val="63"/>
        </w:numPr>
        <w:tabs>
          <w:tab w:val="clear" w:pos="756"/>
          <w:tab w:val="num" w:pos="284"/>
        </w:tabs>
        <w:spacing w:after="120" w:line="288" w:lineRule="auto"/>
        <w:ind w:left="284" w:right="-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mają prawo do odszkodowania przenoszącego wysokość kar umownych do wysoko</w:t>
      </w:r>
      <w:r w:rsidR="00CB5CD2">
        <w:rPr>
          <w:rFonts w:ascii="Calibri" w:hAnsi="Calibri"/>
          <w:sz w:val="22"/>
          <w:szCs w:val="22"/>
        </w:rPr>
        <w:t xml:space="preserve">ści </w:t>
      </w:r>
      <w:r>
        <w:rPr>
          <w:rFonts w:ascii="Calibri" w:hAnsi="Calibri"/>
          <w:sz w:val="22"/>
          <w:szCs w:val="22"/>
        </w:rPr>
        <w:t xml:space="preserve">poniesionej szkody. </w:t>
      </w:r>
    </w:p>
    <w:p w14:paraId="10B0CA3D" w14:textId="75D1F3E9" w:rsidR="002465AF" w:rsidRDefault="002465AF" w:rsidP="00CB5CD2">
      <w:pPr>
        <w:pStyle w:val="Styl"/>
        <w:numPr>
          <w:ilvl w:val="0"/>
          <w:numId w:val="63"/>
        </w:numPr>
        <w:tabs>
          <w:tab w:val="clear" w:pos="756"/>
          <w:tab w:val="num" w:pos="284"/>
        </w:tabs>
        <w:spacing w:after="120" w:line="288" w:lineRule="auto"/>
        <w:ind w:left="284" w:right="-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wysokość kar um</w:t>
      </w:r>
      <w:r w:rsidR="00D44290">
        <w:rPr>
          <w:rFonts w:ascii="Calibri" w:hAnsi="Calibri"/>
          <w:sz w:val="22"/>
          <w:szCs w:val="22"/>
        </w:rPr>
        <w:t>ownych, o których mowa w ust. 1</w:t>
      </w:r>
      <w:r>
        <w:rPr>
          <w:rFonts w:ascii="Calibri" w:hAnsi="Calibri"/>
          <w:sz w:val="22"/>
          <w:szCs w:val="22"/>
        </w:rPr>
        <w:t xml:space="preserve"> nie może przekroczyć </w:t>
      </w:r>
      <w:r w:rsidRPr="006926FA">
        <w:rPr>
          <w:rFonts w:ascii="Calibri" w:hAnsi="Calibri"/>
          <w:sz w:val="22"/>
          <w:szCs w:val="22"/>
        </w:rPr>
        <w:t>20%</w:t>
      </w:r>
      <w:r>
        <w:rPr>
          <w:rFonts w:ascii="Calibri" w:hAnsi="Calibri"/>
          <w:sz w:val="22"/>
          <w:szCs w:val="22"/>
        </w:rPr>
        <w:t xml:space="preserve"> wartości brutto wynagrodzenia Wykonawcy, o którym </w:t>
      </w:r>
      <w:r w:rsidRPr="005E2617">
        <w:rPr>
          <w:rFonts w:ascii="Calibri" w:hAnsi="Calibri"/>
          <w:sz w:val="22"/>
          <w:szCs w:val="22"/>
        </w:rPr>
        <w:t>mowa w §4 ust. 3 umowy</w:t>
      </w:r>
      <w:r>
        <w:rPr>
          <w:rFonts w:ascii="Calibri" w:hAnsi="Calibri"/>
          <w:sz w:val="22"/>
          <w:szCs w:val="22"/>
        </w:rPr>
        <w:t>.</w:t>
      </w:r>
    </w:p>
    <w:p w14:paraId="694B3B48" w14:textId="77777777" w:rsidR="009D7168" w:rsidRDefault="009D7168" w:rsidP="00CB5CD2">
      <w:pPr>
        <w:pStyle w:val="Styl"/>
        <w:numPr>
          <w:ilvl w:val="0"/>
          <w:numId w:val="63"/>
        </w:numPr>
        <w:tabs>
          <w:tab w:val="clear" w:pos="756"/>
          <w:tab w:val="left" w:pos="360"/>
          <w:tab w:val="num" w:pos="1590"/>
        </w:tabs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wyraża zgodę na potrącanie kar umownych z wynagrodzeniem należnym mu na podstawie wystawianych faktur z tytułu realizacji niniejszej umowy. </w:t>
      </w:r>
    </w:p>
    <w:p w14:paraId="1FF44924" w14:textId="175EDC25" w:rsidR="003005FB" w:rsidRPr="009D54CB" w:rsidRDefault="002465AF" w:rsidP="00CB5CD2">
      <w:pPr>
        <w:pStyle w:val="Styl"/>
        <w:numPr>
          <w:ilvl w:val="0"/>
          <w:numId w:val="63"/>
        </w:numPr>
        <w:tabs>
          <w:tab w:val="clear" w:pos="756"/>
          <w:tab w:val="left" w:pos="360"/>
          <w:tab w:val="num" w:pos="1590"/>
        </w:tabs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opóźnienia i niedotrzymania terminów wynikające z powodu siły wyższej nie będą traktowane jako niedotrzymanie zobowiązań określonych niniejszą umową i nie będą powodowały jakiejkolwiek odpowiedzialności Strony za szkodę poniesioną przez drugą Stronę. 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po przedsięwzięciu przez Zamawiającego lub Wykonawcę wszelkich uzasadnionych kroków dla uniknięcia takich wydarzeń. Pojęcie to obejmuje w szczególności takie wydarzenia, jak: zamieszki, wojny, pożary, powodzie, huragany, trzęsienia ziemi, promieniowanie, epidemie, strajk generalny lub branżowy trwający dłużej niż 5 dni. </w:t>
      </w:r>
    </w:p>
    <w:p w14:paraId="1794983F" w14:textId="765BA00E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B61FFA" w:rsidRPr="00707193">
        <w:rPr>
          <w:b/>
          <w:w w:val="106"/>
          <w:sz w:val="22"/>
          <w:szCs w:val="22"/>
        </w:rPr>
        <w:t>2</w:t>
      </w:r>
      <w:r w:rsidR="00B61FFA">
        <w:rPr>
          <w:b/>
          <w:w w:val="106"/>
          <w:sz w:val="22"/>
          <w:szCs w:val="22"/>
        </w:rPr>
        <w:t>3</w:t>
      </w:r>
    </w:p>
    <w:p w14:paraId="7DA24BA2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  <w:lang w:bidi="he-IL"/>
        </w:rPr>
      </w:pPr>
      <w:r w:rsidRPr="00707193">
        <w:rPr>
          <w:b/>
          <w:sz w:val="22"/>
          <w:szCs w:val="22"/>
          <w:lang w:bidi="he-IL"/>
        </w:rPr>
        <w:t>Postanowienia końcowe</w:t>
      </w:r>
    </w:p>
    <w:p w14:paraId="571F1BB3" w14:textId="77777777" w:rsidR="00B61FFA" w:rsidRPr="00707193" w:rsidRDefault="00B61FFA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hanging="72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Zakazuje się przenoszenia na osoby trzecie praw lub obowiązków wynikających z niniejszej umowy. </w:t>
      </w:r>
    </w:p>
    <w:p w14:paraId="563C9377" w14:textId="77777777" w:rsidR="00B72DB1" w:rsidRPr="00707193" w:rsidRDefault="00B72DB1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 xml:space="preserve">W sprawach, których niniejsza umowa nie reguluje stosuje się postanowienia Kodeksu cywilnego, ustawy Prawo budowlane i ustawy Prawo zamówień publicznych. </w:t>
      </w:r>
    </w:p>
    <w:p w14:paraId="6CF221C2" w14:textId="1D553F43" w:rsidR="00B72DB1" w:rsidRPr="00707193" w:rsidRDefault="00B72DB1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  <w:tab w:val="left" w:pos="360"/>
          <w:tab w:val="num" w:pos="567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>Wszelkie spory, wynikające lub związane z realizacją niniejszej umowy, których Strony</w:t>
      </w:r>
      <w:r w:rsidRPr="00707193">
        <w:rPr>
          <w:sz w:val="22"/>
          <w:szCs w:val="22"/>
          <w:lang w:bidi="he-IL"/>
        </w:rPr>
        <w:br/>
        <w:t>nie zdołały rozwiązać na drodze polubownej, rozstrzygane będą przez sąd powszechny właściwy dla siedziby Zamawiającego.</w:t>
      </w:r>
      <w:r w:rsidRPr="00707193">
        <w:rPr>
          <w:color w:val="FF6600"/>
          <w:sz w:val="22"/>
          <w:szCs w:val="22"/>
          <w:lang w:bidi="he-IL"/>
        </w:rPr>
        <w:t xml:space="preserve"> </w:t>
      </w:r>
    </w:p>
    <w:p w14:paraId="2005EE0A" w14:textId="77777777" w:rsidR="00B72DB1" w:rsidRPr="00707193" w:rsidRDefault="00B72DB1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  <w:tab w:val="left" w:pos="360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right="-1" w:hanging="720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 xml:space="preserve">Umowę sporządzono w 2 jednobrzmiących egzemplarzach, po 1 egzemplarzu dla każdej ze Stron. </w:t>
      </w:r>
    </w:p>
    <w:p w14:paraId="607C9DD0" w14:textId="77777777" w:rsidR="00F81F47" w:rsidRDefault="00B72DB1" w:rsidP="00DD232C">
      <w:pPr>
        <w:widowControl w:val="0"/>
        <w:numPr>
          <w:ilvl w:val="0"/>
          <w:numId w:val="47"/>
        </w:numPr>
        <w:tabs>
          <w:tab w:val="left" w:pos="360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right="-1" w:hanging="720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lastRenderedPageBreak/>
        <w:t xml:space="preserve">Załączniki stanowiące integralną część umowy: </w:t>
      </w:r>
    </w:p>
    <w:p w14:paraId="23825954" w14:textId="0D0A61D9" w:rsidR="00B72DB1" w:rsidRPr="00F81F47" w:rsidRDefault="00B72DB1" w:rsidP="00727E81">
      <w:pPr>
        <w:widowControl w:val="0"/>
        <w:tabs>
          <w:tab w:val="left" w:pos="993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left="1843" w:right="-1" w:hanging="1417"/>
        <w:jc w:val="both"/>
        <w:rPr>
          <w:sz w:val="22"/>
          <w:szCs w:val="22"/>
          <w:lang w:bidi="he-IL"/>
        </w:rPr>
      </w:pPr>
      <w:r w:rsidRPr="00F81F47">
        <w:rPr>
          <w:sz w:val="22"/>
          <w:szCs w:val="22"/>
          <w:lang w:bidi="he-IL"/>
        </w:rPr>
        <w:t>Załącznik nr 1 -</w:t>
      </w:r>
      <w:r w:rsidR="00F81F47">
        <w:rPr>
          <w:sz w:val="22"/>
          <w:szCs w:val="22"/>
          <w:lang w:bidi="he-IL"/>
        </w:rPr>
        <w:tab/>
      </w:r>
      <w:r w:rsidRPr="00F81F47">
        <w:rPr>
          <w:sz w:val="22"/>
          <w:szCs w:val="22"/>
          <w:lang w:bidi="he-IL"/>
        </w:rPr>
        <w:t>Oferta Wykonawcy wraz z załącznikami</w:t>
      </w:r>
      <w:r w:rsidR="00CB5CD2">
        <w:rPr>
          <w:sz w:val="22"/>
          <w:szCs w:val="22"/>
          <w:lang w:bidi="he-IL"/>
        </w:rPr>
        <w:t xml:space="preserve"> – wyceną ofertową,</w:t>
      </w:r>
      <w:r w:rsidR="00F81F47" w:rsidRPr="00F81F47">
        <w:rPr>
          <w:sz w:val="22"/>
          <w:szCs w:val="22"/>
          <w:lang w:bidi="he-IL"/>
        </w:rPr>
        <w:t xml:space="preserve"> wykazem stawek i narzutów</w:t>
      </w:r>
      <w:r w:rsidRPr="00F81F47">
        <w:rPr>
          <w:sz w:val="22"/>
          <w:szCs w:val="22"/>
          <w:lang w:bidi="he-IL"/>
        </w:rPr>
        <w:t xml:space="preserve"> </w:t>
      </w:r>
      <w:r w:rsidR="00CB5CD2">
        <w:rPr>
          <w:sz w:val="22"/>
          <w:szCs w:val="22"/>
          <w:lang w:bidi="he-IL"/>
        </w:rPr>
        <w:t>i harmonogramem realizacji umowy.</w:t>
      </w:r>
    </w:p>
    <w:p w14:paraId="5AA9A2BD" w14:textId="77777777" w:rsidR="00B72DB1" w:rsidRPr="00707193" w:rsidRDefault="00B72DB1" w:rsidP="00727E81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318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>Załącznik nr 2 - Specyfikacja Istotnyc</w:t>
      </w:r>
      <w:r w:rsidR="002465AF" w:rsidRPr="00707193">
        <w:rPr>
          <w:sz w:val="22"/>
          <w:szCs w:val="22"/>
          <w:lang w:bidi="he-IL"/>
        </w:rPr>
        <w:t>h Warunków Zamówienia.</w:t>
      </w:r>
    </w:p>
    <w:p w14:paraId="5EA696D6" w14:textId="45B7BDC7" w:rsidR="008B016D" w:rsidRDefault="008B016D" w:rsidP="00727E81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318"/>
        <w:jc w:val="both"/>
        <w:rPr>
          <w:sz w:val="22"/>
          <w:szCs w:val="22"/>
          <w:lang w:bidi="he-IL"/>
        </w:rPr>
      </w:pPr>
      <w:r w:rsidRPr="008B016D">
        <w:rPr>
          <w:sz w:val="22"/>
          <w:szCs w:val="22"/>
        </w:rPr>
        <w:t>Zał</w:t>
      </w:r>
      <w:r w:rsidR="00CB5CD2">
        <w:rPr>
          <w:sz w:val="22"/>
          <w:szCs w:val="22"/>
        </w:rPr>
        <w:t>ącznik nr 3</w:t>
      </w:r>
      <w:r w:rsidRPr="008B016D">
        <w:rPr>
          <w:b/>
          <w:sz w:val="22"/>
          <w:szCs w:val="22"/>
        </w:rPr>
        <w:t xml:space="preserve"> </w:t>
      </w:r>
      <w:r w:rsidR="00727E81" w:rsidRPr="00727E81">
        <w:rPr>
          <w:sz w:val="22"/>
          <w:szCs w:val="22"/>
        </w:rPr>
        <w:t>-</w:t>
      </w:r>
      <w:r w:rsidR="009B1C16">
        <w:rPr>
          <w:sz w:val="22"/>
          <w:szCs w:val="22"/>
          <w:lang w:bidi="he-IL"/>
        </w:rPr>
        <w:t xml:space="preserve"> Istotne postanowienia gwarancji</w:t>
      </w:r>
      <w:r>
        <w:rPr>
          <w:sz w:val="22"/>
          <w:szCs w:val="22"/>
          <w:lang w:bidi="he-IL"/>
        </w:rPr>
        <w:t>.</w:t>
      </w:r>
    </w:p>
    <w:p w14:paraId="77FA6065" w14:textId="55D25287" w:rsidR="00B72DB1" w:rsidRDefault="00B72DB1" w:rsidP="00B008BC">
      <w:pPr>
        <w:tabs>
          <w:tab w:val="center" w:pos="4536"/>
          <w:tab w:val="right" w:pos="9072"/>
        </w:tabs>
        <w:suppressAutoHyphens w:val="0"/>
        <w:spacing w:after="120" w:line="288" w:lineRule="auto"/>
        <w:jc w:val="both"/>
        <w:rPr>
          <w:sz w:val="22"/>
          <w:szCs w:val="22"/>
        </w:rPr>
      </w:pPr>
    </w:p>
    <w:p w14:paraId="00B4D7C5" w14:textId="77777777" w:rsidR="00727E81" w:rsidRPr="00707193" w:rsidRDefault="00727E81" w:rsidP="00B008BC">
      <w:pPr>
        <w:tabs>
          <w:tab w:val="center" w:pos="4536"/>
          <w:tab w:val="right" w:pos="9072"/>
        </w:tabs>
        <w:suppressAutoHyphens w:val="0"/>
        <w:spacing w:after="120" w:line="288" w:lineRule="auto"/>
        <w:jc w:val="both"/>
        <w:rPr>
          <w:sz w:val="22"/>
          <w:szCs w:val="22"/>
        </w:rPr>
      </w:pPr>
    </w:p>
    <w:p w14:paraId="5B50F40E" w14:textId="77777777" w:rsidR="00B72DB1" w:rsidRPr="00707193" w:rsidRDefault="00B72DB1" w:rsidP="00727E81">
      <w:pPr>
        <w:tabs>
          <w:tab w:val="center" w:pos="4536"/>
          <w:tab w:val="right" w:pos="9072"/>
        </w:tabs>
        <w:suppressAutoHyphens w:val="0"/>
        <w:spacing w:after="120" w:line="288" w:lineRule="auto"/>
        <w:jc w:val="center"/>
        <w:rPr>
          <w:sz w:val="22"/>
          <w:szCs w:val="22"/>
        </w:rPr>
      </w:pPr>
      <w:r w:rsidRPr="00707193">
        <w:rPr>
          <w:sz w:val="22"/>
          <w:szCs w:val="22"/>
        </w:rPr>
        <w:t xml:space="preserve">..................................................................     </w:t>
      </w:r>
      <w:r w:rsidRPr="00707193">
        <w:rPr>
          <w:sz w:val="22"/>
          <w:szCs w:val="22"/>
        </w:rPr>
        <w:tab/>
        <w:t xml:space="preserve"> </w:t>
      </w:r>
      <w:r w:rsidRPr="00707193">
        <w:rPr>
          <w:sz w:val="22"/>
          <w:szCs w:val="22"/>
        </w:rPr>
        <w:tab/>
        <w:t>....................................................................</w:t>
      </w:r>
    </w:p>
    <w:p w14:paraId="4BAFB68B" w14:textId="1624A2A8" w:rsidR="00B72DB1" w:rsidRPr="00727E81" w:rsidRDefault="00B72DB1" w:rsidP="00727E81">
      <w:pPr>
        <w:suppressAutoHyphens w:val="0"/>
        <w:spacing w:after="120" w:line="288" w:lineRule="auto"/>
        <w:ind w:left="360" w:hanging="360"/>
        <w:jc w:val="center"/>
        <w:rPr>
          <w:b/>
          <w:sz w:val="22"/>
          <w:szCs w:val="22"/>
        </w:rPr>
      </w:pPr>
      <w:r w:rsidRPr="00727E81">
        <w:rPr>
          <w:b/>
          <w:sz w:val="22"/>
          <w:szCs w:val="22"/>
        </w:rPr>
        <w:t>Zamawiający</w:t>
      </w:r>
      <w:r w:rsidRPr="00727E81">
        <w:rPr>
          <w:b/>
          <w:sz w:val="22"/>
          <w:szCs w:val="22"/>
        </w:rPr>
        <w:tab/>
      </w:r>
      <w:r w:rsidRPr="00727E81">
        <w:rPr>
          <w:b/>
          <w:sz w:val="22"/>
          <w:szCs w:val="22"/>
        </w:rPr>
        <w:tab/>
      </w:r>
      <w:r w:rsidRPr="00727E81">
        <w:rPr>
          <w:b/>
          <w:sz w:val="22"/>
          <w:szCs w:val="22"/>
        </w:rPr>
        <w:tab/>
      </w:r>
      <w:r w:rsidRPr="00727E81">
        <w:rPr>
          <w:b/>
          <w:sz w:val="22"/>
          <w:szCs w:val="22"/>
        </w:rPr>
        <w:tab/>
        <w:t xml:space="preserve">                                              Wykonawca</w:t>
      </w:r>
    </w:p>
    <w:p w14:paraId="3C1B28C4" w14:textId="77777777" w:rsidR="00F1243C" w:rsidRDefault="00F1243C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69B7992" w14:textId="77777777" w:rsidR="00F75907" w:rsidRDefault="00F75907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1B119A23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D52FFFE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4336D7E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3FC59C9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30D33C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C886F9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92E28A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ADAB156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2D21732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10D0A2AC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EFD5B3B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8A1A97F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7CF0366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6647313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769F6F66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5D81918A" w14:textId="5160B860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68E1D56" w14:textId="175F1E01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370EC8D5" w14:textId="3BF7F23B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32148CBD" w14:textId="6D5F9E70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84E2CA5" w14:textId="4468A697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7DCBBF66" w14:textId="21EFEC70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C4E546A" w14:textId="43407178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1A4DD59F" w14:textId="3478FAC9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039C7DD" w14:textId="7A88CEA4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D6C5A31" w14:textId="1A0FC8A7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A9170AD" w14:textId="0FACAD67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E84FE70" w14:textId="147A33D0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F2279F8" w14:textId="1BDBB164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563109B1" w14:textId="48D8C2B3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3EB235DA" w14:textId="77777777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39DB325" w14:textId="5EAD7DA0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0B95BD6" w14:textId="261E2816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18CA10B" w14:textId="5D482561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EBDDFE9" w14:textId="5465D791" w:rsidR="00012C9A" w:rsidRPr="00F75907" w:rsidRDefault="00CB5CD2" w:rsidP="00FC19C8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/>
          <w:spacing w:val="20"/>
          <w:sz w:val="22"/>
          <w:szCs w:val="22"/>
          <w:u w:val="single"/>
          <w:lang w:eastAsia="en-US"/>
        </w:rPr>
      </w:pPr>
      <w:r>
        <w:rPr>
          <w:rFonts w:eastAsia="Calibri"/>
          <w:b/>
          <w:spacing w:val="20"/>
          <w:sz w:val="22"/>
          <w:szCs w:val="22"/>
          <w:u w:val="single"/>
          <w:lang w:eastAsia="en-US"/>
        </w:rPr>
        <w:lastRenderedPageBreak/>
        <w:t>Załącznik nr 3</w:t>
      </w:r>
      <w:r w:rsidR="00012C9A" w:rsidRPr="00F75907">
        <w:rPr>
          <w:rFonts w:eastAsia="Calibri"/>
          <w:b/>
          <w:spacing w:val="20"/>
          <w:sz w:val="22"/>
          <w:szCs w:val="22"/>
          <w:u w:val="single"/>
          <w:lang w:eastAsia="en-US"/>
        </w:rPr>
        <w:t xml:space="preserve"> </w:t>
      </w:r>
      <w:r w:rsidR="0040095C" w:rsidRPr="00F75907">
        <w:rPr>
          <w:rFonts w:eastAsia="Calibri"/>
          <w:b/>
          <w:spacing w:val="20"/>
          <w:sz w:val="22"/>
          <w:szCs w:val="22"/>
          <w:u w:val="single"/>
          <w:lang w:eastAsia="en-US"/>
        </w:rPr>
        <w:t>do umowy</w:t>
      </w:r>
      <w:r w:rsidR="00F31613">
        <w:rPr>
          <w:rFonts w:eastAsia="Calibri"/>
          <w:b/>
          <w:spacing w:val="20"/>
          <w:sz w:val="22"/>
          <w:szCs w:val="22"/>
          <w:u w:val="single"/>
          <w:lang w:eastAsia="en-US"/>
        </w:rPr>
        <w:t xml:space="preserve"> nr TO-250-__</w:t>
      </w:r>
      <w:r w:rsidR="00FC19C8">
        <w:rPr>
          <w:rFonts w:eastAsia="Calibri"/>
          <w:b/>
          <w:spacing w:val="20"/>
          <w:sz w:val="22"/>
          <w:szCs w:val="22"/>
          <w:u w:val="single"/>
          <w:lang w:eastAsia="en-US"/>
        </w:rPr>
        <w:t>TA/19</w:t>
      </w:r>
      <w:r w:rsidR="0040095C" w:rsidRPr="00F75907">
        <w:rPr>
          <w:rFonts w:eastAsia="Calibri"/>
          <w:b/>
          <w:spacing w:val="20"/>
          <w:sz w:val="22"/>
          <w:szCs w:val="22"/>
          <w:u w:val="single"/>
          <w:lang w:eastAsia="en-US"/>
        </w:rPr>
        <w:t xml:space="preserve"> </w:t>
      </w:r>
    </w:p>
    <w:p w14:paraId="0543E310" w14:textId="77777777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lang w:eastAsia="en-US"/>
        </w:rPr>
      </w:pPr>
    </w:p>
    <w:p w14:paraId="186A8234" w14:textId="77777777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lang w:eastAsia="en-US"/>
        </w:rPr>
      </w:pPr>
    </w:p>
    <w:p w14:paraId="4911D0DE" w14:textId="601B86DC" w:rsidR="00012C9A" w:rsidRPr="00012C9A" w:rsidRDefault="009B1C16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  <w:lang w:eastAsia="en-US"/>
        </w:rPr>
      </w:pPr>
      <w:r>
        <w:rPr>
          <w:rFonts w:eastAsia="Calibri"/>
          <w:b/>
          <w:spacing w:val="20"/>
          <w:sz w:val="28"/>
          <w:szCs w:val="28"/>
          <w:lang w:eastAsia="en-US"/>
        </w:rPr>
        <w:t xml:space="preserve">ISTOTNE POSTANOWIENIA </w:t>
      </w:r>
      <w:r w:rsidR="00012C9A" w:rsidRPr="00012C9A">
        <w:rPr>
          <w:rFonts w:eastAsia="Calibri"/>
          <w:b/>
          <w:spacing w:val="20"/>
          <w:sz w:val="28"/>
          <w:szCs w:val="28"/>
          <w:lang w:eastAsia="en-US"/>
        </w:rPr>
        <w:t>GWARANCJI</w:t>
      </w:r>
    </w:p>
    <w:p w14:paraId="4B86B588" w14:textId="77777777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  <w:lang w:eastAsia="en-US"/>
        </w:rPr>
      </w:pPr>
      <w:r w:rsidRPr="00012C9A">
        <w:rPr>
          <w:rFonts w:eastAsia="Calibri"/>
          <w:b/>
          <w:spacing w:val="20"/>
          <w:sz w:val="28"/>
          <w:szCs w:val="28"/>
          <w:lang w:eastAsia="en-US"/>
        </w:rPr>
        <w:t xml:space="preserve">na roboty budowlane wykonane na podstawie </w:t>
      </w:r>
    </w:p>
    <w:p w14:paraId="09EEF6EE" w14:textId="2B4E5BC5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  <w:lang w:eastAsia="en-US"/>
        </w:rPr>
      </w:pPr>
      <w:r w:rsidRPr="00012C9A">
        <w:rPr>
          <w:rFonts w:eastAsia="Calibri"/>
          <w:b/>
          <w:spacing w:val="20"/>
          <w:sz w:val="28"/>
          <w:szCs w:val="28"/>
          <w:lang w:eastAsia="en-US"/>
        </w:rPr>
        <w:t xml:space="preserve">umowy nr </w:t>
      </w:r>
      <w:r w:rsidR="00DD46C6" w:rsidRPr="00840345">
        <w:rPr>
          <w:rFonts w:eastAsia="Calibri"/>
          <w:b/>
          <w:spacing w:val="20"/>
          <w:sz w:val="28"/>
          <w:szCs w:val="28"/>
          <w:lang w:eastAsia="en-US"/>
        </w:rPr>
        <w:t>TO-250-</w:t>
      </w:r>
      <w:r w:rsidR="00F75907">
        <w:rPr>
          <w:rFonts w:eastAsia="Calibri"/>
          <w:b/>
          <w:spacing w:val="20"/>
          <w:sz w:val="28"/>
          <w:szCs w:val="28"/>
          <w:lang w:eastAsia="en-US"/>
        </w:rPr>
        <w:t>___</w:t>
      </w:r>
      <w:r w:rsidR="009F5772">
        <w:rPr>
          <w:rFonts w:eastAsia="Calibri"/>
          <w:b/>
          <w:spacing w:val="20"/>
          <w:sz w:val="28"/>
          <w:szCs w:val="28"/>
          <w:lang w:eastAsia="en-US"/>
        </w:rPr>
        <w:t>TA</w:t>
      </w:r>
      <w:r w:rsidR="00D64F36">
        <w:rPr>
          <w:rFonts w:eastAsia="Calibri"/>
          <w:b/>
          <w:spacing w:val="20"/>
          <w:sz w:val="28"/>
          <w:szCs w:val="28"/>
          <w:lang w:eastAsia="en-US"/>
        </w:rPr>
        <w:t>/</w:t>
      </w:r>
      <w:r w:rsidR="009F5772">
        <w:rPr>
          <w:rFonts w:eastAsia="Calibri"/>
          <w:b/>
          <w:spacing w:val="20"/>
          <w:sz w:val="28"/>
          <w:szCs w:val="28"/>
          <w:lang w:eastAsia="en-US"/>
        </w:rPr>
        <w:t>19</w:t>
      </w:r>
      <w:r w:rsidRPr="00012C9A">
        <w:rPr>
          <w:rFonts w:eastAsia="Calibri"/>
          <w:b/>
          <w:spacing w:val="20"/>
          <w:sz w:val="28"/>
          <w:szCs w:val="28"/>
          <w:lang w:eastAsia="en-US"/>
        </w:rPr>
        <w:t xml:space="preserve"> z dnia </w:t>
      </w:r>
      <w:r w:rsidR="009F5772">
        <w:rPr>
          <w:rFonts w:eastAsia="Calibri"/>
          <w:b/>
          <w:spacing w:val="20"/>
          <w:sz w:val="28"/>
          <w:szCs w:val="28"/>
          <w:lang w:eastAsia="en-US"/>
        </w:rPr>
        <w:t xml:space="preserve">………..2019 </w:t>
      </w:r>
      <w:r w:rsidRPr="00012C9A">
        <w:rPr>
          <w:rFonts w:eastAsia="Calibri"/>
          <w:b/>
          <w:spacing w:val="20"/>
          <w:sz w:val="28"/>
          <w:szCs w:val="28"/>
          <w:lang w:eastAsia="en-US"/>
        </w:rPr>
        <w:t>r.</w:t>
      </w:r>
    </w:p>
    <w:p w14:paraId="2F83B7BE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18"/>
          <w:szCs w:val="22"/>
        </w:rPr>
      </w:pPr>
    </w:p>
    <w:p w14:paraId="6B2CBF19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udzielona przez:</w:t>
      </w:r>
    </w:p>
    <w:p w14:paraId="01314297" w14:textId="64ECFE21" w:rsidR="009F5772" w:rsidRDefault="00012C9A" w:rsidP="00DD232C">
      <w:pPr>
        <w:numPr>
          <w:ilvl w:val="0"/>
          <w:numId w:val="6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 xml:space="preserve">……………………………………………………………………………………………………………...…… z siedzibą w ………………………..…………..…….…… przy ul. …………………..………………………, </w:t>
      </w:r>
      <w:r w:rsidR="009F5772" w:rsidRPr="00012C9A">
        <w:rPr>
          <w:sz w:val="22"/>
          <w:szCs w:val="22"/>
        </w:rPr>
        <w:t xml:space="preserve">zwanym w dalszej części </w:t>
      </w:r>
      <w:r w:rsidR="009F5772">
        <w:rPr>
          <w:sz w:val="22"/>
          <w:szCs w:val="22"/>
        </w:rPr>
        <w:t>„</w:t>
      </w:r>
      <w:r w:rsidR="009F5772" w:rsidRPr="00012C9A">
        <w:rPr>
          <w:b/>
          <w:sz w:val="22"/>
          <w:szCs w:val="22"/>
        </w:rPr>
        <w:t>Wykonawcą</w:t>
      </w:r>
      <w:r w:rsidR="009F5772">
        <w:rPr>
          <w:b/>
          <w:sz w:val="22"/>
          <w:szCs w:val="22"/>
        </w:rPr>
        <w:t>”</w:t>
      </w:r>
      <w:r w:rsidR="009F5772">
        <w:rPr>
          <w:sz w:val="22"/>
          <w:szCs w:val="22"/>
        </w:rPr>
        <w:t>, reprezentowanym</w:t>
      </w:r>
      <w:r w:rsidRPr="00012C9A">
        <w:rPr>
          <w:sz w:val="22"/>
          <w:szCs w:val="22"/>
        </w:rPr>
        <w:t xml:space="preserve"> przez</w:t>
      </w:r>
      <w:r w:rsidR="009F5772">
        <w:rPr>
          <w:sz w:val="22"/>
          <w:szCs w:val="22"/>
        </w:rPr>
        <w:t>:</w:t>
      </w:r>
    </w:p>
    <w:p w14:paraId="2EAC2270" w14:textId="37081B95" w:rsidR="00012C9A" w:rsidRDefault="00012C9A" w:rsidP="00DD232C">
      <w:pPr>
        <w:pStyle w:val="Akapitzlist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F5772">
        <w:rPr>
          <w:sz w:val="22"/>
          <w:szCs w:val="22"/>
        </w:rPr>
        <w:t>………………</w:t>
      </w:r>
      <w:r w:rsidR="009F5772">
        <w:rPr>
          <w:sz w:val="22"/>
          <w:szCs w:val="22"/>
        </w:rPr>
        <w:t>………………………………………………..………………………………………………………………………….</w:t>
      </w:r>
    </w:p>
    <w:p w14:paraId="4D17050F" w14:textId="4C4B09F1" w:rsidR="009F5772" w:rsidRPr="009F5772" w:rsidRDefault="009F5772" w:rsidP="00DD232C">
      <w:pPr>
        <w:pStyle w:val="Akapitzlist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CB1DC03" w14:textId="58FFC14D" w:rsidR="00012C9A" w:rsidRDefault="00012C9A" w:rsidP="00727E81">
      <w:pPr>
        <w:widowControl w:val="0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na rzecz</w:t>
      </w:r>
    </w:p>
    <w:p w14:paraId="66A78023" w14:textId="77777777" w:rsidR="00727E81" w:rsidRPr="00012C9A" w:rsidRDefault="00727E81" w:rsidP="00012C9A">
      <w:pPr>
        <w:widowControl w:val="0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14:paraId="6E5210D7" w14:textId="7265AF70" w:rsidR="00012C9A" w:rsidRDefault="00727E81" w:rsidP="00DD232C">
      <w:pPr>
        <w:widowControl w:val="0"/>
        <w:numPr>
          <w:ilvl w:val="0"/>
          <w:numId w:val="6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727E81">
        <w:rPr>
          <w:b/>
          <w:sz w:val="22"/>
          <w:szCs w:val="22"/>
        </w:rPr>
        <w:t>Instytutu Techniki Budowlanej</w:t>
      </w:r>
      <w:r w:rsidR="00012C9A" w:rsidRPr="00012C9A">
        <w:rPr>
          <w:sz w:val="22"/>
          <w:szCs w:val="22"/>
        </w:rPr>
        <w:t xml:space="preserve"> z siedzibą w </w:t>
      </w:r>
      <w:r>
        <w:rPr>
          <w:sz w:val="22"/>
          <w:szCs w:val="22"/>
        </w:rPr>
        <w:t>Warszawie (00-611)</w:t>
      </w:r>
      <w:r w:rsidR="00012C9A" w:rsidRPr="00012C9A">
        <w:rPr>
          <w:sz w:val="22"/>
          <w:szCs w:val="22"/>
        </w:rPr>
        <w:t xml:space="preserve"> przy ul. </w:t>
      </w:r>
      <w:r>
        <w:rPr>
          <w:sz w:val="22"/>
          <w:szCs w:val="22"/>
        </w:rPr>
        <w:t>Filtrowej 1</w:t>
      </w:r>
      <w:r w:rsidR="00012C9A" w:rsidRPr="00727E81">
        <w:rPr>
          <w:sz w:val="22"/>
          <w:szCs w:val="22"/>
        </w:rPr>
        <w:t xml:space="preserve">, zwanym w dalszej części </w:t>
      </w:r>
      <w:r w:rsidR="009F5772">
        <w:rPr>
          <w:sz w:val="22"/>
          <w:szCs w:val="22"/>
        </w:rPr>
        <w:t>„</w:t>
      </w:r>
      <w:r w:rsidR="00012C9A" w:rsidRPr="00727E81">
        <w:rPr>
          <w:b/>
          <w:sz w:val="22"/>
          <w:szCs w:val="22"/>
        </w:rPr>
        <w:t>Zamawiającym</w:t>
      </w:r>
      <w:r w:rsidR="009F5772">
        <w:rPr>
          <w:b/>
          <w:sz w:val="22"/>
          <w:szCs w:val="22"/>
        </w:rPr>
        <w:t>”</w:t>
      </w:r>
      <w:r w:rsidR="00012C9A" w:rsidRPr="00727E8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12C9A">
        <w:rPr>
          <w:sz w:val="22"/>
          <w:szCs w:val="22"/>
        </w:rPr>
        <w:t>reprezentowanym przez</w:t>
      </w:r>
      <w:r>
        <w:rPr>
          <w:sz w:val="22"/>
          <w:szCs w:val="22"/>
        </w:rPr>
        <w:t>:</w:t>
      </w:r>
    </w:p>
    <w:p w14:paraId="6A02E5E5" w14:textId="77777777" w:rsidR="009F5772" w:rsidRDefault="00727E81" w:rsidP="00DD232C">
      <w:pPr>
        <w:pStyle w:val="Akapitzlist"/>
        <w:widowControl w:val="0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F5772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4F71583" w14:textId="7183D803" w:rsidR="00727E81" w:rsidRPr="009F5772" w:rsidRDefault="00727E81" w:rsidP="00DD232C">
      <w:pPr>
        <w:pStyle w:val="Akapitzlist"/>
        <w:widowControl w:val="0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F5772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D5CF952" w14:textId="77777777" w:rsidR="00012C9A" w:rsidRPr="00012C9A" w:rsidRDefault="00012C9A" w:rsidP="00012C9A">
      <w:pPr>
        <w:widowControl w:val="0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o następującej treści:</w:t>
      </w:r>
    </w:p>
    <w:p w14:paraId="52D5AA4F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sz w:val="22"/>
          <w:szCs w:val="22"/>
        </w:rPr>
      </w:pPr>
    </w:p>
    <w:p w14:paraId="69F38BA3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1</w:t>
      </w:r>
    </w:p>
    <w:p w14:paraId="3F40DE7B" w14:textId="33F2E332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TimesNewRoman"/>
          <w:sz w:val="22"/>
          <w:szCs w:val="22"/>
        </w:rPr>
      </w:pPr>
      <w:r w:rsidRPr="00012C9A">
        <w:rPr>
          <w:sz w:val="22"/>
          <w:szCs w:val="22"/>
        </w:rPr>
        <w:t>Wykonawca – gwarant udziela Zamawiającemu gwarancji na przedmiot (</w:t>
      </w:r>
      <w:r w:rsidRPr="00012C9A">
        <w:rPr>
          <w:rFonts w:eastAsia="TimesNewRoman"/>
          <w:sz w:val="22"/>
          <w:szCs w:val="22"/>
        </w:rPr>
        <w:t>roboty budowlane, instalacje, urządzenia)</w:t>
      </w:r>
      <w:r w:rsidRPr="00012C9A">
        <w:rPr>
          <w:sz w:val="22"/>
          <w:szCs w:val="22"/>
        </w:rPr>
        <w:t xml:space="preserve"> objęty umową nr ………….………….. z dnia ………………….. r. na okres …….. miesięcy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liczony od dnia podpisania bez zastrzeżeń protokołu odbioru końcowego robót, a w przypadku stwierdzenia </w:t>
      </w:r>
      <w:r w:rsidR="001149AB">
        <w:rPr>
          <w:sz w:val="22"/>
          <w:szCs w:val="22"/>
        </w:rPr>
        <w:t xml:space="preserve">wad lub </w:t>
      </w:r>
      <w:r w:rsidRPr="00012C9A">
        <w:rPr>
          <w:sz w:val="22"/>
          <w:szCs w:val="22"/>
        </w:rPr>
        <w:t>usterek, od dnia podpisania protokołu odbioru końcowego robót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zawierającego potwierdzenie usunięcia </w:t>
      </w:r>
      <w:r w:rsidR="001149AB">
        <w:rPr>
          <w:sz w:val="22"/>
          <w:szCs w:val="22"/>
        </w:rPr>
        <w:t xml:space="preserve">wad lub </w:t>
      </w:r>
      <w:r w:rsidRPr="00012C9A">
        <w:rPr>
          <w:sz w:val="22"/>
          <w:szCs w:val="22"/>
        </w:rPr>
        <w:t>usterek</w:t>
      </w:r>
      <w:r w:rsidR="00CB5CD2">
        <w:rPr>
          <w:rFonts w:eastAsia="Bookman Old Style"/>
          <w:sz w:val="22"/>
          <w:szCs w:val="22"/>
        </w:rPr>
        <w:t>.</w:t>
      </w:r>
      <w:r w:rsidRPr="00012C9A">
        <w:rPr>
          <w:rFonts w:eastAsia="Bookman Old Style"/>
          <w:sz w:val="22"/>
          <w:szCs w:val="22"/>
        </w:rPr>
        <w:t xml:space="preserve"> </w:t>
      </w:r>
    </w:p>
    <w:p w14:paraId="36A3EE99" w14:textId="2B0AE65C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TimesNewRoman"/>
          <w:sz w:val="22"/>
          <w:szCs w:val="22"/>
        </w:rPr>
      </w:pPr>
      <w:r w:rsidRPr="00012C9A">
        <w:rPr>
          <w:sz w:val="22"/>
          <w:szCs w:val="22"/>
        </w:rPr>
        <w:t>W okresie gwarancji Wykonawca ma obowiązek bezpłatnego usunięcia wszelkich wad</w:t>
      </w:r>
      <w:r w:rsidR="001149AB">
        <w:rPr>
          <w:sz w:val="22"/>
          <w:szCs w:val="22"/>
        </w:rPr>
        <w:t xml:space="preserve"> lub usterek</w:t>
      </w:r>
      <w:r w:rsidRPr="00012C9A">
        <w:rPr>
          <w:sz w:val="22"/>
          <w:szCs w:val="22"/>
        </w:rPr>
        <w:t xml:space="preserve">, jakie wystąpią w przedmiocie umowy, w terminie nie </w:t>
      </w:r>
      <w:r w:rsidRPr="00F75907">
        <w:rPr>
          <w:sz w:val="22"/>
          <w:szCs w:val="22"/>
        </w:rPr>
        <w:t>dłuższym niż 7 dni liczonych od</w:t>
      </w:r>
      <w:r w:rsidRPr="00012C9A">
        <w:rPr>
          <w:sz w:val="22"/>
          <w:szCs w:val="22"/>
        </w:rPr>
        <w:t xml:space="preserve"> dnia ich zgłoszenia.</w:t>
      </w:r>
    </w:p>
    <w:p w14:paraId="4A053C39" w14:textId="48E1E806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sz w:val="22"/>
          <w:szCs w:val="22"/>
        </w:rPr>
      </w:pPr>
      <w:r w:rsidRPr="00012C9A">
        <w:rPr>
          <w:sz w:val="22"/>
          <w:szCs w:val="22"/>
        </w:rPr>
        <w:t>Usunięcie wad</w:t>
      </w:r>
      <w:r w:rsidR="001149AB">
        <w:rPr>
          <w:sz w:val="22"/>
          <w:szCs w:val="22"/>
        </w:rPr>
        <w:t xml:space="preserve"> lub</w:t>
      </w:r>
      <w:r w:rsidRPr="00012C9A">
        <w:rPr>
          <w:sz w:val="22"/>
          <w:szCs w:val="22"/>
        </w:rPr>
        <w:t xml:space="preserve"> </w:t>
      </w:r>
      <w:r w:rsidR="005D329C">
        <w:rPr>
          <w:sz w:val="22"/>
          <w:szCs w:val="22"/>
        </w:rPr>
        <w:t xml:space="preserve">usterek </w:t>
      </w:r>
      <w:r w:rsidRPr="00012C9A">
        <w:rPr>
          <w:sz w:val="22"/>
          <w:szCs w:val="22"/>
        </w:rPr>
        <w:t>stwierdza się protokolarnie.</w:t>
      </w:r>
    </w:p>
    <w:p w14:paraId="5B82CB77" w14:textId="300F070B" w:rsidR="00012C9A" w:rsidRPr="009F5772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sz w:val="22"/>
          <w:szCs w:val="22"/>
        </w:rPr>
      </w:pPr>
      <w:r w:rsidRPr="00012C9A">
        <w:rPr>
          <w:sz w:val="22"/>
          <w:szCs w:val="22"/>
        </w:rPr>
        <w:t>W okresie gwarancyjnym Wykonawca jest obowiązany do dokonywania nieodpłatnych przeglądów w okresach półrocznych, chyba, że producent zastosowanych urządzeń i materiałów zalecać będzie inne okresy przeglądów i nieodpłatnego usuwania zaistniałych wad</w:t>
      </w:r>
      <w:r w:rsidR="001149AB">
        <w:rPr>
          <w:sz w:val="22"/>
          <w:szCs w:val="22"/>
        </w:rPr>
        <w:t xml:space="preserve"> lub usterek</w:t>
      </w:r>
      <w:r w:rsidRPr="00012C9A">
        <w:rPr>
          <w:sz w:val="22"/>
          <w:szCs w:val="22"/>
        </w:rPr>
        <w:t xml:space="preserve"> w wykonanych pracach i wbudowanych materiałach.</w:t>
      </w:r>
    </w:p>
    <w:p w14:paraId="43C471F7" w14:textId="1FE8ADB6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sz w:val="22"/>
          <w:szCs w:val="22"/>
        </w:rPr>
      </w:pPr>
      <w:r w:rsidRPr="00012C9A">
        <w:rPr>
          <w:sz w:val="22"/>
          <w:szCs w:val="22"/>
        </w:rPr>
        <w:t>W przypadku wystąpienia wad uniemożliwiających użytkowanie przedmiotu umowy zgodnie z jego przeznaczeniem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Zamawiający może żądać wykonania tego przedmiotu po raz drugi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wyznaczając Wykonawcy odpowiedni termin, zachowując jednocześnie prawo domagania się od Wykonawcy naprawienia szkody wynikłej z opóźnienia.</w:t>
      </w:r>
    </w:p>
    <w:p w14:paraId="4CB951D6" w14:textId="51F93C7A" w:rsidR="00DC5340" w:rsidRPr="009F5772" w:rsidRDefault="00DC5340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0C1">
        <w:rPr>
          <w:rFonts w:asciiTheme="minorHAnsi" w:hAnsiTheme="minorHAnsi" w:cstheme="minorHAnsi"/>
          <w:sz w:val="22"/>
          <w:szCs w:val="22"/>
        </w:rPr>
        <w:lastRenderedPageBreak/>
        <w:t>Wykonawca nie może odmówić usunięcia wad</w:t>
      </w:r>
      <w:r>
        <w:rPr>
          <w:rFonts w:asciiTheme="minorHAnsi" w:hAnsiTheme="minorHAnsi" w:cstheme="minorHAnsi"/>
          <w:sz w:val="22"/>
          <w:szCs w:val="22"/>
        </w:rPr>
        <w:t xml:space="preserve"> lub usterek</w:t>
      </w:r>
      <w:r w:rsidRPr="00CC00C1">
        <w:rPr>
          <w:rFonts w:asciiTheme="minorHAnsi" w:hAnsiTheme="minorHAnsi" w:cstheme="minorHAnsi"/>
          <w:sz w:val="22"/>
          <w:szCs w:val="22"/>
        </w:rPr>
        <w:t>, powołując się na nadmierne koszty lub trudności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0DC552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2</w:t>
      </w:r>
    </w:p>
    <w:p w14:paraId="6CCD9A10" w14:textId="02C1B632" w:rsidR="00BC7241" w:rsidRPr="009F5772" w:rsidRDefault="00012C9A" w:rsidP="009F5772">
      <w:pPr>
        <w:suppressAutoHyphens w:val="0"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Gwarancją nie są objęte wady powstałe wskutek niewłaściwego użytkowania, niewłaściwej konserwacji, uszkodzeń m</w:t>
      </w:r>
      <w:r w:rsidR="009F5772">
        <w:rPr>
          <w:sz w:val="22"/>
          <w:szCs w:val="22"/>
        </w:rPr>
        <w:t>echanicznych, zdarzeń losowych.</w:t>
      </w:r>
    </w:p>
    <w:p w14:paraId="4FE72895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3</w:t>
      </w:r>
    </w:p>
    <w:p w14:paraId="720CAACD" w14:textId="008DF1E2" w:rsidR="00012C9A" w:rsidRPr="00012C9A" w:rsidRDefault="00012C9A" w:rsidP="00DD232C">
      <w:pPr>
        <w:numPr>
          <w:ilvl w:val="0"/>
          <w:numId w:val="64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Jeżeli w ramach niniejszej gwarancji łączna wartość usuniętych wad przekroczy 20% wartości przedmiotu umowy, termin gwarancji biegnie na nowo od dnia skutecznego usunięcia ostatniej z wad, która składać się będzie na przekroczenie 20%</w:t>
      </w:r>
      <w:r w:rsidR="00F714E8">
        <w:rPr>
          <w:sz w:val="22"/>
          <w:szCs w:val="22"/>
        </w:rPr>
        <w:t xml:space="preserve"> </w:t>
      </w:r>
      <w:r w:rsidRPr="00012C9A">
        <w:rPr>
          <w:sz w:val="22"/>
          <w:szCs w:val="22"/>
        </w:rPr>
        <w:t>-</w:t>
      </w:r>
      <w:r w:rsidR="00F714E8">
        <w:rPr>
          <w:sz w:val="22"/>
          <w:szCs w:val="22"/>
        </w:rPr>
        <w:t xml:space="preserve"> </w:t>
      </w:r>
      <w:proofErr w:type="spellStart"/>
      <w:r w:rsidRPr="00012C9A">
        <w:rPr>
          <w:sz w:val="22"/>
          <w:szCs w:val="22"/>
        </w:rPr>
        <w:t>wej</w:t>
      </w:r>
      <w:proofErr w:type="spellEnd"/>
      <w:r w:rsidRPr="00012C9A">
        <w:rPr>
          <w:sz w:val="22"/>
          <w:szCs w:val="22"/>
        </w:rPr>
        <w:t xml:space="preserve"> wartości przedmiotu umowy. </w:t>
      </w:r>
    </w:p>
    <w:p w14:paraId="6B017008" w14:textId="77777777" w:rsidR="00012C9A" w:rsidRDefault="00012C9A" w:rsidP="00DD232C">
      <w:pPr>
        <w:numPr>
          <w:ilvl w:val="0"/>
          <w:numId w:val="6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Okres gwarancji ulega każdorazowo przedłużeniu o czas wystąpienia wady, czyli o czas liczony od dnia zgłoszenia wady przez Zamawiającego do dnia usunięcia wady.</w:t>
      </w:r>
    </w:p>
    <w:p w14:paraId="1D812C7C" w14:textId="5B677967" w:rsidR="001149AB" w:rsidRPr="00012C9A" w:rsidRDefault="001149AB" w:rsidP="00DD232C">
      <w:pPr>
        <w:numPr>
          <w:ilvl w:val="0"/>
          <w:numId w:val="6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Jeżeli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w ramach niniejszej gwarancji </w:t>
      </w:r>
      <w:r>
        <w:rPr>
          <w:sz w:val="22"/>
          <w:szCs w:val="22"/>
        </w:rPr>
        <w:t xml:space="preserve">nastąpi wymiana </w:t>
      </w:r>
      <w:r>
        <w:rPr>
          <w:sz w:val="22"/>
          <w:szCs w:val="22"/>
          <w:lang w:bidi="he-IL"/>
        </w:rPr>
        <w:t>urządzenia</w:t>
      </w:r>
      <w:r w:rsidR="00CB5CD2">
        <w:rPr>
          <w:sz w:val="22"/>
          <w:szCs w:val="22"/>
          <w:lang w:bidi="he-IL"/>
        </w:rPr>
        <w:t>,</w:t>
      </w:r>
      <w:r>
        <w:rPr>
          <w:sz w:val="22"/>
          <w:szCs w:val="22"/>
          <w:lang w:bidi="he-IL"/>
        </w:rPr>
        <w:t xml:space="preserve"> </w:t>
      </w:r>
      <w:r w:rsidRPr="00012C9A">
        <w:rPr>
          <w:sz w:val="22"/>
          <w:szCs w:val="22"/>
        </w:rPr>
        <w:t xml:space="preserve">termin gwarancji </w:t>
      </w:r>
      <w:r>
        <w:rPr>
          <w:sz w:val="22"/>
          <w:szCs w:val="22"/>
        </w:rPr>
        <w:t xml:space="preserve">dla tego urządzenia </w:t>
      </w:r>
      <w:r w:rsidRPr="00012C9A">
        <w:rPr>
          <w:sz w:val="22"/>
          <w:szCs w:val="22"/>
        </w:rPr>
        <w:t>biegnie na nowo</w:t>
      </w:r>
      <w:r>
        <w:rPr>
          <w:sz w:val="22"/>
          <w:szCs w:val="22"/>
        </w:rPr>
        <w:t>.</w:t>
      </w:r>
    </w:p>
    <w:p w14:paraId="3133E2F6" w14:textId="6098C721" w:rsidR="00012C9A" w:rsidRPr="00012C9A" w:rsidRDefault="00012C9A" w:rsidP="00DD232C">
      <w:pPr>
        <w:numPr>
          <w:ilvl w:val="0"/>
          <w:numId w:val="6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Zamawiający może dochodzić roszczeń wynikających z gwarancji</w:t>
      </w:r>
      <w:r w:rsidR="00475A4B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także po upływie okresu gwarancji, jeżeli dokonał zgłoszenia wady przed jego upływem.</w:t>
      </w:r>
    </w:p>
    <w:p w14:paraId="2E96BB2E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4</w:t>
      </w:r>
    </w:p>
    <w:p w14:paraId="679795F2" w14:textId="77777777" w:rsidR="00012C9A" w:rsidRPr="00012C9A" w:rsidRDefault="00012C9A" w:rsidP="00DD232C">
      <w:pPr>
        <w:numPr>
          <w:ilvl w:val="1"/>
          <w:numId w:val="64"/>
        </w:numPr>
        <w:tabs>
          <w:tab w:val="clear" w:pos="576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Zgłoszenie wad przedmiotu umowy będzie następowało w formie pisemnej, faksem lub pocztą elektroniczną.</w:t>
      </w:r>
    </w:p>
    <w:p w14:paraId="3D6054A2" w14:textId="77777777" w:rsidR="00012C9A" w:rsidRPr="00012C9A" w:rsidRDefault="00012C9A" w:rsidP="00DD232C">
      <w:pPr>
        <w:numPr>
          <w:ilvl w:val="1"/>
          <w:numId w:val="64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W tym celu Wykonawca wskazuje nr faksu …………………….. oraz adres e-mail …………………………. dostępny w godzinach pracy Zamawiającego. Zgłoszenia przesłane po godzinach pracy Wykonawcy traktowane będą jak wysłane w najbliższym dniu roboczym o godzinie rozpoczęcia pracy Wykonawcy.</w:t>
      </w:r>
    </w:p>
    <w:p w14:paraId="339B9E06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40A177B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233B894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53CD903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……………………………………</w:t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  <w:t>……………………………………</w:t>
      </w:r>
    </w:p>
    <w:p w14:paraId="1A5E1A5D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  <w:t xml:space="preserve">     WYKONAWCA </w:t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  <w:t xml:space="preserve">                     ZAMAWIAJĄCY</w:t>
      </w:r>
    </w:p>
    <w:p w14:paraId="27262632" w14:textId="77777777" w:rsidR="00012C9A" w:rsidRPr="00707193" w:rsidRDefault="00012C9A" w:rsidP="00B72DB1">
      <w:pPr>
        <w:suppressAutoHyphens w:val="0"/>
        <w:spacing w:line="288" w:lineRule="auto"/>
        <w:ind w:left="360" w:hanging="360"/>
        <w:jc w:val="both"/>
        <w:rPr>
          <w:sz w:val="22"/>
          <w:szCs w:val="22"/>
        </w:rPr>
      </w:pPr>
    </w:p>
    <w:p w14:paraId="0B443EA5" w14:textId="732FD360" w:rsidR="00F902BA" w:rsidRDefault="00B72DB1" w:rsidP="00E304F6">
      <w:pPr>
        <w:spacing w:line="288" w:lineRule="auto"/>
        <w:ind w:left="1134"/>
        <w:jc w:val="both"/>
        <w:rPr>
          <w:bCs/>
        </w:rPr>
      </w:pPr>
      <w:r w:rsidRPr="00B72DB1">
        <w:rPr>
          <w:rFonts w:ascii="Times New Roman" w:hAnsi="Times New Roman"/>
          <w:sz w:val="22"/>
          <w:szCs w:val="22"/>
        </w:rPr>
        <w:br w:type="page"/>
      </w:r>
    </w:p>
    <w:p w14:paraId="013B6D30" w14:textId="77777777" w:rsidR="00F902BA" w:rsidRPr="0011455F" w:rsidRDefault="00F902BA" w:rsidP="000E0914">
      <w:pPr>
        <w:spacing w:line="288" w:lineRule="auto"/>
        <w:rPr>
          <w:bCs/>
          <w:sz w:val="28"/>
          <w:szCs w:val="28"/>
        </w:rPr>
      </w:pPr>
    </w:p>
    <w:p w14:paraId="2F5B075C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3B63E79E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24EBBB84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20D01C29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5FD870B9" w14:textId="1094355E" w:rsidR="00AF3957" w:rsidRPr="0011455F" w:rsidRDefault="00AF3957" w:rsidP="00AF3957">
      <w:pPr>
        <w:pStyle w:val="rozdzia"/>
        <w:rPr>
          <w:color w:val="auto"/>
          <w:sz w:val="28"/>
          <w:szCs w:val="28"/>
          <w:u w:val="single"/>
        </w:rPr>
      </w:pPr>
      <w:r w:rsidRPr="0011455F">
        <w:rPr>
          <w:color w:val="auto"/>
          <w:sz w:val="28"/>
          <w:szCs w:val="28"/>
          <w:u w:val="single"/>
        </w:rPr>
        <w:t>ROZDZIAŁ Vi</w:t>
      </w:r>
    </w:p>
    <w:p w14:paraId="0D696272" w14:textId="77777777" w:rsidR="00AF3957" w:rsidRPr="0011455F" w:rsidRDefault="00AF3957" w:rsidP="00AF3957">
      <w:pPr>
        <w:pStyle w:val="rozdzia"/>
        <w:rPr>
          <w:color w:val="auto"/>
          <w:sz w:val="28"/>
          <w:szCs w:val="28"/>
        </w:rPr>
      </w:pPr>
    </w:p>
    <w:p w14:paraId="1EF26A4F" w14:textId="77777777" w:rsidR="00AF3957" w:rsidRPr="0011455F" w:rsidRDefault="00AF3957" w:rsidP="00AF3957">
      <w:pPr>
        <w:spacing w:line="288" w:lineRule="auto"/>
        <w:jc w:val="center"/>
        <w:rPr>
          <w:b/>
          <w:bCs/>
          <w:sz w:val="28"/>
          <w:szCs w:val="28"/>
        </w:rPr>
      </w:pPr>
      <w:r w:rsidRPr="0011455F">
        <w:rPr>
          <w:b/>
          <w:bCs/>
          <w:sz w:val="28"/>
          <w:szCs w:val="28"/>
        </w:rPr>
        <w:t>SPECYFIKACJE TECHNICZNE WYKONANIA I ODBIORU ROBÓT BUDOWLANYCH</w:t>
      </w:r>
    </w:p>
    <w:p w14:paraId="54E529B2" w14:textId="77777777" w:rsidR="00F902BA" w:rsidRPr="0011455F" w:rsidRDefault="00F902BA" w:rsidP="00F902BA">
      <w:pPr>
        <w:spacing w:line="288" w:lineRule="auto"/>
        <w:ind w:left="1134"/>
        <w:jc w:val="center"/>
        <w:rPr>
          <w:bCs/>
          <w:sz w:val="28"/>
          <w:szCs w:val="28"/>
        </w:rPr>
      </w:pPr>
    </w:p>
    <w:p w14:paraId="767D7910" w14:textId="77777777" w:rsidR="00544AC2" w:rsidRPr="0011455F" w:rsidRDefault="006D0204" w:rsidP="006D0204">
      <w:pPr>
        <w:numPr>
          <w:ilvl w:val="6"/>
          <w:numId w:val="2"/>
        </w:numPr>
        <w:spacing w:line="288" w:lineRule="auto"/>
        <w:ind w:hanging="77"/>
        <w:rPr>
          <w:bCs/>
          <w:sz w:val="28"/>
          <w:szCs w:val="28"/>
        </w:rPr>
      </w:pPr>
      <w:proofErr w:type="spellStart"/>
      <w:r w:rsidRPr="0011455F">
        <w:rPr>
          <w:bCs/>
          <w:sz w:val="28"/>
          <w:szCs w:val="28"/>
        </w:rPr>
        <w:t>STWiOR</w:t>
      </w:r>
      <w:proofErr w:type="spellEnd"/>
      <w:r w:rsidRPr="0011455F">
        <w:rPr>
          <w:bCs/>
          <w:sz w:val="28"/>
          <w:szCs w:val="28"/>
        </w:rPr>
        <w:t xml:space="preserve"> – Architektura i konstrukcja,</w:t>
      </w:r>
    </w:p>
    <w:p w14:paraId="469A4E21" w14:textId="77777777" w:rsidR="006D0204" w:rsidRPr="0011455F" w:rsidRDefault="006D0204" w:rsidP="006D0204">
      <w:pPr>
        <w:numPr>
          <w:ilvl w:val="6"/>
          <w:numId w:val="2"/>
        </w:numPr>
        <w:spacing w:line="288" w:lineRule="auto"/>
        <w:ind w:hanging="77"/>
        <w:rPr>
          <w:bCs/>
          <w:sz w:val="28"/>
          <w:szCs w:val="28"/>
        </w:rPr>
      </w:pPr>
      <w:proofErr w:type="spellStart"/>
      <w:r w:rsidRPr="0011455F">
        <w:rPr>
          <w:bCs/>
          <w:sz w:val="28"/>
          <w:szCs w:val="28"/>
        </w:rPr>
        <w:t>STWiOR</w:t>
      </w:r>
      <w:proofErr w:type="spellEnd"/>
      <w:r w:rsidRPr="0011455F">
        <w:rPr>
          <w:bCs/>
          <w:sz w:val="28"/>
          <w:szCs w:val="28"/>
        </w:rPr>
        <w:t xml:space="preserve"> – Część elektryczna,</w:t>
      </w:r>
    </w:p>
    <w:p w14:paraId="28B41072" w14:textId="77777777" w:rsidR="006D0204" w:rsidRPr="0011455F" w:rsidRDefault="006D0204" w:rsidP="006D0204">
      <w:pPr>
        <w:numPr>
          <w:ilvl w:val="6"/>
          <w:numId w:val="2"/>
        </w:numPr>
        <w:spacing w:line="288" w:lineRule="auto"/>
        <w:ind w:hanging="77"/>
        <w:rPr>
          <w:bCs/>
          <w:sz w:val="28"/>
          <w:szCs w:val="28"/>
        </w:rPr>
      </w:pPr>
      <w:proofErr w:type="spellStart"/>
      <w:r w:rsidRPr="0011455F">
        <w:rPr>
          <w:bCs/>
          <w:sz w:val="28"/>
          <w:szCs w:val="28"/>
        </w:rPr>
        <w:t>STWiOR</w:t>
      </w:r>
      <w:proofErr w:type="spellEnd"/>
      <w:r w:rsidRPr="0011455F">
        <w:rPr>
          <w:bCs/>
          <w:sz w:val="28"/>
          <w:szCs w:val="28"/>
        </w:rPr>
        <w:t xml:space="preserve"> – Część sanitarna</w:t>
      </w:r>
    </w:p>
    <w:p w14:paraId="1EE7B1B2" w14:textId="77777777" w:rsidR="00544AC2" w:rsidRPr="0011455F" w:rsidRDefault="00544AC2" w:rsidP="00F902BA">
      <w:pPr>
        <w:spacing w:line="288" w:lineRule="auto"/>
        <w:ind w:left="1134"/>
        <w:jc w:val="center"/>
        <w:rPr>
          <w:bCs/>
          <w:sz w:val="28"/>
          <w:szCs w:val="28"/>
        </w:rPr>
      </w:pPr>
    </w:p>
    <w:p w14:paraId="3998A9B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30B2D5B3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7BD0B2B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A6253FB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793C721D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1EF2A9A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E62A9A8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A136AE6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5F8BD5E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285816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6C17C51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7CB28F6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37EF30AC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E2AFF03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2860FB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C15185F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054E64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4123230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91C4ED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E08F8C1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93BC08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7454FE2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7BA6666B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39B411AE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4C170EF6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BA5C989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1231624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B9387D9" w14:textId="77777777" w:rsidR="00544AC2" w:rsidRDefault="00544AC2" w:rsidP="00B72DB1">
      <w:pPr>
        <w:spacing w:line="288" w:lineRule="auto"/>
        <w:rPr>
          <w:bCs/>
        </w:rPr>
      </w:pPr>
    </w:p>
    <w:p w14:paraId="35CF4BB3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C97F0E2" w14:textId="77777777" w:rsidR="00E154B5" w:rsidRDefault="00E154B5" w:rsidP="00F902BA">
      <w:pPr>
        <w:spacing w:line="288" w:lineRule="auto"/>
        <w:ind w:left="1134"/>
        <w:jc w:val="center"/>
        <w:rPr>
          <w:bCs/>
        </w:rPr>
      </w:pPr>
    </w:p>
    <w:p w14:paraId="1C010CA8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F4F5AED" w14:textId="77777777" w:rsidR="00544AC2" w:rsidRPr="0011455F" w:rsidRDefault="00544AC2" w:rsidP="00544AC2">
      <w:pPr>
        <w:pStyle w:val="rozdzia"/>
        <w:rPr>
          <w:color w:val="auto"/>
          <w:sz w:val="28"/>
          <w:szCs w:val="28"/>
          <w:u w:val="single"/>
        </w:rPr>
      </w:pPr>
      <w:r w:rsidRPr="0011455F">
        <w:rPr>
          <w:color w:val="auto"/>
          <w:sz w:val="28"/>
          <w:szCs w:val="28"/>
          <w:u w:val="single"/>
        </w:rPr>
        <w:t>ROZDZIAŁ vii</w:t>
      </w:r>
    </w:p>
    <w:p w14:paraId="52602464" w14:textId="77777777" w:rsidR="00544AC2" w:rsidRPr="0011455F" w:rsidRDefault="00544AC2" w:rsidP="00544AC2">
      <w:pPr>
        <w:pStyle w:val="rozdzia"/>
        <w:rPr>
          <w:color w:val="auto"/>
          <w:sz w:val="28"/>
          <w:szCs w:val="28"/>
        </w:rPr>
      </w:pPr>
    </w:p>
    <w:p w14:paraId="4D60F88E" w14:textId="77777777" w:rsidR="00544AC2" w:rsidRPr="0011455F" w:rsidRDefault="00544AC2" w:rsidP="00544AC2">
      <w:pPr>
        <w:spacing w:line="288" w:lineRule="auto"/>
        <w:jc w:val="center"/>
        <w:rPr>
          <w:b/>
          <w:bCs/>
          <w:sz w:val="28"/>
          <w:szCs w:val="28"/>
        </w:rPr>
      </w:pPr>
      <w:r w:rsidRPr="0011455F">
        <w:rPr>
          <w:b/>
          <w:bCs/>
          <w:sz w:val="28"/>
          <w:szCs w:val="28"/>
        </w:rPr>
        <w:t>PRZEDMIAR ROBÓT</w:t>
      </w:r>
    </w:p>
    <w:p w14:paraId="1C2C2C77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65B292A4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0EB08D60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262C4FA7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0CF880DA" w14:textId="77777777" w:rsidR="006D0204" w:rsidRPr="0011455F" w:rsidRDefault="006D0204" w:rsidP="0011455F">
      <w:pPr>
        <w:numPr>
          <w:ilvl w:val="3"/>
          <w:numId w:val="13"/>
        </w:numPr>
        <w:tabs>
          <w:tab w:val="clear" w:pos="3360"/>
          <w:tab w:val="num" w:pos="3119"/>
        </w:tabs>
        <w:spacing w:line="288" w:lineRule="auto"/>
        <w:ind w:left="1276" w:hanging="567"/>
        <w:rPr>
          <w:bCs/>
          <w:sz w:val="28"/>
          <w:szCs w:val="28"/>
        </w:rPr>
      </w:pPr>
      <w:r w:rsidRPr="0011455F">
        <w:rPr>
          <w:bCs/>
          <w:sz w:val="28"/>
          <w:szCs w:val="28"/>
        </w:rPr>
        <w:t>Przedmiar robót – branża budowlana,</w:t>
      </w:r>
    </w:p>
    <w:p w14:paraId="3473F41A" w14:textId="3FE85CB4" w:rsidR="006D0204" w:rsidRPr="0011455F" w:rsidRDefault="006D0204" w:rsidP="0011455F">
      <w:pPr>
        <w:numPr>
          <w:ilvl w:val="3"/>
          <w:numId w:val="13"/>
        </w:numPr>
        <w:tabs>
          <w:tab w:val="clear" w:pos="3360"/>
          <w:tab w:val="num" w:pos="3119"/>
        </w:tabs>
        <w:spacing w:line="288" w:lineRule="auto"/>
        <w:ind w:left="1276" w:hanging="567"/>
        <w:rPr>
          <w:bCs/>
          <w:sz w:val="28"/>
          <w:szCs w:val="28"/>
        </w:rPr>
      </w:pPr>
      <w:r w:rsidRPr="0011455F">
        <w:rPr>
          <w:bCs/>
          <w:sz w:val="28"/>
          <w:szCs w:val="28"/>
        </w:rPr>
        <w:t xml:space="preserve">Przedmiar robót – </w:t>
      </w:r>
      <w:r w:rsidR="007B3D09" w:rsidRPr="0011455F">
        <w:rPr>
          <w:bCs/>
          <w:sz w:val="28"/>
          <w:szCs w:val="28"/>
        </w:rPr>
        <w:t xml:space="preserve">branża </w:t>
      </w:r>
      <w:r w:rsidRPr="0011455F">
        <w:rPr>
          <w:bCs/>
          <w:sz w:val="28"/>
          <w:szCs w:val="28"/>
        </w:rPr>
        <w:t>instalacje elektryczne,</w:t>
      </w:r>
    </w:p>
    <w:p w14:paraId="5F68592B" w14:textId="15EBAC2D" w:rsidR="006D0204" w:rsidRPr="0011455F" w:rsidRDefault="006D0204" w:rsidP="0011455F">
      <w:pPr>
        <w:numPr>
          <w:ilvl w:val="3"/>
          <w:numId w:val="13"/>
        </w:numPr>
        <w:tabs>
          <w:tab w:val="clear" w:pos="3360"/>
          <w:tab w:val="num" w:pos="3119"/>
        </w:tabs>
        <w:spacing w:line="288" w:lineRule="auto"/>
        <w:ind w:left="1276" w:hanging="567"/>
        <w:rPr>
          <w:bCs/>
          <w:sz w:val="28"/>
          <w:szCs w:val="28"/>
        </w:rPr>
      </w:pPr>
      <w:r w:rsidRPr="0011455F">
        <w:rPr>
          <w:bCs/>
          <w:sz w:val="28"/>
          <w:szCs w:val="28"/>
        </w:rPr>
        <w:t xml:space="preserve">Przedmiar robót – branża </w:t>
      </w:r>
      <w:r w:rsidR="007B3D09" w:rsidRPr="0011455F">
        <w:rPr>
          <w:bCs/>
          <w:sz w:val="28"/>
          <w:szCs w:val="28"/>
        </w:rPr>
        <w:t xml:space="preserve">instalacje </w:t>
      </w:r>
      <w:r w:rsidRPr="0011455F">
        <w:rPr>
          <w:bCs/>
          <w:sz w:val="28"/>
          <w:szCs w:val="28"/>
        </w:rPr>
        <w:t>sanitarn</w:t>
      </w:r>
      <w:r w:rsidR="007B3D09" w:rsidRPr="0011455F">
        <w:rPr>
          <w:bCs/>
          <w:sz w:val="28"/>
          <w:szCs w:val="28"/>
        </w:rPr>
        <w:t>e</w:t>
      </w:r>
      <w:r w:rsidR="0011455F">
        <w:rPr>
          <w:bCs/>
          <w:sz w:val="28"/>
          <w:szCs w:val="28"/>
        </w:rPr>
        <w:t>.</w:t>
      </w:r>
    </w:p>
    <w:p w14:paraId="4131AAA7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96C8EF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83BBE09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06F63A9C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2F33364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5AB555AC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79A47D33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66405F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6449E2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01733EF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D426D0E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85E933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1F41B3B1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6974E9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65ADCC2B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577E700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289B9CCC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74DB0E0E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12B72806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1787284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71FF053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7198558D" w14:textId="26D4F33E" w:rsidR="000C71FA" w:rsidRDefault="000C71FA" w:rsidP="000C71FA">
      <w:pPr>
        <w:spacing w:line="288" w:lineRule="auto"/>
        <w:rPr>
          <w:bCs/>
        </w:rPr>
      </w:pPr>
    </w:p>
    <w:p w14:paraId="6A630F29" w14:textId="77777777" w:rsidR="000E0914" w:rsidRDefault="000C71FA" w:rsidP="000C71FA">
      <w:pPr>
        <w:jc w:val="center"/>
        <w:rPr>
          <w:b/>
          <w:u w:val="single"/>
        </w:rPr>
      </w:pPr>
      <w:r w:rsidRPr="00B3212A">
        <w:rPr>
          <w:b/>
          <w:u w:val="single"/>
        </w:rPr>
        <w:lastRenderedPageBreak/>
        <w:t>ROZDZIAŁ VI</w:t>
      </w:r>
      <w:r>
        <w:rPr>
          <w:b/>
          <w:u w:val="single"/>
        </w:rPr>
        <w:t>II</w:t>
      </w:r>
    </w:p>
    <w:p w14:paraId="64592998" w14:textId="77777777" w:rsidR="000E0914" w:rsidRDefault="000E0914" w:rsidP="000C71FA">
      <w:pPr>
        <w:jc w:val="center"/>
        <w:rPr>
          <w:b/>
          <w:u w:val="single"/>
        </w:rPr>
      </w:pPr>
    </w:p>
    <w:p w14:paraId="173D7181" w14:textId="45F1B27C" w:rsidR="000C71FA" w:rsidRPr="000E0914" w:rsidRDefault="000E0914" w:rsidP="000C71FA">
      <w:pPr>
        <w:jc w:val="center"/>
        <w:rPr>
          <w:b/>
        </w:rPr>
      </w:pPr>
      <w:r w:rsidRPr="000E0914">
        <w:rPr>
          <w:b/>
        </w:rPr>
        <w:t xml:space="preserve"> </w:t>
      </w:r>
      <w:r w:rsidR="000C71FA" w:rsidRPr="000E0914">
        <w:rPr>
          <w:b/>
        </w:rPr>
        <w:t>KLAUZULA INFORMACYJNA O PRZETWARZANIU DANYCH OSOBOWYCH NA PODSTAWIE PRZEPISÓW PRAWA</w:t>
      </w:r>
    </w:p>
    <w:p w14:paraId="2B380D53" w14:textId="77777777" w:rsidR="000C71FA" w:rsidRDefault="000C71FA" w:rsidP="000C71FA">
      <w:pPr>
        <w:jc w:val="center"/>
        <w:rPr>
          <w:b/>
        </w:rPr>
      </w:pPr>
    </w:p>
    <w:p w14:paraId="2063EA1E" w14:textId="1713999F" w:rsidR="000C71FA" w:rsidRPr="005B0177" w:rsidRDefault="000C71FA" w:rsidP="000C71FA">
      <w:pPr>
        <w:spacing w:line="276" w:lineRule="auto"/>
        <w:ind w:right="-4"/>
        <w:jc w:val="right"/>
        <w:rPr>
          <w:rFonts w:eastAsia="Calibri" w:cs="Calibri"/>
          <w:i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 xml:space="preserve">Nr postępowania: </w:t>
      </w:r>
      <w:r w:rsidR="009F5772" w:rsidRPr="009F5772">
        <w:rPr>
          <w:rFonts w:eastAsia="Calibri" w:cs="Calibri"/>
          <w:b/>
          <w:sz w:val="22"/>
          <w:szCs w:val="22"/>
          <w:lang w:eastAsia="en-US"/>
        </w:rPr>
        <w:t>TO-250-___TA/19</w:t>
      </w:r>
    </w:p>
    <w:p w14:paraId="341946E2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</w:p>
    <w:p w14:paraId="48C1189A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</w:p>
    <w:p w14:paraId="32D9B73E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 xml:space="preserve">Nazwa (Firma) Wykonawcy: </w:t>
      </w:r>
      <w:r w:rsidRPr="005B0177">
        <w:rPr>
          <w:rFonts w:eastAsia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557A38E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 xml:space="preserve">Adres siedziby Wykonawcy: </w:t>
      </w:r>
      <w:r w:rsidRPr="005B0177">
        <w:rPr>
          <w:rFonts w:eastAsia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E2A7D36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14:paraId="6F127FC5" w14:textId="77777777" w:rsidR="000C71FA" w:rsidRPr="005B0177" w:rsidRDefault="000C71FA" w:rsidP="000C71FA">
      <w:pPr>
        <w:spacing w:line="276" w:lineRule="auto"/>
        <w:ind w:right="-4"/>
        <w:rPr>
          <w:rFonts w:eastAsia="Calibri" w:cs="Calibri"/>
          <w:i/>
          <w:sz w:val="22"/>
          <w:szCs w:val="22"/>
          <w:lang w:eastAsia="en-US"/>
        </w:rPr>
      </w:pPr>
    </w:p>
    <w:p w14:paraId="33BC8BD9" w14:textId="77777777" w:rsidR="000C71FA" w:rsidRPr="005B0177" w:rsidRDefault="000C71FA" w:rsidP="000C71FA">
      <w:pPr>
        <w:spacing w:line="276" w:lineRule="auto"/>
        <w:ind w:right="-4"/>
        <w:rPr>
          <w:rFonts w:eastAsia="Calibri" w:cs="Calibri"/>
          <w:i/>
          <w:sz w:val="22"/>
          <w:szCs w:val="22"/>
          <w:lang w:eastAsia="en-US"/>
        </w:rPr>
      </w:pPr>
    </w:p>
    <w:p w14:paraId="634DD13B" w14:textId="77777777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b/>
          <w:i/>
          <w:sz w:val="22"/>
          <w:szCs w:val="22"/>
          <w:lang w:eastAsia="en-US"/>
        </w:rPr>
      </w:pPr>
      <w:bookmarkStart w:id="2" w:name="_Hlk526926189"/>
      <w:r w:rsidRPr="005B0177">
        <w:rPr>
          <w:rFonts w:eastAsia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2"/>
    <w:p w14:paraId="3B60B6A0" w14:textId="77777777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sz w:val="22"/>
          <w:szCs w:val="22"/>
          <w:lang w:eastAsia="en-US"/>
        </w:rPr>
      </w:pPr>
    </w:p>
    <w:p w14:paraId="084AEB13" w14:textId="77777777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>na potrzeby postępowania o udzielenie zamówienia publicznego pn.</w:t>
      </w:r>
    </w:p>
    <w:p w14:paraId="3D28EE4D" w14:textId="66CAD299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b/>
          <w:sz w:val="22"/>
          <w:szCs w:val="22"/>
          <w:lang w:eastAsia="en-US"/>
        </w:rPr>
      </w:pPr>
      <w:r w:rsidRPr="005B0177">
        <w:rPr>
          <w:rFonts w:eastAsia="Calibri" w:cs="Calibri"/>
          <w:b/>
          <w:sz w:val="22"/>
          <w:szCs w:val="22"/>
          <w:lang w:eastAsia="en-US"/>
        </w:rPr>
        <w:t>„</w:t>
      </w:r>
      <w:r w:rsidRPr="005E4735">
        <w:rPr>
          <w:b/>
          <w:sz w:val="22"/>
          <w:szCs w:val="22"/>
        </w:rPr>
        <w:t>Z</w:t>
      </w:r>
      <w:r w:rsidRPr="005E4735">
        <w:rPr>
          <w:b/>
          <w:bCs/>
          <w:sz w:val="22"/>
          <w:szCs w:val="22"/>
        </w:rPr>
        <w:t>abudowa estaka</w:t>
      </w:r>
      <w:r w:rsidR="006926FA">
        <w:rPr>
          <w:b/>
          <w:bCs/>
          <w:sz w:val="22"/>
          <w:szCs w:val="22"/>
        </w:rPr>
        <w:t xml:space="preserve">dy suwnicy przemysłowej </w:t>
      </w:r>
      <w:r w:rsidRPr="005E4735">
        <w:rPr>
          <w:b/>
          <w:bCs/>
          <w:sz w:val="22"/>
          <w:szCs w:val="22"/>
        </w:rPr>
        <w:t>– część wyższa</w:t>
      </w:r>
      <w:r w:rsidRPr="005B0177">
        <w:rPr>
          <w:rFonts w:eastAsia="Calibri" w:cs="Calibri"/>
          <w:b/>
          <w:sz w:val="22"/>
          <w:szCs w:val="22"/>
          <w:lang w:eastAsia="en-US"/>
        </w:rPr>
        <w:t>”</w:t>
      </w:r>
    </w:p>
    <w:p w14:paraId="664AD4DD" w14:textId="77777777" w:rsidR="000C71FA" w:rsidRPr="005B0177" w:rsidRDefault="000C71FA" w:rsidP="000C71FA">
      <w:pPr>
        <w:spacing w:line="276" w:lineRule="auto"/>
        <w:ind w:right="-4"/>
        <w:jc w:val="both"/>
        <w:rPr>
          <w:rFonts w:eastAsia="Calibri" w:cs="Calibri"/>
          <w:sz w:val="22"/>
          <w:szCs w:val="22"/>
          <w:lang w:eastAsia="en-US"/>
        </w:rPr>
      </w:pPr>
    </w:p>
    <w:p w14:paraId="5FD51AC5" w14:textId="78AD4B6C" w:rsidR="000C71FA" w:rsidRPr="005B0177" w:rsidRDefault="000C71FA" w:rsidP="000C71FA">
      <w:pPr>
        <w:spacing w:after="200" w:line="276" w:lineRule="auto"/>
        <w:jc w:val="both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b/>
          <w:bCs/>
          <w:sz w:val="22"/>
          <w:szCs w:val="22"/>
          <w:lang w:eastAsia="en-US"/>
        </w:rPr>
        <w:t>Instytut Techniki Budowlanej (ITB)</w:t>
      </w:r>
      <w:r w:rsidRPr="005B0177">
        <w:rPr>
          <w:rFonts w:eastAsia="Calibri" w:cs="Calibri"/>
          <w:sz w:val="22"/>
          <w:szCs w:val="22"/>
          <w:lang w:eastAsia="en-US"/>
        </w:rPr>
        <w:t xml:space="preserve"> z siedzibą przy u</w:t>
      </w:r>
      <w:r w:rsidR="00D44290">
        <w:rPr>
          <w:rFonts w:eastAsia="Calibri" w:cs="Calibri"/>
          <w:sz w:val="22"/>
          <w:szCs w:val="22"/>
          <w:lang w:eastAsia="en-US"/>
        </w:rPr>
        <w:t>l. Filtrowej 1, 00-611 Warszawa</w:t>
      </w:r>
      <w:r w:rsidRPr="005B0177">
        <w:rPr>
          <w:rFonts w:eastAsia="Calibri" w:cs="Calibri"/>
          <w:sz w:val="22"/>
          <w:szCs w:val="22"/>
          <w:lang w:eastAsia="en-US"/>
        </w:rPr>
        <w:t xml:space="preserve">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5B0177">
        <w:rPr>
          <w:sz w:val="22"/>
          <w:szCs w:val="22"/>
        </w:rPr>
        <w:t>t.j</w:t>
      </w:r>
      <w:proofErr w:type="spellEnd"/>
      <w:r w:rsidRPr="005B0177">
        <w:rPr>
          <w:sz w:val="22"/>
          <w:szCs w:val="22"/>
        </w:rPr>
        <w:t>. Dz. U. z 2018r. poz. 1986</w:t>
      </w:r>
      <w:r w:rsidRPr="005B0177">
        <w:rPr>
          <w:rFonts w:eastAsia="Calibri" w:cs="Calibri"/>
          <w:sz w:val="22"/>
          <w:szCs w:val="22"/>
          <w:lang w:eastAsia="en-US"/>
        </w:rPr>
        <w:t>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E4889A1" w14:textId="52F4ACAF" w:rsidR="009F5772" w:rsidRPr="009F5772" w:rsidRDefault="009F5772" w:rsidP="009F5772">
      <w:pPr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W świetle powyższego ITB i zgodnie z art. 13 ust. 1 i 2 ogólnego rozporządzenia PE i RE 679/ 2016 o ochronie danych osobowych z dnia 27 kwietnia 2016 r. (RODO) informuję, iż: </w:t>
      </w:r>
    </w:p>
    <w:p w14:paraId="0F918779" w14:textId="77777777" w:rsidR="009F5772" w:rsidRPr="009F5772" w:rsidRDefault="009F5772" w:rsidP="009F5772">
      <w:pPr>
        <w:jc w:val="both"/>
        <w:rPr>
          <w:sz w:val="22"/>
          <w:szCs w:val="22"/>
        </w:rPr>
      </w:pPr>
    </w:p>
    <w:p w14:paraId="4FD4B8F5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14:paraId="2EC8762E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Dane kontaktowe inspektora ochrony danych osobowych: Instytut Techniki Budowlanej; 00-611 Warszawa, ul. Filtrowa 1; telefon (22) 5796 466; adres email: iod@itb.pl </w:t>
      </w:r>
    </w:p>
    <w:p w14:paraId="5B6AA11F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Dane osobowe udostępnione przez Wykonawcę przetwarzane będą w celu zapewnienia zgodnego z obowiązującymi przepisami wykonania umowy. Podstawa prawna przetwarzania rozporządzenie PE i RE 679/ 2016 RODO art. 6 ust. 1 lit b, c, f. </w:t>
      </w:r>
    </w:p>
    <w:p w14:paraId="24B3F702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Administrator nie będzie przetwarzać danych osobowych udostępnionych przez Wykonawcę w innym celu oraz nie będzie ich udostępniać innym odbiorcom. </w:t>
      </w:r>
    </w:p>
    <w:p w14:paraId="2717CBEA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Osoba, której dane Wykonawca udostępni posiada prawo dostępu do treści swoich danych oraz żądania ich poprawiania, sprostowania, usunięcia, ograniczenia przetwarzania, przenoszenia </w:t>
      </w:r>
      <w:r w:rsidRPr="009F5772">
        <w:rPr>
          <w:sz w:val="22"/>
          <w:szCs w:val="22"/>
        </w:rPr>
        <w:lastRenderedPageBreak/>
        <w:t xml:space="preserve">danych, wniesienia sprzeciwu wobec przetwarzania, a także prawo wniesienia skargi do Urzędu Ochrony Danych Osobowych. </w:t>
      </w:r>
    </w:p>
    <w:p w14:paraId="56F68EB9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>Podanie przez Wykonawcę danych osobowych jest wymogiem ustawowym i służy do realizacji umowy. Wykonawca jest zobowiązany do ich podania. Ewentualne niepodanie tych danych znacząco utrudni zawarcie umowy.</w:t>
      </w:r>
    </w:p>
    <w:p w14:paraId="4BCE2A52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Podane przez Wykonawcę dane osobowe nie będą wykorzystywane do zautomatyzowanego podejmowania decyzji, w tym do profilowania oraz nie będą przekazywane innym odbiorcom. </w:t>
      </w:r>
    </w:p>
    <w:p w14:paraId="3F3A60D5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Podane przez Wykonawcę 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14:paraId="550714E3" w14:textId="77777777" w:rsidR="002E5FD8" w:rsidRDefault="002E5FD8" w:rsidP="000C71FA">
      <w:pPr>
        <w:spacing w:after="200" w:line="276" w:lineRule="auto"/>
        <w:jc w:val="both"/>
        <w:rPr>
          <w:rFonts w:eastAsia="Calibri" w:cs="Calibri"/>
          <w:sz w:val="22"/>
          <w:szCs w:val="22"/>
          <w:lang w:eastAsia="en-US"/>
        </w:rPr>
      </w:pPr>
    </w:p>
    <w:p w14:paraId="0BB93A49" w14:textId="77777777" w:rsidR="002E5FD8" w:rsidRDefault="002E5FD8" w:rsidP="000C71FA">
      <w:pPr>
        <w:spacing w:after="200" w:line="276" w:lineRule="auto"/>
        <w:jc w:val="both"/>
        <w:rPr>
          <w:rFonts w:eastAsia="Calibri" w:cs="Calibri"/>
          <w:sz w:val="22"/>
          <w:szCs w:val="22"/>
          <w:lang w:eastAsia="en-US"/>
        </w:rPr>
      </w:pPr>
    </w:p>
    <w:p w14:paraId="2A4AEB9B" w14:textId="77777777" w:rsidR="000C71FA" w:rsidRPr="00C03EBF" w:rsidRDefault="000C71FA" w:rsidP="00F902BA">
      <w:pPr>
        <w:spacing w:line="288" w:lineRule="auto"/>
        <w:ind w:left="1134"/>
        <w:jc w:val="center"/>
        <w:rPr>
          <w:bCs/>
        </w:rPr>
      </w:pPr>
    </w:p>
    <w:sectPr w:rsidR="000C71FA" w:rsidRPr="00C03EBF">
      <w:footerReference w:type="default" r:id="rId14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80392" w16cid:durableId="1FBA2D16"/>
  <w16cid:commentId w16cid:paraId="2A565E79" w16cid:durableId="1FBA2D17"/>
  <w16cid:commentId w16cid:paraId="73E395D8" w16cid:durableId="1FBA2D18"/>
  <w16cid:commentId w16cid:paraId="46602C35" w16cid:durableId="1FBA2D1A"/>
  <w16cid:commentId w16cid:paraId="014E47CD" w16cid:durableId="1FBA2D1B"/>
  <w16cid:commentId w16cid:paraId="16C5421F" w16cid:durableId="1FBA2D1C"/>
  <w16cid:commentId w16cid:paraId="4B9B7B19" w16cid:durableId="1FBA2D1D"/>
  <w16cid:commentId w16cid:paraId="0E8AC31E" w16cid:durableId="1FBA2D1E"/>
  <w16cid:commentId w16cid:paraId="16D5A7C6" w16cid:durableId="1FBA2D1F"/>
  <w16cid:commentId w16cid:paraId="63633C9B" w16cid:durableId="1FBA2D20"/>
  <w16cid:commentId w16cid:paraId="4FA68848" w16cid:durableId="1FBA2D21"/>
  <w16cid:commentId w16cid:paraId="4165A994" w16cid:durableId="1FBA2D22"/>
  <w16cid:commentId w16cid:paraId="1E045BB4" w16cid:durableId="1FBA2D23"/>
  <w16cid:commentId w16cid:paraId="0AE0DA89" w16cid:durableId="1FBA2D24"/>
  <w16cid:commentId w16cid:paraId="702D70E0" w16cid:durableId="1FBA2D25"/>
  <w16cid:commentId w16cid:paraId="558EF97A" w16cid:durableId="1FBA2D26"/>
  <w16cid:commentId w16cid:paraId="635C86A1" w16cid:durableId="1FBA2D27"/>
  <w16cid:commentId w16cid:paraId="09851C8D" w16cid:durableId="1FBA2D2A"/>
  <w16cid:commentId w16cid:paraId="248ED6DF" w16cid:durableId="1FBA2D2E"/>
  <w16cid:commentId w16cid:paraId="2044EF48" w16cid:durableId="1FBA2D2F"/>
  <w16cid:commentId w16cid:paraId="3AE71685" w16cid:durableId="1FBA2D30"/>
  <w16cid:commentId w16cid:paraId="68F2DE02" w16cid:durableId="1FBA2D32"/>
  <w16cid:commentId w16cid:paraId="6359005D" w16cid:durableId="1FBA2D33"/>
  <w16cid:commentId w16cid:paraId="51B34D3B" w16cid:durableId="1FBA2D34"/>
  <w16cid:commentId w16cid:paraId="7D2D33DF" w16cid:durableId="1FBA2D35"/>
  <w16cid:commentId w16cid:paraId="4858CBF2" w16cid:durableId="1FBA2D36"/>
  <w16cid:commentId w16cid:paraId="4306FEAA" w16cid:durableId="1FBA2D37"/>
  <w16cid:commentId w16cid:paraId="5FC44608" w16cid:durableId="1FBA2F5B"/>
  <w16cid:commentId w16cid:paraId="4FFB6A23" w16cid:durableId="1FBA3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9DA1" w14:textId="77777777" w:rsidR="00075D47" w:rsidRDefault="00075D47">
      <w:r>
        <w:separator/>
      </w:r>
    </w:p>
  </w:endnote>
  <w:endnote w:type="continuationSeparator" w:id="0">
    <w:p w14:paraId="5CD0DD64" w14:textId="77777777" w:rsidR="00075D47" w:rsidRDefault="000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4038" w14:textId="7EBD2EDA" w:rsidR="002C54FD" w:rsidRDefault="002C54FD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B3196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14:paraId="759A8DD7" w14:textId="77777777" w:rsidR="002C54FD" w:rsidRDefault="002C5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7E9E" w14:textId="77777777" w:rsidR="00075D47" w:rsidRDefault="00075D47">
      <w:r>
        <w:separator/>
      </w:r>
    </w:p>
  </w:footnote>
  <w:footnote w:type="continuationSeparator" w:id="0">
    <w:p w14:paraId="1818B2A8" w14:textId="77777777" w:rsidR="00075D47" w:rsidRDefault="0007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4198AE2C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34D41318"/>
    <w:name w:val="WW8Num3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44C6EDB8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9EACBFD2"/>
    <w:name w:val="WW8Num5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5" w15:restartNumberingAfterBreak="0">
    <w:nsid w:val="00000007"/>
    <w:multiLevelType w:val="multilevel"/>
    <w:tmpl w:val="8C68F5CE"/>
    <w:name w:val="WW8Num6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spacing w:val="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Cs/>
        <w:color w:val="auto"/>
        <w:sz w:val="24"/>
        <w:szCs w:val="24"/>
      </w:rPr>
    </w:lvl>
  </w:abstractNum>
  <w:abstractNum w:abstractNumId="8" w15:restartNumberingAfterBreak="0">
    <w:nsid w:val="0000000A"/>
    <w:multiLevelType w:val="multilevel"/>
    <w:tmpl w:val="AC62BE0A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multilevel"/>
    <w:tmpl w:val="C5749722"/>
    <w:name w:val="WW8Num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multilevel"/>
    <w:tmpl w:val="8978584A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  <w:i w:val="0"/>
        <w:iCs/>
        <w:sz w:val="22"/>
        <w:szCs w:val="22"/>
        <w:u w:val="no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/>
        <w:iCs/>
      </w:rPr>
    </w:lvl>
  </w:abstractNum>
  <w:abstractNum w:abstractNumId="11" w15:restartNumberingAfterBreak="0">
    <w:nsid w:val="0000000D"/>
    <w:multiLevelType w:val="multilevel"/>
    <w:tmpl w:val="AE92C330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A2E0FFD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</w:abstractNum>
  <w:abstractNum w:abstractNumId="13" w15:restartNumberingAfterBreak="0">
    <w:nsid w:val="0000000F"/>
    <w:multiLevelType w:val="multilevel"/>
    <w:tmpl w:val="A7564052"/>
    <w:name w:val="WW8Num1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4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pacing w:val="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pacing w:val="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pacing w:val="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pacing w:val="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pacing w:val="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pacing w:val="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pacing w:val="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pacing w:val="4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2"/>
    <w:multiLevelType w:val="multilevel"/>
    <w:tmpl w:val="023C095E"/>
    <w:name w:val="WW8Num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none"/>
      <w:suff w:val="nothing"/>
      <w:lvlText w:val="20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.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.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.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.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.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.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.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.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12C2F4C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D9B48F2C"/>
    <w:name w:val="WW8Num21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D69CD028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multilevel"/>
    <w:tmpl w:val="710898E6"/>
    <w:name w:val="WW8Num23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multilevel"/>
    <w:tmpl w:val="18C817D8"/>
    <w:name w:val="WW8Num2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multilevel"/>
    <w:tmpl w:val="3162D5D2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multilevel"/>
    <w:tmpl w:val="507E5FF0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multilevel"/>
    <w:tmpl w:val="AB1A9852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28" w15:restartNumberingAfterBreak="0">
    <w:nsid w:val="0000001E"/>
    <w:multiLevelType w:val="multilevel"/>
    <w:tmpl w:val="45BC8E26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9" w15:restartNumberingAfterBreak="0">
    <w:nsid w:val="0000001F"/>
    <w:multiLevelType w:val="multilevel"/>
    <w:tmpl w:val="CD14304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DF4C2076"/>
    <w:name w:val="WW8Num3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4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 w15:restartNumberingAfterBreak="0">
    <w:nsid w:val="005022A6"/>
    <w:multiLevelType w:val="singleLevel"/>
    <w:tmpl w:val="B290DD26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36" w15:restartNumberingAfterBreak="0">
    <w:nsid w:val="00E87B3F"/>
    <w:multiLevelType w:val="hybridMultilevel"/>
    <w:tmpl w:val="EB34E26A"/>
    <w:lvl w:ilvl="0" w:tplc="5908D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028135A1"/>
    <w:multiLevelType w:val="hybridMultilevel"/>
    <w:tmpl w:val="262CC93A"/>
    <w:lvl w:ilvl="0" w:tplc="041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03D105CD"/>
    <w:multiLevelType w:val="hybridMultilevel"/>
    <w:tmpl w:val="966E9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E6B39"/>
    <w:multiLevelType w:val="hybridMultilevel"/>
    <w:tmpl w:val="76561F70"/>
    <w:name w:val="WW8Num25222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07655FBC"/>
    <w:multiLevelType w:val="multilevel"/>
    <w:tmpl w:val="DBA613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8D166E8"/>
    <w:multiLevelType w:val="hybridMultilevel"/>
    <w:tmpl w:val="54CEC2E0"/>
    <w:name w:val="WW8Num1522"/>
    <w:lvl w:ilvl="0" w:tplc="37FC08E8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BD92339"/>
    <w:multiLevelType w:val="multilevel"/>
    <w:tmpl w:val="0BD4417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D3D16F7"/>
    <w:multiLevelType w:val="hybridMultilevel"/>
    <w:tmpl w:val="541AEC9E"/>
    <w:name w:val="WW8Num2522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49" w15:restartNumberingAfterBreak="0">
    <w:nsid w:val="15B91CFE"/>
    <w:multiLevelType w:val="hybridMultilevel"/>
    <w:tmpl w:val="A2562EE0"/>
    <w:name w:val="WW8Num25222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A746BF"/>
    <w:multiLevelType w:val="multilevel"/>
    <w:tmpl w:val="9D98509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83146AC"/>
    <w:multiLevelType w:val="multilevel"/>
    <w:tmpl w:val="6658C17C"/>
    <w:name w:val="WW8Num5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52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A6D75EF"/>
    <w:multiLevelType w:val="multilevel"/>
    <w:tmpl w:val="F8988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54" w15:restartNumberingAfterBreak="0">
    <w:nsid w:val="1E2D6118"/>
    <w:multiLevelType w:val="hybridMultilevel"/>
    <w:tmpl w:val="5358E2C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56" w15:restartNumberingAfterBreak="0">
    <w:nsid w:val="1FFB1BA1"/>
    <w:multiLevelType w:val="hybridMultilevel"/>
    <w:tmpl w:val="3482DD7C"/>
    <w:lvl w:ilvl="0" w:tplc="922AC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25C24C2C"/>
    <w:multiLevelType w:val="multilevel"/>
    <w:tmpl w:val="FF7CFE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67D3623"/>
    <w:multiLevelType w:val="hybridMultilevel"/>
    <w:tmpl w:val="56009E98"/>
    <w:name w:val="WW8Num25222"/>
    <w:lvl w:ilvl="0" w:tplc="7DA0075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1" w15:restartNumberingAfterBreak="0">
    <w:nsid w:val="27330EE0"/>
    <w:multiLevelType w:val="hybridMultilevel"/>
    <w:tmpl w:val="9E9C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A63486"/>
    <w:multiLevelType w:val="hybridMultilevel"/>
    <w:tmpl w:val="89E82DD6"/>
    <w:lvl w:ilvl="0" w:tplc="B71092E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3" w15:restartNumberingAfterBreak="0">
    <w:nsid w:val="27B17B8D"/>
    <w:multiLevelType w:val="multilevel"/>
    <w:tmpl w:val="08866BEA"/>
    <w:name w:val="WW8Num91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4" w15:restartNumberingAfterBreak="0">
    <w:nsid w:val="2888281C"/>
    <w:multiLevelType w:val="hybridMultilevel"/>
    <w:tmpl w:val="D7CE944A"/>
    <w:name w:val="WW8Num2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386145"/>
    <w:multiLevelType w:val="hybridMultilevel"/>
    <w:tmpl w:val="91329628"/>
    <w:lvl w:ilvl="0" w:tplc="156088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 w15:restartNumberingAfterBreak="0">
    <w:nsid w:val="2BCD066F"/>
    <w:multiLevelType w:val="hybridMultilevel"/>
    <w:tmpl w:val="12DCC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0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1" w15:restartNumberingAfterBreak="0">
    <w:nsid w:val="2FD96708"/>
    <w:multiLevelType w:val="hybridMultilevel"/>
    <w:tmpl w:val="DEDE77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1">
      <w:start w:val="1"/>
      <w:numFmt w:val="decimal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75" w15:restartNumberingAfterBreak="0">
    <w:nsid w:val="36BE50A9"/>
    <w:multiLevelType w:val="multilevel"/>
    <w:tmpl w:val="64E296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8EA2157"/>
    <w:multiLevelType w:val="hybridMultilevel"/>
    <w:tmpl w:val="9B8CDB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39582D59"/>
    <w:multiLevelType w:val="hybridMultilevel"/>
    <w:tmpl w:val="D05A94E2"/>
    <w:name w:val="WW8Num112"/>
    <w:lvl w:ilvl="0" w:tplc="1DC44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F34BB1"/>
    <w:multiLevelType w:val="hybridMultilevel"/>
    <w:tmpl w:val="2FD0C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53212C"/>
    <w:multiLevelType w:val="hybridMultilevel"/>
    <w:tmpl w:val="A3CEA6D4"/>
    <w:name w:val="WW8Num2522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D423CFD"/>
    <w:multiLevelType w:val="hybridMultilevel"/>
    <w:tmpl w:val="125EE12C"/>
    <w:lvl w:ilvl="0" w:tplc="32B819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ED83108"/>
    <w:multiLevelType w:val="hybridMultilevel"/>
    <w:tmpl w:val="2CC4CE3E"/>
    <w:lvl w:ilvl="0" w:tplc="CB700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C630A0"/>
    <w:multiLevelType w:val="multilevel"/>
    <w:tmpl w:val="5E3A6E3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4514507D"/>
    <w:multiLevelType w:val="hybridMultilevel"/>
    <w:tmpl w:val="307C78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45D40E35"/>
    <w:multiLevelType w:val="multilevel"/>
    <w:tmpl w:val="EFBED7AC"/>
    <w:name w:val="WW8Num15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4709761E"/>
    <w:multiLevelType w:val="hybridMultilevel"/>
    <w:tmpl w:val="4420123A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474320AE"/>
    <w:multiLevelType w:val="multilevel"/>
    <w:tmpl w:val="FBFA72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89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674E86"/>
    <w:multiLevelType w:val="singleLevel"/>
    <w:tmpl w:val="9B14D66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1" w15:restartNumberingAfterBreak="0">
    <w:nsid w:val="48925E1A"/>
    <w:multiLevelType w:val="hybridMultilevel"/>
    <w:tmpl w:val="B0AA1BB2"/>
    <w:name w:val="WW8Num2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38695A"/>
    <w:multiLevelType w:val="singleLevel"/>
    <w:tmpl w:val="71C2957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C14B66"/>
    <w:multiLevelType w:val="hybridMultilevel"/>
    <w:tmpl w:val="A3F21804"/>
    <w:lvl w:ilvl="0" w:tplc="8126011A">
      <w:start w:val="1"/>
      <w:numFmt w:val="lowerLetter"/>
      <w:lvlText w:val="%1)"/>
      <w:lvlJc w:val="left"/>
      <w:pPr>
        <w:ind w:left="1458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E7646F5"/>
    <w:multiLevelType w:val="hybridMultilevel"/>
    <w:tmpl w:val="C646FC9A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52126A"/>
    <w:multiLevelType w:val="hybridMultilevel"/>
    <w:tmpl w:val="3816F18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9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1E7960"/>
    <w:multiLevelType w:val="hybridMultilevel"/>
    <w:tmpl w:val="40C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02A39"/>
    <w:multiLevelType w:val="singleLevel"/>
    <w:tmpl w:val="DC12565C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02" w15:restartNumberingAfterBreak="0">
    <w:nsid w:val="5954276F"/>
    <w:multiLevelType w:val="hybridMultilevel"/>
    <w:tmpl w:val="7DFA3C7C"/>
    <w:name w:val="WW8Num1122"/>
    <w:lvl w:ilvl="0" w:tplc="ABD8F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EBA5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8F7B0B"/>
    <w:multiLevelType w:val="hybridMultilevel"/>
    <w:tmpl w:val="392EE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5B0C13DD"/>
    <w:multiLevelType w:val="multilevel"/>
    <w:tmpl w:val="56E050F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06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8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3" w15:restartNumberingAfterBreak="0">
    <w:nsid w:val="64555F00"/>
    <w:multiLevelType w:val="hybridMultilevel"/>
    <w:tmpl w:val="7748A44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A657E42"/>
    <w:multiLevelType w:val="multilevel"/>
    <w:tmpl w:val="EF122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6C9C588F"/>
    <w:multiLevelType w:val="hybridMultilevel"/>
    <w:tmpl w:val="985EFB72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FD30A9B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8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1A923ED"/>
    <w:multiLevelType w:val="hybridMultilevel"/>
    <w:tmpl w:val="7A744F82"/>
    <w:lvl w:ilvl="0" w:tplc="A09E48F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561532C"/>
    <w:multiLevelType w:val="multilevel"/>
    <w:tmpl w:val="24D2FEA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6501AC0"/>
    <w:multiLevelType w:val="hybridMultilevel"/>
    <w:tmpl w:val="B0F652A8"/>
    <w:lvl w:ilvl="0" w:tplc="BEBEEEF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28AD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5F589A"/>
    <w:multiLevelType w:val="multilevel"/>
    <w:tmpl w:val="CC624894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5" w15:restartNumberingAfterBreak="0">
    <w:nsid w:val="78830081"/>
    <w:multiLevelType w:val="hybridMultilevel"/>
    <w:tmpl w:val="0706B074"/>
    <w:name w:val="WW8Num25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DD54DC"/>
    <w:multiLevelType w:val="singleLevel"/>
    <w:tmpl w:val="62A02CA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7" w15:restartNumberingAfterBreak="0">
    <w:nsid w:val="7B000E20"/>
    <w:multiLevelType w:val="hybridMultilevel"/>
    <w:tmpl w:val="34F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174C8E"/>
    <w:multiLevelType w:val="singleLevel"/>
    <w:tmpl w:val="BCF46F2A"/>
    <w:name w:val="WW8Num252222222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</w:abstractNum>
  <w:abstractNum w:abstractNumId="130" w15:restartNumberingAfterBreak="0">
    <w:nsid w:val="7F11032C"/>
    <w:multiLevelType w:val="hybridMultilevel"/>
    <w:tmpl w:val="D59C4A8E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19"/>
  </w:num>
  <w:num w:numId="14">
    <w:abstractNumId w:val="20"/>
  </w:num>
  <w:num w:numId="15">
    <w:abstractNumId w:val="25"/>
  </w:num>
  <w:num w:numId="16">
    <w:abstractNumId w:val="26"/>
  </w:num>
  <w:num w:numId="17">
    <w:abstractNumId w:val="27"/>
  </w:num>
  <w:num w:numId="18">
    <w:abstractNumId w:val="33"/>
  </w:num>
  <w:num w:numId="19">
    <w:abstractNumId w:val="88"/>
  </w:num>
  <w:num w:numId="20">
    <w:abstractNumId w:val="78"/>
  </w:num>
  <w:num w:numId="21">
    <w:abstractNumId w:val="83"/>
  </w:num>
  <w:num w:numId="22">
    <w:abstractNumId w:val="102"/>
  </w:num>
  <w:num w:numId="23">
    <w:abstractNumId w:val="34"/>
  </w:num>
  <w:num w:numId="24">
    <w:abstractNumId w:val="63"/>
  </w:num>
  <w:num w:numId="25">
    <w:abstractNumId w:val="68"/>
  </w:num>
  <w:num w:numId="26">
    <w:abstractNumId w:val="53"/>
  </w:num>
  <w:num w:numId="27">
    <w:abstractNumId w:val="77"/>
  </w:num>
  <w:num w:numId="28">
    <w:abstractNumId w:val="37"/>
  </w:num>
  <w:num w:numId="29">
    <w:abstractNumId w:val="36"/>
  </w:num>
  <w:num w:numId="30">
    <w:abstractNumId w:val="121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55"/>
  </w:num>
  <w:num w:numId="34">
    <w:abstractNumId w:val="74"/>
  </w:num>
  <w:num w:numId="35">
    <w:abstractNumId w:val="92"/>
  </w:num>
  <w:num w:numId="36">
    <w:abstractNumId w:val="90"/>
  </w:num>
  <w:num w:numId="37">
    <w:abstractNumId w:val="107"/>
  </w:num>
  <w:num w:numId="38">
    <w:abstractNumId w:val="112"/>
  </w:num>
  <w:num w:numId="39">
    <w:abstractNumId w:val="101"/>
  </w:num>
  <w:num w:numId="40">
    <w:abstractNumId w:val="35"/>
  </w:num>
  <w:num w:numId="41">
    <w:abstractNumId w:val="126"/>
  </w:num>
  <w:num w:numId="42">
    <w:abstractNumId w:val="108"/>
  </w:num>
  <w:num w:numId="43">
    <w:abstractNumId w:val="69"/>
  </w:num>
  <w:num w:numId="44">
    <w:abstractNumId w:val="117"/>
  </w:num>
  <w:num w:numId="45">
    <w:abstractNumId w:val="110"/>
  </w:num>
  <w:num w:numId="46">
    <w:abstractNumId w:val="48"/>
  </w:num>
  <w:num w:numId="47">
    <w:abstractNumId w:val="128"/>
  </w:num>
  <w:num w:numId="48">
    <w:abstractNumId w:val="70"/>
  </w:num>
  <w:num w:numId="49">
    <w:abstractNumId w:val="67"/>
  </w:num>
  <w:num w:numId="50">
    <w:abstractNumId w:val="81"/>
  </w:num>
  <w:num w:numId="51">
    <w:abstractNumId w:val="43"/>
  </w:num>
  <w:num w:numId="52">
    <w:abstractNumId w:val="52"/>
  </w:num>
  <w:num w:numId="53">
    <w:abstractNumId w:val="66"/>
  </w:num>
  <w:num w:numId="54">
    <w:abstractNumId w:val="129"/>
  </w:num>
  <w:num w:numId="55">
    <w:abstractNumId w:val="104"/>
  </w:num>
  <w:num w:numId="56">
    <w:abstractNumId w:val="120"/>
  </w:num>
  <w:num w:numId="57">
    <w:abstractNumId w:val="111"/>
  </w:num>
  <w:num w:numId="58">
    <w:abstractNumId w:val="116"/>
  </w:num>
  <w:num w:numId="59">
    <w:abstractNumId w:val="58"/>
  </w:num>
  <w:num w:numId="6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</w:num>
  <w:num w:numId="65">
    <w:abstractNumId w:val="93"/>
  </w:num>
  <w:num w:numId="66">
    <w:abstractNumId w:val="76"/>
  </w:num>
  <w:num w:numId="67">
    <w:abstractNumId w:val="82"/>
  </w:num>
  <w:num w:numId="68">
    <w:abstractNumId w:val="99"/>
  </w:num>
  <w:num w:numId="69">
    <w:abstractNumId w:val="75"/>
  </w:num>
  <w:num w:numId="70">
    <w:abstractNumId w:val="84"/>
  </w:num>
  <w:num w:numId="71">
    <w:abstractNumId w:val="41"/>
  </w:num>
  <w:num w:numId="72">
    <w:abstractNumId w:val="59"/>
  </w:num>
  <w:num w:numId="73">
    <w:abstractNumId w:val="50"/>
  </w:num>
  <w:num w:numId="74">
    <w:abstractNumId w:val="40"/>
  </w:num>
  <w:num w:numId="7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</w:num>
  <w:num w:numId="77">
    <w:abstractNumId w:val="106"/>
  </w:num>
  <w:num w:numId="78">
    <w:abstractNumId w:val="123"/>
  </w:num>
  <w:num w:numId="79">
    <w:abstractNumId w:val="122"/>
  </w:num>
  <w:num w:numId="80">
    <w:abstractNumId w:val="124"/>
  </w:num>
  <w:num w:numId="81">
    <w:abstractNumId w:val="131"/>
  </w:num>
  <w:num w:numId="82">
    <w:abstractNumId w:val="96"/>
  </w:num>
  <w:num w:numId="83">
    <w:abstractNumId w:val="47"/>
  </w:num>
  <w:num w:numId="84">
    <w:abstractNumId w:val="65"/>
  </w:num>
  <w:num w:numId="85">
    <w:abstractNumId w:val="119"/>
  </w:num>
  <w:num w:numId="86">
    <w:abstractNumId w:val="38"/>
  </w:num>
  <w:num w:numId="87">
    <w:abstractNumId w:val="103"/>
  </w:num>
  <w:num w:numId="88">
    <w:abstractNumId w:val="115"/>
  </w:num>
  <w:num w:numId="89">
    <w:abstractNumId w:val="113"/>
  </w:num>
  <w:num w:numId="90">
    <w:abstractNumId w:val="130"/>
  </w:num>
  <w:num w:numId="91">
    <w:abstractNumId w:val="87"/>
  </w:num>
  <w:num w:numId="92">
    <w:abstractNumId w:val="54"/>
  </w:num>
  <w:num w:numId="93">
    <w:abstractNumId w:val="125"/>
  </w:num>
  <w:num w:numId="94">
    <w:abstractNumId w:val="97"/>
  </w:num>
  <w:num w:numId="95">
    <w:abstractNumId w:val="49"/>
  </w:num>
  <w:num w:numId="96">
    <w:abstractNumId w:val="89"/>
  </w:num>
  <w:num w:numId="97">
    <w:abstractNumId w:val="71"/>
  </w:num>
  <w:num w:numId="98">
    <w:abstractNumId w:val="85"/>
  </w:num>
  <w:num w:numId="99">
    <w:abstractNumId w:val="79"/>
  </w:num>
  <w:num w:numId="100">
    <w:abstractNumId w:val="56"/>
  </w:num>
  <w:num w:numId="101">
    <w:abstractNumId w:val="61"/>
  </w:num>
  <w:num w:numId="102">
    <w:abstractNumId w:val="94"/>
  </w:num>
  <w:num w:numId="103">
    <w:abstractNumId w:val="44"/>
  </w:num>
  <w:num w:numId="104">
    <w:abstractNumId w:val="105"/>
  </w:num>
  <w:num w:numId="105">
    <w:abstractNumId w:val="100"/>
  </w:num>
  <w:num w:numId="106">
    <w:abstractNumId w:val="12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B"/>
    <w:rsid w:val="00000CA9"/>
    <w:rsid w:val="00001BD3"/>
    <w:rsid w:val="000124AD"/>
    <w:rsid w:val="00012AA9"/>
    <w:rsid w:val="00012C9A"/>
    <w:rsid w:val="0001744F"/>
    <w:rsid w:val="000203EF"/>
    <w:rsid w:val="000227CF"/>
    <w:rsid w:val="000232DF"/>
    <w:rsid w:val="000260AF"/>
    <w:rsid w:val="000319CF"/>
    <w:rsid w:val="00033518"/>
    <w:rsid w:val="00033C6F"/>
    <w:rsid w:val="000348E1"/>
    <w:rsid w:val="000358AC"/>
    <w:rsid w:val="00036FA4"/>
    <w:rsid w:val="00041E8C"/>
    <w:rsid w:val="00044EDE"/>
    <w:rsid w:val="00051652"/>
    <w:rsid w:val="00052C1D"/>
    <w:rsid w:val="000540B7"/>
    <w:rsid w:val="0005571D"/>
    <w:rsid w:val="0006023B"/>
    <w:rsid w:val="00066674"/>
    <w:rsid w:val="00070DB5"/>
    <w:rsid w:val="0007167E"/>
    <w:rsid w:val="00074602"/>
    <w:rsid w:val="00075D47"/>
    <w:rsid w:val="00076362"/>
    <w:rsid w:val="0008453C"/>
    <w:rsid w:val="00086A59"/>
    <w:rsid w:val="00087E7A"/>
    <w:rsid w:val="000901F4"/>
    <w:rsid w:val="00093D4E"/>
    <w:rsid w:val="00094749"/>
    <w:rsid w:val="0009494F"/>
    <w:rsid w:val="00094B28"/>
    <w:rsid w:val="00094DE0"/>
    <w:rsid w:val="00097E2A"/>
    <w:rsid w:val="000A1E92"/>
    <w:rsid w:val="000A2CB0"/>
    <w:rsid w:val="000A76D8"/>
    <w:rsid w:val="000B13F8"/>
    <w:rsid w:val="000C0207"/>
    <w:rsid w:val="000C2731"/>
    <w:rsid w:val="000C71FA"/>
    <w:rsid w:val="000D2E4A"/>
    <w:rsid w:val="000D331F"/>
    <w:rsid w:val="000D6B8C"/>
    <w:rsid w:val="000E0914"/>
    <w:rsid w:val="000E0BB0"/>
    <w:rsid w:val="000E376F"/>
    <w:rsid w:val="000E7A11"/>
    <w:rsid w:val="001005DD"/>
    <w:rsid w:val="00104EB9"/>
    <w:rsid w:val="001059CE"/>
    <w:rsid w:val="001142A3"/>
    <w:rsid w:val="0011455F"/>
    <w:rsid w:val="001149AB"/>
    <w:rsid w:val="00116387"/>
    <w:rsid w:val="001204E1"/>
    <w:rsid w:val="00125B39"/>
    <w:rsid w:val="00126301"/>
    <w:rsid w:val="001267F2"/>
    <w:rsid w:val="0012788C"/>
    <w:rsid w:val="0013344A"/>
    <w:rsid w:val="001347D6"/>
    <w:rsid w:val="00143DC3"/>
    <w:rsid w:val="001445BB"/>
    <w:rsid w:val="001559BE"/>
    <w:rsid w:val="001570A3"/>
    <w:rsid w:val="001606FE"/>
    <w:rsid w:val="001641F1"/>
    <w:rsid w:val="001645BB"/>
    <w:rsid w:val="00173A50"/>
    <w:rsid w:val="00183588"/>
    <w:rsid w:val="00187038"/>
    <w:rsid w:val="001924DD"/>
    <w:rsid w:val="00193CC6"/>
    <w:rsid w:val="00195BE5"/>
    <w:rsid w:val="00197F17"/>
    <w:rsid w:val="001A129F"/>
    <w:rsid w:val="001A12D5"/>
    <w:rsid w:val="001A2ACF"/>
    <w:rsid w:val="001A2F40"/>
    <w:rsid w:val="001A7286"/>
    <w:rsid w:val="001B1160"/>
    <w:rsid w:val="001B23FB"/>
    <w:rsid w:val="001B3A8A"/>
    <w:rsid w:val="001B6172"/>
    <w:rsid w:val="001B7A4B"/>
    <w:rsid w:val="001C10F1"/>
    <w:rsid w:val="001C2A1A"/>
    <w:rsid w:val="001C5761"/>
    <w:rsid w:val="001C7DCD"/>
    <w:rsid w:val="001D085B"/>
    <w:rsid w:val="001D1728"/>
    <w:rsid w:val="001D3463"/>
    <w:rsid w:val="001D7EBD"/>
    <w:rsid w:val="001E002A"/>
    <w:rsid w:val="001E019F"/>
    <w:rsid w:val="001E1AFD"/>
    <w:rsid w:val="001E30E0"/>
    <w:rsid w:val="001E3659"/>
    <w:rsid w:val="001E369E"/>
    <w:rsid w:val="001E6CC9"/>
    <w:rsid w:val="001F1A50"/>
    <w:rsid w:val="001F3263"/>
    <w:rsid w:val="001F37DF"/>
    <w:rsid w:val="001F5C0B"/>
    <w:rsid w:val="001F7AEF"/>
    <w:rsid w:val="001F7DEA"/>
    <w:rsid w:val="00214BBE"/>
    <w:rsid w:val="00215B83"/>
    <w:rsid w:val="002213ED"/>
    <w:rsid w:val="00226B9B"/>
    <w:rsid w:val="002319D1"/>
    <w:rsid w:val="00240505"/>
    <w:rsid w:val="0024285A"/>
    <w:rsid w:val="002465AF"/>
    <w:rsid w:val="00247D13"/>
    <w:rsid w:val="002533D2"/>
    <w:rsid w:val="00254572"/>
    <w:rsid w:val="002546CE"/>
    <w:rsid w:val="002551E8"/>
    <w:rsid w:val="00260BFF"/>
    <w:rsid w:val="00261BE9"/>
    <w:rsid w:val="00263DBC"/>
    <w:rsid w:val="0027017F"/>
    <w:rsid w:val="0027314D"/>
    <w:rsid w:val="00273E5A"/>
    <w:rsid w:val="00274E0D"/>
    <w:rsid w:val="00280587"/>
    <w:rsid w:val="002816B2"/>
    <w:rsid w:val="0028620E"/>
    <w:rsid w:val="0028622D"/>
    <w:rsid w:val="0029503C"/>
    <w:rsid w:val="002953FA"/>
    <w:rsid w:val="002A0108"/>
    <w:rsid w:val="002A0CF5"/>
    <w:rsid w:val="002A256B"/>
    <w:rsid w:val="002A58DC"/>
    <w:rsid w:val="002A6156"/>
    <w:rsid w:val="002A6A4F"/>
    <w:rsid w:val="002B07A4"/>
    <w:rsid w:val="002B08D4"/>
    <w:rsid w:val="002B1A3A"/>
    <w:rsid w:val="002B3492"/>
    <w:rsid w:val="002B3679"/>
    <w:rsid w:val="002B4235"/>
    <w:rsid w:val="002B547D"/>
    <w:rsid w:val="002B77FC"/>
    <w:rsid w:val="002C0985"/>
    <w:rsid w:val="002C0A32"/>
    <w:rsid w:val="002C185C"/>
    <w:rsid w:val="002C1CC8"/>
    <w:rsid w:val="002C4B25"/>
    <w:rsid w:val="002C54FD"/>
    <w:rsid w:val="002C5901"/>
    <w:rsid w:val="002D0A9E"/>
    <w:rsid w:val="002D17FD"/>
    <w:rsid w:val="002D28F8"/>
    <w:rsid w:val="002D5581"/>
    <w:rsid w:val="002D5D28"/>
    <w:rsid w:val="002D7634"/>
    <w:rsid w:val="002E3749"/>
    <w:rsid w:val="002E4BBA"/>
    <w:rsid w:val="002E5439"/>
    <w:rsid w:val="002E5FD8"/>
    <w:rsid w:val="002F1677"/>
    <w:rsid w:val="002F6630"/>
    <w:rsid w:val="003005FB"/>
    <w:rsid w:val="003109FD"/>
    <w:rsid w:val="00313C4D"/>
    <w:rsid w:val="00313E5A"/>
    <w:rsid w:val="0031454E"/>
    <w:rsid w:val="00315AA2"/>
    <w:rsid w:val="0032085F"/>
    <w:rsid w:val="00321095"/>
    <w:rsid w:val="00321348"/>
    <w:rsid w:val="0032251C"/>
    <w:rsid w:val="00324532"/>
    <w:rsid w:val="00326FFE"/>
    <w:rsid w:val="003279A9"/>
    <w:rsid w:val="00334317"/>
    <w:rsid w:val="0033470F"/>
    <w:rsid w:val="0033473D"/>
    <w:rsid w:val="003357F1"/>
    <w:rsid w:val="003365FE"/>
    <w:rsid w:val="00346B19"/>
    <w:rsid w:val="0035168B"/>
    <w:rsid w:val="00351B99"/>
    <w:rsid w:val="003521D8"/>
    <w:rsid w:val="00352E34"/>
    <w:rsid w:val="00360DA8"/>
    <w:rsid w:val="00366A76"/>
    <w:rsid w:val="00367016"/>
    <w:rsid w:val="003719DF"/>
    <w:rsid w:val="0037267C"/>
    <w:rsid w:val="003726C3"/>
    <w:rsid w:val="00373EC8"/>
    <w:rsid w:val="00375E35"/>
    <w:rsid w:val="0037745D"/>
    <w:rsid w:val="00377E84"/>
    <w:rsid w:val="003804B3"/>
    <w:rsid w:val="003815C4"/>
    <w:rsid w:val="00381C46"/>
    <w:rsid w:val="0038358E"/>
    <w:rsid w:val="0038497C"/>
    <w:rsid w:val="00387AC4"/>
    <w:rsid w:val="00387D5A"/>
    <w:rsid w:val="003901EE"/>
    <w:rsid w:val="00390E9F"/>
    <w:rsid w:val="00394383"/>
    <w:rsid w:val="003A08BE"/>
    <w:rsid w:val="003A0DE2"/>
    <w:rsid w:val="003A4302"/>
    <w:rsid w:val="003A58BF"/>
    <w:rsid w:val="003A63F0"/>
    <w:rsid w:val="003A68C2"/>
    <w:rsid w:val="003B062E"/>
    <w:rsid w:val="003B0ED8"/>
    <w:rsid w:val="003B1296"/>
    <w:rsid w:val="003B7784"/>
    <w:rsid w:val="003B7EA6"/>
    <w:rsid w:val="003C2F2F"/>
    <w:rsid w:val="003C310F"/>
    <w:rsid w:val="003C425D"/>
    <w:rsid w:val="003C4569"/>
    <w:rsid w:val="003C6EB4"/>
    <w:rsid w:val="003D324D"/>
    <w:rsid w:val="003D39EA"/>
    <w:rsid w:val="003D4A67"/>
    <w:rsid w:val="003D684F"/>
    <w:rsid w:val="003D6E54"/>
    <w:rsid w:val="003E01E1"/>
    <w:rsid w:val="003E1D77"/>
    <w:rsid w:val="003E2DF0"/>
    <w:rsid w:val="003E6DF8"/>
    <w:rsid w:val="003F0F23"/>
    <w:rsid w:val="003F757F"/>
    <w:rsid w:val="0040095C"/>
    <w:rsid w:val="004014DA"/>
    <w:rsid w:val="00411EC2"/>
    <w:rsid w:val="00412A3A"/>
    <w:rsid w:val="00414AB4"/>
    <w:rsid w:val="00416300"/>
    <w:rsid w:val="00417EBB"/>
    <w:rsid w:val="00417FE8"/>
    <w:rsid w:val="0042195C"/>
    <w:rsid w:val="00422092"/>
    <w:rsid w:val="00434BB0"/>
    <w:rsid w:val="0043550D"/>
    <w:rsid w:val="00436F1D"/>
    <w:rsid w:val="00442E59"/>
    <w:rsid w:val="0044302A"/>
    <w:rsid w:val="00444F6F"/>
    <w:rsid w:val="00445FDD"/>
    <w:rsid w:val="00452587"/>
    <w:rsid w:val="004533DE"/>
    <w:rsid w:val="004575E3"/>
    <w:rsid w:val="00461EB5"/>
    <w:rsid w:val="0046784D"/>
    <w:rsid w:val="00473D05"/>
    <w:rsid w:val="00475A0F"/>
    <w:rsid w:val="00475A4B"/>
    <w:rsid w:val="00476536"/>
    <w:rsid w:val="0048285F"/>
    <w:rsid w:val="004855D8"/>
    <w:rsid w:val="00486AD4"/>
    <w:rsid w:val="00486C9C"/>
    <w:rsid w:val="00487C6E"/>
    <w:rsid w:val="00494C38"/>
    <w:rsid w:val="00497A97"/>
    <w:rsid w:val="004A048B"/>
    <w:rsid w:val="004A0DC7"/>
    <w:rsid w:val="004A5AE6"/>
    <w:rsid w:val="004A655F"/>
    <w:rsid w:val="004B294E"/>
    <w:rsid w:val="004B469A"/>
    <w:rsid w:val="004B51FA"/>
    <w:rsid w:val="004C3C09"/>
    <w:rsid w:val="004C516C"/>
    <w:rsid w:val="004D0E86"/>
    <w:rsid w:val="004D168E"/>
    <w:rsid w:val="004D366F"/>
    <w:rsid w:val="004D3EB2"/>
    <w:rsid w:val="004E6787"/>
    <w:rsid w:val="004E738A"/>
    <w:rsid w:val="004E7A92"/>
    <w:rsid w:val="004F19ED"/>
    <w:rsid w:val="004F2568"/>
    <w:rsid w:val="004F2BF9"/>
    <w:rsid w:val="00502BCA"/>
    <w:rsid w:val="005035E0"/>
    <w:rsid w:val="00505738"/>
    <w:rsid w:val="0050692D"/>
    <w:rsid w:val="00506AD3"/>
    <w:rsid w:val="00513379"/>
    <w:rsid w:val="00514A5E"/>
    <w:rsid w:val="005162D6"/>
    <w:rsid w:val="00522D6E"/>
    <w:rsid w:val="0052326A"/>
    <w:rsid w:val="00525802"/>
    <w:rsid w:val="00527302"/>
    <w:rsid w:val="0053408E"/>
    <w:rsid w:val="00534831"/>
    <w:rsid w:val="00534CD4"/>
    <w:rsid w:val="005360EA"/>
    <w:rsid w:val="005370C8"/>
    <w:rsid w:val="00541D86"/>
    <w:rsid w:val="00544AC2"/>
    <w:rsid w:val="0054551A"/>
    <w:rsid w:val="00545CDB"/>
    <w:rsid w:val="005516B3"/>
    <w:rsid w:val="005526D3"/>
    <w:rsid w:val="00552AB8"/>
    <w:rsid w:val="0056317D"/>
    <w:rsid w:val="005644E9"/>
    <w:rsid w:val="00566F32"/>
    <w:rsid w:val="00576186"/>
    <w:rsid w:val="00580AF1"/>
    <w:rsid w:val="00583308"/>
    <w:rsid w:val="0058335B"/>
    <w:rsid w:val="0058409F"/>
    <w:rsid w:val="00586889"/>
    <w:rsid w:val="00586EDD"/>
    <w:rsid w:val="005902A8"/>
    <w:rsid w:val="00590D2A"/>
    <w:rsid w:val="00591919"/>
    <w:rsid w:val="00592503"/>
    <w:rsid w:val="005935C8"/>
    <w:rsid w:val="00593B16"/>
    <w:rsid w:val="00594AAA"/>
    <w:rsid w:val="00595AB8"/>
    <w:rsid w:val="0059684B"/>
    <w:rsid w:val="005A289A"/>
    <w:rsid w:val="005A3208"/>
    <w:rsid w:val="005A6DFB"/>
    <w:rsid w:val="005B06EF"/>
    <w:rsid w:val="005B2FA1"/>
    <w:rsid w:val="005B312F"/>
    <w:rsid w:val="005B33B4"/>
    <w:rsid w:val="005C0A05"/>
    <w:rsid w:val="005C0DF8"/>
    <w:rsid w:val="005C50A8"/>
    <w:rsid w:val="005C517D"/>
    <w:rsid w:val="005C57FE"/>
    <w:rsid w:val="005D329C"/>
    <w:rsid w:val="005D37A6"/>
    <w:rsid w:val="005D585A"/>
    <w:rsid w:val="005E2617"/>
    <w:rsid w:val="005E2D3C"/>
    <w:rsid w:val="005E33B6"/>
    <w:rsid w:val="005E3910"/>
    <w:rsid w:val="005E4735"/>
    <w:rsid w:val="005E5197"/>
    <w:rsid w:val="005E6D3F"/>
    <w:rsid w:val="005F280B"/>
    <w:rsid w:val="005F53AA"/>
    <w:rsid w:val="005F63DD"/>
    <w:rsid w:val="005F668C"/>
    <w:rsid w:val="006006E0"/>
    <w:rsid w:val="006032DD"/>
    <w:rsid w:val="00603407"/>
    <w:rsid w:val="00604080"/>
    <w:rsid w:val="00610A33"/>
    <w:rsid w:val="00611301"/>
    <w:rsid w:val="00611ED5"/>
    <w:rsid w:val="0061380A"/>
    <w:rsid w:val="00620804"/>
    <w:rsid w:val="006243AC"/>
    <w:rsid w:val="006263BC"/>
    <w:rsid w:val="00627E94"/>
    <w:rsid w:val="00632671"/>
    <w:rsid w:val="00632AF0"/>
    <w:rsid w:val="00634435"/>
    <w:rsid w:val="00637C70"/>
    <w:rsid w:val="0064740C"/>
    <w:rsid w:val="00650BC9"/>
    <w:rsid w:val="00650D1C"/>
    <w:rsid w:val="00651CB2"/>
    <w:rsid w:val="006529B5"/>
    <w:rsid w:val="00653DC9"/>
    <w:rsid w:val="00656667"/>
    <w:rsid w:val="006607B2"/>
    <w:rsid w:val="00660E87"/>
    <w:rsid w:val="006615D4"/>
    <w:rsid w:val="00662984"/>
    <w:rsid w:val="00663581"/>
    <w:rsid w:val="00665E20"/>
    <w:rsid w:val="006670A5"/>
    <w:rsid w:val="00670287"/>
    <w:rsid w:val="00670645"/>
    <w:rsid w:val="006743AB"/>
    <w:rsid w:val="00675465"/>
    <w:rsid w:val="00680E2E"/>
    <w:rsid w:val="00681942"/>
    <w:rsid w:val="00682905"/>
    <w:rsid w:val="006832BB"/>
    <w:rsid w:val="00684994"/>
    <w:rsid w:val="00691E3C"/>
    <w:rsid w:val="006926FA"/>
    <w:rsid w:val="006951A6"/>
    <w:rsid w:val="00696FAC"/>
    <w:rsid w:val="006A17BE"/>
    <w:rsid w:val="006A61F9"/>
    <w:rsid w:val="006B0896"/>
    <w:rsid w:val="006B1250"/>
    <w:rsid w:val="006B7693"/>
    <w:rsid w:val="006B7D40"/>
    <w:rsid w:val="006C47E6"/>
    <w:rsid w:val="006C7E00"/>
    <w:rsid w:val="006D0204"/>
    <w:rsid w:val="006D0B9E"/>
    <w:rsid w:val="006D1418"/>
    <w:rsid w:val="006D30ED"/>
    <w:rsid w:val="006D3215"/>
    <w:rsid w:val="006D449E"/>
    <w:rsid w:val="006E18D5"/>
    <w:rsid w:val="006E1B21"/>
    <w:rsid w:val="006E3521"/>
    <w:rsid w:val="006E383C"/>
    <w:rsid w:val="006E5C40"/>
    <w:rsid w:val="006F13B0"/>
    <w:rsid w:val="006F155B"/>
    <w:rsid w:val="006F285F"/>
    <w:rsid w:val="006F4973"/>
    <w:rsid w:val="006F5E24"/>
    <w:rsid w:val="006F6CF9"/>
    <w:rsid w:val="006F7571"/>
    <w:rsid w:val="00700EEA"/>
    <w:rsid w:val="00703C1E"/>
    <w:rsid w:val="00704669"/>
    <w:rsid w:val="0070469C"/>
    <w:rsid w:val="00707193"/>
    <w:rsid w:val="0071152B"/>
    <w:rsid w:val="00713B9C"/>
    <w:rsid w:val="00713F65"/>
    <w:rsid w:val="00720868"/>
    <w:rsid w:val="00720CE1"/>
    <w:rsid w:val="00721301"/>
    <w:rsid w:val="00727E81"/>
    <w:rsid w:val="00730AD5"/>
    <w:rsid w:val="0073419F"/>
    <w:rsid w:val="0073602D"/>
    <w:rsid w:val="00740319"/>
    <w:rsid w:val="00741C79"/>
    <w:rsid w:val="00742642"/>
    <w:rsid w:val="007458D4"/>
    <w:rsid w:val="007517C0"/>
    <w:rsid w:val="00752257"/>
    <w:rsid w:val="007522B4"/>
    <w:rsid w:val="00753F96"/>
    <w:rsid w:val="007607EA"/>
    <w:rsid w:val="00761D6B"/>
    <w:rsid w:val="00761D70"/>
    <w:rsid w:val="00771015"/>
    <w:rsid w:val="00772530"/>
    <w:rsid w:val="00774A59"/>
    <w:rsid w:val="00774C6A"/>
    <w:rsid w:val="00781842"/>
    <w:rsid w:val="00781C89"/>
    <w:rsid w:val="00784C4D"/>
    <w:rsid w:val="0079562E"/>
    <w:rsid w:val="00796B3D"/>
    <w:rsid w:val="00796C22"/>
    <w:rsid w:val="007A36BC"/>
    <w:rsid w:val="007A5D6A"/>
    <w:rsid w:val="007A6B49"/>
    <w:rsid w:val="007B11AD"/>
    <w:rsid w:val="007B3698"/>
    <w:rsid w:val="007B3D09"/>
    <w:rsid w:val="007B50D6"/>
    <w:rsid w:val="007B6885"/>
    <w:rsid w:val="007C03ED"/>
    <w:rsid w:val="007C16D5"/>
    <w:rsid w:val="007C23C4"/>
    <w:rsid w:val="007C54E5"/>
    <w:rsid w:val="007C5CB3"/>
    <w:rsid w:val="007C7949"/>
    <w:rsid w:val="007D21A0"/>
    <w:rsid w:val="007D3C75"/>
    <w:rsid w:val="007D506D"/>
    <w:rsid w:val="007E2BD8"/>
    <w:rsid w:val="007E7446"/>
    <w:rsid w:val="007F599B"/>
    <w:rsid w:val="007F66DA"/>
    <w:rsid w:val="00802542"/>
    <w:rsid w:val="00811315"/>
    <w:rsid w:val="00825AC3"/>
    <w:rsid w:val="00826757"/>
    <w:rsid w:val="008338F1"/>
    <w:rsid w:val="0083680C"/>
    <w:rsid w:val="00840345"/>
    <w:rsid w:val="00842533"/>
    <w:rsid w:val="00842FC0"/>
    <w:rsid w:val="00860A01"/>
    <w:rsid w:val="008666FB"/>
    <w:rsid w:val="00870EEF"/>
    <w:rsid w:val="00871E67"/>
    <w:rsid w:val="008735F8"/>
    <w:rsid w:val="00875ADB"/>
    <w:rsid w:val="00877177"/>
    <w:rsid w:val="00880B6A"/>
    <w:rsid w:val="0088420D"/>
    <w:rsid w:val="0088462F"/>
    <w:rsid w:val="008922D1"/>
    <w:rsid w:val="00896795"/>
    <w:rsid w:val="008973CE"/>
    <w:rsid w:val="008A12B4"/>
    <w:rsid w:val="008A1B77"/>
    <w:rsid w:val="008A1C33"/>
    <w:rsid w:val="008A3E80"/>
    <w:rsid w:val="008A5E52"/>
    <w:rsid w:val="008A68D8"/>
    <w:rsid w:val="008A7949"/>
    <w:rsid w:val="008B016D"/>
    <w:rsid w:val="008B21E6"/>
    <w:rsid w:val="008B3C49"/>
    <w:rsid w:val="008B4F67"/>
    <w:rsid w:val="008B6502"/>
    <w:rsid w:val="008B7F30"/>
    <w:rsid w:val="008C0192"/>
    <w:rsid w:val="008C3A21"/>
    <w:rsid w:val="008D1A48"/>
    <w:rsid w:val="008D27EF"/>
    <w:rsid w:val="008D2B27"/>
    <w:rsid w:val="008D3019"/>
    <w:rsid w:val="008D4143"/>
    <w:rsid w:val="008E12DB"/>
    <w:rsid w:val="008E2A0E"/>
    <w:rsid w:val="008E56BD"/>
    <w:rsid w:val="008E7D97"/>
    <w:rsid w:val="008F376B"/>
    <w:rsid w:val="008F51F7"/>
    <w:rsid w:val="008F54B2"/>
    <w:rsid w:val="008F5F53"/>
    <w:rsid w:val="008F673A"/>
    <w:rsid w:val="00901AE5"/>
    <w:rsid w:val="009113BD"/>
    <w:rsid w:val="009125AE"/>
    <w:rsid w:val="00912949"/>
    <w:rsid w:val="0091439B"/>
    <w:rsid w:val="00915EED"/>
    <w:rsid w:val="00916AF7"/>
    <w:rsid w:val="00916DAD"/>
    <w:rsid w:val="00917DCB"/>
    <w:rsid w:val="00921171"/>
    <w:rsid w:val="00921929"/>
    <w:rsid w:val="00925FCE"/>
    <w:rsid w:val="00927C78"/>
    <w:rsid w:val="009302BB"/>
    <w:rsid w:val="00936976"/>
    <w:rsid w:val="009409EA"/>
    <w:rsid w:val="009422AC"/>
    <w:rsid w:val="00946A8E"/>
    <w:rsid w:val="00950662"/>
    <w:rsid w:val="00950C45"/>
    <w:rsid w:val="009529FE"/>
    <w:rsid w:val="009539F2"/>
    <w:rsid w:val="00957AAB"/>
    <w:rsid w:val="0096225C"/>
    <w:rsid w:val="00964BC5"/>
    <w:rsid w:val="00964FE0"/>
    <w:rsid w:val="00965D95"/>
    <w:rsid w:val="00966942"/>
    <w:rsid w:val="00971297"/>
    <w:rsid w:val="0097197C"/>
    <w:rsid w:val="00974716"/>
    <w:rsid w:val="00975823"/>
    <w:rsid w:val="009810DD"/>
    <w:rsid w:val="0098413C"/>
    <w:rsid w:val="009924AC"/>
    <w:rsid w:val="00994AC3"/>
    <w:rsid w:val="009A014A"/>
    <w:rsid w:val="009A0814"/>
    <w:rsid w:val="009A2E22"/>
    <w:rsid w:val="009A7276"/>
    <w:rsid w:val="009B0ABA"/>
    <w:rsid w:val="009B124D"/>
    <w:rsid w:val="009B1C16"/>
    <w:rsid w:val="009B2F2F"/>
    <w:rsid w:val="009C04C0"/>
    <w:rsid w:val="009C49FF"/>
    <w:rsid w:val="009D3A32"/>
    <w:rsid w:val="009D54CB"/>
    <w:rsid w:val="009D68A8"/>
    <w:rsid w:val="009D7168"/>
    <w:rsid w:val="009E0B4C"/>
    <w:rsid w:val="009E1587"/>
    <w:rsid w:val="009E1A58"/>
    <w:rsid w:val="009E2F41"/>
    <w:rsid w:val="009E3B3E"/>
    <w:rsid w:val="009E3B86"/>
    <w:rsid w:val="009E6828"/>
    <w:rsid w:val="009E6D09"/>
    <w:rsid w:val="009E6E26"/>
    <w:rsid w:val="009F3536"/>
    <w:rsid w:val="009F5772"/>
    <w:rsid w:val="009F7BD0"/>
    <w:rsid w:val="00A07ADE"/>
    <w:rsid w:val="00A123FA"/>
    <w:rsid w:val="00A13962"/>
    <w:rsid w:val="00A13B7B"/>
    <w:rsid w:val="00A15256"/>
    <w:rsid w:val="00A154B9"/>
    <w:rsid w:val="00A1774A"/>
    <w:rsid w:val="00A21750"/>
    <w:rsid w:val="00A23EC2"/>
    <w:rsid w:val="00A31E7E"/>
    <w:rsid w:val="00A34C17"/>
    <w:rsid w:val="00A362C2"/>
    <w:rsid w:val="00A368B5"/>
    <w:rsid w:val="00A40BCF"/>
    <w:rsid w:val="00A4372C"/>
    <w:rsid w:val="00A472FA"/>
    <w:rsid w:val="00A50272"/>
    <w:rsid w:val="00A508A2"/>
    <w:rsid w:val="00A5333D"/>
    <w:rsid w:val="00A54576"/>
    <w:rsid w:val="00A5628F"/>
    <w:rsid w:val="00A60250"/>
    <w:rsid w:val="00A606CE"/>
    <w:rsid w:val="00A61E51"/>
    <w:rsid w:val="00A63FF5"/>
    <w:rsid w:val="00A67C01"/>
    <w:rsid w:val="00A70864"/>
    <w:rsid w:val="00A748DF"/>
    <w:rsid w:val="00A773E7"/>
    <w:rsid w:val="00A77EDB"/>
    <w:rsid w:val="00A808AE"/>
    <w:rsid w:val="00A8570E"/>
    <w:rsid w:val="00A8584F"/>
    <w:rsid w:val="00A91F72"/>
    <w:rsid w:val="00A93559"/>
    <w:rsid w:val="00A94A1D"/>
    <w:rsid w:val="00AA2404"/>
    <w:rsid w:val="00AA2B7D"/>
    <w:rsid w:val="00AB1C93"/>
    <w:rsid w:val="00AB243E"/>
    <w:rsid w:val="00AB34FC"/>
    <w:rsid w:val="00AB4400"/>
    <w:rsid w:val="00AC48AC"/>
    <w:rsid w:val="00AC4E17"/>
    <w:rsid w:val="00AC57B8"/>
    <w:rsid w:val="00AC5BEF"/>
    <w:rsid w:val="00AC69A3"/>
    <w:rsid w:val="00AC7091"/>
    <w:rsid w:val="00AD1A98"/>
    <w:rsid w:val="00AD63F4"/>
    <w:rsid w:val="00AE1BBB"/>
    <w:rsid w:val="00AE47DD"/>
    <w:rsid w:val="00AF3957"/>
    <w:rsid w:val="00AF3CDF"/>
    <w:rsid w:val="00AF6EF9"/>
    <w:rsid w:val="00AF76C6"/>
    <w:rsid w:val="00B008BC"/>
    <w:rsid w:val="00B00D5E"/>
    <w:rsid w:val="00B06559"/>
    <w:rsid w:val="00B10F3F"/>
    <w:rsid w:val="00B12449"/>
    <w:rsid w:val="00B1611C"/>
    <w:rsid w:val="00B23016"/>
    <w:rsid w:val="00B244B3"/>
    <w:rsid w:val="00B24576"/>
    <w:rsid w:val="00B26F11"/>
    <w:rsid w:val="00B3401D"/>
    <w:rsid w:val="00B34A4E"/>
    <w:rsid w:val="00B429A5"/>
    <w:rsid w:val="00B42CCE"/>
    <w:rsid w:val="00B43D29"/>
    <w:rsid w:val="00B4747D"/>
    <w:rsid w:val="00B50122"/>
    <w:rsid w:val="00B51978"/>
    <w:rsid w:val="00B5432D"/>
    <w:rsid w:val="00B54EDC"/>
    <w:rsid w:val="00B568E6"/>
    <w:rsid w:val="00B6197D"/>
    <w:rsid w:val="00B61FFA"/>
    <w:rsid w:val="00B6337C"/>
    <w:rsid w:val="00B666E5"/>
    <w:rsid w:val="00B72185"/>
    <w:rsid w:val="00B72DB1"/>
    <w:rsid w:val="00B73044"/>
    <w:rsid w:val="00B8310D"/>
    <w:rsid w:val="00B86FC5"/>
    <w:rsid w:val="00B901B7"/>
    <w:rsid w:val="00B9375D"/>
    <w:rsid w:val="00B9740A"/>
    <w:rsid w:val="00BA0DB4"/>
    <w:rsid w:val="00BA2639"/>
    <w:rsid w:val="00BA6886"/>
    <w:rsid w:val="00BA7CCF"/>
    <w:rsid w:val="00BA7D0F"/>
    <w:rsid w:val="00BB141E"/>
    <w:rsid w:val="00BB1EB4"/>
    <w:rsid w:val="00BB26A6"/>
    <w:rsid w:val="00BB3592"/>
    <w:rsid w:val="00BB4652"/>
    <w:rsid w:val="00BB49E4"/>
    <w:rsid w:val="00BB5424"/>
    <w:rsid w:val="00BB6F85"/>
    <w:rsid w:val="00BC0EE3"/>
    <w:rsid w:val="00BC31D4"/>
    <w:rsid w:val="00BC3A47"/>
    <w:rsid w:val="00BC3E67"/>
    <w:rsid w:val="00BC7241"/>
    <w:rsid w:val="00BC7BFC"/>
    <w:rsid w:val="00BD1070"/>
    <w:rsid w:val="00BD6424"/>
    <w:rsid w:val="00BE120D"/>
    <w:rsid w:val="00BE526E"/>
    <w:rsid w:val="00BF0FA6"/>
    <w:rsid w:val="00BF27CD"/>
    <w:rsid w:val="00BF3323"/>
    <w:rsid w:val="00BF4852"/>
    <w:rsid w:val="00BF5888"/>
    <w:rsid w:val="00BF6DE1"/>
    <w:rsid w:val="00C03DFC"/>
    <w:rsid w:val="00C03EBF"/>
    <w:rsid w:val="00C101A1"/>
    <w:rsid w:val="00C13978"/>
    <w:rsid w:val="00C17458"/>
    <w:rsid w:val="00C21EB6"/>
    <w:rsid w:val="00C23ED0"/>
    <w:rsid w:val="00C321C6"/>
    <w:rsid w:val="00C34A73"/>
    <w:rsid w:val="00C37642"/>
    <w:rsid w:val="00C402B5"/>
    <w:rsid w:val="00C40339"/>
    <w:rsid w:val="00C43D74"/>
    <w:rsid w:val="00C44F86"/>
    <w:rsid w:val="00C4540A"/>
    <w:rsid w:val="00C57608"/>
    <w:rsid w:val="00C60CE5"/>
    <w:rsid w:val="00C60DCB"/>
    <w:rsid w:val="00C61135"/>
    <w:rsid w:val="00C71A02"/>
    <w:rsid w:val="00C73A8C"/>
    <w:rsid w:val="00C73CBA"/>
    <w:rsid w:val="00C8113C"/>
    <w:rsid w:val="00C82D05"/>
    <w:rsid w:val="00C841FA"/>
    <w:rsid w:val="00C84789"/>
    <w:rsid w:val="00C84BFE"/>
    <w:rsid w:val="00C8514A"/>
    <w:rsid w:val="00C86E1E"/>
    <w:rsid w:val="00C87614"/>
    <w:rsid w:val="00C87789"/>
    <w:rsid w:val="00C901AC"/>
    <w:rsid w:val="00C9478E"/>
    <w:rsid w:val="00C94BB3"/>
    <w:rsid w:val="00C950F4"/>
    <w:rsid w:val="00C9520A"/>
    <w:rsid w:val="00C97228"/>
    <w:rsid w:val="00CA07F1"/>
    <w:rsid w:val="00CA336F"/>
    <w:rsid w:val="00CA7B4D"/>
    <w:rsid w:val="00CB5CD2"/>
    <w:rsid w:val="00CC3B39"/>
    <w:rsid w:val="00CC7D82"/>
    <w:rsid w:val="00CD1465"/>
    <w:rsid w:val="00CD2897"/>
    <w:rsid w:val="00CD7ADF"/>
    <w:rsid w:val="00CD7CF3"/>
    <w:rsid w:val="00CE7255"/>
    <w:rsid w:val="00CF0D36"/>
    <w:rsid w:val="00CF4B25"/>
    <w:rsid w:val="00CF685B"/>
    <w:rsid w:val="00D064EA"/>
    <w:rsid w:val="00D06F18"/>
    <w:rsid w:val="00D101A9"/>
    <w:rsid w:val="00D116CD"/>
    <w:rsid w:val="00D138CC"/>
    <w:rsid w:val="00D20BCD"/>
    <w:rsid w:val="00D21D8D"/>
    <w:rsid w:val="00D24F83"/>
    <w:rsid w:val="00D310B8"/>
    <w:rsid w:val="00D32071"/>
    <w:rsid w:val="00D33B88"/>
    <w:rsid w:val="00D34F00"/>
    <w:rsid w:val="00D37696"/>
    <w:rsid w:val="00D376A0"/>
    <w:rsid w:val="00D420E6"/>
    <w:rsid w:val="00D44290"/>
    <w:rsid w:val="00D4584F"/>
    <w:rsid w:val="00D50294"/>
    <w:rsid w:val="00D52837"/>
    <w:rsid w:val="00D535ED"/>
    <w:rsid w:val="00D549A7"/>
    <w:rsid w:val="00D54BBF"/>
    <w:rsid w:val="00D54C02"/>
    <w:rsid w:val="00D6289B"/>
    <w:rsid w:val="00D62DC6"/>
    <w:rsid w:val="00D64F36"/>
    <w:rsid w:val="00D65EB8"/>
    <w:rsid w:val="00D66B00"/>
    <w:rsid w:val="00D76208"/>
    <w:rsid w:val="00D9124D"/>
    <w:rsid w:val="00D93DBF"/>
    <w:rsid w:val="00D94AA1"/>
    <w:rsid w:val="00D94E67"/>
    <w:rsid w:val="00D95562"/>
    <w:rsid w:val="00D95CF5"/>
    <w:rsid w:val="00DA3422"/>
    <w:rsid w:val="00DA453B"/>
    <w:rsid w:val="00DB0DA5"/>
    <w:rsid w:val="00DB2B04"/>
    <w:rsid w:val="00DB3196"/>
    <w:rsid w:val="00DC39E5"/>
    <w:rsid w:val="00DC526D"/>
    <w:rsid w:val="00DC5340"/>
    <w:rsid w:val="00DC7663"/>
    <w:rsid w:val="00DD232C"/>
    <w:rsid w:val="00DD31A6"/>
    <w:rsid w:val="00DD46C6"/>
    <w:rsid w:val="00DD5121"/>
    <w:rsid w:val="00DD5280"/>
    <w:rsid w:val="00DD73E8"/>
    <w:rsid w:val="00DE060B"/>
    <w:rsid w:val="00DE22D2"/>
    <w:rsid w:val="00DE657D"/>
    <w:rsid w:val="00DF1133"/>
    <w:rsid w:val="00DF7FE0"/>
    <w:rsid w:val="00E0007D"/>
    <w:rsid w:val="00E01243"/>
    <w:rsid w:val="00E04746"/>
    <w:rsid w:val="00E1030C"/>
    <w:rsid w:val="00E1370D"/>
    <w:rsid w:val="00E154B5"/>
    <w:rsid w:val="00E1784C"/>
    <w:rsid w:val="00E20BA7"/>
    <w:rsid w:val="00E22D3C"/>
    <w:rsid w:val="00E23F12"/>
    <w:rsid w:val="00E304F6"/>
    <w:rsid w:val="00E409AC"/>
    <w:rsid w:val="00E445EE"/>
    <w:rsid w:val="00E45C35"/>
    <w:rsid w:val="00E521F2"/>
    <w:rsid w:val="00E558D5"/>
    <w:rsid w:val="00E56459"/>
    <w:rsid w:val="00E5651D"/>
    <w:rsid w:val="00E6139E"/>
    <w:rsid w:val="00E61945"/>
    <w:rsid w:val="00E61C73"/>
    <w:rsid w:val="00E61D08"/>
    <w:rsid w:val="00E6303D"/>
    <w:rsid w:val="00E631C1"/>
    <w:rsid w:val="00E6670F"/>
    <w:rsid w:val="00E67058"/>
    <w:rsid w:val="00E670D3"/>
    <w:rsid w:val="00E67106"/>
    <w:rsid w:val="00E7036D"/>
    <w:rsid w:val="00E727C5"/>
    <w:rsid w:val="00E74F20"/>
    <w:rsid w:val="00E75B3E"/>
    <w:rsid w:val="00E80A49"/>
    <w:rsid w:val="00E80EE7"/>
    <w:rsid w:val="00E811B9"/>
    <w:rsid w:val="00E844AA"/>
    <w:rsid w:val="00E8487A"/>
    <w:rsid w:val="00E873A7"/>
    <w:rsid w:val="00E93080"/>
    <w:rsid w:val="00EA38E4"/>
    <w:rsid w:val="00EA391A"/>
    <w:rsid w:val="00EA76AF"/>
    <w:rsid w:val="00EB27A3"/>
    <w:rsid w:val="00EB2941"/>
    <w:rsid w:val="00EB2DF1"/>
    <w:rsid w:val="00EB38D7"/>
    <w:rsid w:val="00EC3331"/>
    <w:rsid w:val="00ED1068"/>
    <w:rsid w:val="00EE014A"/>
    <w:rsid w:val="00EE0621"/>
    <w:rsid w:val="00EE6C4A"/>
    <w:rsid w:val="00EF3D34"/>
    <w:rsid w:val="00EF4875"/>
    <w:rsid w:val="00EF5AEE"/>
    <w:rsid w:val="00EF6D83"/>
    <w:rsid w:val="00F027BD"/>
    <w:rsid w:val="00F115C7"/>
    <w:rsid w:val="00F1243C"/>
    <w:rsid w:val="00F151A8"/>
    <w:rsid w:val="00F15C92"/>
    <w:rsid w:val="00F31613"/>
    <w:rsid w:val="00F321CF"/>
    <w:rsid w:val="00F339CB"/>
    <w:rsid w:val="00F3608E"/>
    <w:rsid w:val="00F36390"/>
    <w:rsid w:val="00F36445"/>
    <w:rsid w:val="00F36743"/>
    <w:rsid w:val="00F37423"/>
    <w:rsid w:val="00F375AE"/>
    <w:rsid w:val="00F379BC"/>
    <w:rsid w:val="00F40A02"/>
    <w:rsid w:val="00F41545"/>
    <w:rsid w:val="00F43CAD"/>
    <w:rsid w:val="00F44638"/>
    <w:rsid w:val="00F44876"/>
    <w:rsid w:val="00F46559"/>
    <w:rsid w:val="00F51FC9"/>
    <w:rsid w:val="00F541B7"/>
    <w:rsid w:val="00F55BBD"/>
    <w:rsid w:val="00F56153"/>
    <w:rsid w:val="00F575C1"/>
    <w:rsid w:val="00F624E6"/>
    <w:rsid w:val="00F714E8"/>
    <w:rsid w:val="00F7445F"/>
    <w:rsid w:val="00F75907"/>
    <w:rsid w:val="00F77CC2"/>
    <w:rsid w:val="00F81F47"/>
    <w:rsid w:val="00F87942"/>
    <w:rsid w:val="00F902BA"/>
    <w:rsid w:val="00F956AB"/>
    <w:rsid w:val="00FA0C7F"/>
    <w:rsid w:val="00FA13F8"/>
    <w:rsid w:val="00FA2CA6"/>
    <w:rsid w:val="00FA49FC"/>
    <w:rsid w:val="00FA6916"/>
    <w:rsid w:val="00FA7662"/>
    <w:rsid w:val="00FB27A7"/>
    <w:rsid w:val="00FB29AC"/>
    <w:rsid w:val="00FC19C8"/>
    <w:rsid w:val="00FC2229"/>
    <w:rsid w:val="00FC3807"/>
    <w:rsid w:val="00FC4D0E"/>
    <w:rsid w:val="00FC6103"/>
    <w:rsid w:val="00FC79A4"/>
    <w:rsid w:val="00FC7A3E"/>
    <w:rsid w:val="00FD0297"/>
    <w:rsid w:val="00FE1EA2"/>
    <w:rsid w:val="00FE2A5A"/>
    <w:rsid w:val="00FE6A62"/>
    <w:rsid w:val="00FE714C"/>
    <w:rsid w:val="00FF5DB2"/>
    <w:rsid w:val="00FF663A"/>
    <w:rsid w:val="00FF67B2"/>
    <w:rsid w:val="00FF70F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CC9352"/>
  <w15:chartTrackingRefBased/>
  <w15:docId w15:val="{346610D2-6573-479C-B887-515A671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88" w:lineRule="auto"/>
      <w:ind w:left="0" w:firstLine="708"/>
      <w:jc w:val="both"/>
      <w:outlineLvl w:val="6"/>
    </w:pPr>
    <w:rPr>
      <w:i/>
      <w:iCs/>
      <w:color w:val="FF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  <w:i w:val="0"/>
      <w:iCs w:val="0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vanish/>
    </w:rPr>
  </w:style>
  <w:style w:type="character" w:customStyle="1" w:styleId="WW8Num5z1">
    <w:name w:val="WW8Num5z1"/>
    <w:rPr>
      <w:rFonts w:ascii="Times New Roman" w:hAnsi="Times New Roman" w:cs="Times New Roman"/>
      <w:i w:val="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cs="Times New Roman"/>
      <w:spacing w:val="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iCs/>
      <w:color w:val="auto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i/>
      <w:iCs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spacing w:val="4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Times New Roman" w:hAnsi="Times New Roman" w:cs="Times New Roman"/>
      <w:i w:val="0"/>
      <w:iCs w:val="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Times New Roman" w:hAnsi="Times New Roman" w:cs="Times New Roman"/>
      <w:color w:val="auto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2">
    <w:name w:val="WW8Num20z2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4">
    <w:name w:val="WW8Num22z4"/>
    <w:rPr>
      <w:rFonts w:ascii="Times New Roman" w:hAnsi="Times New Roman" w:cs="Times New Roman"/>
      <w:i w:val="0"/>
      <w:iCs w:val="0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b w:val="0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Times New Roman" w:hAnsi="Times New Roman" w:cs="Times New Roman"/>
      <w:b/>
      <w:bCs/>
    </w:rPr>
  </w:style>
  <w:style w:type="character" w:customStyle="1" w:styleId="WW8Num27z0">
    <w:name w:val="WW8Num27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2">
    <w:name w:val="WW8Num29z2"/>
    <w:rPr>
      <w:rFonts w:ascii="Times New Roman" w:hAnsi="Times New Roman" w:cs="Times New Roman"/>
      <w:i w:val="0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1">
    <w:name w:val="WW8Num14z1"/>
    <w:rPr>
      <w:rFonts w:ascii="Times New Roman" w:hAnsi="Times New Roman" w:cs="Times New Roman"/>
      <w:strike w:val="0"/>
      <w:dstrike w:val="0"/>
      <w:color w:val="auto"/>
    </w:rPr>
  </w:style>
  <w:style w:type="character" w:customStyle="1" w:styleId="WW8Num16z1">
    <w:name w:val="WW8Num16z1"/>
    <w:rPr>
      <w:rFonts w:ascii="Times New Roman" w:hAnsi="Times New Roman" w:cs="Times New Roman"/>
      <w:i w:val="0"/>
      <w:iCs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Times New Roman" w:hAnsi="Times New Roman" w:cs="Times New Roman"/>
      <w:color w:val="auto"/>
    </w:rPr>
  </w:style>
  <w:style w:type="character" w:customStyle="1" w:styleId="WW8Num21z2">
    <w:name w:val="WW8Num21z2"/>
    <w:rPr>
      <w:rFonts w:ascii="Symbol" w:hAnsi="Symbol" w:cs="Symbol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rFonts w:ascii="Times New Roman" w:hAnsi="Times New Roman" w:cs="Times New Roman"/>
      <w:i w:val="0"/>
      <w:iCs w:val="0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bCs/>
      <w:sz w:val="32"/>
      <w:szCs w:val="32"/>
    </w:rPr>
  </w:style>
  <w:style w:type="character" w:customStyle="1" w:styleId="Nagwek1Znak">
    <w:name w:val="Nagłówek 1 Znak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rPr>
      <w:b/>
      <w:bCs/>
      <w:sz w:val="32"/>
      <w:szCs w:val="32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i/>
      <w:iCs/>
      <w:color w:val="FF0000"/>
      <w:sz w:val="24"/>
      <w:szCs w:val="24"/>
    </w:rPr>
  </w:style>
  <w:style w:type="character" w:customStyle="1" w:styleId="TekstpodstawowywcityZnak">
    <w:name w:val="Tekst podstawowy wcięty Znak"/>
    <w:rPr>
      <w:sz w:val="32"/>
      <w:szCs w:val="32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wykytekstZnak">
    <w:name w:val="Zwykły tekst Znak"/>
    <w:aliases w:val="Znak1 Znak"/>
    <w:link w:val="Zwykytekst"/>
    <w:uiPriority w:val="99"/>
    <w:rPr>
      <w:rFonts w:ascii="Courier New" w:hAnsi="Courier New" w:cs="Courier New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2Znak">
    <w:name w:val="Styl2 Znak"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i/>
    </w:rPr>
  </w:style>
  <w:style w:type="character" w:customStyle="1" w:styleId="AkapitzlistZnak">
    <w:name w:val="Akapit z listą Znak"/>
    <w:aliases w:val="ISCG Numerowanie Znak,lp1 Znak,List Paragraph2 Znak,List Paragraph Znak"/>
    <w:uiPriority w:val="34"/>
    <w:rPr>
      <w:rFonts w:ascii="Calibri" w:eastAsia="Times New Roman" w:hAnsi="Calibri" w:cs="Calibri"/>
      <w:lang w:eastAsia="pl-P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Domylnaczcionkaakapitu2">
    <w:name w:val="Domyślna czcionka akapitu2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1416"/>
    </w:pPr>
    <w:rPr>
      <w:sz w:val="32"/>
      <w:szCs w:val="32"/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lang w:val="x-none"/>
    </w:rPr>
  </w:style>
  <w:style w:type="paragraph" w:customStyle="1" w:styleId="tytu">
    <w:name w:val="tytuł"/>
    <w:basedOn w:val="Normalny"/>
    <w:next w:val="Normalny"/>
    <w:pPr>
      <w:spacing w:line="288" w:lineRule="auto"/>
      <w:jc w:val="both"/>
    </w:pPr>
    <w:rPr>
      <w:b/>
      <w:bCs/>
      <w:color w:val="000000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709"/>
      <w:jc w:val="both"/>
    </w:pPr>
    <w:rPr>
      <w:rFonts w:ascii="Arial" w:hAnsi="Arial" w:cs="Arial"/>
      <w:lang w:val="x-none"/>
    </w:rPr>
  </w:style>
  <w:style w:type="paragraph" w:customStyle="1" w:styleId="CM26">
    <w:name w:val="CM26"/>
    <w:basedOn w:val="Normalny"/>
    <w:next w:val="Normalny"/>
    <w:pPr>
      <w:autoSpaceDE w:val="0"/>
    </w:pPr>
  </w:style>
  <w:style w:type="paragraph" w:customStyle="1" w:styleId="tekstdokumentu">
    <w:name w:val="tekst dokumentu"/>
    <w:basedOn w:val="Normalny"/>
    <w:pPr>
      <w:spacing w:before="36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rPr>
      <w:rFonts w:ascii="Verdana" w:hAnsi="Verdana" w:cs="Verdana"/>
      <w:sz w:val="30"/>
    </w:rPr>
  </w:style>
  <w:style w:type="paragraph" w:customStyle="1" w:styleId="Tyturozdziau">
    <w:name w:val="Tytuł rozdziału"/>
    <w:basedOn w:val="Normalny"/>
    <w:pPr>
      <w:keepNext/>
      <w:spacing w:before="40" w:after="40"/>
      <w:jc w:val="center"/>
    </w:pPr>
    <w:rPr>
      <w:b/>
      <w:spacing w:val="-10"/>
      <w:sz w:val="28"/>
      <w:szCs w:val="2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BOLDCENTER16">
    <w:name w:val="BOLD CENTER16"/>
    <w:basedOn w:val="Normalny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rPr>
      <w:rFonts w:ascii="Times New Roman" w:hAnsi="Times New Roman" w:cs="Times New Roman"/>
      <w:lang w:val="pl-PL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matkomentarza1">
    <w:name w:val="Temat komentarza1"/>
    <w:pPr>
      <w:suppressAutoHyphens/>
    </w:pPr>
    <w:rPr>
      <w:rFonts w:cs="Mangal"/>
      <w:b/>
      <w:bCs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Pr>
      <w:rFonts w:cs="Calibri"/>
      <w:sz w:val="20"/>
      <w:szCs w:val="20"/>
    </w:rPr>
  </w:style>
  <w:style w:type="paragraph" w:customStyle="1" w:styleId="Default">
    <w:name w:val="Default"/>
    <w:pPr>
      <w:suppressAutoHyphens/>
    </w:pPr>
    <w:rPr>
      <w:rFonts w:eastAsia="Calibri" w:cs="Liberation Serif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unhideWhenUsed/>
    <w:rsid w:val="00375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75E35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rsid w:val="00375E35"/>
    <w:rPr>
      <w:lang w:eastAsia="zh-CN"/>
    </w:rPr>
  </w:style>
  <w:style w:type="paragraph" w:styleId="Zwykytekst">
    <w:name w:val="Plain Text"/>
    <w:aliases w:val="Znak1"/>
    <w:basedOn w:val="Normalny"/>
    <w:link w:val="ZwykytekstZnak"/>
    <w:uiPriority w:val="99"/>
    <w:rsid w:val="006B125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uiPriority w:val="99"/>
    <w:semiHidden/>
    <w:rsid w:val="006B1250"/>
    <w:rPr>
      <w:rFonts w:ascii="Courier New" w:hAnsi="Courier New" w:cs="Courier New"/>
      <w:lang w:eastAsia="zh-CN"/>
    </w:rPr>
  </w:style>
  <w:style w:type="paragraph" w:customStyle="1" w:styleId="Akapitzlist11">
    <w:name w:val="Akapit z listą11"/>
    <w:basedOn w:val="Normalny"/>
    <w:rsid w:val="0012788C"/>
    <w:pPr>
      <w:spacing w:line="360" w:lineRule="auto"/>
      <w:ind w:left="720"/>
      <w:contextualSpacing/>
      <w:jc w:val="both"/>
    </w:pPr>
    <w:rPr>
      <w:rFonts w:eastAsia="Calibri" w:cs="Calibri"/>
      <w:kern w:val="1"/>
      <w:sz w:val="22"/>
      <w:szCs w:val="22"/>
      <w:lang w:eastAsia="en-US"/>
    </w:rPr>
  </w:style>
  <w:style w:type="paragraph" w:styleId="Tytu0">
    <w:name w:val="Title"/>
    <w:basedOn w:val="Normalny"/>
    <w:link w:val="TytuZnak"/>
    <w:qFormat/>
    <w:rsid w:val="00A91F72"/>
    <w:pPr>
      <w:suppressAutoHyphens w:val="0"/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link w:val="Tytu0"/>
    <w:rsid w:val="00A91F72"/>
    <w:rPr>
      <w:rFonts w:ascii="Times New Roman" w:hAnsi="Times New Roman"/>
      <w:sz w:val="28"/>
    </w:rPr>
  </w:style>
  <w:style w:type="paragraph" w:customStyle="1" w:styleId="Styl">
    <w:name w:val="Styl"/>
    <w:rsid w:val="002465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awo1">
    <w:name w:val="prawo 1"/>
    <w:basedOn w:val="Normalny"/>
    <w:rsid w:val="00637C70"/>
    <w:pPr>
      <w:numPr>
        <w:numId w:val="85"/>
      </w:numPr>
      <w:suppressAutoHyphens w:val="0"/>
      <w:spacing w:after="80"/>
    </w:pPr>
    <w:rPr>
      <w:rFonts w:ascii="Times New Roman" w:hAnsi="Times New Roman"/>
      <w:szCs w:val="20"/>
    </w:rPr>
  </w:style>
  <w:style w:type="paragraph" w:customStyle="1" w:styleId="prawo2">
    <w:name w:val="prawo 2"/>
    <w:basedOn w:val="Normalny"/>
    <w:rsid w:val="00637C70"/>
    <w:pPr>
      <w:numPr>
        <w:ilvl w:val="1"/>
        <w:numId w:val="85"/>
      </w:numPr>
      <w:suppressAutoHyphens w:val="0"/>
      <w:spacing w:after="80"/>
    </w:pPr>
    <w:rPr>
      <w:rFonts w:ascii="Times New Roman" w:hAnsi="Times New Roman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rsid w:val="00E521F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52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towicz@it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ogodzinska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kotowicz@itb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k.pogodzinska@itb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E59E-EC82-49B2-A7ED-2A9DFD7C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19965</Words>
  <Characters>119792</Characters>
  <Application>Microsoft Office Word</Application>
  <DocSecurity>0</DocSecurity>
  <Lines>998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139479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Kobylarczyk</dc:creator>
  <cp:keywords/>
  <cp:lastModifiedBy>Pogodzińska Katarzyna</cp:lastModifiedBy>
  <cp:revision>10</cp:revision>
  <cp:lastPrinted>2019-02-07T14:25:00Z</cp:lastPrinted>
  <dcterms:created xsi:type="dcterms:W3CDTF">2019-04-11T09:53:00Z</dcterms:created>
  <dcterms:modified xsi:type="dcterms:W3CDTF">2019-04-11T11:49:00Z</dcterms:modified>
</cp:coreProperties>
</file>