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2D6C6D" w14:textId="4EE0237F" w:rsidR="00BB797A" w:rsidRPr="00BB797A" w:rsidRDefault="00BB797A" w:rsidP="00BB797A">
      <w:r w:rsidRPr="00BB797A">
        <w:t xml:space="preserve">ROZDZIAŁ II– FORMULARZ </w:t>
      </w:r>
      <w:r w:rsidR="00C04FCE">
        <w:t>CENOW</w:t>
      </w:r>
      <w:r w:rsidRPr="00BB797A">
        <w:t>Y</w:t>
      </w:r>
      <w:r w:rsidR="00AF1046">
        <w:t xml:space="preserve"> – załącznik 2A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74"/>
        <w:gridCol w:w="4779"/>
      </w:tblGrid>
      <w:tr w:rsidR="00BB797A" w:rsidRPr="00BB797A" w14:paraId="14227E4A" w14:textId="77777777" w:rsidTr="00BB797A">
        <w:trPr>
          <w:trHeight w:val="1312"/>
        </w:trPr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A55D46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05F831CE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1D9B6A8E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(pieczęć Wykonawcy/ów)</w:t>
            </w:r>
          </w:p>
        </w:tc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CCFF"/>
            <w:vAlign w:val="center"/>
          </w:tcPr>
          <w:p w14:paraId="6E537E55" w14:textId="77777777" w:rsidR="00BB797A" w:rsidRPr="00BB797A" w:rsidRDefault="00C04FCE" w:rsidP="00BB797A">
            <w:r>
              <w:t>Formularz CENOWY</w:t>
            </w:r>
          </w:p>
        </w:tc>
      </w:tr>
    </w:tbl>
    <w:p w14:paraId="0A5396A8" w14:textId="77777777" w:rsidR="00BB797A" w:rsidRPr="00BB797A" w:rsidRDefault="00BB797A" w:rsidP="00BB797A">
      <w:pPr>
        <w:rPr>
          <w:lang w:eastAsia="pl-PL"/>
        </w:rPr>
      </w:pPr>
    </w:p>
    <w:p w14:paraId="43C7603B" w14:textId="40989ADE" w:rsidR="00BB797A" w:rsidRPr="00BB797A" w:rsidRDefault="00B414C7" w:rsidP="00BB797A">
      <w:pPr>
        <w:rPr>
          <w:lang w:eastAsia="pl-PL"/>
        </w:rPr>
      </w:pPr>
      <w:r w:rsidRPr="00BB797A">
        <w:t>TO-250</w:t>
      </w:r>
      <w:r w:rsidR="000123DA" w:rsidRPr="00BB797A">
        <w:t>-</w:t>
      </w:r>
      <w:r w:rsidR="000123DA">
        <w:t>1</w:t>
      </w:r>
      <w:r>
        <w:t>D</w:t>
      </w:r>
      <w:r w:rsidRPr="00BB797A">
        <w:t>P/</w:t>
      </w:r>
      <w:r w:rsidR="00C04FCE">
        <w:t>20</w:t>
      </w:r>
    </w:p>
    <w:p w14:paraId="52C38FEC" w14:textId="66299F93" w:rsidR="00BB797A" w:rsidRPr="00BB797A" w:rsidRDefault="00BB797A" w:rsidP="00C04FCE">
      <w:pPr>
        <w:jc w:val="both"/>
      </w:pPr>
      <w:r w:rsidRPr="00BB797A">
        <w:t>Nawiązując do ogłoszenia o udzielenie zamówienia publicznego w trybie</w:t>
      </w:r>
      <w:r w:rsidR="00C04FCE">
        <w:t xml:space="preserve"> przetargu nieograniczonego na </w:t>
      </w:r>
      <w:r w:rsidR="00236162" w:rsidRPr="00236162">
        <w:rPr>
          <w:b/>
          <w:color w:val="FF0000"/>
        </w:rPr>
        <w:t>„Kompleksowa obsługa podróży służbowych krajowych i zagranicznych dla pracowników ITB, w</w:t>
      </w:r>
      <w:r w:rsidR="004B6C26">
        <w:rPr>
          <w:b/>
          <w:color w:val="FF0000"/>
        </w:rPr>
        <w:t> </w:t>
      </w:r>
      <w:r w:rsidR="00236162" w:rsidRPr="00236162">
        <w:rPr>
          <w:b/>
          <w:color w:val="FF0000"/>
        </w:rPr>
        <w:t>tym świadczenie usług rezerwacji i zakupu biletów na przewozy lotnicze, kolejowe, usług rezerwacji i zakupu miejsc hotelowych oraz usług towarzyszących”</w:t>
      </w:r>
      <w:r w:rsidR="00C04FCE" w:rsidRPr="00C04FCE">
        <w:rPr>
          <w:b/>
          <w:bCs/>
          <w:i/>
          <w:color w:val="FF0000"/>
        </w:rPr>
        <w:t>.</w:t>
      </w:r>
    </w:p>
    <w:p w14:paraId="33753E6E" w14:textId="77777777" w:rsidR="003D6C8B" w:rsidRDefault="00BB797A" w:rsidP="00C04FCE">
      <w:pPr>
        <w:jc w:val="both"/>
      </w:pPr>
      <w:r w:rsidRPr="00BB797A">
        <w:t>OFERUJEMY realizację przedmiotu zamówienia wg poniższej kalkulacji (ceny nie obejmują zakupu biletów):</w:t>
      </w: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"/>
        <w:gridCol w:w="3714"/>
        <w:gridCol w:w="1418"/>
        <w:gridCol w:w="992"/>
        <w:gridCol w:w="1588"/>
        <w:gridCol w:w="709"/>
      </w:tblGrid>
      <w:tr w:rsidR="00EA612E" w:rsidRPr="003D6C8B" w14:paraId="7BB3106F" w14:textId="1C3F3635" w:rsidTr="00EA612E">
        <w:tc>
          <w:tcPr>
            <w:tcW w:w="510" w:type="dxa"/>
          </w:tcPr>
          <w:p w14:paraId="33E8D8CE" w14:textId="77777777" w:rsidR="00EA612E" w:rsidRDefault="00EA612E" w:rsidP="003D6C8B">
            <w:pPr>
              <w:jc w:val="both"/>
              <w:rPr>
                <w:b/>
                <w:bCs/>
              </w:rPr>
            </w:pPr>
          </w:p>
          <w:p w14:paraId="06D21E52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LP.</w:t>
            </w:r>
          </w:p>
        </w:tc>
        <w:tc>
          <w:tcPr>
            <w:tcW w:w="3714" w:type="dxa"/>
          </w:tcPr>
          <w:p w14:paraId="45E1EE34" w14:textId="77777777" w:rsidR="00EA612E" w:rsidRDefault="00EA612E" w:rsidP="003D6C8B">
            <w:pPr>
              <w:jc w:val="both"/>
              <w:rPr>
                <w:b/>
                <w:bCs/>
              </w:rPr>
            </w:pPr>
          </w:p>
          <w:p w14:paraId="077C267F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Przedmiot wyceny</w:t>
            </w:r>
          </w:p>
        </w:tc>
        <w:tc>
          <w:tcPr>
            <w:tcW w:w="1418" w:type="dxa"/>
          </w:tcPr>
          <w:p w14:paraId="40DD954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Cena jednostkowa netto</w:t>
            </w:r>
          </w:p>
        </w:tc>
        <w:tc>
          <w:tcPr>
            <w:tcW w:w="992" w:type="dxa"/>
          </w:tcPr>
          <w:p w14:paraId="0FB58989" w14:textId="77777777" w:rsidR="00EA612E" w:rsidRDefault="00EA612E" w:rsidP="003D6C8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26A0916" w14:textId="77777777" w:rsidR="00EA612E" w:rsidRPr="00626624" w:rsidRDefault="00EA612E" w:rsidP="003D6C8B">
            <w:pPr>
              <w:jc w:val="both"/>
              <w:rPr>
                <w:b/>
                <w:bCs/>
                <w:sz w:val="20"/>
                <w:szCs w:val="20"/>
              </w:rPr>
            </w:pPr>
            <w:r w:rsidRPr="00626624">
              <w:rPr>
                <w:b/>
                <w:bCs/>
                <w:sz w:val="20"/>
                <w:szCs w:val="20"/>
              </w:rPr>
              <w:t>Mnożnik</w:t>
            </w:r>
          </w:p>
        </w:tc>
        <w:tc>
          <w:tcPr>
            <w:tcW w:w="1588" w:type="dxa"/>
          </w:tcPr>
          <w:p w14:paraId="78EB734C" w14:textId="77777777" w:rsidR="00EA612E" w:rsidRPr="00626624" w:rsidRDefault="00EA612E" w:rsidP="00626624">
            <w:pPr>
              <w:jc w:val="both"/>
              <w:rPr>
                <w:b/>
                <w:bCs/>
                <w:sz w:val="20"/>
                <w:szCs w:val="20"/>
              </w:rPr>
            </w:pPr>
            <w:r w:rsidRPr="00626624">
              <w:rPr>
                <w:b/>
                <w:bCs/>
                <w:sz w:val="20"/>
                <w:szCs w:val="20"/>
              </w:rPr>
              <w:t xml:space="preserve">Wartość łączna pozycji </w:t>
            </w:r>
            <w:r>
              <w:rPr>
                <w:b/>
                <w:bCs/>
                <w:sz w:val="20"/>
                <w:szCs w:val="20"/>
              </w:rPr>
              <w:t>netto</w:t>
            </w:r>
            <w:r w:rsidRPr="00626624">
              <w:rPr>
                <w:b/>
                <w:bCs/>
                <w:sz w:val="20"/>
                <w:szCs w:val="20"/>
              </w:rPr>
              <w:t xml:space="preserve"> (cena jednostkowa </w:t>
            </w:r>
            <w:r>
              <w:rPr>
                <w:b/>
                <w:bCs/>
                <w:sz w:val="20"/>
                <w:szCs w:val="20"/>
              </w:rPr>
              <w:t>netto</w:t>
            </w:r>
            <w:r w:rsidRPr="00626624">
              <w:rPr>
                <w:b/>
                <w:bCs/>
                <w:sz w:val="20"/>
                <w:szCs w:val="20"/>
              </w:rPr>
              <w:t xml:space="preserve"> x mnożnik)</w:t>
            </w:r>
          </w:p>
        </w:tc>
        <w:tc>
          <w:tcPr>
            <w:tcW w:w="709" w:type="dxa"/>
          </w:tcPr>
          <w:p w14:paraId="111F0013" w14:textId="63E22068" w:rsidR="00EA612E" w:rsidRDefault="00EA612E" w:rsidP="006266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14:paraId="16E77FFC" w14:textId="77777777" w:rsidR="00EA612E" w:rsidRDefault="00EA612E" w:rsidP="006266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14:paraId="5919004F" w14:textId="77777777" w:rsidR="00890B27" w:rsidRDefault="00EA612E" w:rsidP="00626624">
            <w:pPr>
              <w:jc w:val="both"/>
              <w:rPr>
                <w:b/>
                <w:bCs/>
                <w:sz w:val="16"/>
                <w:szCs w:val="16"/>
              </w:rPr>
            </w:pPr>
            <w:r w:rsidRPr="00EA612E">
              <w:rPr>
                <w:b/>
                <w:bCs/>
                <w:sz w:val="16"/>
                <w:szCs w:val="16"/>
              </w:rPr>
              <w:t xml:space="preserve">np. </w:t>
            </w:r>
          </w:p>
          <w:p w14:paraId="400F4D12" w14:textId="6607ECEC" w:rsidR="00EA612E" w:rsidRPr="00EA612E" w:rsidRDefault="00EA612E" w:rsidP="00626624">
            <w:pPr>
              <w:jc w:val="both"/>
              <w:rPr>
                <w:b/>
                <w:bCs/>
                <w:sz w:val="16"/>
                <w:szCs w:val="16"/>
              </w:rPr>
            </w:pPr>
            <w:r w:rsidRPr="00EA612E">
              <w:rPr>
                <w:b/>
                <w:bCs/>
                <w:sz w:val="16"/>
                <w:szCs w:val="16"/>
              </w:rPr>
              <w:t>0, 8, 23</w:t>
            </w:r>
          </w:p>
        </w:tc>
      </w:tr>
      <w:tr w:rsidR="00EA612E" w:rsidRPr="003D6C8B" w14:paraId="63AA1A76" w14:textId="260C7FC3" w:rsidTr="00EA612E">
        <w:tc>
          <w:tcPr>
            <w:tcW w:w="510" w:type="dxa"/>
          </w:tcPr>
          <w:p w14:paraId="1F8A6CD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</w:t>
            </w:r>
          </w:p>
        </w:tc>
        <w:tc>
          <w:tcPr>
            <w:tcW w:w="3714" w:type="dxa"/>
          </w:tcPr>
          <w:p w14:paraId="1C7E009F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Wystawienie biletu kolejowego krajowego</w:t>
            </w:r>
          </w:p>
        </w:tc>
        <w:tc>
          <w:tcPr>
            <w:tcW w:w="1418" w:type="dxa"/>
          </w:tcPr>
          <w:p w14:paraId="28EA940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4A3E8AB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725</w:t>
            </w:r>
          </w:p>
        </w:tc>
        <w:tc>
          <w:tcPr>
            <w:tcW w:w="1588" w:type="dxa"/>
          </w:tcPr>
          <w:p w14:paraId="5C5C8012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488E159C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2F1F2AC2" w14:textId="0DDFDD3D" w:rsidTr="00EA612E">
        <w:tc>
          <w:tcPr>
            <w:tcW w:w="510" w:type="dxa"/>
          </w:tcPr>
          <w:p w14:paraId="0FC61E9A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2</w:t>
            </w:r>
          </w:p>
        </w:tc>
        <w:tc>
          <w:tcPr>
            <w:tcW w:w="3714" w:type="dxa"/>
          </w:tcPr>
          <w:p w14:paraId="3E90A57B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Wystawienie biletu kolejowego zagranicznego</w:t>
            </w:r>
          </w:p>
        </w:tc>
        <w:tc>
          <w:tcPr>
            <w:tcW w:w="1418" w:type="dxa"/>
          </w:tcPr>
          <w:p w14:paraId="4E29279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BE19A4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35</w:t>
            </w:r>
          </w:p>
        </w:tc>
        <w:tc>
          <w:tcPr>
            <w:tcW w:w="1588" w:type="dxa"/>
          </w:tcPr>
          <w:p w14:paraId="38E7C93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60371F49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4B75157B" w14:textId="3DB82137" w:rsidTr="00EA612E">
        <w:tc>
          <w:tcPr>
            <w:tcW w:w="510" w:type="dxa"/>
          </w:tcPr>
          <w:p w14:paraId="59B81DE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3</w:t>
            </w:r>
          </w:p>
        </w:tc>
        <w:tc>
          <w:tcPr>
            <w:tcW w:w="3714" w:type="dxa"/>
          </w:tcPr>
          <w:p w14:paraId="0760276C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Wystawienie biletu autokarowego krajowego</w:t>
            </w:r>
          </w:p>
        </w:tc>
        <w:tc>
          <w:tcPr>
            <w:tcW w:w="1418" w:type="dxa"/>
          </w:tcPr>
          <w:p w14:paraId="0ED5216B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16FCEC7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10</w:t>
            </w:r>
          </w:p>
        </w:tc>
        <w:tc>
          <w:tcPr>
            <w:tcW w:w="1588" w:type="dxa"/>
          </w:tcPr>
          <w:p w14:paraId="595C7804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BDF11D2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286B27BA" w14:textId="17BB9323" w:rsidTr="00EA612E">
        <w:tc>
          <w:tcPr>
            <w:tcW w:w="510" w:type="dxa"/>
          </w:tcPr>
          <w:p w14:paraId="65C5FC54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4</w:t>
            </w:r>
          </w:p>
        </w:tc>
        <w:tc>
          <w:tcPr>
            <w:tcW w:w="3714" w:type="dxa"/>
          </w:tcPr>
          <w:p w14:paraId="776E0AE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Wystawienie biletu autokarowego zagranicznego </w:t>
            </w:r>
          </w:p>
        </w:tc>
        <w:tc>
          <w:tcPr>
            <w:tcW w:w="1418" w:type="dxa"/>
          </w:tcPr>
          <w:p w14:paraId="53A4A7A4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EC01E1C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10</w:t>
            </w:r>
          </w:p>
        </w:tc>
        <w:tc>
          <w:tcPr>
            <w:tcW w:w="1588" w:type="dxa"/>
          </w:tcPr>
          <w:p w14:paraId="5B5008B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12086422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4D6520A9" w14:textId="66F62B97" w:rsidTr="00EA612E">
        <w:tc>
          <w:tcPr>
            <w:tcW w:w="510" w:type="dxa"/>
          </w:tcPr>
          <w:p w14:paraId="31DFDCD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5</w:t>
            </w:r>
          </w:p>
        </w:tc>
        <w:tc>
          <w:tcPr>
            <w:tcW w:w="3714" w:type="dxa"/>
          </w:tcPr>
          <w:p w14:paraId="74280EE0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Wystawienie biletu promowego zagranicznego</w:t>
            </w:r>
          </w:p>
        </w:tc>
        <w:tc>
          <w:tcPr>
            <w:tcW w:w="1418" w:type="dxa"/>
          </w:tcPr>
          <w:p w14:paraId="3FCFA15C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B6E152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2</w:t>
            </w:r>
          </w:p>
        </w:tc>
        <w:tc>
          <w:tcPr>
            <w:tcW w:w="1588" w:type="dxa"/>
          </w:tcPr>
          <w:p w14:paraId="692F0F2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0CF3256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34A89044" w14:textId="66EDFF29" w:rsidTr="00EA612E">
        <w:tc>
          <w:tcPr>
            <w:tcW w:w="510" w:type="dxa"/>
          </w:tcPr>
          <w:p w14:paraId="3BA2D6E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6</w:t>
            </w:r>
          </w:p>
        </w:tc>
        <w:tc>
          <w:tcPr>
            <w:tcW w:w="3714" w:type="dxa"/>
          </w:tcPr>
          <w:p w14:paraId="711B17C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Wystawienie biletu lotniczego międzynarodowego </w:t>
            </w:r>
          </w:p>
        </w:tc>
        <w:tc>
          <w:tcPr>
            <w:tcW w:w="1418" w:type="dxa"/>
          </w:tcPr>
          <w:p w14:paraId="376C58E1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29A8814" w14:textId="0F4BD6A0" w:rsidR="00EA612E" w:rsidRPr="003D6C8B" w:rsidRDefault="00EA612E" w:rsidP="006A06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</w:p>
        </w:tc>
        <w:tc>
          <w:tcPr>
            <w:tcW w:w="1588" w:type="dxa"/>
          </w:tcPr>
          <w:p w14:paraId="0D634707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362AA9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1E82368C" w14:textId="0B36ABB6" w:rsidTr="00EA612E">
        <w:tc>
          <w:tcPr>
            <w:tcW w:w="510" w:type="dxa"/>
          </w:tcPr>
          <w:p w14:paraId="41B34770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7</w:t>
            </w:r>
          </w:p>
        </w:tc>
        <w:tc>
          <w:tcPr>
            <w:tcW w:w="3714" w:type="dxa"/>
          </w:tcPr>
          <w:p w14:paraId="15C8592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Wystawienie biletu lotniczego krajowego</w:t>
            </w:r>
          </w:p>
        </w:tc>
        <w:tc>
          <w:tcPr>
            <w:tcW w:w="1418" w:type="dxa"/>
          </w:tcPr>
          <w:p w14:paraId="4210C8E4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8F7B49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52</w:t>
            </w:r>
          </w:p>
        </w:tc>
        <w:tc>
          <w:tcPr>
            <w:tcW w:w="1588" w:type="dxa"/>
          </w:tcPr>
          <w:p w14:paraId="71D8A015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4B662495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36CF0D72" w14:textId="28963C33" w:rsidTr="00EA612E">
        <w:tc>
          <w:tcPr>
            <w:tcW w:w="510" w:type="dxa"/>
          </w:tcPr>
          <w:p w14:paraId="0473688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8</w:t>
            </w:r>
          </w:p>
        </w:tc>
        <w:tc>
          <w:tcPr>
            <w:tcW w:w="3714" w:type="dxa"/>
          </w:tcPr>
          <w:p w14:paraId="5A7D2049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zwrot biletu lotniczego na połączenia krajowe </w:t>
            </w:r>
          </w:p>
        </w:tc>
        <w:tc>
          <w:tcPr>
            <w:tcW w:w="1418" w:type="dxa"/>
          </w:tcPr>
          <w:p w14:paraId="0D4C814A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4B08B585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20</w:t>
            </w:r>
          </w:p>
        </w:tc>
        <w:tc>
          <w:tcPr>
            <w:tcW w:w="1588" w:type="dxa"/>
          </w:tcPr>
          <w:p w14:paraId="28288DA7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269042BA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2989B6F7" w14:textId="075C9704" w:rsidTr="00EA612E">
        <w:tc>
          <w:tcPr>
            <w:tcW w:w="510" w:type="dxa"/>
          </w:tcPr>
          <w:p w14:paraId="404396B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lastRenderedPageBreak/>
              <w:t>9</w:t>
            </w:r>
          </w:p>
        </w:tc>
        <w:tc>
          <w:tcPr>
            <w:tcW w:w="3714" w:type="dxa"/>
          </w:tcPr>
          <w:p w14:paraId="7BF9F58B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zwrot biletu lotniczego na połączenia międzynarodowe </w:t>
            </w:r>
          </w:p>
        </w:tc>
        <w:tc>
          <w:tcPr>
            <w:tcW w:w="1418" w:type="dxa"/>
          </w:tcPr>
          <w:p w14:paraId="3F4DDA7F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8C3FD80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4</w:t>
            </w:r>
          </w:p>
        </w:tc>
        <w:tc>
          <w:tcPr>
            <w:tcW w:w="1588" w:type="dxa"/>
          </w:tcPr>
          <w:p w14:paraId="01E0D64B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061A25D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0E6BA97A" w14:textId="342A2AC1" w:rsidTr="00EA612E">
        <w:tc>
          <w:tcPr>
            <w:tcW w:w="510" w:type="dxa"/>
          </w:tcPr>
          <w:p w14:paraId="233CF2A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10</w:t>
            </w:r>
          </w:p>
        </w:tc>
        <w:tc>
          <w:tcPr>
            <w:tcW w:w="3714" w:type="dxa"/>
          </w:tcPr>
          <w:p w14:paraId="7435E81A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zmiana wystawionego biletu lotniczego na połączenia krajowe </w:t>
            </w:r>
          </w:p>
        </w:tc>
        <w:tc>
          <w:tcPr>
            <w:tcW w:w="1418" w:type="dxa"/>
          </w:tcPr>
          <w:p w14:paraId="53161BD0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235E9D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10</w:t>
            </w:r>
          </w:p>
        </w:tc>
        <w:tc>
          <w:tcPr>
            <w:tcW w:w="1588" w:type="dxa"/>
          </w:tcPr>
          <w:p w14:paraId="3958601A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0B707C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55B3FB61" w14:textId="18B32D93" w:rsidTr="00EA612E">
        <w:tc>
          <w:tcPr>
            <w:tcW w:w="510" w:type="dxa"/>
          </w:tcPr>
          <w:p w14:paraId="5351739A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11</w:t>
            </w:r>
          </w:p>
        </w:tc>
        <w:tc>
          <w:tcPr>
            <w:tcW w:w="3714" w:type="dxa"/>
          </w:tcPr>
          <w:p w14:paraId="76CCC351" w14:textId="77777777" w:rsidR="00EA612E" w:rsidRPr="003D6C8B" w:rsidRDefault="00EA612E" w:rsidP="00626624">
            <w:pPr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zmiana wystawionego biletu lotniczego na połączenia międzynarodowe </w:t>
            </w:r>
          </w:p>
        </w:tc>
        <w:tc>
          <w:tcPr>
            <w:tcW w:w="1418" w:type="dxa"/>
          </w:tcPr>
          <w:p w14:paraId="286DFB9B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E5A227B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4</w:t>
            </w:r>
          </w:p>
        </w:tc>
        <w:tc>
          <w:tcPr>
            <w:tcW w:w="1588" w:type="dxa"/>
          </w:tcPr>
          <w:p w14:paraId="02E992DE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2CE81BAC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0937000D" w14:textId="5F7A62F5" w:rsidTr="00EA612E">
        <w:tc>
          <w:tcPr>
            <w:tcW w:w="510" w:type="dxa"/>
          </w:tcPr>
          <w:p w14:paraId="74BFA2F0" w14:textId="77777777" w:rsidR="00EA612E" w:rsidRPr="003D6C8B" w:rsidRDefault="00EA612E" w:rsidP="00BE62F2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3714" w:type="dxa"/>
          </w:tcPr>
          <w:p w14:paraId="76DAB4D7" w14:textId="77777777" w:rsidR="00EA612E" w:rsidRPr="003D6C8B" w:rsidRDefault="00EA612E" w:rsidP="00626624">
            <w:pPr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zwrot biletu kolejowego/autokarowego na połączenia krajowe </w:t>
            </w:r>
          </w:p>
        </w:tc>
        <w:tc>
          <w:tcPr>
            <w:tcW w:w="1418" w:type="dxa"/>
          </w:tcPr>
          <w:p w14:paraId="3F588C6C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430FEFD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4</w:t>
            </w:r>
          </w:p>
        </w:tc>
        <w:tc>
          <w:tcPr>
            <w:tcW w:w="1588" w:type="dxa"/>
          </w:tcPr>
          <w:p w14:paraId="5571C8F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75334A29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05BAF40C" w14:textId="4BB0FC15" w:rsidTr="00EA612E">
        <w:tc>
          <w:tcPr>
            <w:tcW w:w="510" w:type="dxa"/>
          </w:tcPr>
          <w:p w14:paraId="1E09AA2C" w14:textId="77777777" w:rsidR="00EA612E" w:rsidRPr="003D6C8B" w:rsidRDefault="00EA612E" w:rsidP="00BE62F2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3714" w:type="dxa"/>
          </w:tcPr>
          <w:p w14:paraId="73D21D58" w14:textId="77777777" w:rsidR="00EA612E" w:rsidRPr="003D6C8B" w:rsidRDefault="00EA612E" w:rsidP="00626624">
            <w:pPr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zwrot biletu kolejowego/autokarowego/promowego na połączenia międzynarodowe </w:t>
            </w:r>
          </w:p>
        </w:tc>
        <w:tc>
          <w:tcPr>
            <w:tcW w:w="1418" w:type="dxa"/>
          </w:tcPr>
          <w:p w14:paraId="5EBC9E1F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050AED7F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4</w:t>
            </w:r>
          </w:p>
        </w:tc>
        <w:tc>
          <w:tcPr>
            <w:tcW w:w="1588" w:type="dxa"/>
          </w:tcPr>
          <w:p w14:paraId="0F45D9A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5FC38EC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432DA356" w14:textId="6C48C693" w:rsidTr="00EA612E">
        <w:trPr>
          <w:trHeight w:val="979"/>
        </w:trPr>
        <w:tc>
          <w:tcPr>
            <w:tcW w:w="510" w:type="dxa"/>
          </w:tcPr>
          <w:p w14:paraId="70311BD1" w14:textId="77777777" w:rsidR="00EA612E" w:rsidRPr="003D6C8B" w:rsidRDefault="00EA612E" w:rsidP="00BE62F2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3714" w:type="dxa"/>
          </w:tcPr>
          <w:p w14:paraId="27050841" w14:textId="77777777" w:rsidR="00EA612E" w:rsidRPr="003D6C8B" w:rsidRDefault="00EA612E" w:rsidP="00626624">
            <w:pPr>
              <w:rPr>
                <w:b/>
                <w:bCs/>
              </w:rPr>
            </w:pPr>
            <w:r w:rsidRPr="003D6C8B">
              <w:rPr>
                <w:b/>
                <w:bCs/>
              </w:rPr>
              <w:t>zmiana wystawionego biletu kolejowego/autokaroweg</w:t>
            </w:r>
            <w:r>
              <w:rPr>
                <w:b/>
                <w:bCs/>
              </w:rPr>
              <w:t>o na połączenia krajowe</w:t>
            </w:r>
          </w:p>
        </w:tc>
        <w:tc>
          <w:tcPr>
            <w:tcW w:w="1418" w:type="dxa"/>
          </w:tcPr>
          <w:p w14:paraId="071A6BA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BA178F5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10</w:t>
            </w:r>
          </w:p>
        </w:tc>
        <w:tc>
          <w:tcPr>
            <w:tcW w:w="1588" w:type="dxa"/>
          </w:tcPr>
          <w:p w14:paraId="1CAA0FD2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3EF6D94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4C0C92CF" w14:textId="1EFA7DF1" w:rsidTr="00EA612E">
        <w:trPr>
          <w:trHeight w:val="953"/>
        </w:trPr>
        <w:tc>
          <w:tcPr>
            <w:tcW w:w="510" w:type="dxa"/>
            <w:tcBorders>
              <w:bottom w:val="single" w:sz="4" w:space="0" w:color="auto"/>
            </w:tcBorders>
          </w:tcPr>
          <w:p w14:paraId="48DFEEFC" w14:textId="77777777" w:rsidR="00EA612E" w:rsidRPr="003D6C8B" w:rsidRDefault="00EA612E" w:rsidP="00BE62F2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1E0241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zmiana wystawionego biletu kolejowego/autokarowego/promowego na połączenia międzynarodowe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D591C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02471A3A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4</w:t>
            </w:r>
          </w:p>
        </w:tc>
        <w:tc>
          <w:tcPr>
            <w:tcW w:w="1588" w:type="dxa"/>
          </w:tcPr>
          <w:p w14:paraId="7CC5D1BF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0ABE57C7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1AC3A8E3" w14:textId="433A1CDF" w:rsidTr="00EA612E">
        <w:trPr>
          <w:trHeight w:val="953"/>
        </w:trPr>
        <w:tc>
          <w:tcPr>
            <w:tcW w:w="510" w:type="dxa"/>
            <w:tcBorders>
              <w:bottom w:val="single" w:sz="4" w:space="0" w:color="auto"/>
            </w:tcBorders>
          </w:tcPr>
          <w:p w14:paraId="1968FAE0" w14:textId="77777777" w:rsidR="00EA612E" w:rsidRPr="003D6C8B" w:rsidRDefault="00EA612E" w:rsidP="00BE62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6B6D1786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rezerwacja* miejsc hotelowych krajowych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2C59B4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77A2920" w14:textId="593A2051" w:rsidR="00EA612E" w:rsidRPr="003D6C8B" w:rsidRDefault="00EA612E" w:rsidP="003D6C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820</w:t>
            </w:r>
          </w:p>
        </w:tc>
        <w:tc>
          <w:tcPr>
            <w:tcW w:w="1588" w:type="dxa"/>
          </w:tcPr>
          <w:p w14:paraId="5488AF8D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27727DF7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59AD9F1A" w14:textId="6E57363C" w:rsidTr="00EA612E">
        <w:trPr>
          <w:trHeight w:val="953"/>
        </w:trPr>
        <w:tc>
          <w:tcPr>
            <w:tcW w:w="510" w:type="dxa"/>
            <w:tcBorders>
              <w:bottom w:val="single" w:sz="4" w:space="0" w:color="auto"/>
            </w:tcBorders>
          </w:tcPr>
          <w:p w14:paraId="5F32DF2F" w14:textId="77777777" w:rsidR="00EA612E" w:rsidRPr="003D6C8B" w:rsidRDefault="00EA612E" w:rsidP="00BE62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DA8FC4B" w14:textId="138E63B2" w:rsidR="00EA612E" w:rsidRPr="003D6C8B" w:rsidRDefault="00EA612E" w:rsidP="00236162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 xml:space="preserve">rezerwacja* miejsc hotelowych </w:t>
            </w:r>
            <w:r>
              <w:rPr>
                <w:b/>
                <w:bCs/>
              </w:rPr>
              <w:t>zagranicznych.</w:t>
            </w:r>
            <w:r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E3AA81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3710E7DD" w14:textId="4B7262B4" w:rsidR="00EA612E" w:rsidRPr="003D6C8B" w:rsidRDefault="00EA612E" w:rsidP="006A063D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8</w:t>
            </w:r>
            <w:r>
              <w:rPr>
                <w:b/>
                <w:bCs/>
              </w:rPr>
              <w:t>2</w:t>
            </w:r>
            <w:r w:rsidRPr="003D6C8B">
              <w:rPr>
                <w:b/>
                <w:bCs/>
              </w:rPr>
              <w:t>0</w:t>
            </w:r>
          </w:p>
        </w:tc>
        <w:tc>
          <w:tcPr>
            <w:tcW w:w="1588" w:type="dxa"/>
          </w:tcPr>
          <w:p w14:paraId="1E9BCA5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22C87CE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1DD869B0" w14:textId="006C9359" w:rsidTr="00EA612E">
        <w:tc>
          <w:tcPr>
            <w:tcW w:w="510" w:type="dxa"/>
            <w:tcBorders>
              <w:bottom w:val="single" w:sz="4" w:space="0" w:color="auto"/>
            </w:tcBorders>
          </w:tcPr>
          <w:p w14:paraId="74BD9730" w14:textId="77777777" w:rsidR="00EA612E" w:rsidRPr="003D6C8B" w:rsidRDefault="00EA612E" w:rsidP="00BE62F2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285DF81C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proofErr w:type="spellStart"/>
            <w:r w:rsidRPr="003D6C8B">
              <w:rPr>
                <w:b/>
                <w:bCs/>
              </w:rPr>
              <w:t>help</w:t>
            </w:r>
            <w:proofErr w:type="spellEnd"/>
            <w:r w:rsidRPr="003D6C8B">
              <w:rPr>
                <w:b/>
                <w:bCs/>
              </w:rPr>
              <w:t xml:space="preserve"> </w:t>
            </w:r>
            <w:proofErr w:type="spellStart"/>
            <w:r w:rsidRPr="003D6C8B">
              <w:rPr>
                <w:b/>
                <w:bCs/>
              </w:rPr>
              <w:t>desk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0424C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031779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  <w:r w:rsidRPr="003D6C8B">
              <w:rPr>
                <w:b/>
                <w:bCs/>
              </w:rPr>
              <w:t>15</w:t>
            </w:r>
          </w:p>
        </w:tc>
        <w:tc>
          <w:tcPr>
            <w:tcW w:w="1588" w:type="dxa"/>
          </w:tcPr>
          <w:p w14:paraId="1BA82D23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605D603F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</w:tr>
      <w:tr w:rsidR="00EA612E" w:rsidRPr="003D6C8B" w14:paraId="69DB7E15" w14:textId="79424373" w:rsidTr="00EA612E">
        <w:tc>
          <w:tcPr>
            <w:tcW w:w="6634" w:type="dxa"/>
            <w:gridSpan w:val="4"/>
            <w:tcBorders>
              <w:bottom w:val="single" w:sz="4" w:space="0" w:color="auto"/>
            </w:tcBorders>
          </w:tcPr>
          <w:p w14:paraId="125B53D7" w14:textId="77777777" w:rsidR="00EA612E" w:rsidRPr="003D6C8B" w:rsidRDefault="00EA612E" w:rsidP="00BE62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Łączna cena oferty netto (suma pozycji 1:18): </w:t>
            </w:r>
          </w:p>
        </w:tc>
        <w:tc>
          <w:tcPr>
            <w:tcW w:w="1588" w:type="dxa"/>
          </w:tcPr>
          <w:p w14:paraId="54AC1CD8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7E229406" w14:textId="37E01355" w:rsidR="00EA612E" w:rsidRPr="003D6C8B" w:rsidRDefault="00EA612E" w:rsidP="003D6C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EA612E" w:rsidRPr="003D6C8B" w14:paraId="1D7CAEE6" w14:textId="0F95B720" w:rsidTr="00EA612E">
        <w:tc>
          <w:tcPr>
            <w:tcW w:w="6634" w:type="dxa"/>
            <w:gridSpan w:val="4"/>
            <w:tcBorders>
              <w:bottom w:val="single" w:sz="4" w:space="0" w:color="auto"/>
            </w:tcBorders>
          </w:tcPr>
          <w:p w14:paraId="2480CFE3" w14:textId="77777777" w:rsidR="00EA612E" w:rsidRPr="003D6C8B" w:rsidRDefault="00EA612E" w:rsidP="006266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Łączna cena oferty brutto:</w:t>
            </w:r>
          </w:p>
        </w:tc>
        <w:tc>
          <w:tcPr>
            <w:tcW w:w="1588" w:type="dxa"/>
          </w:tcPr>
          <w:p w14:paraId="7CB3EC49" w14:textId="77777777" w:rsidR="00EA612E" w:rsidRPr="003D6C8B" w:rsidRDefault="00EA612E" w:rsidP="003D6C8B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7D9EED5C" w14:textId="6DF0B758" w:rsidR="00EA612E" w:rsidRPr="003D6C8B" w:rsidRDefault="00EA612E" w:rsidP="003D6C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14:paraId="534E6321" w14:textId="77777777" w:rsidR="00BB797A" w:rsidRPr="00BB797A" w:rsidRDefault="003D6C8B" w:rsidP="00BB797A">
      <w:r w:rsidRPr="003D6C8B">
        <w:t>* przez „rezerwacja” rozumie się zarezerwowanie miejsca hot</w:t>
      </w:r>
      <w:r w:rsidR="00626624">
        <w:t xml:space="preserve">elowego, wystawienie vouchera i </w:t>
      </w:r>
      <w:r w:rsidRPr="003D6C8B">
        <w:t xml:space="preserve">opłacenie </w:t>
      </w:r>
      <w:r w:rsidR="00773A00">
        <w:t xml:space="preserve">wszelkich </w:t>
      </w:r>
      <w:r w:rsidRPr="003D6C8B">
        <w:t>należności.</w:t>
      </w:r>
    </w:p>
    <w:p w14:paraId="013DBDF6" w14:textId="77777777" w:rsidR="001141D3" w:rsidRPr="001141D3" w:rsidRDefault="001141D3" w:rsidP="001141D3">
      <w:pPr>
        <w:jc w:val="both"/>
        <w:rPr>
          <w:b/>
          <w:bCs/>
          <w:kern w:val="2"/>
        </w:rPr>
      </w:pPr>
      <w:r w:rsidRPr="001141D3">
        <w:rPr>
          <w:b/>
          <w:bCs/>
          <w:color w:val="000000" w:themeColor="text1"/>
          <w:kern w:val="2"/>
        </w:rPr>
        <w:t>Dokument powinien być sporządzony w postaci elektronicznej i podpisany kwalifikowanym podpisem elektronicznym przez osoby upoważnione do reprezentowania Wykonawcy.</w:t>
      </w:r>
    </w:p>
    <w:p w14:paraId="38AD3918" w14:textId="77777777" w:rsidR="00BB797A" w:rsidRPr="00BB797A" w:rsidRDefault="00BB797A" w:rsidP="00BB797A">
      <w:pPr>
        <w:rPr>
          <w:lang w:eastAsia="pl-PL"/>
        </w:rPr>
      </w:pPr>
      <w:bookmarkStart w:id="0" w:name="_DV_M4312"/>
      <w:bookmarkStart w:id="1" w:name="_DV_M4311"/>
      <w:bookmarkStart w:id="2" w:name="_DV_M4310"/>
      <w:bookmarkStart w:id="3" w:name="_DV_M4309"/>
      <w:bookmarkStart w:id="4" w:name="_DV_M4308"/>
      <w:bookmarkStart w:id="5" w:name="_DV_M4307"/>
      <w:bookmarkStart w:id="6" w:name="_DV_M4301"/>
      <w:bookmarkStart w:id="7" w:name="_DV_M4300"/>
      <w:bookmarkStart w:id="8" w:name="_DV_M1268"/>
      <w:bookmarkStart w:id="9" w:name="_DV_M1266"/>
      <w:bookmarkStart w:id="10" w:name="_DV_M126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B797A">
        <w:rPr>
          <w:lang w:eastAsia="pl-PL"/>
        </w:rPr>
        <w:br w:type="page"/>
      </w:r>
    </w:p>
    <w:p w14:paraId="6874266F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lastRenderedPageBreak/>
        <w:t>ZAŁĄCZNIK NR III.1 – OŚWIADCZENIE O SPEŁNIANIU WARUNKÓW UDZIAŁU W POSTĘPOWANIU</w:t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418"/>
      </w:tblGrid>
      <w:tr w:rsidR="00BB797A" w:rsidRPr="00BB797A" w14:paraId="59A27415" w14:textId="77777777" w:rsidTr="00230E58">
        <w:trPr>
          <w:trHeight w:val="983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5806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ab/>
            </w:r>
          </w:p>
          <w:p w14:paraId="7484C700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(pieczęć Wykonawcy/ów)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4D34FA0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OŚWIADCZENIE</w:t>
            </w:r>
            <w:r w:rsidR="00230E58">
              <w:rPr>
                <w:lang w:eastAsia="pl-PL"/>
              </w:rPr>
              <w:t xml:space="preserve"> </w:t>
            </w:r>
            <w:r w:rsidRPr="00BB797A">
              <w:rPr>
                <w:lang w:eastAsia="pl-PL"/>
              </w:rPr>
              <w:t>o spełnianiu warunków udziału w postępowaniu, na podstawie art. 25a ust. 1 ustawy Prawo zamówień publicznych</w:t>
            </w:r>
          </w:p>
        </w:tc>
      </w:tr>
    </w:tbl>
    <w:p w14:paraId="484C23FE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MY NIŻEJ PODPISANI</w:t>
      </w:r>
    </w:p>
    <w:p w14:paraId="2C0DA35D" w14:textId="77777777" w:rsidR="00BB797A" w:rsidRPr="00BB797A" w:rsidRDefault="00B414C7" w:rsidP="00BB797A">
      <w:pPr>
        <w:rPr>
          <w:lang w:eastAsia="pl-PL"/>
        </w:rPr>
      </w:pPr>
      <w:r>
        <w:rPr>
          <w:lang w:eastAsia="pl-PL"/>
        </w:rPr>
        <w:tab/>
      </w:r>
    </w:p>
    <w:p w14:paraId="2240E354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działając w imieniu i na rzecz</w:t>
      </w:r>
    </w:p>
    <w:p w14:paraId="2E5DDE5D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ab/>
      </w:r>
    </w:p>
    <w:p w14:paraId="62286F3F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ab/>
      </w:r>
    </w:p>
    <w:p w14:paraId="4440BF72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{nazwa (firma) i dokładny adres Wykonawcy/ów oraz  NIP/PESEL, KRS/</w:t>
      </w:r>
      <w:proofErr w:type="spellStart"/>
      <w:r w:rsidRPr="00BB797A">
        <w:rPr>
          <w:lang w:eastAsia="pl-PL"/>
        </w:rPr>
        <w:t>CEiDG</w:t>
      </w:r>
      <w:proofErr w:type="spellEnd"/>
      <w:r w:rsidRPr="00BB797A">
        <w:rPr>
          <w:lang w:eastAsia="pl-PL"/>
        </w:rPr>
        <w:t xml:space="preserve"> w zależności od podmiotu }</w:t>
      </w:r>
    </w:p>
    <w:p w14:paraId="02FD400D" w14:textId="77777777" w:rsidR="00BB797A" w:rsidRPr="00BB797A" w:rsidRDefault="00BB797A" w:rsidP="003425AF">
      <w:pPr>
        <w:jc w:val="both"/>
      </w:pPr>
      <w:r w:rsidRPr="00BB797A">
        <w:t xml:space="preserve">składając ofertę w postępowaniu o zamówienie publiczne prowadzonym w trybie przetargu nieograniczonego na </w:t>
      </w:r>
      <w:r w:rsidR="00812AA5" w:rsidRPr="00812AA5">
        <w:rPr>
          <w:b/>
        </w:rPr>
        <w:t>„Kompleksowa obsługa podróży służbowych krajowych i zagranicznych dla pracowników ITB, w tym świadczenie usług rezerwacji i zakupu biletów na przewozy lotnicze, kolejowe, usług rezerwacji i zakupu miejsc hotelowych oraz usług towarzyszących”</w:t>
      </w:r>
      <w:r w:rsidR="00574096">
        <w:rPr>
          <w:b/>
          <w:bCs/>
          <w:i/>
        </w:rPr>
        <w:t>.</w:t>
      </w:r>
    </w:p>
    <w:p w14:paraId="488ED8B6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OŚWIADCZAMY, iż spełniamy warunki udziału określone w przedmiotowym postępowaniu.</w:t>
      </w:r>
    </w:p>
    <w:p w14:paraId="2B1C9B7B" w14:textId="77777777" w:rsidR="008C6EA3" w:rsidRDefault="008C6EA3" w:rsidP="00BB797A">
      <w:pPr>
        <w:rPr>
          <w:lang w:eastAsia="pl-PL"/>
        </w:rPr>
      </w:pPr>
    </w:p>
    <w:p w14:paraId="0385949B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Ponadto oświadczamy jak poniżej:</w:t>
      </w:r>
    </w:p>
    <w:p w14:paraId="36A2A665" w14:textId="77777777" w:rsidR="00BB797A" w:rsidRPr="00BB797A" w:rsidRDefault="00BB797A" w:rsidP="003425AF">
      <w:pPr>
        <w:jc w:val="both"/>
        <w:rPr>
          <w:lang w:eastAsia="pl-PL"/>
        </w:rPr>
      </w:pPr>
      <w:r w:rsidRPr="00BB797A">
        <w:rPr>
          <w:lang w:eastAsia="pl-PL"/>
        </w:rPr>
        <w:t>Oświadczamy*, że w celu wykazania spełniania warunków udziału w postępowaniu, określonych przez zamawiającego w pkt. 6.2 lit. b/c/d** IDW, polegamy na zasobach następującego/</w:t>
      </w:r>
      <w:proofErr w:type="spellStart"/>
      <w:r w:rsidRPr="00BB797A">
        <w:rPr>
          <w:lang w:eastAsia="pl-PL"/>
        </w:rPr>
        <w:t>ych</w:t>
      </w:r>
      <w:proofErr w:type="spellEnd"/>
      <w:r w:rsidRPr="00BB797A">
        <w:rPr>
          <w:lang w:eastAsia="pl-PL"/>
        </w:rPr>
        <w:t xml:space="preserve"> podmiotu/ów: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</w:t>
      </w:r>
      <w:r w:rsidR="0010355D">
        <w:rPr>
          <w:lang w:eastAsia="pl-PL"/>
        </w:rPr>
        <w:t>………………………….</w:t>
      </w:r>
    </w:p>
    <w:p w14:paraId="18D6515A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w następującym zakresie: ……………………………………………………………………………………………………………………</w:t>
      </w:r>
    </w:p>
    <w:p w14:paraId="70FBA94F" w14:textId="77777777" w:rsidR="00B414C7" w:rsidRDefault="00BB797A" w:rsidP="00BB797A">
      <w:pPr>
        <w:rPr>
          <w:lang w:eastAsia="pl-PL"/>
        </w:rPr>
      </w:pPr>
      <w:r w:rsidRPr="00BB797A">
        <w:rPr>
          <w:lang w:eastAsia="pl-PL"/>
        </w:rPr>
        <w:t xml:space="preserve"> (wskazać podmiot i określić odpowiedni zakres dla wskazanego podmiotu). </w:t>
      </w:r>
    </w:p>
    <w:p w14:paraId="019B1DB6" w14:textId="77777777" w:rsidR="00BB797A" w:rsidRPr="00BB797A" w:rsidRDefault="00BB797A" w:rsidP="00574096">
      <w:pPr>
        <w:spacing w:after="0"/>
        <w:rPr>
          <w:lang w:eastAsia="pl-PL"/>
        </w:rPr>
      </w:pPr>
      <w:r w:rsidRPr="00BB797A">
        <w:rPr>
          <w:lang w:eastAsia="pl-PL"/>
        </w:rPr>
        <w:t>Oświadczenie dotyczące podawanych informacji:</w:t>
      </w:r>
    </w:p>
    <w:p w14:paraId="36CF72B6" w14:textId="77777777" w:rsidR="00BB797A" w:rsidRPr="00BB797A" w:rsidRDefault="00BB797A" w:rsidP="00574096">
      <w:pPr>
        <w:spacing w:after="0"/>
        <w:jc w:val="both"/>
        <w:rPr>
          <w:lang w:eastAsia="pl-PL"/>
        </w:rPr>
      </w:pPr>
      <w:r w:rsidRPr="00BB797A">
        <w:rPr>
          <w:lang w:eastAsia="pl-PL"/>
        </w:rPr>
        <w:t>Oświadczamy, że wszystkie informacje podane w powyższ</w:t>
      </w:r>
      <w:r w:rsidR="008C6EA3">
        <w:rPr>
          <w:lang w:eastAsia="pl-PL"/>
        </w:rPr>
        <w:t>ych oświadczeniach są aktualne i zgodne z </w:t>
      </w:r>
      <w:r w:rsidRPr="00BB797A">
        <w:rPr>
          <w:lang w:eastAsia="pl-PL"/>
        </w:rPr>
        <w:t>prawdą oraz zostały przedstawione z pełną świadomością konsekwencji wprowadzenia zamawiającego w błąd przy przedstawianiu informacji.</w:t>
      </w:r>
    </w:p>
    <w:p w14:paraId="4F706E4F" w14:textId="77777777" w:rsidR="00BB797A" w:rsidRPr="00230E58" w:rsidRDefault="00230E58" w:rsidP="0010355D">
      <w:pPr>
        <w:jc w:val="both"/>
        <w:rPr>
          <w:b/>
          <w:bCs/>
        </w:rPr>
      </w:pPr>
      <w:r w:rsidRPr="00230E58">
        <w:rPr>
          <w:b/>
          <w:bCs/>
        </w:rPr>
        <w:t>Dokument powinien być sporządzony w postaci elektronicznej i podpisany kwalifikowanym podpisem elektronicznym przez osoby upoważnione do reprezentowania Wykonawcy.</w:t>
      </w:r>
    </w:p>
    <w:p w14:paraId="2744A8DD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* - Zastosować jeśli dotyczy.</w:t>
      </w:r>
    </w:p>
    <w:p w14:paraId="100EE9CC" w14:textId="77777777" w:rsidR="00BB797A" w:rsidRDefault="00BB797A" w:rsidP="00BB797A">
      <w:pPr>
        <w:rPr>
          <w:lang w:eastAsia="pl-PL"/>
        </w:rPr>
      </w:pPr>
      <w:r w:rsidRPr="00BB797A">
        <w:rPr>
          <w:lang w:eastAsia="pl-PL"/>
        </w:rPr>
        <w:t>** - Zaznaczyć właściwe.</w:t>
      </w:r>
    </w:p>
    <w:p w14:paraId="272C03D6" w14:textId="77777777" w:rsidR="00230E58" w:rsidRDefault="00230E58">
      <w:pPr>
        <w:suppressAutoHyphens w:val="0"/>
        <w:spacing w:after="0" w:line="240" w:lineRule="auto"/>
        <w:rPr>
          <w:lang w:eastAsia="pl-PL"/>
        </w:rPr>
      </w:pPr>
      <w:r>
        <w:rPr>
          <w:lang w:eastAsia="pl-PL"/>
        </w:rPr>
        <w:br w:type="page"/>
      </w:r>
    </w:p>
    <w:p w14:paraId="5E9C0294" w14:textId="77777777" w:rsidR="00BB797A" w:rsidRPr="00BB797A" w:rsidRDefault="002D0C6A" w:rsidP="00BB797A">
      <w:pPr>
        <w:rPr>
          <w:lang w:eastAsia="pl-PL"/>
        </w:rPr>
      </w:pPr>
      <w:r>
        <w:rPr>
          <w:lang w:eastAsia="pl-PL"/>
        </w:rPr>
        <w:lastRenderedPageBreak/>
        <w:t xml:space="preserve">ZAŁĄCZNIK NR </w:t>
      </w:r>
      <w:r w:rsidRPr="002D0C6A">
        <w:rPr>
          <w:lang w:eastAsia="pl-PL"/>
        </w:rPr>
        <w:t>III</w:t>
      </w:r>
      <w:r w:rsidR="00BB797A" w:rsidRPr="002D0C6A">
        <w:rPr>
          <w:lang w:eastAsia="pl-PL"/>
        </w:rPr>
        <w:t>.</w:t>
      </w:r>
      <w:r w:rsidR="00BB797A" w:rsidRPr="00BB797A">
        <w:rPr>
          <w:lang w:eastAsia="pl-PL"/>
        </w:rPr>
        <w:t>2 FORMULARZ „</w:t>
      </w:r>
      <w:r w:rsidR="00230E58">
        <w:rPr>
          <w:lang w:eastAsia="pl-PL"/>
        </w:rPr>
        <w:t>GRUPA</w:t>
      </w:r>
      <w:r w:rsidR="00BB797A" w:rsidRPr="00BB797A">
        <w:rPr>
          <w:lang w:eastAsia="pl-PL"/>
        </w:rPr>
        <w:t xml:space="preserve"> KAPITAŁOWA”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BB797A" w:rsidRPr="00BB797A" w14:paraId="1BF5C4F3" w14:textId="77777777" w:rsidTr="00BB797A">
        <w:trPr>
          <w:trHeight w:val="126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FCE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226594DD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2E0CB083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(pieczęć Wykonawcy/ów)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7DC5D58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INFORMACJA DOTYCZĄCA PRZYNALEŻNOŚCI DO GRUPY KAPITAŁOWEJ</w:t>
            </w:r>
          </w:p>
        </w:tc>
      </w:tr>
    </w:tbl>
    <w:p w14:paraId="3E9158CC" w14:textId="77777777" w:rsidR="00BB797A" w:rsidRPr="00BB797A" w:rsidRDefault="00BB797A" w:rsidP="00BB797A">
      <w:pPr>
        <w:rPr>
          <w:lang w:eastAsia="pl-PL"/>
        </w:rPr>
      </w:pPr>
    </w:p>
    <w:p w14:paraId="69085EA0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MY NIŻEJ PODPISANI</w:t>
      </w:r>
      <w:r w:rsidRPr="00BB797A">
        <w:rPr>
          <w:lang w:eastAsia="pl-PL"/>
        </w:rPr>
        <w:footnoteReference w:id="2"/>
      </w:r>
    </w:p>
    <w:p w14:paraId="01231C23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ab/>
      </w:r>
    </w:p>
    <w:p w14:paraId="3AFB0F6E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działając w imieniu i na rzecz</w:t>
      </w:r>
    </w:p>
    <w:p w14:paraId="4C8BC8F3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ab/>
      </w:r>
    </w:p>
    <w:p w14:paraId="29A8FD5A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ab/>
      </w:r>
    </w:p>
    <w:p w14:paraId="530C2ED3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{nazwa (firma) i dokładny adres Wykonawcy</w:t>
      </w:r>
      <w:r w:rsidR="00B414C7">
        <w:rPr>
          <w:lang w:eastAsia="pl-PL"/>
        </w:rPr>
        <w:t xml:space="preserve">, KRS </w:t>
      </w:r>
      <w:r w:rsidRPr="00BB797A">
        <w:rPr>
          <w:lang w:eastAsia="pl-PL"/>
        </w:rPr>
        <w:t>}</w:t>
      </w:r>
    </w:p>
    <w:p w14:paraId="156D3949" w14:textId="77777777" w:rsidR="00BB797A" w:rsidRPr="008C6EA3" w:rsidRDefault="00BB797A" w:rsidP="0010355D">
      <w:pPr>
        <w:jc w:val="both"/>
        <w:rPr>
          <w:color w:val="FF0000"/>
          <w:lang w:eastAsia="pl-PL"/>
        </w:rPr>
      </w:pPr>
      <w:r w:rsidRPr="00BB797A">
        <w:rPr>
          <w:lang w:eastAsia="pl-PL"/>
        </w:rPr>
        <w:t>składając ofertę w postępowaniu o zamówienie publiczne prowadzonym w trybie</w:t>
      </w:r>
      <w:r w:rsidR="0010355D">
        <w:rPr>
          <w:lang w:eastAsia="pl-PL"/>
        </w:rPr>
        <w:t xml:space="preserve"> przetargu nieograniczonego na </w:t>
      </w:r>
      <w:r w:rsidR="00812AA5" w:rsidRPr="00812AA5">
        <w:rPr>
          <w:b/>
          <w:color w:val="FF0000"/>
          <w:lang w:eastAsia="pl-PL"/>
        </w:rPr>
        <w:t>„Kompleksowa obsługa podróży służbowych krajowych i zagranicznych dla pracowników ITB, w tym świadczenie usług rezerwacji i zakupu biletów na przewozy lotnicze, kolejowe, usług rezerwacji i zakupu miejsc hotelowych oraz usług towarzyszących”</w:t>
      </w:r>
      <w:r w:rsidR="00812AA5">
        <w:rPr>
          <w:b/>
          <w:color w:val="FF0000"/>
          <w:lang w:eastAsia="pl-PL"/>
        </w:rPr>
        <w:t>.</w:t>
      </w:r>
    </w:p>
    <w:p w14:paraId="1A3B56D3" w14:textId="77777777" w:rsidR="00BB797A" w:rsidRPr="00BB797A" w:rsidRDefault="00BB797A" w:rsidP="00BB797A">
      <w:pPr>
        <w:rPr>
          <w:lang w:eastAsia="pl-PL"/>
        </w:rPr>
      </w:pPr>
    </w:p>
    <w:p w14:paraId="717EA40E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oświadczamy, że:</w:t>
      </w:r>
    </w:p>
    <w:p w14:paraId="2268B143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 xml:space="preserve">1)   </w:t>
      </w:r>
      <w:r w:rsidRPr="00574096">
        <w:rPr>
          <w:b/>
          <w:lang w:eastAsia="pl-PL"/>
        </w:rPr>
        <w:t>nie należymy</w:t>
      </w:r>
      <w:r w:rsidRPr="00BB797A">
        <w:rPr>
          <w:lang w:eastAsia="pl-PL"/>
        </w:rPr>
        <w:t xml:space="preserve"> </w:t>
      </w:r>
      <w:r w:rsidR="00574096">
        <w:rPr>
          <w:lang w:eastAsia="pl-PL"/>
        </w:rPr>
        <w:t xml:space="preserve"> </w:t>
      </w:r>
      <w:r w:rsidRPr="00BB797A">
        <w:rPr>
          <w:lang w:eastAsia="pl-PL"/>
        </w:rPr>
        <w:t xml:space="preserve">do grupy kapitałowej o której mowa w art. 24 ust. 1 pkt 23 ustawy </w:t>
      </w:r>
      <w:proofErr w:type="spellStart"/>
      <w:r w:rsidRPr="00BB797A">
        <w:rPr>
          <w:lang w:eastAsia="pl-PL"/>
        </w:rPr>
        <w:t>Pzp</w:t>
      </w:r>
      <w:proofErr w:type="spellEnd"/>
      <w:r w:rsidRPr="00BB797A">
        <w:rPr>
          <w:lang w:eastAsia="pl-PL"/>
        </w:rPr>
        <w:t>*</w:t>
      </w:r>
    </w:p>
    <w:p w14:paraId="25651AB4" w14:textId="77777777" w:rsidR="00BB797A" w:rsidRPr="00BB797A" w:rsidRDefault="00BB797A" w:rsidP="005067C4">
      <w:pPr>
        <w:jc w:val="both"/>
        <w:rPr>
          <w:lang w:eastAsia="pl-PL"/>
        </w:rPr>
      </w:pPr>
      <w:r w:rsidRPr="00BB797A">
        <w:rPr>
          <w:lang w:eastAsia="pl-PL"/>
        </w:rPr>
        <w:t xml:space="preserve">2) </w:t>
      </w:r>
      <w:r w:rsidR="005067C4">
        <w:rPr>
          <w:lang w:eastAsia="pl-PL"/>
        </w:rPr>
        <w:t xml:space="preserve">  </w:t>
      </w:r>
      <w:r w:rsidRPr="00574096">
        <w:rPr>
          <w:b/>
          <w:lang w:eastAsia="pl-PL"/>
        </w:rPr>
        <w:t>należymy</w:t>
      </w:r>
      <w:r w:rsidRPr="00BB797A">
        <w:rPr>
          <w:lang w:eastAsia="pl-PL"/>
        </w:rPr>
        <w:t xml:space="preserve"> </w:t>
      </w:r>
      <w:r w:rsidR="00574096">
        <w:rPr>
          <w:lang w:eastAsia="pl-PL"/>
        </w:rPr>
        <w:t xml:space="preserve"> </w:t>
      </w:r>
      <w:r w:rsidRPr="00BB797A">
        <w:rPr>
          <w:lang w:eastAsia="pl-PL"/>
        </w:rPr>
        <w:t>do grupy kapitałowej następujących wykonawców ubiegających się o przedmiotowe zamówienie*: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3998"/>
      </w:tblGrid>
      <w:tr w:rsidR="00BB797A" w:rsidRPr="00BB797A" w14:paraId="26FE948E" w14:textId="77777777" w:rsidTr="0010355D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2BE2A2F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46508CB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Nazwa podmiotu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30F24AA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Adres głównej siedziby</w:t>
            </w:r>
          </w:p>
        </w:tc>
      </w:tr>
      <w:tr w:rsidR="00BB797A" w:rsidRPr="00BB797A" w14:paraId="759A8735" w14:textId="77777777" w:rsidTr="0010355D">
        <w:trPr>
          <w:trHeight w:val="8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DCBD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E746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D24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</w:tr>
    </w:tbl>
    <w:p w14:paraId="4441F7E3" w14:textId="77777777" w:rsidR="00BB797A" w:rsidRPr="00BB797A" w:rsidRDefault="00BB797A" w:rsidP="00BB797A">
      <w:pPr>
        <w:rPr>
          <w:lang w:eastAsia="pl-PL"/>
        </w:rPr>
      </w:pPr>
    </w:p>
    <w:p w14:paraId="31CF8E37" w14:textId="77777777" w:rsidR="00BB797A" w:rsidRPr="00BB797A" w:rsidRDefault="00BB797A" w:rsidP="00230E58">
      <w:pPr>
        <w:jc w:val="both"/>
        <w:rPr>
          <w:lang w:eastAsia="pl-PL"/>
        </w:rPr>
      </w:pPr>
      <w:r w:rsidRPr="00BB797A">
        <w:rPr>
          <w:lang w:eastAsia="pl-PL"/>
        </w:rPr>
        <w:lastRenderedPageBreak/>
        <w:t xml:space="preserve">Jednocześnie w załączeniu do niniejszego oświadczenia przedstawiamy dowody, że powiązania ze wskazanymi powyżej wykonawcami nie prowadzą do zakłócenia konkurencji w przedmiotowym postępowaniu o udzielenie zamówienia. </w:t>
      </w:r>
    </w:p>
    <w:p w14:paraId="028FAA27" w14:textId="77777777" w:rsidR="00BB797A" w:rsidRPr="00BB797A" w:rsidRDefault="00BB797A" w:rsidP="00BB797A">
      <w:pPr>
        <w:rPr>
          <w:lang w:eastAsia="pl-PL"/>
        </w:rPr>
      </w:pPr>
    </w:p>
    <w:p w14:paraId="5C7F494C" w14:textId="77777777" w:rsidR="00BB797A" w:rsidRPr="00BB797A" w:rsidRDefault="00BB797A" w:rsidP="00BB797A">
      <w:pPr>
        <w:rPr>
          <w:lang w:eastAsia="pl-PL"/>
        </w:rPr>
      </w:pPr>
    </w:p>
    <w:p w14:paraId="1A2BCC1E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Oświadczenie dotyczące podawanych informacji:</w:t>
      </w:r>
    </w:p>
    <w:p w14:paraId="1D426DC6" w14:textId="77777777" w:rsidR="00BB797A" w:rsidRPr="00BB797A" w:rsidRDefault="00BB797A" w:rsidP="00AE0F0A">
      <w:pPr>
        <w:jc w:val="both"/>
        <w:rPr>
          <w:lang w:eastAsia="pl-PL"/>
        </w:rPr>
      </w:pPr>
      <w:r w:rsidRPr="00BB797A">
        <w:rPr>
          <w:lang w:eastAsia="pl-PL"/>
        </w:rPr>
        <w:t>Oświadczamy, że wszystkie informacje podane w ninie</w:t>
      </w:r>
      <w:r w:rsidR="00AE0F0A">
        <w:rPr>
          <w:lang w:eastAsia="pl-PL"/>
        </w:rPr>
        <w:t>jszym oświadczeniu są aktualne i zgodne z </w:t>
      </w:r>
      <w:r w:rsidRPr="00BB797A">
        <w:rPr>
          <w:lang w:eastAsia="pl-PL"/>
        </w:rPr>
        <w:t xml:space="preserve">prawdą oraz zostały przedstawione z pełną świadomością konsekwencji wprowadzenia zamawiającego w błąd </w:t>
      </w:r>
      <w:r w:rsidR="00B414C7">
        <w:rPr>
          <w:lang w:eastAsia="pl-PL"/>
        </w:rPr>
        <w:t>przy przedstawianiu informacji.</w:t>
      </w:r>
    </w:p>
    <w:p w14:paraId="1879F45D" w14:textId="77777777" w:rsidR="00BB797A" w:rsidRPr="00B414C7" w:rsidRDefault="00BB797A" w:rsidP="00B414C7">
      <w:pPr>
        <w:ind w:left="4820"/>
        <w:rPr>
          <w:sz w:val="18"/>
          <w:szCs w:val="18"/>
          <w:lang w:eastAsia="pl-PL"/>
        </w:rPr>
      </w:pPr>
      <w:r w:rsidRPr="00B414C7">
        <w:rPr>
          <w:sz w:val="18"/>
          <w:szCs w:val="18"/>
          <w:lang w:eastAsia="pl-PL"/>
        </w:rPr>
        <w:t>)</w:t>
      </w:r>
    </w:p>
    <w:p w14:paraId="19A04670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br w:type="page"/>
      </w:r>
    </w:p>
    <w:p w14:paraId="34BB086F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lastRenderedPageBreak/>
        <w:t>ZAŁĄCZNIK NR III.3 FORMULARZ „DOŚWIADCZENIE”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BB797A" w:rsidRPr="00BB797A" w14:paraId="064B2C18" w14:textId="77777777" w:rsidTr="00BB797A">
        <w:trPr>
          <w:trHeight w:val="13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AB0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49EC85AE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11D13057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(pieczęć Wykonawcy/ów)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1384210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DOŚWIADCZENIE</w:t>
            </w:r>
          </w:p>
        </w:tc>
      </w:tr>
    </w:tbl>
    <w:p w14:paraId="0CE744C0" w14:textId="77777777" w:rsidR="00BB797A" w:rsidRPr="00BB797A" w:rsidRDefault="00BB797A" w:rsidP="00BB797A">
      <w:pPr>
        <w:rPr>
          <w:lang w:eastAsia="pl-PL"/>
        </w:rPr>
      </w:pPr>
    </w:p>
    <w:p w14:paraId="1F453DCA" w14:textId="77777777" w:rsidR="00BB797A" w:rsidRPr="00BB797A" w:rsidRDefault="00BB797A" w:rsidP="0010355D">
      <w:pPr>
        <w:jc w:val="both"/>
      </w:pPr>
      <w:r w:rsidRPr="00BB797A">
        <w:t>Składając ofertę w postępowaniu o zamówienie publiczne prowadzonym w trybie</w:t>
      </w:r>
      <w:r w:rsidR="0010355D">
        <w:t xml:space="preserve"> przetargu nieograniczonego na </w:t>
      </w:r>
      <w:r w:rsidR="00812AA5" w:rsidRPr="00812AA5">
        <w:rPr>
          <w:b/>
        </w:rPr>
        <w:t>„Kompleksowa obsługa podróży służbowych krajowych i zagranicznych dla pracowników ITB, w tym świadczenie usług rezerwacji i zakupu biletów na przewozy lotnicze, kolejowe, usług rezerwacji i zakupu miejsc hotelowych oraz usług towarzyszących”</w:t>
      </w:r>
      <w:r w:rsidRPr="00BB797A">
        <w:t xml:space="preserve">, </w:t>
      </w:r>
      <w:r w:rsidRPr="00BB797A">
        <w:rPr>
          <w:lang w:eastAsia="pl-PL"/>
        </w:rPr>
        <w:t>oświadczamy, że zrealizowaliśmy w ciągu ostatnich 3 lat następujące usługi:</w:t>
      </w:r>
    </w:p>
    <w:tbl>
      <w:tblPr>
        <w:tblW w:w="998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069"/>
        <w:gridCol w:w="1554"/>
        <w:gridCol w:w="1771"/>
        <w:gridCol w:w="2057"/>
        <w:gridCol w:w="1984"/>
      </w:tblGrid>
      <w:tr w:rsidR="00BB797A" w:rsidRPr="00BB797A" w14:paraId="417D5F10" w14:textId="77777777" w:rsidTr="00BB797A">
        <w:trPr>
          <w:trHeight w:val="6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E601F29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8984B41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Opis zamówienia zawierający informacje potwierdzające spełnianie warunku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58BAA8B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Data realizacji</w:t>
            </w:r>
          </w:p>
          <w:p w14:paraId="6A1A7D98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[</w:t>
            </w:r>
            <w:proofErr w:type="spellStart"/>
            <w:r w:rsidRPr="00BB797A">
              <w:rPr>
                <w:lang w:eastAsia="pl-PL"/>
              </w:rPr>
              <w:t>dd,mm,rrrr</w:t>
            </w:r>
            <w:proofErr w:type="spellEnd"/>
            <w:r w:rsidRPr="00BB797A">
              <w:rPr>
                <w:lang w:eastAsia="pl-PL"/>
              </w:rPr>
              <w:t>]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15512E07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Wartość brutto</w:t>
            </w:r>
          </w:p>
          <w:p w14:paraId="665F750B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zamówienia w PLN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771A112B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Nazwa Wykonawcy lub podmiotu udostępniającego doświadczenie*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3E118739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Nazwa i adres zamawiającego (odbiorcy)</w:t>
            </w:r>
          </w:p>
        </w:tc>
      </w:tr>
      <w:tr w:rsidR="00BB797A" w:rsidRPr="00BB797A" w14:paraId="13B21B0F" w14:textId="77777777" w:rsidTr="00BB797A">
        <w:trPr>
          <w:trHeight w:val="75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BBFD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DDA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CBA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5D2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27E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75E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</w:tr>
      <w:tr w:rsidR="00BB797A" w:rsidRPr="00BB797A" w14:paraId="60CA9245" w14:textId="77777777" w:rsidTr="00BB797A">
        <w:trPr>
          <w:trHeight w:val="8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64E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98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B37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461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08E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A00B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</w:tr>
      <w:tr w:rsidR="00BB797A" w:rsidRPr="00BB797A" w14:paraId="4D5CC488" w14:textId="77777777" w:rsidTr="00BB797A">
        <w:trPr>
          <w:trHeight w:val="8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5DD2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BAF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613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09E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836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801" w14:textId="77777777" w:rsidR="00BB797A" w:rsidRPr="00BB797A" w:rsidRDefault="00BB797A" w:rsidP="00BB797A">
            <w:pPr>
              <w:rPr>
                <w:lang w:eastAsia="pl-PL"/>
              </w:rPr>
            </w:pPr>
          </w:p>
        </w:tc>
      </w:tr>
    </w:tbl>
    <w:p w14:paraId="7AEC6AE5" w14:textId="77777777" w:rsidR="00BB797A" w:rsidRPr="00BB797A" w:rsidRDefault="00BB797A" w:rsidP="00BB797A">
      <w:pPr>
        <w:rPr>
          <w:lang w:eastAsia="pl-PL"/>
        </w:rPr>
      </w:pPr>
    </w:p>
    <w:p w14:paraId="5ACDDD0F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t>Załączamy dowody określające czy wykazywanie usługi zosta</w:t>
      </w:r>
      <w:r w:rsidR="00B414C7">
        <w:rPr>
          <w:lang w:eastAsia="pl-PL"/>
        </w:rPr>
        <w:t>ły lub są wykonywane należycie.</w:t>
      </w:r>
    </w:p>
    <w:p w14:paraId="26A66AAF" w14:textId="77777777" w:rsidR="00BB797A" w:rsidRDefault="00BB797A" w:rsidP="00BB797A">
      <w:pPr>
        <w:rPr>
          <w:lang w:eastAsia="pl-PL"/>
        </w:rPr>
      </w:pPr>
    </w:p>
    <w:p w14:paraId="59577412" w14:textId="77777777" w:rsidR="00AE0F0A" w:rsidRDefault="00AE0F0A" w:rsidP="00BB797A">
      <w:pPr>
        <w:rPr>
          <w:lang w:eastAsia="pl-PL"/>
        </w:rPr>
      </w:pPr>
    </w:p>
    <w:p w14:paraId="0B0CAEBC" w14:textId="77777777" w:rsidR="00230E58" w:rsidRPr="00230E58" w:rsidRDefault="00230E58" w:rsidP="00FF5C91">
      <w:pPr>
        <w:jc w:val="both"/>
        <w:rPr>
          <w:b/>
          <w:bCs/>
          <w:lang w:eastAsia="pl-PL"/>
        </w:rPr>
      </w:pPr>
      <w:r w:rsidRPr="00230E58">
        <w:rPr>
          <w:b/>
          <w:bCs/>
          <w:lang w:eastAsia="pl-PL"/>
        </w:rPr>
        <w:t>Dokument powinien być sporządzony w postaci elektronicznej i podpisany kwalifikowanym podpisem elektronicznym przez osoby upoważnione do reprezentowania Wykonawcy.</w:t>
      </w:r>
    </w:p>
    <w:p w14:paraId="00980DC2" w14:textId="77777777" w:rsidR="00AE0F0A" w:rsidRPr="00BB797A" w:rsidRDefault="00AE0F0A" w:rsidP="00BB797A">
      <w:pPr>
        <w:rPr>
          <w:lang w:eastAsia="pl-PL"/>
        </w:rPr>
      </w:pPr>
    </w:p>
    <w:p w14:paraId="64548C70" w14:textId="77777777" w:rsidR="00BB797A" w:rsidRPr="00BB797A" w:rsidRDefault="00BB797A" w:rsidP="00BB797A">
      <w:r w:rsidRPr="00BB797A">
        <w:t>* niepotrzebne skreślić.</w:t>
      </w:r>
    </w:p>
    <w:p w14:paraId="1A9C910A" w14:textId="77777777" w:rsidR="00B414C7" w:rsidRDefault="00B414C7">
      <w:pPr>
        <w:suppressAutoHyphens w:val="0"/>
        <w:spacing w:after="0" w:line="240" w:lineRule="auto"/>
        <w:rPr>
          <w:lang w:eastAsia="pl-PL"/>
        </w:rPr>
      </w:pPr>
      <w:r>
        <w:rPr>
          <w:lang w:eastAsia="pl-PL"/>
        </w:rPr>
        <w:br w:type="page"/>
      </w:r>
    </w:p>
    <w:p w14:paraId="0374DE3D" w14:textId="77777777" w:rsidR="00BB797A" w:rsidRPr="00BB797A" w:rsidRDefault="00BB797A" w:rsidP="00BB797A">
      <w:pPr>
        <w:rPr>
          <w:lang w:eastAsia="pl-PL"/>
        </w:rPr>
      </w:pPr>
      <w:r w:rsidRPr="00BB797A">
        <w:rPr>
          <w:lang w:eastAsia="pl-PL"/>
        </w:rPr>
        <w:lastRenderedPageBreak/>
        <w:t>ZAŁĄCZNIK NR III.4 – FORMULARZ „WYKAZ OSÓB”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BB797A" w:rsidRPr="00BB797A" w14:paraId="422F766A" w14:textId="77777777" w:rsidTr="00BB797A">
        <w:trPr>
          <w:trHeight w:val="1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E8714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5210D797" w14:textId="77777777" w:rsidR="00BB797A" w:rsidRPr="00BB797A" w:rsidRDefault="00BB797A" w:rsidP="00BB797A">
            <w:pPr>
              <w:rPr>
                <w:lang w:eastAsia="pl-PL"/>
              </w:rPr>
            </w:pPr>
          </w:p>
          <w:p w14:paraId="6B2BA713" w14:textId="77777777" w:rsidR="00BB797A" w:rsidRPr="00BB797A" w:rsidRDefault="00BB797A" w:rsidP="00BB797A">
            <w:pPr>
              <w:rPr>
                <w:lang w:eastAsia="pl-PL"/>
              </w:rPr>
            </w:pPr>
            <w:r w:rsidRPr="00BB797A">
              <w:rPr>
                <w:lang w:eastAsia="pl-PL"/>
              </w:rPr>
              <w:t>(pieczęć Wykonawcy/ów)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4B58156" w14:textId="77777777" w:rsidR="00BB797A" w:rsidRPr="00BB797A" w:rsidRDefault="00BB797A" w:rsidP="00BB797A">
            <w:r w:rsidRPr="00BB797A">
              <w:t>WYKAZ OSÓB</w:t>
            </w:r>
          </w:p>
        </w:tc>
      </w:tr>
    </w:tbl>
    <w:p w14:paraId="31DEA6DC" w14:textId="2B283649" w:rsidR="00BB797A" w:rsidRPr="00BB797A" w:rsidRDefault="00C7735C" w:rsidP="00BB797A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B48038" wp14:editId="3411D51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580515" cy="41465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FC74" w14:textId="77777777" w:rsidR="002C1F60" w:rsidRPr="00BB797A" w:rsidRDefault="002C1F60" w:rsidP="00BB797A">
                            <w:r w:rsidRPr="00BB797A">
                              <w:t>Nr postępowania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48038" id="Text Box 7" o:spid="_x0000_s1028" type="#_x0000_t202" style="position:absolute;margin-left:0;margin-top:11.4pt;width:124.45pt;height:32.6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sa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tmQcRLEYYxRBTYSklk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" filled="f" stroked="f">
                <v:textbox style="mso-fit-shape-to-text:t">
                  <w:txbxContent>
                    <w:p w14:paraId="78FAFC74" w14:textId="77777777" w:rsidR="002C1F60" w:rsidRPr="00BB797A" w:rsidRDefault="002C1F60" w:rsidP="00BB797A">
                      <w:r w:rsidRPr="00BB797A">
                        <w:t>Nr postępowania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5B42468" w14:textId="77777777" w:rsidR="00BB797A" w:rsidRPr="00BB797A" w:rsidRDefault="00BB797A" w:rsidP="00BB797A"/>
    <w:p w14:paraId="2AE5857F" w14:textId="77777777" w:rsidR="00BB797A" w:rsidRPr="00BB797A" w:rsidRDefault="00BB797A" w:rsidP="00230E58">
      <w:pPr>
        <w:jc w:val="both"/>
      </w:pPr>
      <w:r w:rsidRPr="00BB797A">
        <w:t xml:space="preserve">Składając ofertę w postępowaniu o zamówienie publiczne prowadzonym w trybie przetargu nieograniczonego na wybór wykonawcy zamówienia pn. </w:t>
      </w:r>
      <w:r w:rsidR="00812AA5" w:rsidRPr="00812AA5">
        <w:rPr>
          <w:b/>
        </w:rPr>
        <w:t>„Kompleksowa obsługa podróży służbowych krajowych i zagranicznych dla pracowników ITB, w tym świadczenie usług rezerwacji i zakupu biletów na przewozy lotnicze, kolejowe, usług rezerwacji i zakupu miejsc hotelowych oraz usług towarzyszących”</w:t>
      </w:r>
      <w:r w:rsidR="00812AA5">
        <w:rPr>
          <w:b/>
        </w:rPr>
        <w:t xml:space="preserve"> </w:t>
      </w:r>
      <w:r w:rsidRPr="00BB797A">
        <w:t>na potwierdzenie spełniania</w:t>
      </w:r>
      <w:r w:rsidR="00230E58">
        <w:t xml:space="preserve"> warunku udziału w </w:t>
      </w:r>
      <w:r w:rsidRPr="00BB797A">
        <w:t>postępowaniu w zakresie dysponowania Koordynatorem umowy oświadczamy, że następujące osoby będ</w:t>
      </w:r>
      <w:r w:rsidR="0010355D">
        <w:t>ą uczestniczyć w </w:t>
      </w:r>
      <w:r w:rsidRPr="00BB797A">
        <w:t>realizacji niniejszego zamówienia:</w:t>
      </w: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47"/>
        <w:gridCol w:w="3969"/>
        <w:gridCol w:w="3043"/>
      </w:tblGrid>
      <w:tr w:rsidR="00BB797A" w:rsidRPr="00BB797A" w14:paraId="71CFD6A2" w14:textId="77777777" w:rsidTr="00BB797A">
        <w:trPr>
          <w:trHeight w:val="20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23F1933" w14:textId="77777777" w:rsidR="00BB797A" w:rsidRPr="00BB797A" w:rsidRDefault="00BB797A" w:rsidP="00BB797A">
            <w:r w:rsidRPr="00BB797A">
              <w:t> L.p.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09B69EFC" w14:textId="77777777" w:rsidR="00BB797A" w:rsidRPr="00BB797A" w:rsidRDefault="00BB797A" w:rsidP="00BB797A">
            <w:r w:rsidRPr="00BB797A">
              <w:t>Nazwisko i imię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3DFDDAC6" w14:textId="77777777" w:rsidR="00BB797A" w:rsidRPr="00BB797A" w:rsidRDefault="00BB797A" w:rsidP="00BB797A">
            <w:r w:rsidRPr="00BB797A">
              <w:t>Opis doświadczenia zawierający informacje potwierdzające spełnianie warunku (w tym data świadczenia usługi)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4EBEC4BB" w14:textId="77777777" w:rsidR="00BB797A" w:rsidRDefault="00BB797A" w:rsidP="00BB797A">
            <w:r w:rsidRPr="00BB797A">
              <w:t>Pełniona funkcja</w:t>
            </w:r>
            <w:r w:rsidR="005500DE">
              <w:t xml:space="preserve">  /</w:t>
            </w:r>
          </w:p>
          <w:p w14:paraId="078E1BDE" w14:textId="77777777" w:rsidR="005500DE" w:rsidRPr="00BB797A" w:rsidRDefault="005500DE" w:rsidP="00BB797A">
            <w:r>
              <w:t xml:space="preserve">Podstawa dysponowania </w:t>
            </w:r>
          </w:p>
        </w:tc>
      </w:tr>
      <w:tr w:rsidR="00BB797A" w:rsidRPr="00BB797A" w14:paraId="56AF3777" w14:textId="77777777" w:rsidTr="00645A90">
        <w:trPr>
          <w:trHeight w:val="3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69ED87" w14:textId="77777777" w:rsidR="00BB797A" w:rsidRPr="00BB797A" w:rsidRDefault="00BB797A" w:rsidP="00BB797A">
            <w:r w:rsidRPr="00BB797A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CA2470" w14:textId="77777777" w:rsidR="00BB797A" w:rsidRPr="00BB797A" w:rsidRDefault="00BB797A" w:rsidP="00BB797A">
            <w:r w:rsidRPr="00BB797A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E4D912" w14:textId="77777777" w:rsidR="00BB797A" w:rsidRPr="00BB797A" w:rsidRDefault="00BB797A" w:rsidP="00BB797A">
            <w:r w:rsidRPr="00BB797A"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684F18" w14:textId="77777777" w:rsidR="00BB797A" w:rsidRPr="00BB797A" w:rsidRDefault="00BB797A" w:rsidP="00BB797A">
            <w:r w:rsidRPr="00BB797A">
              <w:t>4</w:t>
            </w:r>
          </w:p>
        </w:tc>
      </w:tr>
      <w:tr w:rsidR="00BB797A" w:rsidRPr="00BB797A" w14:paraId="2AC414E7" w14:textId="77777777" w:rsidTr="00BB797A">
        <w:trPr>
          <w:trHeight w:val="5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B1B7" w14:textId="77777777" w:rsidR="00BB797A" w:rsidRPr="00BB797A" w:rsidRDefault="00BB797A" w:rsidP="00BB797A">
            <w:r w:rsidRPr="00BB797A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7904" w14:textId="77777777" w:rsidR="00BB797A" w:rsidRPr="00BB797A" w:rsidRDefault="00BB797A" w:rsidP="00BB797A">
            <w:r w:rsidRPr="00BB797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8FDB" w14:textId="77777777" w:rsidR="00BB797A" w:rsidRPr="00BB797A" w:rsidRDefault="00BB797A" w:rsidP="00BB797A">
            <w:r w:rsidRPr="00BB797A"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92B5" w14:textId="77777777" w:rsidR="00BB797A" w:rsidRPr="00BB797A" w:rsidRDefault="00BB797A" w:rsidP="00BB797A"/>
        </w:tc>
      </w:tr>
      <w:tr w:rsidR="00BB797A" w:rsidRPr="00BB797A" w14:paraId="524EF6D9" w14:textId="77777777" w:rsidTr="00BB797A">
        <w:trPr>
          <w:trHeight w:val="51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B22B" w14:textId="77777777" w:rsidR="00BB797A" w:rsidRPr="00BB797A" w:rsidRDefault="00BB797A" w:rsidP="00BB797A">
            <w:r w:rsidRPr="00BB797A"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E3B4" w14:textId="77777777" w:rsidR="00BB797A" w:rsidRPr="00BB797A" w:rsidRDefault="00BB797A" w:rsidP="00BB797A">
            <w:r w:rsidRPr="00BB797A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4031" w14:textId="77777777" w:rsidR="00BB797A" w:rsidRPr="00BB797A" w:rsidRDefault="00BB797A" w:rsidP="00BB797A">
            <w:r w:rsidRPr="00BB797A"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C6F" w14:textId="77777777" w:rsidR="00BB797A" w:rsidRPr="00BB797A" w:rsidRDefault="00BB797A" w:rsidP="00BB797A"/>
        </w:tc>
      </w:tr>
    </w:tbl>
    <w:p w14:paraId="3A60CB95" w14:textId="77777777" w:rsidR="00D946D4" w:rsidRDefault="00D946D4" w:rsidP="00BB797A"/>
    <w:p w14:paraId="5DFE51A6" w14:textId="77D99473" w:rsidR="00665CF0" w:rsidRPr="0074313D" w:rsidRDefault="00BB797A" w:rsidP="002A0AD3">
      <w:pPr>
        <w:rPr>
          <w:rFonts w:eastAsia="Times New Roman" w:cs="Times New Roman"/>
          <w:b/>
          <w:kern w:val="0"/>
          <w:lang w:eastAsia="pl-PL"/>
        </w:rPr>
      </w:pPr>
      <w:r w:rsidRPr="00BB797A">
        <w:t>Oświadczamy, że osoba wymieniona w poz. ............... tabeli będzie nam oddana do dyspozycji w celu realizacji niniejszego zamówienia, na potwierdzenie czego załączamy zobowiązanie podmiotu/ów do udostępnienia tej osoby (Wykonawca skreśla lub usuwa, jeżel</w:t>
      </w:r>
      <w:r w:rsidR="00917F73">
        <w:t>i go nie dotyczy).</w:t>
      </w:r>
      <w:bookmarkStart w:id="11" w:name="_GoBack"/>
      <w:bookmarkEnd w:id="11"/>
    </w:p>
    <w:sectPr w:rsidR="00665CF0" w:rsidRPr="0074313D" w:rsidSect="00F84EA2">
      <w:footerReference w:type="even" r:id="rId8"/>
      <w:footerReference w:type="default" r:id="rId9"/>
      <w:footerReference w:type="first" r:id="rId10"/>
      <w:pgSz w:w="11906" w:h="16838"/>
      <w:pgMar w:top="1134" w:right="1418" w:bottom="1134" w:left="1418" w:header="708" w:footer="720" w:gutter="0"/>
      <w:cols w:space="708"/>
      <w:docGrid w:linePitch="326" w:charSpace="-2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069B5" w16cid:durableId="21BE9C13"/>
  <w16cid:commentId w16cid:paraId="1D05C035" w16cid:durableId="21BE9A59"/>
  <w16cid:commentId w16cid:paraId="044311E4" w16cid:durableId="21BEA2DC"/>
  <w16cid:commentId w16cid:paraId="2F9F873B" w16cid:durableId="21BE9E5D"/>
  <w16cid:commentId w16cid:paraId="1620A274" w16cid:durableId="21BEA3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4CD7" w14:textId="77777777" w:rsidR="00D65608" w:rsidRDefault="00D65608">
      <w:pPr>
        <w:spacing w:after="0" w:line="240" w:lineRule="auto"/>
      </w:pPr>
      <w:r>
        <w:separator/>
      </w:r>
    </w:p>
  </w:endnote>
  <w:endnote w:type="continuationSeparator" w:id="0">
    <w:p w14:paraId="3C75785C" w14:textId="77777777" w:rsidR="00D65608" w:rsidRDefault="00D6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Times New Roman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81BE" w14:textId="77777777" w:rsidR="002C1F60" w:rsidRDefault="002C1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141"/>
      <w:docPartObj>
        <w:docPartGallery w:val="Page Numbers (Bottom of Page)"/>
        <w:docPartUnique/>
      </w:docPartObj>
    </w:sdtPr>
    <w:sdtEndPr/>
    <w:sdtContent>
      <w:p w14:paraId="18152411" w14:textId="2D3BDBED" w:rsidR="002C1F60" w:rsidRDefault="002C1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A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156661" w14:textId="77777777" w:rsidR="002C1F60" w:rsidRDefault="002C1F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EEA8" w14:textId="77777777" w:rsidR="002C1F60" w:rsidRDefault="002C1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32402" w14:textId="77777777" w:rsidR="00D65608" w:rsidRDefault="00D65608">
      <w:pPr>
        <w:spacing w:after="0" w:line="240" w:lineRule="auto"/>
      </w:pPr>
      <w:r>
        <w:separator/>
      </w:r>
    </w:p>
  </w:footnote>
  <w:footnote w:type="continuationSeparator" w:id="0">
    <w:p w14:paraId="328E9A27" w14:textId="77777777" w:rsidR="00D65608" w:rsidRDefault="00D65608">
      <w:pPr>
        <w:spacing w:after="0" w:line="240" w:lineRule="auto"/>
      </w:pPr>
      <w:r>
        <w:continuationSeparator/>
      </w:r>
    </w:p>
  </w:footnote>
  <w:footnote w:id="1">
    <w:p w14:paraId="58936F31" w14:textId="73C9D53A" w:rsidR="00EA612E" w:rsidRDefault="00EA612E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326E7A">
        <w:t xml:space="preserve">la potrzeb wyboru najkorzystniejszej </w:t>
      </w:r>
      <w:r>
        <w:t xml:space="preserve">oferty </w:t>
      </w:r>
      <w:r w:rsidRPr="00326E7A">
        <w:t>Wykonawca przyjmuje</w:t>
      </w:r>
      <w:r>
        <w:t xml:space="preserve"> w tej pozycji</w:t>
      </w:r>
      <w:r w:rsidRPr="00326E7A">
        <w:t xml:space="preserve"> wartość podatku VAT = 23 %.</w:t>
      </w:r>
    </w:p>
  </w:footnote>
  <w:footnote w:id="2">
    <w:p w14:paraId="36EE210A" w14:textId="77777777" w:rsidR="002C1F60" w:rsidRPr="00230E58" w:rsidRDefault="002C1F60" w:rsidP="00230E58">
      <w:pPr>
        <w:jc w:val="both"/>
        <w:rPr>
          <w:sz w:val="20"/>
          <w:szCs w:val="20"/>
        </w:rPr>
      </w:pPr>
      <w:r w:rsidRPr="00BB797A">
        <w:footnoteRef/>
      </w:r>
      <w:r w:rsidRPr="00BB797A">
        <w:t xml:space="preserve"> </w:t>
      </w:r>
      <w:r w:rsidRPr="00230E58">
        <w:rPr>
          <w:sz w:val="20"/>
          <w:szCs w:val="20"/>
        </w:rPr>
        <w:t>Uwaga: w przypadku wykonawców wspólnie ubiegających się o udzielenie za</w:t>
      </w:r>
      <w:r>
        <w:rPr>
          <w:sz w:val="20"/>
          <w:szCs w:val="20"/>
        </w:rPr>
        <w:t>mówienia, oświadczenie składa w </w:t>
      </w:r>
      <w:r w:rsidRPr="00230E58">
        <w:rPr>
          <w:sz w:val="20"/>
          <w:szCs w:val="20"/>
        </w:rPr>
        <w:t>oryginale odrębnie każdy z wykonawców wspólnie ubiegających się o zamówienie.</w:t>
      </w:r>
    </w:p>
    <w:p w14:paraId="68763DD1" w14:textId="77777777" w:rsidR="002C1F60" w:rsidRPr="00BB797A" w:rsidRDefault="002C1F60" w:rsidP="00BB797A">
      <w:r w:rsidRPr="00BB797A"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5" w:hanging="7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306E41E6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F0EA0AE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51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92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1" w15:restartNumberingAfterBreak="0">
    <w:nsid w:val="00000020"/>
    <w:multiLevelType w:val="multilevel"/>
    <w:tmpl w:val="00000020"/>
    <w:name w:val="WW8Num31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00000021"/>
    <w:multiLevelType w:val="multi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3" w15:restartNumberingAfterBreak="0">
    <w:nsid w:val="00000022"/>
    <w:multiLevelType w:val="multilevel"/>
    <w:tmpl w:val="00000022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multi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35" w15:restartNumberingAfterBreak="0">
    <w:nsid w:val="00000024"/>
    <w:multiLevelType w:val="multi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00000026"/>
    <w:multiLevelType w:val="multi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00000028"/>
    <w:multiLevelType w:val="multilevel"/>
    <w:tmpl w:val="00000028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42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0000002D"/>
    <w:multiLevelType w:val="multi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color w:val="00000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00000034"/>
    <w:multiLevelType w:val="multi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28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55" w:hanging="360"/>
      </w:pPr>
      <w:rPr>
        <w:rFonts w:ascii="Wingdings" w:hAnsi="Wingdings" w:cs="Wingdings"/>
      </w:rPr>
    </w:lvl>
  </w:abstractNum>
  <w:abstractNum w:abstractNumId="53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7"/>
    <w:multiLevelType w:val="multilevel"/>
    <w:tmpl w:val="00000037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00000038"/>
    <w:multiLevelType w:val="multilevel"/>
    <w:tmpl w:val="00000038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6" w15:restartNumberingAfterBreak="0">
    <w:nsid w:val="00000039"/>
    <w:multiLevelType w:val="multi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59" w15:restartNumberingAfterBreak="0">
    <w:nsid w:val="0000003C"/>
    <w:multiLevelType w:val="multi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4" w:hanging="360"/>
      </w:pPr>
      <w:rPr>
        <w:rFonts w:ascii="Wingdings" w:hAnsi="Wingdings" w:cs="Wingdings"/>
      </w:rPr>
    </w:lvl>
  </w:abstractNum>
  <w:abstractNum w:abstractNumId="60" w15:restartNumberingAfterBreak="0">
    <w:nsid w:val="0000003D"/>
    <w:multiLevelType w:val="multi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61" w15:restartNumberingAfterBreak="0">
    <w:nsid w:val="0000003E"/>
    <w:multiLevelType w:val="multi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2" w15:restartNumberingAfterBreak="0">
    <w:nsid w:val="0000003F"/>
    <w:multiLevelType w:val="multilevel"/>
    <w:tmpl w:val="0000003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1"/>
    <w:multiLevelType w:val="multilevel"/>
    <w:tmpl w:val="00000041"/>
    <w:name w:val="WW8Num64"/>
    <w:lvl w:ilvl="0">
      <w:start w:val="1"/>
      <w:numFmt w:val="bullet"/>
      <w:pStyle w:val="Tiret0"/>
      <w:lvlText w:val=""/>
      <w:lvlJc w:val="left"/>
      <w:pPr>
        <w:tabs>
          <w:tab w:val="num" w:pos="0"/>
        </w:tabs>
        <w:ind w:left="850" w:hanging="85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2"/>
    <w:multiLevelType w:val="multilevel"/>
    <w:tmpl w:val="00000042"/>
    <w:name w:val="WW8Num65"/>
    <w:lvl w:ilvl="0">
      <w:start w:val="1"/>
      <w:numFmt w:val="bullet"/>
      <w:pStyle w:val="Tiret1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3"/>
    <w:multiLevelType w:val="multilevel"/>
    <w:tmpl w:val="00000043"/>
    <w:name w:val="WW8Num6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7" w15:restartNumberingAfterBreak="0">
    <w:nsid w:val="00000044"/>
    <w:multiLevelType w:val="multilevel"/>
    <w:tmpl w:val="00000044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8" w15:restartNumberingAfterBreak="0">
    <w:nsid w:val="00000045"/>
    <w:multiLevelType w:val="multilevel"/>
    <w:tmpl w:val="00000045"/>
    <w:name w:val="WW8Num68"/>
    <w:lvl w:ilvl="0">
      <w:start w:val="1"/>
      <w:numFmt w:val="decimal"/>
      <w:lvlText w:val="5.%1."/>
      <w:lvlJc w:val="center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00000046"/>
    <w:multiLevelType w:val="multi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0" w15:restartNumberingAfterBreak="0">
    <w:nsid w:val="00000047"/>
    <w:multiLevelType w:val="multilevel"/>
    <w:tmpl w:val="00000047"/>
    <w:name w:val="WW8Num7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00000048"/>
    <w:multiLevelType w:val="multilevel"/>
    <w:tmpl w:val="4AAACC76"/>
    <w:name w:val="WW8Num71"/>
    <w:lvl w:ilvl="0">
      <w:start w:val="2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00000049"/>
    <w:multiLevelType w:val="multilevel"/>
    <w:tmpl w:val="00000049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000004A"/>
    <w:multiLevelType w:val="multilevel"/>
    <w:tmpl w:val="0000004A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0000004B"/>
    <w:multiLevelType w:val="multilevel"/>
    <w:tmpl w:val="0000004B"/>
    <w:name w:val="WW8Num74"/>
    <w:lvl w:ilvl="0">
      <w:start w:val="1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75" w15:restartNumberingAfterBreak="0">
    <w:nsid w:val="0000004C"/>
    <w:multiLevelType w:val="multilevel"/>
    <w:tmpl w:val="0000004C"/>
    <w:name w:val="WW8Num75"/>
    <w:lvl w:ilvl="0">
      <w:start w:val="2"/>
      <w:numFmt w:val="lowerLetter"/>
      <w:lvlText w:val="%1)"/>
      <w:lvlJc w:val="left"/>
      <w:pPr>
        <w:tabs>
          <w:tab w:val="num" w:pos="0"/>
        </w:tabs>
        <w:ind w:left="23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</w:lvl>
  </w:abstractNum>
  <w:abstractNum w:abstractNumId="76" w15:restartNumberingAfterBreak="0">
    <w:nsid w:val="0000004D"/>
    <w:multiLevelType w:val="multilevel"/>
    <w:tmpl w:val="0000004D"/>
    <w:name w:val="WW8Num76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7" w15:restartNumberingAfterBreak="0">
    <w:nsid w:val="0000004E"/>
    <w:multiLevelType w:val="multilevel"/>
    <w:tmpl w:val="0000004E"/>
    <w:name w:val="WW8Num7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9" w15:restartNumberingAfterBreak="0">
    <w:nsid w:val="00000050"/>
    <w:multiLevelType w:val="multilevel"/>
    <w:tmpl w:val="00000050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1"/>
    <w:multiLevelType w:val="multilevel"/>
    <w:tmpl w:val="00000051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4"/>
    <w:multiLevelType w:val="multilevel"/>
    <w:tmpl w:val="00000054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0000056"/>
    <w:multiLevelType w:val="multi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0000057"/>
    <w:multiLevelType w:val="multilevel"/>
    <w:tmpl w:val="00000057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 w15:restartNumberingAfterBreak="0">
    <w:nsid w:val="00000058"/>
    <w:multiLevelType w:val="multi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5A"/>
    <w:multiLevelType w:val="multilevel"/>
    <w:tmpl w:val="0000005A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0000005D"/>
    <w:multiLevelType w:val="multilevel"/>
    <w:tmpl w:val="0000005D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 w15:restartNumberingAfterBreak="0">
    <w:nsid w:val="0000005E"/>
    <w:multiLevelType w:val="multi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0000005F"/>
    <w:multiLevelType w:val="multilevel"/>
    <w:tmpl w:val="0000005F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00000060"/>
    <w:multiLevelType w:val="multilevel"/>
    <w:tmpl w:val="00000060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 w15:restartNumberingAfterBreak="0">
    <w:nsid w:val="00000061"/>
    <w:multiLevelType w:val="multilevel"/>
    <w:tmpl w:val="00000061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00000063"/>
    <w:multiLevelType w:val="multilevel"/>
    <w:tmpl w:val="00000063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00000066"/>
    <w:multiLevelType w:val="multilevel"/>
    <w:tmpl w:val="00000066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00000067"/>
    <w:multiLevelType w:val="multilevel"/>
    <w:tmpl w:val="00000067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00000068"/>
    <w:multiLevelType w:val="multilevel"/>
    <w:tmpl w:val="00000068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00000069"/>
    <w:multiLevelType w:val="multi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6" w15:restartNumberingAfterBreak="0">
    <w:nsid w:val="0000006B"/>
    <w:multiLevelType w:val="multilevel"/>
    <w:tmpl w:val="0000006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0000006C"/>
    <w:multiLevelType w:val="multilevel"/>
    <w:tmpl w:val="0000006C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0000006D"/>
    <w:multiLevelType w:val="multilevel"/>
    <w:tmpl w:val="0000006D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9" w15:restartNumberingAfterBreak="0">
    <w:nsid w:val="0000006E"/>
    <w:multiLevelType w:val="multilevel"/>
    <w:tmpl w:val="0000006E"/>
    <w:name w:val="WW8Num1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0" w15:restartNumberingAfterBreak="0">
    <w:nsid w:val="0000006F"/>
    <w:multiLevelType w:val="multilevel"/>
    <w:tmpl w:val="0000006F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00000070"/>
    <w:multiLevelType w:val="multilevel"/>
    <w:tmpl w:val="00000070"/>
    <w:name w:val="WW8Num11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 w15:restartNumberingAfterBreak="0">
    <w:nsid w:val="00000071"/>
    <w:multiLevelType w:val="multilevel"/>
    <w:tmpl w:val="00000071"/>
    <w:name w:val="WW8Num11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 w15:restartNumberingAfterBreak="0">
    <w:nsid w:val="00000072"/>
    <w:multiLevelType w:val="multilevel"/>
    <w:tmpl w:val="00000072"/>
    <w:name w:val="WW8Num113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 w15:restartNumberingAfterBreak="0">
    <w:nsid w:val="00000073"/>
    <w:multiLevelType w:val="multilevel"/>
    <w:tmpl w:val="00000073"/>
    <w:name w:val="WW8Num1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00000074"/>
    <w:multiLevelType w:val="multilevel"/>
    <w:tmpl w:val="00000074"/>
    <w:name w:val="WW8Num115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6" w15:restartNumberingAfterBreak="0">
    <w:nsid w:val="00000075"/>
    <w:multiLevelType w:val="multilevel"/>
    <w:tmpl w:val="00000075"/>
    <w:name w:val="WW8Num11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 w15:restartNumberingAfterBreak="0">
    <w:nsid w:val="00000076"/>
    <w:multiLevelType w:val="multilevel"/>
    <w:tmpl w:val="00000076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18" w15:restartNumberingAfterBreak="0">
    <w:nsid w:val="009874B0"/>
    <w:multiLevelType w:val="hybridMultilevel"/>
    <w:tmpl w:val="BDDC3A3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0125190F"/>
    <w:multiLevelType w:val="hybridMultilevel"/>
    <w:tmpl w:val="2F425CCE"/>
    <w:lvl w:ilvl="0" w:tplc="BC16518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022E55E4"/>
    <w:multiLevelType w:val="hybridMultilevel"/>
    <w:tmpl w:val="94F4D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24F4024"/>
    <w:multiLevelType w:val="hybridMultilevel"/>
    <w:tmpl w:val="24F4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02592F09"/>
    <w:multiLevelType w:val="hybridMultilevel"/>
    <w:tmpl w:val="35E618C8"/>
    <w:lvl w:ilvl="0" w:tplc="ABDA52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3EB7066"/>
    <w:multiLevelType w:val="hybridMultilevel"/>
    <w:tmpl w:val="91A0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52336C6"/>
    <w:multiLevelType w:val="hybridMultilevel"/>
    <w:tmpl w:val="B45013D2"/>
    <w:name w:val="WW8Num41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707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AC2FEBA">
      <w:start w:val="2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54C6A51"/>
    <w:multiLevelType w:val="hybridMultilevel"/>
    <w:tmpl w:val="07D27D6C"/>
    <w:lvl w:ilvl="0" w:tplc="ABDA52A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06273D09"/>
    <w:multiLevelType w:val="hybridMultilevel"/>
    <w:tmpl w:val="934080A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0AA04A90"/>
    <w:multiLevelType w:val="multilevel"/>
    <w:tmpl w:val="00000004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8" w15:restartNumberingAfterBreak="0">
    <w:nsid w:val="0B0042AA"/>
    <w:multiLevelType w:val="multilevel"/>
    <w:tmpl w:val="990283FE"/>
    <w:name w:val="WW8Num9102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9" w15:restartNumberingAfterBreak="0">
    <w:nsid w:val="114E064E"/>
    <w:multiLevelType w:val="multilevel"/>
    <w:tmpl w:val="85EACE98"/>
    <w:name w:val="WW8Num4103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0" w15:restartNumberingAfterBreak="0">
    <w:nsid w:val="132100A9"/>
    <w:multiLevelType w:val="hybridMultilevel"/>
    <w:tmpl w:val="C84E052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16586BEA"/>
    <w:multiLevelType w:val="hybridMultilevel"/>
    <w:tmpl w:val="FBCE9FA8"/>
    <w:lvl w:ilvl="0" w:tplc="FAD0C16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1BEA1B79"/>
    <w:multiLevelType w:val="multilevel"/>
    <w:tmpl w:val="3DFAEB20"/>
    <w:name w:val="WW8Num152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5" w15:restartNumberingAfterBreak="0">
    <w:nsid w:val="1E0727F5"/>
    <w:multiLevelType w:val="multilevel"/>
    <w:tmpl w:val="35BAA736"/>
    <w:name w:val="WW8Num1182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6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7" w15:restartNumberingAfterBreak="0">
    <w:nsid w:val="209A608C"/>
    <w:multiLevelType w:val="multilevel"/>
    <w:tmpl w:val="D3A4C08C"/>
    <w:name w:val="WW8Num11822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8" w15:restartNumberingAfterBreak="0">
    <w:nsid w:val="21F97888"/>
    <w:multiLevelType w:val="multilevel"/>
    <w:tmpl w:val="DDE66806"/>
    <w:name w:val="WW8Num1010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9" w15:restartNumberingAfterBreak="0">
    <w:nsid w:val="22374CC4"/>
    <w:multiLevelType w:val="multilevel"/>
    <w:tmpl w:val="19C4E380"/>
    <w:name w:val="WW8Num41033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FFFFFF" w:themeColor="background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0" w15:restartNumberingAfterBreak="0">
    <w:nsid w:val="25CB1080"/>
    <w:multiLevelType w:val="hybridMultilevel"/>
    <w:tmpl w:val="527E1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7010CF9"/>
    <w:multiLevelType w:val="multilevel"/>
    <w:tmpl w:val="D3C48A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2" w15:restartNumberingAfterBreak="0">
    <w:nsid w:val="27B17B8D"/>
    <w:multiLevelType w:val="multilevel"/>
    <w:tmpl w:val="08866BEA"/>
    <w:name w:val="WW8Num910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3" w15:restartNumberingAfterBreak="0">
    <w:nsid w:val="27EE0D81"/>
    <w:multiLevelType w:val="hybridMultilevel"/>
    <w:tmpl w:val="7B0C0F50"/>
    <w:name w:val="WW8Num15222"/>
    <w:lvl w:ilvl="0" w:tplc="C5E44DF0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5" w15:restartNumberingAfterBreak="0">
    <w:nsid w:val="28F44C0F"/>
    <w:multiLevelType w:val="multilevel"/>
    <w:tmpl w:val="6E46E52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6" w15:restartNumberingAfterBreak="0">
    <w:nsid w:val="2ADA1F3F"/>
    <w:multiLevelType w:val="hybridMultilevel"/>
    <w:tmpl w:val="C1BA8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B7C7782"/>
    <w:multiLevelType w:val="hybridMultilevel"/>
    <w:tmpl w:val="3FDAF16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FAAE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9" w15:restartNumberingAfterBreak="0">
    <w:nsid w:val="307E0CA9"/>
    <w:multiLevelType w:val="multilevel"/>
    <w:tmpl w:val="D07A7AA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325B0B9B"/>
    <w:multiLevelType w:val="hybridMultilevel"/>
    <w:tmpl w:val="FC3C1568"/>
    <w:lvl w:ilvl="0" w:tplc="7DA0075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2" w15:restartNumberingAfterBreak="0">
    <w:nsid w:val="34C93CA9"/>
    <w:multiLevelType w:val="multilevel"/>
    <w:tmpl w:val="3CA0319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53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D657F77"/>
    <w:multiLevelType w:val="hybridMultilevel"/>
    <w:tmpl w:val="75F22194"/>
    <w:lvl w:ilvl="0" w:tplc="E78EE37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4A1E61"/>
    <w:multiLevelType w:val="hybridMultilevel"/>
    <w:tmpl w:val="5054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3A965AF"/>
    <w:multiLevelType w:val="hybridMultilevel"/>
    <w:tmpl w:val="C6041774"/>
    <w:lvl w:ilvl="0" w:tplc="212047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5AF0597"/>
    <w:multiLevelType w:val="hybridMultilevel"/>
    <w:tmpl w:val="89EA6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637C4F"/>
    <w:multiLevelType w:val="hybridMultilevel"/>
    <w:tmpl w:val="7500DB7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E7D0D04A">
      <w:start w:val="1"/>
      <w:numFmt w:val="lowerLetter"/>
      <w:lvlText w:val="%2)"/>
      <w:lvlJc w:val="left"/>
      <w:pPr>
        <w:ind w:left="215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9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FEC5C07"/>
    <w:multiLevelType w:val="hybridMultilevel"/>
    <w:tmpl w:val="4BD47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0080702"/>
    <w:multiLevelType w:val="hybridMultilevel"/>
    <w:tmpl w:val="2626F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1FA2FB2"/>
    <w:multiLevelType w:val="hybridMultilevel"/>
    <w:tmpl w:val="895227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 w15:restartNumberingAfterBreak="0">
    <w:nsid w:val="534B21B6"/>
    <w:multiLevelType w:val="multilevel"/>
    <w:tmpl w:val="F464310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5" w15:restartNumberingAfterBreak="0">
    <w:nsid w:val="53871956"/>
    <w:multiLevelType w:val="multilevel"/>
    <w:tmpl w:val="45821254"/>
    <w:name w:val="WW8Num10102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6" w15:restartNumberingAfterBreak="0">
    <w:nsid w:val="54243BD2"/>
    <w:multiLevelType w:val="hybridMultilevel"/>
    <w:tmpl w:val="580C284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4854372"/>
    <w:multiLevelType w:val="multilevel"/>
    <w:tmpl w:val="3F062122"/>
    <w:name w:val="WW8Num8102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8" w15:restartNumberingAfterBreak="0">
    <w:nsid w:val="58CD7ABE"/>
    <w:multiLevelType w:val="multilevel"/>
    <w:tmpl w:val="44DAD05A"/>
    <w:name w:val="WW8Num118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9" w15:restartNumberingAfterBreak="0">
    <w:nsid w:val="60D21ECF"/>
    <w:multiLevelType w:val="hybridMultilevel"/>
    <w:tmpl w:val="F3F0EF02"/>
    <w:lvl w:ilvl="0" w:tplc="D3C611D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0" w15:restartNumberingAfterBreak="0">
    <w:nsid w:val="60D35BA1"/>
    <w:multiLevelType w:val="multilevel"/>
    <w:tmpl w:val="2482E69E"/>
    <w:name w:val="WW8Num810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1" w15:restartNumberingAfterBreak="0">
    <w:nsid w:val="6BCC4DF7"/>
    <w:multiLevelType w:val="hybridMultilevel"/>
    <w:tmpl w:val="8CB0CA58"/>
    <w:name w:val="WW8Num101022"/>
    <w:lvl w:ilvl="0" w:tplc="C5E44DF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CF42A59"/>
    <w:multiLevelType w:val="multilevel"/>
    <w:tmpl w:val="34E82A6C"/>
    <w:name w:val="WW8Num41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4" w15:restartNumberingAfterBreak="0">
    <w:nsid w:val="6D2570C9"/>
    <w:multiLevelType w:val="hybridMultilevel"/>
    <w:tmpl w:val="3AC2A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09603B1"/>
    <w:multiLevelType w:val="multilevel"/>
    <w:tmpl w:val="22E2B128"/>
    <w:name w:val="WW8Num31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7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8" w15:restartNumberingAfterBreak="0">
    <w:nsid w:val="725A3BB1"/>
    <w:multiLevelType w:val="multilevel"/>
    <w:tmpl w:val="0A584B58"/>
    <w:name w:val="WW8Num202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7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0" w15:restartNumberingAfterBreak="0">
    <w:nsid w:val="74C1530C"/>
    <w:multiLevelType w:val="singleLevel"/>
    <w:tmpl w:val="05CA8230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1" w15:restartNumberingAfterBreak="0">
    <w:nsid w:val="76C66E98"/>
    <w:multiLevelType w:val="multilevel"/>
    <w:tmpl w:val="95D465B2"/>
    <w:name w:val="WW8Num15223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2" w15:restartNumberingAfterBreak="0">
    <w:nsid w:val="76C77FCF"/>
    <w:multiLevelType w:val="multilevel"/>
    <w:tmpl w:val="444EC5D4"/>
    <w:name w:val="WW8Num810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3" w15:restartNumberingAfterBreak="0">
    <w:nsid w:val="79BF68B3"/>
    <w:multiLevelType w:val="hybridMultilevel"/>
    <w:tmpl w:val="62F4A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154AC"/>
    <w:multiLevelType w:val="hybridMultilevel"/>
    <w:tmpl w:val="379E0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F814D83"/>
    <w:multiLevelType w:val="multilevel"/>
    <w:tmpl w:val="B0B8FEF0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3"/>
  </w:num>
  <w:num w:numId="10">
    <w:abstractNumId w:val="24"/>
  </w:num>
  <w:num w:numId="11">
    <w:abstractNumId w:val="25"/>
  </w:num>
  <w:num w:numId="12">
    <w:abstractNumId w:val="28"/>
  </w:num>
  <w:num w:numId="13">
    <w:abstractNumId w:val="29"/>
  </w:num>
  <w:num w:numId="14">
    <w:abstractNumId w:val="63"/>
  </w:num>
  <w:num w:numId="15">
    <w:abstractNumId w:val="64"/>
  </w:num>
  <w:num w:numId="16">
    <w:abstractNumId w:val="65"/>
  </w:num>
  <w:num w:numId="17">
    <w:abstractNumId w:val="66"/>
  </w:num>
  <w:num w:numId="18">
    <w:abstractNumId w:val="71"/>
  </w:num>
  <w:num w:numId="19">
    <w:abstractNumId w:val="78"/>
  </w:num>
  <w:num w:numId="20">
    <w:abstractNumId w:val="136"/>
  </w:num>
  <w:num w:numId="21">
    <w:abstractNumId w:val="168"/>
  </w:num>
  <w:num w:numId="22">
    <w:abstractNumId w:val="141"/>
  </w:num>
  <w:num w:numId="23">
    <w:abstractNumId w:val="174"/>
  </w:num>
  <w:num w:numId="24">
    <w:abstractNumId w:val="177"/>
  </w:num>
  <w:num w:numId="25">
    <w:abstractNumId w:val="160"/>
    <w:lvlOverride w:ilvl="0">
      <w:startOverride w:val="1"/>
    </w:lvlOverride>
  </w:num>
  <w:num w:numId="26">
    <w:abstractNumId w:val="145"/>
  </w:num>
  <w:num w:numId="27">
    <w:abstractNumId w:val="166"/>
  </w:num>
  <w:num w:numId="28">
    <w:abstractNumId w:val="139"/>
  </w:num>
  <w:num w:numId="29">
    <w:abstractNumId w:val="121"/>
  </w:num>
  <w:num w:numId="30">
    <w:abstractNumId w:val="146"/>
  </w:num>
  <w:num w:numId="31">
    <w:abstractNumId w:val="184"/>
  </w:num>
  <w:num w:numId="32">
    <w:abstractNumId w:val="130"/>
  </w:num>
  <w:num w:numId="33">
    <w:abstractNumId w:val="126"/>
  </w:num>
  <w:num w:numId="34">
    <w:abstractNumId w:val="161"/>
  </w:num>
  <w:num w:numId="35">
    <w:abstractNumId w:val="140"/>
  </w:num>
  <w:num w:numId="36">
    <w:abstractNumId w:val="162"/>
  </w:num>
  <w:num w:numId="37">
    <w:abstractNumId w:val="167"/>
  </w:num>
  <w:num w:numId="38">
    <w:abstractNumId w:val="128"/>
  </w:num>
  <w:num w:numId="39">
    <w:abstractNumId w:val="118"/>
  </w:num>
  <w:num w:numId="40">
    <w:abstractNumId w:val="181"/>
  </w:num>
  <w:num w:numId="41">
    <w:abstractNumId w:val="123"/>
  </w:num>
  <w:num w:numId="42">
    <w:abstractNumId w:val="158"/>
  </w:num>
  <w:num w:numId="43">
    <w:abstractNumId w:val="154"/>
  </w:num>
  <w:num w:numId="44">
    <w:abstractNumId w:val="150"/>
  </w:num>
  <w:num w:numId="45">
    <w:abstractNumId w:val="120"/>
  </w:num>
  <w:num w:numId="46">
    <w:abstractNumId w:val="159"/>
  </w:num>
  <w:num w:numId="47">
    <w:abstractNumId w:val="132"/>
  </w:num>
  <w:num w:numId="48">
    <w:abstractNumId w:val="151"/>
  </w:num>
  <w:num w:numId="49">
    <w:abstractNumId w:val="156"/>
  </w:num>
  <w:num w:numId="50">
    <w:abstractNumId w:val="149"/>
  </w:num>
  <w:num w:numId="51">
    <w:abstractNumId w:val="163"/>
  </w:num>
  <w:num w:numId="52">
    <w:abstractNumId w:val="183"/>
  </w:num>
  <w:num w:numId="53">
    <w:abstractNumId w:val="119"/>
  </w:num>
  <w:num w:numId="54">
    <w:abstractNumId w:val="169"/>
  </w:num>
  <w:num w:numId="55">
    <w:abstractNumId w:val="152"/>
  </w:num>
  <w:num w:numId="56">
    <w:abstractNumId w:val="131"/>
  </w:num>
  <w:num w:numId="57">
    <w:abstractNumId w:val="122"/>
  </w:num>
  <w:num w:numId="58">
    <w:abstractNumId w:val="125"/>
  </w:num>
  <w:num w:numId="59">
    <w:abstractNumId w:val="175"/>
  </w:num>
  <w:num w:numId="60">
    <w:abstractNumId w:val="133"/>
  </w:num>
  <w:num w:numId="61">
    <w:abstractNumId w:val="153"/>
  </w:num>
  <w:num w:numId="62">
    <w:abstractNumId w:val="147"/>
  </w:num>
  <w:num w:numId="63">
    <w:abstractNumId w:val="180"/>
    <w:lvlOverride w:ilvl="0">
      <w:lvl w:ilvl="0">
        <w:start w:val="7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  <w:strike w:val="0"/>
        </w:rPr>
      </w:lvl>
    </w:lvlOverride>
  </w:num>
  <w:num w:numId="64">
    <w:abstractNumId w:val="172"/>
  </w:num>
  <w:num w:numId="65">
    <w:abstractNumId w:val="157"/>
  </w:num>
  <w:num w:numId="66">
    <w:abstractNumId w:val="155"/>
  </w:num>
  <w:num w:numId="67">
    <w:abstractNumId w:val="16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209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0"/>
    <w:rsid w:val="00001DD6"/>
    <w:rsid w:val="000050BB"/>
    <w:rsid w:val="00006E95"/>
    <w:rsid w:val="000123DA"/>
    <w:rsid w:val="00014084"/>
    <w:rsid w:val="00014D5F"/>
    <w:rsid w:val="000175F1"/>
    <w:rsid w:val="00020118"/>
    <w:rsid w:val="00021B35"/>
    <w:rsid w:val="00023B1A"/>
    <w:rsid w:val="00030390"/>
    <w:rsid w:val="000315F9"/>
    <w:rsid w:val="000330D1"/>
    <w:rsid w:val="000333D9"/>
    <w:rsid w:val="00036192"/>
    <w:rsid w:val="00042A69"/>
    <w:rsid w:val="00042E77"/>
    <w:rsid w:val="00050D8B"/>
    <w:rsid w:val="000523C5"/>
    <w:rsid w:val="0005257A"/>
    <w:rsid w:val="00053327"/>
    <w:rsid w:val="000535FF"/>
    <w:rsid w:val="000536BD"/>
    <w:rsid w:val="000553A8"/>
    <w:rsid w:val="00062BF2"/>
    <w:rsid w:val="00062E60"/>
    <w:rsid w:val="00067455"/>
    <w:rsid w:val="0007478D"/>
    <w:rsid w:val="00074986"/>
    <w:rsid w:val="00077AC8"/>
    <w:rsid w:val="0008169A"/>
    <w:rsid w:val="00084E55"/>
    <w:rsid w:val="0009217C"/>
    <w:rsid w:val="0009224B"/>
    <w:rsid w:val="00093EE4"/>
    <w:rsid w:val="00095646"/>
    <w:rsid w:val="000A0A0D"/>
    <w:rsid w:val="000A2BCD"/>
    <w:rsid w:val="000A663C"/>
    <w:rsid w:val="000B26F5"/>
    <w:rsid w:val="000C0173"/>
    <w:rsid w:val="000C50B7"/>
    <w:rsid w:val="000C5D30"/>
    <w:rsid w:val="000C650B"/>
    <w:rsid w:val="000D3F1B"/>
    <w:rsid w:val="000D42A5"/>
    <w:rsid w:val="000D473B"/>
    <w:rsid w:val="000D61A2"/>
    <w:rsid w:val="000D67B7"/>
    <w:rsid w:val="000E204B"/>
    <w:rsid w:val="000E5471"/>
    <w:rsid w:val="000E7B5C"/>
    <w:rsid w:val="0010355D"/>
    <w:rsid w:val="00105DAD"/>
    <w:rsid w:val="00107F1E"/>
    <w:rsid w:val="0011115B"/>
    <w:rsid w:val="001141D3"/>
    <w:rsid w:val="00115103"/>
    <w:rsid w:val="00117AA0"/>
    <w:rsid w:val="00125554"/>
    <w:rsid w:val="0012562D"/>
    <w:rsid w:val="00125BA1"/>
    <w:rsid w:val="00132A29"/>
    <w:rsid w:val="001341C7"/>
    <w:rsid w:val="001436A3"/>
    <w:rsid w:val="001446DC"/>
    <w:rsid w:val="001458C2"/>
    <w:rsid w:val="001479E0"/>
    <w:rsid w:val="0015001C"/>
    <w:rsid w:val="00151C60"/>
    <w:rsid w:val="001571D1"/>
    <w:rsid w:val="00160057"/>
    <w:rsid w:val="00160E64"/>
    <w:rsid w:val="00161DCC"/>
    <w:rsid w:val="00161DE0"/>
    <w:rsid w:val="00162E34"/>
    <w:rsid w:val="00163202"/>
    <w:rsid w:val="001635C4"/>
    <w:rsid w:val="001746CA"/>
    <w:rsid w:val="001849EB"/>
    <w:rsid w:val="00187DBA"/>
    <w:rsid w:val="0019312F"/>
    <w:rsid w:val="00194417"/>
    <w:rsid w:val="00195D4B"/>
    <w:rsid w:val="001975E7"/>
    <w:rsid w:val="001A7705"/>
    <w:rsid w:val="001B3588"/>
    <w:rsid w:val="001B4816"/>
    <w:rsid w:val="001B4F1D"/>
    <w:rsid w:val="001B69A6"/>
    <w:rsid w:val="001C3C17"/>
    <w:rsid w:val="001D1581"/>
    <w:rsid w:val="001D4B22"/>
    <w:rsid w:val="001D505F"/>
    <w:rsid w:val="001D586F"/>
    <w:rsid w:val="001E446D"/>
    <w:rsid w:val="001E5010"/>
    <w:rsid w:val="001E7E9D"/>
    <w:rsid w:val="001F3A06"/>
    <w:rsid w:val="00200ADF"/>
    <w:rsid w:val="00201D1D"/>
    <w:rsid w:val="00202635"/>
    <w:rsid w:val="002131FE"/>
    <w:rsid w:val="00213B43"/>
    <w:rsid w:val="002222DE"/>
    <w:rsid w:val="00230E58"/>
    <w:rsid w:val="00236162"/>
    <w:rsid w:val="00241750"/>
    <w:rsid w:val="00241CD8"/>
    <w:rsid w:val="00244C6A"/>
    <w:rsid w:val="00252232"/>
    <w:rsid w:val="002529B1"/>
    <w:rsid w:val="002566CD"/>
    <w:rsid w:val="0025760B"/>
    <w:rsid w:val="00261323"/>
    <w:rsid w:val="002629A0"/>
    <w:rsid w:val="00262B15"/>
    <w:rsid w:val="00263825"/>
    <w:rsid w:val="00265C1C"/>
    <w:rsid w:val="00265D1C"/>
    <w:rsid w:val="00270894"/>
    <w:rsid w:val="00280551"/>
    <w:rsid w:val="0028177F"/>
    <w:rsid w:val="002825FC"/>
    <w:rsid w:val="00283F57"/>
    <w:rsid w:val="00284BF7"/>
    <w:rsid w:val="00284EE7"/>
    <w:rsid w:val="00285C01"/>
    <w:rsid w:val="00293B51"/>
    <w:rsid w:val="00293D46"/>
    <w:rsid w:val="002946F3"/>
    <w:rsid w:val="002961B0"/>
    <w:rsid w:val="002A044F"/>
    <w:rsid w:val="002A0AD3"/>
    <w:rsid w:val="002A7BA9"/>
    <w:rsid w:val="002B2846"/>
    <w:rsid w:val="002B291C"/>
    <w:rsid w:val="002B3C3C"/>
    <w:rsid w:val="002B63D5"/>
    <w:rsid w:val="002B7209"/>
    <w:rsid w:val="002C1F60"/>
    <w:rsid w:val="002C488B"/>
    <w:rsid w:val="002C7D20"/>
    <w:rsid w:val="002D0486"/>
    <w:rsid w:val="002D0C6A"/>
    <w:rsid w:val="002D7361"/>
    <w:rsid w:val="002D74FF"/>
    <w:rsid w:val="002E237A"/>
    <w:rsid w:val="002E25C2"/>
    <w:rsid w:val="002E5617"/>
    <w:rsid w:val="002F166E"/>
    <w:rsid w:val="002F4E39"/>
    <w:rsid w:val="002F5C73"/>
    <w:rsid w:val="002F66C3"/>
    <w:rsid w:val="00310494"/>
    <w:rsid w:val="0031301A"/>
    <w:rsid w:val="00315BD5"/>
    <w:rsid w:val="00315F9C"/>
    <w:rsid w:val="00320D27"/>
    <w:rsid w:val="00321175"/>
    <w:rsid w:val="0032492F"/>
    <w:rsid w:val="00326E7A"/>
    <w:rsid w:val="003270D4"/>
    <w:rsid w:val="00327D66"/>
    <w:rsid w:val="003306FE"/>
    <w:rsid w:val="00332536"/>
    <w:rsid w:val="0033589A"/>
    <w:rsid w:val="003359D9"/>
    <w:rsid w:val="00337E95"/>
    <w:rsid w:val="00341EAE"/>
    <w:rsid w:val="00342332"/>
    <w:rsid w:val="003425AF"/>
    <w:rsid w:val="00360326"/>
    <w:rsid w:val="0036065B"/>
    <w:rsid w:val="003617B5"/>
    <w:rsid w:val="00363ACD"/>
    <w:rsid w:val="00363B76"/>
    <w:rsid w:val="0036681D"/>
    <w:rsid w:val="00367751"/>
    <w:rsid w:val="00372F0E"/>
    <w:rsid w:val="00373353"/>
    <w:rsid w:val="00375134"/>
    <w:rsid w:val="00377F59"/>
    <w:rsid w:val="0038134E"/>
    <w:rsid w:val="0038156D"/>
    <w:rsid w:val="00385CC7"/>
    <w:rsid w:val="00396C16"/>
    <w:rsid w:val="003A0A56"/>
    <w:rsid w:val="003A3275"/>
    <w:rsid w:val="003A7E5E"/>
    <w:rsid w:val="003B187D"/>
    <w:rsid w:val="003B1A8D"/>
    <w:rsid w:val="003B2552"/>
    <w:rsid w:val="003B3EAA"/>
    <w:rsid w:val="003B7F8A"/>
    <w:rsid w:val="003D5AAF"/>
    <w:rsid w:val="003D6C8B"/>
    <w:rsid w:val="003D70A5"/>
    <w:rsid w:val="003D7523"/>
    <w:rsid w:val="003E066B"/>
    <w:rsid w:val="003E4BF6"/>
    <w:rsid w:val="003F0751"/>
    <w:rsid w:val="003F257D"/>
    <w:rsid w:val="003F2D13"/>
    <w:rsid w:val="003F3A8F"/>
    <w:rsid w:val="003F4DE6"/>
    <w:rsid w:val="003F66BA"/>
    <w:rsid w:val="003F6EC7"/>
    <w:rsid w:val="00401952"/>
    <w:rsid w:val="00402110"/>
    <w:rsid w:val="00404AEC"/>
    <w:rsid w:val="0040548E"/>
    <w:rsid w:val="00405C04"/>
    <w:rsid w:val="00410BB0"/>
    <w:rsid w:val="00412E09"/>
    <w:rsid w:val="00413F31"/>
    <w:rsid w:val="004140A2"/>
    <w:rsid w:val="00414242"/>
    <w:rsid w:val="004158BD"/>
    <w:rsid w:val="00423FB2"/>
    <w:rsid w:val="004244D9"/>
    <w:rsid w:val="00424EF9"/>
    <w:rsid w:val="00427251"/>
    <w:rsid w:val="00430F3F"/>
    <w:rsid w:val="00432AFD"/>
    <w:rsid w:val="004334A1"/>
    <w:rsid w:val="00435DCF"/>
    <w:rsid w:val="004410EF"/>
    <w:rsid w:val="00444293"/>
    <w:rsid w:val="00451D84"/>
    <w:rsid w:val="00452CC7"/>
    <w:rsid w:val="00455D1A"/>
    <w:rsid w:val="00457855"/>
    <w:rsid w:val="00461BA9"/>
    <w:rsid w:val="004625F8"/>
    <w:rsid w:val="00462A53"/>
    <w:rsid w:val="004633D1"/>
    <w:rsid w:val="00465575"/>
    <w:rsid w:val="0047215D"/>
    <w:rsid w:val="00474296"/>
    <w:rsid w:val="0047520D"/>
    <w:rsid w:val="0048108B"/>
    <w:rsid w:val="00481F9E"/>
    <w:rsid w:val="00491C6A"/>
    <w:rsid w:val="00494C3C"/>
    <w:rsid w:val="004A0E35"/>
    <w:rsid w:val="004A29BD"/>
    <w:rsid w:val="004A3DE9"/>
    <w:rsid w:val="004A418F"/>
    <w:rsid w:val="004B18A4"/>
    <w:rsid w:val="004B31B3"/>
    <w:rsid w:val="004B3F91"/>
    <w:rsid w:val="004B465D"/>
    <w:rsid w:val="004B4865"/>
    <w:rsid w:val="004B4FF9"/>
    <w:rsid w:val="004B6C26"/>
    <w:rsid w:val="004D071A"/>
    <w:rsid w:val="004D16AC"/>
    <w:rsid w:val="004D1833"/>
    <w:rsid w:val="004D1CFD"/>
    <w:rsid w:val="004D1F55"/>
    <w:rsid w:val="004D23D9"/>
    <w:rsid w:val="004D3276"/>
    <w:rsid w:val="004D3417"/>
    <w:rsid w:val="004E4238"/>
    <w:rsid w:val="004E4702"/>
    <w:rsid w:val="004F1FCF"/>
    <w:rsid w:val="004F5964"/>
    <w:rsid w:val="004F5B00"/>
    <w:rsid w:val="005067C4"/>
    <w:rsid w:val="005074B5"/>
    <w:rsid w:val="00512404"/>
    <w:rsid w:val="005129A0"/>
    <w:rsid w:val="005136D5"/>
    <w:rsid w:val="00513760"/>
    <w:rsid w:val="005147CA"/>
    <w:rsid w:val="00520184"/>
    <w:rsid w:val="00522CFB"/>
    <w:rsid w:val="00523871"/>
    <w:rsid w:val="0052393C"/>
    <w:rsid w:val="0052672A"/>
    <w:rsid w:val="005304DA"/>
    <w:rsid w:val="00530C4C"/>
    <w:rsid w:val="005409D9"/>
    <w:rsid w:val="0054622C"/>
    <w:rsid w:val="005500DE"/>
    <w:rsid w:val="00556B2C"/>
    <w:rsid w:val="00560B23"/>
    <w:rsid w:val="0056273A"/>
    <w:rsid w:val="00564484"/>
    <w:rsid w:val="00565B38"/>
    <w:rsid w:val="005729CB"/>
    <w:rsid w:val="00572ABB"/>
    <w:rsid w:val="00574096"/>
    <w:rsid w:val="00574D80"/>
    <w:rsid w:val="00577050"/>
    <w:rsid w:val="0058658B"/>
    <w:rsid w:val="00590DA5"/>
    <w:rsid w:val="005910C7"/>
    <w:rsid w:val="00593B02"/>
    <w:rsid w:val="005A325E"/>
    <w:rsid w:val="005A70AF"/>
    <w:rsid w:val="005A7C68"/>
    <w:rsid w:val="005B233C"/>
    <w:rsid w:val="005B5992"/>
    <w:rsid w:val="005C03AC"/>
    <w:rsid w:val="005C6027"/>
    <w:rsid w:val="005C683F"/>
    <w:rsid w:val="005D3D18"/>
    <w:rsid w:val="005D7F27"/>
    <w:rsid w:val="005E0590"/>
    <w:rsid w:val="005E1421"/>
    <w:rsid w:val="005E315E"/>
    <w:rsid w:val="005E3663"/>
    <w:rsid w:val="005E66BF"/>
    <w:rsid w:val="005E714E"/>
    <w:rsid w:val="005F1D4B"/>
    <w:rsid w:val="005F2557"/>
    <w:rsid w:val="005F3D9B"/>
    <w:rsid w:val="005F3F80"/>
    <w:rsid w:val="005F62AD"/>
    <w:rsid w:val="00601F09"/>
    <w:rsid w:val="00602ADD"/>
    <w:rsid w:val="0060391A"/>
    <w:rsid w:val="006039D0"/>
    <w:rsid w:val="006042E1"/>
    <w:rsid w:val="00607FB3"/>
    <w:rsid w:val="006109CA"/>
    <w:rsid w:val="00613134"/>
    <w:rsid w:val="00613181"/>
    <w:rsid w:val="006139EA"/>
    <w:rsid w:val="00615DED"/>
    <w:rsid w:val="00626624"/>
    <w:rsid w:val="006352A0"/>
    <w:rsid w:val="006438BB"/>
    <w:rsid w:val="006449A0"/>
    <w:rsid w:val="00645084"/>
    <w:rsid w:val="00645A90"/>
    <w:rsid w:val="006509BD"/>
    <w:rsid w:val="00651BE8"/>
    <w:rsid w:val="00655C30"/>
    <w:rsid w:val="0066237F"/>
    <w:rsid w:val="00662A46"/>
    <w:rsid w:val="00665CF0"/>
    <w:rsid w:val="006660A7"/>
    <w:rsid w:val="0066672A"/>
    <w:rsid w:val="00666E9F"/>
    <w:rsid w:val="006678E8"/>
    <w:rsid w:val="006710FC"/>
    <w:rsid w:val="00675220"/>
    <w:rsid w:val="00677243"/>
    <w:rsid w:val="00677D34"/>
    <w:rsid w:val="0068004F"/>
    <w:rsid w:val="006826ED"/>
    <w:rsid w:val="006828AA"/>
    <w:rsid w:val="00686BE4"/>
    <w:rsid w:val="006904D5"/>
    <w:rsid w:val="00690530"/>
    <w:rsid w:val="00690575"/>
    <w:rsid w:val="00691382"/>
    <w:rsid w:val="006932FF"/>
    <w:rsid w:val="00695518"/>
    <w:rsid w:val="006A063D"/>
    <w:rsid w:val="006A332B"/>
    <w:rsid w:val="006A6C6A"/>
    <w:rsid w:val="006B2293"/>
    <w:rsid w:val="006B5E2A"/>
    <w:rsid w:val="006C0D7E"/>
    <w:rsid w:val="006D0170"/>
    <w:rsid w:val="006D61E4"/>
    <w:rsid w:val="006D7DE4"/>
    <w:rsid w:val="006E1BFD"/>
    <w:rsid w:val="006E5C57"/>
    <w:rsid w:val="006F1241"/>
    <w:rsid w:val="006F61B2"/>
    <w:rsid w:val="00712081"/>
    <w:rsid w:val="007141EA"/>
    <w:rsid w:val="00714916"/>
    <w:rsid w:val="0071692E"/>
    <w:rsid w:val="007170E4"/>
    <w:rsid w:val="007239B0"/>
    <w:rsid w:val="00725957"/>
    <w:rsid w:val="00726BFD"/>
    <w:rsid w:val="0073617A"/>
    <w:rsid w:val="0074313D"/>
    <w:rsid w:val="00745EE6"/>
    <w:rsid w:val="00746976"/>
    <w:rsid w:val="00747F2E"/>
    <w:rsid w:val="0075461E"/>
    <w:rsid w:val="0075724A"/>
    <w:rsid w:val="007574A9"/>
    <w:rsid w:val="007578F4"/>
    <w:rsid w:val="00763701"/>
    <w:rsid w:val="00763D6B"/>
    <w:rsid w:val="007647AC"/>
    <w:rsid w:val="00765557"/>
    <w:rsid w:val="00773A00"/>
    <w:rsid w:val="00773F3E"/>
    <w:rsid w:val="00774BD1"/>
    <w:rsid w:val="00775679"/>
    <w:rsid w:val="0078000F"/>
    <w:rsid w:val="00780A83"/>
    <w:rsid w:val="007844BA"/>
    <w:rsid w:val="00790436"/>
    <w:rsid w:val="00796719"/>
    <w:rsid w:val="00797D49"/>
    <w:rsid w:val="007A2A92"/>
    <w:rsid w:val="007A6DE1"/>
    <w:rsid w:val="007B272C"/>
    <w:rsid w:val="007B48D3"/>
    <w:rsid w:val="007B502B"/>
    <w:rsid w:val="007B5061"/>
    <w:rsid w:val="007B5BB9"/>
    <w:rsid w:val="007C01DB"/>
    <w:rsid w:val="007C63AF"/>
    <w:rsid w:val="007C63CC"/>
    <w:rsid w:val="007D1205"/>
    <w:rsid w:val="007D1934"/>
    <w:rsid w:val="007E1027"/>
    <w:rsid w:val="007E1845"/>
    <w:rsid w:val="007E331B"/>
    <w:rsid w:val="007E3D31"/>
    <w:rsid w:val="007E42F2"/>
    <w:rsid w:val="007E7453"/>
    <w:rsid w:val="007E7652"/>
    <w:rsid w:val="007E7BCB"/>
    <w:rsid w:val="007F4EE4"/>
    <w:rsid w:val="007F605C"/>
    <w:rsid w:val="007F64A4"/>
    <w:rsid w:val="007F6DE1"/>
    <w:rsid w:val="00804A48"/>
    <w:rsid w:val="00806D9A"/>
    <w:rsid w:val="008078F5"/>
    <w:rsid w:val="00812AA5"/>
    <w:rsid w:val="00817F46"/>
    <w:rsid w:val="00823EB7"/>
    <w:rsid w:val="008240C7"/>
    <w:rsid w:val="0082593F"/>
    <w:rsid w:val="00831E38"/>
    <w:rsid w:val="0083617B"/>
    <w:rsid w:val="0084180B"/>
    <w:rsid w:val="00845423"/>
    <w:rsid w:val="008502EE"/>
    <w:rsid w:val="0085271E"/>
    <w:rsid w:val="00855507"/>
    <w:rsid w:val="00856EDC"/>
    <w:rsid w:val="00857E95"/>
    <w:rsid w:val="00861CB6"/>
    <w:rsid w:val="00863CB6"/>
    <w:rsid w:val="00872C2E"/>
    <w:rsid w:val="008733A4"/>
    <w:rsid w:val="00874A53"/>
    <w:rsid w:val="008820C6"/>
    <w:rsid w:val="00883B7E"/>
    <w:rsid w:val="008842A5"/>
    <w:rsid w:val="00890B27"/>
    <w:rsid w:val="008949A5"/>
    <w:rsid w:val="00894E52"/>
    <w:rsid w:val="008A59D3"/>
    <w:rsid w:val="008A65CB"/>
    <w:rsid w:val="008B08E3"/>
    <w:rsid w:val="008C1743"/>
    <w:rsid w:val="008C415F"/>
    <w:rsid w:val="008C6EA3"/>
    <w:rsid w:val="008E0CAE"/>
    <w:rsid w:val="008E101F"/>
    <w:rsid w:val="008E2F8E"/>
    <w:rsid w:val="008F3FEE"/>
    <w:rsid w:val="008F4D55"/>
    <w:rsid w:val="00904A31"/>
    <w:rsid w:val="00910853"/>
    <w:rsid w:val="00914DA5"/>
    <w:rsid w:val="009170C7"/>
    <w:rsid w:val="0091799D"/>
    <w:rsid w:val="00917F73"/>
    <w:rsid w:val="00920A61"/>
    <w:rsid w:val="00921316"/>
    <w:rsid w:val="00927868"/>
    <w:rsid w:val="00927E36"/>
    <w:rsid w:val="00930FFD"/>
    <w:rsid w:val="0093337B"/>
    <w:rsid w:val="00934238"/>
    <w:rsid w:val="009357AF"/>
    <w:rsid w:val="009358AC"/>
    <w:rsid w:val="00935A63"/>
    <w:rsid w:val="00935F6A"/>
    <w:rsid w:val="00947138"/>
    <w:rsid w:val="00960134"/>
    <w:rsid w:val="009601B3"/>
    <w:rsid w:val="00971085"/>
    <w:rsid w:val="009711E2"/>
    <w:rsid w:val="0097126A"/>
    <w:rsid w:val="00975EDE"/>
    <w:rsid w:val="00994B40"/>
    <w:rsid w:val="009A3438"/>
    <w:rsid w:val="009B30FB"/>
    <w:rsid w:val="009B3FFC"/>
    <w:rsid w:val="009B507B"/>
    <w:rsid w:val="009B6F44"/>
    <w:rsid w:val="009B7F3F"/>
    <w:rsid w:val="009C237A"/>
    <w:rsid w:val="009C3702"/>
    <w:rsid w:val="009C491C"/>
    <w:rsid w:val="009E193B"/>
    <w:rsid w:val="009F02D8"/>
    <w:rsid w:val="009F1264"/>
    <w:rsid w:val="009F33ED"/>
    <w:rsid w:val="00A004B9"/>
    <w:rsid w:val="00A04D90"/>
    <w:rsid w:val="00A07415"/>
    <w:rsid w:val="00A17D8C"/>
    <w:rsid w:val="00A2033C"/>
    <w:rsid w:val="00A24082"/>
    <w:rsid w:val="00A26B24"/>
    <w:rsid w:val="00A27B39"/>
    <w:rsid w:val="00A31130"/>
    <w:rsid w:val="00A367A4"/>
    <w:rsid w:val="00A37804"/>
    <w:rsid w:val="00A4319B"/>
    <w:rsid w:val="00A45A2A"/>
    <w:rsid w:val="00A504DA"/>
    <w:rsid w:val="00A53BEA"/>
    <w:rsid w:val="00A57365"/>
    <w:rsid w:val="00A6214C"/>
    <w:rsid w:val="00A64B66"/>
    <w:rsid w:val="00A6747C"/>
    <w:rsid w:val="00A67CCD"/>
    <w:rsid w:val="00A7110A"/>
    <w:rsid w:val="00A71819"/>
    <w:rsid w:val="00A7304C"/>
    <w:rsid w:val="00A7502A"/>
    <w:rsid w:val="00A803F6"/>
    <w:rsid w:val="00A861AA"/>
    <w:rsid w:val="00A951D8"/>
    <w:rsid w:val="00A95445"/>
    <w:rsid w:val="00AA2563"/>
    <w:rsid w:val="00AA54B8"/>
    <w:rsid w:val="00AB43F7"/>
    <w:rsid w:val="00AC239C"/>
    <w:rsid w:val="00AC400E"/>
    <w:rsid w:val="00AC79BB"/>
    <w:rsid w:val="00AD002A"/>
    <w:rsid w:val="00AD4025"/>
    <w:rsid w:val="00AD7AE7"/>
    <w:rsid w:val="00AE0F0A"/>
    <w:rsid w:val="00AE1AEE"/>
    <w:rsid w:val="00AE1F55"/>
    <w:rsid w:val="00AE2436"/>
    <w:rsid w:val="00AF1046"/>
    <w:rsid w:val="00AF1A38"/>
    <w:rsid w:val="00AF741B"/>
    <w:rsid w:val="00B026D8"/>
    <w:rsid w:val="00B04458"/>
    <w:rsid w:val="00B06730"/>
    <w:rsid w:val="00B11053"/>
    <w:rsid w:val="00B1111A"/>
    <w:rsid w:val="00B128D1"/>
    <w:rsid w:val="00B13A5F"/>
    <w:rsid w:val="00B24D66"/>
    <w:rsid w:val="00B307B1"/>
    <w:rsid w:val="00B33557"/>
    <w:rsid w:val="00B340BE"/>
    <w:rsid w:val="00B365D6"/>
    <w:rsid w:val="00B408E8"/>
    <w:rsid w:val="00B414C7"/>
    <w:rsid w:val="00B554A6"/>
    <w:rsid w:val="00B555A0"/>
    <w:rsid w:val="00B57ED5"/>
    <w:rsid w:val="00B6432A"/>
    <w:rsid w:val="00B65E73"/>
    <w:rsid w:val="00B712F2"/>
    <w:rsid w:val="00B71F23"/>
    <w:rsid w:val="00B95400"/>
    <w:rsid w:val="00B97557"/>
    <w:rsid w:val="00B97AF5"/>
    <w:rsid w:val="00BA0CC3"/>
    <w:rsid w:val="00BA6016"/>
    <w:rsid w:val="00BA610C"/>
    <w:rsid w:val="00BB6CB8"/>
    <w:rsid w:val="00BB797A"/>
    <w:rsid w:val="00BC3865"/>
    <w:rsid w:val="00BC5B2F"/>
    <w:rsid w:val="00BC5F13"/>
    <w:rsid w:val="00BD418F"/>
    <w:rsid w:val="00BE0610"/>
    <w:rsid w:val="00BE0B6F"/>
    <w:rsid w:val="00BE4C15"/>
    <w:rsid w:val="00BE62F2"/>
    <w:rsid w:val="00BF07FB"/>
    <w:rsid w:val="00BF2DEE"/>
    <w:rsid w:val="00BF5D5D"/>
    <w:rsid w:val="00BF7E36"/>
    <w:rsid w:val="00C04C9E"/>
    <w:rsid w:val="00C04FCE"/>
    <w:rsid w:val="00C11E77"/>
    <w:rsid w:val="00C12D5C"/>
    <w:rsid w:val="00C14920"/>
    <w:rsid w:val="00C27229"/>
    <w:rsid w:val="00C31207"/>
    <w:rsid w:val="00C32B33"/>
    <w:rsid w:val="00C32FC5"/>
    <w:rsid w:val="00C423D4"/>
    <w:rsid w:val="00C51FF0"/>
    <w:rsid w:val="00C52143"/>
    <w:rsid w:val="00C52952"/>
    <w:rsid w:val="00C530D9"/>
    <w:rsid w:val="00C564B4"/>
    <w:rsid w:val="00C56EB2"/>
    <w:rsid w:val="00C61B4B"/>
    <w:rsid w:val="00C61ED1"/>
    <w:rsid w:val="00C63F42"/>
    <w:rsid w:val="00C67AD7"/>
    <w:rsid w:val="00C70145"/>
    <w:rsid w:val="00C73CAF"/>
    <w:rsid w:val="00C7567A"/>
    <w:rsid w:val="00C76321"/>
    <w:rsid w:val="00C771EA"/>
    <w:rsid w:val="00C7735C"/>
    <w:rsid w:val="00C802D0"/>
    <w:rsid w:val="00C80E26"/>
    <w:rsid w:val="00C83F5B"/>
    <w:rsid w:val="00C844EA"/>
    <w:rsid w:val="00C87293"/>
    <w:rsid w:val="00C9204A"/>
    <w:rsid w:val="00C9605C"/>
    <w:rsid w:val="00C9705F"/>
    <w:rsid w:val="00C973E0"/>
    <w:rsid w:val="00CA14D7"/>
    <w:rsid w:val="00CA1506"/>
    <w:rsid w:val="00CB212E"/>
    <w:rsid w:val="00CB63E7"/>
    <w:rsid w:val="00CB7C6E"/>
    <w:rsid w:val="00CC15ED"/>
    <w:rsid w:val="00CC45DB"/>
    <w:rsid w:val="00CC71A7"/>
    <w:rsid w:val="00CD08FD"/>
    <w:rsid w:val="00CD147C"/>
    <w:rsid w:val="00CD57E9"/>
    <w:rsid w:val="00CD5AF3"/>
    <w:rsid w:val="00CE05FB"/>
    <w:rsid w:val="00CE0DD1"/>
    <w:rsid w:val="00CE12E8"/>
    <w:rsid w:val="00CF12FF"/>
    <w:rsid w:val="00CF1C0D"/>
    <w:rsid w:val="00D0040D"/>
    <w:rsid w:val="00D01369"/>
    <w:rsid w:val="00D10CD6"/>
    <w:rsid w:val="00D124FA"/>
    <w:rsid w:val="00D1273D"/>
    <w:rsid w:val="00D23166"/>
    <w:rsid w:val="00D359D0"/>
    <w:rsid w:val="00D376F0"/>
    <w:rsid w:val="00D45D32"/>
    <w:rsid w:val="00D45F6C"/>
    <w:rsid w:val="00D47CF1"/>
    <w:rsid w:val="00D52E3B"/>
    <w:rsid w:val="00D54769"/>
    <w:rsid w:val="00D57EB0"/>
    <w:rsid w:val="00D61411"/>
    <w:rsid w:val="00D65608"/>
    <w:rsid w:val="00D665D2"/>
    <w:rsid w:val="00D67BE3"/>
    <w:rsid w:val="00D7192B"/>
    <w:rsid w:val="00D77D25"/>
    <w:rsid w:val="00D81A24"/>
    <w:rsid w:val="00D927F2"/>
    <w:rsid w:val="00D946D4"/>
    <w:rsid w:val="00D95080"/>
    <w:rsid w:val="00D96517"/>
    <w:rsid w:val="00D97DE6"/>
    <w:rsid w:val="00DA0142"/>
    <w:rsid w:val="00DA1226"/>
    <w:rsid w:val="00DA17B0"/>
    <w:rsid w:val="00DA2BA6"/>
    <w:rsid w:val="00DB02CF"/>
    <w:rsid w:val="00DB04CC"/>
    <w:rsid w:val="00DC174D"/>
    <w:rsid w:val="00DC4522"/>
    <w:rsid w:val="00DC457A"/>
    <w:rsid w:val="00DD7268"/>
    <w:rsid w:val="00DD79B8"/>
    <w:rsid w:val="00DE36E9"/>
    <w:rsid w:val="00DE51E3"/>
    <w:rsid w:val="00DE7234"/>
    <w:rsid w:val="00DE7AB1"/>
    <w:rsid w:val="00DF0014"/>
    <w:rsid w:val="00DF0DF8"/>
    <w:rsid w:val="00DF77FE"/>
    <w:rsid w:val="00E1155C"/>
    <w:rsid w:val="00E118B6"/>
    <w:rsid w:val="00E20F8A"/>
    <w:rsid w:val="00E26C1C"/>
    <w:rsid w:val="00E32849"/>
    <w:rsid w:val="00E331AC"/>
    <w:rsid w:val="00E3425C"/>
    <w:rsid w:val="00E3677E"/>
    <w:rsid w:val="00E36FE3"/>
    <w:rsid w:val="00E40029"/>
    <w:rsid w:val="00E42057"/>
    <w:rsid w:val="00E45214"/>
    <w:rsid w:val="00E47F67"/>
    <w:rsid w:val="00E5301E"/>
    <w:rsid w:val="00E53755"/>
    <w:rsid w:val="00E54DD0"/>
    <w:rsid w:val="00E62D22"/>
    <w:rsid w:val="00E6765C"/>
    <w:rsid w:val="00E70A46"/>
    <w:rsid w:val="00E73FD0"/>
    <w:rsid w:val="00E742A6"/>
    <w:rsid w:val="00E74EA9"/>
    <w:rsid w:val="00E75794"/>
    <w:rsid w:val="00E76855"/>
    <w:rsid w:val="00E76DE4"/>
    <w:rsid w:val="00E87476"/>
    <w:rsid w:val="00E92DC1"/>
    <w:rsid w:val="00E930B2"/>
    <w:rsid w:val="00E9552C"/>
    <w:rsid w:val="00E96BFD"/>
    <w:rsid w:val="00E97B4E"/>
    <w:rsid w:val="00EA40F5"/>
    <w:rsid w:val="00EA5E58"/>
    <w:rsid w:val="00EA612E"/>
    <w:rsid w:val="00EA6948"/>
    <w:rsid w:val="00EA7380"/>
    <w:rsid w:val="00EC3C84"/>
    <w:rsid w:val="00EC6BD7"/>
    <w:rsid w:val="00EC706E"/>
    <w:rsid w:val="00EC7F4A"/>
    <w:rsid w:val="00ED1773"/>
    <w:rsid w:val="00ED49D9"/>
    <w:rsid w:val="00ED787B"/>
    <w:rsid w:val="00EE3B81"/>
    <w:rsid w:val="00EE7799"/>
    <w:rsid w:val="00EE7BBC"/>
    <w:rsid w:val="00EF3F3E"/>
    <w:rsid w:val="00EF5E4D"/>
    <w:rsid w:val="00F01458"/>
    <w:rsid w:val="00F05B68"/>
    <w:rsid w:val="00F063B3"/>
    <w:rsid w:val="00F14C05"/>
    <w:rsid w:val="00F23CCB"/>
    <w:rsid w:val="00F24B01"/>
    <w:rsid w:val="00F27CEC"/>
    <w:rsid w:val="00F31753"/>
    <w:rsid w:val="00F46A90"/>
    <w:rsid w:val="00F55C43"/>
    <w:rsid w:val="00F66FF5"/>
    <w:rsid w:val="00F802F7"/>
    <w:rsid w:val="00F821A5"/>
    <w:rsid w:val="00F82ED6"/>
    <w:rsid w:val="00F84EA2"/>
    <w:rsid w:val="00F862BE"/>
    <w:rsid w:val="00F876BA"/>
    <w:rsid w:val="00F87B77"/>
    <w:rsid w:val="00F90CAD"/>
    <w:rsid w:val="00F97902"/>
    <w:rsid w:val="00F97A02"/>
    <w:rsid w:val="00FA2A67"/>
    <w:rsid w:val="00FA4E8B"/>
    <w:rsid w:val="00FA75D8"/>
    <w:rsid w:val="00FB13CB"/>
    <w:rsid w:val="00FB28FA"/>
    <w:rsid w:val="00FB3CA1"/>
    <w:rsid w:val="00FC03F4"/>
    <w:rsid w:val="00FC4D7E"/>
    <w:rsid w:val="00FC4EBA"/>
    <w:rsid w:val="00FD00FF"/>
    <w:rsid w:val="00FD039B"/>
    <w:rsid w:val="00FD0D73"/>
    <w:rsid w:val="00FD1C81"/>
    <w:rsid w:val="00FD5056"/>
    <w:rsid w:val="00FD7180"/>
    <w:rsid w:val="00FE6C19"/>
    <w:rsid w:val="00FF2D5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247D0"/>
  <w15:docId w15:val="{F078898C-1CA4-4D97-9AB5-3437F0E5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EA2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Tekstpodstawowy"/>
    <w:qFormat/>
    <w:rsid w:val="00F84EA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F84EA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84EA2"/>
  </w:style>
  <w:style w:type="character" w:customStyle="1" w:styleId="WW8Num1z1">
    <w:name w:val="WW8Num1z1"/>
    <w:rsid w:val="00F84EA2"/>
  </w:style>
  <w:style w:type="character" w:customStyle="1" w:styleId="WW8Num1z2">
    <w:name w:val="WW8Num1z2"/>
    <w:rsid w:val="00F84EA2"/>
  </w:style>
  <w:style w:type="character" w:customStyle="1" w:styleId="WW8Num1z3">
    <w:name w:val="WW8Num1z3"/>
    <w:rsid w:val="00F84EA2"/>
  </w:style>
  <w:style w:type="character" w:customStyle="1" w:styleId="WW8Num1z4">
    <w:name w:val="WW8Num1z4"/>
    <w:rsid w:val="00F84EA2"/>
  </w:style>
  <w:style w:type="character" w:customStyle="1" w:styleId="WW8Num1z5">
    <w:name w:val="WW8Num1z5"/>
    <w:rsid w:val="00F84EA2"/>
  </w:style>
  <w:style w:type="character" w:customStyle="1" w:styleId="WW8Num1z6">
    <w:name w:val="WW8Num1z6"/>
    <w:rsid w:val="00F84EA2"/>
  </w:style>
  <w:style w:type="character" w:customStyle="1" w:styleId="WW8Num1z7">
    <w:name w:val="WW8Num1z7"/>
    <w:rsid w:val="00F84EA2"/>
  </w:style>
  <w:style w:type="character" w:customStyle="1" w:styleId="WW8Num1z8">
    <w:name w:val="WW8Num1z8"/>
    <w:rsid w:val="00F84EA2"/>
  </w:style>
  <w:style w:type="character" w:customStyle="1" w:styleId="WW8Num2z0">
    <w:name w:val="WW8Num2z0"/>
    <w:rsid w:val="00F84EA2"/>
  </w:style>
  <w:style w:type="character" w:customStyle="1" w:styleId="WW8Num2z1">
    <w:name w:val="WW8Num2z1"/>
    <w:rsid w:val="00F84EA2"/>
  </w:style>
  <w:style w:type="character" w:customStyle="1" w:styleId="WW8Num2z2">
    <w:name w:val="WW8Num2z2"/>
    <w:rsid w:val="00F84EA2"/>
  </w:style>
  <w:style w:type="character" w:customStyle="1" w:styleId="WW8Num2z3">
    <w:name w:val="WW8Num2z3"/>
    <w:rsid w:val="00F84EA2"/>
  </w:style>
  <w:style w:type="character" w:customStyle="1" w:styleId="WW8Num2z4">
    <w:name w:val="WW8Num2z4"/>
    <w:rsid w:val="00F84EA2"/>
  </w:style>
  <w:style w:type="character" w:customStyle="1" w:styleId="WW8Num2z5">
    <w:name w:val="WW8Num2z5"/>
    <w:rsid w:val="00F84EA2"/>
  </w:style>
  <w:style w:type="character" w:customStyle="1" w:styleId="WW8Num2z6">
    <w:name w:val="WW8Num2z6"/>
    <w:rsid w:val="00F84EA2"/>
  </w:style>
  <w:style w:type="character" w:customStyle="1" w:styleId="WW8Num2z7">
    <w:name w:val="WW8Num2z7"/>
    <w:rsid w:val="00F84EA2"/>
  </w:style>
  <w:style w:type="character" w:customStyle="1" w:styleId="WW8Num2z8">
    <w:name w:val="WW8Num2z8"/>
    <w:rsid w:val="00F84EA2"/>
  </w:style>
  <w:style w:type="character" w:customStyle="1" w:styleId="WW8Num3z0">
    <w:name w:val="WW8Num3z0"/>
    <w:rsid w:val="00F84EA2"/>
  </w:style>
  <w:style w:type="character" w:customStyle="1" w:styleId="WW8Num3z1">
    <w:name w:val="WW8Num3z1"/>
    <w:rsid w:val="00F84EA2"/>
    <w:rPr>
      <w:rFonts w:cs="Times New Roman"/>
    </w:rPr>
  </w:style>
  <w:style w:type="character" w:customStyle="1" w:styleId="WW8Num3z2">
    <w:name w:val="WW8Num3z2"/>
    <w:rsid w:val="00F84EA2"/>
  </w:style>
  <w:style w:type="character" w:customStyle="1" w:styleId="WW8Num3z3">
    <w:name w:val="WW8Num3z3"/>
    <w:rsid w:val="00F84EA2"/>
  </w:style>
  <w:style w:type="character" w:customStyle="1" w:styleId="WW8Num3z4">
    <w:name w:val="WW8Num3z4"/>
    <w:rsid w:val="00F84EA2"/>
  </w:style>
  <w:style w:type="character" w:customStyle="1" w:styleId="WW8Num3z5">
    <w:name w:val="WW8Num3z5"/>
    <w:rsid w:val="00F84EA2"/>
  </w:style>
  <w:style w:type="character" w:customStyle="1" w:styleId="WW8Num3z6">
    <w:name w:val="WW8Num3z6"/>
    <w:rsid w:val="00F84EA2"/>
  </w:style>
  <w:style w:type="character" w:customStyle="1" w:styleId="WW8Num3z7">
    <w:name w:val="WW8Num3z7"/>
    <w:rsid w:val="00F84EA2"/>
  </w:style>
  <w:style w:type="character" w:customStyle="1" w:styleId="WW8Num3z8">
    <w:name w:val="WW8Num3z8"/>
    <w:rsid w:val="00F84EA2"/>
  </w:style>
  <w:style w:type="character" w:customStyle="1" w:styleId="WW8Num4z0">
    <w:name w:val="WW8Num4z0"/>
    <w:rsid w:val="00F84EA2"/>
  </w:style>
  <w:style w:type="character" w:customStyle="1" w:styleId="WW8Num4z1">
    <w:name w:val="WW8Num4z1"/>
    <w:rsid w:val="00F84EA2"/>
  </w:style>
  <w:style w:type="character" w:customStyle="1" w:styleId="WW8Num4z2">
    <w:name w:val="WW8Num4z2"/>
    <w:rsid w:val="00F84EA2"/>
  </w:style>
  <w:style w:type="character" w:customStyle="1" w:styleId="WW8Num4z3">
    <w:name w:val="WW8Num4z3"/>
    <w:rsid w:val="00F84EA2"/>
  </w:style>
  <w:style w:type="character" w:customStyle="1" w:styleId="WW8Num4z4">
    <w:name w:val="WW8Num4z4"/>
    <w:rsid w:val="00F84EA2"/>
  </w:style>
  <w:style w:type="character" w:customStyle="1" w:styleId="WW8Num4z5">
    <w:name w:val="WW8Num4z5"/>
    <w:rsid w:val="00F84EA2"/>
  </w:style>
  <w:style w:type="character" w:customStyle="1" w:styleId="WW8Num4z6">
    <w:name w:val="WW8Num4z6"/>
    <w:rsid w:val="00F84EA2"/>
  </w:style>
  <w:style w:type="character" w:customStyle="1" w:styleId="WW8Num4z7">
    <w:name w:val="WW8Num4z7"/>
    <w:rsid w:val="00F84EA2"/>
  </w:style>
  <w:style w:type="character" w:customStyle="1" w:styleId="WW8Num4z8">
    <w:name w:val="WW8Num4z8"/>
    <w:rsid w:val="00F84EA2"/>
  </w:style>
  <w:style w:type="character" w:customStyle="1" w:styleId="WW8Num5z0">
    <w:name w:val="WW8Num5z0"/>
    <w:rsid w:val="00F84EA2"/>
    <w:rPr>
      <w:b/>
      <w:i w:val="0"/>
    </w:rPr>
  </w:style>
  <w:style w:type="character" w:customStyle="1" w:styleId="WW8Num5z1">
    <w:name w:val="WW8Num5z1"/>
    <w:rsid w:val="00F84EA2"/>
    <w:rPr>
      <w:rFonts w:eastAsia="Times New Roman"/>
    </w:rPr>
  </w:style>
  <w:style w:type="character" w:customStyle="1" w:styleId="WW8Num5z2">
    <w:name w:val="WW8Num5z2"/>
    <w:rsid w:val="00F84EA2"/>
  </w:style>
  <w:style w:type="character" w:customStyle="1" w:styleId="WW8Num5z3">
    <w:name w:val="WW8Num5z3"/>
    <w:rsid w:val="00F84EA2"/>
  </w:style>
  <w:style w:type="character" w:customStyle="1" w:styleId="WW8Num5z4">
    <w:name w:val="WW8Num5z4"/>
    <w:rsid w:val="00F84EA2"/>
  </w:style>
  <w:style w:type="character" w:customStyle="1" w:styleId="WW8Num5z5">
    <w:name w:val="WW8Num5z5"/>
    <w:rsid w:val="00F84EA2"/>
  </w:style>
  <w:style w:type="character" w:customStyle="1" w:styleId="WW8Num5z6">
    <w:name w:val="WW8Num5z6"/>
    <w:rsid w:val="00F84EA2"/>
  </w:style>
  <w:style w:type="character" w:customStyle="1" w:styleId="WW8Num5z7">
    <w:name w:val="WW8Num5z7"/>
    <w:rsid w:val="00F84EA2"/>
  </w:style>
  <w:style w:type="character" w:customStyle="1" w:styleId="WW8Num5z8">
    <w:name w:val="WW8Num5z8"/>
    <w:rsid w:val="00F84EA2"/>
  </w:style>
  <w:style w:type="character" w:customStyle="1" w:styleId="WW8Num6z0">
    <w:name w:val="WW8Num6z0"/>
    <w:rsid w:val="00F84EA2"/>
  </w:style>
  <w:style w:type="character" w:customStyle="1" w:styleId="WW8Num6z1">
    <w:name w:val="WW8Num6z1"/>
    <w:rsid w:val="00F84EA2"/>
  </w:style>
  <w:style w:type="character" w:customStyle="1" w:styleId="WW8Num6z2">
    <w:name w:val="WW8Num6z2"/>
    <w:rsid w:val="00F84EA2"/>
  </w:style>
  <w:style w:type="character" w:customStyle="1" w:styleId="WW8Num6z3">
    <w:name w:val="WW8Num6z3"/>
    <w:rsid w:val="00F84EA2"/>
  </w:style>
  <w:style w:type="character" w:customStyle="1" w:styleId="WW8Num6z4">
    <w:name w:val="WW8Num6z4"/>
    <w:rsid w:val="00F84EA2"/>
  </w:style>
  <w:style w:type="character" w:customStyle="1" w:styleId="WW8Num6z5">
    <w:name w:val="WW8Num6z5"/>
    <w:rsid w:val="00F84EA2"/>
  </w:style>
  <w:style w:type="character" w:customStyle="1" w:styleId="WW8Num6z6">
    <w:name w:val="WW8Num6z6"/>
    <w:rsid w:val="00F84EA2"/>
  </w:style>
  <w:style w:type="character" w:customStyle="1" w:styleId="WW8Num6z7">
    <w:name w:val="WW8Num6z7"/>
    <w:rsid w:val="00F84EA2"/>
  </w:style>
  <w:style w:type="character" w:customStyle="1" w:styleId="WW8Num6z8">
    <w:name w:val="WW8Num6z8"/>
    <w:rsid w:val="00F84EA2"/>
  </w:style>
  <w:style w:type="character" w:customStyle="1" w:styleId="WW8Num7z0">
    <w:name w:val="WW8Num7z0"/>
    <w:rsid w:val="00F84EA2"/>
  </w:style>
  <w:style w:type="character" w:customStyle="1" w:styleId="WW8Num7z1">
    <w:name w:val="WW8Num7z1"/>
    <w:rsid w:val="00F84EA2"/>
  </w:style>
  <w:style w:type="character" w:customStyle="1" w:styleId="WW8Num7z2">
    <w:name w:val="WW8Num7z2"/>
    <w:rsid w:val="00F84EA2"/>
  </w:style>
  <w:style w:type="character" w:customStyle="1" w:styleId="WW8Num7z3">
    <w:name w:val="WW8Num7z3"/>
    <w:rsid w:val="00F84EA2"/>
  </w:style>
  <w:style w:type="character" w:customStyle="1" w:styleId="WW8Num7z4">
    <w:name w:val="WW8Num7z4"/>
    <w:rsid w:val="00F84EA2"/>
  </w:style>
  <w:style w:type="character" w:customStyle="1" w:styleId="WW8Num7z5">
    <w:name w:val="WW8Num7z5"/>
    <w:rsid w:val="00F84EA2"/>
  </w:style>
  <w:style w:type="character" w:customStyle="1" w:styleId="WW8Num7z6">
    <w:name w:val="WW8Num7z6"/>
    <w:rsid w:val="00F84EA2"/>
  </w:style>
  <w:style w:type="character" w:customStyle="1" w:styleId="WW8Num7z7">
    <w:name w:val="WW8Num7z7"/>
    <w:rsid w:val="00F84EA2"/>
  </w:style>
  <w:style w:type="character" w:customStyle="1" w:styleId="WW8Num7z8">
    <w:name w:val="WW8Num7z8"/>
    <w:rsid w:val="00F84EA2"/>
  </w:style>
  <w:style w:type="character" w:customStyle="1" w:styleId="WW8Num8z0">
    <w:name w:val="WW8Num8z0"/>
    <w:rsid w:val="00F84EA2"/>
  </w:style>
  <w:style w:type="character" w:customStyle="1" w:styleId="WW8Num8z1">
    <w:name w:val="WW8Num8z1"/>
    <w:rsid w:val="00F84EA2"/>
  </w:style>
  <w:style w:type="character" w:customStyle="1" w:styleId="WW8Num8z2">
    <w:name w:val="WW8Num8z2"/>
    <w:rsid w:val="00F84EA2"/>
  </w:style>
  <w:style w:type="character" w:customStyle="1" w:styleId="WW8Num8z3">
    <w:name w:val="WW8Num8z3"/>
    <w:rsid w:val="00F84EA2"/>
  </w:style>
  <w:style w:type="character" w:customStyle="1" w:styleId="WW8Num8z4">
    <w:name w:val="WW8Num8z4"/>
    <w:rsid w:val="00F84EA2"/>
  </w:style>
  <w:style w:type="character" w:customStyle="1" w:styleId="WW8Num8z5">
    <w:name w:val="WW8Num8z5"/>
    <w:rsid w:val="00F84EA2"/>
  </w:style>
  <w:style w:type="character" w:customStyle="1" w:styleId="WW8Num8z6">
    <w:name w:val="WW8Num8z6"/>
    <w:rsid w:val="00F84EA2"/>
  </w:style>
  <w:style w:type="character" w:customStyle="1" w:styleId="WW8Num8z7">
    <w:name w:val="WW8Num8z7"/>
    <w:rsid w:val="00F84EA2"/>
  </w:style>
  <w:style w:type="character" w:customStyle="1" w:styleId="WW8Num8z8">
    <w:name w:val="WW8Num8z8"/>
    <w:rsid w:val="00F84EA2"/>
  </w:style>
  <w:style w:type="character" w:customStyle="1" w:styleId="WW8Num9z0">
    <w:name w:val="WW8Num9z0"/>
    <w:rsid w:val="00F84EA2"/>
  </w:style>
  <w:style w:type="character" w:customStyle="1" w:styleId="WW8Num9z1">
    <w:name w:val="WW8Num9z1"/>
    <w:rsid w:val="00F84EA2"/>
  </w:style>
  <w:style w:type="character" w:customStyle="1" w:styleId="WW8Num9z2">
    <w:name w:val="WW8Num9z2"/>
    <w:rsid w:val="00F84EA2"/>
  </w:style>
  <w:style w:type="character" w:customStyle="1" w:styleId="WW8Num9z3">
    <w:name w:val="WW8Num9z3"/>
    <w:rsid w:val="00F84EA2"/>
  </w:style>
  <w:style w:type="character" w:customStyle="1" w:styleId="WW8Num9z4">
    <w:name w:val="WW8Num9z4"/>
    <w:rsid w:val="00F84EA2"/>
  </w:style>
  <w:style w:type="character" w:customStyle="1" w:styleId="WW8Num9z5">
    <w:name w:val="WW8Num9z5"/>
    <w:rsid w:val="00F84EA2"/>
  </w:style>
  <w:style w:type="character" w:customStyle="1" w:styleId="WW8Num9z6">
    <w:name w:val="WW8Num9z6"/>
    <w:rsid w:val="00F84EA2"/>
  </w:style>
  <w:style w:type="character" w:customStyle="1" w:styleId="WW8Num9z7">
    <w:name w:val="WW8Num9z7"/>
    <w:rsid w:val="00F84EA2"/>
  </w:style>
  <w:style w:type="character" w:customStyle="1" w:styleId="WW8Num9z8">
    <w:name w:val="WW8Num9z8"/>
    <w:rsid w:val="00F84EA2"/>
  </w:style>
  <w:style w:type="character" w:customStyle="1" w:styleId="WW8Num10z0">
    <w:name w:val="WW8Num10z0"/>
    <w:rsid w:val="00F84EA2"/>
  </w:style>
  <w:style w:type="character" w:customStyle="1" w:styleId="WW8Num10z1">
    <w:name w:val="WW8Num10z1"/>
    <w:rsid w:val="00F84EA2"/>
    <w:rPr>
      <w:rFonts w:cs="Calibri"/>
    </w:rPr>
  </w:style>
  <w:style w:type="character" w:customStyle="1" w:styleId="WW8Num10z2">
    <w:name w:val="WW8Num10z2"/>
    <w:rsid w:val="00F84EA2"/>
  </w:style>
  <w:style w:type="character" w:customStyle="1" w:styleId="WW8Num10z3">
    <w:name w:val="WW8Num10z3"/>
    <w:rsid w:val="00F84EA2"/>
  </w:style>
  <w:style w:type="character" w:customStyle="1" w:styleId="WW8Num10z4">
    <w:name w:val="WW8Num10z4"/>
    <w:rsid w:val="00F84EA2"/>
  </w:style>
  <w:style w:type="character" w:customStyle="1" w:styleId="WW8Num10z5">
    <w:name w:val="WW8Num10z5"/>
    <w:rsid w:val="00F84EA2"/>
  </w:style>
  <w:style w:type="character" w:customStyle="1" w:styleId="WW8Num10z6">
    <w:name w:val="WW8Num10z6"/>
    <w:rsid w:val="00F84EA2"/>
  </w:style>
  <w:style w:type="character" w:customStyle="1" w:styleId="WW8Num10z7">
    <w:name w:val="WW8Num10z7"/>
    <w:rsid w:val="00F84EA2"/>
  </w:style>
  <w:style w:type="character" w:customStyle="1" w:styleId="WW8Num10z8">
    <w:name w:val="WW8Num10z8"/>
    <w:rsid w:val="00F84EA2"/>
  </w:style>
  <w:style w:type="character" w:customStyle="1" w:styleId="WW8Num11z0">
    <w:name w:val="WW8Num11z0"/>
    <w:rsid w:val="00F84EA2"/>
  </w:style>
  <w:style w:type="character" w:customStyle="1" w:styleId="WW8Num11z1">
    <w:name w:val="WW8Num11z1"/>
    <w:rsid w:val="00F84EA2"/>
  </w:style>
  <w:style w:type="character" w:customStyle="1" w:styleId="WW8Num11z2">
    <w:name w:val="WW8Num11z2"/>
    <w:rsid w:val="00F84EA2"/>
  </w:style>
  <w:style w:type="character" w:customStyle="1" w:styleId="WW8Num11z3">
    <w:name w:val="WW8Num11z3"/>
    <w:rsid w:val="00F84EA2"/>
  </w:style>
  <w:style w:type="character" w:customStyle="1" w:styleId="WW8Num11z4">
    <w:name w:val="WW8Num11z4"/>
    <w:rsid w:val="00F84EA2"/>
  </w:style>
  <w:style w:type="character" w:customStyle="1" w:styleId="WW8Num11z5">
    <w:name w:val="WW8Num11z5"/>
    <w:rsid w:val="00F84EA2"/>
  </w:style>
  <w:style w:type="character" w:customStyle="1" w:styleId="WW8Num11z6">
    <w:name w:val="WW8Num11z6"/>
    <w:rsid w:val="00F84EA2"/>
  </w:style>
  <w:style w:type="character" w:customStyle="1" w:styleId="WW8Num11z7">
    <w:name w:val="WW8Num11z7"/>
    <w:rsid w:val="00F84EA2"/>
  </w:style>
  <w:style w:type="character" w:customStyle="1" w:styleId="WW8Num11z8">
    <w:name w:val="WW8Num11z8"/>
    <w:rsid w:val="00F84EA2"/>
  </w:style>
  <w:style w:type="character" w:customStyle="1" w:styleId="WW8Num12z0">
    <w:name w:val="WW8Num12z0"/>
    <w:rsid w:val="00F84EA2"/>
  </w:style>
  <w:style w:type="character" w:customStyle="1" w:styleId="WW8Num12z1">
    <w:name w:val="WW8Num12z1"/>
    <w:rsid w:val="00F84EA2"/>
  </w:style>
  <w:style w:type="character" w:customStyle="1" w:styleId="WW8Num12z2">
    <w:name w:val="WW8Num12z2"/>
    <w:rsid w:val="00F84EA2"/>
  </w:style>
  <w:style w:type="character" w:customStyle="1" w:styleId="WW8Num12z3">
    <w:name w:val="WW8Num12z3"/>
    <w:rsid w:val="00F84EA2"/>
  </w:style>
  <w:style w:type="character" w:customStyle="1" w:styleId="WW8Num12z4">
    <w:name w:val="WW8Num12z4"/>
    <w:rsid w:val="00F84EA2"/>
  </w:style>
  <w:style w:type="character" w:customStyle="1" w:styleId="WW8Num12z5">
    <w:name w:val="WW8Num12z5"/>
    <w:rsid w:val="00F84EA2"/>
  </w:style>
  <w:style w:type="character" w:customStyle="1" w:styleId="WW8Num12z6">
    <w:name w:val="WW8Num12z6"/>
    <w:rsid w:val="00F84EA2"/>
  </w:style>
  <w:style w:type="character" w:customStyle="1" w:styleId="WW8Num12z7">
    <w:name w:val="WW8Num12z7"/>
    <w:rsid w:val="00F84EA2"/>
  </w:style>
  <w:style w:type="character" w:customStyle="1" w:styleId="WW8Num12z8">
    <w:name w:val="WW8Num12z8"/>
    <w:rsid w:val="00F84EA2"/>
  </w:style>
  <w:style w:type="character" w:customStyle="1" w:styleId="WW8Num13z0">
    <w:name w:val="WW8Num13z0"/>
    <w:rsid w:val="00F84EA2"/>
  </w:style>
  <w:style w:type="character" w:customStyle="1" w:styleId="WW8Num13z1">
    <w:name w:val="WW8Num13z1"/>
    <w:rsid w:val="00F84EA2"/>
  </w:style>
  <w:style w:type="character" w:customStyle="1" w:styleId="WW8Num13z2">
    <w:name w:val="WW8Num13z2"/>
    <w:rsid w:val="00F84EA2"/>
  </w:style>
  <w:style w:type="character" w:customStyle="1" w:styleId="WW8Num13z3">
    <w:name w:val="WW8Num13z3"/>
    <w:rsid w:val="00F84EA2"/>
  </w:style>
  <w:style w:type="character" w:customStyle="1" w:styleId="WW8Num13z4">
    <w:name w:val="WW8Num13z4"/>
    <w:rsid w:val="00F84EA2"/>
  </w:style>
  <w:style w:type="character" w:customStyle="1" w:styleId="WW8Num13z5">
    <w:name w:val="WW8Num13z5"/>
    <w:rsid w:val="00F84EA2"/>
  </w:style>
  <w:style w:type="character" w:customStyle="1" w:styleId="WW8Num13z6">
    <w:name w:val="WW8Num13z6"/>
    <w:rsid w:val="00F84EA2"/>
  </w:style>
  <w:style w:type="character" w:customStyle="1" w:styleId="WW8Num13z7">
    <w:name w:val="WW8Num13z7"/>
    <w:rsid w:val="00F84EA2"/>
  </w:style>
  <w:style w:type="character" w:customStyle="1" w:styleId="WW8Num13z8">
    <w:name w:val="WW8Num13z8"/>
    <w:rsid w:val="00F84EA2"/>
  </w:style>
  <w:style w:type="character" w:customStyle="1" w:styleId="WW8Num14z0">
    <w:name w:val="WW8Num14z0"/>
    <w:rsid w:val="00F84EA2"/>
    <w:rPr>
      <w:rFonts w:ascii="Symbol" w:hAnsi="Symbol" w:cs="Symbol"/>
    </w:rPr>
  </w:style>
  <w:style w:type="character" w:customStyle="1" w:styleId="WW8Num14z1">
    <w:name w:val="WW8Num14z1"/>
    <w:rsid w:val="00F84EA2"/>
    <w:rPr>
      <w:rFonts w:ascii="Courier New" w:hAnsi="Courier New" w:cs="Courier New"/>
    </w:rPr>
  </w:style>
  <w:style w:type="character" w:customStyle="1" w:styleId="WW8Num14z2">
    <w:name w:val="WW8Num14z2"/>
    <w:rsid w:val="00F84EA2"/>
    <w:rPr>
      <w:rFonts w:ascii="Wingdings" w:hAnsi="Wingdings" w:cs="Wingdings"/>
    </w:rPr>
  </w:style>
  <w:style w:type="character" w:customStyle="1" w:styleId="WW8Num15z0">
    <w:name w:val="WW8Num15z0"/>
    <w:rsid w:val="00F84EA2"/>
  </w:style>
  <w:style w:type="character" w:customStyle="1" w:styleId="WW8Num15z1">
    <w:name w:val="WW8Num15z1"/>
    <w:rsid w:val="00F84EA2"/>
    <w:rPr>
      <w:rFonts w:cs="Calibri"/>
      <w:b w:val="0"/>
      <w:bCs w:val="0"/>
    </w:rPr>
  </w:style>
  <w:style w:type="character" w:customStyle="1" w:styleId="WW8Num15z2">
    <w:name w:val="WW8Num15z2"/>
    <w:rsid w:val="00F84EA2"/>
  </w:style>
  <w:style w:type="character" w:customStyle="1" w:styleId="WW8Num15z3">
    <w:name w:val="WW8Num15z3"/>
    <w:rsid w:val="00F84EA2"/>
  </w:style>
  <w:style w:type="character" w:customStyle="1" w:styleId="WW8Num15z4">
    <w:name w:val="WW8Num15z4"/>
    <w:rsid w:val="00F84EA2"/>
  </w:style>
  <w:style w:type="character" w:customStyle="1" w:styleId="WW8Num15z5">
    <w:name w:val="WW8Num15z5"/>
    <w:rsid w:val="00F84EA2"/>
  </w:style>
  <w:style w:type="character" w:customStyle="1" w:styleId="WW8Num15z6">
    <w:name w:val="WW8Num15z6"/>
    <w:rsid w:val="00F84EA2"/>
  </w:style>
  <w:style w:type="character" w:customStyle="1" w:styleId="WW8Num15z7">
    <w:name w:val="WW8Num15z7"/>
    <w:rsid w:val="00F84EA2"/>
  </w:style>
  <w:style w:type="character" w:customStyle="1" w:styleId="WW8Num15z8">
    <w:name w:val="WW8Num15z8"/>
    <w:rsid w:val="00F84EA2"/>
  </w:style>
  <w:style w:type="character" w:customStyle="1" w:styleId="WW8Num16z0">
    <w:name w:val="WW8Num16z0"/>
    <w:rsid w:val="00F84EA2"/>
    <w:rPr>
      <w:rFonts w:ascii="Symbol" w:hAnsi="Symbol" w:cs="Symbol"/>
    </w:rPr>
  </w:style>
  <w:style w:type="character" w:customStyle="1" w:styleId="WW8Num16z1">
    <w:name w:val="WW8Num16z1"/>
    <w:rsid w:val="00F84EA2"/>
    <w:rPr>
      <w:rFonts w:ascii="Courier New" w:hAnsi="Courier New" w:cs="Courier New"/>
    </w:rPr>
  </w:style>
  <w:style w:type="character" w:customStyle="1" w:styleId="WW8Num16z2">
    <w:name w:val="WW8Num16z2"/>
    <w:rsid w:val="00F84EA2"/>
    <w:rPr>
      <w:rFonts w:ascii="Wingdings" w:hAnsi="Wingdings" w:cs="Wingdings"/>
    </w:rPr>
  </w:style>
  <w:style w:type="character" w:customStyle="1" w:styleId="WW8Num17z0">
    <w:name w:val="WW8Num17z0"/>
    <w:rsid w:val="00F84EA2"/>
    <w:rPr>
      <w:rFonts w:ascii="Symbol" w:hAnsi="Symbol" w:cs="Symbol"/>
    </w:rPr>
  </w:style>
  <w:style w:type="character" w:customStyle="1" w:styleId="WW8Num17z1">
    <w:name w:val="WW8Num17z1"/>
    <w:rsid w:val="00F84EA2"/>
    <w:rPr>
      <w:rFonts w:ascii="Courier New" w:hAnsi="Courier New" w:cs="Courier New"/>
    </w:rPr>
  </w:style>
  <w:style w:type="character" w:customStyle="1" w:styleId="WW8Num17z2">
    <w:name w:val="WW8Num17z2"/>
    <w:rsid w:val="00F84EA2"/>
    <w:rPr>
      <w:rFonts w:ascii="Wingdings" w:hAnsi="Wingdings" w:cs="Wingdings"/>
    </w:rPr>
  </w:style>
  <w:style w:type="character" w:customStyle="1" w:styleId="WW8Num18z0">
    <w:name w:val="WW8Num18z0"/>
    <w:rsid w:val="00F84EA2"/>
  </w:style>
  <w:style w:type="character" w:customStyle="1" w:styleId="WW8Num18z1">
    <w:name w:val="WW8Num18z1"/>
    <w:rsid w:val="00F84EA2"/>
  </w:style>
  <w:style w:type="character" w:customStyle="1" w:styleId="WW8Num18z2">
    <w:name w:val="WW8Num18z2"/>
    <w:rsid w:val="00F84EA2"/>
  </w:style>
  <w:style w:type="character" w:customStyle="1" w:styleId="WW8Num18z3">
    <w:name w:val="WW8Num18z3"/>
    <w:rsid w:val="00F84EA2"/>
  </w:style>
  <w:style w:type="character" w:customStyle="1" w:styleId="WW8Num18z4">
    <w:name w:val="WW8Num18z4"/>
    <w:rsid w:val="00F84EA2"/>
  </w:style>
  <w:style w:type="character" w:customStyle="1" w:styleId="WW8Num18z5">
    <w:name w:val="WW8Num18z5"/>
    <w:rsid w:val="00F84EA2"/>
  </w:style>
  <w:style w:type="character" w:customStyle="1" w:styleId="WW8Num18z6">
    <w:name w:val="WW8Num18z6"/>
    <w:rsid w:val="00F84EA2"/>
  </w:style>
  <w:style w:type="character" w:customStyle="1" w:styleId="WW8Num18z7">
    <w:name w:val="WW8Num18z7"/>
    <w:rsid w:val="00F84EA2"/>
  </w:style>
  <w:style w:type="character" w:customStyle="1" w:styleId="WW8Num18z8">
    <w:name w:val="WW8Num18z8"/>
    <w:rsid w:val="00F84EA2"/>
  </w:style>
  <w:style w:type="character" w:customStyle="1" w:styleId="WW8Num19z0">
    <w:name w:val="WW8Num19z0"/>
    <w:rsid w:val="00F84EA2"/>
    <w:rPr>
      <w:rFonts w:ascii="Symbol" w:hAnsi="Symbol" w:cs="Symbol"/>
    </w:rPr>
  </w:style>
  <w:style w:type="character" w:customStyle="1" w:styleId="WW8Num19z1">
    <w:name w:val="WW8Num19z1"/>
    <w:rsid w:val="00F84EA2"/>
    <w:rPr>
      <w:rFonts w:ascii="Courier New" w:hAnsi="Courier New" w:cs="Courier New"/>
    </w:rPr>
  </w:style>
  <w:style w:type="character" w:customStyle="1" w:styleId="WW8Num19z2">
    <w:name w:val="WW8Num19z2"/>
    <w:rsid w:val="00F84EA2"/>
    <w:rPr>
      <w:rFonts w:ascii="Wingdings" w:hAnsi="Wingdings" w:cs="Wingdings"/>
    </w:rPr>
  </w:style>
  <w:style w:type="character" w:customStyle="1" w:styleId="WW8Num20z0">
    <w:name w:val="WW8Num20z0"/>
    <w:rsid w:val="00F84EA2"/>
  </w:style>
  <w:style w:type="character" w:customStyle="1" w:styleId="WW8Num20z1">
    <w:name w:val="WW8Num20z1"/>
    <w:rsid w:val="00F84EA2"/>
  </w:style>
  <w:style w:type="character" w:customStyle="1" w:styleId="WW8Num20z2">
    <w:name w:val="WW8Num20z2"/>
    <w:rsid w:val="00F84EA2"/>
  </w:style>
  <w:style w:type="character" w:customStyle="1" w:styleId="WW8Num20z3">
    <w:name w:val="WW8Num20z3"/>
    <w:rsid w:val="00F84EA2"/>
  </w:style>
  <w:style w:type="character" w:customStyle="1" w:styleId="WW8Num20z4">
    <w:name w:val="WW8Num20z4"/>
    <w:rsid w:val="00F84EA2"/>
  </w:style>
  <w:style w:type="character" w:customStyle="1" w:styleId="WW8Num20z5">
    <w:name w:val="WW8Num20z5"/>
    <w:rsid w:val="00F84EA2"/>
  </w:style>
  <w:style w:type="character" w:customStyle="1" w:styleId="WW8Num20z6">
    <w:name w:val="WW8Num20z6"/>
    <w:rsid w:val="00F84EA2"/>
  </w:style>
  <w:style w:type="character" w:customStyle="1" w:styleId="WW8Num20z7">
    <w:name w:val="WW8Num20z7"/>
    <w:rsid w:val="00F84EA2"/>
  </w:style>
  <w:style w:type="character" w:customStyle="1" w:styleId="WW8Num20z8">
    <w:name w:val="WW8Num20z8"/>
    <w:rsid w:val="00F84EA2"/>
  </w:style>
  <w:style w:type="character" w:customStyle="1" w:styleId="WW8Num21z0">
    <w:name w:val="WW8Num21z0"/>
    <w:rsid w:val="00F84EA2"/>
    <w:rPr>
      <w:lang w:eastAsia="pl-PL"/>
    </w:rPr>
  </w:style>
  <w:style w:type="character" w:customStyle="1" w:styleId="WW8Num21z1">
    <w:name w:val="WW8Num21z1"/>
    <w:rsid w:val="00F84EA2"/>
  </w:style>
  <w:style w:type="character" w:customStyle="1" w:styleId="WW8Num21z2">
    <w:name w:val="WW8Num21z2"/>
    <w:rsid w:val="00F84EA2"/>
  </w:style>
  <w:style w:type="character" w:customStyle="1" w:styleId="WW8Num21z3">
    <w:name w:val="WW8Num21z3"/>
    <w:rsid w:val="00F84EA2"/>
  </w:style>
  <w:style w:type="character" w:customStyle="1" w:styleId="WW8Num21z4">
    <w:name w:val="WW8Num21z4"/>
    <w:rsid w:val="00F84EA2"/>
  </w:style>
  <w:style w:type="character" w:customStyle="1" w:styleId="WW8Num21z5">
    <w:name w:val="WW8Num21z5"/>
    <w:rsid w:val="00F84EA2"/>
  </w:style>
  <w:style w:type="character" w:customStyle="1" w:styleId="WW8Num21z6">
    <w:name w:val="WW8Num21z6"/>
    <w:rsid w:val="00F84EA2"/>
  </w:style>
  <w:style w:type="character" w:customStyle="1" w:styleId="WW8Num21z7">
    <w:name w:val="WW8Num21z7"/>
    <w:rsid w:val="00F84EA2"/>
  </w:style>
  <w:style w:type="character" w:customStyle="1" w:styleId="WW8Num21z8">
    <w:name w:val="WW8Num21z8"/>
    <w:rsid w:val="00F84EA2"/>
  </w:style>
  <w:style w:type="character" w:customStyle="1" w:styleId="WW8Num22z0">
    <w:name w:val="WW8Num22z0"/>
    <w:rsid w:val="00F84EA2"/>
  </w:style>
  <w:style w:type="character" w:customStyle="1" w:styleId="WW8Num22z1">
    <w:name w:val="WW8Num22z1"/>
    <w:rsid w:val="00F84EA2"/>
  </w:style>
  <w:style w:type="character" w:customStyle="1" w:styleId="WW8Num22z2">
    <w:name w:val="WW8Num22z2"/>
    <w:rsid w:val="00F84EA2"/>
  </w:style>
  <w:style w:type="character" w:customStyle="1" w:styleId="WW8Num22z3">
    <w:name w:val="WW8Num22z3"/>
    <w:rsid w:val="00F84EA2"/>
  </w:style>
  <w:style w:type="character" w:customStyle="1" w:styleId="WW8Num22z4">
    <w:name w:val="WW8Num22z4"/>
    <w:rsid w:val="00F84EA2"/>
  </w:style>
  <w:style w:type="character" w:customStyle="1" w:styleId="WW8Num22z5">
    <w:name w:val="WW8Num22z5"/>
    <w:rsid w:val="00F84EA2"/>
  </w:style>
  <w:style w:type="character" w:customStyle="1" w:styleId="WW8Num22z6">
    <w:name w:val="WW8Num22z6"/>
    <w:rsid w:val="00F84EA2"/>
  </w:style>
  <w:style w:type="character" w:customStyle="1" w:styleId="WW8Num22z7">
    <w:name w:val="WW8Num22z7"/>
    <w:rsid w:val="00F84EA2"/>
  </w:style>
  <w:style w:type="character" w:customStyle="1" w:styleId="WW8Num22z8">
    <w:name w:val="WW8Num22z8"/>
    <w:rsid w:val="00F84EA2"/>
  </w:style>
  <w:style w:type="character" w:customStyle="1" w:styleId="WW8Num23z0">
    <w:name w:val="WW8Num23z0"/>
    <w:rsid w:val="00F84EA2"/>
    <w:rPr>
      <w:rFonts w:ascii="Symbol" w:hAnsi="Symbol" w:cs="Symbol"/>
    </w:rPr>
  </w:style>
  <w:style w:type="character" w:customStyle="1" w:styleId="WW8Num23z1">
    <w:name w:val="WW8Num23z1"/>
    <w:rsid w:val="00F84EA2"/>
    <w:rPr>
      <w:rFonts w:ascii="Courier New" w:hAnsi="Courier New" w:cs="Courier New"/>
    </w:rPr>
  </w:style>
  <w:style w:type="character" w:customStyle="1" w:styleId="WW8Num23z2">
    <w:name w:val="WW8Num23z2"/>
    <w:rsid w:val="00F84EA2"/>
    <w:rPr>
      <w:rFonts w:ascii="Wingdings" w:hAnsi="Wingdings" w:cs="Wingdings"/>
    </w:rPr>
  </w:style>
  <w:style w:type="character" w:customStyle="1" w:styleId="WW8Num24z0">
    <w:name w:val="WW8Num24z0"/>
    <w:rsid w:val="00F84EA2"/>
  </w:style>
  <w:style w:type="character" w:customStyle="1" w:styleId="WW8Num24z1">
    <w:name w:val="WW8Num24z1"/>
    <w:rsid w:val="00F84EA2"/>
  </w:style>
  <w:style w:type="character" w:customStyle="1" w:styleId="WW8Num24z2">
    <w:name w:val="WW8Num24z2"/>
    <w:rsid w:val="00F84EA2"/>
  </w:style>
  <w:style w:type="character" w:customStyle="1" w:styleId="WW8Num24z3">
    <w:name w:val="WW8Num24z3"/>
    <w:rsid w:val="00F84EA2"/>
  </w:style>
  <w:style w:type="character" w:customStyle="1" w:styleId="WW8Num24z4">
    <w:name w:val="WW8Num24z4"/>
    <w:rsid w:val="00F84EA2"/>
  </w:style>
  <w:style w:type="character" w:customStyle="1" w:styleId="WW8Num24z5">
    <w:name w:val="WW8Num24z5"/>
    <w:rsid w:val="00F84EA2"/>
  </w:style>
  <w:style w:type="character" w:customStyle="1" w:styleId="WW8Num24z6">
    <w:name w:val="WW8Num24z6"/>
    <w:rsid w:val="00F84EA2"/>
  </w:style>
  <w:style w:type="character" w:customStyle="1" w:styleId="WW8Num24z7">
    <w:name w:val="WW8Num24z7"/>
    <w:rsid w:val="00F84EA2"/>
  </w:style>
  <w:style w:type="character" w:customStyle="1" w:styleId="WW8Num24z8">
    <w:name w:val="WW8Num24z8"/>
    <w:rsid w:val="00F84EA2"/>
  </w:style>
  <w:style w:type="character" w:customStyle="1" w:styleId="WW8Num25z0">
    <w:name w:val="WW8Num25z0"/>
    <w:rsid w:val="00F84EA2"/>
  </w:style>
  <w:style w:type="character" w:customStyle="1" w:styleId="WW8Num25z1">
    <w:name w:val="WW8Num25z1"/>
    <w:rsid w:val="00F84EA2"/>
  </w:style>
  <w:style w:type="character" w:customStyle="1" w:styleId="WW8Num25z2">
    <w:name w:val="WW8Num25z2"/>
    <w:rsid w:val="00F84EA2"/>
  </w:style>
  <w:style w:type="character" w:customStyle="1" w:styleId="WW8Num25z3">
    <w:name w:val="WW8Num25z3"/>
    <w:rsid w:val="00F84EA2"/>
  </w:style>
  <w:style w:type="character" w:customStyle="1" w:styleId="WW8Num25z4">
    <w:name w:val="WW8Num25z4"/>
    <w:rsid w:val="00F84EA2"/>
  </w:style>
  <w:style w:type="character" w:customStyle="1" w:styleId="WW8Num25z5">
    <w:name w:val="WW8Num25z5"/>
    <w:rsid w:val="00F84EA2"/>
  </w:style>
  <w:style w:type="character" w:customStyle="1" w:styleId="WW8Num25z6">
    <w:name w:val="WW8Num25z6"/>
    <w:rsid w:val="00F84EA2"/>
  </w:style>
  <w:style w:type="character" w:customStyle="1" w:styleId="WW8Num25z7">
    <w:name w:val="WW8Num25z7"/>
    <w:rsid w:val="00F84EA2"/>
  </w:style>
  <w:style w:type="character" w:customStyle="1" w:styleId="WW8Num25z8">
    <w:name w:val="WW8Num25z8"/>
    <w:rsid w:val="00F84EA2"/>
  </w:style>
  <w:style w:type="character" w:customStyle="1" w:styleId="WW8Num26z0">
    <w:name w:val="WW8Num26z0"/>
    <w:rsid w:val="00F84EA2"/>
  </w:style>
  <w:style w:type="character" w:customStyle="1" w:styleId="WW8Num26z1">
    <w:name w:val="WW8Num26z1"/>
    <w:rsid w:val="00F84EA2"/>
    <w:rPr>
      <w:rFonts w:ascii="Courier New" w:hAnsi="Courier New" w:cs="Courier New"/>
    </w:rPr>
  </w:style>
  <w:style w:type="character" w:customStyle="1" w:styleId="WW8Num26z2">
    <w:name w:val="WW8Num26z2"/>
    <w:rsid w:val="00F84EA2"/>
    <w:rPr>
      <w:rFonts w:ascii="Wingdings" w:hAnsi="Wingdings" w:cs="Wingdings"/>
    </w:rPr>
  </w:style>
  <w:style w:type="character" w:customStyle="1" w:styleId="WW8Num26z3">
    <w:name w:val="WW8Num26z3"/>
    <w:rsid w:val="00F84EA2"/>
    <w:rPr>
      <w:rFonts w:ascii="Symbol" w:hAnsi="Symbol" w:cs="Symbol"/>
    </w:rPr>
  </w:style>
  <w:style w:type="character" w:customStyle="1" w:styleId="WW8Num27z0">
    <w:name w:val="WW8Num27z0"/>
    <w:rsid w:val="00F84EA2"/>
    <w:rPr>
      <w:rFonts w:ascii="Symbol" w:hAnsi="Symbol" w:cs="Symbol"/>
    </w:rPr>
  </w:style>
  <w:style w:type="character" w:customStyle="1" w:styleId="WW8Num27z1">
    <w:name w:val="WW8Num27z1"/>
    <w:rsid w:val="00F84EA2"/>
    <w:rPr>
      <w:rFonts w:ascii="Courier New" w:hAnsi="Courier New" w:cs="Courier New"/>
    </w:rPr>
  </w:style>
  <w:style w:type="character" w:customStyle="1" w:styleId="WW8Num27z2">
    <w:name w:val="WW8Num27z2"/>
    <w:rsid w:val="00F84EA2"/>
    <w:rPr>
      <w:rFonts w:ascii="Wingdings" w:hAnsi="Wingdings" w:cs="Wingdings"/>
    </w:rPr>
  </w:style>
  <w:style w:type="character" w:customStyle="1" w:styleId="WW8Num28z0">
    <w:name w:val="WW8Num28z0"/>
    <w:rsid w:val="00F84EA2"/>
  </w:style>
  <w:style w:type="character" w:customStyle="1" w:styleId="WW8Num28z1">
    <w:name w:val="WW8Num28z1"/>
    <w:rsid w:val="00F84EA2"/>
  </w:style>
  <w:style w:type="character" w:customStyle="1" w:styleId="WW8Num28z2">
    <w:name w:val="WW8Num28z2"/>
    <w:rsid w:val="00F84EA2"/>
  </w:style>
  <w:style w:type="character" w:customStyle="1" w:styleId="WW8Num28z3">
    <w:name w:val="WW8Num28z3"/>
    <w:rsid w:val="00F84EA2"/>
  </w:style>
  <w:style w:type="character" w:customStyle="1" w:styleId="WW8Num28z4">
    <w:name w:val="WW8Num28z4"/>
    <w:rsid w:val="00F84EA2"/>
  </w:style>
  <w:style w:type="character" w:customStyle="1" w:styleId="WW8Num28z5">
    <w:name w:val="WW8Num28z5"/>
    <w:rsid w:val="00F84EA2"/>
  </w:style>
  <w:style w:type="character" w:customStyle="1" w:styleId="WW8Num28z6">
    <w:name w:val="WW8Num28z6"/>
    <w:rsid w:val="00F84EA2"/>
  </w:style>
  <w:style w:type="character" w:customStyle="1" w:styleId="WW8Num28z7">
    <w:name w:val="WW8Num28z7"/>
    <w:rsid w:val="00F84EA2"/>
  </w:style>
  <w:style w:type="character" w:customStyle="1" w:styleId="WW8Num28z8">
    <w:name w:val="WW8Num28z8"/>
    <w:rsid w:val="00F84EA2"/>
  </w:style>
  <w:style w:type="character" w:customStyle="1" w:styleId="WW8Num29z0">
    <w:name w:val="WW8Num29z0"/>
    <w:rsid w:val="00F84EA2"/>
  </w:style>
  <w:style w:type="character" w:customStyle="1" w:styleId="WW8Num29z1">
    <w:name w:val="WW8Num29z1"/>
    <w:rsid w:val="00F84EA2"/>
  </w:style>
  <w:style w:type="character" w:customStyle="1" w:styleId="WW8Num29z2">
    <w:name w:val="WW8Num29z2"/>
    <w:rsid w:val="00F84EA2"/>
  </w:style>
  <w:style w:type="character" w:customStyle="1" w:styleId="WW8Num29z3">
    <w:name w:val="WW8Num29z3"/>
    <w:rsid w:val="00F84EA2"/>
  </w:style>
  <w:style w:type="character" w:customStyle="1" w:styleId="WW8Num29z4">
    <w:name w:val="WW8Num29z4"/>
    <w:rsid w:val="00F84EA2"/>
  </w:style>
  <w:style w:type="character" w:customStyle="1" w:styleId="WW8Num29z5">
    <w:name w:val="WW8Num29z5"/>
    <w:rsid w:val="00F84EA2"/>
  </w:style>
  <w:style w:type="character" w:customStyle="1" w:styleId="WW8Num29z6">
    <w:name w:val="WW8Num29z6"/>
    <w:rsid w:val="00F84EA2"/>
  </w:style>
  <w:style w:type="character" w:customStyle="1" w:styleId="WW8Num29z7">
    <w:name w:val="WW8Num29z7"/>
    <w:rsid w:val="00F84EA2"/>
  </w:style>
  <w:style w:type="character" w:customStyle="1" w:styleId="WW8Num29z8">
    <w:name w:val="WW8Num29z8"/>
    <w:rsid w:val="00F84EA2"/>
  </w:style>
  <w:style w:type="character" w:customStyle="1" w:styleId="WW8Num30z0">
    <w:name w:val="WW8Num30z0"/>
    <w:rsid w:val="00F84EA2"/>
    <w:rPr>
      <w:rFonts w:ascii="Symbol" w:hAnsi="Symbol" w:cs="Symbol"/>
    </w:rPr>
  </w:style>
  <w:style w:type="character" w:customStyle="1" w:styleId="WW8Num30z1">
    <w:name w:val="WW8Num30z1"/>
    <w:rsid w:val="00F84EA2"/>
    <w:rPr>
      <w:rFonts w:ascii="Courier New" w:hAnsi="Courier New" w:cs="Courier New"/>
    </w:rPr>
  </w:style>
  <w:style w:type="character" w:customStyle="1" w:styleId="WW8Num30z2">
    <w:name w:val="WW8Num30z2"/>
    <w:rsid w:val="00F84EA2"/>
    <w:rPr>
      <w:rFonts w:ascii="Wingdings" w:hAnsi="Wingdings" w:cs="Wingdings"/>
    </w:rPr>
  </w:style>
  <w:style w:type="character" w:customStyle="1" w:styleId="WW8Num31z0">
    <w:name w:val="WW8Num31z0"/>
    <w:rsid w:val="00F84EA2"/>
    <w:rPr>
      <w:rFonts w:ascii="Symbol" w:hAnsi="Symbol" w:cs="Symbol"/>
    </w:rPr>
  </w:style>
  <w:style w:type="character" w:customStyle="1" w:styleId="WW8Num31z1">
    <w:name w:val="WW8Num31z1"/>
    <w:rsid w:val="00F84EA2"/>
    <w:rPr>
      <w:rFonts w:ascii="Courier New" w:hAnsi="Courier New" w:cs="Courier New"/>
    </w:rPr>
  </w:style>
  <w:style w:type="character" w:customStyle="1" w:styleId="WW8Num31z2">
    <w:name w:val="WW8Num31z2"/>
    <w:rsid w:val="00F84EA2"/>
    <w:rPr>
      <w:rFonts w:ascii="Wingdings" w:hAnsi="Wingdings" w:cs="Wingdings"/>
    </w:rPr>
  </w:style>
  <w:style w:type="character" w:customStyle="1" w:styleId="WW8Num32z0">
    <w:name w:val="WW8Num32z0"/>
    <w:rsid w:val="00F84EA2"/>
  </w:style>
  <w:style w:type="character" w:customStyle="1" w:styleId="WW8Num32z1">
    <w:name w:val="WW8Num32z1"/>
    <w:rsid w:val="00F84EA2"/>
  </w:style>
  <w:style w:type="character" w:customStyle="1" w:styleId="WW8Num32z2">
    <w:name w:val="WW8Num32z2"/>
    <w:rsid w:val="00F84EA2"/>
  </w:style>
  <w:style w:type="character" w:customStyle="1" w:styleId="WW8Num32z3">
    <w:name w:val="WW8Num32z3"/>
    <w:rsid w:val="00F84EA2"/>
  </w:style>
  <w:style w:type="character" w:customStyle="1" w:styleId="WW8Num32z4">
    <w:name w:val="WW8Num32z4"/>
    <w:rsid w:val="00F84EA2"/>
  </w:style>
  <w:style w:type="character" w:customStyle="1" w:styleId="WW8Num32z5">
    <w:name w:val="WW8Num32z5"/>
    <w:rsid w:val="00F84EA2"/>
  </w:style>
  <w:style w:type="character" w:customStyle="1" w:styleId="WW8Num32z6">
    <w:name w:val="WW8Num32z6"/>
    <w:rsid w:val="00F84EA2"/>
  </w:style>
  <w:style w:type="character" w:customStyle="1" w:styleId="WW8Num32z7">
    <w:name w:val="WW8Num32z7"/>
    <w:rsid w:val="00F84EA2"/>
  </w:style>
  <w:style w:type="character" w:customStyle="1" w:styleId="WW8Num32z8">
    <w:name w:val="WW8Num32z8"/>
    <w:rsid w:val="00F84EA2"/>
  </w:style>
  <w:style w:type="character" w:customStyle="1" w:styleId="WW8Num33z0">
    <w:name w:val="WW8Num33z0"/>
    <w:rsid w:val="00F84EA2"/>
    <w:rPr>
      <w:rFonts w:ascii="Symbol" w:hAnsi="Symbol" w:cs="Symbol"/>
    </w:rPr>
  </w:style>
  <w:style w:type="character" w:customStyle="1" w:styleId="WW8Num33z1">
    <w:name w:val="WW8Num33z1"/>
    <w:rsid w:val="00F84EA2"/>
    <w:rPr>
      <w:rFonts w:ascii="Courier New" w:hAnsi="Courier New" w:cs="Courier New"/>
    </w:rPr>
  </w:style>
  <w:style w:type="character" w:customStyle="1" w:styleId="WW8Num33z2">
    <w:name w:val="WW8Num33z2"/>
    <w:rsid w:val="00F84EA2"/>
    <w:rPr>
      <w:rFonts w:ascii="Wingdings" w:hAnsi="Wingdings" w:cs="Wingdings"/>
    </w:rPr>
  </w:style>
  <w:style w:type="character" w:customStyle="1" w:styleId="WW8Num34z0">
    <w:name w:val="WW8Num34z0"/>
    <w:rsid w:val="00F84EA2"/>
    <w:rPr>
      <w:rFonts w:ascii="Symbol" w:hAnsi="Symbol" w:cs="Symbol"/>
    </w:rPr>
  </w:style>
  <w:style w:type="character" w:customStyle="1" w:styleId="WW8Num34z1">
    <w:name w:val="WW8Num34z1"/>
    <w:rsid w:val="00F84EA2"/>
    <w:rPr>
      <w:rFonts w:ascii="Courier New" w:hAnsi="Courier New" w:cs="Courier New"/>
    </w:rPr>
  </w:style>
  <w:style w:type="character" w:customStyle="1" w:styleId="WW8Num34z2">
    <w:name w:val="WW8Num34z2"/>
    <w:rsid w:val="00F84EA2"/>
    <w:rPr>
      <w:rFonts w:ascii="Wingdings" w:hAnsi="Wingdings" w:cs="Wingdings"/>
    </w:rPr>
  </w:style>
  <w:style w:type="character" w:customStyle="1" w:styleId="WW8Num35z0">
    <w:name w:val="WW8Num35z0"/>
    <w:rsid w:val="00F84EA2"/>
    <w:rPr>
      <w:rFonts w:ascii="Symbol" w:hAnsi="Symbol" w:cs="Symbol"/>
    </w:rPr>
  </w:style>
  <w:style w:type="character" w:customStyle="1" w:styleId="WW8Num35z1">
    <w:name w:val="WW8Num35z1"/>
    <w:rsid w:val="00F84EA2"/>
    <w:rPr>
      <w:rFonts w:ascii="Courier New" w:hAnsi="Courier New" w:cs="Courier New"/>
    </w:rPr>
  </w:style>
  <w:style w:type="character" w:customStyle="1" w:styleId="WW8Num35z2">
    <w:name w:val="WW8Num35z2"/>
    <w:rsid w:val="00F84EA2"/>
    <w:rPr>
      <w:rFonts w:ascii="Wingdings" w:hAnsi="Wingdings" w:cs="Wingdings"/>
    </w:rPr>
  </w:style>
  <w:style w:type="character" w:customStyle="1" w:styleId="WW8Num36z0">
    <w:name w:val="WW8Num36z0"/>
    <w:rsid w:val="00F84EA2"/>
    <w:rPr>
      <w:rFonts w:ascii="Symbol" w:hAnsi="Symbol" w:cs="Symbol"/>
    </w:rPr>
  </w:style>
  <w:style w:type="character" w:customStyle="1" w:styleId="WW8Num36z1">
    <w:name w:val="WW8Num36z1"/>
    <w:rsid w:val="00F84EA2"/>
    <w:rPr>
      <w:rFonts w:ascii="Courier New" w:hAnsi="Courier New" w:cs="Courier New"/>
    </w:rPr>
  </w:style>
  <w:style w:type="character" w:customStyle="1" w:styleId="WW8Num36z2">
    <w:name w:val="WW8Num36z2"/>
    <w:rsid w:val="00F84EA2"/>
    <w:rPr>
      <w:rFonts w:ascii="Wingdings" w:hAnsi="Wingdings" w:cs="Wingdings"/>
    </w:rPr>
  </w:style>
  <w:style w:type="character" w:customStyle="1" w:styleId="WW8Num37z0">
    <w:name w:val="WW8Num37z0"/>
    <w:rsid w:val="00F84EA2"/>
    <w:rPr>
      <w:rFonts w:ascii="Symbol" w:hAnsi="Symbol" w:cs="Symbol"/>
    </w:rPr>
  </w:style>
  <w:style w:type="character" w:customStyle="1" w:styleId="WW8Num37z1">
    <w:name w:val="WW8Num37z1"/>
    <w:rsid w:val="00F84EA2"/>
    <w:rPr>
      <w:rFonts w:ascii="Courier New" w:hAnsi="Courier New" w:cs="Courier New"/>
    </w:rPr>
  </w:style>
  <w:style w:type="character" w:customStyle="1" w:styleId="WW8Num37z2">
    <w:name w:val="WW8Num37z2"/>
    <w:rsid w:val="00F84EA2"/>
    <w:rPr>
      <w:rFonts w:ascii="Wingdings" w:hAnsi="Wingdings" w:cs="Wingdings"/>
    </w:rPr>
  </w:style>
  <w:style w:type="character" w:customStyle="1" w:styleId="WW8Num38z0">
    <w:name w:val="WW8Num38z0"/>
    <w:rsid w:val="00F84EA2"/>
  </w:style>
  <w:style w:type="character" w:customStyle="1" w:styleId="WW8Num38z1">
    <w:name w:val="WW8Num38z1"/>
    <w:rsid w:val="00F84EA2"/>
  </w:style>
  <w:style w:type="character" w:customStyle="1" w:styleId="WW8Num38z2">
    <w:name w:val="WW8Num38z2"/>
    <w:rsid w:val="00F84EA2"/>
  </w:style>
  <w:style w:type="character" w:customStyle="1" w:styleId="WW8Num38z3">
    <w:name w:val="WW8Num38z3"/>
    <w:rsid w:val="00F84EA2"/>
  </w:style>
  <w:style w:type="character" w:customStyle="1" w:styleId="WW8Num38z4">
    <w:name w:val="WW8Num38z4"/>
    <w:rsid w:val="00F84EA2"/>
  </w:style>
  <w:style w:type="character" w:customStyle="1" w:styleId="WW8Num38z5">
    <w:name w:val="WW8Num38z5"/>
    <w:rsid w:val="00F84EA2"/>
  </w:style>
  <w:style w:type="character" w:customStyle="1" w:styleId="WW8Num38z6">
    <w:name w:val="WW8Num38z6"/>
    <w:rsid w:val="00F84EA2"/>
  </w:style>
  <w:style w:type="character" w:customStyle="1" w:styleId="WW8Num38z7">
    <w:name w:val="WW8Num38z7"/>
    <w:rsid w:val="00F84EA2"/>
  </w:style>
  <w:style w:type="character" w:customStyle="1" w:styleId="WW8Num38z8">
    <w:name w:val="WW8Num38z8"/>
    <w:rsid w:val="00F84EA2"/>
  </w:style>
  <w:style w:type="character" w:customStyle="1" w:styleId="WW8Num39z0">
    <w:name w:val="WW8Num39z0"/>
    <w:rsid w:val="00F84EA2"/>
  </w:style>
  <w:style w:type="character" w:customStyle="1" w:styleId="WW8Num39z1">
    <w:name w:val="WW8Num39z1"/>
    <w:rsid w:val="00F84EA2"/>
  </w:style>
  <w:style w:type="character" w:customStyle="1" w:styleId="WW8Num39z2">
    <w:name w:val="WW8Num39z2"/>
    <w:rsid w:val="00F84EA2"/>
  </w:style>
  <w:style w:type="character" w:customStyle="1" w:styleId="WW8Num39z3">
    <w:name w:val="WW8Num39z3"/>
    <w:rsid w:val="00F84EA2"/>
  </w:style>
  <w:style w:type="character" w:customStyle="1" w:styleId="WW8Num39z4">
    <w:name w:val="WW8Num39z4"/>
    <w:rsid w:val="00F84EA2"/>
  </w:style>
  <w:style w:type="character" w:customStyle="1" w:styleId="WW8Num39z5">
    <w:name w:val="WW8Num39z5"/>
    <w:rsid w:val="00F84EA2"/>
  </w:style>
  <w:style w:type="character" w:customStyle="1" w:styleId="WW8Num39z6">
    <w:name w:val="WW8Num39z6"/>
    <w:rsid w:val="00F84EA2"/>
  </w:style>
  <w:style w:type="character" w:customStyle="1" w:styleId="WW8Num39z7">
    <w:name w:val="WW8Num39z7"/>
    <w:rsid w:val="00F84EA2"/>
  </w:style>
  <w:style w:type="character" w:customStyle="1" w:styleId="WW8Num39z8">
    <w:name w:val="WW8Num39z8"/>
    <w:rsid w:val="00F84EA2"/>
  </w:style>
  <w:style w:type="character" w:customStyle="1" w:styleId="WW8Num40z0">
    <w:name w:val="WW8Num40z0"/>
    <w:rsid w:val="00F84EA2"/>
    <w:rPr>
      <w:rFonts w:ascii="Times New Roman" w:hAnsi="Times New Roman" w:cs="Times New Roman"/>
    </w:rPr>
  </w:style>
  <w:style w:type="character" w:customStyle="1" w:styleId="WW8Num40z1">
    <w:name w:val="WW8Num40z1"/>
    <w:rsid w:val="00F84EA2"/>
    <w:rPr>
      <w:rFonts w:ascii="Courier New" w:hAnsi="Courier New" w:cs="Courier New"/>
    </w:rPr>
  </w:style>
  <w:style w:type="character" w:customStyle="1" w:styleId="WW8Num40z2">
    <w:name w:val="WW8Num40z2"/>
    <w:rsid w:val="00F84EA2"/>
    <w:rPr>
      <w:rFonts w:ascii="Wingdings" w:hAnsi="Wingdings" w:cs="Wingdings"/>
    </w:rPr>
  </w:style>
  <w:style w:type="character" w:customStyle="1" w:styleId="WW8Num40z3">
    <w:name w:val="WW8Num40z3"/>
    <w:rsid w:val="00F84EA2"/>
    <w:rPr>
      <w:rFonts w:ascii="Symbol" w:hAnsi="Symbol" w:cs="Symbol"/>
    </w:rPr>
  </w:style>
  <w:style w:type="character" w:customStyle="1" w:styleId="WW8Num41z0">
    <w:name w:val="WW8Num41z0"/>
    <w:rsid w:val="00F84EA2"/>
    <w:rPr>
      <w:rFonts w:ascii="Times New Roman" w:hAnsi="Times New Roman" w:cs="Times New Roman"/>
    </w:rPr>
  </w:style>
  <w:style w:type="character" w:customStyle="1" w:styleId="WW8Num41z1">
    <w:name w:val="WW8Num41z1"/>
    <w:rsid w:val="00F84EA2"/>
    <w:rPr>
      <w:rFonts w:ascii="Courier New" w:hAnsi="Courier New" w:cs="Courier New"/>
    </w:rPr>
  </w:style>
  <w:style w:type="character" w:customStyle="1" w:styleId="WW8Num41z2">
    <w:name w:val="WW8Num41z2"/>
    <w:rsid w:val="00F84EA2"/>
    <w:rPr>
      <w:rFonts w:ascii="Wingdings" w:hAnsi="Wingdings" w:cs="Wingdings"/>
    </w:rPr>
  </w:style>
  <w:style w:type="character" w:customStyle="1" w:styleId="WW8Num41z3">
    <w:name w:val="WW8Num41z3"/>
    <w:rsid w:val="00F84EA2"/>
    <w:rPr>
      <w:rFonts w:ascii="Symbol" w:hAnsi="Symbol" w:cs="Symbol"/>
    </w:rPr>
  </w:style>
  <w:style w:type="character" w:customStyle="1" w:styleId="WW8Num42z0">
    <w:name w:val="WW8Num42z0"/>
    <w:rsid w:val="00F84EA2"/>
    <w:rPr>
      <w:rFonts w:ascii="Symbol" w:hAnsi="Symbol" w:cs="Symbol"/>
    </w:rPr>
  </w:style>
  <w:style w:type="character" w:customStyle="1" w:styleId="WW8Num42z1">
    <w:name w:val="WW8Num42z1"/>
    <w:rsid w:val="00F84EA2"/>
    <w:rPr>
      <w:rFonts w:ascii="Courier New" w:hAnsi="Courier New" w:cs="Courier New"/>
    </w:rPr>
  </w:style>
  <w:style w:type="character" w:customStyle="1" w:styleId="WW8Num42z2">
    <w:name w:val="WW8Num42z2"/>
    <w:rsid w:val="00F84EA2"/>
    <w:rPr>
      <w:rFonts w:ascii="Wingdings" w:hAnsi="Wingdings" w:cs="Wingdings"/>
    </w:rPr>
  </w:style>
  <w:style w:type="character" w:customStyle="1" w:styleId="WW8Num43z0">
    <w:name w:val="WW8Num43z0"/>
    <w:rsid w:val="00F84EA2"/>
    <w:rPr>
      <w:rFonts w:ascii="Symbol" w:hAnsi="Symbol" w:cs="Symbol"/>
    </w:rPr>
  </w:style>
  <w:style w:type="character" w:customStyle="1" w:styleId="WW8Num43z1">
    <w:name w:val="WW8Num43z1"/>
    <w:rsid w:val="00F84EA2"/>
    <w:rPr>
      <w:rFonts w:ascii="Courier New" w:hAnsi="Courier New" w:cs="Courier New"/>
    </w:rPr>
  </w:style>
  <w:style w:type="character" w:customStyle="1" w:styleId="WW8Num43z2">
    <w:name w:val="WW8Num43z2"/>
    <w:rsid w:val="00F84EA2"/>
    <w:rPr>
      <w:rFonts w:ascii="Wingdings" w:hAnsi="Wingdings" w:cs="Wingdings"/>
    </w:rPr>
  </w:style>
  <w:style w:type="character" w:customStyle="1" w:styleId="WW8Num44z0">
    <w:name w:val="WW8Num44z0"/>
    <w:rsid w:val="00F84EA2"/>
    <w:rPr>
      <w:rFonts w:ascii="Symbol" w:hAnsi="Symbol" w:cs="Symbol"/>
    </w:rPr>
  </w:style>
  <w:style w:type="character" w:customStyle="1" w:styleId="WW8Num44z1">
    <w:name w:val="WW8Num44z1"/>
    <w:rsid w:val="00F84EA2"/>
    <w:rPr>
      <w:rFonts w:ascii="Courier New" w:hAnsi="Courier New" w:cs="Courier New"/>
    </w:rPr>
  </w:style>
  <w:style w:type="character" w:customStyle="1" w:styleId="WW8Num44z2">
    <w:name w:val="WW8Num44z2"/>
    <w:rsid w:val="00F84EA2"/>
    <w:rPr>
      <w:rFonts w:ascii="Wingdings" w:hAnsi="Wingdings" w:cs="Wingdings"/>
    </w:rPr>
  </w:style>
  <w:style w:type="character" w:customStyle="1" w:styleId="WW8Num45z0">
    <w:name w:val="WW8Num45z0"/>
    <w:rsid w:val="00F84EA2"/>
    <w:rPr>
      <w:color w:val="000000"/>
    </w:rPr>
  </w:style>
  <w:style w:type="character" w:customStyle="1" w:styleId="WW8Num45z1">
    <w:name w:val="WW8Num45z1"/>
    <w:rsid w:val="00F84EA2"/>
  </w:style>
  <w:style w:type="character" w:customStyle="1" w:styleId="WW8Num45z2">
    <w:name w:val="WW8Num45z2"/>
    <w:rsid w:val="00F84EA2"/>
  </w:style>
  <w:style w:type="character" w:customStyle="1" w:styleId="WW8Num45z3">
    <w:name w:val="WW8Num45z3"/>
    <w:rsid w:val="00F84EA2"/>
  </w:style>
  <w:style w:type="character" w:customStyle="1" w:styleId="WW8Num45z4">
    <w:name w:val="WW8Num45z4"/>
    <w:rsid w:val="00F84EA2"/>
  </w:style>
  <w:style w:type="character" w:customStyle="1" w:styleId="WW8Num45z5">
    <w:name w:val="WW8Num45z5"/>
    <w:rsid w:val="00F84EA2"/>
  </w:style>
  <w:style w:type="character" w:customStyle="1" w:styleId="WW8Num45z6">
    <w:name w:val="WW8Num45z6"/>
    <w:rsid w:val="00F84EA2"/>
  </w:style>
  <w:style w:type="character" w:customStyle="1" w:styleId="WW8Num45z7">
    <w:name w:val="WW8Num45z7"/>
    <w:rsid w:val="00F84EA2"/>
  </w:style>
  <w:style w:type="character" w:customStyle="1" w:styleId="WW8Num45z8">
    <w:name w:val="WW8Num45z8"/>
    <w:rsid w:val="00F84EA2"/>
  </w:style>
  <w:style w:type="character" w:customStyle="1" w:styleId="WW8Num46z0">
    <w:name w:val="WW8Num46z0"/>
    <w:rsid w:val="00F84EA2"/>
  </w:style>
  <w:style w:type="character" w:customStyle="1" w:styleId="WW8Num46z1">
    <w:name w:val="WW8Num46z1"/>
    <w:rsid w:val="00F84EA2"/>
    <w:rPr>
      <w:color w:val="000000"/>
    </w:rPr>
  </w:style>
  <w:style w:type="character" w:customStyle="1" w:styleId="WW8Num46z2">
    <w:name w:val="WW8Num46z2"/>
    <w:rsid w:val="00F84EA2"/>
  </w:style>
  <w:style w:type="character" w:customStyle="1" w:styleId="WW8Num46z3">
    <w:name w:val="WW8Num46z3"/>
    <w:rsid w:val="00F84EA2"/>
  </w:style>
  <w:style w:type="character" w:customStyle="1" w:styleId="WW8Num46z4">
    <w:name w:val="WW8Num46z4"/>
    <w:rsid w:val="00F84EA2"/>
  </w:style>
  <w:style w:type="character" w:customStyle="1" w:styleId="WW8Num46z5">
    <w:name w:val="WW8Num46z5"/>
    <w:rsid w:val="00F84EA2"/>
  </w:style>
  <w:style w:type="character" w:customStyle="1" w:styleId="WW8Num46z6">
    <w:name w:val="WW8Num46z6"/>
    <w:rsid w:val="00F84EA2"/>
  </w:style>
  <w:style w:type="character" w:customStyle="1" w:styleId="WW8Num46z7">
    <w:name w:val="WW8Num46z7"/>
    <w:rsid w:val="00F84EA2"/>
  </w:style>
  <w:style w:type="character" w:customStyle="1" w:styleId="WW8Num46z8">
    <w:name w:val="WW8Num46z8"/>
    <w:rsid w:val="00F84EA2"/>
  </w:style>
  <w:style w:type="character" w:customStyle="1" w:styleId="WW8Num47z0">
    <w:name w:val="WW8Num47z0"/>
    <w:rsid w:val="00F84EA2"/>
  </w:style>
  <w:style w:type="character" w:customStyle="1" w:styleId="WW8Num47z1">
    <w:name w:val="WW8Num47z1"/>
    <w:rsid w:val="00F84EA2"/>
    <w:rPr>
      <w:color w:val="000000"/>
    </w:rPr>
  </w:style>
  <w:style w:type="character" w:customStyle="1" w:styleId="WW8Num47z2">
    <w:name w:val="WW8Num47z2"/>
    <w:rsid w:val="00F84EA2"/>
  </w:style>
  <w:style w:type="character" w:customStyle="1" w:styleId="WW8Num47z3">
    <w:name w:val="WW8Num47z3"/>
    <w:rsid w:val="00F84EA2"/>
  </w:style>
  <w:style w:type="character" w:customStyle="1" w:styleId="WW8Num47z4">
    <w:name w:val="WW8Num47z4"/>
    <w:rsid w:val="00F84EA2"/>
  </w:style>
  <w:style w:type="character" w:customStyle="1" w:styleId="WW8Num47z5">
    <w:name w:val="WW8Num47z5"/>
    <w:rsid w:val="00F84EA2"/>
  </w:style>
  <w:style w:type="character" w:customStyle="1" w:styleId="WW8Num47z6">
    <w:name w:val="WW8Num47z6"/>
    <w:rsid w:val="00F84EA2"/>
  </w:style>
  <w:style w:type="character" w:customStyle="1" w:styleId="WW8Num47z7">
    <w:name w:val="WW8Num47z7"/>
    <w:rsid w:val="00F84EA2"/>
  </w:style>
  <w:style w:type="character" w:customStyle="1" w:styleId="WW8Num47z8">
    <w:name w:val="WW8Num47z8"/>
    <w:rsid w:val="00F84EA2"/>
  </w:style>
  <w:style w:type="character" w:customStyle="1" w:styleId="WW8Num48z0">
    <w:name w:val="WW8Num48z0"/>
    <w:rsid w:val="00F84EA2"/>
  </w:style>
  <w:style w:type="character" w:customStyle="1" w:styleId="WW8Num48z1">
    <w:name w:val="WW8Num48z1"/>
    <w:rsid w:val="00F84EA2"/>
  </w:style>
  <w:style w:type="character" w:customStyle="1" w:styleId="WW8Num48z2">
    <w:name w:val="WW8Num48z2"/>
    <w:rsid w:val="00F84EA2"/>
  </w:style>
  <w:style w:type="character" w:customStyle="1" w:styleId="WW8Num48z3">
    <w:name w:val="WW8Num48z3"/>
    <w:rsid w:val="00F84EA2"/>
  </w:style>
  <w:style w:type="character" w:customStyle="1" w:styleId="WW8Num48z4">
    <w:name w:val="WW8Num48z4"/>
    <w:rsid w:val="00F84EA2"/>
  </w:style>
  <w:style w:type="character" w:customStyle="1" w:styleId="WW8Num48z5">
    <w:name w:val="WW8Num48z5"/>
    <w:rsid w:val="00F84EA2"/>
  </w:style>
  <w:style w:type="character" w:customStyle="1" w:styleId="WW8Num48z6">
    <w:name w:val="WW8Num48z6"/>
    <w:rsid w:val="00F84EA2"/>
  </w:style>
  <w:style w:type="character" w:customStyle="1" w:styleId="WW8Num48z7">
    <w:name w:val="WW8Num48z7"/>
    <w:rsid w:val="00F84EA2"/>
  </w:style>
  <w:style w:type="character" w:customStyle="1" w:styleId="WW8Num48z8">
    <w:name w:val="WW8Num48z8"/>
    <w:rsid w:val="00F84EA2"/>
  </w:style>
  <w:style w:type="character" w:customStyle="1" w:styleId="WW8Num49z0">
    <w:name w:val="WW8Num49z0"/>
    <w:rsid w:val="00F84EA2"/>
  </w:style>
  <w:style w:type="character" w:customStyle="1" w:styleId="WW8Num49z1">
    <w:name w:val="WW8Num49z1"/>
    <w:rsid w:val="00F84EA2"/>
  </w:style>
  <w:style w:type="character" w:customStyle="1" w:styleId="WW8Num49z2">
    <w:name w:val="WW8Num49z2"/>
    <w:rsid w:val="00F84EA2"/>
  </w:style>
  <w:style w:type="character" w:customStyle="1" w:styleId="WW8Num49z3">
    <w:name w:val="WW8Num49z3"/>
    <w:rsid w:val="00F84EA2"/>
  </w:style>
  <w:style w:type="character" w:customStyle="1" w:styleId="WW8Num49z4">
    <w:name w:val="WW8Num49z4"/>
    <w:rsid w:val="00F84EA2"/>
  </w:style>
  <w:style w:type="character" w:customStyle="1" w:styleId="WW8Num49z5">
    <w:name w:val="WW8Num49z5"/>
    <w:rsid w:val="00F84EA2"/>
  </w:style>
  <w:style w:type="character" w:customStyle="1" w:styleId="WW8Num49z6">
    <w:name w:val="WW8Num49z6"/>
    <w:rsid w:val="00F84EA2"/>
  </w:style>
  <w:style w:type="character" w:customStyle="1" w:styleId="WW8Num49z7">
    <w:name w:val="WW8Num49z7"/>
    <w:rsid w:val="00F84EA2"/>
  </w:style>
  <w:style w:type="character" w:customStyle="1" w:styleId="WW8Num49z8">
    <w:name w:val="WW8Num49z8"/>
    <w:rsid w:val="00F84EA2"/>
  </w:style>
  <w:style w:type="character" w:customStyle="1" w:styleId="WW8Num50z0">
    <w:name w:val="WW8Num50z0"/>
    <w:rsid w:val="00F84EA2"/>
    <w:rPr>
      <w:rFonts w:ascii="Symbol" w:hAnsi="Symbol" w:cs="Symbol"/>
    </w:rPr>
  </w:style>
  <w:style w:type="character" w:customStyle="1" w:styleId="WW8Num50z1">
    <w:name w:val="WW8Num50z1"/>
    <w:rsid w:val="00F84EA2"/>
    <w:rPr>
      <w:rFonts w:ascii="Courier New" w:hAnsi="Courier New" w:cs="Courier New"/>
    </w:rPr>
  </w:style>
  <w:style w:type="character" w:customStyle="1" w:styleId="WW8Num50z2">
    <w:name w:val="WW8Num50z2"/>
    <w:rsid w:val="00F84EA2"/>
    <w:rPr>
      <w:rFonts w:ascii="Wingdings" w:hAnsi="Wingdings" w:cs="Wingdings"/>
    </w:rPr>
  </w:style>
  <w:style w:type="character" w:customStyle="1" w:styleId="WW8Num51z0">
    <w:name w:val="WW8Num51z0"/>
    <w:rsid w:val="00F84EA2"/>
  </w:style>
  <w:style w:type="character" w:customStyle="1" w:styleId="WW8Num51z1">
    <w:name w:val="WW8Num51z1"/>
    <w:rsid w:val="00F84EA2"/>
  </w:style>
  <w:style w:type="character" w:customStyle="1" w:styleId="WW8Num51z2">
    <w:name w:val="WW8Num51z2"/>
    <w:rsid w:val="00F84EA2"/>
  </w:style>
  <w:style w:type="character" w:customStyle="1" w:styleId="WW8Num51z3">
    <w:name w:val="WW8Num51z3"/>
    <w:rsid w:val="00F84EA2"/>
  </w:style>
  <w:style w:type="character" w:customStyle="1" w:styleId="WW8Num51z4">
    <w:name w:val="WW8Num51z4"/>
    <w:rsid w:val="00F84EA2"/>
  </w:style>
  <w:style w:type="character" w:customStyle="1" w:styleId="WW8Num51z5">
    <w:name w:val="WW8Num51z5"/>
    <w:rsid w:val="00F84EA2"/>
  </w:style>
  <w:style w:type="character" w:customStyle="1" w:styleId="WW8Num51z6">
    <w:name w:val="WW8Num51z6"/>
    <w:rsid w:val="00F84EA2"/>
  </w:style>
  <w:style w:type="character" w:customStyle="1" w:styleId="WW8Num51z7">
    <w:name w:val="WW8Num51z7"/>
    <w:rsid w:val="00F84EA2"/>
  </w:style>
  <w:style w:type="character" w:customStyle="1" w:styleId="WW8Num51z8">
    <w:name w:val="WW8Num51z8"/>
    <w:rsid w:val="00F84EA2"/>
  </w:style>
  <w:style w:type="character" w:customStyle="1" w:styleId="WW8Num52z0">
    <w:name w:val="WW8Num52z0"/>
    <w:rsid w:val="00F84EA2"/>
    <w:rPr>
      <w:rFonts w:ascii="Symbol" w:hAnsi="Symbol" w:cs="Symbol"/>
    </w:rPr>
  </w:style>
  <w:style w:type="character" w:customStyle="1" w:styleId="WW8Num52z1">
    <w:name w:val="WW8Num52z1"/>
    <w:rsid w:val="00F84EA2"/>
    <w:rPr>
      <w:rFonts w:ascii="Courier New" w:hAnsi="Courier New" w:cs="Courier New"/>
    </w:rPr>
  </w:style>
  <w:style w:type="character" w:customStyle="1" w:styleId="WW8Num52z2">
    <w:name w:val="WW8Num52z2"/>
    <w:rsid w:val="00F84EA2"/>
    <w:rPr>
      <w:rFonts w:ascii="Wingdings" w:hAnsi="Wingdings" w:cs="Wingdings"/>
    </w:rPr>
  </w:style>
  <w:style w:type="character" w:customStyle="1" w:styleId="WW8Num53z0">
    <w:name w:val="WW8Num53z0"/>
    <w:rsid w:val="00F84EA2"/>
  </w:style>
  <w:style w:type="character" w:customStyle="1" w:styleId="WW8Num53z1">
    <w:name w:val="WW8Num53z1"/>
    <w:rsid w:val="00F84EA2"/>
  </w:style>
  <w:style w:type="character" w:customStyle="1" w:styleId="WW8Num53z2">
    <w:name w:val="WW8Num53z2"/>
    <w:rsid w:val="00F84EA2"/>
  </w:style>
  <w:style w:type="character" w:customStyle="1" w:styleId="WW8Num53z3">
    <w:name w:val="WW8Num53z3"/>
    <w:rsid w:val="00F84EA2"/>
  </w:style>
  <w:style w:type="character" w:customStyle="1" w:styleId="WW8Num53z4">
    <w:name w:val="WW8Num53z4"/>
    <w:rsid w:val="00F84EA2"/>
  </w:style>
  <w:style w:type="character" w:customStyle="1" w:styleId="WW8Num53z5">
    <w:name w:val="WW8Num53z5"/>
    <w:rsid w:val="00F84EA2"/>
  </w:style>
  <w:style w:type="character" w:customStyle="1" w:styleId="WW8Num53z6">
    <w:name w:val="WW8Num53z6"/>
    <w:rsid w:val="00F84EA2"/>
  </w:style>
  <w:style w:type="character" w:customStyle="1" w:styleId="WW8Num53z7">
    <w:name w:val="WW8Num53z7"/>
    <w:rsid w:val="00F84EA2"/>
  </w:style>
  <w:style w:type="character" w:customStyle="1" w:styleId="WW8Num53z8">
    <w:name w:val="WW8Num53z8"/>
    <w:rsid w:val="00F84EA2"/>
  </w:style>
  <w:style w:type="character" w:customStyle="1" w:styleId="WW8Num54z0">
    <w:name w:val="WW8Num54z0"/>
    <w:rsid w:val="00F84EA2"/>
    <w:rPr>
      <w:color w:val="000000"/>
    </w:rPr>
  </w:style>
  <w:style w:type="character" w:customStyle="1" w:styleId="WW8Num54z1">
    <w:name w:val="WW8Num54z1"/>
    <w:rsid w:val="00F84EA2"/>
  </w:style>
  <w:style w:type="character" w:customStyle="1" w:styleId="WW8Num54z2">
    <w:name w:val="WW8Num54z2"/>
    <w:rsid w:val="00F84EA2"/>
  </w:style>
  <w:style w:type="character" w:customStyle="1" w:styleId="WW8Num54z3">
    <w:name w:val="WW8Num54z3"/>
    <w:rsid w:val="00F84EA2"/>
  </w:style>
  <w:style w:type="character" w:customStyle="1" w:styleId="WW8Num54z4">
    <w:name w:val="WW8Num54z4"/>
    <w:rsid w:val="00F84EA2"/>
  </w:style>
  <w:style w:type="character" w:customStyle="1" w:styleId="WW8Num54z5">
    <w:name w:val="WW8Num54z5"/>
    <w:rsid w:val="00F84EA2"/>
  </w:style>
  <w:style w:type="character" w:customStyle="1" w:styleId="WW8Num54z6">
    <w:name w:val="WW8Num54z6"/>
    <w:rsid w:val="00F84EA2"/>
  </w:style>
  <w:style w:type="character" w:customStyle="1" w:styleId="WW8Num54z7">
    <w:name w:val="WW8Num54z7"/>
    <w:rsid w:val="00F84EA2"/>
  </w:style>
  <w:style w:type="character" w:customStyle="1" w:styleId="WW8Num54z8">
    <w:name w:val="WW8Num54z8"/>
    <w:rsid w:val="00F84EA2"/>
  </w:style>
  <w:style w:type="character" w:customStyle="1" w:styleId="WW8Num55z0">
    <w:name w:val="WW8Num55z0"/>
    <w:rsid w:val="00F84EA2"/>
    <w:rPr>
      <w:color w:val="000000"/>
    </w:rPr>
  </w:style>
  <w:style w:type="character" w:customStyle="1" w:styleId="WW8Num55z1">
    <w:name w:val="WW8Num55z1"/>
    <w:rsid w:val="00F84EA2"/>
  </w:style>
  <w:style w:type="character" w:customStyle="1" w:styleId="WW8Num55z2">
    <w:name w:val="WW8Num55z2"/>
    <w:rsid w:val="00F84EA2"/>
  </w:style>
  <w:style w:type="character" w:customStyle="1" w:styleId="WW8Num55z3">
    <w:name w:val="WW8Num55z3"/>
    <w:rsid w:val="00F84EA2"/>
  </w:style>
  <w:style w:type="character" w:customStyle="1" w:styleId="WW8Num55z4">
    <w:name w:val="WW8Num55z4"/>
    <w:rsid w:val="00F84EA2"/>
  </w:style>
  <w:style w:type="character" w:customStyle="1" w:styleId="WW8Num55z5">
    <w:name w:val="WW8Num55z5"/>
    <w:rsid w:val="00F84EA2"/>
  </w:style>
  <w:style w:type="character" w:customStyle="1" w:styleId="WW8Num55z6">
    <w:name w:val="WW8Num55z6"/>
    <w:rsid w:val="00F84EA2"/>
  </w:style>
  <w:style w:type="character" w:customStyle="1" w:styleId="WW8Num55z7">
    <w:name w:val="WW8Num55z7"/>
    <w:rsid w:val="00F84EA2"/>
  </w:style>
  <w:style w:type="character" w:customStyle="1" w:styleId="WW8Num55z8">
    <w:name w:val="WW8Num55z8"/>
    <w:rsid w:val="00F84EA2"/>
  </w:style>
  <w:style w:type="character" w:customStyle="1" w:styleId="WW8Num56z0">
    <w:name w:val="WW8Num56z0"/>
    <w:rsid w:val="00F84EA2"/>
  </w:style>
  <w:style w:type="character" w:customStyle="1" w:styleId="WW8Num56z1">
    <w:name w:val="WW8Num56z1"/>
    <w:rsid w:val="00F84EA2"/>
  </w:style>
  <w:style w:type="character" w:customStyle="1" w:styleId="WW8Num56z2">
    <w:name w:val="WW8Num56z2"/>
    <w:rsid w:val="00F84EA2"/>
  </w:style>
  <w:style w:type="character" w:customStyle="1" w:styleId="WW8Num56z3">
    <w:name w:val="WW8Num56z3"/>
    <w:rsid w:val="00F84EA2"/>
  </w:style>
  <w:style w:type="character" w:customStyle="1" w:styleId="WW8Num56z4">
    <w:name w:val="WW8Num56z4"/>
    <w:rsid w:val="00F84EA2"/>
  </w:style>
  <w:style w:type="character" w:customStyle="1" w:styleId="WW8Num56z5">
    <w:name w:val="WW8Num56z5"/>
    <w:rsid w:val="00F84EA2"/>
  </w:style>
  <w:style w:type="character" w:customStyle="1" w:styleId="WW8Num56z6">
    <w:name w:val="WW8Num56z6"/>
    <w:rsid w:val="00F84EA2"/>
  </w:style>
  <w:style w:type="character" w:customStyle="1" w:styleId="WW8Num56z7">
    <w:name w:val="WW8Num56z7"/>
    <w:rsid w:val="00F84EA2"/>
  </w:style>
  <w:style w:type="character" w:customStyle="1" w:styleId="WW8Num56z8">
    <w:name w:val="WW8Num56z8"/>
    <w:rsid w:val="00F84EA2"/>
  </w:style>
  <w:style w:type="character" w:customStyle="1" w:styleId="WW8Num57z0">
    <w:name w:val="WW8Num57z0"/>
    <w:rsid w:val="00F84EA2"/>
  </w:style>
  <w:style w:type="character" w:customStyle="1" w:styleId="WW8Num57z1">
    <w:name w:val="WW8Num57z1"/>
    <w:rsid w:val="00F84EA2"/>
  </w:style>
  <w:style w:type="character" w:customStyle="1" w:styleId="WW8Num57z2">
    <w:name w:val="WW8Num57z2"/>
    <w:rsid w:val="00F84EA2"/>
  </w:style>
  <w:style w:type="character" w:customStyle="1" w:styleId="WW8Num57z3">
    <w:name w:val="WW8Num57z3"/>
    <w:rsid w:val="00F84EA2"/>
  </w:style>
  <w:style w:type="character" w:customStyle="1" w:styleId="WW8Num57z4">
    <w:name w:val="WW8Num57z4"/>
    <w:rsid w:val="00F84EA2"/>
  </w:style>
  <w:style w:type="character" w:customStyle="1" w:styleId="WW8Num57z5">
    <w:name w:val="WW8Num57z5"/>
    <w:rsid w:val="00F84EA2"/>
  </w:style>
  <w:style w:type="character" w:customStyle="1" w:styleId="WW8Num57z6">
    <w:name w:val="WW8Num57z6"/>
    <w:rsid w:val="00F84EA2"/>
  </w:style>
  <w:style w:type="character" w:customStyle="1" w:styleId="WW8Num57z7">
    <w:name w:val="WW8Num57z7"/>
    <w:rsid w:val="00F84EA2"/>
  </w:style>
  <w:style w:type="character" w:customStyle="1" w:styleId="WW8Num57z8">
    <w:name w:val="WW8Num57z8"/>
    <w:rsid w:val="00F84EA2"/>
  </w:style>
  <w:style w:type="character" w:customStyle="1" w:styleId="WW8Num58z0">
    <w:name w:val="WW8Num58z0"/>
    <w:rsid w:val="00F84EA2"/>
    <w:rPr>
      <w:rFonts w:ascii="Symbol" w:hAnsi="Symbol" w:cs="Symbol"/>
    </w:rPr>
  </w:style>
  <w:style w:type="character" w:customStyle="1" w:styleId="WW8Num58z1">
    <w:name w:val="WW8Num58z1"/>
    <w:rsid w:val="00F84EA2"/>
    <w:rPr>
      <w:rFonts w:ascii="Courier New" w:hAnsi="Courier New" w:cs="Courier New"/>
    </w:rPr>
  </w:style>
  <w:style w:type="character" w:customStyle="1" w:styleId="WW8Num58z2">
    <w:name w:val="WW8Num58z2"/>
    <w:rsid w:val="00F84EA2"/>
    <w:rPr>
      <w:rFonts w:ascii="Wingdings" w:hAnsi="Wingdings" w:cs="Wingdings"/>
    </w:rPr>
  </w:style>
  <w:style w:type="character" w:customStyle="1" w:styleId="WW8Num59z0">
    <w:name w:val="WW8Num59z0"/>
    <w:rsid w:val="00F84EA2"/>
    <w:rPr>
      <w:rFonts w:ascii="Symbol" w:hAnsi="Symbol" w:cs="Symbol"/>
    </w:rPr>
  </w:style>
  <w:style w:type="character" w:customStyle="1" w:styleId="WW8Num59z1">
    <w:name w:val="WW8Num59z1"/>
    <w:rsid w:val="00F84EA2"/>
    <w:rPr>
      <w:rFonts w:ascii="Courier New" w:hAnsi="Courier New" w:cs="Courier New"/>
    </w:rPr>
  </w:style>
  <w:style w:type="character" w:customStyle="1" w:styleId="WW8Num59z2">
    <w:name w:val="WW8Num59z2"/>
    <w:rsid w:val="00F84EA2"/>
    <w:rPr>
      <w:rFonts w:ascii="Wingdings" w:hAnsi="Wingdings" w:cs="Wingdings"/>
    </w:rPr>
  </w:style>
  <w:style w:type="character" w:customStyle="1" w:styleId="WW8Num60z0">
    <w:name w:val="WW8Num60z0"/>
    <w:rsid w:val="00F84EA2"/>
    <w:rPr>
      <w:rFonts w:ascii="Symbol" w:hAnsi="Symbol" w:cs="Symbol"/>
    </w:rPr>
  </w:style>
  <w:style w:type="character" w:customStyle="1" w:styleId="WW8Num60z1">
    <w:name w:val="WW8Num60z1"/>
    <w:rsid w:val="00F84EA2"/>
    <w:rPr>
      <w:rFonts w:ascii="Courier New" w:hAnsi="Courier New" w:cs="Courier New"/>
    </w:rPr>
  </w:style>
  <w:style w:type="character" w:customStyle="1" w:styleId="WW8Num60z2">
    <w:name w:val="WW8Num60z2"/>
    <w:rsid w:val="00F84EA2"/>
    <w:rPr>
      <w:rFonts w:ascii="Wingdings" w:hAnsi="Wingdings" w:cs="Wingdings"/>
    </w:rPr>
  </w:style>
  <w:style w:type="character" w:customStyle="1" w:styleId="WW8Num61z0">
    <w:name w:val="WW8Num61z0"/>
    <w:rsid w:val="00F84EA2"/>
    <w:rPr>
      <w:rFonts w:ascii="Symbol" w:hAnsi="Symbol" w:cs="Symbol"/>
    </w:rPr>
  </w:style>
  <w:style w:type="character" w:customStyle="1" w:styleId="WW8Num61z1">
    <w:name w:val="WW8Num61z1"/>
    <w:rsid w:val="00F84EA2"/>
    <w:rPr>
      <w:rFonts w:ascii="Courier New" w:hAnsi="Courier New" w:cs="Courier New"/>
    </w:rPr>
  </w:style>
  <w:style w:type="character" w:customStyle="1" w:styleId="WW8Num61z2">
    <w:name w:val="WW8Num61z2"/>
    <w:rsid w:val="00F84EA2"/>
    <w:rPr>
      <w:rFonts w:ascii="Wingdings" w:hAnsi="Wingdings" w:cs="Wingdings"/>
    </w:rPr>
  </w:style>
  <w:style w:type="character" w:customStyle="1" w:styleId="WW8Num62z0">
    <w:name w:val="WW8Num62z0"/>
    <w:rsid w:val="00F84EA2"/>
  </w:style>
  <w:style w:type="character" w:customStyle="1" w:styleId="WW8Num62z1">
    <w:name w:val="WW8Num62z1"/>
    <w:rsid w:val="00F84EA2"/>
  </w:style>
  <w:style w:type="character" w:customStyle="1" w:styleId="WW8Num62z2">
    <w:name w:val="WW8Num62z2"/>
    <w:rsid w:val="00F84EA2"/>
  </w:style>
  <w:style w:type="character" w:customStyle="1" w:styleId="WW8Num62z3">
    <w:name w:val="WW8Num62z3"/>
    <w:rsid w:val="00F84EA2"/>
  </w:style>
  <w:style w:type="character" w:customStyle="1" w:styleId="WW8Num62z4">
    <w:name w:val="WW8Num62z4"/>
    <w:rsid w:val="00F84EA2"/>
  </w:style>
  <w:style w:type="character" w:customStyle="1" w:styleId="WW8Num62z5">
    <w:name w:val="WW8Num62z5"/>
    <w:rsid w:val="00F84EA2"/>
  </w:style>
  <w:style w:type="character" w:customStyle="1" w:styleId="WW8Num62z6">
    <w:name w:val="WW8Num62z6"/>
    <w:rsid w:val="00F84EA2"/>
  </w:style>
  <w:style w:type="character" w:customStyle="1" w:styleId="WW8Num62z7">
    <w:name w:val="WW8Num62z7"/>
    <w:rsid w:val="00F84EA2"/>
  </w:style>
  <w:style w:type="character" w:customStyle="1" w:styleId="WW8Num62z8">
    <w:name w:val="WW8Num62z8"/>
    <w:rsid w:val="00F84EA2"/>
  </w:style>
  <w:style w:type="character" w:customStyle="1" w:styleId="WW8Num63z0">
    <w:name w:val="WW8Num63z0"/>
    <w:rsid w:val="00F84EA2"/>
  </w:style>
  <w:style w:type="character" w:customStyle="1" w:styleId="WW8Num63z1">
    <w:name w:val="WW8Num63z1"/>
    <w:rsid w:val="00F84EA2"/>
  </w:style>
  <w:style w:type="character" w:customStyle="1" w:styleId="WW8Num63z2">
    <w:name w:val="WW8Num63z2"/>
    <w:rsid w:val="00F84EA2"/>
  </w:style>
  <w:style w:type="character" w:customStyle="1" w:styleId="WW8Num63z3">
    <w:name w:val="WW8Num63z3"/>
    <w:rsid w:val="00F84EA2"/>
  </w:style>
  <w:style w:type="character" w:customStyle="1" w:styleId="WW8Num63z4">
    <w:name w:val="WW8Num63z4"/>
    <w:rsid w:val="00F84EA2"/>
  </w:style>
  <w:style w:type="character" w:customStyle="1" w:styleId="WW8Num63z5">
    <w:name w:val="WW8Num63z5"/>
    <w:rsid w:val="00F84EA2"/>
  </w:style>
  <w:style w:type="character" w:customStyle="1" w:styleId="WW8Num63z6">
    <w:name w:val="WW8Num63z6"/>
    <w:rsid w:val="00F84EA2"/>
  </w:style>
  <w:style w:type="character" w:customStyle="1" w:styleId="WW8Num63z7">
    <w:name w:val="WW8Num63z7"/>
    <w:rsid w:val="00F84EA2"/>
  </w:style>
  <w:style w:type="character" w:customStyle="1" w:styleId="WW8Num63z8">
    <w:name w:val="WW8Num63z8"/>
    <w:rsid w:val="00F84EA2"/>
  </w:style>
  <w:style w:type="character" w:customStyle="1" w:styleId="WW8Num64z0">
    <w:name w:val="WW8Num64z0"/>
    <w:rsid w:val="00F84EA2"/>
    <w:rPr>
      <w:rFonts w:ascii="Symbol" w:hAnsi="Symbol" w:cs="Symbol"/>
    </w:rPr>
  </w:style>
  <w:style w:type="character" w:customStyle="1" w:styleId="WW8Num64z1">
    <w:name w:val="WW8Num64z1"/>
    <w:rsid w:val="00F84EA2"/>
  </w:style>
  <w:style w:type="character" w:customStyle="1" w:styleId="WW8Num64z2">
    <w:name w:val="WW8Num64z2"/>
    <w:rsid w:val="00F84EA2"/>
  </w:style>
  <w:style w:type="character" w:customStyle="1" w:styleId="WW8Num64z3">
    <w:name w:val="WW8Num64z3"/>
    <w:rsid w:val="00F84EA2"/>
  </w:style>
  <w:style w:type="character" w:customStyle="1" w:styleId="WW8Num64z4">
    <w:name w:val="WW8Num64z4"/>
    <w:rsid w:val="00F84EA2"/>
  </w:style>
  <w:style w:type="character" w:customStyle="1" w:styleId="WW8Num64z5">
    <w:name w:val="WW8Num64z5"/>
    <w:rsid w:val="00F84EA2"/>
  </w:style>
  <w:style w:type="character" w:customStyle="1" w:styleId="WW8Num64z6">
    <w:name w:val="WW8Num64z6"/>
    <w:rsid w:val="00F84EA2"/>
  </w:style>
  <w:style w:type="character" w:customStyle="1" w:styleId="WW8Num64z7">
    <w:name w:val="WW8Num64z7"/>
    <w:rsid w:val="00F84EA2"/>
  </w:style>
  <w:style w:type="character" w:customStyle="1" w:styleId="WW8Num64z8">
    <w:name w:val="WW8Num64z8"/>
    <w:rsid w:val="00F84EA2"/>
  </w:style>
  <w:style w:type="character" w:customStyle="1" w:styleId="WW8Num65z0">
    <w:name w:val="WW8Num65z0"/>
    <w:rsid w:val="00F84EA2"/>
    <w:rPr>
      <w:rFonts w:ascii="Symbol" w:hAnsi="Symbol" w:cs="Symbol"/>
    </w:rPr>
  </w:style>
  <w:style w:type="character" w:customStyle="1" w:styleId="WW8Num65z1">
    <w:name w:val="WW8Num65z1"/>
    <w:rsid w:val="00F84EA2"/>
  </w:style>
  <w:style w:type="character" w:customStyle="1" w:styleId="WW8Num65z2">
    <w:name w:val="WW8Num65z2"/>
    <w:rsid w:val="00F84EA2"/>
  </w:style>
  <w:style w:type="character" w:customStyle="1" w:styleId="WW8Num65z3">
    <w:name w:val="WW8Num65z3"/>
    <w:rsid w:val="00F84EA2"/>
  </w:style>
  <w:style w:type="character" w:customStyle="1" w:styleId="WW8Num65z4">
    <w:name w:val="WW8Num65z4"/>
    <w:rsid w:val="00F84EA2"/>
  </w:style>
  <w:style w:type="character" w:customStyle="1" w:styleId="WW8Num65z5">
    <w:name w:val="WW8Num65z5"/>
    <w:rsid w:val="00F84EA2"/>
  </w:style>
  <w:style w:type="character" w:customStyle="1" w:styleId="WW8Num65z6">
    <w:name w:val="WW8Num65z6"/>
    <w:rsid w:val="00F84EA2"/>
  </w:style>
  <w:style w:type="character" w:customStyle="1" w:styleId="WW8Num65z7">
    <w:name w:val="WW8Num65z7"/>
    <w:rsid w:val="00F84EA2"/>
  </w:style>
  <w:style w:type="character" w:customStyle="1" w:styleId="WW8Num65z8">
    <w:name w:val="WW8Num65z8"/>
    <w:rsid w:val="00F84EA2"/>
  </w:style>
  <w:style w:type="character" w:customStyle="1" w:styleId="WW8Num66z0">
    <w:name w:val="WW8Num66z0"/>
    <w:rsid w:val="00F84EA2"/>
  </w:style>
  <w:style w:type="character" w:customStyle="1" w:styleId="WW8Num66z1">
    <w:name w:val="WW8Num66z1"/>
    <w:rsid w:val="00F84EA2"/>
  </w:style>
  <w:style w:type="character" w:customStyle="1" w:styleId="WW8Num66z2">
    <w:name w:val="WW8Num66z2"/>
    <w:rsid w:val="00F84EA2"/>
  </w:style>
  <w:style w:type="character" w:customStyle="1" w:styleId="WW8Num66z3">
    <w:name w:val="WW8Num66z3"/>
    <w:rsid w:val="00F84EA2"/>
  </w:style>
  <w:style w:type="character" w:customStyle="1" w:styleId="WW8Num66z4">
    <w:name w:val="WW8Num66z4"/>
    <w:rsid w:val="00F84EA2"/>
  </w:style>
  <w:style w:type="character" w:customStyle="1" w:styleId="WW8Num66z5">
    <w:name w:val="WW8Num66z5"/>
    <w:rsid w:val="00F84EA2"/>
  </w:style>
  <w:style w:type="character" w:customStyle="1" w:styleId="WW8Num66z6">
    <w:name w:val="WW8Num66z6"/>
    <w:rsid w:val="00F84EA2"/>
  </w:style>
  <w:style w:type="character" w:customStyle="1" w:styleId="WW8Num66z7">
    <w:name w:val="WW8Num66z7"/>
    <w:rsid w:val="00F84EA2"/>
  </w:style>
  <w:style w:type="character" w:customStyle="1" w:styleId="WW8Num66z8">
    <w:name w:val="WW8Num66z8"/>
    <w:rsid w:val="00F84EA2"/>
  </w:style>
  <w:style w:type="character" w:customStyle="1" w:styleId="WW8Num67z0">
    <w:name w:val="WW8Num67z0"/>
    <w:rsid w:val="00F84EA2"/>
  </w:style>
  <w:style w:type="character" w:customStyle="1" w:styleId="WW8Num67z1">
    <w:name w:val="WW8Num67z1"/>
    <w:rsid w:val="00F84EA2"/>
  </w:style>
  <w:style w:type="character" w:customStyle="1" w:styleId="WW8Num67z2">
    <w:name w:val="WW8Num67z2"/>
    <w:rsid w:val="00F84EA2"/>
  </w:style>
  <w:style w:type="character" w:customStyle="1" w:styleId="WW8Num67z3">
    <w:name w:val="WW8Num67z3"/>
    <w:rsid w:val="00F84EA2"/>
  </w:style>
  <w:style w:type="character" w:customStyle="1" w:styleId="WW8Num67z4">
    <w:name w:val="WW8Num67z4"/>
    <w:rsid w:val="00F84EA2"/>
  </w:style>
  <w:style w:type="character" w:customStyle="1" w:styleId="WW8Num67z5">
    <w:name w:val="WW8Num67z5"/>
    <w:rsid w:val="00F84EA2"/>
  </w:style>
  <w:style w:type="character" w:customStyle="1" w:styleId="WW8Num67z6">
    <w:name w:val="WW8Num67z6"/>
    <w:rsid w:val="00F84EA2"/>
  </w:style>
  <w:style w:type="character" w:customStyle="1" w:styleId="WW8Num67z7">
    <w:name w:val="WW8Num67z7"/>
    <w:rsid w:val="00F84EA2"/>
  </w:style>
  <w:style w:type="character" w:customStyle="1" w:styleId="WW8Num67z8">
    <w:name w:val="WW8Num67z8"/>
    <w:rsid w:val="00F84EA2"/>
  </w:style>
  <w:style w:type="character" w:customStyle="1" w:styleId="WW8Num68z0">
    <w:name w:val="WW8Num68z0"/>
    <w:rsid w:val="00F84EA2"/>
    <w:rPr>
      <w:rFonts w:cs="Times New Roman"/>
    </w:rPr>
  </w:style>
  <w:style w:type="character" w:customStyle="1" w:styleId="WW8Num68z1">
    <w:name w:val="WW8Num68z1"/>
    <w:rsid w:val="00F84EA2"/>
  </w:style>
  <w:style w:type="character" w:customStyle="1" w:styleId="WW8Num68z2">
    <w:name w:val="WW8Num68z2"/>
    <w:rsid w:val="00F84EA2"/>
  </w:style>
  <w:style w:type="character" w:customStyle="1" w:styleId="WW8Num68z3">
    <w:name w:val="WW8Num68z3"/>
    <w:rsid w:val="00F84EA2"/>
  </w:style>
  <w:style w:type="character" w:customStyle="1" w:styleId="WW8Num68z4">
    <w:name w:val="WW8Num68z4"/>
    <w:rsid w:val="00F84EA2"/>
  </w:style>
  <w:style w:type="character" w:customStyle="1" w:styleId="WW8Num68z5">
    <w:name w:val="WW8Num68z5"/>
    <w:rsid w:val="00F84EA2"/>
  </w:style>
  <w:style w:type="character" w:customStyle="1" w:styleId="WW8Num68z6">
    <w:name w:val="WW8Num68z6"/>
    <w:rsid w:val="00F84EA2"/>
  </w:style>
  <w:style w:type="character" w:customStyle="1" w:styleId="WW8Num68z7">
    <w:name w:val="WW8Num68z7"/>
    <w:rsid w:val="00F84EA2"/>
  </w:style>
  <w:style w:type="character" w:customStyle="1" w:styleId="WW8Num68z8">
    <w:name w:val="WW8Num68z8"/>
    <w:rsid w:val="00F84EA2"/>
  </w:style>
  <w:style w:type="character" w:customStyle="1" w:styleId="WW8Num69z0">
    <w:name w:val="WW8Num69z0"/>
    <w:rsid w:val="00F84EA2"/>
    <w:rPr>
      <w:rFonts w:eastAsia="Times New Roman" w:cs="Times New Roman"/>
    </w:rPr>
  </w:style>
  <w:style w:type="character" w:customStyle="1" w:styleId="WW8Num69z1">
    <w:name w:val="WW8Num69z1"/>
    <w:rsid w:val="00F84EA2"/>
  </w:style>
  <w:style w:type="character" w:customStyle="1" w:styleId="WW8Num69z2">
    <w:name w:val="WW8Num69z2"/>
    <w:rsid w:val="00F84EA2"/>
  </w:style>
  <w:style w:type="character" w:customStyle="1" w:styleId="WW8Num69z3">
    <w:name w:val="WW8Num69z3"/>
    <w:rsid w:val="00F84EA2"/>
  </w:style>
  <w:style w:type="character" w:customStyle="1" w:styleId="WW8Num69z4">
    <w:name w:val="WW8Num69z4"/>
    <w:rsid w:val="00F84EA2"/>
  </w:style>
  <w:style w:type="character" w:customStyle="1" w:styleId="WW8Num69z5">
    <w:name w:val="WW8Num69z5"/>
    <w:rsid w:val="00F84EA2"/>
  </w:style>
  <w:style w:type="character" w:customStyle="1" w:styleId="WW8Num69z6">
    <w:name w:val="WW8Num69z6"/>
    <w:rsid w:val="00F84EA2"/>
  </w:style>
  <w:style w:type="character" w:customStyle="1" w:styleId="WW8Num69z7">
    <w:name w:val="WW8Num69z7"/>
    <w:rsid w:val="00F84EA2"/>
  </w:style>
  <w:style w:type="character" w:customStyle="1" w:styleId="WW8Num69z8">
    <w:name w:val="WW8Num69z8"/>
    <w:rsid w:val="00F84EA2"/>
  </w:style>
  <w:style w:type="character" w:customStyle="1" w:styleId="WW8Num70z0">
    <w:name w:val="WW8Num70z0"/>
    <w:rsid w:val="00F84EA2"/>
    <w:rPr>
      <w:rFonts w:ascii="Symbol" w:hAnsi="Symbol" w:cs="Symbol"/>
    </w:rPr>
  </w:style>
  <w:style w:type="character" w:customStyle="1" w:styleId="WW8Num70z1">
    <w:name w:val="WW8Num70z1"/>
    <w:rsid w:val="00F84EA2"/>
    <w:rPr>
      <w:rFonts w:ascii="Courier New" w:hAnsi="Courier New" w:cs="Courier New"/>
    </w:rPr>
  </w:style>
  <w:style w:type="character" w:customStyle="1" w:styleId="WW8Num70z2">
    <w:name w:val="WW8Num70z2"/>
    <w:rsid w:val="00F84EA2"/>
    <w:rPr>
      <w:rFonts w:ascii="Wingdings" w:hAnsi="Wingdings" w:cs="Wingdings"/>
    </w:rPr>
  </w:style>
  <w:style w:type="character" w:customStyle="1" w:styleId="WW8Num71z0">
    <w:name w:val="WW8Num71z0"/>
    <w:rsid w:val="00F84EA2"/>
  </w:style>
  <w:style w:type="character" w:customStyle="1" w:styleId="WW8Num71z1">
    <w:name w:val="WW8Num71z1"/>
    <w:rsid w:val="00F84EA2"/>
  </w:style>
  <w:style w:type="character" w:customStyle="1" w:styleId="WW8Num71z2">
    <w:name w:val="WW8Num71z2"/>
    <w:rsid w:val="00F84EA2"/>
  </w:style>
  <w:style w:type="character" w:customStyle="1" w:styleId="WW8Num71z3">
    <w:name w:val="WW8Num71z3"/>
    <w:rsid w:val="00F84EA2"/>
  </w:style>
  <w:style w:type="character" w:customStyle="1" w:styleId="WW8Num71z4">
    <w:name w:val="WW8Num71z4"/>
    <w:rsid w:val="00F84EA2"/>
  </w:style>
  <w:style w:type="character" w:customStyle="1" w:styleId="WW8Num71z5">
    <w:name w:val="WW8Num71z5"/>
    <w:rsid w:val="00F84EA2"/>
  </w:style>
  <w:style w:type="character" w:customStyle="1" w:styleId="WW8Num71z6">
    <w:name w:val="WW8Num71z6"/>
    <w:rsid w:val="00F84EA2"/>
  </w:style>
  <w:style w:type="character" w:customStyle="1" w:styleId="WW8Num71z7">
    <w:name w:val="WW8Num71z7"/>
    <w:rsid w:val="00F84EA2"/>
  </w:style>
  <w:style w:type="character" w:customStyle="1" w:styleId="WW8Num71z8">
    <w:name w:val="WW8Num71z8"/>
    <w:rsid w:val="00F84EA2"/>
  </w:style>
  <w:style w:type="character" w:customStyle="1" w:styleId="WW8Num72z0">
    <w:name w:val="WW8Num72z0"/>
    <w:rsid w:val="00F84EA2"/>
    <w:rPr>
      <w:color w:val="000000"/>
    </w:rPr>
  </w:style>
  <w:style w:type="character" w:customStyle="1" w:styleId="WW8Num72z1">
    <w:name w:val="WW8Num72z1"/>
    <w:rsid w:val="00F84EA2"/>
  </w:style>
  <w:style w:type="character" w:customStyle="1" w:styleId="WW8Num72z2">
    <w:name w:val="WW8Num72z2"/>
    <w:rsid w:val="00F84EA2"/>
  </w:style>
  <w:style w:type="character" w:customStyle="1" w:styleId="WW8Num72z3">
    <w:name w:val="WW8Num72z3"/>
    <w:rsid w:val="00F84EA2"/>
  </w:style>
  <w:style w:type="character" w:customStyle="1" w:styleId="WW8Num72z4">
    <w:name w:val="WW8Num72z4"/>
    <w:rsid w:val="00F84EA2"/>
  </w:style>
  <w:style w:type="character" w:customStyle="1" w:styleId="WW8Num72z5">
    <w:name w:val="WW8Num72z5"/>
    <w:rsid w:val="00F84EA2"/>
  </w:style>
  <w:style w:type="character" w:customStyle="1" w:styleId="WW8Num72z6">
    <w:name w:val="WW8Num72z6"/>
    <w:rsid w:val="00F84EA2"/>
  </w:style>
  <w:style w:type="character" w:customStyle="1" w:styleId="WW8Num72z7">
    <w:name w:val="WW8Num72z7"/>
    <w:rsid w:val="00F84EA2"/>
  </w:style>
  <w:style w:type="character" w:customStyle="1" w:styleId="WW8Num72z8">
    <w:name w:val="WW8Num72z8"/>
    <w:rsid w:val="00F84EA2"/>
  </w:style>
  <w:style w:type="character" w:customStyle="1" w:styleId="WW8Num73z0">
    <w:name w:val="WW8Num73z0"/>
    <w:rsid w:val="00F84EA2"/>
  </w:style>
  <w:style w:type="character" w:customStyle="1" w:styleId="WW8Num73z1">
    <w:name w:val="WW8Num73z1"/>
    <w:rsid w:val="00F84EA2"/>
    <w:rPr>
      <w:rFonts w:ascii="Courier New" w:hAnsi="Courier New" w:cs="Courier New"/>
    </w:rPr>
  </w:style>
  <w:style w:type="character" w:customStyle="1" w:styleId="WW8Num73z2">
    <w:name w:val="WW8Num73z2"/>
    <w:rsid w:val="00F84EA2"/>
    <w:rPr>
      <w:rFonts w:ascii="Wingdings" w:hAnsi="Wingdings" w:cs="Wingdings"/>
    </w:rPr>
  </w:style>
  <w:style w:type="character" w:customStyle="1" w:styleId="WW8Num73z3">
    <w:name w:val="WW8Num73z3"/>
    <w:rsid w:val="00F84EA2"/>
    <w:rPr>
      <w:rFonts w:ascii="Symbol" w:hAnsi="Symbol" w:cs="Symbol"/>
    </w:rPr>
  </w:style>
  <w:style w:type="character" w:customStyle="1" w:styleId="WW8Num74z0">
    <w:name w:val="WW8Num74z0"/>
    <w:rsid w:val="00F84EA2"/>
    <w:rPr>
      <w:rFonts w:ascii="Times New Roman" w:hAnsi="Times New Roman" w:cs="Times New Roman"/>
    </w:rPr>
  </w:style>
  <w:style w:type="character" w:customStyle="1" w:styleId="WW8Num74z1">
    <w:name w:val="WW8Num74z1"/>
    <w:rsid w:val="00F84EA2"/>
    <w:rPr>
      <w:rFonts w:ascii="Courier New" w:hAnsi="Courier New" w:cs="Courier New"/>
    </w:rPr>
  </w:style>
  <w:style w:type="character" w:customStyle="1" w:styleId="WW8Num74z2">
    <w:name w:val="WW8Num74z2"/>
    <w:rsid w:val="00F84EA2"/>
    <w:rPr>
      <w:rFonts w:ascii="Wingdings" w:hAnsi="Wingdings" w:cs="Wingdings"/>
    </w:rPr>
  </w:style>
  <w:style w:type="character" w:customStyle="1" w:styleId="WW8Num74z3">
    <w:name w:val="WW8Num74z3"/>
    <w:rsid w:val="00F84EA2"/>
    <w:rPr>
      <w:rFonts w:ascii="Symbol" w:hAnsi="Symbol" w:cs="Symbol"/>
    </w:rPr>
  </w:style>
  <w:style w:type="character" w:customStyle="1" w:styleId="WW8Num75z0">
    <w:name w:val="WW8Num75z0"/>
    <w:rsid w:val="00F84EA2"/>
  </w:style>
  <w:style w:type="character" w:customStyle="1" w:styleId="WW8Num75z1">
    <w:name w:val="WW8Num75z1"/>
    <w:rsid w:val="00F84EA2"/>
  </w:style>
  <w:style w:type="character" w:customStyle="1" w:styleId="WW8Num75z2">
    <w:name w:val="WW8Num75z2"/>
    <w:rsid w:val="00F84EA2"/>
  </w:style>
  <w:style w:type="character" w:customStyle="1" w:styleId="WW8Num75z3">
    <w:name w:val="WW8Num75z3"/>
    <w:rsid w:val="00F84EA2"/>
  </w:style>
  <w:style w:type="character" w:customStyle="1" w:styleId="WW8Num75z4">
    <w:name w:val="WW8Num75z4"/>
    <w:rsid w:val="00F84EA2"/>
  </w:style>
  <w:style w:type="character" w:customStyle="1" w:styleId="WW8Num75z5">
    <w:name w:val="WW8Num75z5"/>
    <w:rsid w:val="00F84EA2"/>
  </w:style>
  <w:style w:type="character" w:customStyle="1" w:styleId="WW8Num75z6">
    <w:name w:val="WW8Num75z6"/>
    <w:rsid w:val="00F84EA2"/>
  </w:style>
  <w:style w:type="character" w:customStyle="1" w:styleId="WW8Num75z7">
    <w:name w:val="WW8Num75z7"/>
    <w:rsid w:val="00F84EA2"/>
  </w:style>
  <w:style w:type="character" w:customStyle="1" w:styleId="WW8Num75z8">
    <w:name w:val="WW8Num75z8"/>
    <w:rsid w:val="00F84EA2"/>
  </w:style>
  <w:style w:type="character" w:customStyle="1" w:styleId="WW8Num76z0">
    <w:name w:val="WW8Num76z0"/>
    <w:rsid w:val="00F84EA2"/>
    <w:rPr>
      <w:rFonts w:ascii="Times New Roman" w:hAnsi="Times New Roman" w:cs="Times New Roman"/>
    </w:rPr>
  </w:style>
  <w:style w:type="character" w:customStyle="1" w:styleId="WW8Num76z1">
    <w:name w:val="WW8Num76z1"/>
    <w:rsid w:val="00F84EA2"/>
    <w:rPr>
      <w:rFonts w:ascii="Courier New" w:hAnsi="Courier New" w:cs="Courier New"/>
    </w:rPr>
  </w:style>
  <w:style w:type="character" w:customStyle="1" w:styleId="WW8Num76z2">
    <w:name w:val="WW8Num76z2"/>
    <w:rsid w:val="00F84EA2"/>
    <w:rPr>
      <w:rFonts w:ascii="Wingdings" w:hAnsi="Wingdings" w:cs="Wingdings"/>
    </w:rPr>
  </w:style>
  <w:style w:type="character" w:customStyle="1" w:styleId="WW8Num76z3">
    <w:name w:val="WW8Num76z3"/>
    <w:rsid w:val="00F84EA2"/>
    <w:rPr>
      <w:rFonts w:ascii="Symbol" w:hAnsi="Symbol" w:cs="Symbol"/>
    </w:rPr>
  </w:style>
  <w:style w:type="character" w:customStyle="1" w:styleId="WW8Num77z0">
    <w:name w:val="WW8Num77z0"/>
    <w:rsid w:val="00F84EA2"/>
    <w:rPr>
      <w:rFonts w:ascii="Times New Roman" w:hAnsi="Times New Roman" w:cs="Times New Roman"/>
    </w:rPr>
  </w:style>
  <w:style w:type="character" w:customStyle="1" w:styleId="WW8Num77z1">
    <w:name w:val="WW8Num77z1"/>
    <w:rsid w:val="00F84EA2"/>
    <w:rPr>
      <w:rFonts w:ascii="Courier New" w:hAnsi="Courier New" w:cs="Courier New"/>
    </w:rPr>
  </w:style>
  <w:style w:type="character" w:customStyle="1" w:styleId="WW8Num77z2">
    <w:name w:val="WW8Num77z2"/>
    <w:rsid w:val="00F84EA2"/>
    <w:rPr>
      <w:rFonts w:ascii="Wingdings" w:hAnsi="Wingdings" w:cs="Wingdings"/>
    </w:rPr>
  </w:style>
  <w:style w:type="character" w:customStyle="1" w:styleId="WW8Num77z3">
    <w:name w:val="WW8Num77z3"/>
    <w:rsid w:val="00F84EA2"/>
    <w:rPr>
      <w:rFonts w:ascii="Symbol" w:hAnsi="Symbol" w:cs="Symbol"/>
    </w:rPr>
  </w:style>
  <w:style w:type="character" w:customStyle="1" w:styleId="WW8Num78z0">
    <w:name w:val="WW8Num78z0"/>
    <w:rsid w:val="00F84EA2"/>
  </w:style>
  <w:style w:type="character" w:customStyle="1" w:styleId="WW8Num78z1">
    <w:name w:val="WW8Num78z1"/>
    <w:rsid w:val="00F84EA2"/>
  </w:style>
  <w:style w:type="character" w:customStyle="1" w:styleId="WW8Num78z2">
    <w:name w:val="WW8Num78z2"/>
    <w:rsid w:val="00F84EA2"/>
  </w:style>
  <w:style w:type="character" w:customStyle="1" w:styleId="WW8Num78z3">
    <w:name w:val="WW8Num78z3"/>
    <w:rsid w:val="00F84EA2"/>
  </w:style>
  <w:style w:type="character" w:customStyle="1" w:styleId="WW8Num78z4">
    <w:name w:val="WW8Num78z4"/>
    <w:rsid w:val="00F84EA2"/>
  </w:style>
  <w:style w:type="character" w:customStyle="1" w:styleId="WW8Num78z5">
    <w:name w:val="WW8Num78z5"/>
    <w:rsid w:val="00F84EA2"/>
  </w:style>
  <w:style w:type="character" w:customStyle="1" w:styleId="WW8Num78z6">
    <w:name w:val="WW8Num78z6"/>
    <w:rsid w:val="00F84EA2"/>
  </w:style>
  <w:style w:type="character" w:customStyle="1" w:styleId="WW8Num78z7">
    <w:name w:val="WW8Num78z7"/>
    <w:rsid w:val="00F84EA2"/>
  </w:style>
  <w:style w:type="character" w:customStyle="1" w:styleId="WW8Num78z8">
    <w:name w:val="WW8Num78z8"/>
    <w:rsid w:val="00F84EA2"/>
  </w:style>
  <w:style w:type="character" w:customStyle="1" w:styleId="WW8Num79z0">
    <w:name w:val="WW8Num79z0"/>
    <w:rsid w:val="00F84EA2"/>
    <w:rPr>
      <w:b w:val="0"/>
    </w:rPr>
  </w:style>
  <w:style w:type="character" w:customStyle="1" w:styleId="WW8Num79z1">
    <w:name w:val="WW8Num79z1"/>
    <w:rsid w:val="00F84EA2"/>
  </w:style>
  <w:style w:type="character" w:customStyle="1" w:styleId="WW8Num79z2">
    <w:name w:val="WW8Num79z2"/>
    <w:rsid w:val="00F84EA2"/>
  </w:style>
  <w:style w:type="character" w:customStyle="1" w:styleId="WW8Num79z3">
    <w:name w:val="WW8Num79z3"/>
    <w:rsid w:val="00F84EA2"/>
  </w:style>
  <w:style w:type="character" w:customStyle="1" w:styleId="WW8Num79z4">
    <w:name w:val="WW8Num79z4"/>
    <w:rsid w:val="00F84EA2"/>
  </w:style>
  <w:style w:type="character" w:customStyle="1" w:styleId="WW8Num79z5">
    <w:name w:val="WW8Num79z5"/>
    <w:rsid w:val="00F84EA2"/>
  </w:style>
  <w:style w:type="character" w:customStyle="1" w:styleId="WW8Num79z6">
    <w:name w:val="WW8Num79z6"/>
    <w:rsid w:val="00F84EA2"/>
  </w:style>
  <w:style w:type="character" w:customStyle="1" w:styleId="WW8Num79z7">
    <w:name w:val="WW8Num79z7"/>
    <w:rsid w:val="00F84EA2"/>
  </w:style>
  <w:style w:type="character" w:customStyle="1" w:styleId="WW8Num79z8">
    <w:name w:val="WW8Num79z8"/>
    <w:rsid w:val="00F84EA2"/>
  </w:style>
  <w:style w:type="character" w:customStyle="1" w:styleId="WW8Num80z0">
    <w:name w:val="WW8Num80z0"/>
    <w:rsid w:val="00F84EA2"/>
    <w:rPr>
      <w:b w:val="0"/>
    </w:rPr>
  </w:style>
  <w:style w:type="character" w:customStyle="1" w:styleId="WW8Num80z1">
    <w:name w:val="WW8Num80z1"/>
    <w:rsid w:val="00F84EA2"/>
  </w:style>
  <w:style w:type="character" w:customStyle="1" w:styleId="WW8Num80z2">
    <w:name w:val="WW8Num80z2"/>
    <w:rsid w:val="00F84EA2"/>
  </w:style>
  <w:style w:type="character" w:customStyle="1" w:styleId="WW8Num80z3">
    <w:name w:val="WW8Num80z3"/>
    <w:rsid w:val="00F84EA2"/>
  </w:style>
  <w:style w:type="character" w:customStyle="1" w:styleId="WW8Num80z4">
    <w:name w:val="WW8Num80z4"/>
    <w:rsid w:val="00F84EA2"/>
  </w:style>
  <w:style w:type="character" w:customStyle="1" w:styleId="WW8Num80z5">
    <w:name w:val="WW8Num80z5"/>
    <w:rsid w:val="00F84EA2"/>
  </w:style>
  <w:style w:type="character" w:customStyle="1" w:styleId="WW8Num80z6">
    <w:name w:val="WW8Num80z6"/>
    <w:rsid w:val="00F84EA2"/>
  </w:style>
  <w:style w:type="character" w:customStyle="1" w:styleId="WW8Num80z7">
    <w:name w:val="WW8Num80z7"/>
    <w:rsid w:val="00F84EA2"/>
  </w:style>
  <w:style w:type="character" w:customStyle="1" w:styleId="WW8Num80z8">
    <w:name w:val="WW8Num80z8"/>
    <w:rsid w:val="00F84EA2"/>
  </w:style>
  <w:style w:type="character" w:customStyle="1" w:styleId="WW8Num81z0">
    <w:name w:val="WW8Num81z0"/>
    <w:rsid w:val="00F84EA2"/>
  </w:style>
  <w:style w:type="character" w:customStyle="1" w:styleId="WW8Num81z1">
    <w:name w:val="WW8Num81z1"/>
    <w:rsid w:val="00F84EA2"/>
  </w:style>
  <w:style w:type="character" w:customStyle="1" w:styleId="WW8Num81z2">
    <w:name w:val="WW8Num81z2"/>
    <w:rsid w:val="00F84EA2"/>
  </w:style>
  <w:style w:type="character" w:customStyle="1" w:styleId="WW8Num81z3">
    <w:name w:val="WW8Num81z3"/>
    <w:rsid w:val="00F84EA2"/>
  </w:style>
  <w:style w:type="character" w:customStyle="1" w:styleId="WW8Num81z4">
    <w:name w:val="WW8Num81z4"/>
    <w:rsid w:val="00F84EA2"/>
  </w:style>
  <w:style w:type="character" w:customStyle="1" w:styleId="WW8Num81z5">
    <w:name w:val="WW8Num81z5"/>
    <w:rsid w:val="00F84EA2"/>
  </w:style>
  <w:style w:type="character" w:customStyle="1" w:styleId="WW8Num81z6">
    <w:name w:val="WW8Num81z6"/>
    <w:rsid w:val="00F84EA2"/>
  </w:style>
  <w:style w:type="character" w:customStyle="1" w:styleId="WW8Num81z7">
    <w:name w:val="WW8Num81z7"/>
    <w:rsid w:val="00F84EA2"/>
  </w:style>
  <w:style w:type="character" w:customStyle="1" w:styleId="WW8Num81z8">
    <w:name w:val="WW8Num81z8"/>
    <w:rsid w:val="00F84EA2"/>
  </w:style>
  <w:style w:type="character" w:customStyle="1" w:styleId="WW8Num82z0">
    <w:name w:val="WW8Num82z0"/>
    <w:rsid w:val="00F84EA2"/>
  </w:style>
  <w:style w:type="character" w:customStyle="1" w:styleId="WW8Num82z1">
    <w:name w:val="WW8Num82z1"/>
    <w:rsid w:val="00F84EA2"/>
  </w:style>
  <w:style w:type="character" w:customStyle="1" w:styleId="WW8Num82z2">
    <w:name w:val="WW8Num82z2"/>
    <w:rsid w:val="00F84EA2"/>
  </w:style>
  <w:style w:type="character" w:customStyle="1" w:styleId="WW8Num82z3">
    <w:name w:val="WW8Num82z3"/>
    <w:rsid w:val="00F84EA2"/>
  </w:style>
  <w:style w:type="character" w:customStyle="1" w:styleId="WW8Num82z4">
    <w:name w:val="WW8Num82z4"/>
    <w:rsid w:val="00F84EA2"/>
  </w:style>
  <w:style w:type="character" w:customStyle="1" w:styleId="WW8Num82z5">
    <w:name w:val="WW8Num82z5"/>
    <w:rsid w:val="00F84EA2"/>
  </w:style>
  <w:style w:type="character" w:customStyle="1" w:styleId="WW8Num82z6">
    <w:name w:val="WW8Num82z6"/>
    <w:rsid w:val="00F84EA2"/>
  </w:style>
  <w:style w:type="character" w:customStyle="1" w:styleId="WW8Num82z7">
    <w:name w:val="WW8Num82z7"/>
    <w:rsid w:val="00F84EA2"/>
  </w:style>
  <w:style w:type="character" w:customStyle="1" w:styleId="WW8Num82z8">
    <w:name w:val="WW8Num82z8"/>
    <w:rsid w:val="00F84EA2"/>
  </w:style>
  <w:style w:type="character" w:customStyle="1" w:styleId="WW8Num83z0">
    <w:name w:val="WW8Num83z0"/>
    <w:rsid w:val="00F84EA2"/>
  </w:style>
  <w:style w:type="character" w:customStyle="1" w:styleId="WW8Num83z1">
    <w:name w:val="WW8Num83z1"/>
    <w:rsid w:val="00F84EA2"/>
    <w:rPr>
      <w:rFonts w:ascii="Symbol" w:hAnsi="Symbol" w:cs="Times New Roman"/>
    </w:rPr>
  </w:style>
  <w:style w:type="character" w:customStyle="1" w:styleId="WW8Num83z2">
    <w:name w:val="WW8Num83z2"/>
    <w:rsid w:val="00F84EA2"/>
  </w:style>
  <w:style w:type="character" w:customStyle="1" w:styleId="WW8Num83z3">
    <w:name w:val="WW8Num83z3"/>
    <w:rsid w:val="00F84EA2"/>
  </w:style>
  <w:style w:type="character" w:customStyle="1" w:styleId="WW8Num83z4">
    <w:name w:val="WW8Num83z4"/>
    <w:rsid w:val="00F84EA2"/>
  </w:style>
  <w:style w:type="character" w:customStyle="1" w:styleId="WW8Num83z5">
    <w:name w:val="WW8Num83z5"/>
    <w:rsid w:val="00F84EA2"/>
  </w:style>
  <w:style w:type="character" w:customStyle="1" w:styleId="WW8Num83z6">
    <w:name w:val="WW8Num83z6"/>
    <w:rsid w:val="00F84EA2"/>
  </w:style>
  <w:style w:type="character" w:customStyle="1" w:styleId="WW8Num83z7">
    <w:name w:val="WW8Num83z7"/>
    <w:rsid w:val="00F84EA2"/>
  </w:style>
  <w:style w:type="character" w:customStyle="1" w:styleId="WW8Num83z8">
    <w:name w:val="WW8Num83z8"/>
    <w:rsid w:val="00F84EA2"/>
  </w:style>
  <w:style w:type="character" w:customStyle="1" w:styleId="WW8Num84z0">
    <w:name w:val="WW8Num84z0"/>
    <w:rsid w:val="00F84EA2"/>
    <w:rPr>
      <w:rFonts w:cs="Calibri"/>
      <w:i w:val="0"/>
    </w:rPr>
  </w:style>
  <w:style w:type="character" w:customStyle="1" w:styleId="WW8Num84z1">
    <w:name w:val="WW8Num84z1"/>
    <w:rsid w:val="00F84EA2"/>
  </w:style>
  <w:style w:type="character" w:customStyle="1" w:styleId="WW8Num84z2">
    <w:name w:val="WW8Num84z2"/>
    <w:rsid w:val="00F84EA2"/>
  </w:style>
  <w:style w:type="character" w:customStyle="1" w:styleId="WW8Num84z3">
    <w:name w:val="WW8Num84z3"/>
    <w:rsid w:val="00F84EA2"/>
  </w:style>
  <w:style w:type="character" w:customStyle="1" w:styleId="WW8Num84z4">
    <w:name w:val="WW8Num84z4"/>
    <w:rsid w:val="00F84EA2"/>
  </w:style>
  <w:style w:type="character" w:customStyle="1" w:styleId="WW8Num84z5">
    <w:name w:val="WW8Num84z5"/>
    <w:rsid w:val="00F84EA2"/>
  </w:style>
  <w:style w:type="character" w:customStyle="1" w:styleId="WW8Num84z6">
    <w:name w:val="WW8Num84z6"/>
    <w:rsid w:val="00F84EA2"/>
  </w:style>
  <w:style w:type="character" w:customStyle="1" w:styleId="WW8Num84z7">
    <w:name w:val="WW8Num84z7"/>
    <w:rsid w:val="00F84EA2"/>
  </w:style>
  <w:style w:type="character" w:customStyle="1" w:styleId="WW8Num84z8">
    <w:name w:val="WW8Num84z8"/>
    <w:rsid w:val="00F84EA2"/>
  </w:style>
  <w:style w:type="character" w:customStyle="1" w:styleId="WW8Num85z0">
    <w:name w:val="WW8Num85z0"/>
    <w:rsid w:val="00F84EA2"/>
    <w:rPr>
      <w:b w:val="0"/>
    </w:rPr>
  </w:style>
  <w:style w:type="character" w:customStyle="1" w:styleId="WW8Num85z1">
    <w:name w:val="WW8Num85z1"/>
    <w:rsid w:val="00F84EA2"/>
  </w:style>
  <w:style w:type="character" w:customStyle="1" w:styleId="WW8Num85z2">
    <w:name w:val="WW8Num85z2"/>
    <w:rsid w:val="00F84EA2"/>
  </w:style>
  <w:style w:type="character" w:customStyle="1" w:styleId="WW8Num85z3">
    <w:name w:val="WW8Num85z3"/>
    <w:rsid w:val="00F84EA2"/>
  </w:style>
  <w:style w:type="character" w:customStyle="1" w:styleId="WW8Num85z4">
    <w:name w:val="WW8Num85z4"/>
    <w:rsid w:val="00F84EA2"/>
  </w:style>
  <w:style w:type="character" w:customStyle="1" w:styleId="WW8Num85z5">
    <w:name w:val="WW8Num85z5"/>
    <w:rsid w:val="00F84EA2"/>
  </w:style>
  <w:style w:type="character" w:customStyle="1" w:styleId="WW8Num85z6">
    <w:name w:val="WW8Num85z6"/>
    <w:rsid w:val="00F84EA2"/>
  </w:style>
  <w:style w:type="character" w:customStyle="1" w:styleId="WW8Num85z7">
    <w:name w:val="WW8Num85z7"/>
    <w:rsid w:val="00F84EA2"/>
  </w:style>
  <w:style w:type="character" w:customStyle="1" w:styleId="WW8Num85z8">
    <w:name w:val="WW8Num85z8"/>
    <w:rsid w:val="00F84EA2"/>
  </w:style>
  <w:style w:type="character" w:customStyle="1" w:styleId="WW8Num86z0">
    <w:name w:val="WW8Num86z0"/>
    <w:rsid w:val="00F84EA2"/>
  </w:style>
  <w:style w:type="character" w:customStyle="1" w:styleId="WW8Num86z1">
    <w:name w:val="WW8Num86z1"/>
    <w:rsid w:val="00F84EA2"/>
  </w:style>
  <w:style w:type="character" w:customStyle="1" w:styleId="WW8Num86z2">
    <w:name w:val="WW8Num86z2"/>
    <w:rsid w:val="00F84EA2"/>
  </w:style>
  <w:style w:type="character" w:customStyle="1" w:styleId="WW8Num86z3">
    <w:name w:val="WW8Num86z3"/>
    <w:rsid w:val="00F84EA2"/>
  </w:style>
  <w:style w:type="character" w:customStyle="1" w:styleId="WW8Num86z4">
    <w:name w:val="WW8Num86z4"/>
    <w:rsid w:val="00F84EA2"/>
  </w:style>
  <w:style w:type="character" w:customStyle="1" w:styleId="WW8Num86z5">
    <w:name w:val="WW8Num86z5"/>
    <w:rsid w:val="00F84EA2"/>
  </w:style>
  <w:style w:type="character" w:customStyle="1" w:styleId="WW8Num86z6">
    <w:name w:val="WW8Num86z6"/>
    <w:rsid w:val="00F84EA2"/>
  </w:style>
  <w:style w:type="character" w:customStyle="1" w:styleId="WW8Num86z7">
    <w:name w:val="WW8Num86z7"/>
    <w:rsid w:val="00F84EA2"/>
  </w:style>
  <w:style w:type="character" w:customStyle="1" w:styleId="WW8Num86z8">
    <w:name w:val="WW8Num86z8"/>
    <w:rsid w:val="00F84EA2"/>
  </w:style>
  <w:style w:type="character" w:customStyle="1" w:styleId="WW8Num87z0">
    <w:name w:val="WW8Num87z0"/>
    <w:rsid w:val="00F84EA2"/>
  </w:style>
  <w:style w:type="character" w:customStyle="1" w:styleId="WW8Num87z1">
    <w:name w:val="WW8Num87z1"/>
    <w:rsid w:val="00F84EA2"/>
  </w:style>
  <w:style w:type="character" w:customStyle="1" w:styleId="WW8Num87z2">
    <w:name w:val="WW8Num87z2"/>
    <w:rsid w:val="00F84EA2"/>
  </w:style>
  <w:style w:type="character" w:customStyle="1" w:styleId="WW8Num87z3">
    <w:name w:val="WW8Num87z3"/>
    <w:rsid w:val="00F84EA2"/>
  </w:style>
  <w:style w:type="character" w:customStyle="1" w:styleId="WW8Num87z4">
    <w:name w:val="WW8Num87z4"/>
    <w:rsid w:val="00F84EA2"/>
  </w:style>
  <w:style w:type="character" w:customStyle="1" w:styleId="WW8Num87z5">
    <w:name w:val="WW8Num87z5"/>
    <w:rsid w:val="00F84EA2"/>
  </w:style>
  <w:style w:type="character" w:customStyle="1" w:styleId="WW8Num87z6">
    <w:name w:val="WW8Num87z6"/>
    <w:rsid w:val="00F84EA2"/>
  </w:style>
  <w:style w:type="character" w:customStyle="1" w:styleId="WW8Num87z7">
    <w:name w:val="WW8Num87z7"/>
    <w:rsid w:val="00F84EA2"/>
  </w:style>
  <w:style w:type="character" w:customStyle="1" w:styleId="WW8Num87z8">
    <w:name w:val="WW8Num87z8"/>
    <w:rsid w:val="00F84EA2"/>
  </w:style>
  <w:style w:type="character" w:customStyle="1" w:styleId="WW8Num88z0">
    <w:name w:val="WW8Num88z0"/>
    <w:rsid w:val="00F84EA2"/>
  </w:style>
  <w:style w:type="character" w:customStyle="1" w:styleId="WW8Num88z1">
    <w:name w:val="WW8Num88z1"/>
    <w:rsid w:val="00F84EA2"/>
  </w:style>
  <w:style w:type="character" w:customStyle="1" w:styleId="WW8Num88z2">
    <w:name w:val="WW8Num88z2"/>
    <w:rsid w:val="00F84EA2"/>
  </w:style>
  <w:style w:type="character" w:customStyle="1" w:styleId="WW8Num88z3">
    <w:name w:val="WW8Num88z3"/>
    <w:rsid w:val="00F84EA2"/>
  </w:style>
  <w:style w:type="character" w:customStyle="1" w:styleId="WW8Num88z4">
    <w:name w:val="WW8Num88z4"/>
    <w:rsid w:val="00F84EA2"/>
  </w:style>
  <w:style w:type="character" w:customStyle="1" w:styleId="WW8Num88z5">
    <w:name w:val="WW8Num88z5"/>
    <w:rsid w:val="00F84EA2"/>
  </w:style>
  <w:style w:type="character" w:customStyle="1" w:styleId="WW8Num88z6">
    <w:name w:val="WW8Num88z6"/>
    <w:rsid w:val="00F84EA2"/>
  </w:style>
  <w:style w:type="character" w:customStyle="1" w:styleId="WW8Num88z7">
    <w:name w:val="WW8Num88z7"/>
    <w:rsid w:val="00F84EA2"/>
  </w:style>
  <w:style w:type="character" w:customStyle="1" w:styleId="WW8Num88z8">
    <w:name w:val="WW8Num88z8"/>
    <w:rsid w:val="00F84EA2"/>
  </w:style>
  <w:style w:type="character" w:customStyle="1" w:styleId="WW8Num89z0">
    <w:name w:val="WW8Num89z0"/>
    <w:rsid w:val="00F84EA2"/>
  </w:style>
  <w:style w:type="character" w:customStyle="1" w:styleId="WW8Num89z1">
    <w:name w:val="WW8Num89z1"/>
    <w:rsid w:val="00F84EA2"/>
  </w:style>
  <w:style w:type="character" w:customStyle="1" w:styleId="WW8Num89z2">
    <w:name w:val="WW8Num89z2"/>
    <w:rsid w:val="00F84EA2"/>
  </w:style>
  <w:style w:type="character" w:customStyle="1" w:styleId="WW8Num89z3">
    <w:name w:val="WW8Num89z3"/>
    <w:rsid w:val="00F84EA2"/>
  </w:style>
  <w:style w:type="character" w:customStyle="1" w:styleId="WW8Num89z4">
    <w:name w:val="WW8Num89z4"/>
    <w:rsid w:val="00F84EA2"/>
  </w:style>
  <w:style w:type="character" w:customStyle="1" w:styleId="WW8Num89z5">
    <w:name w:val="WW8Num89z5"/>
    <w:rsid w:val="00F84EA2"/>
  </w:style>
  <w:style w:type="character" w:customStyle="1" w:styleId="WW8Num89z6">
    <w:name w:val="WW8Num89z6"/>
    <w:rsid w:val="00F84EA2"/>
  </w:style>
  <w:style w:type="character" w:customStyle="1" w:styleId="WW8Num89z7">
    <w:name w:val="WW8Num89z7"/>
    <w:rsid w:val="00F84EA2"/>
  </w:style>
  <w:style w:type="character" w:customStyle="1" w:styleId="WW8Num89z8">
    <w:name w:val="WW8Num89z8"/>
    <w:rsid w:val="00F84EA2"/>
  </w:style>
  <w:style w:type="character" w:customStyle="1" w:styleId="WW8Num90z0">
    <w:name w:val="WW8Num90z0"/>
    <w:rsid w:val="00F84EA2"/>
  </w:style>
  <w:style w:type="character" w:customStyle="1" w:styleId="WW8Num90z1">
    <w:name w:val="WW8Num90z1"/>
    <w:rsid w:val="00F84EA2"/>
  </w:style>
  <w:style w:type="character" w:customStyle="1" w:styleId="WW8Num90z2">
    <w:name w:val="WW8Num90z2"/>
    <w:rsid w:val="00F84EA2"/>
  </w:style>
  <w:style w:type="character" w:customStyle="1" w:styleId="WW8Num90z3">
    <w:name w:val="WW8Num90z3"/>
    <w:rsid w:val="00F84EA2"/>
  </w:style>
  <w:style w:type="character" w:customStyle="1" w:styleId="WW8Num90z4">
    <w:name w:val="WW8Num90z4"/>
    <w:rsid w:val="00F84EA2"/>
  </w:style>
  <w:style w:type="character" w:customStyle="1" w:styleId="WW8Num90z5">
    <w:name w:val="WW8Num90z5"/>
    <w:rsid w:val="00F84EA2"/>
  </w:style>
  <w:style w:type="character" w:customStyle="1" w:styleId="WW8Num90z6">
    <w:name w:val="WW8Num90z6"/>
    <w:rsid w:val="00F84EA2"/>
  </w:style>
  <w:style w:type="character" w:customStyle="1" w:styleId="WW8Num90z7">
    <w:name w:val="WW8Num90z7"/>
    <w:rsid w:val="00F84EA2"/>
  </w:style>
  <w:style w:type="character" w:customStyle="1" w:styleId="WW8Num90z8">
    <w:name w:val="WW8Num90z8"/>
    <w:rsid w:val="00F84EA2"/>
  </w:style>
  <w:style w:type="character" w:customStyle="1" w:styleId="WW8Num91z0">
    <w:name w:val="WW8Num91z0"/>
    <w:rsid w:val="00F84EA2"/>
  </w:style>
  <w:style w:type="character" w:customStyle="1" w:styleId="WW8Num91z1">
    <w:name w:val="WW8Num91z1"/>
    <w:rsid w:val="00F84EA2"/>
    <w:rPr>
      <w:rFonts w:eastAsia="Times New Roman" w:cs="Times New Roman"/>
    </w:rPr>
  </w:style>
  <w:style w:type="character" w:customStyle="1" w:styleId="WW8Num91z2">
    <w:name w:val="WW8Num91z2"/>
    <w:rsid w:val="00F84EA2"/>
  </w:style>
  <w:style w:type="character" w:customStyle="1" w:styleId="WW8Num91z3">
    <w:name w:val="WW8Num91z3"/>
    <w:rsid w:val="00F84EA2"/>
  </w:style>
  <w:style w:type="character" w:customStyle="1" w:styleId="WW8Num91z4">
    <w:name w:val="WW8Num91z4"/>
    <w:rsid w:val="00F84EA2"/>
  </w:style>
  <w:style w:type="character" w:customStyle="1" w:styleId="WW8Num91z5">
    <w:name w:val="WW8Num91z5"/>
    <w:rsid w:val="00F84EA2"/>
  </w:style>
  <w:style w:type="character" w:customStyle="1" w:styleId="WW8Num91z6">
    <w:name w:val="WW8Num91z6"/>
    <w:rsid w:val="00F84EA2"/>
  </w:style>
  <w:style w:type="character" w:customStyle="1" w:styleId="WW8Num91z7">
    <w:name w:val="WW8Num91z7"/>
    <w:rsid w:val="00F84EA2"/>
  </w:style>
  <w:style w:type="character" w:customStyle="1" w:styleId="WW8Num91z8">
    <w:name w:val="WW8Num91z8"/>
    <w:rsid w:val="00F84EA2"/>
  </w:style>
  <w:style w:type="character" w:customStyle="1" w:styleId="WW8Num92z0">
    <w:name w:val="WW8Num92z0"/>
    <w:rsid w:val="00F84EA2"/>
  </w:style>
  <w:style w:type="character" w:customStyle="1" w:styleId="WW8Num92z1">
    <w:name w:val="WW8Num92z1"/>
    <w:rsid w:val="00F84EA2"/>
  </w:style>
  <w:style w:type="character" w:customStyle="1" w:styleId="WW8Num92z2">
    <w:name w:val="WW8Num92z2"/>
    <w:rsid w:val="00F84EA2"/>
  </w:style>
  <w:style w:type="character" w:customStyle="1" w:styleId="WW8Num92z3">
    <w:name w:val="WW8Num92z3"/>
    <w:rsid w:val="00F84EA2"/>
  </w:style>
  <w:style w:type="character" w:customStyle="1" w:styleId="WW8Num92z4">
    <w:name w:val="WW8Num92z4"/>
    <w:rsid w:val="00F84EA2"/>
  </w:style>
  <w:style w:type="character" w:customStyle="1" w:styleId="WW8Num92z5">
    <w:name w:val="WW8Num92z5"/>
    <w:rsid w:val="00F84EA2"/>
  </w:style>
  <w:style w:type="character" w:customStyle="1" w:styleId="WW8Num92z6">
    <w:name w:val="WW8Num92z6"/>
    <w:rsid w:val="00F84EA2"/>
  </w:style>
  <w:style w:type="character" w:customStyle="1" w:styleId="WW8Num92z7">
    <w:name w:val="WW8Num92z7"/>
    <w:rsid w:val="00F84EA2"/>
  </w:style>
  <w:style w:type="character" w:customStyle="1" w:styleId="WW8Num92z8">
    <w:name w:val="WW8Num92z8"/>
    <w:rsid w:val="00F84EA2"/>
  </w:style>
  <w:style w:type="character" w:customStyle="1" w:styleId="WW8Num93z0">
    <w:name w:val="WW8Num93z0"/>
    <w:rsid w:val="00F84EA2"/>
  </w:style>
  <w:style w:type="character" w:customStyle="1" w:styleId="WW8Num93z1">
    <w:name w:val="WW8Num93z1"/>
    <w:rsid w:val="00F84EA2"/>
  </w:style>
  <w:style w:type="character" w:customStyle="1" w:styleId="WW8Num93z2">
    <w:name w:val="WW8Num93z2"/>
    <w:rsid w:val="00F84EA2"/>
  </w:style>
  <w:style w:type="character" w:customStyle="1" w:styleId="WW8Num93z3">
    <w:name w:val="WW8Num93z3"/>
    <w:rsid w:val="00F84EA2"/>
  </w:style>
  <w:style w:type="character" w:customStyle="1" w:styleId="WW8Num93z4">
    <w:name w:val="WW8Num93z4"/>
    <w:rsid w:val="00F84EA2"/>
  </w:style>
  <w:style w:type="character" w:customStyle="1" w:styleId="WW8Num93z5">
    <w:name w:val="WW8Num93z5"/>
    <w:rsid w:val="00F84EA2"/>
  </w:style>
  <w:style w:type="character" w:customStyle="1" w:styleId="WW8Num93z6">
    <w:name w:val="WW8Num93z6"/>
    <w:rsid w:val="00F84EA2"/>
  </w:style>
  <w:style w:type="character" w:customStyle="1" w:styleId="WW8Num93z7">
    <w:name w:val="WW8Num93z7"/>
    <w:rsid w:val="00F84EA2"/>
  </w:style>
  <w:style w:type="character" w:customStyle="1" w:styleId="WW8Num93z8">
    <w:name w:val="WW8Num93z8"/>
    <w:rsid w:val="00F84EA2"/>
  </w:style>
  <w:style w:type="character" w:customStyle="1" w:styleId="WW8Num94z0">
    <w:name w:val="WW8Num94z0"/>
    <w:rsid w:val="00F84EA2"/>
  </w:style>
  <w:style w:type="character" w:customStyle="1" w:styleId="WW8Num94z1">
    <w:name w:val="WW8Num94z1"/>
    <w:rsid w:val="00F84EA2"/>
  </w:style>
  <w:style w:type="character" w:customStyle="1" w:styleId="WW8Num94z2">
    <w:name w:val="WW8Num94z2"/>
    <w:rsid w:val="00F84EA2"/>
  </w:style>
  <w:style w:type="character" w:customStyle="1" w:styleId="WW8Num94z3">
    <w:name w:val="WW8Num94z3"/>
    <w:rsid w:val="00F84EA2"/>
  </w:style>
  <w:style w:type="character" w:customStyle="1" w:styleId="WW8Num94z4">
    <w:name w:val="WW8Num94z4"/>
    <w:rsid w:val="00F84EA2"/>
  </w:style>
  <w:style w:type="character" w:customStyle="1" w:styleId="WW8Num94z5">
    <w:name w:val="WW8Num94z5"/>
    <w:rsid w:val="00F84EA2"/>
  </w:style>
  <w:style w:type="character" w:customStyle="1" w:styleId="WW8Num94z6">
    <w:name w:val="WW8Num94z6"/>
    <w:rsid w:val="00F84EA2"/>
  </w:style>
  <w:style w:type="character" w:customStyle="1" w:styleId="WW8Num94z7">
    <w:name w:val="WW8Num94z7"/>
    <w:rsid w:val="00F84EA2"/>
  </w:style>
  <w:style w:type="character" w:customStyle="1" w:styleId="WW8Num94z8">
    <w:name w:val="WW8Num94z8"/>
    <w:rsid w:val="00F84EA2"/>
  </w:style>
  <w:style w:type="character" w:customStyle="1" w:styleId="WW8Num95z0">
    <w:name w:val="WW8Num95z0"/>
    <w:rsid w:val="00F84EA2"/>
    <w:rPr>
      <w:iCs/>
    </w:rPr>
  </w:style>
  <w:style w:type="character" w:customStyle="1" w:styleId="WW8Num95z1">
    <w:name w:val="WW8Num95z1"/>
    <w:rsid w:val="00F84EA2"/>
  </w:style>
  <w:style w:type="character" w:customStyle="1" w:styleId="WW8Num95z2">
    <w:name w:val="WW8Num95z2"/>
    <w:rsid w:val="00F84EA2"/>
  </w:style>
  <w:style w:type="character" w:customStyle="1" w:styleId="WW8Num95z3">
    <w:name w:val="WW8Num95z3"/>
    <w:rsid w:val="00F84EA2"/>
  </w:style>
  <w:style w:type="character" w:customStyle="1" w:styleId="WW8Num95z4">
    <w:name w:val="WW8Num95z4"/>
    <w:rsid w:val="00F84EA2"/>
  </w:style>
  <w:style w:type="character" w:customStyle="1" w:styleId="WW8Num95z5">
    <w:name w:val="WW8Num95z5"/>
    <w:rsid w:val="00F84EA2"/>
  </w:style>
  <w:style w:type="character" w:customStyle="1" w:styleId="WW8Num95z6">
    <w:name w:val="WW8Num95z6"/>
    <w:rsid w:val="00F84EA2"/>
  </w:style>
  <w:style w:type="character" w:customStyle="1" w:styleId="WW8Num95z7">
    <w:name w:val="WW8Num95z7"/>
    <w:rsid w:val="00F84EA2"/>
  </w:style>
  <w:style w:type="character" w:customStyle="1" w:styleId="WW8Num95z8">
    <w:name w:val="WW8Num95z8"/>
    <w:rsid w:val="00F84EA2"/>
  </w:style>
  <w:style w:type="character" w:customStyle="1" w:styleId="WW8Num96z0">
    <w:name w:val="WW8Num96z0"/>
    <w:rsid w:val="00F84EA2"/>
  </w:style>
  <w:style w:type="character" w:customStyle="1" w:styleId="WW8Num96z1">
    <w:name w:val="WW8Num96z1"/>
    <w:rsid w:val="00F84EA2"/>
  </w:style>
  <w:style w:type="character" w:customStyle="1" w:styleId="WW8Num96z2">
    <w:name w:val="WW8Num96z2"/>
    <w:rsid w:val="00F84EA2"/>
  </w:style>
  <w:style w:type="character" w:customStyle="1" w:styleId="WW8Num96z3">
    <w:name w:val="WW8Num96z3"/>
    <w:rsid w:val="00F84EA2"/>
  </w:style>
  <w:style w:type="character" w:customStyle="1" w:styleId="WW8Num96z4">
    <w:name w:val="WW8Num96z4"/>
    <w:rsid w:val="00F84EA2"/>
  </w:style>
  <w:style w:type="character" w:customStyle="1" w:styleId="WW8Num96z5">
    <w:name w:val="WW8Num96z5"/>
    <w:rsid w:val="00F84EA2"/>
  </w:style>
  <w:style w:type="character" w:customStyle="1" w:styleId="WW8Num96z6">
    <w:name w:val="WW8Num96z6"/>
    <w:rsid w:val="00F84EA2"/>
  </w:style>
  <w:style w:type="character" w:customStyle="1" w:styleId="WW8Num96z7">
    <w:name w:val="WW8Num96z7"/>
    <w:rsid w:val="00F84EA2"/>
  </w:style>
  <w:style w:type="character" w:customStyle="1" w:styleId="WW8Num96z8">
    <w:name w:val="WW8Num96z8"/>
    <w:rsid w:val="00F84EA2"/>
  </w:style>
  <w:style w:type="character" w:customStyle="1" w:styleId="WW8Num97z0">
    <w:name w:val="WW8Num97z0"/>
    <w:rsid w:val="00F84EA2"/>
  </w:style>
  <w:style w:type="character" w:customStyle="1" w:styleId="WW8Num97z1">
    <w:name w:val="WW8Num97z1"/>
    <w:rsid w:val="00F84EA2"/>
  </w:style>
  <w:style w:type="character" w:customStyle="1" w:styleId="WW8Num97z2">
    <w:name w:val="WW8Num97z2"/>
    <w:rsid w:val="00F84EA2"/>
  </w:style>
  <w:style w:type="character" w:customStyle="1" w:styleId="WW8Num97z3">
    <w:name w:val="WW8Num97z3"/>
    <w:rsid w:val="00F84EA2"/>
  </w:style>
  <w:style w:type="character" w:customStyle="1" w:styleId="WW8Num97z4">
    <w:name w:val="WW8Num97z4"/>
    <w:rsid w:val="00F84EA2"/>
  </w:style>
  <w:style w:type="character" w:customStyle="1" w:styleId="WW8Num97z5">
    <w:name w:val="WW8Num97z5"/>
    <w:rsid w:val="00F84EA2"/>
  </w:style>
  <w:style w:type="character" w:customStyle="1" w:styleId="WW8Num97z6">
    <w:name w:val="WW8Num97z6"/>
    <w:rsid w:val="00F84EA2"/>
  </w:style>
  <w:style w:type="character" w:customStyle="1" w:styleId="WW8Num97z7">
    <w:name w:val="WW8Num97z7"/>
    <w:rsid w:val="00F84EA2"/>
  </w:style>
  <w:style w:type="character" w:customStyle="1" w:styleId="WW8Num97z8">
    <w:name w:val="WW8Num97z8"/>
    <w:rsid w:val="00F84EA2"/>
  </w:style>
  <w:style w:type="character" w:customStyle="1" w:styleId="WW8Num98z0">
    <w:name w:val="WW8Num98z0"/>
    <w:rsid w:val="00F84EA2"/>
  </w:style>
  <w:style w:type="character" w:customStyle="1" w:styleId="WW8Num98z1">
    <w:name w:val="WW8Num98z1"/>
    <w:rsid w:val="00F84EA2"/>
  </w:style>
  <w:style w:type="character" w:customStyle="1" w:styleId="WW8Num98z2">
    <w:name w:val="WW8Num98z2"/>
    <w:rsid w:val="00F84EA2"/>
  </w:style>
  <w:style w:type="character" w:customStyle="1" w:styleId="WW8Num98z3">
    <w:name w:val="WW8Num98z3"/>
    <w:rsid w:val="00F84EA2"/>
  </w:style>
  <w:style w:type="character" w:customStyle="1" w:styleId="WW8Num98z4">
    <w:name w:val="WW8Num98z4"/>
    <w:rsid w:val="00F84EA2"/>
  </w:style>
  <w:style w:type="character" w:customStyle="1" w:styleId="WW8Num98z5">
    <w:name w:val="WW8Num98z5"/>
    <w:rsid w:val="00F84EA2"/>
  </w:style>
  <w:style w:type="character" w:customStyle="1" w:styleId="WW8Num98z6">
    <w:name w:val="WW8Num98z6"/>
    <w:rsid w:val="00F84EA2"/>
  </w:style>
  <w:style w:type="character" w:customStyle="1" w:styleId="WW8Num98z7">
    <w:name w:val="WW8Num98z7"/>
    <w:rsid w:val="00F84EA2"/>
  </w:style>
  <w:style w:type="character" w:customStyle="1" w:styleId="WW8Num98z8">
    <w:name w:val="WW8Num98z8"/>
    <w:rsid w:val="00F84EA2"/>
  </w:style>
  <w:style w:type="character" w:customStyle="1" w:styleId="WW8Num99z0">
    <w:name w:val="WW8Num99z0"/>
    <w:rsid w:val="00F84EA2"/>
  </w:style>
  <w:style w:type="character" w:customStyle="1" w:styleId="WW8Num99z1">
    <w:name w:val="WW8Num99z1"/>
    <w:rsid w:val="00F84EA2"/>
  </w:style>
  <w:style w:type="character" w:customStyle="1" w:styleId="WW8Num99z2">
    <w:name w:val="WW8Num99z2"/>
    <w:rsid w:val="00F84EA2"/>
  </w:style>
  <w:style w:type="character" w:customStyle="1" w:styleId="WW8Num99z3">
    <w:name w:val="WW8Num99z3"/>
    <w:rsid w:val="00F84EA2"/>
  </w:style>
  <w:style w:type="character" w:customStyle="1" w:styleId="WW8Num99z4">
    <w:name w:val="WW8Num99z4"/>
    <w:rsid w:val="00F84EA2"/>
  </w:style>
  <w:style w:type="character" w:customStyle="1" w:styleId="WW8Num99z5">
    <w:name w:val="WW8Num99z5"/>
    <w:rsid w:val="00F84EA2"/>
  </w:style>
  <w:style w:type="character" w:customStyle="1" w:styleId="WW8Num99z6">
    <w:name w:val="WW8Num99z6"/>
    <w:rsid w:val="00F84EA2"/>
  </w:style>
  <w:style w:type="character" w:customStyle="1" w:styleId="WW8Num99z7">
    <w:name w:val="WW8Num99z7"/>
    <w:rsid w:val="00F84EA2"/>
  </w:style>
  <w:style w:type="character" w:customStyle="1" w:styleId="WW8Num99z8">
    <w:name w:val="WW8Num99z8"/>
    <w:rsid w:val="00F84EA2"/>
  </w:style>
  <w:style w:type="character" w:customStyle="1" w:styleId="WW8Num100z0">
    <w:name w:val="WW8Num100z0"/>
    <w:rsid w:val="00F84EA2"/>
  </w:style>
  <w:style w:type="character" w:customStyle="1" w:styleId="WW8Num100z1">
    <w:name w:val="WW8Num100z1"/>
    <w:rsid w:val="00F84EA2"/>
  </w:style>
  <w:style w:type="character" w:customStyle="1" w:styleId="WW8Num100z2">
    <w:name w:val="WW8Num100z2"/>
    <w:rsid w:val="00F84EA2"/>
  </w:style>
  <w:style w:type="character" w:customStyle="1" w:styleId="WW8Num100z3">
    <w:name w:val="WW8Num100z3"/>
    <w:rsid w:val="00F84EA2"/>
  </w:style>
  <w:style w:type="character" w:customStyle="1" w:styleId="WW8Num100z4">
    <w:name w:val="WW8Num100z4"/>
    <w:rsid w:val="00F84EA2"/>
  </w:style>
  <w:style w:type="character" w:customStyle="1" w:styleId="WW8Num100z5">
    <w:name w:val="WW8Num100z5"/>
    <w:rsid w:val="00F84EA2"/>
  </w:style>
  <w:style w:type="character" w:customStyle="1" w:styleId="WW8Num100z6">
    <w:name w:val="WW8Num100z6"/>
    <w:rsid w:val="00F84EA2"/>
  </w:style>
  <w:style w:type="character" w:customStyle="1" w:styleId="WW8Num100z7">
    <w:name w:val="WW8Num100z7"/>
    <w:rsid w:val="00F84EA2"/>
  </w:style>
  <w:style w:type="character" w:customStyle="1" w:styleId="WW8Num100z8">
    <w:name w:val="WW8Num100z8"/>
    <w:rsid w:val="00F84EA2"/>
  </w:style>
  <w:style w:type="character" w:customStyle="1" w:styleId="WW8Num101z0">
    <w:name w:val="WW8Num101z0"/>
    <w:rsid w:val="00F84EA2"/>
  </w:style>
  <w:style w:type="character" w:customStyle="1" w:styleId="WW8Num101z1">
    <w:name w:val="WW8Num101z1"/>
    <w:rsid w:val="00F84EA2"/>
  </w:style>
  <w:style w:type="character" w:customStyle="1" w:styleId="WW8Num101z2">
    <w:name w:val="WW8Num101z2"/>
    <w:rsid w:val="00F84EA2"/>
  </w:style>
  <w:style w:type="character" w:customStyle="1" w:styleId="WW8Num101z3">
    <w:name w:val="WW8Num101z3"/>
    <w:rsid w:val="00F84EA2"/>
  </w:style>
  <w:style w:type="character" w:customStyle="1" w:styleId="WW8Num101z4">
    <w:name w:val="WW8Num101z4"/>
    <w:rsid w:val="00F84EA2"/>
  </w:style>
  <w:style w:type="character" w:customStyle="1" w:styleId="WW8Num101z5">
    <w:name w:val="WW8Num101z5"/>
    <w:rsid w:val="00F84EA2"/>
  </w:style>
  <w:style w:type="character" w:customStyle="1" w:styleId="WW8Num101z6">
    <w:name w:val="WW8Num101z6"/>
    <w:rsid w:val="00F84EA2"/>
  </w:style>
  <w:style w:type="character" w:customStyle="1" w:styleId="WW8Num101z7">
    <w:name w:val="WW8Num101z7"/>
    <w:rsid w:val="00F84EA2"/>
  </w:style>
  <w:style w:type="character" w:customStyle="1" w:styleId="WW8Num101z8">
    <w:name w:val="WW8Num101z8"/>
    <w:rsid w:val="00F84EA2"/>
  </w:style>
  <w:style w:type="character" w:customStyle="1" w:styleId="WW8Num102z0">
    <w:name w:val="WW8Num102z0"/>
    <w:rsid w:val="00F84EA2"/>
  </w:style>
  <w:style w:type="character" w:customStyle="1" w:styleId="WW8Num102z1">
    <w:name w:val="WW8Num102z1"/>
    <w:rsid w:val="00F84EA2"/>
  </w:style>
  <w:style w:type="character" w:customStyle="1" w:styleId="WW8Num102z2">
    <w:name w:val="WW8Num102z2"/>
    <w:rsid w:val="00F84EA2"/>
  </w:style>
  <w:style w:type="character" w:customStyle="1" w:styleId="WW8Num102z3">
    <w:name w:val="WW8Num102z3"/>
    <w:rsid w:val="00F84EA2"/>
  </w:style>
  <w:style w:type="character" w:customStyle="1" w:styleId="WW8Num102z4">
    <w:name w:val="WW8Num102z4"/>
    <w:rsid w:val="00F84EA2"/>
  </w:style>
  <w:style w:type="character" w:customStyle="1" w:styleId="WW8Num102z5">
    <w:name w:val="WW8Num102z5"/>
    <w:rsid w:val="00F84EA2"/>
  </w:style>
  <w:style w:type="character" w:customStyle="1" w:styleId="WW8Num102z6">
    <w:name w:val="WW8Num102z6"/>
    <w:rsid w:val="00F84EA2"/>
  </w:style>
  <w:style w:type="character" w:customStyle="1" w:styleId="WW8Num102z7">
    <w:name w:val="WW8Num102z7"/>
    <w:rsid w:val="00F84EA2"/>
  </w:style>
  <w:style w:type="character" w:customStyle="1" w:styleId="WW8Num102z8">
    <w:name w:val="WW8Num102z8"/>
    <w:rsid w:val="00F84EA2"/>
  </w:style>
  <w:style w:type="character" w:customStyle="1" w:styleId="WW8Num103z0">
    <w:name w:val="WW8Num103z0"/>
    <w:rsid w:val="00F84EA2"/>
  </w:style>
  <w:style w:type="character" w:customStyle="1" w:styleId="WW8Num103z1">
    <w:name w:val="WW8Num103z1"/>
    <w:rsid w:val="00F84EA2"/>
  </w:style>
  <w:style w:type="character" w:customStyle="1" w:styleId="WW8Num103z2">
    <w:name w:val="WW8Num103z2"/>
    <w:rsid w:val="00F84EA2"/>
  </w:style>
  <w:style w:type="character" w:customStyle="1" w:styleId="WW8Num103z3">
    <w:name w:val="WW8Num103z3"/>
    <w:rsid w:val="00F84EA2"/>
  </w:style>
  <w:style w:type="character" w:customStyle="1" w:styleId="WW8Num103z4">
    <w:name w:val="WW8Num103z4"/>
    <w:rsid w:val="00F84EA2"/>
  </w:style>
  <w:style w:type="character" w:customStyle="1" w:styleId="WW8Num103z5">
    <w:name w:val="WW8Num103z5"/>
    <w:rsid w:val="00F84EA2"/>
  </w:style>
  <w:style w:type="character" w:customStyle="1" w:styleId="WW8Num103z6">
    <w:name w:val="WW8Num103z6"/>
    <w:rsid w:val="00F84EA2"/>
  </w:style>
  <w:style w:type="character" w:customStyle="1" w:styleId="WW8Num103z7">
    <w:name w:val="WW8Num103z7"/>
    <w:rsid w:val="00F84EA2"/>
  </w:style>
  <w:style w:type="character" w:customStyle="1" w:styleId="WW8Num103z8">
    <w:name w:val="WW8Num103z8"/>
    <w:rsid w:val="00F84EA2"/>
  </w:style>
  <w:style w:type="character" w:customStyle="1" w:styleId="WW8Num104z0">
    <w:name w:val="WW8Num104z0"/>
    <w:rsid w:val="00F84EA2"/>
  </w:style>
  <w:style w:type="character" w:customStyle="1" w:styleId="WW8Num104z1">
    <w:name w:val="WW8Num104z1"/>
    <w:rsid w:val="00F84EA2"/>
  </w:style>
  <w:style w:type="character" w:customStyle="1" w:styleId="WW8Num104z2">
    <w:name w:val="WW8Num104z2"/>
    <w:rsid w:val="00F84EA2"/>
  </w:style>
  <w:style w:type="character" w:customStyle="1" w:styleId="WW8Num104z3">
    <w:name w:val="WW8Num104z3"/>
    <w:rsid w:val="00F84EA2"/>
  </w:style>
  <w:style w:type="character" w:customStyle="1" w:styleId="WW8Num104z4">
    <w:name w:val="WW8Num104z4"/>
    <w:rsid w:val="00F84EA2"/>
  </w:style>
  <w:style w:type="character" w:customStyle="1" w:styleId="WW8Num104z5">
    <w:name w:val="WW8Num104z5"/>
    <w:rsid w:val="00F84EA2"/>
  </w:style>
  <w:style w:type="character" w:customStyle="1" w:styleId="WW8Num104z6">
    <w:name w:val="WW8Num104z6"/>
    <w:rsid w:val="00F84EA2"/>
  </w:style>
  <w:style w:type="character" w:customStyle="1" w:styleId="WW8Num104z7">
    <w:name w:val="WW8Num104z7"/>
    <w:rsid w:val="00F84EA2"/>
  </w:style>
  <w:style w:type="character" w:customStyle="1" w:styleId="WW8Num104z8">
    <w:name w:val="WW8Num104z8"/>
    <w:rsid w:val="00F84EA2"/>
  </w:style>
  <w:style w:type="character" w:customStyle="1" w:styleId="WW8Num105z0">
    <w:name w:val="WW8Num105z0"/>
    <w:rsid w:val="00F84EA2"/>
  </w:style>
  <w:style w:type="character" w:customStyle="1" w:styleId="WW8Num105z1">
    <w:name w:val="WW8Num105z1"/>
    <w:rsid w:val="00F84EA2"/>
  </w:style>
  <w:style w:type="character" w:customStyle="1" w:styleId="WW8Num105z2">
    <w:name w:val="WW8Num105z2"/>
    <w:rsid w:val="00F84EA2"/>
  </w:style>
  <w:style w:type="character" w:customStyle="1" w:styleId="WW8Num105z3">
    <w:name w:val="WW8Num105z3"/>
    <w:rsid w:val="00F84EA2"/>
  </w:style>
  <w:style w:type="character" w:customStyle="1" w:styleId="WW8Num105z4">
    <w:name w:val="WW8Num105z4"/>
    <w:rsid w:val="00F84EA2"/>
  </w:style>
  <w:style w:type="character" w:customStyle="1" w:styleId="WW8Num105z5">
    <w:name w:val="WW8Num105z5"/>
    <w:rsid w:val="00F84EA2"/>
  </w:style>
  <w:style w:type="character" w:customStyle="1" w:styleId="WW8Num105z6">
    <w:name w:val="WW8Num105z6"/>
    <w:rsid w:val="00F84EA2"/>
  </w:style>
  <w:style w:type="character" w:customStyle="1" w:styleId="WW8Num105z7">
    <w:name w:val="WW8Num105z7"/>
    <w:rsid w:val="00F84EA2"/>
  </w:style>
  <w:style w:type="character" w:customStyle="1" w:styleId="WW8Num105z8">
    <w:name w:val="WW8Num105z8"/>
    <w:rsid w:val="00F84EA2"/>
  </w:style>
  <w:style w:type="character" w:customStyle="1" w:styleId="WW8Num106z0">
    <w:name w:val="WW8Num106z0"/>
    <w:rsid w:val="00F84EA2"/>
  </w:style>
  <w:style w:type="character" w:customStyle="1" w:styleId="WW8Num106z1">
    <w:name w:val="WW8Num106z1"/>
    <w:rsid w:val="00F84EA2"/>
  </w:style>
  <w:style w:type="character" w:customStyle="1" w:styleId="WW8Num106z2">
    <w:name w:val="WW8Num106z2"/>
    <w:rsid w:val="00F84EA2"/>
  </w:style>
  <w:style w:type="character" w:customStyle="1" w:styleId="WW8Num106z3">
    <w:name w:val="WW8Num106z3"/>
    <w:rsid w:val="00F84EA2"/>
  </w:style>
  <w:style w:type="character" w:customStyle="1" w:styleId="WW8Num106z4">
    <w:name w:val="WW8Num106z4"/>
    <w:rsid w:val="00F84EA2"/>
  </w:style>
  <w:style w:type="character" w:customStyle="1" w:styleId="WW8Num106z5">
    <w:name w:val="WW8Num106z5"/>
    <w:rsid w:val="00F84EA2"/>
  </w:style>
  <w:style w:type="character" w:customStyle="1" w:styleId="WW8Num106z6">
    <w:name w:val="WW8Num106z6"/>
    <w:rsid w:val="00F84EA2"/>
  </w:style>
  <w:style w:type="character" w:customStyle="1" w:styleId="WW8Num106z7">
    <w:name w:val="WW8Num106z7"/>
    <w:rsid w:val="00F84EA2"/>
  </w:style>
  <w:style w:type="character" w:customStyle="1" w:styleId="WW8Num106z8">
    <w:name w:val="WW8Num106z8"/>
    <w:rsid w:val="00F84EA2"/>
  </w:style>
  <w:style w:type="character" w:customStyle="1" w:styleId="WW8Num107z0">
    <w:name w:val="WW8Num107z0"/>
    <w:rsid w:val="00F84EA2"/>
    <w:rPr>
      <w:rFonts w:cs="Arial"/>
    </w:rPr>
  </w:style>
  <w:style w:type="character" w:customStyle="1" w:styleId="WW8Num107z1">
    <w:name w:val="WW8Num107z1"/>
    <w:rsid w:val="00F84EA2"/>
  </w:style>
  <w:style w:type="character" w:customStyle="1" w:styleId="WW8Num107z2">
    <w:name w:val="WW8Num107z2"/>
    <w:rsid w:val="00F84EA2"/>
  </w:style>
  <w:style w:type="character" w:customStyle="1" w:styleId="WW8Num107z3">
    <w:name w:val="WW8Num107z3"/>
    <w:rsid w:val="00F84EA2"/>
  </w:style>
  <w:style w:type="character" w:customStyle="1" w:styleId="WW8Num107z4">
    <w:name w:val="WW8Num107z4"/>
    <w:rsid w:val="00F84EA2"/>
  </w:style>
  <w:style w:type="character" w:customStyle="1" w:styleId="WW8Num107z5">
    <w:name w:val="WW8Num107z5"/>
    <w:rsid w:val="00F84EA2"/>
  </w:style>
  <w:style w:type="character" w:customStyle="1" w:styleId="WW8Num107z6">
    <w:name w:val="WW8Num107z6"/>
    <w:rsid w:val="00F84EA2"/>
  </w:style>
  <w:style w:type="character" w:customStyle="1" w:styleId="WW8Num107z7">
    <w:name w:val="WW8Num107z7"/>
    <w:rsid w:val="00F84EA2"/>
  </w:style>
  <w:style w:type="character" w:customStyle="1" w:styleId="WW8Num107z8">
    <w:name w:val="WW8Num107z8"/>
    <w:rsid w:val="00F84EA2"/>
  </w:style>
  <w:style w:type="character" w:customStyle="1" w:styleId="WW8Num108z0">
    <w:name w:val="WW8Num108z0"/>
    <w:rsid w:val="00F84EA2"/>
    <w:rPr>
      <w:i w:val="0"/>
    </w:rPr>
  </w:style>
  <w:style w:type="character" w:customStyle="1" w:styleId="WW8Num108z1">
    <w:name w:val="WW8Num108z1"/>
    <w:rsid w:val="00F84EA2"/>
  </w:style>
  <w:style w:type="character" w:customStyle="1" w:styleId="WW8Num108z2">
    <w:name w:val="WW8Num108z2"/>
    <w:rsid w:val="00F84EA2"/>
  </w:style>
  <w:style w:type="character" w:customStyle="1" w:styleId="WW8Num108z3">
    <w:name w:val="WW8Num108z3"/>
    <w:rsid w:val="00F84EA2"/>
  </w:style>
  <w:style w:type="character" w:customStyle="1" w:styleId="WW8Num108z4">
    <w:name w:val="WW8Num108z4"/>
    <w:rsid w:val="00F84EA2"/>
  </w:style>
  <w:style w:type="character" w:customStyle="1" w:styleId="WW8Num108z5">
    <w:name w:val="WW8Num108z5"/>
    <w:rsid w:val="00F84EA2"/>
  </w:style>
  <w:style w:type="character" w:customStyle="1" w:styleId="WW8Num108z6">
    <w:name w:val="WW8Num108z6"/>
    <w:rsid w:val="00F84EA2"/>
  </w:style>
  <w:style w:type="character" w:customStyle="1" w:styleId="WW8Num108z7">
    <w:name w:val="WW8Num108z7"/>
    <w:rsid w:val="00F84EA2"/>
  </w:style>
  <w:style w:type="character" w:customStyle="1" w:styleId="WW8Num108z8">
    <w:name w:val="WW8Num108z8"/>
    <w:rsid w:val="00F84EA2"/>
  </w:style>
  <w:style w:type="character" w:customStyle="1" w:styleId="WW8Num109z0">
    <w:name w:val="WW8Num109z0"/>
    <w:rsid w:val="00F84EA2"/>
  </w:style>
  <w:style w:type="character" w:customStyle="1" w:styleId="WW8Num109z1">
    <w:name w:val="WW8Num109z1"/>
    <w:rsid w:val="00F84EA2"/>
  </w:style>
  <w:style w:type="character" w:customStyle="1" w:styleId="WW8Num109z2">
    <w:name w:val="WW8Num109z2"/>
    <w:rsid w:val="00F84EA2"/>
  </w:style>
  <w:style w:type="character" w:customStyle="1" w:styleId="WW8Num109z3">
    <w:name w:val="WW8Num109z3"/>
    <w:rsid w:val="00F84EA2"/>
  </w:style>
  <w:style w:type="character" w:customStyle="1" w:styleId="WW8Num109z4">
    <w:name w:val="WW8Num109z4"/>
    <w:rsid w:val="00F84EA2"/>
  </w:style>
  <w:style w:type="character" w:customStyle="1" w:styleId="WW8Num109z5">
    <w:name w:val="WW8Num109z5"/>
    <w:rsid w:val="00F84EA2"/>
  </w:style>
  <w:style w:type="character" w:customStyle="1" w:styleId="WW8Num109z6">
    <w:name w:val="WW8Num109z6"/>
    <w:rsid w:val="00F84EA2"/>
  </w:style>
  <w:style w:type="character" w:customStyle="1" w:styleId="WW8Num109z7">
    <w:name w:val="WW8Num109z7"/>
    <w:rsid w:val="00F84EA2"/>
  </w:style>
  <w:style w:type="character" w:customStyle="1" w:styleId="WW8Num109z8">
    <w:name w:val="WW8Num109z8"/>
    <w:rsid w:val="00F84EA2"/>
  </w:style>
  <w:style w:type="character" w:customStyle="1" w:styleId="WW8Num110z0">
    <w:name w:val="WW8Num110z0"/>
    <w:rsid w:val="00F84EA2"/>
    <w:rPr>
      <w:color w:val="000000"/>
    </w:rPr>
  </w:style>
  <w:style w:type="character" w:customStyle="1" w:styleId="WW8Num110z1">
    <w:name w:val="WW8Num110z1"/>
    <w:rsid w:val="00F84EA2"/>
  </w:style>
  <w:style w:type="character" w:customStyle="1" w:styleId="WW8Num110z2">
    <w:name w:val="WW8Num110z2"/>
    <w:rsid w:val="00F84EA2"/>
  </w:style>
  <w:style w:type="character" w:customStyle="1" w:styleId="WW8Num110z3">
    <w:name w:val="WW8Num110z3"/>
    <w:rsid w:val="00F84EA2"/>
  </w:style>
  <w:style w:type="character" w:customStyle="1" w:styleId="WW8Num110z4">
    <w:name w:val="WW8Num110z4"/>
    <w:rsid w:val="00F84EA2"/>
  </w:style>
  <w:style w:type="character" w:customStyle="1" w:styleId="WW8Num110z5">
    <w:name w:val="WW8Num110z5"/>
    <w:rsid w:val="00F84EA2"/>
  </w:style>
  <w:style w:type="character" w:customStyle="1" w:styleId="WW8Num110z6">
    <w:name w:val="WW8Num110z6"/>
    <w:rsid w:val="00F84EA2"/>
  </w:style>
  <w:style w:type="character" w:customStyle="1" w:styleId="WW8Num110z7">
    <w:name w:val="WW8Num110z7"/>
    <w:rsid w:val="00F84EA2"/>
  </w:style>
  <w:style w:type="character" w:customStyle="1" w:styleId="WW8Num110z8">
    <w:name w:val="WW8Num110z8"/>
    <w:rsid w:val="00F84EA2"/>
  </w:style>
  <w:style w:type="character" w:customStyle="1" w:styleId="WW8Num111z0">
    <w:name w:val="WW8Num111z0"/>
    <w:rsid w:val="00F84EA2"/>
    <w:rPr>
      <w:color w:val="000000"/>
    </w:rPr>
  </w:style>
  <w:style w:type="character" w:customStyle="1" w:styleId="WW8Num111z1">
    <w:name w:val="WW8Num111z1"/>
    <w:rsid w:val="00F84EA2"/>
  </w:style>
  <w:style w:type="character" w:customStyle="1" w:styleId="WW8Num111z2">
    <w:name w:val="WW8Num111z2"/>
    <w:rsid w:val="00F84EA2"/>
  </w:style>
  <w:style w:type="character" w:customStyle="1" w:styleId="WW8Num111z3">
    <w:name w:val="WW8Num111z3"/>
    <w:rsid w:val="00F84EA2"/>
  </w:style>
  <w:style w:type="character" w:customStyle="1" w:styleId="WW8Num111z4">
    <w:name w:val="WW8Num111z4"/>
    <w:rsid w:val="00F84EA2"/>
  </w:style>
  <w:style w:type="character" w:customStyle="1" w:styleId="WW8Num111z5">
    <w:name w:val="WW8Num111z5"/>
    <w:rsid w:val="00F84EA2"/>
  </w:style>
  <w:style w:type="character" w:customStyle="1" w:styleId="WW8Num111z6">
    <w:name w:val="WW8Num111z6"/>
    <w:rsid w:val="00F84EA2"/>
  </w:style>
  <w:style w:type="character" w:customStyle="1" w:styleId="WW8Num111z7">
    <w:name w:val="WW8Num111z7"/>
    <w:rsid w:val="00F84EA2"/>
  </w:style>
  <w:style w:type="character" w:customStyle="1" w:styleId="WW8Num111z8">
    <w:name w:val="WW8Num111z8"/>
    <w:rsid w:val="00F84EA2"/>
  </w:style>
  <w:style w:type="character" w:customStyle="1" w:styleId="WW8Num112z0">
    <w:name w:val="WW8Num112z0"/>
    <w:rsid w:val="00F84EA2"/>
    <w:rPr>
      <w:color w:val="000000"/>
    </w:rPr>
  </w:style>
  <w:style w:type="character" w:customStyle="1" w:styleId="WW8Num112z1">
    <w:name w:val="WW8Num112z1"/>
    <w:rsid w:val="00F84EA2"/>
  </w:style>
  <w:style w:type="character" w:customStyle="1" w:styleId="WW8Num112z2">
    <w:name w:val="WW8Num112z2"/>
    <w:rsid w:val="00F84EA2"/>
  </w:style>
  <w:style w:type="character" w:customStyle="1" w:styleId="WW8Num112z3">
    <w:name w:val="WW8Num112z3"/>
    <w:rsid w:val="00F84EA2"/>
  </w:style>
  <w:style w:type="character" w:customStyle="1" w:styleId="WW8Num112z4">
    <w:name w:val="WW8Num112z4"/>
    <w:rsid w:val="00F84EA2"/>
  </w:style>
  <w:style w:type="character" w:customStyle="1" w:styleId="WW8Num112z5">
    <w:name w:val="WW8Num112z5"/>
    <w:rsid w:val="00F84EA2"/>
  </w:style>
  <w:style w:type="character" w:customStyle="1" w:styleId="WW8Num112z6">
    <w:name w:val="WW8Num112z6"/>
    <w:rsid w:val="00F84EA2"/>
  </w:style>
  <w:style w:type="character" w:customStyle="1" w:styleId="WW8Num112z7">
    <w:name w:val="WW8Num112z7"/>
    <w:rsid w:val="00F84EA2"/>
  </w:style>
  <w:style w:type="character" w:customStyle="1" w:styleId="WW8Num112z8">
    <w:name w:val="WW8Num112z8"/>
    <w:rsid w:val="00F84EA2"/>
  </w:style>
  <w:style w:type="character" w:customStyle="1" w:styleId="WW8Num113z0">
    <w:name w:val="WW8Num113z0"/>
    <w:rsid w:val="00F84EA2"/>
    <w:rPr>
      <w:color w:val="000000"/>
    </w:rPr>
  </w:style>
  <w:style w:type="character" w:customStyle="1" w:styleId="WW8Num113z1">
    <w:name w:val="WW8Num113z1"/>
    <w:rsid w:val="00F84EA2"/>
  </w:style>
  <w:style w:type="character" w:customStyle="1" w:styleId="WW8Num113z2">
    <w:name w:val="WW8Num113z2"/>
    <w:rsid w:val="00F84EA2"/>
  </w:style>
  <w:style w:type="character" w:customStyle="1" w:styleId="WW8Num113z3">
    <w:name w:val="WW8Num113z3"/>
    <w:rsid w:val="00F84EA2"/>
  </w:style>
  <w:style w:type="character" w:customStyle="1" w:styleId="WW8Num113z4">
    <w:name w:val="WW8Num113z4"/>
    <w:rsid w:val="00F84EA2"/>
  </w:style>
  <w:style w:type="character" w:customStyle="1" w:styleId="WW8Num113z5">
    <w:name w:val="WW8Num113z5"/>
    <w:rsid w:val="00F84EA2"/>
  </w:style>
  <w:style w:type="character" w:customStyle="1" w:styleId="WW8Num113z6">
    <w:name w:val="WW8Num113z6"/>
    <w:rsid w:val="00F84EA2"/>
  </w:style>
  <w:style w:type="character" w:customStyle="1" w:styleId="WW8Num113z7">
    <w:name w:val="WW8Num113z7"/>
    <w:rsid w:val="00F84EA2"/>
  </w:style>
  <w:style w:type="character" w:customStyle="1" w:styleId="WW8Num113z8">
    <w:name w:val="WW8Num113z8"/>
    <w:rsid w:val="00F84EA2"/>
  </w:style>
  <w:style w:type="character" w:customStyle="1" w:styleId="WW8Num114z0">
    <w:name w:val="WW8Num114z0"/>
    <w:rsid w:val="00F84EA2"/>
    <w:rPr>
      <w:color w:val="000000"/>
    </w:rPr>
  </w:style>
  <w:style w:type="character" w:customStyle="1" w:styleId="WW8Num114z1">
    <w:name w:val="WW8Num114z1"/>
    <w:rsid w:val="00F84EA2"/>
  </w:style>
  <w:style w:type="character" w:customStyle="1" w:styleId="WW8Num114z2">
    <w:name w:val="WW8Num114z2"/>
    <w:rsid w:val="00F84EA2"/>
  </w:style>
  <w:style w:type="character" w:customStyle="1" w:styleId="WW8Num114z3">
    <w:name w:val="WW8Num114z3"/>
    <w:rsid w:val="00F84EA2"/>
  </w:style>
  <w:style w:type="character" w:customStyle="1" w:styleId="WW8Num114z4">
    <w:name w:val="WW8Num114z4"/>
    <w:rsid w:val="00F84EA2"/>
  </w:style>
  <w:style w:type="character" w:customStyle="1" w:styleId="WW8Num114z5">
    <w:name w:val="WW8Num114z5"/>
    <w:rsid w:val="00F84EA2"/>
  </w:style>
  <w:style w:type="character" w:customStyle="1" w:styleId="WW8Num114z6">
    <w:name w:val="WW8Num114z6"/>
    <w:rsid w:val="00F84EA2"/>
  </w:style>
  <w:style w:type="character" w:customStyle="1" w:styleId="WW8Num114z7">
    <w:name w:val="WW8Num114z7"/>
    <w:rsid w:val="00F84EA2"/>
  </w:style>
  <w:style w:type="character" w:customStyle="1" w:styleId="WW8Num114z8">
    <w:name w:val="WW8Num114z8"/>
    <w:rsid w:val="00F84EA2"/>
  </w:style>
  <w:style w:type="character" w:customStyle="1" w:styleId="WW8Num115z0">
    <w:name w:val="WW8Num115z0"/>
    <w:rsid w:val="00F84EA2"/>
  </w:style>
  <w:style w:type="character" w:customStyle="1" w:styleId="WW8Num115z1">
    <w:name w:val="WW8Num115z1"/>
    <w:rsid w:val="00F84EA2"/>
  </w:style>
  <w:style w:type="character" w:customStyle="1" w:styleId="WW8Num115z2">
    <w:name w:val="WW8Num115z2"/>
    <w:rsid w:val="00F84EA2"/>
  </w:style>
  <w:style w:type="character" w:customStyle="1" w:styleId="WW8Num115z3">
    <w:name w:val="WW8Num115z3"/>
    <w:rsid w:val="00F84EA2"/>
  </w:style>
  <w:style w:type="character" w:customStyle="1" w:styleId="WW8Num115z4">
    <w:name w:val="WW8Num115z4"/>
    <w:rsid w:val="00F84EA2"/>
  </w:style>
  <w:style w:type="character" w:customStyle="1" w:styleId="WW8Num115z5">
    <w:name w:val="WW8Num115z5"/>
    <w:rsid w:val="00F84EA2"/>
  </w:style>
  <w:style w:type="character" w:customStyle="1" w:styleId="WW8Num115z6">
    <w:name w:val="WW8Num115z6"/>
    <w:rsid w:val="00F84EA2"/>
  </w:style>
  <w:style w:type="character" w:customStyle="1" w:styleId="WW8Num115z7">
    <w:name w:val="WW8Num115z7"/>
    <w:rsid w:val="00F84EA2"/>
  </w:style>
  <w:style w:type="character" w:customStyle="1" w:styleId="WW8Num115z8">
    <w:name w:val="WW8Num115z8"/>
    <w:rsid w:val="00F84EA2"/>
  </w:style>
  <w:style w:type="character" w:customStyle="1" w:styleId="WW8Num116z0">
    <w:name w:val="WW8Num116z0"/>
    <w:rsid w:val="00F84EA2"/>
  </w:style>
  <w:style w:type="character" w:customStyle="1" w:styleId="WW8Num116z1">
    <w:name w:val="WW8Num116z1"/>
    <w:rsid w:val="00F84EA2"/>
  </w:style>
  <w:style w:type="character" w:customStyle="1" w:styleId="WW8Num116z2">
    <w:name w:val="WW8Num116z2"/>
    <w:rsid w:val="00F84EA2"/>
  </w:style>
  <w:style w:type="character" w:customStyle="1" w:styleId="WW8Num116z3">
    <w:name w:val="WW8Num116z3"/>
    <w:rsid w:val="00F84EA2"/>
  </w:style>
  <w:style w:type="character" w:customStyle="1" w:styleId="WW8Num116z4">
    <w:name w:val="WW8Num116z4"/>
    <w:rsid w:val="00F84EA2"/>
  </w:style>
  <w:style w:type="character" w:customStyle="1" w:styleId="WW8Num116z5">
    <w:name w:val="WW8Num116z5"/>
    <w:rsid w:val="00F84EA2"/>
  </w:style>
  <w:style w:type="character" w:customStyle="1" w:styleId="WW8Num116z6">
    <w:name w:val="WW8Num116z6"/>
    <w:rsid w:val="00F84EA2"/>
  </w:style>
  <w:style w:type="character" w:customStyle="1" w:styleId="WW8Num116z7">
    <w:name w:val="WW8Num116z7"/>
    <w:rsid w:val="00F84EA2"/>
  </w:style>
  <w:style w:type="character" w:customStyle="1" w:styleId="WW8Num116z8">
    <w:name w:val="WW8Num116z8"/>
    <w:rsid w:val="00F84EA2"/>
  </w:style>
  <w:style w:type="character" w:customStyle="1" w:styleId="WW8Num117z0">
    <w:name w:val="WW8Num117z0"/>
    <w:rsid w:val="00F84EA2"/>
    <w:rPr>
      <w:rFonts w:ascii="Symbol" w:hAnsi="Symbol" w:cs="Symbol"/>
    </w:rPr>
  </w:style>
  <w:style w:type="character" w:customStyle="1" w:styleId="WW8Num117z1">
    <w:name w:val="WW8Num117z1"/>
    <w:rsid w:val="00F84EA2"/>
    <w:rPr>
      <w:rFonts w:ascii="Courier New" w:hAnsi="Courier New" w:cs="Courier New"/>
    </w:rPr>
  </w:style>
  <w:style w:type="character" w:customStyle="1" w:styleId="WW8Num117z2">
    <w:name w:val="WW8Num117z2"/>
    <w:rsid w:val="00F84EA2"/>
    <w:rPr>
      <w:rFonts w:ascii="Wingdings" w:hAnsi="Wingdings" w:cs="Wingdings"/>
    </w:rPr>
  </w:style>
  <w:style w:type="character" w:customStyle="1" w:styleId="WW8Num118z0">
    <w:name w:val="WW8Num118z0"/>
    <w:rsid w:val="00F84EA2"/>
  </w:style>
  <w:style w:type="character" w:customStyle="1" w:styleId="WW8Num118z1">
    <w:name w:val="WW8Num118z1"/>
    <w:rsid w:val="00F84EA2"/>
  </w:style>
  <w:style w:type="character" w:customStyle="1" w:styleId="WW8Num118z2">
    <w:name w:val="WW8Num118z2"/>
    <w:rsid w:val="00F84EA2"/>
  </w:style>
  <w:style w:type="character" w:customStyle="1" w:styleId="WW8Num118z3">
    <w:name w:val="WW8Num118z3"/>
    <w:rsid w:val="00F84EA2"/>
  </w:style>
  <w:style w:type="character" w:customStyle="1" w:styleId="WW8Num118z4">
    <w:name w:val="WW8Num118z4"/>
    <w:rsid w:val="00F84EA2"/>
  </w:style>
  <w:style w:type="character" w:customStyle="1" w:styleId="WW8Num118z5">
    <w:name w:val="WW8Num118z5"/>
    <w:rsid w:val="00F84EA2"/>
  </w:style>
  <w:style w:type="character" w:customStyle="1" w:styleId="WW8Num118z6">
    <w:name w:val="WW8Num118z6"/>
    <w:rsid w:val="00F84EA2"/>
  </w:style>
  <w:style w:type="character" w:customStyle="1" w:styleId="WW8Num118z7">
    <w:name w:val="WW8Num118z7"/>
    <w:rsid w:val="00F84EA2"/>
  </w:style>
  <w:style w:type="character" w:customStyle="1" w:styleId="WW8Num118z8">
    <w:name w:val="WW8Num118z8"/>
    <w:rsid w:val="00F84EA2"/>
  </w:style>
  <w:style w:type="character" w:customStyle="1" w:styleId="Domylnaczcionkaakapitu1">
    <w:name w:val="Domyślna czcionka akapitu1"/>
    <w:rsid w:val="00F84EA2"/>
  </w:style>
  <w:style w:type="character" w:customStyle="1" w:styleId="Nagwek2Znak">
    <w:name w:val="Nagłówek 2 Znak"/>
    <w:rsid w:val="00F84EA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rsid w:val="00F84EA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topkaZnak">
    <w:name w:val="Stopka Znak"/>
    <w:uiPriority w:val="99"/>
    <w:rsid w:val="00F84EA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F84EA2"/>
    <w:rPr>
      <w:rFonts w:ascii="Arial" w:hAnsi="Arial" w:cs="Arial"/>
      <w:sz w:val="22"/>
      <w:szCs w:val="22"/>
      <w:lang w:val="pl-PL" w:eastAsia="pl-PL"/>
    </w:rPr>
  </w:style>
  <w:style w:type="character" w:customStyle="1" w:styleId="ZwykytekstZnak">
    <w:name w:val="Zwykły tekst Znak"/>
    <w:link w:val="Zwykytekst"/>
    <w:rsid w:val="00F84EA2"/>
    <w:rPr>
      <w:rFonts w:ascii="Courier New" w:hAnsi="Courier New" w:cs="Courier New"/>
      <w:sz w:val="22"/>
      <w:szCs w:val="22"/>
      <w:lang w:val="pl-PL" w:eastAsia="pl-PL"/>
    </w:rPr>
  </w:style>
  <w:style w:type="character" w:customStyle="1" w:styleId="Numerstrony1">
    <w:name w:val="Numer strony1"/>
    <w:basedOn w:val="Domylnaczcionkaakapitu1"/>
    <w:rsid w:val="00F84EA2"/>
  </w:style>
  <w:style w:type="character" w:customStyle="1" w:styleId="NagwekZnak">
    <w:name w:val="Nagłówek Znak"/>
    <w:rsid w:val="00F84EA2"/>
    <w:rPr>
      <w:rFonts w:ascii="Calibri" w:hAnsi="Calibri" w:cs="Calibri"/>
      <w:sz w:val="22"/>
      <w:szCs w:val="22"/>
      <w:lang w:val="pl-PL" w:eastAsia="en-US"/>
    </w:rPr>
  </w:style>
  <w:style w:type="character" w:styleId="Hipercze">
    <w:name w:val="Hyperlink"/>
    <w:rsid w:val="00F84EA2"/>
    <w:rPr>
      <w:color w:val="0000FF"/>
      <w:u w:val="single"/>
    </w:rPr>
  </w:style>
  <w:style w:type="character" w:customStyle="1" w:styleId="Tekstpodstawowy2Znak">
    <w:name w:val="Tekst podstawowy 2 Znak"/>
    <w:rsid w:val="00F84EA2"/>
    <w:rPr>
      <w:rFonts w:cs="Calibri"/>
      <w:lang w:eastAsia="en-US"/>
    </w:rPr>
  </w:style>
  <w:style w:type="character" w:customStyle="1" w:styleId="Odwoaniedokomentarza1">
    <w:name w:val="Odwołanie do komentarza1"/>
    <w:rsid w:val="00F84EA2"/>
    <w:rPr>
      <w:sz w:val="16"/>
      <w:szCs w:val="16"/>
    </w:rPr>
  </w:style>
  <w:style w:type="character" w:customStyle="1" w:styleId="TekstkomentarzaZnak">
    <w:name w:val="Tekst komentarza Znak"/>
    <w:rsid w:val="00F84EA2"/>
    <w:rPr>
      <w:rFonts w:cs="Calibri"/>
      <w:sz w:val="20"/>
      <w:szCs w:val="20"/>
      <w:lang w:eastAsia="en-US"/>
    </w:rPr>
  </w:style>
  <w:style w:type="character" w:customStyle="1" w:styleId="Odwoanieprzypisudolnego1">
    <w:name w:val="Odwołanie przypisu dolnego1"/>
    <w:rsid w:val="00F84EA2"/>
    <w:rPr>
      <w:vertAlign w:val="superscript"/>
    </w:rPr>
  </w:style>
  <w:style w:type="character" w:customStyle="1" w:styleId="TekstprzypisudolnegoZnak">
    <w:name w:val="Tekst przypisu dolnego Znak"/>
    <w:rsid w:val="00F84EA2"/>
    <w:rPr>
      <w:rFonts w:ascii="Calibri" w:hAnsi="Calibri" w:cs="Calibri"/>
      <w:sz w:val="22"/>
      <w:szCs w:val="22"/>
      <w:lang w:val="pl-PL" w:eastAsia="en-US"/>
    </w:rPr>
  </w:style>
  <w:style w:type="character" w:customStyle="1" w:styleId="TekstpodstawowywcityZnak">
    <w:name w:val="Tekst podstawowy wcięty Znak"/>
    <w:rsid w:val="00F84EA2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1"/>
    <w:rsid w:val="00F84EA2"/>
  </w:style>
  <w:style w:type="character" w:customStyle="1" w:styleId="TematkomentarzaZnak">
    <w:name w:val="Temat komentarza Znak"/>
    <w:rsid w:val="00F84EA2"/>
    <w:rPr>
      <w:rFonts w:cs="Calibri"/>
      <w:b/>
      <w:bCs/>
      <w:sz w:val="20"/>
      <w:szCs w:val="20"/>
      <w:lang w:eastAsia="en-US"/>
    </w:rPr>
  </w:style>
  <w:style w:type="character" w:customStyle="1" w:styleId="NormalBoldChar">
    <w:name w:val="NormalBold Char"/>
    <w:rsid w:val="00F84EA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F84EA2"/>
    <w:rPr>
      <w:b/>
      <w:i/>
      <w:spacing w:val="0"/>
    </w:rPr>
  </w:style>
  <w:style w:type="character" w:customStyle="1" w:styleId="FontStyle32">
    <w:name w:val="Font Style32"/>
    <w:rsid w:val="00F84EA2"/>
    <w:rPr>
      <w:rFonts w:ascii="Times New Roman" w:hAnsi="Times New Roman" w:cs="Times New Roman"/>
      <w:i/>
      <w:iCs/>
      <w:sz w:val="22"/>
      <w:szCs w:val="22"/>
    </w:rPr>
  </w:style>
  <w:style w:type="character" w:customStyle="1" w:styleId="Nagwek1Znak">
    <w:name w:val="Nagłówek 1 Znak"/>
    <w:rsid w:val="00F84EA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ksttreciPogrubienie">
    <w:name w:val="Tekst treści + Pogrubienie"/>
    <w:rsid w:val="00F84EA2"/>
  </w:style>
  <w:style w:type="character" w:customStyle="1" w:styleId="TytuZnak">
    <w:name w:val="Tytuł Znak"/>
    <w:rsid w:val="00F84EA2"/>
    <w:rPr>
      <w:rFonts w:ascii="Bookman Old Style" w:eastAsia="Times New Roman" w:hAnsi="Bookman Old Style" w:cs="Bookman Old Style"/>
      <w:b/>
      <w:bCs/>
      <w:kern w:val="1"/>
      <w:sz w:val="32"/>
      <w:u w:val="single"/>
    </w:rPr>
  </w:style>
  <w:style w:type="character" w:customStyle="1" w:styleId="PodtytuZnak">
    <w:name w:val="Podtytuł Znak"/>
    <w:rsid w:val="00F84EA2"/>
    <w:rPr>
      <w:rFonts w:ascii="Cambria" w:eastAsia="Times New Roman" w:hAnsi="Cambria" w:cs="Cambria"/>
      <w:sz w:val="24"/>
      <w:szCs w:val="24"/>
    </w:rPr>
  </w:style>
  <w:style w:type="character" w:customStyle="1" w:styleId="TekstkomentarzaZnak1">
    <w:name w:val="Tekst komentarza Znak1"/>
    <w:rsid w:val="00F84EA2"/>
    <w:rPr>
      <w:lang w:eastAsia="ar-SA"/>
    </w:rPr>
  </w:style>
  <w:style w:type="character" w:customStyle="1" w:styleId="textnode">
    <w:name w:val="textnode"/>
    <w:basedOn w:val="Domylnaczcionkaakapitu1"/>
    <w:rsid w:val="00F84EA2"/>
  </w:style>
  <w:style w:type="character" w:customStyle="1" w:styleId="highlight">
    <w:name w:val="highlight"/>
    <w:basedOn w:val="Domylnaczcionkaakapitu1"/>
    <w:rsid w:val="00F84EA2"/>
  </w:style>
  <w:style w:type="character" w:customStyle="1" w:styleId="oznaczenie">
    <w:name w:val="oznaczenie"/>
    <w:basedOn w:val="Domylnaczcionkaakapitu1"/>
    <w:rsid w:val="00F84EA2"/>
  </w:style>
  <w:style w:type="character" w:customStyle="1" w:styleId="unithistorylinkicon">
    <w:name w:val="unithistorylinkicon"/>
    <w:basedOn w:val="Domylnaczcionkaakapitu1"/>
    <w:rsid w:val="00F84EA2"/>
  </w:style>
  <w:style w:type="character" w:customStyle="1" w:styleId="przypis">
    <w:name w:val="przypis"/>
    <w:basedOn w:val="Domylnaczcionkaakapitu1"/>
    <w:rsid w:val="00F84EA2"/>
  </w:style>
  <w:style w:type="character" w:customStyle="1" w:styleId="Tekstpodstawowywcity3Znak">
    <w:name w:val="Tekst podstawowy wcięty 3 Znak"/>
    <w:rsid w:val="00F84EA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omylnaczcionkaakapitu1"/>
    <w:rsid w:val="00F84EA2"/>
  </w:style>
  <w:style w:type="character" w:customStyle="1" w:styleId="TekstprzypisukocowegoZnak">
    <w:name w:val="Tekst przypisu końcowego Znak"/>
    <w:rsid w:val="00F84EA2"/>
    <w:rPr>
      <w:rFonts w:ascii="Trebuchet MS" w:eastAsia="Times New Roman" w:hAnsi="Trebuchet MS" w:cs="Trebuchet MS"/>
    </w:rPr>
  </w:style>
  <w:style w:type="character" w:customStyle="1" w:styleId="Odwoanieprzypisukocowego1">
    <w:name w:val="Odwołanie przypisu końcowego1"/>
    <w:rsid w:val="00F84EA2"/>
    <w:rPr>
      <w:vertAlign w:val="superscript"/>
    </w:rPr>
  </w:style>
  <w:style w:type="character" w:customStyle="1" w:styleId="ListLabel1">
    <w:name w:val="ListLabel 1"/>
    <w:rsid w:val="00F84EA2"/>
    <w:rPr>
      <w:b/>
      <w:i w:val="0"/>
    </w:rPr>
  </w:style>
  <w:style w:type="character" w:customStyle="1" w:styleId="ListLabel2">
    <w:name w:val="ListLabel 2"/>
    <w:rsid w:val="00F84EA2"/>
    <w:rPr>
      <w:rFonts w:eastAsia="Times New Roman"/>
    </w:rPr>
  </w:style>
  <w:style w:type="character" w:customStyle="1" w:styleId="ListLabel3">
    <w:name w:val="ListLabel 3"/>
    <w:rsid w:val="00F84EA2"/>
    <w:rPr>
      <w:rFonts w:cs="Symbol"/>
    </w:rPr>
  </w:style>
  <w:style w:type="character" w:customStyle="1" w:styleId="ListLabel4">
    <w:name w:val="ListLabel 4"/>
    <w:rsid w:val="00F84EA2"/>
    <w:rPr>
      <w:rFonts w:cs="Courier New"/>
    </w:rPr>
  </w:style>
  <w:style w:type="character" w:customStyle="1" w:styleId="ListLabel5">
    <w:name w:val="ListLabel 5"/>
    <w:rsid w:val="00F84EA2"/>
    <w:rPr>
      <w:rFonts w:cs="Wingdings"/>
    </w:rPr>
  </w:style>
  <w:style w:type="character" w:customStyle="1" w:styleId="ListLabel6">
    <w:name w:val="ListLabel 6"/>
    <w:rsid w:val="00F84EA2"/>
    <w:rPr>
      <w:b w:val="0"/>
      <w:bCs w:val="0"/>
    </w:rPr>
  </w:style>
  <w:style w:type="character" w:customStyle="1" w:styleId="ListLabel7">
    <w:name w:val="ListLabel 7"/>
    <w:rsid w:val="00F84EA2"/>
    <w:rPr>
      <w:rFonts w:eastAsia="Times New Roman" w:cs="Times New Roman"/>
    </w:rPr>
  </w:style>
  <w:style w:type="character" w:customStyle="1" w:styleId="ListLabel8">
    <w:name w:val="ListLabel 8"/>
    <w:rsid w:val="00F84EA2"/>
    <w:rPr>
      <w:rFonts w:cs="Times New Roman"/>
    </w:rPr>
  </w:style>
  <w:style w:type="character" w:customStyle="1" w:styleId="ListLabel9">
    <w:name w:val="ListLabel 9"/>
    <w:rsid w:val="00F84EA2"/>
    <w:rPr>
      <w:b w:val="0"/>
    </w:rPr>
  </w:style>
  <w:style w:type="character" w:customStyle="1" w:styleId="ListLabel10">
    <w:name w:val="ListLabel 10"/>
    <w:rsid w:val="00F84EA2"/>
    <w:rPr>
      <w:i w:val="0"/>
    </w:rPr>
  </w:style>
  <w:style w:type="character" w:customStyle="1" w:styleId="ListLabel11">
    <w:name w:val="ListLabel 11"/>
    <w:rsid w:val="00F84EA2"/>
    <w:rPr>
      <w:rFonts w:cs="Arial"/>
    </w:rPr>
  </w:style>
  <w:style w:type="character" w:customStyle="1" w:styleId="Znakiprzypiswdolnych">
    <w:name w:val="Znaki przypisów dolnych"/>
    <w:rsid w:val="00F84EA2"/>
  </w:style>
  <w:style w:type="character" w:styleId="Odwoanieprzypisudolnego">
    <w:name w:val="footnote reference"/>
    <w:rsid w:val="00F84EA2"/>
    <w:rPr>
      <w:vertAlign w:val="superscript"/>
    </w:rPr>
  </w:style>
  <w:style w:type="character" w:customStyle="1" w:styleId="Znakiprzypiswkocowych">
    <w:name w:val="Znaki przypisów końcowych"/>
    <w:rsid w:val="00F84EA2"/>
    <w:rPr>
      <w:vertAlign w:val="superscript"/>
    </w:rPr>
  </w:style>
  <w:style w:type="character" w:customStyle="1" w:styleId="WW-Znakiprzypiswkocowych">
    <w:name w:val="WW-Znaki przypisów końcowych"/>
    <w:rsid w:val="00F84EA2"/>
  </w:style>
  <w:style w:type="character" w:styleId="Odwoanieprzypisukocowego">
    <w:name w:val="endnote reference"/>
    <w:rsid w:val="00F84EA2"/>
    <w:rPr>
      <w:vertAlign w:val="superscript"/>
    </w:rPr>
  </w:style>
  <w:style w:type="character" w:customStyle="1" w:styleId="Znakiwypunktowania">
    <w:name w:val="Znaki wypunktowania"/>
    <w:rsid w:val="00F84EA2"/>
    <w:rPr>
      <w:rFonts w:ascii="OpenSymbol" w:eastAsia="OpenSymbol" w:hAnsi="OpenSymbol" w:cs="OpenSymbol"/>
    </w:rPr>
  </w:style>
  <w:style w:type="character" w:styleId="UyteHipercze">
    <w:name w:val="FollowedHyperlink"/>
    <w:rsid w:val="00F84EA2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F84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84EA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F84EA2"/>
    <w:rPr>
      <w:rFonts w:cs="Mangal"/>
    </w:rPr>
  </w:style>
  <w:style w:type="paragraph" w:styleId="Legenda">
    <w:name w:val="caption"/>
    <w:basedOn w:val="Normalny"/>
    <w:qFormat/>
    <w:rsid w:val="00F84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84EA2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sid w:val="00F84EA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84EA2"/>
    <w:pPr>
      <w:ind w:left="720"/>
      <w:contextualSpacing/>
    </w:pPr>
  </w:style>
  <w:style w:type="paragraph" w:styleId="Stopka">
    <w:name w:val="footer"/>
    <w:basedOn w:val="Normalny"/>
    <w:uiPriority w:val="99"/>
    <w:rsid w:val="00F84E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wciciabold">
    <w:name w:val="Bez wcięcia bold"/>
    <w:basedOn w:val="Normalny"/>
    <w:rsid w:val="00F84EA2"/>
    <w:pPr>
      <w:spacing w:after="120" w:line="300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9kursywa">
    <w:name w:val="9kursywa"/>
    <w:basedOn w:val="Normalny"/>
    <w:rsid w:val="00F84EA2"/>
    <w:pPr>
      <w:spacing w:after="0" w:line="240" w:lineRule="auto"/>
      <w:jc w:val="center"/>
    </w:pPr>
    <w:rPr>
      <w:i/>
      <w:iCs/>
      <w:sz w:val="18"/>
      <w:szCs w:val="18"/>
      <w:lang w:eastAsia="pl-PL"/>
    </w:rPr>
  </w:style>
  <w:style w:type="paragraph" w:customStyle="1" w:styleId="Tyturozdziau">
    <w:name w:val="Tytuł rozdziału"/>
    <w:basedOn w:val="Normalny"/>
    <w:rsid w:val="00F84EA2"/>
    <w:pPr>
      <w:keepNext/>
      <w:spacing w:before="120" w:after="120" w:line="240" w:lineRule="auto"/>
    </w:pPr>
    <w:rPr>
      <w:b/>
      <w:bCs/>
      <w:cap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84EA2"/>
    <w:pPr>
      <w:spacing w:after="0" w:line="240" w:lineRule="auto"/>
    </w:pPr>
    <w:rPr>
      <w:rFonts w:ascii="Courier New" w:hAnsi="Courier New" w:cs="Courier New"/>
      <w:lang w:eastAsia="pl-PL"/>
    </w:rPr>
  </w:style>
  <w:style w:type="paragraph" w:styleId="Nagwek">
    <w:name w:val="header"/>
    <w:basedOn w:val="Normalny"/>
    <w:rsid w:val="00F84EA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customStyle="1" w:styleId="Spisrozdziaw">
    <w:name w:val="Spis rozdziałów"/>
    <w:basedOn w:val="Normalny"/>
    <w:rsid w:val="00F84EA2"/>
    <w:pPr>
      <w:spacing w:after="240" w:line="240" w:lineRule="auto"/>
      <w:ind w:left="2155" w:hanging="2155"/>
      <w:jc w:val="both"/>
    </w:pPr>
    <w:rPr>
      <w:rFonts w:ascii="Times New Roman" w:hAnsi="Times New Roman" w:cs="Times New Roman"/>
      <w:b/>
      <w:bCs/>
      <w:caps/>
      <w:sz w:val="20"/>
      <w:szCs w:val="20"/>
      <w:lang w:eastAsia="pl-PL"/>
    </w:rPr>
  </w:style>
  <w:style w:type="paragraph" w:customStyle="1" w:styleId="Podpisprawo">
    <w:name w:val="Podpis prawo"/>
    <w:basedOn w:val="Tekstpodstawowy"/>
    <w:rsid w:val="00F84EA2"/>
    <w:pPr>
      <w:spacing w:after="120"/>
      <w:jc w:val="center"/>
    </w:pPr>
    <w:rPr>
      <w:rFonts w:ascii="Calibri" w:hAnsi="Calibri" w:cs="Calibri"/>
      <w:sz w:val="22"/>
      <w:szCs w:val="22"/>
    </w:rPr>
  </w:style>
  <w:style w:type="paragraph" w:customStyle="1" w:styleId="Boldadres">
    <w:name w:val="Bold adres"/>
    <w:basedOn w:val="Normalny"/>
    <w:rsid w:val="00F84EA2"/>
    <w:pPr>
      <w:spacing w:after="0" w:line="240" w:lineRule="auto"/>
      <w:ind w:left="510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rozdzia">
    <w:name w:val="rozdział"/>
    <w:basedOn w:val="Normalny"/>
    <w:rsid w:val="00F84EA2"/>
    <w:pPr>
      <w:spacing w:before="120" w:after="120" w:line="300" w:lineRule="exact"/>
      <w:ind w:left="720" w:right="-852" w:hanging="720"/>
    </w:pPr>
    <w:rPr>
      <w:b/>
      <w:bCs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84EA2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F84EA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rsid w:val="00F84EA2"/>
    <w:pPr>
      <w:spacing w:after="0" w:line="240" w:lineRule="auto"/>
    </w:pPr>
  </w:style>
  <w:style w:type="paragraph" w:customStyle="1" w:styleId="Default">
    <w:name w:val="Default"/>
    <w:basedOn w:val="Normalny"/>
    <w:rsid w:val="00F84EA2"/>
    <w:pPr>
      <w:spacing w:after="0" w:line="240" w:lineRule="auto"/>
    </w:pPr>
    <w:rPr>
      <w:rFonts w:ascii="Cambria" w:hAnsi="Cambria" w:cs="Cambria"/>
      <w:color w:val="000000"/>
      <w:sz w:val="24"/>
      <w:szCs w:val="24"/>
      <w:lang w:eastAsia="pl-PL"/>
    </w:rPr>
  </w:style>
  <w:style w:type="paragraph" w:customStyle="1" w:styleId="Akapitzlist10">
    <w:name w:val="Akapit z listą1"/>
    <w:basedOn w:val="Normalny"/>
    <w:rsid w:val="00F84EA2"/>
    <w:pPr>
      <w:spacing w:after="0" w:line="360" w:lineRule="auto"/>
      <w:ind w:left="720"/>
      <w:contextualSpacing/>
      <w:jc w:val="both"/>
    </w:pPr>
  </w:style>
  <w:style w:type="paragraph" w:styleId="Tekstpodstawowywcity">
    <w:name w:val="Body Text Indent"/>
    <w:basedOn w:val="Normalny"/>
    <w:rsid w:val="00F84EA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rsid w:val="00F84EA2"/>
    <w:pPr>
      <w:spacing w:after="200"/>
    </w:pPr>
    <w:rPr>
      <w:rFonts w:ascii="Calibri" w:hAnsi="Calibri" w:cs="Calibri"/>
      <w:b/>
      <w:bCs/>
      <w:lang w:eastAsia="en-US"/>
    </w:rPr>
  </w:style>
  <w:style w:type="paragraph" w:customStyle="1" w:styleId="NormalBold">
    <w:name w:val="NormalBold"/>
    <w:basedOn w:val="Normalny"/>
    <w:rsid w:val="00F84EA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F84EA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84EA2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F84EA2"/>
    <w:pPr>
      <w:numPr>
        <w:numId w:val="1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84EA2"/>
    <w:pPr>
      <w:numPr>
        <w:numId w:val="1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rsid w:val="00F84EA2"/>
    <w:pPr>
      <w:numPr>
        <w:numId w:val="1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rsid w:val="00F84EA2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rsid w:val="00F84EA2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rsid w:val="00F84EA2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rsid w:val="00F84EA2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rsid w:val="00F84EA2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F84EA2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Style56">
    <w:name w:val="Style56"/>
    <w:basedOn w:val="Normalny"/>
    <w:rsid w:val="00F84EA2"/>
    <w:pPr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F84EA2"/>
    <w:pPr>
      <w:widowControl w:val="0"/>
      <w:spacing w:after="0" w:line="240" w:lineRule="auto"/>
    </w:pPr>
    <w:rPr>
      <w:rFonts w:ascii="Trebuchet MS" w:eastAsia="Lucida Sans Unicode" w:hAnsi="Trebuchet MS" w:cs="Times New Roman"/>
      <w:sz w:val="24"/>
      <w:szCs w:val="24"/>
    </w:rPr>
  </w:style>
  <w:style w:type="paragraph" w:styleId="Tytu">
    <w:name w:val="Title"/>
    <w:basedOn w:val="Normalny"/>
    <w:next w:val="Tekstpodstawowy"/>
    <w:qFormat/>
    <w:rsid w:val="00F84EA2"/>
    <w:pPr>
      <w:widowControl w:val="0"/>
      <w:spacing w:after="0" w:line="100" w:lineRule="atLeast"/>
      <w:jc w:val="center"/>
    </w:pPr>
    <w:rPr>
      <w:rFonts w:ascii="Bookman Old Style" w:eastAsia="Times New Roman" w:hAnsi="Bookman Old Style" w:cs="Times New Roman"/>
      <w:b/>
      <w:bCs/>
      <w:sz w:val="32"/>
      <w:szCs w:val="20"/>
      <w:u w:val="single"/>
      <w:lang w:eastAsia="pl-PL"/>
    </w:rPr>
  </w:style>
  <w:style w:type="paragraph" w:styleId="Podtytu">
    <w:name w:val="Subtitle"/>
    <w:basedOn w:val="Normalny"/>
    <w:next w:val="Tekstpodstawowy"/>
    <w:qFormat/>
    <w:rsid w:val="00F84EA2"/>
    <w:pPr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F84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F84EA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rsid w:val="00F84EA2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rsid w:val="00F84EA2"/>
  </w:style>
  <w:style w:type="paragraph" w:styleId="Tekstprzypisudolnego">
    <w:name w:val="footnote text"/>
    <w:basedOn w:val="Normalny"/>
    <w:rsid w:val="00F84EA2"/>
  </w:style>
  <w:style w:type="paragraph" w:customStyle="1" w:styleId="Zawartotabeli">
    <w:name w:val="Zawartość tabeli"/>
    <w:basedOn w:val="Normalny"/>
    <w:rsid w:val="00F84EA2"/>
    <w:pPr>
      <w:suppressLineNumbers/>
    </w:pPr>
  </w:style>
  <w:style w:type="paragraph" w:customStyle="1" w:styleId="Nagwektabeli">
    <w:name w:val="Nagłówek tabeli"/>
    <w:basedOn w:val="Zawartotabeli"/>
    <w:rsid w:val="00F84EA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29A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5129A0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84EA2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84EA2"/>
    <w:rPr>
      <w:rFonts w:ascii="Calibri" w:eastAsia="Calibri" w:hAnsi="Calibri" w:cs="Calibri"/>
      <w:kern w:val="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EA2"/>
    <w:rPr>
      <w:sz w:val="16"/>
      <w:szCs w:val="16"/>
    </w:rPr>
  </w:style>
  <w:style w:type="paragraph" w:styleId="Zwykytekst">
    <w:name w:val="Plain Text"/>
    <w:basedOn w:val="Normalny"/>
    <w:link w:val="ZwykytekstZnak"/>
    <w:rsid w:val="00D10CD6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10CD6"/>
    <w:rPr>
      <w:rFonts w:ascii="Consolas" w:eastAsia="Calibri" w:hAnsi="Consolas" w:cs="Calibri"/>
      <w:kern w:val="1"/>
      <w:sz w:val="21"/>
      <w:szCs w:val="21"/>
      <w:lang w:eastAsia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99"/>
    <w:qFormat/>
    <w:rsid w:val="00712081"/>
    <w:pPr>
      <w:ind w:left="720"/>
      <w:contextualSpacing/>
    </w:pPr>
  </w:style>
  <w:style w:type="table" w:styleId="Tabela-Siatka">
    <w:name w:val="Table Grid"/>
    <w:basedOn w:val="Standardowy"/>
    <w:uiPriority w:val="59"/>
    <w:rsid w:val="00244C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wo1">
    <w:name w:val="prawo 1"/>
    <w:basedOn w:val="Normalny"/>
    <w:rsid w:val="006D61E4"/>
    <w:pPr>
      <w:numPr>
        <w:numId w:val="24"/>
      </w:numPr>
      <w:suppressAutoHyphens w:val="0"/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prawo2">
    <w:name w:val="prawo 2"/>
    <w:basedOn w:val="Normalny"/>
    <w:rsid w:val="006D61E4"/>
    <w:pPr>
      <w:numPr>
        <w:ilvl w:val="1"/>
        <w:numId w:val="24"/>
      </w:numPr>
      <w:suppressAutoHyphens w:val="0"/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Tekstwtabelcepunkty">
    <w:name w:val="Tekst w tabelce punkty"/>
    <w:basedOn w:val="Normalny"/>
    <w:rsid w:val="006D61E4"/>
    <w:pPr>
      <w:numPr>
        <w:numId w:val="25"/>
      </w:numPr>
      <w:suppressAutoHyphens w:val="0"/>
      <w:spacing w:before="60" w:after="2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367A4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A367A4"/>
    <w:rPr>
      <w:rFonts w:ascii="Calibri" w:eastAsia="Calibri" w:hAnsi="Calibri" w:cs="Calibri"/>
      <w:b/>
      <w:bCs/>
      <w:kern w:val="1"/>
      <w:lang w:eastAsia="en-US"/>
    </w:rPr>
  </w:style>
  <w:style w:type="paragraph" w:styleId="Tekstpodstawowy2">
    <w:name w:val="Body Text 2"/>
    <w:basedOn w:val="Normalny"/>
    <w:link w:val="Tekstpodstawowy2Znak1"/>
    <w:uiPriority w:val="99"/>
    <w:unhideWhenUsed/>
    <w:rsid w:val="005409D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409D9"/>
    <w:rPr>
      <w:rFonts w:ascii="Calibri" w:eastAsia="Calibri" w:hAnsi="Calibri" w:cs="Calibri"/>
      <w:kern w:val="1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99"/>
    <w:locked/>
    <w:rsid w:val="006710FC"/>
    <w:rPr>
      <w:rFonts w:ascii="Calibri" w:eastAsia="Calibri" w:hAnsi="Calibri" w:cs="Calibri"/>
      <w:kern w:val="1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D1581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28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2849"/>
    <w:rPr>
      <w:rFonts w:ascii="Calibri" w:eastAsia="Calibri" w:hAnsi="Calibri" w:cs="Calibri"/>
      <w:kern w:val="1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5A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en-US"/>
    </w:rPr>
  </w:style>
  <w:style w:type="paragraph" w:customStyle="1" w:styleId="Znak2">
    <w:name w:val="Znak2"/>
    <w:basedOn w:val="Normalny"/>
    <w:rsid w:val="00D01369"/>
    <w:pPr>
      <w:spacing w:after="0"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9F02D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9F02D8"/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8ED3-EA54-49DC-B8ED-7BA6EE7D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Techniczno Administracyjny                                                                   Warszawa, dnia 21</vt:lpstr>
    </vt:vector>
  </TitlesOfParts>
  <Company>Microsoft</Company>
  <LinksUpToDate>false</LinksUpToDate>
  <CharactersWithSpaces>7470</CharactersWithSpaces>
  <SharedDoc>false</SharedDoc>
  <HLinks>
    <vt:vector size="36" baseType="variant">
      <vt:variant>
        <vt:i4>8257548</vt:i4>
      </vt:variant>
      <vt:variant>
        <vt:i4>15</vt:i4>
      </vt:variant>
      <vt:variant>
        <vt:i4>0</vt:i4>
      </vt:variant>
      <vt:variant>
        <vt:i4>5</vt:i4>
      </vt:variant>
      <vt:variant>
        <vt:lpwstr>mailto:a.kotowicz@itb.pl</vt:lpwstr>
      </vt:variant>
      <vt:variant>
        <vt:lpwstr/>
      </vt:variant>
      <vt:variant>
        <vt:i4>7995393</vt:i4>
      </vt:variant>
      <vt:variant>
        <vt:i4>12</vt:i4>
      </vt:variant>
      <vt:variant>
        <vt:i4>0</vt:i4>
      </vt:variant>
      <vt:variant>
        <vt:i4>5</vt:i4>
      </vt:variant>
      <vt:variant>
        <vt:lpwstr>mailto:k.pogodzinska@itb.pl</vt:lpwstr>
      </vt:variant>
      <vt:variant>
        <vt:lpwstr/>
      </vt:variant>
      <vt:variant>
        <vt:i4>6946828</vt:i4>
      </vt:variant>
      <vt:variant>
        <vt:i4>9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Techniczno Administracyjny                                                                   Warszawa, dnia 21</dc:title>
  <dc:creator>Joanna Krzemińska</dc:creator>
  <cp:lastModifiedBy>Płonka Aneta</cp:lastModifiedBy>
  <cp:revision>3</cp:revision>
  <cp:lastPrinted>2020-01-09T11:41:00Z</cp:lastPrinted>
  <dcterms:created xsi:type="dcterms:W3CDTF">2020-01-13T08:09:00Z</dcterms:created>
  <dcterms:modified xsi:type="dcterms:W3CDTF">2020-01-13T08:10:00Z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