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D07E3" w14:textId="77777777" w:rsidR="00173703" w:rsidRPr="00047796" w:rsidRDefault="005651D8" w:rsidP="00047796">
      <w:pPr>
        <w:spacing w:line="288" w:lineRule="auto"/>
        <w:jc w:val="both"/>
        <w:rPr>
          <w:b/>
          <w:bCs/>
          <w:caps/>
          <w:sz w:val="28"/>
          <w:szCs w:val="28"/>
        </w:rPr>
      </w:pPr>
      <w:r w:rsidRPr="00047796">
        <w:rPr>
          <w:b/>
          <w:bCs/>
          <w:caps/>
          <w:sz w:val="28"/>
          <w:szCs w:val="28"/>
        </w:rPr>
        <w:t>Rozdział II: Formularz Oferty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0"/>
        <w:gridCol w:w="4933"/>
      </w:tblGrid>
      <w:tr w:rsidR="00173703" w:rsidRPr="00047796" w14:paraId="05D73181" w14:textId="77777777" w:rsidTr="005651D8">
        <w:trPr>
          <w:trHeight w:val="1090"/>
        </w:trPr>
        <w:tc>
          <w:tcPr>
            <w:tcW w:w="4111" w:type="dxa"/>
          </w:tcPr>
          <w:p w14:paraId="39844258" w14:textId="77777777" w:rsidR="00173703" w:rsidRPr="00047796" w:rsidRDefault="00173703" w:rsidP="00047796">
            <w:pPr>
              <w:spacing w:line="288" w:lineRule="auto"/>
              <w:jc w:val="center"/>
              <w:rPr>
                <w:bCs/>
                <w:caps/>
              </w:rPr>
            </w:pPr>
          </w:p>
          <w:p w14:paraId="21F1EA42" w14:textId="77777777" w:rsidR="00173703" w:rsidRPr="00047796" w:rsidRDefault="00173703" w:rsidP="00047796">
            <w:pPr>
              <w:spacing w:line="288" w:lineRule="auto"/>
            </w:pPr>
          </w:p>
          <w:p w14:paraId="58B4B9F8" w14:textId="77777777" w:rsidR="00173703" w:rsidRPr="00047796" w:rsidRDefault="00173703" w:rsidP="00047796">
            <w:pPr>
              <w:spacing w:line="288" w:lineRule="auto"/>
              <w:ind w:firstLine="708"/>
              <w:rPr>
                <w:i/>
              </w:rPr>
            </w:pPr>
            <w:r w:rsidRPr="00047796">
              <w:rPr>
                <w:i/>
              </w:rPr>
              <w:t>(Pieczęć Wykonawcy)</w:t>
            </w:r>
          </w:p>
        </w:tc>
        <w:tc>
          <w:tcPr>
            <w:tcW w:w="5068" w:type="dxa"/>
            <w:shd w:val="clear" w:color="auto" w:fill="99CCFF"/>
            <w:vAlign w:val="center"/>
          </w:tcPr>
          <w:p w14:paraId="284F50B0" w14:textId="77777777" w:rsidR="00173703" w:rsidRPr="00047796" w:rsidRDefault="00173703" w:rsidP="00047796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047796">
              <w:rPr>
                <w:b/>
                <w:sz w:val="32"/>
                <w:szCs w:val="32"/>
              </w:rPr>
              <w:t>OFERTA</w:t>
            </w:r>
          </w:p>
        </w:tc>
      </w:tr>
    </w:tbl>
    <w:p w14:paraId="2B92D2DE" w14:textId="77777777" w:rsidR="005651D8" w:rsidRPr="00047796" w:rsidRDefault="005651D8" w:rsidP="00047796">
      <w:pPr>
        <w:spacing w:line="288" w:lineRule="auto"/>
        <w:ind w:left="5387"/>
        <w:rPr>
          <w:sz w:val="22"/>
          <w:szCs w:val="22"/>
        </w:rPr>
      </w:pPr>
      <w:r w:rsidRPr="00047796">
        <w:rPr>
          <w:sz w:val="22"/>
          <w:szCs w:val="22"/>
        </w:rPr>
        <w:t xml:space="preserve">Do: </w:t>
      </w:r>
    </w:p>
    <w:p w14:paraId="3AB0608C" w14:textId="77777777" w:rsidR="00173703" w:rsidRPr="00047796" w:rsidRDefault="00173703" w:rsidP="00047796">
      <w:pPr>
        <w:spacing w:line="288" w:lineRule="auto"/>
        <w:ind w:left="5387"/>
        <w:rPr>
          <w:b/>
          <w:sz w:val="22"/>
          <w:szCs w:val="22"/>
        </w:rPr>
      </w:pPr>
      <w:r w:rsidRPr="00047796">
        <w:rPr>
          <w:b/>
          <w:sz w:val="22"/>
          <w:szCs w:val="22"/>
        </w:rPr>
        <w:t>Inst</w:t>
      </w:r>
      <w:r w:rsidR="00342D29" w:rsidRPr="00047796">
        <w:rPr>
          <w:b/>
          <w:sz w:val="22"/>
          <w:szCs w:val="22"/>
        </w:rPr>
        <w:t>ytut</w:t>
      </w:r>
      <w:r w:rsidR="005651D8" w:rsidRPr="00047796">
        <w:rPr>
          <w:b/>
          <w:sz w:val="22"/>
          <w:szCs w:val="22"/>
        </w:rPr>
        <w:t>u</w:t>
      </w:r>
      <w:r w:rsidRPr="00047796">
        <w:rPr>
          <w:b/>
          <w:sz w:val="22"/>
          <w:szCs w:val="22"/>
        </w:rPr>
        <w:t xml:space="preserve"> Techniki Budowlanej</w:t>
      </w:r>
    </w:p>
    <w:p w14:paraId="1B74A2CB" w14:textId="77777777" w:rsidR="00173703" w:rsidRPr="00047796" w:rsidRDefault="00173703" w:rsidP="00047796">
      <w:pPr>
        <w:spacing w:line="288" w:lineRule="auto"/>
        <w:ind w:left="5387"/>
        <w:rPr>
          <w:b/>
          <w:sz w:val="22"/>
          <w:szCs w:val="22"/>
        </w:rPr>
      </w:pPr>
      <w:r w:rsidRPr="00047796">
        <w:rPr>
          <w:b/>
          <w:sz w:val="22"/>
          <w:szCs w:val="22"/>
        </w:rPr>
        <w:t>ul. Filtrowa 1</w:t>
      </w:r>
    </w:p>
    <w:p w14:paraId="6496079B" w14:textId="77777777" w:rsidR="00173703" w:rsidRPr="00047796" w:rsidRDefault="00173703" w:rsidP="00047796">
      <w:pPr>
        <w:spacing w:line="288" w:lineRule="auto"/>
        <w:ind w:left="5387"/>
        <w:rPr>
          <w:b/>
          <w:sz w:val="22"/>
          <w:szCs w:val="22"/>
        </w:rPr>
      </w:pPr>
      <w:r w:rsidRPr="00047796">
        <w:rPr>
          <w:b/>
          <w:sz w:val="22"/>
          <w:szCs w:val="22"/>
        </w:rPr>
        <w:t>00-611 Warszawa</w:t>
      </w:r>
    </w:p>
    <w:p w14:paraId="6AAEB88C" w14:textId="77777777" w:rsidR="00614947" w:rsidRPr="00047796" w:rsidRDefault="00173703" w:rsidP="00047796">
      <w:pPr>
        <w:spacing w:line="288" w:lineRule="auto"/>
        <w:jc w:val="both"/>
        <w:rPr>
          <w:b/>
          <w:sz w:val="22"/>
          <w:szCs w:val="22"/>
        </w:rPr>
      </w:pPr>
      <w:r w:rsidRPr="00047796">
        <w:rPr>
          <w:bCs/>
          <w:sz w:val="22"/>
          <w:szCs w:val="22"/>
        </w:rPr>
        <w:t xml:space="preserve">Składając ofertę w postępowaniu o udzielenie zamówienia publicznego prowadzonego w trybie przetargu nieograniczonego na </w:t>
      </w:r>
      <w:r w:rsidR="00FB7477" w:rsidRPr="00047796">
        <w:rPr>
          <w:b/>
          <w:sz w:val="22"/>
          <w:szCs w:val="22"/>
        </w:rPr>
        <w:t>„</w:t>
      </w:r>
      <w:r w:rsidR="00B66B89" w:rsidRPr="00047796">
        <w:rPr>
          <w:b/>
          <w:sz w:val="22"/>
          <w:szCs w:val="22"/>
        </w:rPr>
        <w:t>Opracowanie i wykonanie systemu zarządzania treścią dla stron internetowych ITB: www.itb.pl, https://bip.itb.pl wraz z usługą administrowania i hostingu oraz usługą optymalizacji i doradztwa w zakresie pozycjonowania</w:t>
      </w:r>
      <w:r w:rsidR="00FB7477" w:rsidRPr="00047796">
        <w:rPr>
          <w:b/>
          <w:sz w:val="22"/>
          <w:szCs w:val="22"/>
        </w:rPr>
        <w:t>”</w:t>
      </w:r>
      <w:r w:rsidR="00B66B89" w:rsidRPr="00047796">
        <w:rPr>
          <w:b/>
          <w:sz w:val="22"/>
          <w:szCs w:val="22"/>
        </w:rPr>
        <w:t>,</w:t>
      </w:r>
    </w:p>
    <w:p w14:paraId="4BEABAA2" w14:textId="77777777" w:rsidR="00173703" w:rsidRPr="00047796" w:rsidRDefault="00173703" w:rsidP="00047796">
      <w:pPr>
        <w:spacing w:line="288" w:lineRule="auto"/>
        <w:rPr>
          <w:sz w:val="22"/>
          <w:szCs w:val="22"/>
        </w:rPr>
      </w:pPr>
      <w:r w:rsidRPr="00047796">
        <w:rPr>
          <w:sz w:val="22"/>
          <w:szCs w:val="22"/>
        </w:rPr>
        <w:t>MY NIŻEJ PODPISANI:</w:t>
      </w:r>
    </w:p>
    <w:p w14:paraId="0706C8A6" w14:textId="77777777" w:rsidR="00173703" w:rsidRPr="00047796" w:rsidRDefault="00173703" w:rsidP="00047796">
      <w:pPr>
        <w:spacing w:line="288" w:lineRule="auto"/>
        <w:rPr>
          <w:sz w:val="22"/>
          <w:szCs w:val="22"/>
        </w:rPr>
      </w:pPr>
      <w:r w:rsidRPr="00047796">
        <w:rPr>
          <w:sz w:val="22"/>
          <w:szCs w:val="22"/>
        </w:rPr>
        <w:t>__________________________________________________________________________</w:t>
      </w:r>
    </w:p>
    <w:p w14:paraId="2A4C3C15" w14:textId="77777777" w:rsidR="00173703" w:rsidRPr="00047796" w:rsidRDefault="00173703" w:rsidP="00047796">
      <w:pPr>
        <w:spacing w:line="288" w:lineRule="auto"/>
        <w:rPr>
          <w:sz w:val="22"/>
          <w:szCs w:val="22"/>
        </w:rPr>
      </w:pPr>
      <w:r w:rsidRPr="00047796">
        <w:rPr>
          <w:sz w:val="22"/>
          <w:szCs w:val="22"/>
        </w:rPr>
        <w:t>działając w imieniu i na rzecz:</w:t>
      </w:r>
    </w:p>
    <w:p w14:paraId="49A9B8CF" w14:textId="77777777" w:rsidR="00173703" w:rsidRPr="00047796" w:rsidRDefault="00173703" w:rsidP="00047796">
      <w:pPr>
        <w:tabs>
          <w:tab w:val="left" w:pos="708"/>
          <w:tab w:val="center" w:pos="4536"/>
          <w:tab w:val="right" w:pos="9072"/>
        </w:tabs>
        <w:spacing w:line="288" w:lineRule="auto"/>
        <w:rPr>
          <w:sz w:val="22"/>
          <w:szCs w:val="22"/>
        </w:rPr>
      </w:pPr>
      <w:r w:rsidRPr="00047796">
        <w:rPr>
          <w:sz w:val="22"/>
          <w:szCs w:val="22"/>
        </w:rPr>
        <w:t>__________________________________________________________________________</w:t>
      </w:r>
    </w:p>
    <w:p w14:paraId="0F23CC79" w14:textId="77777777" w:rsidR="00666648" w:rsidRPr="00047796" w:rsidRDefault="00666648" w:rsidP="00047796">
      <w:pPr>
        <w:tabs>
          <w:tab w:val="left" w:leader="dot" w:pos="9072"/>
        </w:tabs>
        <w:spacing w:line="288" w:lineRule="auto"/>
        <w:ind w:left="284"/>
        <w:jc w:val="center"/>
        <w:rPr>
          <w:rFonts w:eastAsia="Calibri"/>
          <w:i/>
          <w:sz w:val="16"/>
          <w:szCs w:val="16"/>
        </w:rPr>
      </w:pPr>
      <w:r w:rsidRPr="00047796">
        <w:rPr>
          <w:rFonts w:eastAsia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6B67E751" w14:textId="77777777" w:rsidR="00666648" w:rsidRPr="00047796" w:rsidRDefault="00666648" w:rsidP="00047796">
      <w:pPr>
        <w:overflowPunct w:val="0"/>
        <w:autoSpaceDE w:val="0"/>
        <w:autoSpaceDN w:val="0"/>
        <w:adjustRightInd w:val="0"/>
        <w:spacing w:line="288" w:lineRule="auto"/>
        <w:ind w:left="284"/>
        <w:textAlignment w:val="baseline"/>
        <w:rPr>
          <w:sz w:val="22"/>
          <w:szCs w:val="22"/>
        </w:rPr>
      </w:pPr>
      <w:r w:rsidRPr="00047796">
        <w:rPr>
          <w:sz w:val="22"/>
          <w:szCs w:val="22"/>
        </w:rPr>
        <w:t xml:space="preserve">status przedsiębiorstwa </w:t>
      </w:r>
      <w:r w:rsidRPr="00047796">
        <w:rPr>
          <w:sz w:val="22"/>
          <w:szCs w:val="22"/>
          <w:vertAlign w:val="superscript"/>
        </w:rPr>
        <w:footnoteReference w:id="1"/>
      </w:r>
      <w:r w:rsidRPr="00047796">
        <w:rPr>
          <w:sz w:val="22"/>
          <w:szCs w:val="22"/>
        </w:rPr>
        <w:t xml:space="preserve">: </w:t>
      </w:r>
      <w:r w:rsidRPr="00047796">
        <w:rPr>
          <w:sz w:val="22"/>
          <w:szCs w:val="22"/>
        </w:rPr>
        <w:tab/>
      </w:r>
      <w:r w:rsidRPr="00047796">
        <w:rPr>
          <w:sz w:val="22"/>
          <w:szCs w:val="22"/>
        </w:rPr>
        <w:sym w:font="Wingdings" w:char="F0A8"/>
      </w:r>
      <w:r w:rsidRPr="00047796">
        <w:rPr>
          <w:sz w:val="22"/>
          <w:szCs w:val="22"/>
        </w:rPr>
        <w:t xml:space="preserve"> mikro</w:t>
      </w:r>
      <w:r w:rsidRPr="00047796">
        <w:rPr>
          <w:sz w:val="22"/>
          <w:szCs w:val="22"/>
        </w:rPr>
        <w:tab/>
      </w:r>
      <w:r w:rsidRPr="00047796">
        <w:rPr>
          <w:sz w:val="22"/>
          <w:szCs w:val="22"/>
        </w:rPr>
        <w:sym w:font="Wingdings" w:char="F0A8"/>
      </w:r>
      <w:r w:rsidRPr="00047796">
        <w:rPr>
          <w:sz w:val="22"/>
          <w:szCs w:val="22"/>
        </w:rPr>
        <w:t xml:space="preserve"> małe</w:t>
      </w:r>
      <w:r w:rsidRPr="00047796">
        <w:rPr>
          <w:sz w:val="22"/>
          <w:szCs w:val="22"/>
        </w:rPr>
        <w:tab/>
      </w:r>
      <w:r w:rsidRPr="00047796">
        <w:rPr>
          <w:sz w:val="22"/>
          <w:szCs w:val="22"/>
        </w:rPr>
        <w:tab/>
      </w:r>
      <w:r w:rsidRPr="00047796">
        <w:rPr>
          <w:sz w:val="22"/>
          <w:szCs w:val="22"/>
        </w:rPr>
        <w:sym w:font="Wingdings" w:char="F0A8"/>
      </w:r>
      <w:r w:rsidRPr="00047796">
        <w:rPr>
          <w:sz w:val="22"/>
          <w:szCs w:val="22"/>
        </w:rPr>
        <w:t xml:space="preserve"> średnie</w:t>
      </w:r>
    </w:p>
    <w:p w14:paraId="0C21F275" w14:textId="77777777" w:rsidR="00666648" w:rsidRPr="00047796" w:rsidRDefault="00666648" w:rsidP="00047796">
      <w:pPr>
        <w:overflowPunct w:val="0"/>
        <w:autoSpaceDE w:val="0"/>
        <w:autoSpaceDN w:val="0"/>
        <w:adjustRightInd w:val="0"/>
        <w:spacing w:line="288" w:lineRule="auto"/>
        <w:ind w:left="284"/>
        <w:textAlignment w:val="baseline"/>
        <w:rPr>
          <w:i/>
          <w:sz w:val="20"/>
          <w:szCs w:val="20"/>
        </w:rPr>
      </w:pPr>
      <w:r w:rsidRPr="00047796">
        <w:rPr>
          <w:i/>
          <w:sz w:val="20"/>
          <w:szCs w:val="20"/>
        </w:rPr>
        <w:t>(zaznaczyć właściwe dla Wykonawcy)</w:t>
      </w:r>
    </w:p>
    <w:p w14:paraId="0D5F38DD" w14:textId="77777777" w:rsidR="00173703" w:rsidRPr="00047796" w:rsidRDefault="00173703" w:rsidP="00D756E5">
      <w:pPr>
        <w:spacing w:line="288" w:lineRule="auto"/>
        <w:ind w:hanging="284"/>
        <w:jc w:val="both"/>
        <w:rPr>
          <w:bCs/>
          <w:sz w:val="22"/>
          <w:szCs w:val="22"/>
        </w:rPr>
      </w:pPr>
      <w:r w:rsidRPr="00047796">
        <w:rPr>
          <w:sz w:val="22"/>
          <w:szCs w:val="22"/>
        </w:rPr>
        <w:t xml:space="preserve">1. </w:t>
      </w:r>
      <w:r w:rsidRPr="00047796">
        <w:rPr>
          <w:sz w:val="22"/>
          <w:szCs w:val="22"/>
        </w:rPr>
        <w:tab/>
        <w:t>SKŁADAMY OFERTĘ na wykonanie przedmiotu zamówienia zgodnie ze Specyfikacją Istotnych Warunków Zamówienia (</w:t>
      </w:r>
      <w:r w:rsidR="0059686C" w:rsidRPr="00047796">
        <w:rPr>
          <w:sz w:val="22"/>
          <w:szCs w:val="22"/>
        </w:rPr>
        <w:t>dalej „SIWZ”)</w:t>
      </w:r>
      <w:r w:rsidRPr="00047796">
        <w:rPr>
          <w:bCs/>
          <w:sz w:val="22"/>
          <w:szCs w:val="22"/>
        </w:rPr>
        <w:t xml:space="preserve"> </w:t>
      </w:r>
      <w:r w:rsidR="00A168D7" w:rsidRPr="00047796">
        <w:rPr>
          <w:rStyle w:val="Strong"/>
          <w:rFonts w:eastAsia="Calibri"/>
          <w:sz w:val="22"/>
          <w:szCs w:val="22"/>
        </w:rPr>
        <w:t>TO-250</w:t>
      </w:r>
      <w:r w:rsidR="00D411B3" w:rsidRPr="00047796">
        <w:rPr>
          <w:rStyle w:val="Strong"/>
          <w:rFonts w:eastAsia="Calibri"/>
          <w:sz w:val="22"/>
          <w:szCs w:val="22"/>
        </w:rPr>
        <w:t>-</w:t>
      </w:r>
      <w:r w:rsidR="00D411B3">
        <w:rPr>
          <w:rStyle w:val="Strong"/>
          <w:rFonts w:eastAsia="Calibri"/>
          <w:sz w:val="22"/>
          <w:szCs w:val="22"/>
        </w:rPr>
        <w:t>19</w:t>
      </w:r>
      <w:r w:rsidR="007B45F3" w:rsidRPr="00047796">
        <w:rPr>
          <w:rStyle w:val="Strong"/>
          <w:rFonts w:eastAsia="Calibri"/>
          <w:sz w:val="22"/>
          <w:szCs w:val="22"/>
        </w:rPr>
        <w:t>C</w:t>
      </w:r>
      <w:r w:rsidR="00FB7477" w:rsidRPr="00047796">
        <w:rPr>
          <w:rStyle w:val="Strong"/>
          <w:rFonts w:eastAsia="Calibri"/>
          <w:sz w:val="22"/>
          <w:szCs w:val="22"/>
        </w:rPr>
        <w:t>M</w:t>
      </w:r>
      <w:r w:rsidR="00A168D7" w:rsidRPr="00047796">
        <w:rPr>
          <w:rStyle w:val="Strong"/>
          <w:rFonts w:eastAsia="Calibri"/>
          <w:sz w:val="22"/>
          <w:szCs w:val="22"/>
        </w:rPr>
        <w:t>/</w:t>
      </w:r>
      <w:r w:rsidR="00666648" w:rsidRPr="00047796">
        <w:rPr>
          <w:rStyle w:val="Strong"/>
          <w:rFonts w:eastAsia="Calibri"/>
          <w:sz w:val="22"/>
          <w:szCs w:val="22"/>
        </w:rPr>
        <w:t>20</w:t>
      </w:r>
    </w:p>
    <w:p w14:paraId="19153F45" w14:textId="77777777" w:rsidR="00173703" w:rsidRPr="00047796" w:rsidRDefault="00173703" w:rsidP="00D756E5">
      <w:pPr>
        <w:spacing w:line="288" w:lineRule="auto"/>
        <w:ind w:hanging="284"/>
        <w:jc w:val="both"/>
        <w:rPr>
          <w:sz w:val="22"/>
          <w:szCs w:val="22"/>
        </w:rPr>
      </w:pPr>
      <w:r w:rsidRPr="00047796">
        <w:rPr>
          <w:sz w:val="22"/>
          <w:szCs w:val="22"/>
        </w:rPr>
        <w:t xml:space="preserve">2. </w:t>
      </w:r>
      <w:r w:rsidRPr="00047796">
        <w:rPr>
          <w:sz w:val="22"/>
          <w:szCs w:val="22"/>
        </w:rPr>
        <w:tab/>
        <w:t>OŚWIADCZAMY, że zapoznaliśmy się ze SIWZ i uznajemy się za związanych określonymi w niej postanowieniami i zasadami postępowania.</w:t>
      </w:r>
    </w:p>
    <w:p w14:paraId="5F28EA65" w14:textId="77777777" w:rsidR="00173703" w:rsidRPr="00047796" w:rsidRDefault="00173703" w:rsidP="00D756E5">
      <w:pPr>
        <w:spacing w:line="288" w:lineRule="auto"/>
        <w:ind w:hanging="284"/>
        <w:jc w:val="both"/>
        <w:rPr>
          <w:sz w:val="22"/>
          <w:szCs w:val="22"/>
        </w:rPr>
      </w:pPr>
      <w:r w:rsidRPr="00047796">
        <w:rPr>
          <w:sz w:val="22"/>
          <w:szCs w:val="22"/>
        </w:rPr>
        <w:t>3.</w:t>
      </w:r>
      <w:r w:rsidRPr="00047796">
        <w:rPr>
          <w:sz w:val="22"/>
          <w:szCs w:val="22"/>
        </w:rPr>
        <w:tab/>
        <w:t>OŚWIADCZAMY, że sposób reprezentacji Wykonawcy/Wykonawców* dla potrzeb niniejszego zamówienia jest następujący:</w:t>
      </w:r>
    </w:p>
    <w:p w14:paraId="3FB5049A" w14:textId="77777777" w:rsidR="00173703" w:rsidRPr="00047796" w:rsidRDefault="00173703" w:rsidP="00D756E5">
      <w:pPr>
        <w:spacing w:line="288" w:lineRule="auto"/>
        <w:ind w:hanging="284"/>
        <w:jc w:val="both"/>
        <w:rPr>
          <w:sz w:val="22"/>
          <w:szCs w:val="22"/>
        </w:rPr>
      </w:pPr>
      <w:r w:rsidRPr="0004779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E7E4E9B" w14:textId="77777777" w:rsidR="00173703" w:rsidRPr="00047796" w:rsidRDefault="00173703" w:rsidP="00D756E5">
      <w:pPr>
        <w:spacing w:line="288" w:lineRule="auto"/>
        <w:ind w:hanging="284"/>
        <w:jc w:val="both"/>
        <w:rPr>
          <w:i/>
          <w:sz w:val="20"/>
          <w:szCs w:val="20"/>
        </w:rPr>
      </w:pPr>
      <w:r w:rsidRPr="00047796">
        <w:rPr>
          <w:i/>
          <w:sz w:val="20"/>
          <w:szCs w:val="20"/>
        </w:rPr>
        <w:t>{wypełniają jedynie przedsiębiorcy składający wspólnie ofertę – spółki cywilne lub konsorcja}</w:t>
      </w:r>
    </w:p>
    <w:p w14:paraId="6E9A4ECC" w14:textId="77777777" w:rsidR="00CC78EB" w:rsidRDefault="00173703" w:rsidP="00CC78EB">
      <w:pPr>
        <w:spacing w:line="288" w:lineRule="auto"/>
        <w:ind w:hanging="284"/>
        <w:jc w:val="both"/>
        <w:rPr>
          <w:b/>
          <w:sz w:val="22"/>
          <w:szCs w:val="22"/>
        </w:rPr>
      </w:pPr>
      <w:r w:rsidRPr="00047796">
        <w:rPr>
          <w:sz w:val="22"/>
          <w:szCs w:val="22"/>
        </w:rPr>
        <w:t xml:space="preserve">4. </w:t>
      </w:r>
      <w:r w:rsidRPr="00047796">
        <w:rPr>
          <w:sz w:val="22"/>
          <w:szCs w:val="22"/>
        </w:rPr>
        <w:tab/>
      </w:r>
      <w:r w:rsidR="00247FBD" w:rsidRPr="00047796">
        <w:rPr>
          <w:b/>
          <w:sz w:val="22"/>
          <w:szCs w:val="22"/>
        </w:rPr>
        <w:t>OFERUJEMY</w:t>
      </w:r>
      <w:r w:rsidR="00CC78EB">
        <w:rPr>
          <w:b/>
          <w:sz w:val="22"/>
          <w:szCs w:val="22"/>
        </w:rPr>
        <w:t>:</w:t>
      </w:r>
    </w:p>
    <w:p w14:paraId="30CDD4AF" w14:textId="77777777" w:rsidR="00224FDD" w:rsidRPr="00CC78EB" w:rsidRDefault="00247FBD" w:rsidP="00CC78EB">
      <w:pPr>
        <w:spacing w:line="288" w:lineRule="auto"/>
        <w:ind w:hanging="284"/>
        <w:jc w:val="both"/>
        <w:rPr>
          <w:bCs/>
          <w:sz w:val="22"/>
          <w:szCs w:val="22"/>
        </w:rPr>
      </w:pPr>
      <w:r w:rsidRPr="00047796">
        <w:rPr>
          <w:sz w:val="22"/>
          <w:szCs w:val="22"/>
        </w:rPr>
        <w:t xml:space="preserve"> </w:t>
      </w:r>
      <w:r w:rsidR="00CC78EB">
        <w:rPr>
          <w:sz w:val="22"/>
          <w:szCs w:val="22"/>
        </w:rPr>
        <w:t xml:space="preserve">a) </w:t>
      </w:r>
      <w:r w:rsidRPr="00CC78EB">
        <w:rPr>
          <w:b/>
          <w:sz w:val="22"/>
          <w:szCs w:val="22"/>
        </w:rPr>
        <w:t xml:space="preserve">wykonanie </w:t>
      </w:r>
      <w:r w:rsidR="00AA346D" w:rsidRPr="00CC78EB">
        <w:rPr>
          <w:b/>
          <w:sz w:val="22"/>
          <w:szCs w:val="22"/>
        </w:rPr>
        <w:t>Etapu I</w:t>
      </w:r>
      <w:r w:rsidR="00AA346D" w:rsidRPr="00CC78EB">
        <w:rPr>
          <w:sz w:val="22"/>
          <w:szCs w:val="22"/>
        </w:rPr>
        <w:t xml:space="preserve"> przedmiotu zamówienia</w:t>
      </w:r>
      <w:r w:rsidR="00AA346D" w:rsidRPr="00CC78EB">
        <w:rPr>
          <w:b/>
          <w:bCs/>
          <w:sz w:val="22"/>
          <w:szCs w:val="22"/>
        </w:rPr>
        <w:t xml:space="preserve"> </w:t>
      </w:r>
      <w:r w:rsidR="00AA346D" w:rsidRPr="00CC78EB">
        <w:rPr>
          <w:sz w:val="22"/>
          <w:szCs w:val="22"/>
        </w:rPr>
        <w:t xml:space="preserve">(przekazanie projektów graficznych i funkcjonalnych w terminie </w:t>
      </w:r>
      <w:r w:rsidR="002D06EB">
        <w:rPr>
          <w:sz w:val="22"/>
          <w:szCs w:val="22"/>
        </w:rPr>
        <w:t>7</w:t>
      </w:r>
      <w:r w:rsidR="002D06EB" w:rsidRPr="00CC78EB">
        <w:rPr>
          <w:sz w:val="22"/>
          <w:szCs w:val="22"/>
        </w:rPr>
        <w:t xml:space="preserve"> </w:t>
      </w:r>
      <w:r w:rsidR="00AA346D" w:rsidRPr="00CC78EB">
        <w:rPr>
          <w:sz w:val="22"/>
          <w:szCs w:val="22"/>
        </w:rPr>
        <w:t xml:space="preserve">dni roboczych od daty zawarcia umowy), </w:t>
      </w:r>
      <w:r w:rsidR="00AA346D" w:rsidRPr="00CC78EB">
        <w:rPr>
          <w:b/>
          <w:sz w:val="22"/>
          <w:szCs w:val="22"/>
        </w:rPr>
        <w:t>Etapu II</w:t>
      </w:r>
      <w:r w:rsidR="00AA346D" w:rsidRPr="00CC78EB">
        <w:rPr>
          <w:sz w:val="22"/>
          <w:szCs w:val="22"/>
        </w:rPr>
        <w:t xml:space="preserve"> – budowa i wdrożenie Serwisu oraz </w:t>
      </w:r>
      <w:r w:rsidR="00AA346D" w:rsidRPr="00CC78EB">
        <w:rPr>
          <w:b/>
          <w:color w:val="000000"/>
          <w:sz w:val="22"/>
          <w:szCs w:val="22"/>
        </w:rPr>
        <w:t>Etapu III</w:t>
      </w:r>
      <w:r w:rsidR="00AA346D" w:rsidRPr="00CC78EB">
        <w:rPr>
          <w:color w:val="000000"/>
          <w:sz w:val="22"/>
          <w:szCs w:val="22"/>
        </w:rPr>
        <w:t xml:space="preserve"> (dokumentacja powdrożeniowa, szkolenie oraz testy powdrożeniowe) </w:t>
      </w:r>
      <w:r w:rsidR="00442DC2" w:rsidRPr="00CC78EB">
        <w:rPr>
          <w:color w:val="000000"/>
          <w:sz w:val="22"/>
          <w:szCs w:val="22"/>
        </w:rPr>
        <w:t xml:space="preserve">za </w:t>
      </w:r>
      <w:r w:rsidR="00442DC2" w:rsidRPr="00CC78EB">
        <w:rPr>
          <w:sz w:val="22"/>
          <w:szCs w:val="22"/>
        </w:rPr>
        <w:t>cenę:</w:t>
      </w:r>
      <w:r w:rsidR="00CC78EB" w:rsidRPr="00CC78EB">
        <w:rPr>
          <w:sz w:val="22"/>
          <w:szCs w:val="22"/>
        </w:rPr>
        <w:t xml:space="preserve"> </w:t>
      </w:r>
      <w:r w:rsidR="007B45F3" w:rsidRPr="00CC78EB">
        <w:rPr>
          <w:bCs/>
          <w:sz w:val="22"/>
          <w:szCs w:val="22"/>
        </w:rPr>
        <w:t>netto……………………..</w:t>
      </w:r>
      <w:r w:rsidR="00AB1F60" w:rsidRPr="00CC78EB">
        <w:rPr>
          <w:bCs/>
          <w:sz w:val="22"/>
          <w:szCs w:val="22"/>
        </w:rPr>
        <w:t>................................</w:t>
      </w:r>
      <w:r w:rsidR="007B45F3" w:rsidRPr="00CC78EB">
        <w:rPr>
          <w:bCs/>
          <w:sz w:val="22"/>
          <w:szCs w:val="22"/>
        </w:rPr>
        <w:t xml:space="preserve">……PLN, </w:t>
      </w:r>
    </w:p>
    <w:p w14:paraId="6364F8B1" w14:textId="77777777" w:rsidR="007B45F3" w:rsidRPr="00CC78EB" w:rsidRDefault="007B45F3" w:rsidP="00CC78EB">
      <w:pPr>
        <w:spacing w:line="288" w:lineRule="auto"/>
        <w:jc w:val="both"/>
        <w:rPr>
          <w:sz w:val="22"/>
          <w:szCs w:val="22"/>
        </w:rPr>
      </w:pPr>
      <w:r w:rsidRPr="00CC78EB">
        <w:rPr>
          <w:sz w:val="22"/>
          <w:szCs w:val="22"/>
        </w:rPr>
        <w:t>(słownie złotych..............................................................................................................)</w:t>
      </w:r>
      <w:r w:rsidRPr="00CC78EB">
        <w:rPr>
          <w:bCs/>
          <w:sz w:val="22"/>
          <w:szCs w:val="22"/>
        </w:rPr>
        <w:t xml:space="preserve"> </w:t>
      </w:r>
      <w:r w:rsidR="002D06EB" w:rsidRPr="00CC78EB">
        <w:rPr>
          <w:bCs/>
          <w:sz w:val="22"/>
          <w:szCs w:val="22"/>
        </w:rPr>
        <w:t>powiększon</w:t>
      </w:r>
      <w:r w:rsidR="002D06EB">
        <w:rPr>
          <w:bCs/>
          <w:sz w:val="22"/>
          <w:szCs w:val="22"/>
        </w:rPr>
        <w:t xml:space="preserve">ą </w:t>
      </w:r>
      <w:r w:rsidRPr="00CC78EB">
        <w:rPr>
          <w:bCs/>
          <w:sz w:val="22"/>
          <w:szCs w:val="22"/>
        </w:rPr>
        <w:t>o</w:t>
      </w:r>
      <w:r w:rsidR="002D06EB">
        <w:rPr>
          <w:bCs/>
          <w:sz w:val="22"/>
          <w:szCs w:val="22"/>
        </w:rPr>
        <w:t> </w:t>
      </w:r>
      <w:r w:rsidRPr="00CC78EB">
        <w:rPr>
          <w:bCs/>
          <w:sz w:val="22"/>
          <w:szCs w:val="22"/>
        </w:rPr>
        <w:t xml:space="preserve">podatek VAT ………. %, cena brutto wynosi……….PLN </w:t>
      </w:r>
      <w:r w:rsidRPr="00CC78EB">
        <w:rPr>
          <w:sz w:val="22"/>
          <w:szCs w:val="22"/>
        </w:rPr>
        <w:t>(słownie złotych..................................................................................................................................).</w:t>
      </w:r>
    </w:p>
    <w:p w14:paraId="33A58434" w14:textId="77777777" w:rsidR="007B45F3" w:rsidRDefault="00CC78EB" w:rsidP="00CC78EB">
      <w:pPr>
        <w:spacing w:line="288" w:lineRule="auto"/>
        <w:ind w:hanging="142"/>
        <w:jc w:val="both"/>
        <w:rPr>
          <w:sz w:val="22"/>
          <w:szCs w:val="22"/>
        </w:rPr>
      </w:pPr>
      <w:r w:rsidRPr="00CC78EB">
        <w:rPr>
          <w:sz w:val="22"/>
          <w:szCs w:val="22"/>
        </w:rPr>
        <w:t xml:space="preserve">b) </w:t>
      </w:r>
      <w:r w:rsidR="007B45F3" w:rsidRPr="00CC78EB">
        <w:rPr>
          <w:sz w:val="22"/>
          <w:szCs w:val="22"/>
        </w:rPr>
        <w:t xml:space="preserve">wykonanie </w:t>
      </w:r>
      <w:r w:rsidR="007B45F3" w:rsidRPr="00CC78EB">
        <w:rPr>
          <w:b/>
          <w:bCs/>
          <w:color w:val="000000"/>
          <w:sz w:val="22"/>
          <w:szCs w:val="22"/>
        </w:rPr>
        <w:t>Etapu IV</w:t>
      </w:r>
      <w:r w:rsidR="007B45F3" w:rsidRPr="00CC78EB">
        <w:rPr>
          <w:bCs/>
          <w:color w:val="000000"/>
          <w:sz w:val="22"/>
          <w:szCs w:val="22"/>
        </w:rPr>
        <w:t xml:space="preserve"> - obsługa Serwisu</w:t>
      </w:r>
      <w:r w:rsidR="007B45F3" w:rsidRPr="00CC78EB">
        <w:rPr>
          <w:sz w:val="22"/>
          <w:szCs w:val="22"/>
        </w:rPr>
        <w:t xml:space="preserve"> za cenę </w:t>
      </w:r>
      <w:r w:rsidR="007B45F3" w:rsidRPr="00CC78EB">
        <w:rPr>
          <w:b/>
          <w:bCs/>
          <w:spacing w:val="-6"/>
          <w:sz w:val="22"/>
          <w:szCs w:val="22"/>
        </w:rPr>
        <w:t>ryczałtową miesięcznie</w:t>
      </w:r>
      <w:r w:rsidR="007B45F3" w:rsidRPr="00CC78EB">
        <w:rPr>
          <w:bCs/>
          <w:spacing w:val="-6"/>
          <w:sz w:val="22"/>
          <w:szCs w:val="22"/>
        </w:rPr>
        <w:t xml:space="preserve"> </w:t>
      </w:r>
      <w:r w:rsidR="007B45F3" w:rsidRPr="00CC78EB">
        <w:rPr>
          <w:bCs/>
          <w:sz w:val="22"/>
          <w:szCs w:val="22"/>
        </w:rPr>
        <w:t>netto……………………...………………………………………………</w:t>
      </w:r>
      <w:r w:rsidR="00AB1F60" w:rsidRPr="00CC78EB">
        <w:rPr>
          <w:bCs/>
          <w:sz w:val="22"/>
          <w:szCs w:val="22"/>
        </w:rPr>
        <w:t>..........</w:t>
      </w:r>
      <w:r w:rsidR="007B45F3" w:rsidRPr="00CC78EB">
        <w:rPr>
          <w:bCs/>
          <w:sz w:val="22"/>
          <w:szCs w:val="22"/>
        </w:rPr>
        <w:t xml:space="preserve">………PLN, </w:t>
      </w:r>
      <w:r w:rsidR="007B45F3" w:rsidRPr="00CC78EB">
        <w:rPr>
          <w:sz w:val="22"/>
          <w:szCs w:val="22"/>
        </w:rPr>
        <w:t>(słownie złotych.................................................................................................................)</w:t>
      </w:r>
      <w:r w:rsidR="007B45F3" w:rsidRPr="00CC78EB">
        <w:rPr>
          <w:bCs/>
          <w:sz w:val="22"/>
          <w:szCs w:val="22"/>
        </w:rPr>
        <w:t xml:space="preserve"> powiększona</w:t>
      </w:r>
      <w:r w:rsidR="007B45F3" w:rsidRPr="00BD59D2">
        <w:rPr>
          <w:bCs/>
          <w:sz w:val="22"/>
          <w:szCs w:val="22"/>
        </w:rPr>
        <w:t xml:space="preserve"> o podatek </w:t>
      </w:r>
      <w:r w:rsidR="007B45F3" w:rsidRPr="00BD59D2">
        <w:rPr>
          <w:bCs/>
          <w:sz w:val="22"/>
          <w:szCs w:val="22"/>
        </w:rPr>
        <w:lastRenderedPageBreak/>
        <w:t xml:space="preserve">VAT ………. %, cena brutto wynosi……….PLN </w:t>
      </w:r>
      <w:r w:rsidR="007B45F3" w:rsidRPr="00BD59D2">
        <w:rPr>
          <w:sz w:val="22"/>
          <w:szCs w:val="22"/>
        </w:rPr>
        <w:t>(słownie złotych......................................................................................................................).</w:t>
      </w:r>
    </w:p>
    <w:p w14:paraId="6FCD99ED" w14:textId="77777777" w:rsidR="007B45F3" w:rsidRDefault="00CC78EB" w:rsidP="00CC78EB">
      <w:pPr>
        <w:spacing w:line="288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7B45F3" w:rsidRPr="00BD59D2">
        <w:rPr>
          <w:bCs/>
          <w:sz w:val="22"/>
          <w:szCs w:val="22"/>
        </w:rPr>
        <w:t xml:space="preserve">wykonanie </w:t>
      </w:r>
      <w:r w:rsidR="007B45F3" w:rsidRPr="00BD59D2">
        <w:rPr>
          <w:b/>
          <w:bCs/>
          <w:sz w:val="22"/>
          <w:szCs w:val="22"/>
        </w:rPr>
        <w:t>Etapu IV</w:t>
      </w:r>
      <w:r w:rsidRPr="00CC78E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s</w:t>
      </w:r>
      <w:r w:rsidRPr="00CC78EB">
        <w:rPr>
          <w:b/>
          <w:bCs/>
          <w:sz w:val="22"/>
          <w:szCs w:val="22"/>
        </w:rPr>
        <w:t xml:space="preserve">uma za okres </w:t>
      </w:r>
      <w:r w:rsidR="00F76AC2" w:rsidRPr="00CC78EB">
        <w:rPr>
          <w:b/>
          <w:bCs/>
          <w:sz w:val="22"/>
          <w:szCs w:val="22"/>
        </w:rPr>
        <w:t>4</w:t>
      </w:r>
      <w:r w:rsidR="00F76AC2">
        <w:rPr>
          <w:b/>
          <w:bCs/>
          <w:sz w:val="22"/>
          <w:szCs w:val="22"/>
        </w:rPr>
        <w:t>4</w:t>
      </w:r>
      <w:r w:rsidR="00F76AC2" w:rsidRPr="00CC78EB">
        <w:rPr>
          <w:b/>
          <w:bCs/>
          <w:sz w:val="22"/>
          <w:szCs w:val="22"/>
        </w:rPr>
        <w:t xml:space="preserve"> </w:t>
      </w:r>
      <w:r w:rsidRPr="00CC78EB">
        <w:rPr>
          <w:b/>
          <w:bCs/>
          <w:sz w:val="22"/>
          <w:szCs w:val="22"/>
        </w:rPr>
        <w:t>miesięcy netto</w:t>
      </w:r>
      <w:r>
        <w:rPr>
          <w:b/>
          <w:bCs/>
          <w:sz w:val="22"/>
          <w:szCs w:val="22"/>
        </w:rPr>
        <w:t>)</w:t>
      </w:r>
      <w:r w:rsidRPr="00CC78EB">
        <w:rPr>
          <w:b/>
          <w:bCs/>
          <w:sz w:val="22"/>
          <w:szCs w:val="22"/>
        </w:rPr>
        <w:t xml:space="preserve"> za</w:t>
      </w:r>
      <w:r w:rsidR="007B45F3" w:rsidRPr="00BD59D2">
        <w:rPr>
          <w:bCs/>
          <w:sz w:val="22"/>
          <w:szCs w:val="22"/>
        </w:rPr>
        <w:t xml:space="preserve"> </w:t>
      </w:r>
      <w:r w:rsidR="002D06EB">
        <w:rPr>
          <w:bCs/>
          <w:sz w:val="22"/>
          <w:szCs w:val="22"/>
        </w:rPr>
        <w:t>cenę</w:t>
      </w:r>
      <w:r w:rsidR="007B45F3" w:rsidRPr="00BD59D2">
        <w:rPr>
          <w:bCs/>
          <w:sz w:val="22"/>
          <w:szCs w:val="22"/>
        </w:rPr>
        <w:t xml:space="preserve">: ……………………...……………………………………………………… PLN, </w:t>
      </w:r>
      <w:r w:rsidR="007B45F3" w:rsidRPr="00BD59D2">
        <w:rPr>
          <w:sz w:val="22"/>
          <w:szCs w:val="22"/>
        </w:rPr>
        <w:t>(słownie złotych.....................................................................................................................................)</w:t>
      </w:r>
      <w:r w:rsidR="007B45F3" w:rsidRPr="00BD59D2">
        <w:rPr>
          <w:bCs/>
          <w:sz w:val="22"/>
          <w:szCs w:val="22"/>
        </w:rPr>
        <w:t xml:space="preserve"> </w:t>
      </w:r>
      <w:r w:rsidR="002D06EB" w:rsidRPr="00BD59D2">
        <w:rPr>
          <w:bCs/>
          <w:sz w:val="22"/>
          <w:szCs w:val="22"/>
        </w:rPr>
        <w:t>powiększon</w:t>
      </w:r>
      <w:r w:rsidR="002D06EB">
        <w:rPr>
          <w:bCs/>
          <w:sz w:val="22"/>
          <w:szCs w:val="22"/>
        </w:rPr>
        <w:t>ą</w:t>
      </w:r>
      <w:r w:rsidR="002D06EB" w:rsidRPr="00BD59D2">
        <w:rPr>
          <w:bCs/>
          <w:sz w:val="22"/>
          <w:szCs w:val="22"/>
        </w:rPr>
        <w:t xml:space="preserve"> </w:t>
      </w:r>
      <w:r w:rsidR="007B45F3" w:rsidRPr="00BD59D2">
        <w:rPr>
          <w:bCs/>
          <w:sz w:val="22"/>
          <w:szCs w:val="22"/>
        </w:rPr>
        <w:t xml:space="preserve">o podatek VAT ………. %, cena brutto wynosi……….PLN </w:t>
      </w:r>
      <w:r w:rsidR="007B45F3" w:rsidRPr="00BD59D2">
        <w:rPr>
          <w:sz w:val="22"/>
          <w:szCs w:val="22"/>
        </w:rPr>
        <w:t>(słownie złotych.......................................................................................................................).</w:t>
      </w:r>
    </w:p>
    <w:p w14:paraId="3D970D89" w14:textId="77777777" w:rsidR="007B45F3" w:rsidRDefault="00CC78EB" w:rsidP="002D06EB">
      <w:pPr>
        <w:spacing w:line="288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b/>
          <w:sz w:val="22"/>
          <w:szCs w:val="22"/>
        </w:rPr>
        <w:t xml:space="preserve"> s</w:t>
      </w:r>
      <w:r w:rsidRPr="00BD59D2">
        <w:rPr>
          <w:b/>
          <w:sz w:val="22"/>
          <w:szCs w:val="22"/>
        </w:rPr>
        <w:t>taw</w:t>
      </w:r>
      <w:r>
        <w:rPr>
          <w:b/>
          <w:sz w:val="22"/>
          <w:szCs w:val="22"/>
        </w:rPr>
        <w:t>kę</w:t>
      </w:r>
      <w:r w:rsidRPr="00CC78EB">
        <w:rPr>
          <w:sz w:val="22"/>
          <w:szCs w:val="22"/>
        </w:rPr>
        <w:t xml:space="preserve"> </w:t>
      </w:r>
      <w:r w:rsidR="007B45F3" w:rsidRPr="00BD59D2">
        <w:rPr>
          <w:b/>
          <w:sz w:val="22"/>
          <w:szCs w:val="22"/>
        </w:rPr>
        <w:t xml:space="preserve">za 1 roboczogodzinę </w:t>
      </w:r>
      <w:r w:rsidR="002D06EB" w:rsidRPr="00BD59D2">
        <w:rPr>
          <w:b/>
          <w:sz w:val="22"/>
          <w:szCs w:val="22"/>
        </w:rPr>
        <w:t>prac</w:t>
      </w:r>
      <w:r w:rsidR="002D06EB">
        <w:rPr>
          <w:b/>
          <w:sz w:val="22"/>
          <w:szCs w:val="22"/>
        </w:rPr>
        <w:t>y</w:t>
      </w:r>
      <w:r w:rsidR="002D06EB" w:rsidRPr="00BD59D2">
        <w:rPr>
          <w:b/>
          <w:sz w:val="22"/>
          <w:szCs w:val="22"/>
        </w:rPr>
        <w:t xml:space="preserve"> </w:t>
      </w:r>
      <w:r w:rsidR="00E07516">
        <w:rPr>
          <w:b/>
          <w:sz w:val="22"/>
          <w:szCs w:val="22"/>
        </w:rPr>
        <w:t xml:space="preserve">programistycznej wykonywanej w ramach obsługi Serwisu </w:t>
      </w:r>
      <w:r w:rsidR="00B84C9C">
        <w:rPr>
          <w:b/>
          <w:sz w:val="22"/>
          <w:szCs w:val="22"/>
        </w:rPr>
        <w:t>(kryterium D)</w:t>
      </w:r>
      <w:r w:rsidR="002D06EB">
        <w:rPr>
          <w:b/>
          <w:sz w:val="22"/>
          <w:szCs w:val="22"/>
        </w:rPr>
        <w:t xml:space="preserve"> za cenę </w:t>
      </w:r>
      <w:r w:rsidR="007B45F3" w:rsidRPr="00BD59D2">
        <w:rPr>
          <w:b/>
          <w:sz w:val="22"/>
          <w:szCs w:val="22"/>
        </w:rPr>
        <w:t>:</w:t>
      </w:r>
      <w:r w:rsidR="007B45F3" w:rsidRPr="00BD59D2">
        <w:rPr>
          <w:bCs/>
          <w:sz w:val="22"/>
          <w:szCs w:val="22"/>
        </w:rPr>
        <w:t xml:space="preserve">netto……………………………...……………………………………PLN, </w:t>
      </w:r>
      <w:r w:rsidR="007B45F3" w:rsidRPr="00BD59D2">
        <w:rPr>
          <w:sz w:val="22"/>
          <w:szCs w:val="22"/>
        </w:rPr>
        <w:t>(słownie złotych...............................................................................................................................)</w:t>
      </w:r>
      <w:r w:rsidR="007B45F3" w:rsidRPr="00047796">
        <w:rPr>
          <w:bCs/>
          <w:sz w:val="22"/>
          <w:szCs w:val="22"/>
        </w:rPr>
        <w:t xml:space="preserve"> </w:t>
      </w:r>
      <w:r w:rsidR="002D06EB" w:rsidRPr="00047796">
        <w:rPr>
          <w:bCs/>
          <w:sz w:val="22"/>
          <w:szCs w:val="22"/>
        </w:rPr>
        <w:t>powiększon</w:t>
      </w:r>
      <w:r w:rsidR="002D06EB">
        <w:rPr>
          <w:bCs/>
          <w:sz w:val="22"/>
          <w:szCs w:val="22"/>
        </w:rPr>
        <w:t>ą</w:t>
      </w:r>
      <w:r w:rsidR="002D06EB" w:rsidRPr="00047796">
        <w:rPr>
          <w:bCs/>
          <w:sz w:val="22"/>
          <w:szCs w:val="22"/>
        </w:rPr>
        <w:t xml:space="preserve"> </w:t>
      </w:r>
      <w:r w:rsidR="007B45F3" w:rsidRPr="00047796">
        <w:rPr>
          <w:bCs/>
          <w:sz w:val="22"/>
          <w:szCs w:val="22"/>
        </w:rPr>
        <w:t xml:space="preserve">o podatek VAT…. %, cena brutto wynosi………..………………….PLN </w:t>
      </w:r>
      <w:r w:rsidR="007B45F3" w:rsidRPr="00047796">
        <w:rPr>
          <w:sz w:val="22"/>
          <w:szCs w:val="22"/>
        </w:rPr>
        <w:t>(słownie złotych.....................................................................................................................).</w:t>
      </w:r>
    </w:p>
    <w:p w14:paraId="66EF2519" w14:textId="77777777" w:rsidR="00BC01F2" w:rsidRDefault="002D06EB" w:rsidP="00BC01F2">
      <w:pPr>
        <w:spacing w:line="288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stawkę  </w:t>
      </w:r>
      <w:r w:rsidR="00BC01F2">
        <w:rPr>
          <w:sz w:val="22"/>
          <w:szCs w:val="22"/>
        </w:rPr>
        <w:t>za 400 roboczogodzin za pracę przy obsłudze Serwisu :</w:t>
      </w:r>
    </w:p>
    <w:p w14:paraId="7F6F123C" w14:textId="3940E56D" w:rsidR="00BC01F2" w:rsidRDefault="00BC01F2" w:rsidP="002D06EB">
      <w:pPr>
        <w:spacing w:line="288" w:lineRule="auto"/>
        <w:ind w:right="-1"/>
        <w:jc w:val="both"/>
        <w:rPr>
          <w:sz w:val="22"/>
          <w:szCs w:val="22"/>
        </w:rPr>
      </w:pPr>
      <w:r w:rsidRPr="00BD59D2">
        <w:rPr>
          <w:bCs/>
          <w:sz w:val="22"/>
          <w:szCs w:val="22"/>
        </w:rPr>
        <w:t>cena netto</w:t>
      </w:r>
      <w:r>
        <w:rPr>
          <w:bCs/>
          <w:sz w:val="22"/>
          <w:szCs w:val="22"/>
        </w:rPr>
        <w:t xml:space="preserve"> (</w:t>
      </w:r>
      <w:r w:rsidR="00C629D2">
        <w:rPr>
          <w:bCs/>
          <w:sz w:val="22"/>
          <w:szCs w:val="22"/>
        </w:rPr>
        <w:t xml:space="preserve">lit </w:t>
      </w:r>
      <w:r>
        <w:rPr>
          <w:bCs/>
          <w:sz w:val="22"/>
          <w:szCs w:val="22"/>
        </w:rPr>
        <w:t>d)x400)</w:t>
      </w:r>
      <w:r w:rsidRPr="00BD59D2">
        <w:rPr>
          <w:bCs/>
          <w:sz w:val="22"/>
          <w:szCs w:val="22"/>
        </w:rPr>
        <w:t xml:space="preserve">……………………………...……………………………………PLN, </w:t>
      </w:r>
      <w:r w:rsidRPr="00BD59D2">
        <w:rPr>
          <w:sz w:val="22"/>
          <w:szCs w:val="22"/>
        </w:rPr>
        <w:t>(słownie złotych.........................................................................................................</w:t>
      </w:r>
      <w:r w:rsidR="002D06EB">
        <w:rPr>
          <w:sz w:val="22"/>
          <w:szCs w:val="22"/>
        </w:rPr>
        <w:t>..............</w:t>
      </w:r>
      <w:r w:rsidRPr="00BD59D2">
        <w:rPr>
          <w:sz w:val="22"/>
          <w:szCs w:val="22"/>
        </w:rPr>
        <w:t>...........)</w:t>
      </w:r>
      <w:r w:rsidRPr="00047796">
        <w:rPr>
          <w:bCs/>
          <w:sz w:val="22"/>
          <w:szCs w:val="22"/>
        </w:rPr>
        <w:t xml:space="preserve"> </w:t>
      </w:r>
      <w:r w:rsidR="002D06EB" w:rsidRPr="00047796">
        <w:rPr>
          <w:bCs/>
          <w:sz w:val="22"/>
          <w:szCs w:val="22"/>
        </w:rPr>
        <w:t>powiększon</w:t>
      </w:r>
      <w:r w:rsidR="002D06EB">
        <w:rPr>
          <w:bCs/>
          <w:sz w:val="22"/>
          <w:szCs w:val="22"/>
        </w:rPr>
        <w:t>ą</w:t>
      </w:r>
      <w:r w:rsidR="002D06EB" w:rsidRPr="00047796">
        <w:rPr>
          <w:bCs/>
          <w:sz w:val="22"/>
          <w:szCs w:val="22"/>
        </w:rPr>
        <w:t xml:space="preserve"> </w:t>
      </w:r>
      <w:r w:rsidRPr="00047796">
        <w:rPr>
          <w:bCs/>
          <w:sz w:val="22"/>
          <w:szCs w:val="22"/>
        </w:rPr>
        <w:t xml:space="preserve">o podatek VAT…. %, cena brutto wynosi………..………………….PLN </w:t>
      </w:r>
      <w:r w:rsidRPr="00047796">
        <w:rPr>
          <w:sz w:val="22"/>
          <w:szCs w:val="22"/>
        </w:rPr>
        <w:t>(słownie złotych</w:t>
      </w:r>
      <w:r w:rsidR="005F42CB">
        <w:rPr>
          <w:sz w:val="22"/>
          <w:szCs w:val="22"/>
        </w:rPr>
        <w:t xml:space="preserve"> </w:t>
      </w:r>
      <w:r w:rsidRPr="00047796">
        <w:rPr>
          <w:sz w:val="22"/>
          <w:szCs w:val="22"/>
        </w:rPr>
        <w:t>.....................................................................................................................).</w:t>
      </w:r>
    </w:p>
    <w:p w14:paraId="631B860D" w14:textId="6605C507" w:rsidR="007B45F3" w:rsidRPr="002D06EB" w:rsidRDefault="00442DC2" w:rsidP="00442DC2">
      <w:pPr>
        <w:spacing w:line="288" w:lineRule="auto"/>
        <w:ind w:right="-1" w:hanging="567"/>
        <w:jc w:val="both"/>
        <w:rPr>
          <w:sz w:val="22"/>
          <w:szCs w:val="22"/>
        </w:rPr>
      </w:pPr>
      <w:r>
        <w:t xml:space="preserve">4.1 </w:t>
      </w:r>
      <w:r w:rsidR="00A3586C" w:rsidRPr="002D06EB">
        <w:rPr>
          <w:sz w:val="22"/>
          <w:szCs w:val="22"/>
        </w:rPr>
        <w:t>w</w:t>
      </w:r>
      <w:r w:rsidR="00BC01F2" w:rsidRPr="002D06EB">
        <w:rPr>
          <w:sz w:val="22"/>
          <w:szCs w:val="22"/>
        </w:rPr>
        <w:t xml:space="preserve">skazujemy </w:t>
      </w:r>
      <w:r w:rsidR="007B45F3" w:rsidRPr="002D06EB">
        <w:rPr>
          <w:sz w:val="22"/>
          <w:szCs w:val="22"/>
        </w:rPr>
        <w:t xml:space="preserve">czas reakcji na zapytanie lub czas usunięcia awarii krytycznej ............godzin </w:t>
      </w:r>
      <w:r w:rsidR="007B45F3" w:rsidRPr="00A805EC">
        <w:rPr>
          <w:b/>
          <w:sz w:val="22"/>
          <w:szCs w:val="22"/>
        </w:rPr>
        <w:t>(kryterium</w:t>
      </w:r>
      <w:r w:rsidR="00B84C9C" w:rsidRPr="00A805EC">
        <w:rPr>
          <w:b/>
          <w:sz w:val="22"/>
          <w:szCs w:val="22"/>
        </w:rPr>
        <w:t xml:space="preserve"> D</w:t>
      </w:r>
      <w:r w:rsidR="00AB1F60" w:rsidRPr="00A805EC">
        <w:rPr>
          <w:b/>
          <w:sz w:val="22"/>
          <w:szCs w:val="22"/>
        </w:rPr>
        <w:t>’</w:t>
      </w:r>
      <w:r w:rsidR="007B45F3" w:rsidRPr="00A805EC">
        <w:rPr>
          <w:b/>
          <w:sz w:val="22"/>
          <w:szCs w:val="22"/>
        </w:rPr>
        <w:t>)</w:t>
      </w:r>
    </w:p>
    <w:p w14:paraId="31F27D1C" w14:textId="77777777" w:rsidR="00287A71" w:rsidRPr="002D06EB" w:rsidRDefault="00442DC2" w:rsidP="00287A71">
      <w:pPr>
        <w:ind w:hanging="567"/>
        <w:jc w:val="both"/>
        <w:rPr>
          <w:sz w:val="22"/>
          <w:szCs w:val="22"/>
        </w:rPr>
      </w:pPr>
      <w:r w:rsidRPr="002D06EB">
        <w:rPr>
          <w:sz w:val="22"/>
          <w:szCs w:val="22"/>
        </w:rPr>
        <w:t xml:space="preserve">4.2 </w:t>
      </w:r>
      <w:r w:rsidR="000E4C45" w:rsidRPr="002D06EB">
        <w:rPr>
          <w:sz w:val="22"/>
          <w:szCs w:val="22"/>
        </w:rPr>
        <w:t>oświadczamy, że opracowany i wykonany system zarządzania treścią będzie posiadał</w:t>
      </w:r>
      <w:r w:rsidR="000E4C45" w:rsidRPr="002D06EB">
        <w:rPr>
          <w:b/>
          <w:sz w:val="22"/>
          <w:szCs w:val="22"/>
        </w:rPr>
        <w:t xml:space="preserve"> </w:t>
      </w:r>
      <w:r w:rsidR="000E4C45" w:rsidRPr="002D06EB">
        <w:rPr>
          <w:sz w:val="22"/>
          <w:szCs w:val="22"/>
        </w:rPr>
        <w:t xml:space="preserve">Inteligentny system monitorowania błędów CMS </w:t>
      </w:r>
      <w:r w:rsidR="000E4C45" w:rsidRPr="00354BF2">
        <w:rPr>
          <w:b/>
          <w:sz w:val="22"/>
          <w:szCs w:val="22"/>
        </w:rPr>
        <w:t>(kryterium</w:t>
      </w:r>
      <w:r w:rsidR="00B84C9C" w:rsidRPr="00354BF2">
        <w:rPr>
          <w:b/>
          <w:sz w:val="22"/>
          <w:szCs w:val="22"/>
        </w:rPr>
        <w:t xml:space="preserve"> E</w:t>
      </w:r>
      <w:r w:rsidR="000E4C45" w:rsidRPr="00354BF2">
        <w:rPr>
          <w:b/>
          <w:sz w:val="22"/>
          <w:szCs w:val="22"/>
        </w:rPr>
        <w:t>)</w:t>
      </w:r>
      <w:r w:rsidR="000E4C45" w:rsidRPr="002D06EB">
        <w:rPr>
          <w:sz w:val="22"/>
          <w:szCs w:val="22"/>
        </w:rPr>
        <w:t>……….TAK / NIE *</w:t>
      </w:r>
    </w:p>
    <w:p w14:paraId="3EB67396" w14:textId="77777777" w:rsidR="00287A71" w:rsidRPr="002D06EB" w:rsidRDefault="00287A71" w:rsidP="00287A71">
      <w:pPr>
        <w:ind w:hanging="567"/>
        <w:jc w:val="both"/>
        <w:rPr>
          <w:sz w:val="22"/>
          <w:szCs w:val="22"/>
        </w:rPr>
      </w:pPr>
      <w:r w:rsidRPr="002D06EB">
        <w:rPr>
          <w:sz w:val="22"/>
          <w:szCs w:val="22"/>
        </w:rPr>
        <w:t>4.3 wskazujemy min</w:t>
      </w:r>
      <w:r w:rsidR="00D756E5" w:rsidRPr="002D06EB">
        <w:rPr>
          <w:sz w:val="22"/>
          <w:szCs w:val="22"/>
        </w:rPr>
        <w:t>.</w:t>
      </w:r>
      <w:r w:rsidRPr="002D06EB">
        <w:rPr>
          <w:sz w:val="22"/>
          <w:szCs w:val="22"/>
        </w:rPr>
        <w:t xml:space="preserve"> 3 strony internetowe </w:t>
      </w:r>
      <w:r w:rsidR="00D756E5" w:rsidRPr="00354BF2">
        <w:rPr>
          <w:b/>
          <w:sz w:val="22"/>
          <w:szCs w:val="22"/>
        </w:rPr>
        <w:t>(Kryterium F):</w:t>
      </w:r>
    </w:p>
    <w:p w14:paraId="787D2837" w14:textId="77777777" w:rsidR="00287A71" w:rsidRPr="000E4C45" w:rsidRDefault="00D756E5" w:rsidP="00442DC2">
      <w:pPr>
        <w:ind w:hanging="567"/>
        <w:jc w:val="both"/>
      </w:pPr>
      <w:r>
        <w:tab/>
        <w:t>.......................................................</w:t>
      </w:r>
    </w:p>
    <w:p w14:paraId="747CC74E" w14:textId="77777777" w:rsidR="000E4C45" w:rsidRDefault="00D756E5" w:rsidP="00BC01F2">
      <w:pPr>
        <w:spacing w:line="288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</w:t>
      </w:r>
    </w:p>
    <w:p w14:paraId="71F6E8F4" w14:textId="77777777" w:rsidR="00D756E5" w:rsidRPr="00047796" w:rsidRDefault="00D756E5" w:rsidP="00BC01F2">
      <w:pPr>
        <w:spacing w:line="288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</w:t>
      </w:r>
    </w:p>
    <w:p w14:paraId="2853CEF4" w14:textId="77777777" w:rsidR="00A3545E" w:rsidRPr="00047796" w:rsidRDefault="00173703" w:rsidP="00D756E5">
      <w:pPr>
        <w:spacing w:line="288" w:lineRule="auto"/>
        <w:ind w:hanging="426"/>
        <w:jc w:val="both"/>
        <w:rPr>
          <w:sz w:val="22"/>
          <w:szCs w:val="22"/>
        </w:rPr>
      </w:pPr>
      <w:r w:rsidRPr="00047796">
        <w:rPr>
          <w:sz w:val="22"/>
          <w:szCs w:val="22"/>
        </w:rPr>
        <w:t xml:space="preserve">5. </w:t>
      </w:r>
      <w:r w:rsidR="00532507" w:rsidRPr="00047796">
        <w:rPr>
          <w:sz w:val="22"/>
          <w:szCs w:val="22"/>
        </w:rPr>
        <w:t xml:space="preserve">   </w:t>
      </w:r>
      <w:r w:rsidR="008E2760" w:rsidRPr="00047796">
        <w:rPr>
          <w:sz w:val="22"/>
          <w:szCs w:val="22"/>
        </w:rPr>
        <w:t>OŚWIADCZAMY, że cena oferty zawiera wszystkie koszty związane z należytym wykonaniem zamówienia na warunkach</w:t>
      </w:r>
      <w:r w:rsidR="007B45F3" w:rsidRPr="00047796">
        <w:rPr>
          <w:sz w:val="22"/>
          <w:szCs w:val="22"/>
        </w:rPr>
        <w:t xml:space="preserve"> określonych w niniejszym SIWZ.</w:t>
      </w:r>
    </w:p>
    <w:p w14:paraId="3237394A" w14:textId="77777777" w:rsidR="00532507" w:rsidRPr="00047796" w:rsidRDefault="002B3166" w:rsidP="00D756E5">
      <w:pPr>
        <w:spacing w:line="288" w:lineRule="auto"/>
        <w:ind w:hanging="426"/>
        <w:jc w:val="both"/>
        <w:rPr>
          <w:sz w:val="22"/>
          <w:szCs w:val="22"/>
        </w:rPr>
      </w:pPr>
      <w:r w:rsidRPr="00047796">
        <w:rPr>
          <w:sz w:val="22"/>
          <w:szCs w:val="22"/>
        </w:rPr>
        <w:t>6.</w:t>
      </w:r>
      <w:r w:rsidR="00173703" w:rsidRPr="00047796">
        <w:rPr>
          <w:sz w:val="22"/>
          <w:szCs w:val="22"/>
        </w:rPr>
        <w:tab/>
        <w:t xml:space="preserve">ZOBOWIĄZUJEMY SIĘ do wykonywania zamówienia </w:t>
      </w:r>
      <w:r w:rsidR="00EF67D8" w:rsidRPr="00047796">
        <w:rPr>
          <w:sz w:val="22"/>
          <w:szCs w:val="22"/>
        </w:rPr>
        <w:t>przez okres</w:t>
      </w:r>
      <w:r w:rsidR="00173703" w:rsidRPr="00047796">
        <w:rPr>
          <w:sz w:val="22"/>
          <w:szCs w:val="22"/>
        </w:rPr>
        <w:t xml:space="preserve"> </w:t>
      </w:r>
      <w:r w:rsidR="007B45F3" w:rsidRPr="00ED3BA4">
        <w:rPr>
          <w:sz w:val="22"/>
          <w:szCs w:val="22"/>
        </w:rPr>
        <w:t>48</w:t>
      </w:r>
      <w:r w:rsidR="00173703" w:rsidRPr="00047796">
        <w:rPr>
          <w:sz w:val="22"/>
          <w:szCs w:val="22"/>
        </w:rPr>
        <w:t xml:space="preserve"> miesięcy</w:t>
      </w:r>
      <w:r w:rsidR="008E5451" w:rsidRPr="00047796">
        <w:rPr>
          <w:sz w:val="22"/>
          <w:szCs w:val="22"/>
        </w:rPr>
        <w:t xml:space="preserve"> z</w:t>
      </w:r>
      <w:r w:rsidR="007B45F3" w:rsidRPr="00047796">
        <w:rPr>
          <w:sz w:val="22"/>
          <w:szCs w:val="22"/>
          <w:lang w:eastAsia="zh-CN"/>
        </w:rPr>
        <w:t xml:space="preserve">godnie </w:t>
      </w:r>
      <w:r w:rsidR="00AB1F60" w:rsidRPr="00047796">
        <w:rPr>
          <w:sz w:val="22"/>
          <w:szCs w:val="22"/>
          <w:lang w:eastAsia="zh-CN"/>
        </w:rPr>
        <w:t>z</w:t>
      </w:r>
      <w:r w:rsidR="00AB1F60">
        <w:rPr>
          <w:sz w:val="22"/>
          <w:szCs w:val="22"/>
          <w:lang w:eastAsia="zh-CN"/>
        </w:rPr>
        <w:t> </w:t>
      </w:r>
      <w:r w:rsidR="007B45F3" w:rsidRPr="00047796">
        <w:rPr>
          <w:sz w:val="22"/>
          <w:szCs w:val="22"/>
          <w:lang w:eastAsia="zh-CN"/>
        </w:rPr>
        <w:t xml:space="preserve">harmonogramem opisanym w OPZ. </w:t>
      </w:r>
    </w:p>
    <w:p w14:paraId="0B9D8CC6" w14:textId="77777777" w:rsidR="00173703" w:rsidRPr="00047796" w:rsidRDefault="00532507" w:rsidP="00D756E5">
      <w:pPr>
        <w:spacing w:line="288" w:lineRule="auto"/>
        <w:ind w:hanging="426"/>
        <w:jc w:val="both"/>
        <w:rPr>
          <w:sz w:val="22"/>
          <w:szCs w:val="22"/>
        </w:rPr>
      </w:pPr>
      <w:r w:rsidRPr="00047796">
        <w:rPr>
          <w:sz w:val="22"/>
          <w:szCs w:val="22"/>
        </w:rPr>
        <w:t xml:space="preserve">7.    </w:t>
      </w:r>
      <w:r w:rsidR="00173703" w:rsidRPr="00047796">
        <w:rPr>
          <w:sz w:val="22"/>
          <w:szCs w:val="22"/>
        </w:rPr>
        <w:t>ZAMÓWIENIE ZREALIZUJEMY sami*/z udziałem Podwykonawców*:</w:t>
      </w:r>
    </w:p>
    <w:p w14:paraId="362E46F2" w14:textId="77777777" w:rsidR="00173703" w:rsidRPr="00047796" w:rsidRDefault="00D756E5" w:rsidP="00D756E5">
      <w:pPr>
        <w:spacing w:line="288" w:lineRule="auto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4779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64828A" w14:textId="77777777" w:rsidR="00173703" w:rsidRPr="00047796" w:rsidRDefault="00173703" w:rsidP="00D756E5">
      <w:pPr>
        <w:spacing w:line="288" w:lineRule="auto"/>
        <w:ind w:hanging="426"/>
        <w:jc w:val="center"/>
        <w:rPr>
          <w:i/>
          <w:sz w:val="18"/>
          <w:szCs w:val="18"/>
        </w:rPr>
      </w:pPr>
      <w:r w:rsidRPr="00047796">
        <w:rPr>
          <w:i/>
          <w:sz w:val="18"/>
          <w:szCs w:val="18"/>
        </w:rPr>
        <w:t>(zakres zamówienia powierzonego do wykonania Podwykonawcom</w:t>
      </w:r>
      <w:r w:rsidR="00EC7675" w:rsidRPr="00047796">
        <w:rPr>
          <w:i/>
          <w:sz w:val="18"/>
          <w:szCs w:val="18"/>
        </w:rPr>
        <w:t xml:space="preserve"> i o ile jest to wiadome, podać firmy podwykonawców</w:t>
      </w:r>
      <w:r w:rsidRPr="00047796">
        <w:rPr>
          <w:i/>
          <w:sz w:val="18"/>
          <w:szCs w:val="18"/>
        </w:rPr>
        <w:t>)</w:t>
      </w:r>
    </w:p>
    <w:p w14:paraId="32F0ACB1" w14:textId="77777777" w:rsidR="00173703" w:rsidRPr="00047796" w:rsidRDefault="002B3166" w:rsidP="00D756E5">
      <w:pPr>
        <w:spacing w:line="288" w:lineRule="auto"/>
        <w:ind w:hanging="426"/>
        <w:jc w:val="both"/>
        <w:rPr>
          <w:sz w:val="22"/>
          <w:szCs w:val="22"/>
        </w:rPr>
      </w:pPr>
      <w:r w:rsidRPr="00047796">
        <w:rPr>
          <w:sz w:val="22"/>
          <w:szCs w:val="22"/>
        </w:rPr>
        <w:t>8.</w:t>
      </w:r>
      <w:r w:rsidR="0059686C" w:rsidRPr="00047796">
        <w:rPr>
          <w:sz w:val="22"/>
          <w:szCs w:val="22"/>
        </w:rPr>
        <w:t xml:space="preserve"> </w:t>
      </w:r>
      <w:r w:rsidR="0059686C" w:rsidRPr="00047796">
        <w:rPr>
          <w:sz w:val="22"/>
          <w:szCs w:val="22"/>
        </w:rPr>
        <w:tab/>
      </w:r>
      <w:r w:rsidR="00173703" w:rsidRPr="00047796">
        <w:rPr>
          <w:sz w:val="22"/>
          <w:szCs w:val="22"/>
        </w:rPr>
        <w:t>OŚWIADCZAMY, że zapoznaliśmy się z istotnymi postanowieni</w:t>
      </w:r>
      <w:r w:rsidR="00247FBD" w:rsidRPr="00047796">
        <w:rPr>
          <w:sz w:val="22"/>
          <w:szCs w:val="22"/>
        </w:rPr>
        <w:t>ami umowy, określonymi w SIWZ i </w:t>
      </w:r>
      <w:r w:rsidR="00173703" w:rsidRPr="00047796">
        <w:rPr>
          <w:sz w:val="22"/>
          <w:szCs w:val="22"/>
        </w:rPr>
        <w:t>zobowiązujemy się, w przypadku wyboru naszej oferty, do zawarcia umowy na warunkach określonych w SIWZ, w miejscu i terminie wyznaczonym przez Zamawiającego.</w:t>
      </w:r>
    </w:p>
    <w:p w14:paraId="561DE3DB" w14:textId="77777777" w:rsidR="00C21640" w:rsidRPr="00047796" w:rsidRDefault="002B3166" w:rsidP="00D756E5">
      <w:pPr>
        <w:spacing w:line="288" w:lineRule="auto"/>
        <w:ind w:hanging="426"/>
        <w:jc w:val="both"/>
        <w:rPr>
          <w:sz w:val="22"/>
          <w:szCs w:val="22"/>
        </w:rPr>
      </w:pPr>
      <w:r w:rsidRPr="00047796">
        <w:rPr>
          <w:sz w:val="22"/>
          <w:szCs w:val="22"/>
        </w:rPr>
        <w:t>9.</w:t>
      </w:r>
      <w:r w:rsidR="00173703" w:rsidRPr="00047796">
        <w:rPr>
          <w:sz w:val="22"/>
          <w:szCs w:val="22"/>
        </w:rPr>
        <w:tab/>
        <w:t>AKCEPTUJEMY warunki płatności określone przez Zamawiającego w istotnych dla stron postanowieniach umowy.</w:t>
      </w:r>
    </w:p>
    <w:p w14:paraId="53BB356E" w14:textId="77777777" w:rsidR="00173703" w:rsidRPr="00047796" w:rsidRDefault="00613960" w:rsidP="00D756E5">
      <w:pPr>
        <w:spacing w:line="288" w:lineRule="auto"/>
        <w:ind w:hanging="426"/>
        <w:jc w:val="both"/>
        <w:rPr>
          <w:sz w:val="22"/>
          <w:szCs w:val="22"/>
        </w:rPr>
      </w:pPr>
      <w:r w:rsidRPr="00047796">
        <w:rPr>
          <w:sz w:val="22"/>
          <w:szCs w:val="22"/>
        </w:rPr>
        <w:t>1</w:t>
      </w:r>
      <w:r w:rsidR="0004394D">
        <w:rPr>
          <w:sz w:val="22"/>
          <w:szCs w:val="22"/>
        </w:rPr>
        <w:t>0</w:t>
      </w:r>
      <w:r w:rsidR="002B3166" w:rsidRPr="00047796">
        <w:rPr>
          <w:sz w:val="22"/>
          <w:szCs w:val="22"/>
        </w:rPr>
        <w:t>.</w:t>
      </w:r>
      <w:r w:rsidR="00173703" w:rsidRPr="00047796">
        <w:rPr>
          <w:sz w:val="22"/>
          <w:szCs w:val="22"/>
        </w:rPr>
        <w:t xml:space="preserve"> </w:t>
      </w:r>
      <w:r w:rsidR="00173703" w:rsidRPr="00047796">
        <w:rPr>
          <w:sz w:val="22"/>
          <w:szCs w:val="22"/>
        </w:rPr>
        <w:tab/>
        <w:t>UWAŻAMY SIĘ za związanych niniejszą ofertą przez czas w</w:t>
      </w:r>
      <w:r w:rsidR="0059686C" w:rsidRPr="00047796">
        <w:rPr>
          <w:sz w:val="22"/>
          <w:szCs w:val="22"/>
        </w:rPr>
        <w:t xml:space="preserve">skazany w SIWZ, tj. przez okres </w:t>
      </w:r>
      <w:r w:rsidR="00F43156" w:rsidRPr="00047796">
        <w:rPr>
          <w:sz w:val="22"/>
          <w:szCs w:val="22"/>
        </w:rPr>
        <w:t>30</w:t>
      </w:r>
      <w:r w:rsidR="0059686C" w:rsidRPr="00047796">
        <w:rPr>
          <w:sz w:val="22"/>
          <w:szCs w:val="22"/>
        </w:rPr>
        <w:t xml:space="preserve"> </w:t>
      </w:r>
      <w:r w:rsidR="00173703" w:rsidRPr="00047796">
        <w:rPr>
          <w:sz w:val="22"/>
          <w:szCs w:val="22"/>
        </w:rPr>
        <w:t xml:space="preserve">dni. </w:t>
      </w:r>
    </w:p>
    <w:p w14:paraId="4FFD93E1" w14:textId="2D0DC1F6" w:rsidR="00C30974" w:rsidRPr="00047796" w:rsidRDefault="0004394D" w:rsidP="00D756E5">
      <w:pPr>
        <w:spacing w:line="288" w:lineRule="auto"/>
        <w:ind w:hanging="426"/>
        <w:jc w:val="both"/>
        <w:rPr>
          <w:i/>
          <w:iCs/>
          <w:sz w:val="22"/>
          <w:szCs w:val="22"/>
        </w:rPr>
      </w:pPr>
      <w:r w:rsidRPr="00047796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8C270B" w:rsidRPr="00047796">
        <w:rPr>
          <w:sz w:val="22"/>
          <w:szCs w:val="22"/>
        </w:rPr>
        <w:t>. OŚWIADCZAMY</w:t>
      </w:r>
      <w:r w:rsidR="00F50996" w:rsidRPr="00047796">
        <w:rPr>
          <w:sz w:val="22"/>
          <w:szCs w:val="22"/>
        </w:rPr>
        <w:t xml:space="preserve">, iż wybór </w:t>
      </w:r>
      <w:r w:rsidR="008C270B" w:rsidRPr="00047796">
        <w:rPr>
          <w:sz w:val="22"/>
          <w:szCs w:val="22"/>
        </w:rPr>
        <w:t>naszej</w:t>
      </w:r>
      <w:r w:rsidR="00F50996" w:rsidRPr="00047796">
        <w:rPr>
          <w:sz w:val="22"/>
          <w:szCs w:val="22"/>
        </w:rPr>
        <w:t xml:space="preserve"> oferty </w:t>
      </w:r>
      <w:r w:rsidR="00F50996" w:rsidRPr="00047796">
        <w:rPr>
          <w:i/>
          <w:iCs/>
          <w:sz w:val="22"/>
          <w:szCs w:val="22"/>
        </w:rPr>
        <w:t>będzie*/ nie będzie*</w:t>
      </w:r>
      <w:r w:rsidR="00247FBD" w:rsidRPr="00047796">
        <w:rPr>
          <w:sz w:val="22"/>
          <w:szCs w:val="22"/>
        </w:rPr>
        <w:t xml:space="preserve"> prowadził do powstania u </w:t>
      </w:r>
      <w:r w:rsidR="00F50996" w:rsidRPr="00047796">
        <w:rPr>
          <w:sz w:val="22"/>
          <w:szCs w:val="22"/>
        </w:rPr>
        <w:t xml:space="preserve">Zamawiającego obowiązku podatkowego. </w:t>
      </w:r>
      <w:r w:rsidR="00F50996" w:rsidRPr="00047796">
        <w:rPr>
          <w:i/>
          <w:iCs/>
          <w:sz w:val="22"/>
          <w:szCs w:val="22"/>
        </w:rPr>
        <w:t>Wskazuje następujące nazwę (rodzaj) towaru lub usługi, których dostawa lub świadczenie będzie prowadzić do jego powstania, oraz wskazuje ich wartość bez kwoty podatku:</w:t>
      </w:r>
      <w:r w:rsidR="007B7E80" w:rsidRPr="00047796">
        <w:rPr>
          <w:i/>
          <w:iCs/>
          <w:sz w:val="22"/>
          <w:szCs w:val="22"/>
        </w:rPr>
        <w:t xml:space="preserve"> ………………………………………………………</w:t>
      </w:r>
      <w:r w:rsidR="00F50996" w:rsidRPr="00047796">
        <w:rPr>
          <w:i/>
          <w:iCs/>
          <w:sz w:val="22"/>
          <w:szCs w:val="22"/>
        </w:rPr>
        <w:t>…………………</w:t>
      </w:r>
      <w:r w:rsidR="00247FBD" w:rsidRPr="00047796">
        <w:rPr>
          <w:i/>
          <w:iCs/>
          <w:sz w:val="22"/>
          <w:szCs w:val="22"/>
        </w:rPr>
        <w:t>..............</w:t>
      </w:r>
      <w:r w:rsidR="00F50996" w:rsidRPr="00047796">
        <w:rPr>
          <w:i/>
          <w:iCs/>
          <w:sz w:val="22"/>
          <w:szCs w:val="22"/>
        </w:rPr>
        <w:t>.......</w:t>
      </w:r>
    </w:p>
    <w:p w14:paraId="4E1EED30" w14:textId="77777777" w:rsidR="00173703" w:rsidRPr="00047796" w:rsidRDefault="00613960" w:rsidP="00D756E5">
      <w:pPr>
        <w:spacing w:line="288" w:lineRule="auto"/>
        <w:ind w:hanging="426"/>
        <w:jc w:val="both"/>
        <w:rPr>
          <w:sz w:val="22"/>
          <w:szCs w:val="22"/>
        </w:rPr>
      </w:pPr>
      <w:r w:rsidRPr="00047796">
        <w:rPr>
          <w:sz w:val="22"/>
          <w:szCs w:val="22"/>
        </w:rPr>
        <w:t>1</w:t>
      </w:r>
      <w:r w:rsidR="0004394D">
        <w:rPr>
          <w:sz w:val="22"/>
          <w:szCs w:val="22"/>
        </w:rPr>
        <w:t>2</w:t>
      </w:r>
      <w:r w:rsidR="00593D60" w:rsidRPr="00047796">
        <w:rPr>
          <w:sz w:val="22"/>
          <w:szCs w:val="22"/>
        </w:rPr>
        <w:t xml:space="preserve">.  </w:t>
      </w:r>
      <w:r w:rsidR="005630BD" w:rsidRPr="00047796">
        <w:rPr>
          <w:sz w:val="22"/>
          <w:szCs w:val="22"/>
        </w:rPr>
        <w:tab/>
      </w:r>
      <w:r w:rsidR="00173703" w:rsidRPr="00047796">
        <w:rPr>
          <w:sz w:val="22"/>
          <w:szCs w:val="22"/>
        </w:rPr>
        <w:t>WSZELKĄ KORESPONDENCJĘ w sprawie niniejszego postępow</w:t>
      </w:r>
      <w:r w:rsidR="00593D60" w:rsidRPr="00047796">
        <w:rPr>
          <w:sz w:val="22"/>
          <w:szCs w:val="22"/>
        </w:rPr>
        <w:t xml:space="preserve">ania należy kierować na poniższy </w:t>
      </w:r>
      <w:r w:rsidR="00173703" w:rsidRPr="00047796">
        <w:rPr>
          <w:sz w:val="22"/>
          <w:szCs w:val="22"/>
        </w:rPr>
        <w:t>adres:__________________________________________</w:t>
      </w:r>
      <w:r w:rsidR="00593D60" w:rsidRPr="00047796">
        <w:rPr>
          <w:sz w:val="22"/>
          <w:szCs w:val="22"/>
        </w:rPr>
        <w:t>_____________________________</w:t>
      </w:r>
    </w:p>
    <w:p w14:paraId="137E2B19" w14:textId="77777777" w:rsidR="00FF7FDC" w:rsidRPr="00047796" w:rsidRDefault="00173703" w:rsidP="00D756E5">
      <w:pPr>
        <w:spacing w:line="288" w:lineRule="auto"/>
        <w:ind w:hanging="426"/>
        <w:jc w:val="both"/>
        <w:rPr>
          <w:sz w:val="22"/>
          <w:szCs w:val="22"/>
          <w:lang w:val="de-DE"/>
        </w:rPr>
      </w:pPr>
      <w:r w:rsidRPr="00047796">
        <w:rPr>
          <w:sz w:val="22"/>
          <w:szCs w:val="22"/>
          <w:lang w:val="de-DE"/>
        </w:rPr>
        <w:t>Telefon: ..............</w:t>
      </w:r>
      <w:r w:rsidR="00247FBD" w:rsidRPr="00047796">
        <w:rPr>
          <w:sz w:val="22"/>
          <w:szCs w:val="22"/>
          <w:lang w:val="de-DE"/>
        </w:rPr>
        <w:t>.........</w:t>
      </w:r>
      <w:r w:rsidRPr="00047796">
        <w:rPr>
          <w:sz w:val="22"/>
          <w:szCs w:val="22"/>
          <w:lang w:val="de-DE"/>
        </w:rPr>
        <w:t>............</w:t>
      </w:r>
      <w:r w:rsidR="007B7E80" w:rsidRPr="00047796">
        <w:rPr>
          <w:sz w:val="22"/>
          <w:szCs w:val="22"/>
          <w:lang w:val="de-DE"/>
        </w:rPr>
        <w:t>........</w:t>
      </w:r>
      <w:r w:rsidR="00247FBD" w:rsidRPr="00047796">
        <w:rPr>
          <w:sz w:val="22"/>
          <w:szCs w:val="22"/>
          <w:lang w:val="de-DE"/>
        </w:rPr>
        <w:t>……..</w:t>
      </w:r>
      <w:r w:rsidRPr="00047796">
        <w:rPr>
          <w:sz w:val="22"/>
          <w:szCs w:val="22"/>
          <w:lang w:val="de-DE"/>
        </w:rPr>
        <w:t xml:space="preserve"> ……………………,</w:t>
      </w:r>
      <w:r w:rsidR="006A68AE" w:rsidRPr="00047796">
        <w:rPr>
          <w:sz w:val="22"/>
          <w:szCs w:val="22"/>
          <w:lang w:val="de-DE"/>
        </w:rPr>
        <w:t xml:space="preserve"> adres e-mail: ………………........……</w:t>
      </w:r>
    </w:p>
    <w:p w14:paraId="6A481DB2" w14:textId="77777777" w:rsidR="00FF7FDC" w:rsidRPr="00047796" w:rsidRDefault="0004394D" w:rsidP="00047796">
      <w:pPr>
        <w:spacing w:line="288" w:lineRule="auto"/>
        <w:ind w:hanging="709"/>
        <w:jc w:val="both"/>
        <w:rPr>
          <w:sz w:val="22"/>
          <w:szCs w:val="22"/>
        </w:rPr>
      </w:pPr>
      <w:r w:rsidRPr="00047796"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3</w:t>
      </w:r>
      <w:r w:rsidR="00173703" w:rsidRPr="00047796">
        <w:rPr>
          <w:sz w:val="22"/>
          <w:szCs w:val="22"/>
        </w:rPr>
        <w:t>. </w:t>
      </w:r>
      <w:r w:rsidR="00173703" w:rsidRPr="00047796">
        <w:rPr>
          <w:sz w:val="22"/>
          <w:szCs w:val="22"/>
        </w:rPr>
        <w:tab/>
        <w:t xml:space="preserve"> </w:t>
      </w:r>
      <w:r w:rsidR="00FF7FDC" w:rsidRPr="00047796">
        <w:rPr>
          <w:b/>
          <w:sz w:val="22"/>
          <w:szCs w:val="22"/>
        </w:rPr>
        <w:t>ZOBOWIĄZUJEMY się</w:t>
      </w:r>
      <w:r w:rsidR="00FF7FDC" w:rsidRPr="00047796">
        <w:rPr>
          <w:sz w:val="22"/>
          <w:szCs w:val="22"/>
        </w:rPr>
        <w:t xml:space="preserve"> do zatrudnienia osób zatrudnionych na umowę o pracę, w rozumieniu przepisów ustawy z dnia 26 czerwca 1974 r. Kodeks pracy (Dz. U. z 2019 r. poz. 1040 ze zm.), </w:t>
      </w:r>
      <w:r w:rsidR="00FF7FDC" w:rsidRPr="00047796">
        <w:rPr>
          <w:iCs/>
          <w:sz w:val="22"/>
          <w:szCs w:val="22"/>
        </w:rPr>
        <w:t xml:space="preserve">które wykonywać będą </w:t>
      </w:r>
      <w:r w:rsidR="00FF7FDC" w:rsidRPr="00BC01F2">
        <w:rPr>
          <w:iCs/>
          <w:sz w:val="22"/>
          <w:szCs w:val="22"/>
        </w:rPr>
        <w:t>czynności</w:t>
      </w:r>
      <w:r w:rsidR="00BC01F2" w:rsidRPr="00BC01F2">
        <w:rPr>
          <w:iCs/>
          <w:sz w:val="22"/>
          <w:szCs w:val="22"/>
        </w:rPr>
        <w:t xml:space="preserve"> podczas realizacji umowy</w:t>
      </w:r>
      <w:r w:rsidR="00D73D04">
        <w:rPr>
          <w:iCs/>
          <w:sz w:val="22"/>
          <w:szCs w:val="22"/>
        </w:rPr>
        <w:t xml:space="preserve"> w zakresie Etapu IV.</w:t>
      </w:r>
    </w:p>
    <w:p w14:paraId="6BA817AB" w14:textId="77777777" w:rsidR="00666648" w:rsidRPr="00047796" w:rsidRDefault="00FF7FDC" w:rsidP="00047796">
      <w:pPr>
        <w:spacing w:line="288" w:lineRule="auto"/>
        <w:ind w:left="-142" w:hanging="567"/>
        <w:jc w:val="both"/>
        <w:rPr>
          <w:sz w:val="22"/>
          <w:szCs w:val="22"/>
        </w:rPr>
      </w:pPr>
      <w:r w:rsidRPr="00047796">
        <w:rPr>
          <w:rFonts w:eastAsia="Calibri"/>
          <w:sz w:val="22"/>
          <w:szCs w:val="22"/>
        </w:rPr>
        <w:t xml:space="preserve">15. </w:t>
      </w:r>
      <w:r w:rsidRPr="00047796">
        <w:rPr>
          <w:rFonts w:eastAsia="Calibri"/>
          <w:sz w:val="22"/>
          <w:szCs w:val="22"/>
        </w:rPr>
        <w:tab/>
      </w:r>
      <w:r w:rsidR="00666648" w:rsidRPr="00047796">
        <w:rPr>
          <w:rFonts w:eastAsia="Calibri"/>
          <w:b/>
          <w:sz w:val="22"/>
          <w:szCs w:val="22"/>
        </w:rPr>
        <w:t>OŚWIADCZAMY</w:t>
      </w:r>
      <w:r w:rsidR="00666648" w:rsidRPr="00047796">
        <w:rPr>
          <w:sz w:val="22"/>
          <w:szCs w:val="22"/>
        </w:rPr>
        <w:t>, że wypełnimy obowiązki informacyjne przewidziane w art. 13 lub art. 14 RODO</w:t>
      </w:r>
      <w:r w:rsidR="00666648" w:rsidRPr="00047796">
        <w:rPr>
          <w:sz w:val="22"/>
          <w:szCs w:val="22"/>
          <w:vertAlign w:val="superscript"/>
        </w:rPr>
        <w:footnoteReference w:id="2"/>
      </w:r>
      <w:r w:rsidR="00666648" w:rsidRPr="0004779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AA0EB71" w14:textId="77777777" w:rsidR="00E00023" w:rsidRDefault="00666648" w:rsidP="00047796">
      <w:pPr>
        <w:spacing w:line="288" w:lineRule="auto"/>
        <w:ind w:left="-142" w:hanging="567"/>
        <w:jc w:val="both"/>
        <w:rPr>
          <w:sz w:val="22"/>
          <w:szCs w:val="22"/>
        </w:rPr>
      </w:pPr>
      <w:r w:rsidRPr="00047796">
        <w:rPr>
          <w:sz w:val="22"/>
          <w:szCs w:val="22"/>
          <w:lang w:val="de-DE"/>
        </w:rPr>
        <w:t>1</w:t>
      </w:r>
      <w:r w:rsidR="00FF7FDC" w:rsidRPr="00047796">
        <w:rPr>
          <w:sz w:val="22"/>
          <w:szCs w:val="22"/>
          <w:lang w:val="de-DE"/>
        </w:rPr>
        <w:t>6</w:t>
      </w:r>
      <w:r w:rsidRPr="00047796">
        <w:rPr>
          <w:sz w:val="22"/>
          <w:szCs w:val="22"/>
          <w:lang w:val="de-DE"/>
        </w:rPr>
        <w:t xml:space="preserve">. </w:t>
      </w:r>
      <w:r w:rsidRPr="00047796">
        <w:rPr>
          <w:sz w:val="22"/>
          <w:szCs w:val="22"/>
          <w:lang w:val="de-DE"/>
        </w:rPr>
        <w:tab/>
      </w:r>
      <w:r w:rsidR="00173703" w:rsidRPr="00047796">
        <w:rPr>
          <w:sz w:val="22"/>
          <w:szCs w:val="22"/>
        </w:rPr>
        <w:t>OFERTĘ niniejszą wraz z załącznikami składamy na ___ k</w:t>
      </w:r>
      <w:r w:rsidRPr="00047796">
        <w:rPr>
          <w:sz w:val="22"/>
          <w:szCs w:val="22"/>
        </w:rPr>
        <w:t>olejno ponumerowanych stronach.</w:t>
      </w:r>
    </w:p>
    <w:p w14:paraId="7A750C50" w14:textId="77777777" w:rsidR="00E00023" w:rsidRPr="00047796" w:rsidRDefault="003C55F3" w:rsidP="003C55F3">
      <w:pPr>
        <w:spacing w:line="288" w:lineRule="auto"/>
        <w:ind w:left="-142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17. </w:t>
      </w:r>
      <w:r>
        <w:rPr>
          <w:sz w:val="22"/>
          <w:szCs w:val="22"/>
        </w:rPr>
        <w:tab/>
      </w:r>
      <w:r w:rsidR="00BE1107" w:rsidRPr="00047796">
        <w:rPr>
          <w:bCs/>
          <w:sz w:val="22"/>
          <w:szCs w:val="22"/>
        </w:rPr>
        <w:t>Spis załączników :</w:t>
      </w:r>
    </w:p>
    <w:p w14:paraId="77665717" w14:textId="77777777" w:rsidR="003C55F3" w:rsidRPr="003C55F3" w:rsidRDefault="003C55F3" w:rsidP="003C55F3">
      <w:pPr>
        <w:spacing w:line="288" w:lineRule="auto"/>
        <w:jc w:val="both"/>
        <w:rPr>
          <w:bCs/>
          <w:sz w:val="22"/>
          <w:szCs w:val="22"/>
        </w:rPr>
      </w:pPr>
      <w:r w:rsidRPr="003C55F3">
        <w:rPr>
          <w:bCs/>
          <w:sz w:val="22"/>
          <w:szCs w:val="22"/>
        </w:rPr>
        <w:t>a) opis parametrów CMSa,</w:t>
      </w:r>
    </w:p>
    <w:p w14:paraId="2C27FB47" w14:textId="77777777" w:rsidR="00732EEF" w:rsidRPr="00732EEF" w:rsidRDefault="003C55F3" w:rsidP="00732EEF">
      <w:pPr>
        <w:spacing w:line="288" w:lineRule="auto"/>
        <w:jc w:val="both"/>
        <w:rPr>
          <w:bCs/>
          <w:sz w:val="22"/>
          <w:szCs w:val="22"/>
        </w:rPr>
      </w:pPr>
      <w:r w:rsidRPr="003C55F3">
        <w:rPr>
          <w:bCs/>
          <w:sz w:val="22"/>
          <w:szCs w:val="22"/>
        </w:rPr>
        <w:t xml:space="preserve">b) </w:t>
      </w:r>
      <w:r w:rsidRPr="00732EEF">
        <w:rPr>
          <w:bCs/>
          <w:sz w:val="22"/>
          <w:szCs w:val="22"/>
        </w:rPr>
        <w:t xml:space="preserve">DEMO CMS’a w postaci odnośnika do strony internetowej lub płyty CD /DVD wraz ze środowiskiem lokalnym umożliwiającym samoinstalację na komputerze z systemem Windows 7 wraz z instrukcją w języku polskim, </w:t>
      </w:r>
      <w:r w:rsidR="00732EEF" w:rsidRPr="00732EEF">
        <w:rPr>
          <w:bCs/>
          <w:sz w:val="22"/>
          <w:szCs w:val="22"/>
        </w:rPr>
        <w:t>zawierającą projekt graficzny:</w:t>
      </w:r>
    </w:p>
    <w:p w14:paraId="14DF9841" w14:textId="77777777" w:rsidR="00732EEF" w:rsidRPr="00732EEF" w:rsidRDefault="00732EEF" w:rsidP="00722B6C">
      <w:pPr>
        <w:numPr>
          <w:ilvl w:val="0"/>
          <w:numId w:val="79"/>
        </w:numPr>
        <w:spacing w:line="288" w:lineRule="auto"/>
        <w:jc w:val="both"/>
        <w:rPr>
          <w:bCs/>
          <w:sz w:val="22"/>
          <w:szCs w:val="22"/>
        </w:rPr>
      </w:pPr>
      <w:r w:rsidRPr="00732EEF">
        <w:rPr>
          <w:bCs/>
          <w:sz w:val="22"/>
          <w:szCs w:val="22"/>
        </w:rPr>
        <w:t xml:space="preserve">strony głównej, </w:t>
      </w:r>
    </w:p>
    <w:p w14:paraId="60E0B7B3" w14:textId="77777777" w:rsidR="00732EEF" w:rsidRPr="00892436" w:rsidRDefault="00732EEF" w:rsidP="00722B6C">
      <w:pPr>
        <w:numPr>
          <w:ilvl w:val="0"/>
          <w:numId w:val="79"/>
        </w:numPr>
        <w:spacing w:line="288" w:lineRule="auto"/>
        <w:jc w:val="both"/>
        <w:rPr>
          <w:bCs/>
          <w:sz w:val="22"/>
          <w:szCs w:val="22"/>
        </w:rPr>
      </w:pPr>
      <w:r w:rsidRPr="00892436">
        <w:rPr>
          <w:bCs/>
          <w:sz w:val="22"/>
          <w:szCs w:val="22"/>
        </w:rPr>
        <w:t>podstrony „Europejskie i Krajowe Oceny Techniczne”,</w:t>
      </w:r>
    </w:p>
    <w:p w14:paraId="27F42FD0" w14:textId="77777777" w:rsidR="00732EEF" w:rsidRPr="007053E7" w:rsidRDefault="00732EEF" w:rsidP="00722B6C">
      <w:pPr>
        <w:numPr>
          <w:ilvl w:val="0"/>
          <w:numId w:val="79"/>
        </w:numPr>
        <w:spacing w:line="288" w:lineRule="auto"/>
        <w:jc w:val="both"/>
        <w:rPr>
          <w:bCs/>
          <w:sz w:val="22"/>
          <w:szCs w:val="22"/>
        </w:rPr>
      </w:pPr>
      <w:r w:rsidRPr="007053E7">
        <w:rPr>
          <w:bCs/>
          <w:sz w:val="22"/>
          <w:szCs w:val="22"/>
        </w:rPr>
        <w:t>podstrony „Zrównoważone budownictwo”,</w:t>
      </w:r>
    </w:p>
    <w:p w14:paraId="5DDAF39C" w14:textId="77777777" w:rsidR="00732EEF" w:rsidRPr="00732EEF" w:rsidRDefault="00732EEF" w:rsidP="00722B6C">
      <w:pPr>
        <w:numPr>
          <w:ilvl w:val="0"/>
          <w:numId w:val="79"/>
        </w:numPr>
        <w:spacing w:line="288" w:lineRule="auto"/>
        <w:jc w:val="both"/>
        <w:rPr>
          <w:bCs/>
          <w:sz w:val="22"/>
          <w:szCs w:val="22"/>
        </w:rPr>
      </w:pPr>
      <w:r w:rsidRPr="00ED3BA4">
        <w:rPr>
          <w:bCs/>
          <w:sz w:val="22"/>
          <w:szCs w:val="22"/>
        </w:rPr>
        <w:t>podstrony „Akademia ITB” (dotychczasowy dział „Wiedza dla budownictwa”)</w:t>
      </w:r>
      <w:r>
        <w:rPr>
          <w:bCs/>
          <w:sz w:val="22"/>
          <w:szCs w:val="22"/>
        </w:rPr>
        <w:t>,</w:t>
      </w:r>
    </w:p>
    <w:p w14:paraId="33C09897" w14:textId="77777777" w:rsidR="00732EEF" w:rsidRPr="00892436" w:rsidRDefault="00732EEF" w:rsidP="00722B6C">
      <w:pPr>
        <w:numPr>
          <w:ilvl w:val="0"/>
          <w:numId w:val="79"/>
        </w:numPr>
        <w:spacing w:line="288" w:lineRule="auto"/>
        <w:jc w:val="both"/>
        <w:rPr>
          <w:bCs/>
          <w:sz w:val="22"/>
          <w:szCs w:val="22"/>
        </w:rPr>
      </w:pPr>
      <w:r w:rsidRPr="00892436">
        <w:rPr>
          <w:bCs/>
          <w:sz w:val="22"/>
          <w:szCs w:val="22"/>
        </w:rPr>
        <w:t>strony głównej w wersji angielskiej,</w:t>
      </w:r>
    </w:p>
    <w:p w14:paraId="7EAAA86D" w14:textId="77777777" w:rsidR="00732EEF" w:rsidRPr="007053E7" w:rsidRDefault="00732EEF" w:rsidP="00722B6C">
      <w:pPr>
        <w:numPr>
          <w:ilvl w:val="0"/>
          <w:numId w:val="79"/>
        </w:numPr>
        <w:spacing w:line="288" w:lineRule="auto"/>
        <w:jc w:val="both"/>
        <w:rPr>
          <w:bCs/>
          <w:sz w:val="22"/>
          <w:szCs w:val="22"/>
        </w:rPr>
      </w:pPr>
      <w:r w:rsidRPr="007053E7">
        <w:rPr>
          <w:bCs/>
          <w:sz w:val="22"/>
          <w:szCs w:val="22"/>
        </w:rPr>
        <w:t xml:space="preserve">layoutu okazjonalnego, </w:t>
      </w:r>
    </w:p>
    <w:p w14:paraId="740C5A0D" w14:textId="77777777" w:rsidR="00A3586C" w:rsidRDefault="005406F6" w:rsidP="003C55F3">
      <w:pPr>
        <w:spacing w:line="288" w:lineRule="auto"/>
        <w:jc w:val="both"/>
        <w:rPr>
          <w:bCs/>
          <w:sz w:val="22"/>
          <w:szCs w:val="22"/>
        </w:rPr>
      </w:pPr>
      <w:r w:rsidRPr="00ED3BA4">
        <w:rPr>
          <w:bCs/>
          <w:sz w:val="22"/>
          <w:szCs w:val="22"/>
        </w:rPr>
        <w:t>c</w:t>
      </w:r>
      <w:r w:rsidR="00A3586C" w:rsidRPr="00ED3BA4">
        <w:rPr>
          <w:bCs/>
          <w:sz w:val="22"/>
          <w:szCs w:val="22"/>
        </w:rPr>
        <w:t>) Oświadzczenie o braku podstaw do wykluczenia</w:t>
      </w:r>
      <w:r w:rsidR="00A3586C">
        <w:rPr>
          <w:bCs/>
          <w:sz w:val="22"/>
          <w:szCs w:val="22"/>
        </w:rPr>
        <w:t>.</w:t>
      </w:r>
    </w:p>
    <w:p w14:paraId="18E799B0" w14:textId="77777777" w:rsidR="00A3586C" w:rsidRDefault="005406F6" w:rsidP="003C55F3">
      <w:pPr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732EEF">
        <w:rPr>
          <w:bCs/>
          <w:sz w:val="22"/>
          <w:szCs w:val="22"/>
        </w:rPr>
        <w:t>)</w:t>
      </w:r>
      <w:r w:rsidR="00A3586C">
        <w:rPr>
          <w:bCs/>
          <w:sz w:val="22"/>
          <w:szCs w:val="22"/>
        </w:rPr>
        <w:t xml:space="preserve"> Oświadczenia o spełnieniu udziału w postępowaniu.</w:t>
      </w:r>
    </w:p>
    <w:p w14:paraId="07FFBD3F" w14:textId="77777777" w:rsidR="003C55F3" w:rsidRPr="003C55F3" w:rsidRDefault="003C55F3" w:rsidP="003C55F3">
      <w:pPr>
        <w:spacing w:line="288" w:lineRule="auto"/>
        <w:jc w:val="both"/>
        <w:rPr>
          <w:bCs/>
          <w:sz w:val="22"/>
          <w:szCs w:val="22"/>
        </w:rPr>
      </w:pPr>
    </w:p>
    <w:p w14:paraId="790BD839" w14:textId="77777777" w:rsidR="00547998" w:rsidRPr="00047796" w:rsidRDefault="00547998" w:rsidP="00047796">
      <w:pPr>
        <w:spacing w:line="288" w:lineRule="auto"/>
        <w:jc w:val="both"/>
        <w:rPr>
          <w:bCs/>
          <w:sz w:val="22"/>
          <w:szCs w:val="22"/>
        </w:rPr>
      </w:pPr>
      <w:r w:rsidRPr="00047796">
        <w:rPr>
          <w:bCs/>
          <w:sz w:val="22"/>
          <w:szCs w:val="22"/>
        </w:rPr>
        <w:t>* niepotrzebne skreślić.</w:t>
      </w:r>
    </w:p>
    <w:p w14:paraId="567307B4" w14:textId="77777777" w:rsidR="00E00023" w:rsidRPr="00047796" w:rsidRDefault="00E00023" w:rsidP="00047796">
      <w:pPr>
        <w:spacing w:line="288" w:lineRule="auto"/>
        <w:jc w:val="both"/>
        <w:rPr>
          <w:bCs/>
          <w:sz w:val="22"/>
          <w:szCs w:val="22"/>
        </w:rPr>
      </w:pPr>
    </w:p>
    <w:p w14:paraId="15FB6E1E" w14:textId="77777777" w:rsidR="00173703" w:rsidRPr="00047796" w:rsidRDefault="00173703" w:rsidP="00047796">
      <w:pPr>
        <w:spacing w:line="288" w:lineRule="auto"/>
        <w:jc w:val="both"/>
        <w:rPr>
          <w:sz w:val="22"/>
          <w:szCs w:val="22"/>
        </w:rPr>
      </w:pPr>
      <w:r w:rsidRPr="00047796">
        <w:rPr>
          <w:sz w:val="22"/>
          <w:szCs w:val="22"/>
        </w:rPr>
        <w:t>___________________ dnia __ __ 20</w:t>
      </w:r>
      <w:r w:rsidR="00666648" w:rsidRPr="00047796">
        <w:rPr>
          <w:sz w:val="22"/>
          <w:szCs w:val="22"/>
        </w:rPr>
        <w:t>20</w:t>
      </w:r>
      <w:r w:rsidRPr="00047796">
        <w:rPr>
          <w:sz w:val="22"/>
          <w:szCs w:val="22"/>
        </w:rPr>
        <w:t xml:space="preserve"> rok </w:t>
      </w:r>
    </w:p>
    <w:p w14:paraId="69BC33B0" w14:textId="77777777" w:rsidR="00173703" w:rsidRPr="00047796" w:rsidRDefault="00173703" w:rsidP="00047796">
      <w:pPr>
        <w:spacing w:line="288" w:lineRule="auto"/>
        <w:jc w:val="both"/>
        <w:rPr>
          <w:sz w:val="22"/>
          <w:szCs w:val="22"/>
        </w:rPr>
      </w:pPr>
      <w:r w:rsidRPr="00047796">
        <w:rPr>
          <w:sz w:val="22"/>
          <w:szCs w:val="22"/>
        </w:rPr>
        <w:tab/>
      </w:r>
      <w:r w:rsidRPr="00047796">
        <w:rPr>
          <w:sz w:val="22"/>
          <w:szCs w:val="22"/>
        </w:rPr>
        <w:tab/>
      </w:r>
      <w:r w:rsidRPr="00047796">
        <w:rPr>
          <w:sz w:val="22"/>
          <w:szCs w:val="22"/>
        </w:rPr>
        <w:tab/>
      </w:r>
      <w:r w:rsidRPr="00047796">
        <w:rPr>
          <w:sz w:val="22"/>
          <w:szCs w:val="22"/>
        </w:rPr>
        <w:tab/>
      </w:r>
      <w:r w:rsidRPr="00047796">
        <w:rPr>
          <w:sz w:val="22"/>
          <w:szCs w:val="22"/>
        </w:rPr>
        <w:tab/>
      </w:r>
      <w:r w:rsidRPr="00047796">
        <w:rPr>
          <w:sz w:val="22"/>
          <w:szCs w:val="22"/>
        </w:rPr>
        <w:tab/>
      </w:r>
      <w:r w:rsidRPr="00047796">
        <w:rPr>
          <w:sz w:val="22"/>
          <w:szCs w:val="22"/>
        </w:rPr>
        <w:tab/>
        <w:t>____________________________________</w:t>
      </w:r>
    </w:p>
    <w:p w14:paraId="7417C904" w14:textId="77777777" w:rsidR="00547998" w:rsidRPr="00047796" w:rsidRDefault="00D9385E" w:rsidP="00047796">
      <w:pPr>
        <w:spacing w:line="288" w:lineRule="auto"/>
        <w:ind w:firstLine="4962"/>
        <w:jc w:val="both"/>
        <w:rPr>
          <w:i/>
          <w:sz w:val="18"/>
          <w:szCs w:val="18"/>
        </w:rPr>
      </w:pPr>
      <w:r w:rsidRPr="00047796">
        <w:rPr>
          <w:i/>
          <w:sz w:val="18"/>
          <w:szCs w:val="18"/>
        </w:rPr>
        <w:t xml:space="preserve">  </w:t>
      </w:r>
      <w:r w:rsidR="00173703" w:rsidRPr="00047796">
        <w:rPr>
          <w:i/>
          <w:sz w:val="18"/>
          <w:szCs w:val="18"/>
        </w:rPr>
        <w:t>(podpis upoważnionego przedstawiciela Wykonawcy)</w:t>
      </w:r>
    </w:p>
    <w:p w14:paraId="4F8795BD" w14:textId="77777777" w:rsidR="00666648" w:rsidRPr="00047796" w:rsidRDefault="00666648" w:rsidP="00047796">
      <w:pPr>
        <w:spacing w:line="288" w:lineRule="auto"/>
        <w:rPr>
          <w:b/>
          <w:spacing w:val="4"/>
          <w:sz w:val="28"/>
          <w:szCs w:val="28"/>
        </w:rPr>
      </w:pPr>
      <w:r w:rsidRPr="00047796">
        <w:rPr>
          <w:b/>
          <w:spacing w:val="4"/>
          <w:sz w:val="28"/>
          <w:szCs w:val="28"/>
        </w:rPr>
        <w:br w:type="page"/>
      </w:r>
    </w:p>
    <w:p w14:paraId="1F885418" w14:textId="77777777" w:rsidR="00173703" w:rsidRPr="00047796" w:rsidRDefault="00ED2053" w:rsidP="00BD59D2">
      <w:pPr>
        <w:spacing w:line="288" w:lineRule="auto"/>
        <w:rPr>
          <w:b/>
          <w:bCs/>
          <w:sz w:val="28"/>
          <w:szCs w:val="28"/>
        </w:rPr>
      </w:pPr>
      <w:r w:rsidRPr="00047796">
        <w:rPr>
          <w:b/>
          <w:sz w:val="28"/>
          <w:szCs w:val="28"/>
        </w:rPr>
        <w:lastRenderedPageBreak/>
        <w:t>Z</w:t>
      </w:r>
      <w:r w:rsidR="008C270B" w:rsidRPr="00047796">
        <w:rPr>
          <w:b/>
          <w:sz w:val="28"/>
          <w:szCs w:val="28"/>
        </w:rPr>
        <w:t>ałącznik nr</w:t>
      </w:r>
      <w:r w:rsidR="005A5366" w:rsidRPr="00047796">
        <w:rPr>
          <w:b/>
          <w:sz w:val="28"/>
          <w:szCs w:val="28"/>
        </w:rPr>
        <w:t xml:space="preserve"> II.2</w:t>
      </w:r>
      <w:r w:rsidR="00173703" w:rsidRPr="00047796">
        <w:rPr>
          <w:b/>
          <w:sz w:val="28"/>
          <w:szCs w:val="28"/>
        </w:rPr>
        <w:t xml:space="preserve"> </w:t>
      </w:r>
      <w:r w:rsidR="00173703" w:rsidRPr="00047796">
        <w:rPr>
          <w:b/>
          <w:sz w:val="28"/>
          <w:szCs w:val="28"/>
        </w:rPr>
        <w:tab/>
      </w:r>
      <w:r w:rsidR="00173703" w:rsidRPr="00047796">
        <w:rPr>
          <w:b/>
          <w:caps/>
          <w:sz w:val="28"/>
          <w:szCs w:val="28"/>
        </w:rPr>
        <w:t>Formularz „OŚWIADCZENIE O BRAKU PODSTAW DO WYKLUCZENIA”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424"/>
      </w:tblGrid>
      <w:tr w:rsidR="00173703" w:rsidRPr="00047796" w14:paraId="07293A3B" w14:textId="77777777" w:rsidTr="0095109A">
        <w:trPr>
          <w:trHeight w:val="2102"/>
          <w:tblHeader/>
        </w:trPr>
        <w:tc>
          <w:tcPr>
            <w:tcW w:w="3722" w:type="dxa"/>
          </w:tcPr>
          <w:p w14:paraId="4C0EEDCA" w14:textId="77777777" w:rsidR="00173703" w:rsidRPr="00047796" w:rsidRDefault="00173703" w:rsidP="00047796">
            <w:pPr>
              <w:pStyle w:val="9kursywa"/>
              <w:ind w:left="0"/>
              <w:rPr>
                <w:rFonts w:ascii="Times New Roman" w:hAnsi="Times New Roman"/>
              </w:rPr>
            </w:pPr>
          </w:p>
          <w:p w14:paraId="73C54CC0" w14:textId="77777777" w:rsidR="00173703" w:rsidRPr="00047796" w:rsidRDefault="00173703" w:rsidP="00047796">
            <w:pPr>
              <w:pStyle w:val="9kursywa"/>
              <w:ind w:left="0"/>
              <w:rPr>
                <w:rFonts w:ascii="Times New Roman" w:hAnsi="Times New Roman"/>
              </w:rPr>
            </w:pPr>
          </w:p>
          <w:p w14:paraId="731E50F1" w14:textId="77777777" w:rsidR="00D5406D" w:rsidRPr="00047796" w:rsidRDefault="00D5406D" w:rsidP="00047796">
            <w:pPr>
              <w:pStyle w:val="9kursywa"/>
              <w:ind w:left="0"/>
              <w:rPr>
                <w:rFonts w:ascii="Times New Roman" w:hAnsi="Times New Roman"/>
              </w:rPr>
            </w:pPr>
          </w:p>
          <w:p w14:paraId="6D141CAB" w14:textId="77777777" w:rsidR="00D5406D" w:rsidRPr="00047796" w:rsidRDefault="00D5406D" w:rsidP="00047796">
            <w:pPr>
              <w:pStyle w:val="9kursywa"/>
              <w:ind w:left="0"/>
              <w:rPr>
                <w:rFonts w:ascii="Times New Roman" w:hAnsi="Times New Roman"/>
              </w:rPr>
            </w:pPr>
          </w:p>
          <w:p w14:paraId="379CB459" w14:textId="77777777" w:rsidR="00173703" w:rsidRPr="00047796" w:rsidRDefault="00173703" w:rsidP="00047796">
            <w:pPr>
              <w:pStyle w:val="9kursywa"/>
              <w:ind w:left="0"/>
              <w:rPr>
                <w:rFonts w:ascii="Times New Roman" w:hAnsi="Times New Roman"/>
              </w:rPr>
            </w:pPr>
            <w:r w:rsidRPr="00047796">
              <w:rPr>
                <w:rFonts w:ascii="Times New Roman" w:hAnsi="Times New Roman"/>
              </w:rPr>
              <w:t>(pieczęć Wykonawcy/ów)</w:t>
            </w:r>
          </w:p>
        </w:tc>
        <w:tc>
          <w:tcPr>
            <w:tcW w:w="5566" w:type="dxa"/>
            <w:shd w:val="clear" w:color="auto" w:fill="99CCFF"/>
            <w:vAlign w:val="center"/>
          </w:tcPr>
          <w:p w14:paraId="11BF8749" w14:textId="77777777" w:rsidR="00173703" w:rsidRPr="00047796" w:rsidRDefault="00173703" w:rsidP="00047796">
            <w:pPr>
              <w:spacing w:line="288" w:lineRule="auto"/>
              <w:jc w:val="center"/>
              <w:rPr>
                <w:b/>
              </w:rPr>
            </w:pPr>
            <w:r w:rsidRPr="00047796">
              <w:rPr>
                <w:b/>
              </w:rPr>
              <w:t>OŚWIADCZENIE</w:t>
            </w:r>
          </w:p>
          <w:p w14:paraId="7BB5C3E6" w14:textId="77777777" w:rsidR="00173703" w:rsidRPr="00047796" w:rsidRDefault="00173703" w:rsidP="00047796">
            <w:pPr>
              <w:spacing w:line="288" w:lineRule="auto"/>
              <w:jc w:val="center"/>
              <w:rPr>
                <w:b/>
                <w:sz w:val="32"/>
              </w:rPr>
            </w:pPr>
            <w:r w:rsidRPr="00047796">
              <w:rPr>
                <w:b/>
              </w:rPr>
              <w:t>o braku podstaw do wykluczenia, na podstawie art. 25a ust. 1 ustawy Prawo zamówień publicznych</w:t>
            </w:r>
          </w:p>
        </w:tc>
      </w:tr>
    </w:tbl>
    <w:p w14:paraId="53AB9DA8" w14:textId="77777777" w:rsidR="00173703" w:rsidRPr="00047796" w:rsidRDefault="00173703" w:rsidP="00047796">
      <w:pPr>
        <w:pStyle w:val="PlainTex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47796">
        <w:rPr>
          <w:rFonts w:ascii="Times New Roman" w:hAnsi="Times New Roman"/>
          <w:b/>
          <w:sz w:val="24"/>
          <w:szCs w:val="24"/>
        </w:rPr>
        <w:t>MY NIŻEJ PODPISANI</w:t>
      </w:r>
    </w:p>
    <w:p w14:paraId="79CC2705" w14:textId="77777777" w:rsidR="00173703" w:rsidRPr="00047796" w:rsidRDefault="00173703" w:rsidP="00047796">
      <w:pPr>
        <w:pStyle w:val="PlainText"/>
        <w:tabs>
          <w:tab w:val="right" w:leader="dot" w:pos="936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47796">
        <w:rPr>
          <w:rFonts w:ascii="Times New Roman" w:hAnsi="Times New Roman"/>
          <w:sz w:val="24"/>
          <w:szCs w:val="24"/>
        </w:rPr>
        <w:tab/>
      </w:r>
    </w:p>
    <w:p w14:paraId="2801E7B9" w14:textId="77777777" w:rsidR="00173703" w:rsidRPr="00047796" w:rsidRDefault="00173703" w:rsidP="00047796">
      <w:pPr>
        <w:pStyle w:val="PlainText"/>
        <w:tabs>
          <w:tab w:val="right" w:leader="dot" w:pos="936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47796">
        <w:rPr>
          <w:rFonts w:ascii="Times New Roman" w:hAnsi="Times New Roman"/>
          <w:sz w:val="24"/>
          <w:szCs w:val="24"/>
        </w:rPr>
        <w:tab/>
      </w:r>
    </w:p>
    <w:p w14:paraId="6C237640" w14:textId="77777777" w:rsidR="00173703" w:rsidRPr="00047796" w:rsidRDefault="00173703" w:rsidP="00047796">
      <w:pPr>
        <w:pStyle w:val="PlainText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47796">
        <w:rPr>
          <w:rFonts w:ascii="Times New Roman" w:hAnsi="Times New Roman"/>
          <w:sz w:val="24"/>
          <w:szCs w:val="24"/>
        </w:rPr>
        <w:t>działając w imieniu i na rzecz</w:t>
      </w:r>
    </w:p>
    <w:p w14:paraId="277C717C" w14:textId="77777777" w:rsidR="00173703" w:rsidRPr="00047796" w:rsidRDefault="00173703" w:rsidP="00047796">
      <w:pPr>
        <w:pStyle w:val="PlainText"/>
        <w:tabs>
          <w:tab w:val="right" w:leader="dot" w:pos="936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47796">
        <w:rPr>
          <w:rFonts w:ascii="Times New Roman" w:hAnsi="Times New Roman"/>
          <w:sz w:val="24"/>
          <w:szCs w:val="24"/>
        </w:rPr>
        <w:tab/>
      </w:r>
    </w:p>
    <w:p w14:paraId="6C1A5BD0" w14:textId="77777777" w:rsidR="00173703" w:rsidRPr="00047796" w:rsidRDefault="00173703" w:rsidP="00047796">
      <w:pPr>
        <w:pStyle w:val="PlainText"/>
        <w:tabs>
          <w:tab w:val="right" w:leader="dot" w:pos="936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47796">
        <w:rPr>
          <w:rFonts w:ascii="Times New Roman" w:hAnsi="Times New Roman"/>
          <w:sz w:val="24"/>
          <w:szCs w:val="24"/>
        </w:rPr>
        <w:tab/>
      </w:r>
    </w:p>
    <w:p w14:paraId="4A413C7D" w14:textId="77777777" w:rsidR="00173703" w:rsidRPr="00047796" w:rsidRDefault="00173703" w:rsidP="00047796">
      <w:pPr>
        <w:pStyle w:val="PlainTex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sz w:val="16"/>
          <w:szCs w:val="16"/>
        </w:rPr>
      </w:pPr>
      <w:r w:rsidRPr="00047796">
        <w:rPr>
          <w:rFonts w:ascii="Times New Roman" w:hAnsi="Times New Roman"/>
          <w:i/>
          <w:sz w:val="16"/>
          <w:szCs w:val="16"/>
        </w:rPr>
        <w:t>{nazwa (firma) i dokładny adres Wykonawcy oraz  NIP/PESEL, KRS/CEiDG w zależności od podmiotu }</w:t>
      </w:r>
    </w:p>
    <w:p w14:paraId="43BA600D" w14:textId="77777777" w:rsidR="00B03884" w:rsidRPr="00047796" w:rsidRDefault="00173703" w:rsidP="00047796">
      <w:pPr>
        <w:spacing w:line="288" w:lineRule="auto"/>
        <w:jc w:val="both"/>
        <w:rPr>
          <w:rStyle w:val="Strong"/>
          <w:rFonts w:eastAsia="Calibri"/>
          <w:sz w:val="22"/>
          <w:szCs w:val="22"/>
        </w:rPr>
      </w:pPr>
      <w:r w:rsidRPr="00047796">
        <w:t xml:space="preserve">składając ofertę w postępowaniu o zamówienie publiczne prowadzonym w trybie przetargu nieograniczonego </w:t>
      </w:r>
      <w:r w:rsidRPr="00047796">
        <w:rPr>
          <w:bCs/>
        </w:rPr>
        <w:t>na</w:t>
      </w:r>
      <w:r w:rsidRPr="00047796">
        <w:t xml:space="preserve"> </w:t>
      </w:r>
      <w:r w:rsidR="00FB71F2" w:rsidRPr="00047796">
        <w:rPr>
          <w:b/>
          <w:sz w:val="22"/>
          <w:szCs w:val="22"/>
        </w:rPr>
        <w:t>„</w:t>
      </w:r>
      <w:r w:rsidR="00B66B89" w:rsidRPr="00047796">
        <w:rPr>
          <w:b/>
          <w:bCs/>
          <w:i/>
          <w:sz w:val="22"/>
          <w:szCs w:val="22"/>
        </w:rPr>
        <w:t>Opracowanie i wykonanie systemu zarządzania treścią dla stron internetowych ITB: www.itb.pl, https://bip.itb.pl wraz z usługą administrowania i hostingu oraz usługą optymalizacji i doradztwa w zakresie pozycjonowania</w:t>
      </w:r>
      <w:r w:rsidR="00B66B89" w:rsidRPr="00047796">
        <w:rPr>
          <w:b/>
          <w:sz w:val="22"/>
          <w:szCs w:val="22"/>
        </w:rPr>
        <w:t>”</w:t>
      </w:r>
      <w:r w:rsidR="00FB71F2" w:rsidRPr="00047796">
        <w:rPr>
          <w:sz w:val="22"/>
          <w:szCs w:val="22"/>
        </w:rPr>
        <w:t xml:space="preserve"> znak </w:t>
      </w:r>
      <w:r w:rsidR="00FB71F2" w:rsidRPr="00047796">
        <w:rPr>
          <w:b/>
          <w:bCs/>
          <w:sz w:val="22"/>
          <w:szCs w:val="22"/>
        </w:rPr>
        <w:t>TO-250</w:t>
      </w:r>
      <w:r w:rsidR="00D411B3" w:rsidRPr="00047796">
        <w:rPr>
          <w:b/>
          <w:bCs/>
          <w:sz w:val="22"/>
          <w:szCs w:val="22"/>
        </w:rPr>
        <w:t>-</w:t>
      </w:r>
      <w:r w:rsidR="00D411B3">
        <w:rPr>
          <w:b/>
          <w:bCs/>
          <w:sz w:val="22"/>
          <w:szCs w:val="22"/>
        </w:rPr>
        <w:t>19</w:t>
      </w:r>
      <w:r w:rsidR="007B45F3" w:rsidRPr="00047796">
        <w:rPr>
          <w:b/>
          <w:bCs/>
          <w:sz w:val="22"/>
          <w:szCs w:val="22"/>
        </w:rPr>
        <w:t>C</w:t>
      </w:r>
      <w:r w:rsidR="00FB71F2" w:rsidRPr="00047796">
        <w:rPr>
          <w:b/>
          <w:bCs/>
          <w:sz w:val="22"/>
          <w:szCs w:val="22"/>
        </w:rPr>
        <w:t>M/</w:t>
      </w:r>
      <w:r w:rsidR="00A77C21" w:rsidRPr="00047796">
        <w:rPr>
          <w:b/>
          <w:bCs/>
          <w:sz w:val="22"/>
          <w:szCs w:val="22"/>
        </w:rPr>
        <w:t>20</w:t>
      </w:r>
      <w:r w:rsidR="00A168D7" w:rsidRPr="00047796">
        <w:rPr>
          <w:rStyle w:val="Strong"/>
          <w:rFonts w:eastAsia="Calibri"/>
          <w:sz w:val="22"/>
          <w:szCs w:val="22"/>
        </w:rPr>
        <w:t xml:space="preserve">, </w:t>
      </w:r>
    </w:p>
    <w:p w14:paraId="6003A7FD" w14:textId="77777777" w:rsidR="00C30974" w:rsidRPr="00047796" w:rsidRDefault="00173703" w:rsidP="00047796">
      <w:pPr>
        <w:spacing w:line="288" w:lineRule="auto"/>
        <w:jc w:val="both"/>
      </w:pPr>
      <w:r w:rsidRPr="00047796">
        <w:rPr>
          <w:b/>
          <w:sz w:val="22"/>
          <w:szCs w:val="22"/>
        </w:rPr>
        <w:t>OŚWIADCZAMY</w:t>
      </w:r>
      <w:r w:rsidRPr="00047796">
        <w:rPr>
          <w:bCs/>
        </w:rPr>
        <w:t xml:space="preserve">, że nie podlegamy wykluczeniu z przedmiotowego postępowania na podstawie art. 24 ust. 1 ustawy Pzp. </w:t>
      </w:r>
    </w:p>
    <w:p w14:paraId="075089E1" w14:textId="77777777" w:rsidR="00BA4BC1" w:rsidRPr="00047796" w:rsidRDefault="00173703" w:rsidP="00047796">
      <w:pPr>
        <w:pStyle w:val="PlainText"/>
        <w:spacing w:line="288" w:lineRule="auto"/>
        <w:rPr>
          <w:rFonts w:ascii="Times New Roman" w:hAnsi="Times New Roman"/>
          <w:sz w:val="22"/>
          <w:szCs w:val="22"/>
        </w:rPr>
      </w:pPr>
      <w:r w:rsidRPr="00047796">
        <w:rPr>
          <w:rFonts w:ascii="Times New Roman" w:hAnsi="Times New Roman"/>
          <w:sz w:val="22"/>
          <w:szCs w:val="22"/>
        </w:rPr>
        <w:t>...................................., dnia ................ 20</w:t>
      </w:r>
      <w:r w:rsidR="00666648" w:rsidRPr="00047796">
        <w:rPr>
          <w:rFonts w:ascii="Times New Roman" w:hAnsi="Times New Roman"/>
          <w:sz w:val="22"/>
          <w:szCs w:val="22"/>
        </w:rPr>
        <w:t>20</w:t>
      </w:r>
      <w:r w:rsidR="00CC249B" w:rsidRPr="00047796">
        <w:rPr>
          <w:rFonts w:ascii="Times New Roman" w:hAnsi="Times New Roman"/>
          <w:sz w:val="22"/>
          <w:szCs w:val="22"/>
        </w:rPr>
        <w:t xml:space="preserve"> </w:t>
      </w:r>
      <w:r w:rsidRPr="00047796">
        <w:rPr>
          <w:rFonts w:ascii="Times New Roman" w:hAnsi="Times New Roman"/>
          <w:sz w:val="22"/>
          <w:szCs w:val="22"/>
        </w:rPr>
        <w:t>roku</w:t>
      </w:r>
      <w:r w:rsidRPr="00047796">
        <w:rPr>
          <w:rFonts w:ascii="Times New Roman" w:hAnsi="Times New Roman"/>
          <w:sz w:val="22"/>
          <w:szCs w:val="22"/>
        </w:rPr>
        <w:tab/>
      </w:r>
    </w:p>
    <w:p w14:paraId="37C61E9B" w14:textId="77777777" w:rsidR="00173703" w:rsidRPr="00047796" w:rsidRDefault="00173703" w:rsidP="00047796">
      <w:pPr>
        <w:pStyle w:val="PlainText"/>
        <w:spacing w:line="288" w:lineRule="auto"/>
        <w:jc w:val="right"/>
        <w:rPr>
          <w:rFonts w:ascii="Times New Roman" w:hAnsi="Times New Roman"/>
          <w:sz w:val="22"/>
          <w:szCs w:val="22"/>
        </w:rPr>
      </w:pPr>
      <w:r w:rsidRPr="00047796">
        <w:rPr>
          <w:rFonts w:ascii="Times New Roman" w:hAnsi="Times New Roman"/>
          <w:sz w:val="22"/>
          <w:szCs w:val="22"/>
        </w:rPr>
        <w:tab/>
        <w:t xml:space="preserve">                ................................................... </w:t>
      </w:r>
    </w:p>
    <w:p w14:paraId="4690FE0B" w14:textId="77777777" w:rsidR="00173703" w:rsidRPr="00047796" w:rsidRDefault="00173703" w:rsidP="00047796">
      <w:pPr>
        <w:pStyle w:val="PlainText"/>
        <w:spacing w:line="288" w:lineRule="auto"/>
        <w:jc w:val="right"/>
        <w:rPr>
          <w:rFonts w:ascii="Times New Roman" w:hAnsi="Times New Roman"/>
          <w:i/>
          <w:sz w:val="16"/>
          <w:szCs w:val="16"/>
        </w:rPr>
      </w:pPr>
      <w:r w:rsidRPr="00047796">
        <w:rPr>
          <w:rFonts w:ascii="Times New Roman" w:hAnsi="Times New Roman"/>
          <w:i/>
          <w:sz w:val="16"/>
          <w:szCs w:val="16"/>
        </w:rPr>
        <w:t>(podpis upoważnionego przedstawiciela Wykonawcy)</w:t>
      </w:r>
    </w:p>
    <w:p w14:paraId="436ECEC0" w14:textId="77777777" w:rsidR="00173703" w:rsidRPr="00047796" w:rsidRDefault="00173703" w:rsidP="00047796">
      <w:pPr>
        <w:pStyle w:val="PlainText"/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796">
        <w:rPr>
          <w:rFonts w:ascii="Times New Roman" w:hAnsi="Times New Roman"/>
          <w:b/>
          <w:bCs/>
          <w:sz w:val="24"/>
          <w:szCs w:val="24"/>
        </w:rPr>
        <w:t>Ponadto oświadczamy jak poniżej:</w:t>
      </w:r>
    </w:p>
    <w:p w14:paraId="0CFE8507" w14:textId="77777777" w:rsidR="0059686C" w:rsidRPr="00047796" w:rsidRDefault="00173703" w:rsidP="00047796">
      <w:pPr>
        <w:spacing w:line="288" w:lineRule="auto"/>
        <w:jc w:val="both"/>
        <w:rPr>
          <w:sz w:val="20"/>
          <w:szCs w:val="20"/>
        </w:rPr>
      </w:pPr>
      <w:r w:rsidRPr="00047796">
        <w:rPr>
          <w:sz w:val="21"/>
          <w:szCs w:val="21"/>
        </w:rPr>
        <w:t>Oświadczamy*, że zachodzą w stosunku do nas podstawy wykluczenia z postępowania na podstawie art. …………. ustawy Pzp</w:t>
      </w:r>
      <w:r w:rsidRPr="00047796">
        <w:rPr>
          <w:sz w:val="20"/>
          <w:szCs w:val="20"/>
        </w:rPr>
        <w:t xml:space="preserve"> </w:t>
      </w:r>
      <w:r w:rsidRPr="00047796">
        <w:rPr>
          <w:i/>
          <w:sz w:val="16"/>
          <w:szCs w:val="16"/>
        </w:rPr>
        <w:t>(podać mającą zastosowanie podstawę wykluczenia spośród wymienionych w art. 24 ust. 1 pkt 13-14, 16-20).</w:t>
      </w:r>
      <w:r w:rsidRPr="00047796">
        <w:rPr>
          <w:sz w:val="20"/>
          <w:szCs w:val="20"/>
        </w:rPr>
        <w:t xml:space="preserve"> </w:t>
      </w:r>
      <w:r w:rsidRPr="00047796">
        <w:rPr>
          <w:sz w:val="21"/>
          <w:szCs w:val="21"/>
        </w:rPr>
        <w:t>Jednocześnie oświadczam, że w związku z ww. okolicznością, na pods</w:t>
      </w:r>
      <w:r w:rsidR="0059686C" w:rsidRPr="00047796">
        <w:rPr>
          <w:sz w:val="21"/>
          <w:szCs w:val="21"/>
        </w:rPr>
        <w:t xml:space="preserve">tawie art. 24 ust. 8 ustawy Pzp </w:t>
      </w:r>
      <w:r w:rsidRPr="00047796">
        <w:rPr>
          <w:sz w:val="21"/>
          <w:szCs w:val="21"/>
        </w:rPr>
        <w:t>podjąłe</w:t>
      </w:r>
      <w:r w:rsidR="0059686C" w:rsidRPr="00047796">
        <w:rPr>
          <w:sz w:val="21"/>
          <w:szCs w:val="21"/>
        </w:rPr>
        <w:t>m następujące środki naprawcze:…………………………</w:t>
      </w:r>
      <w:r w:rsidRPr="00047796">
        <w:rPr>
          <w:sz w:val="21"/>
          <w:szCs w:val="21"/>
        </w:rPr>
        <w:t>……………….</w:t>
      </w:r>
      <w:r w:rsidRPr="00047796">
        <w:rPr>
          <w:sz w:val="20"/>
          <w:szCs w:val="20"/>
        </w:rPr>
        <w:t xml:space="preserve">…………….……. </w:t>
      </w:r>
    </w:p>
    <w:p w14:paraId="1B4218E4" w14:textId="77777777" w:rsidR="0059686C" w:rsidRPr="00047796" w:rsidRDefault="0059686C" w:rsidP="00047796">
      <w:pPr>
        <w:spacing w:line="288" w:lineRule="auto"/>
        <w:jc w:val="both"/>
        <w:rPr>
          <w:sz w:val="20"/>
          <w:szCs w:val="20"/>
        </w:rPr>
      </w:pPr>
    </w:p>
    <w:p w14:paraId="51C190E9" w14:textId="77777777" w:rsidR="00041502" w:rsidRPr="00047796" w:rsidRDefault="00173703" w:rsidP="00047796">
      <w:pPr>
        <w:spacing w:line="288" w:lineRule="auto"/>
        <w:jc w:val="both"/>
        <w:rPr>
          <w:sz w:val="20"/>
          <w:szCs w:val="20"/>
        </w:rPr>
      </w:pPr>
      <w:r w:rsidRPr="00047796">
        <w:rPr>
          <w:i/>
          <w:sz w:val="16"/>
          <w:szCs w:val="16"/>
        </w:rPr>
        <w:t>(miejscowość)</w:t>
      </w:r>
      <w:r w:rsidRPr="00047796">
        <w:rPr>
          <w:i/>
          <w:sz w:val="20"/>
          <w:szCs w:val="20"/>
        </w:rPr>
        <w:t xml:space="preserve">, </w:t>
      </w:r>
      <w:r w:rsidR="005C7926" w:rsidRPr="00047796">
        <w:rPr>
          <w:sz w:val="20"/>
          <w:szCs w:val="20"/>
        </w:rPr>
        <w:t xml:space="preserve">dnia …………………. r. </w:t>
      </w:r>
    </w:p>
    <w:p w14:paraId="09E10953" w14:textId="77777777" w:rsidR="00173703" w:rsidRPr="00047796" w:rsidRDefault="00173703" w:rsidP="00047796">
      <w:pPr>
        <w:spacing w:line="288" w:lineRule="auto"/>
        <w:jc w:val="right"/>
        <w:rPr>
          <w:sz w:val="20"/>
          <w:szCs w:val="20"/>
        </w:rPr>
      </w:pPr>
      <w:r w:rsidRPr="00047796">
        <w:rPr>
          <w:sz w:val="20"/>
          <w:szCs w:val="20"/>
        </w:rPr>
        <w:tab/>
        <w:t>…………………………………………</w:t>
      </w:r>
    </w:p>
    <w:p w14:paraId="192F5DFE" w14:textId="77777777" w:rsidR="007B08DE" w:rsidRPr="00047796" w:rsidRDefault="00173703" w:rsidP="00047796">
      <w:pPr>
        <w:spacing w:line="288" w:lineRule="auto"/>
        <w:jc w:val="right"/>
        <w:rPr>
          <w:i/>
          <w:sz w:val="16"/>
          <w:szCs w:val="16"/>
        </w:rPr>
      </w:pPr>
      <w:r w:rsidRPr="00047796">
        <w:rPr>
          <w:i/>
          <w:sz w:val="16"/>
          <w:szCs w:val="16"/>
        </w:rPr>
        <w:t xml:space="preserve">         (podpis upoważnionego przedstawiciela Wykonawcy)</w:t>
      </w:r>
    </w:p>
    <w:p w14:paraId="49358C86" w14:textId="77777777" w:rsidR="00A77C21" w:rsidRPr="00047796" w:rsidRDefault="00A77C21" w:rsidP="00047796">
      <w:pPr>
        <w:spacing w:line="288" w:lineRule="auto"/>
        <w:jc w:val="right"/>
        <w:rPr>
          <w:i/>
          <w:sz w:val="16"/>
          <w:szCs w:val="16"/>
        </w:rPr>
      </w:pPr>
    </w:p>
    <w:p w14:paraId="265CD3D0" w14:textId="77777777" w:rsidR="00206D66" w:rsidRPr="00047796" w:rsidRDefault="00206D66" w:rsidP="00047796">
      <w:pPr>
        <w:spacing w:line="288" w:lineRule="auto"/>
        <w:jc w:val="both"/>
        <w:rPr>
          <w:sz w:val="21"/>
          <w:szCs w:val="21"/>
        </w:rPr>
      </w:pPr>
      <w:r w:rsidRPr="00047796">
        <w:rPr>
          <w:sz w:val="21"/>
          <w:szCs w:val="21"/>
        </w:rPr>
        <w:t xml:space="preserve">Oświadczamy*, że w stosunku do następującego/ych podmiotu/tów, na którego/ych zasoby powołuję się w niniejszym postępowaniu, tj.: …………………………………………………………… </w:t>
      </w:r>
      <w:r w:rsidRPr="00047796">
        <w:rPr>
          <w:i/>
          <w:sz w:val="21"/>
          <w:szCs w:val="21"/>
        </w:rPr>
        <w:t xml:space="preserve">(podać pełną nazwę/firmę, adres, a także w zależności od podmiotu: NIP/PESEL, KRS/CEiDG) </w:t>
      </w:r>
      <w:r w:rsidRPr="00047796">
        <w:rPr>
          <w:sz w:val="21"/>
          <w:szCs w:val="21"/>
        </w:rPr>
        <w:t>nie zachodzą podstawy wykluczenia z postępowania o udzielenie zamówienia.</w:t>
      </w:r>
    </w:p>
    <w:p w14:paraId="523691F3" w14:textId="77777777" w:rsidR="0059686C" w:rsidRPr="00047796" w:rsidRDefault="0059686C" w:rsidP="00047796">
      <w:pPr>
        <w:spacing w:line="288" w:lineRule="auto"/>
        <w:jc w:val="right"/>
        <w:rPr>
          <w:sz w:val="20"/>
          <w:szCs w:val="20"/>
        </w:rPr>
      </w:pPr>
    </w:p>
    <w:p w14:paraId="128A0ABF" w14:textId="77777777" w:rsidR="002226A7" w:rsidRPr="00047796" w:rsidRDefault="00A77C21" w:rsidP="00047796">
      <w:pPr>
        <w:spacing w:line="288" w:lineRule="auto"/>
        <w:rPr>
          <w:sz w:val="20"/>
          <w:szCs w:val="20"/>
        </w:rPr>
      </w:pPr>
      <w:r w:rsidRPr="00047796">
        <w:rPr>
          <w:sz w:val="20"/>
          <w:szCs w:val="20"/>
        </w:rPr>
        <w:t>………………….………</w:t>
      </w:r>
      <w:r w:rsidR="002226A7" w:rsidRPr="00047796">
        <w:rPr>
          <w:sz w:val="20"/>
          <w:szCs w:val="20"/>
        </w:rPr>
        <w:t xml:space="preserve">…. </w:t>
      </w:r>
      <w:r w:rsidR="002226A7" w:rsidRPr="00047796">
        <w:rPr>
          <w:i/>
          <w:sz w:val="20"/>
          <w:szCs w:val="20"/>
        </w:rPr>
        <w:t xml:space="preserve">(miejscowość), </w:t>
      </w:r>
      <w:r w:rsidR="002226A7" w:rsidRPr="00047796">
        <w:rPr>
          <w:sz w:val="20"/>
          <w:szCs w:val="20"/>
        </w:rPr>
        <w:t xml:space="preserve">dnia …………………. r. </w:t>
      </w:r>
    </w:p>
    <w:p w14:paraId="54CAF157" w14:textId="77777777" w:rsidR="002226A7" w:rsidRPr="00047796" w:rsidRDefault="002226A7" w:rsidP="00047796">
      <w:pPr>
        <w:spacing w:line="288" w:lineRule="auto"/>
        <w:jc w:val="right"/>
        <w:rPr>
          <w:sz w:val="20"/>
          <w:szCs w:val="20"/>
        </w:rPr>
      </w:pPr>
    </w:p>
    <w:p w14:paraId="08997A0A" w14:textId="77777777" w:rsidR="002226A7" w:rsidRPr="00047796" w:rsidRDefault="002226A7" w:rsidP="00047796">
      <w:pPr>
        <w:spacing w:line="288" w:lineRule="auto"/>
        <w:jc w:val="right"/>
        <w:rPr>
          <w:sz w:val="20"/>
          <w:szCs w:val="20"/>
        </w:rPr>
      </w:pPr>
      <w:r w:rsidRPr="00047796">
        <w:rPr>
          <w:sz w:val="20"/>
          <w:szCs w:val="20"/>
        </w:rPr>
        <w:tab/>
        <w:t>…………………………………………</w:t>
      </w:r>
    </w:p>
    <w:p w14:paraId="02EB8689" w14:textId="77777777" w:rsidR="002226A7" w:rsidRPr="00047796" w:rsidRDefault="002226A7" w:rsidP="00047796">
      <w:pPr>
        <w:spacing w:line="288" w:lineRule="auto"/>
        <w:jc w:val="right"/>
        <w:rPr>
          <w:i/>
          <w:sz w:val="20"/>
          <w:szCs w:val="20"/>
        </w:rPr>
      </w:pPr>
      <w:r w:rsidRPr="00047796">
        <w:rPr>
          <w:i/>
          <w:sz w:val="20"/>
          <w:szCs w:val="20"/>
        </w:rPr>
        <w:t xml:space="preserve">         (podpis upoważnionego przedstawiciela Wykonawcy)</w:t>
      </w:r>
    </w:p>
    <w:p w14:paraId="2094F264" w14:textId="77777777" w:rsidR="00206D66" w:rsidRPr="00047796" w:rsidRDefault="00206D66" w:rsidP="00047796">
      <w:pPr>
        <w:pStyle w:val="PlainText"/>
        <w:spacing w:line="288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0D2397C9" w14:textId="77777777" w:rsidR="00206D66" w:rsidRPr="00047796" w:rsidRDefault="00206D66" w:rsidP="00047796">
      <w:pPr>
        <w:pStyle w:val="PlainText"/>
        <w:spacing w:line="288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2982C001" w14:textId="77777777" w:rsidR="00287A71" w:rsidRDefault="00287A71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80CB2DE" w14:textId="77777777" w:rsidR="0004394D" w:rsidRDefault="0004394D" w:rsidP="00047796">
      <w:pPr>
        <w:pStyle w:val="PlainText"/>
        <w:spacing w:line="288" w:lineRule="auto"/>
        <w:rPr>
          <w:rFonts w:ascii="Times New Roman" w:hAnsi="Times New Roman"/>
          <w:sz w:val="21"/>
          <w:szCs w:val="21"/>
        </w:rPr>
      </w:pPr>
    </w:p>
    <w:p w14:paraId="3A36B395" w14:textId="77777777" w:rsidR="00206D66" w:rsidRPr="00047796" w:rsidRDefault="00206D66" w:rsidP="00047796">
      <w:pPr>
        <w:pStyle w:val="PlainText"/>
        <w:spacing w:line="288" w:lineRule="auto"/>
        <w:rPr>
          <w:rFonts w:ascii="Times New Roman" w:hAnsi="Times New Roman"/>
          <w:i/>
          <w:sz w:val="21"/>
          <w:szCs w:val="21"/>
        </w:rPr>
      </w:pPr>
      <w:r w:rsidRPr="00047796">
        <w:rPr>
          <w:rFonts w:ascii="Times New Roman" w:hAnsi="Times New Roman"/>
          <w:sz w:val="21"/>
          <w:szCs w:val="21"/>
        </w:rPr>
        <w:t>Oświadczenie dotyczące podawanych informacji:</w:t>
      </w:r>
    </w:p>
    <w:p w14:paraId="5F94392A" w14:textId="77777777" w:rsidR="00206D66" w:rsidRPr="00047796" w:rsidRDefault="00206D66" w:rsidP="00047796">
      <w:pPr>
        <w:spacing w:line="288" w:lineRule="auto"/>
        <w:jc w:val="both"/>
        <w:rPr>
          <w:sz w:val="21"/>
          <w:szCs w:val="21"/>
        </w:rPr>
      </w:pPr>
      <w:r w:rsidRPr="00047796">
        <w:rPr>
          <w:sz w:val="21"/>
          <w:szCs w:val="21"/>
        </w:rPr>
        <w:t xml:space="preserve">Oświadczamy, że wszystkie informacje podane w powyższych oświadczeniach są aktualne </w:t>
      </w:r>
      <w:r w:rsidRPr="0004779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61D886" w14:textId="77777777" w:rsidR="00206D66" w:rsidRPr="00047796" w:rsidRDefault="00206D66" w:rsidP="00047796">
      <w:pPr>
        <w:spacing w:line="288" w:lineRule="auto"/>
        <w:jc w:val="both"/>
        <w:rPr>
          <w:sz w:val="20"/>
          <w:szCs w:val="20"/>
        </w:rPr>
      </w:pPr>
    </w:p>
    <w:p w14:paraId="48BC6578" w14:textId="77777777" w:rsidR="00206D66" w:rsidRPr="00047796" w:rsidRDefault="00206D66" w:rsidP="00047796">
      <w:pPr>
        <w:spacing w:line="288" w:lineRule="auto"/>
        <w:rPr>
          <w:sz w:val="20"/>
          <w:szCs w:val="20"/>
        </w:rPr>
      </w:pPr>
      <w:r w:rsidRPr="00047796">
        <w:rPr>
          <w:sz w:val="20"/>
          <w:szCs w:val="20"/>
        </w:rPr>
        <w:t xml:space="preserve">…………….……. </w:t>
      </w:r>
      <w:r w:rsidRPr="00047796">
        <w:rPr>
          <w:i/>
          <w:sz w:val="20"/>
          <w:szCs w:val="20"/>
        </w:rPr>
        <w:t xml:space="preserve">(miejscowość), </w:t>
      </w:r>
      <w:r w:rsidRPr="00047796">
        <w:rPr>
          <w:sz w:val="20"/>
          <w:szCs w:val="20"/>
        </w:rPr>
        <w:t>dnia ………………20</w:t>
      </w:r>
      <w:r w:rsidR="00666648" w:rsidRPr="00047796">
        <w:rPr>
          <w:sz w:val="20"/>
          <w:szCs w:val="20"/>
        </w:rPr>
        <w:t>20</w:t>
      </w:r>
      <w:r w:rsidRPr="00047796">
        <w:rPr>
          <w:sz w:val="20"/>
          <w:szCs w:val="20"/>
        </w:rPr>
        <w:t xml:space="preserve"> r.</w:t>
      </w:r>
      <w:r w:rsidR="00666648" w:rsidRPr="00047796">
        <w:rPr>
          <w:sz w:val="20"/>
          <w:szCs w:val="20"/>
        </w:rPr>
        <w:t xml:space="preserve"> </w:t>
      </w:r>
    </w:p>
    <w:p w14:paraId="7E8D8FCC" w14:textId="77777777" w:rsidR="00206D66" w:rsidRPr="00047796" w:rsidRDefault="00206D66" w:rsidP="00047796">
      <w:pPr>
        <w:spacing w:line="288" w:lineRule="auto"/>
        <w:jc w:val="right"/>
        <w:rPr>
          <w:sz w:val="20"/>
          <w:szCs w:val="20"/>
        </w:rPr>
      </w:pPr>
    </w:p>
    <w:p w14:paraId="17D271D5" w14:textId="77777777" w:rsidR="00206D66" w:rsidRPr="00047796" w:rsidRDefault="00206D66" w:rsidP="00047796">
      <w:pPr>
        <w:spacing w:line="288" w:lineRule="auto"/>
        <w:jc w:val="right"/>
        <w:rPr>
          <w:sz w:val="20"/>
          <w:szCs w:val="20"/>
        </w:rPr>
      </w:pPr>
      <w:r w:rsidRPr="00047796">
        <w:rPr>
          <w:sz w:val="20"/>
          <w:szCs w:val="20"/>
        </w:rPr>
        <w:tab/>
        <w:t>…………………..…………………………………………</w:t>
      </w:r>
    </w:p>
    <w:p w14:paraId="7F65C16E" w14:textId="77777777" w:rsidR="00B33524" w:rsidRPr="00047796" w:rsidRDefault="00206D66" w:rsidP="00047796">
      <w:pPr>
        <w:spacing w:line="288" w:lineRule="auto"/>
        <w:jc w:val="right"/>
        <w:rPr>
          <w:i/>
          <w:sz w:val="20"/>
          <w:szCs w:val="20"/>
        </w:rPr>
      </w:pPr>
      <w:r w:rsidRPr="00047796">
        <w:rPr>
          <w:i/>
          <w:sz w:val="20"/>
          <w:szCs w:val="20"/>
        </w:rPr>
        <w:t>(podpis upoważnionego przedstawiciela Wykonawcy)</w:t>
      </w:r>
    </w:p>
    <w:p w14:paraId="7DBA9CFB" w14:textId="77777777" w:rsidR="002226A7" w:rsidRPr="00047796" w:rsidRDefault="002226A7" w:rsidP="00047796">
      <w:pPr>
        <w:spacing w:line="288" w:lineRule="auto"/>
        <w:rPr>
          <w:b/>
        </w:rPr>
      </w:pPr>
      <w:r w:rsidRPr="00047796">
        <w:rPr>
          <w:b/>
        </w:rPr>
        <w:t xml:space="preserve">* - </w:t>
      </w:r>
      <w:r w:rsidRPr="00047796">
        <w:rPr>
          <w:i/>
          <w:sz w:val="20"/>
        </w:rPr>
        <w:t>Zastosować jeśli dotyczy.</w:t>
      </w:r>
    </w:p>
    <w:p w14:paraId="7B254B7B" w14:textId="77777777" w:rsidR="007B08DE" w:rsidRPr="00047796" w:rsidRDefault="007B08DE" w:rsidP="00047796">
      <w:pPr>
        <w:spacing w:line="288" w:lineRule="auto"/>
        <w:rPr>
          <w:i/>
          <w:sz w:val="16"/>
          <w:szCs w:val="16"/>
        </w:rPr>
      </w:pPr>
    </w:p>
    <w:p w14:paraId="60CDA917" w14:textId="77777777" w:rsidR="00B33524" w:rsidRPr="00047796" w:rsidRDefault="00B33524" w:rsidP="00047796">
      <w:pPr>
        <w:spacing w:line="288" w:lineRule="auto"/>
        <w:rPr>
          <w:b/>
          <w:spacing w:val="4"/>
        </w:rPr>
      </w:pPr>
      <w:r w:rsidRPr="00047796">
        <w:rPr>
          <w:b/>
          <w:spacing w:val="4"/>
        </w:rPr>
        <w:br w:type="page"/>
      </w:r>
    </w:p>
    <w:p w14:paraId="4CDCB77D" w14:textId="77777777" w:rsidR="00173703" w:rsidRPr="00047796" w:rsidRDefault="005A5366" w:rsidP="00047796">
      <w:pPr>
        <w:pStyle w:val="BodyText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047796">
        <w:rPr>
          <w:rFonts w:ascii="Times New Roman" w:hAnsi="Times New Roman"/>
          <w:b/>
          <w:spacing w:val="4"/>
          <w:sz w:val="28"/>
          <w:szCs w:val="28"/>
        </w:rPr>
        <w:lastRenderedPageBreak/>
        <w:t>ZAŁĄCZNIK NR II 3</w:t>
      </w:r>
      <w:r w:rsidR="00173703" w:rsidRPr="00047796">
        <w:rPr>
          <w:rFonts w:ascii="Times New Roman" w:hAnsi="Times New Roman"/>
          <w:b/>
          <w:spacing w:val="4"/>
          <w:sz w:val="28"/>
          <w:szCs w:val="28"/>
        </w:rPr>
        <w:t xml:space="preserve"> do Formularza Oferty – wzór oświadczenia o </w:t>
      </w:r>
      <w:r w:rsidR="00F94111" w:rsidRPr="00047796">
        <w:rPr>
          <w:rFonts w:ascii="Times New Roman" w:hAnsi="Times New Roman"/>
          <w:b/>
          <w:spacing w:val="4"/>
          <w:sz w:val="28"/>
          <w:szCs w:val="28"/>
        </w:rPr>
        <w:t> </w:t>
      </w:r>
      <w:r w:rsidR="00173703" w:rsidRPr="00047796">
        <w:rPr>
          <w:rFonts w:ascii="Times New Roman" w:hAnsi="Times New Roman"/>
          <w:b/>
          <w:spacing w:val="4"/>
          <w:sz w:val="28"/>
          <w:szCs w:val="28"/>
        </w:rPr>
        <w:t>spełnianiu warunków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5430"/>
      </w:tblGrid>
      <w:tr w:rsidR="00173703" w:rsidRPr="00047796" w14:paraId="2138ABC3" w14:textId="77777777" w:rsidTr="001510F4">
        <w:trPr>
          <w:trHeight w:val="1854"/>
        </w:trPr>
        <w:tc>
          <w:tcPr>
            <w:tcW w:w="3716" w:type="dxa"/>
          </w:tcPr>
          <w:p w14:paraId="4A7811F9" w14:textId="77777777" w:rsidR="00173703" w:rsidRPr="00047796" w:rsidRDefault="00173703" w:rsidP="00047796">
            <w:pPr>
              <w:pStyle w:val="9kursywa"/>
              <w:ind w:left="0"/>
              <w:rPr>
                <w:rFonts w:ascii="Times New Roman" w:hAnsi="Times New Roman"/>
              </w:rPr>
            </w:pPr>
            <w:r w:rsidRPr="00047796">
              <w:rPr>
                <w:rFonts w:ascii="Times New Roman" w:hAnsi="Times New Roman"/>
                <w:b/>
              </w:rPr>
              <w:tab/>
            </w:r>
          </w:p>
          <w:p w14:paraId="7B5655F2" w14:textId="77777777" w:rsidR="00173703" w:rsidRPr="00047796" w:rsidRDefault="00173703" w:rsidP="00047796">
            <w:pPr>
              <w:pStyle w:val="9kursywa"/>
              <w:ind w:left="0"/>
              <w:rPr>
                <w:rFonts w:ascii="Times New Roman" w:hAnsi="Times New Roman"/>
              </w:rPr>
            </w:pPr>
          </w:p>
          <w:p w14:paraId="3A2C129C" w14:textId="77777777" w:rsidR="001510F4" w:rsidRPr="00047796" w:rsidRDefault="001510F4" w:rsidP="00047796">
            <w:pPr>
              <w:pStyle w:val="9kursywa"/>
              <w:ind w:left="0"/>
              <w:rPr>
                <w:rFonts w:ascii="Times New Roman" w:hAnsi="Times New Roman"/>
              </w:rPr>
            </w:pPr>
          </w:p>
          <w:p w14:paraId="47D2C183" w14:textId="77777777" w:rsidR="001510F4" w:rsidRPr="00047796" w:rsidRDefault="001510F4" w:rsidP="00047796">
            <w:pPr>
              <w:pStyle w:val="9kursywa"/>
              <w:ind w:left="0"/>
              <w:rPr>
                <w:rFonts w:ascii="Times New Roman" w:hAnsi="Times New Roman"/>
              </w:rPr>
            </w:pPr>
          </w:p>
          <w:p w14:paraId="7B56AC6E" w14:textId="77777777" w:rsidR="00173703" w:rsidRPr="00047796" w:rsidRDefault="00173703" w:rsidP="00047796">
            <w:pPr>
              <w:pStyle w:val="9kursywa"/>
              <w:ind w:left="0"/>
              <w:rPr>
                <w:rFonts w:ascii="Times New Roman" w:hAnsi="Times New Roman"/>
              </w:rPr>
            </w:pPr>
            <w:r w:rsidRPr="00047796">
              <w:rPr>
                <w:rFonts w:ascii="Times New Roman" w:hAnsi="Times New Roman"/>
              </w:rPr>
              <w:t>(pieczęć Wykonawcy/ów)</w:t>
            </w:r>
          </w:p>
        </w:tc>
        <w:tc>
          <w:tcPr>
            <w:tcW w:w="5572" w:type="dxa"/>
            <w:shd w:val="clear" w:color="auto" w:fill="99CCFF"/>
            <w:vAlign w:val="center"/>
          </w:tcPr>
          <w:p w14:paraId="4722031A" w14:textId="77777777" w:rsidR="00173703" w:rsidRPr="00047796" w:rsidRDefault="00173703" w:rsidP="00047796">
            <w:pPr>
              <w:spacing w:line="288" w:lineRule="auto"/>
              <w:jc w:val="center"/>
              <w:rPr>
                <w:b/>
              </w:rPr>
            </w:pPr>
            <w:r w:rsidRPr="00047796">
              <w:rPr>
                <w:b/>
              </w:rPr>
              <w:t>OŚWIADCZENIE</w:t>
            </w:r>
          </w:p>
          <w:p w14:paraId="7EDDE21F" w14:textId="77777777" w:rsidR="00173703" w:rsidRPr="00047796" w:rsidRDefault="00173703" w:rsidP="00047796">
            <w:pPr>
              <w:spacing w:line="288" w:lineRule="auto"/>
              <w:jc w:val="center"/>
              <w:rPr>
                <w:b/>
                <w:sz w:val="28"/>
              </w:rPr>
            </w:pPr>
            <w:r w:rsidRPr="00047796">
              <w:rPr>
                <w:b/>
              </w:rPr>
              <w:t>o spełnianiu warunków udziału w postępowaniu, na podstawie art. 25a ust. 1 ustawy Prawo zamówień publicznych</w:t>
            </w:r>
          </w:p>
        </w:tc>
      </w:tr>
    </w:tbl>
    <w:p w14:paraId="16220BEB" w14:textId="77777777" w:rsidR="00173703" w:rsidRPr="00047796" w:rsidRDefault="00173703" w:rsidP="00047796">
      <w:pPr>
        <w:pStyle w:val="PlainTex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47796">
        <w:rPr>
          <w:rFonts w:ascii="Times New Roman" w:hAnsi="Times New Roman"/>
          <w:b/>
          <w:sz w:val="24"/>
          <w:szCs w:val="24"/>
        </w:rPr>
        <w:t>MY NIŻEJ PODPISANI</w:t>
      </w:r>
    </w:p>
    <w:p w14:paraId="332FF310" w14:textId="77777777" w:rsidR="00173703" w:rsidRPr="00047796" w:rsidRDefault="00173703" w:rsidP="00047796">
      <w:pPr>
        <w:pStyle w:val="PlainText"/>
        <w:tabs>
          <w:tab w:val="right" w:leader="dot" w:pos="936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47796">
        <w:rPr>
          <w:rFonts w:ascii="Times New Roman" w:hAnsi="Times New Roman"/>
          <w:sz w:val="24"/>
          <w:szCs w:val="24"/>
        </w:rPr>
        <w:tab/>
      </w:r>
    </w:p>
    <w:p w14:paraId="518C8B99" w14:textId="77777777" w:rsidR="00173703" w:rsidRPr="00047796" w:rsidRDefault="00173703" w:rsidP="00047796">
      <w:pPr>
        <w:pStyle w:val="PlainText"/>
        <w:tabs>
          <w:tab w:val="right" w:leader="dot" w:pos="936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47796">
        <w:rPr>
          <w:rFonts w:ascii="Times New Roman" w:hAnsi="Times New Roman"/>
          <w:sz w:val="24"/>
          <w:szCs w:val="24"/>
        </w:rPr>
        <w:tab/>
      </w:r>
    </w:p>
    <w:p w14:paraId="17D43DCF" w14:textId="77777777" w:rsidR="00E551B2" w:rsidRPr="00047796" w:rsidRDefault="00E551B2" w:rsidP="00047796">
      <w:pPr>
        <w:pStyle w:val="PlainText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047796">
        <w:rPr>
          <w:rFonts w:ascii="Times New Roman" w:hAnsi="Times New Roman"/>
          <w:sz w:val="22"/>
          <w:szCs w:val="22"/>
        </w:rPr>
        <w:t>działając w imieniu i na rzecz</w:t>
      </w:r>
    </w:p>
    <w:p w14:paraId="4453DDC7" w14:textId="77777777" w:rsidR="00173703" w:rsidRPr="00047796" w:rsidRDefault="00173703" w:rsidP="00047796">
      <w:pPr>
        <w:pStyle w:val="PlainText"/>
        <w:tabs>
          <w:tab w:val="left" w:leader="dot" w:pos="9072"/>
          <w:tab w:val="right" w:leader="dot" w:pos="9360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047796">
        <w:rPr>
          <w:rFonts w:ascii="Times New Roman" w:hAnsi="Times New Roman"/>
          <w:sz w:val="24"/>
          <w:szCs w:val="24"/>
        </w:rPr>
        <w:tab/>
      </w:r>
    </w:p>
    <w:p w14:paraId="6070023E" w14:textId="77777777" w:rsidR="00173703" w:rsidRPr="00047796" w:rsidRDefault="00173703" w:rsidP="00047796">
      <w:pPr>
        <w:pStyle w:val="PlainTex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sz w:val="16"/>
          <w:szCs w:val="16"/>
        </w:rPr>
      </w:pPr>
      <w:r w:rsidRPr="00047796">
        <w:rPr>
          <w:rFonts w:ascii="Times New Roman" w:hAnsi="Times New Roman"/>
          <w:i/>
          <w:sz w:val="16"/>
          <w:szCs w:val="16"/>
        </w:rPr>
        <w:t>{nazwa (firma) i dokładny adres Wykonawcy/ów oraz  NIP/PESEL, KRS/CEiDG w zależności od podmiotu }</w:t>
      </w:r>
    </w:p>
    <w:p w14:paraId="4412F464" w14:textId="77777777" w:rsidR="00717319" w:rsidRPr="00047796" w:rsidRDefault="00173703" w:rsidP="0063358A">
      <w:pPr>
        <w:pStyle w:val="Bezwciciabold"/>
        <w:spacing w:after="0"/>
        <w:ind w:firstLine="0"/>
      </w:pPr>
      <w:r w:rsidRPr="00047796">
        <w:t xml:space="preserve">składając ofertę w postępowaniu o zamówienie publiczne prowadzonym w trybie przetargu nieograniczonego na </w:t>
      </w:r>
      <w:r w:rsidR="00FB71F2" w:rsidRPr="00047796">
        <w:t>„</w:t>
      </w:r>
      <w:r w:rsidR="00B66B89" w:rsidRPr="00047796">
        <w:rPr>
          <w:i/>
        </w:rPr>
        <w:t xml:space="preserve">Opracowanie i wykonanie systemu zarządzania treścią dla stron internetowych ITB: www.itb.pl, https://bip.itb.pl </w:t>
      </w:r>
      <w:r w:rsidR="00F94111" w:rsidRPr="00047796">
        <w:rPr>
          <w:i/>
        </w:rPr>
        <w:t>wraz z usługą administrowania i </w:t>
      </w:r>
      <w:r w:rsidR="00B66B89" w:rsidRPr="00047796">
        <w:rPr>
          <w:i/>
        </w:rPr>
        <w:t>hostingu oraz usługą optymalizacji i doradztwa w zakresie pozycjonowania</w:t>
      </w:r>
      <w:r w:rsidR="00FB71F2" w:rsidRPr="00047796">
        <w:t>” znak TO-250</w:t>
      </w:r>
      <w:r w:rsidR="00D411B3" w:rsidRPr="00047796">
        <w:t>-</w:t>
      </w:r>
      <w:r w:rsidR="00D411B3">
        <w:t>19</w:t>
      </w:r>
      <w:r w:rsidR="007B45F3" w:rsidRPr="00047796">
        <w:t>C</w:t>
      </w:r>
      <w:r w:rsidR="00FB71F2" w:rsidRPr="00047796">
        <w:t>M/</w:t>
      </w:r>
      <w:r w:rsidR="00A77C21" w:rsidRPr="00047796">
        <w:t>20</w:t>
      </w:r>
      <w:r w:rsidR="002D06EB">
        <w:t>,</w:t>
      </w:r>
    </w:p>
    <w:p w14:paraId="26368170" w14:textId="77777777" w:rsidR="00547998" w:rsidRPr="00047796" w:rsidRDefault="00173703" w:rsidP="00047796">
      <w:pPr>
        <w:pStyle w:val="Bezwciciabold"/>
        <w:spacing w:after="0"/>
      </w:pPr>
      <w:r w:rsidRPr="00047796">
        <w:t>OŚWIADCZAMY, iż spełniamy warunki udziału określone w przedmiotowym postępowaniu.</w:t>
      </w:r>
    </w:p>
    <w:p w14:paraId="141068C0" w14:textId="77777777" w:rsidR="00BA4BC1" w:rsidRPr="00047796" w:rsidRDefault="00173703" w:rsidP="00047796">
      <w:pPr>
        <w:pStyle w:val="PlainText"/>
        <w:spacing w:line="288" w:lineRule="auto"/>
        <w:rPr>
          <w:rFonts w:ascii="Times New Roman" w:hAnsi="Times New Roman"/>
          <w:sz w:val="24"/>
          <w:szCs w:val="24"/>
        </w:rPr>
      </w:pPr>
      <w:r w:rsidRPr="00047796">
        <w:rPr>
          <w:rFonts w:ascii="Times New Roman" w:hAnsi="Times New Roman"/>
          <w:sz w:val="24"/>
          <w:szCs w:val="24"/>
        </w:rPr>
        <w:t>...................................., dnia ......</w:t>
      </w:r>
      <w:r w:rsidR="00764511" w:rsidRPr="00047796">
        <w:rPr>
          <w:rFonts w:ascii="Times New Roman" w:hAnsi="Times New Roman"/>
          <w:sz w:val="24"/>
          <w:szCs w:val="24"/>
        </w:rPr>
        <w:t>.......... 20</w:t>
      </w:r>
      <w:r w:rsidR="00666648" w:rsidRPr="00047796">
        <w:rPr>
          <w:rFonts w:ascii="Times New Roman" w:hAnsi="Times New Roman"/>
          <w:sz w:val="24"/>
          <w:szCs w:val="24"/>
        </w:rPr>
        <w:t>20</w:t>
      </w:r>
      <w:r w:rsidR="009E5AD1" w:rsidRPr="00047796">
        <w:rPr>
          <w:rFonts w:ascii="Times New Roman" w:hAnsi="Times New Roman"/>
          <w:sz w:val="24"/>
          <w:szCs w:val="24"/>
        </w:rPr>
        <w:t xml:space="preserve"> </w:t>
      </w:r>
      <w:r w:rsidR="00CC249B" w:rsidRPr="00047796">
        <w:rPr>
          <w:rFonts w:ascii="Times New Roman" w:hAnsi="Times New Roman"/>
          <w:sz w:val="24"/>
          <w:szCs w:val="24"/>
        </w:rPr>
        <w:t>roku</w:t>
      </w:r>
      <w:r w:rsidR="00CC249B" w:rsidRPr="00047796">
        <w:rPr>
          <w:rFonts w:ascii="Times New Roman" w:hAnsi="Times New Roman"/>
          <w:sz w:val="24"/>
          <w:szCs w:val="24"/>
        </w:rPr>
        <w:tab/>
      </w:r>
    </w:p>
    <w:p w14:paraId="548F5707" w14:textId="77777777" w:rsidR="00173703" w:rsidRPr="00047796" w:rsidRDefault="00CC249B" w:rsidP="00047796">
      <w:pPr>
        <w:pStyle w:val="PlainText"/>
        <w:spacing w:line="288" w:lineRule="auto"/>
        <w:jc w:val="right"/>
        <w:rPr>
          <w:rFonts w:ascii="Times New Roman" w:hAnsi="Times New Roman"/>
          <w:sz w:val="24"/>
          <w:szCs w:val="24"/>
        </w:rPr>
      </w:pPr>
      <w:r w:rsidRPr="00047796">
        <w:rPr>
          <w:rFonts w:ascii="Times New Roman" w:hAnsi="Times New Roman"/>
          <w:sz w:val="24"/>
          <w:szCs w:val="24"/>
        </w:rPr>
        <w:tab/>
        <w:t xml:space="preserve">      </w:t>
      </w:r>
      <w:r w:rsidR="00173703" w:rsidRPr="00047796">
        <w:rPr>
          <w:rFonts w:ascii="Times New Roman" w:hAnsi="Times New Roman"/>
          <w:sz w:val="24"/>
          <w:szCs w:val="24"/>
        </w:rPr>
        <w:t xml:space="preserve">...................................................    </w:t>
      </w:r>
    </w:p>
    <w:p w14:paraId="1A0A9A1C" w14:textId="77777777" w:rsidR="00173703" w:rsidRPr="00047796" w:rsidRDefault="00173703" w:rsidP="00047796">
      <w:pPr>
        <w:pStyle w:val="PlainText"/>
        <w:spacing w:line="288" w:lineRule="auto"/>
        <w:jc w:val="right"/>
        <w:rPr>
          <w:rFonts w:ascii="Times New Roman" w:hAnsi="Times New Roman"/>
          <w:i/>
          <w:sz w:val="16"/>
          <w:szCs w:val="16"/>
        </w:rPr>
      </w:pPr>
      <w:r w:rsidRPr="00047796">
        <w:rPr>
          <w:rFonts w:ascii="Times New Roman" w:hAnsi="Times New Roman"/>
          <w:i/>
          <w:sz w:val="16"/>
          <w:szCs w:val="16"/>
        </w:rPr>
        <w:t>(podpis upoważnionego przedstawiciela Wykonawcy)</w:t>
      </w:r>
    </w:p>
    <w:p w14:paraId="23C6F399" w14:textId="77777777" w:rsidR="00173703" w:rsidRPr="00047796" w:rsidRDefault="00173703" w:rsidP="00047796">
      <w:pPr>
        <w:pStyle w:val="PlainText"/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796">
        <w:rPr>
          <w:rFonts w:ascii="Times New Roman" w:hAnsi="Times New Roman"/>
          <w:b/>
          <w:bCs/>
          <w:sz w:val="24"/>
          <w:szCs w:val="24"/>
        </w:rPr>
        <w:t>Ponadto oświadczamy jak poniżej:</w:t>
      </w:r>
    </w:p>
    <w:p w14:paraId="227BFCBD" w14:textId="77777777" w:rsidR="00173703" w:rsidRPr="00047796" w:rsidRDefault="00173703" w:rsidP="00047796">
      <w:pPr>
        <w:pStyle w:val="BodyText"/>
        <w:spacing w:line="288" w:lineRule="auto"/>
        <w:jc w:val="both"/>
        <w:rPr>
          <w:rFonts w:ascii="Times New Roman" w:hAnsi="Times New Roman"/>
        </w:rPr>
      </w:pPr>
      <w:r w:rsidRPr="00047796">
        <w:rPr>
          <w:rFonts w:ascii="Times New Roman" w:hAnsi="Times New Roman"/>
        </w:rPr>
        <w:t xml:space="preserve">Oświadczamy*, że w celu wykazania spełniania warunków udziału w postępowaniu, określonych przez </w:t>
      </w:r>
      <w:r w:rsidR="0063358A">
        <w:rPr>
          <w:rFonts w:ascii="Times New Roman" w:hAnsi="Times New Roman"/>
        </w:rPr>
        <w:t>Z</w:t>
      </w:r>
      <w:r w:rsidRPr="00047796">
        <w:rPr>
          <w:rFonts w:ascii="Times New Roman" w:hAnsi="Times New Roman"/>
        </w:rPr>
        <w:t xml:space="preserve">amawiającego w pkt. </w:t>
      </w:r>
      <w:r w:rsidR="004F6BEC" w:rsidRPr="00047796">
        <w:rPr>
          <w:rFonts w:ascii="Times New Roman" w:hAnsi="Times New Roman"/>
        </w:rPr>
        <w:t>8</w:t>
      </w:r>
      <w:r w:rsidRPr="00047796">
        <w:rPr>
          <w:rFonts w:ascii="Times New Roman" w:hAnsi="Times New Roman"/>
        </w:rPr>
        <w:t>.2</w:t>
      </w:r>
      <w:r w:rsidR="00F8537B">
        <w:rPr>
          <w:rFonts w:ascii="Times New Roman" w:hAnsi="Times New Roman"/>
        </w:rPr>
        <w:t>.2</w:t>
      </w:r>
      <w:r w:rsidRPr="00047796">
        <w:rPr>
          <w:rFonts w:ascii="Times New Roman" w:hAnsi="Times New Roman"/>
        </w:rPr>
        <w:t>, polegamy na zasobach następującego/</w:t>
      </w:r>
      <w:r w:rsidR="00D921A1" w:rsidRPr="00047796">
        <w:rPr>
          <w:rFonts w:ascii="Times New Roman" w:hAnsi="Times New Roman"/>
        </w:rPr>
        <w:t>c</w:t>
      </w:r>
      <w:r w:rsidRPr="00047796">
        <w:rPr>
          <w:rFonts w:ascii="Times New Roman" w:hAnsi="Times New Roman"/>
        </w:rPr>
        <w:t>ych podmiotu/ów:</w:t>
      </w:r>
      <w:r w:rsidR="00DE090E" w:rsidRPr="00047796">
        <w:rPr>
          <w:rFonts w:ascii="Times New Roman" w:hAnsi="Times New Roman"/>
        </w:rPr>
        <w:t>………...</w:t>
      </w:r>
      <w:r w:rsidR="0059686C" w:rsidRPr="00047796">
        <w:rPr>
          <w:rFonts w:ascii="Times New Roman" w:hAnsi="Times New Roman"/>
        </w:rPr>
        <w:t>……………………………</w:t>
      </w:r>
      <w:r w:rsidR="00F8537B" w:rsidRPr="00047796" w:rsidDel="00F8537B">
        <w:rPr>
          <w:rFonts w:ascii="Times New Roman" w:hAnsi="Times New Roman"/>
        </w:rPr>
        <w:t xml:space="preserve"> </w:t>
      </w:r>
      <w:r w:rsidR="0059686C" w:rsidRPr="00047796">
        <w:rPr>
          <w:rFonts w:ascii="Times New Roman" w:hAnsi="Times New Roman"/>
        </w:rPr>
        <w:t>…</w:t>
      </w:r>
      <w:r w:rsidRPr="00047796">
        <w:rPr>
          <w:rFonts w:ascii="Times New Roman" w:hAnsi="Times New Roman"/>
        </w:rPr>
        <w:t xml:space="preserve">, </w:t>
      </w:r>
    </w:p>
    <w:p w14:paraId="099BB56E" w14:textId="77777777" w:rsidR="00F8537B" w:rsidRDefault="0063358A" w:rsidP="00047796">
      <w:pPr>
        <w:pStyle w:val="BodyText"/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 następującym zakresie:</w:t>
      </w:r>
      <w:r w:rsidR="00DE090E" w:rsidRPr="00047796">
        <w:rPr>
          <w:rFonts w:ascii="Times New Roman" w:hAnsi="Times New Roman"/>
          <w:b/>
        </w:rPr>
        <w:t>.........................................................</w:t>
      </w:r>
      <w:r w:rsidR="0059686C" w:rsidRPr="00047796">
        <w:rPr>
          <w:rFonts w:ascii="Times New Roman" w:hAnsi="Times New Roman"/>
          <w:b/>
        </w:rPr>
        <w:t>…………</w:t>
      </w:r>
      <w:r w:rsidR="00DE090E" w:rsidRPr="00047796">
        <w:rPr>
          <w:rFonts w:ascii="Times New Roman" w:hAnsi="Times New Roman"/>
          <w:b/>
        </w:rPr>
        <w:t>..........</w:t>
      </w:r>
      <w:r w:rsidR="0059686C" w:rsidRPr="00047796">
        <w:rPr>
          <w:rFonts w:ascii="Times New Roman" w:hAnsi="Times New Roman"/>
          <w:b/>
        </w:rPr>
        <w:t>…..</w:t>
      </w:r>
      <w:r w:rsidR="00DE090E" w:rsidRPr="00047796">
        <w:rPr>
          <w:rFonts w:ascii="Times New Roman" w:hAnsi="Times New Roman"/>
          <w:b/>
        </w:rPr>
        <w:t xml:space="preserve"> </w:t>
      </w:r>
    </w:p>
    <w:p w14:paraId="358BFD7A" w14:textId="77777777" w:rsidR="00173703" w:rsidRPr="00F8537B" w:rsidRDefault="00173703" w:rsidP="00047796">
      <w:pPr>
        <w:pStyle w:val="BodyText"/>
        <w:spacing w:line="288" w:lineRule="auto"/>
        <w:jc w:val="both"/>
        <w:rPr>
          <w:rFonts w:ascii="Times New Roman" w:hAnsi="Times New Roman"/>
          <w:sz w:val="16"/>
          <w:szCs w:val="16"/>
        </w:rPr>
      </w:pPr>
      <w:r w:rsidRPr="00F8537B">
        <w:rPr>
          <w:rFonts w:ascii="Times New Roman" w:hAnsi="Times New Roman"/>
          <w:sz w:val="16"/>
          <w:szCs w:val="16"/>
        </w:rPr>
        <w:t>(</w:t>
      </w:r>
      <w:r w:rsidRPr="00F8537B">
        <w:rPr>
          <w:rFonts w:ascii="Times New Roman" w:hAnsi="Times New Roman"/>
          <w:i/>
          <w:sz w:val="16"/>
          <w:szCs w:val="16"/>
        </w:rPr>
        <w:t>wskazać podmiot i określić odpowiedni zakres dla wskazanego podmiotu</w:t>
      </w:r>
      <w:r w:rsidRPr="00F8537B">
        <w:rPr>
          <w:rFonts w:ascii="Times New Roman" w:hAnsi="Times New Roman"/>
          <w:sz w:val="16"/>
          <w:szCs w:val="16"/>
        </w:rPr>
        <w:t xml:space="preserve">). </w:t>
      </w:r>
    </w:p>
    <w:p w14:paraId="5687F3DB" w14:textId="77777777" w:rsidR="0059686C" w:rsidRPr="00047796" w:rsidRDefault="00173703" w:rsidP="00047796">
      <w:pPr>
        <w:pStyle w:val="PlainText"/>
        <w:spacing w:line="288" w:lineRule="auto"/>
        <w:rPr>
          <w:rFonts w:ascii="Times New Roman" w:hAnsi="Times New Roman"/>
          <w:sz w:val="24"/>
          <w:szCs w:val="24"/>
        </w:rPr>
      </w:pPr>
      <w:r w:rsidRPr="00047796">
        <w:rPr>
          <w:rFonts w:ascii="Times New Roman" w:hAnsi="Times New Roman"/>
          <w:sz w:val="24"/>
          <w:szCs w:val="24"/>
        </w:rPr>
        <w:t>...................................., dnia ................ 20</w:t>
      </w:r>
      <w:r w:rsidR="00666648" w:rsidRPr="00047796">
        <w:rPr>
          <w:rFonts w:ascii="Times New Roman" w:hAnsi="Times New Roman"/>
          <w:sz w:val="24"/>
          <w:szCs w:val="24"/>
        </w:rPr>
        <w:t>20</w:t>
      </w:r>
      <w:r w:rsidRPr="00047796">
        <w:rPr>
          <w:rFonts w:ascii="Times New Roman" w:hAnsi="Times New Roman"/>
          <w:sz w:val="24"/>
          <w:szCs w:val="24"/>
        </w:rPr>
        <w:t xml:space="preserve"> roku</w:t>
      </w:r>
      <w:r w:rsidRPr="00047796">
        <w:rPr>
          <w:rFonts w:ascii="Times New Roman" w:hAnsi="Times New Roman"/>
          <w:sz w:val="24"/>
          <w:szCs w:val="24"/>
        </w:rPr>
        <w:tab/>
      </w:r>
    </w:p>
    <w:p w14:paraId="38A2FDCA" w14:textId="77777777" w:rsidR="00173703" w:rsidRPr="00047796" w:rsidRDefault="00173703" w:rsidP="00047796">
      <w:pPr>
        <w:pStyle w:val="PlainText"/>
        <w:spacing w:line="288" w:lineRule="auto"/>
        <w:jc w:val="right"/>
        <w:rPr>
          <w:rFonts w:ascii="Times New Roman" w:hAnsi="Times New Roman"/>
          <w:sz w:val="24"/>
          <w:szCs w:val="24"/>
        </w:rPr>
      </w:pPr>
      <w:r w:rsidRPr="00047796">
        <w:rPr>
          <w:rFonts w:ascii="Times New Roman" w:hAnsi="Times New Roman"/>
          <w:sz w:val="24"/>
          <w:szCs w:val="24"/>
        </w:rPr>
        <w:t xml:space="preserve">................................................... </w:t>
      </w:r>
    </w:p>
    <w:p w14:paraId="5FEEF111" w14:textId="77777777" w:rsidR="00206D66" w:rsidRPr="00047796" w:rsidRDefault="00173703" w:rsidP="00047796">
      <w:pPr>
        <w:pStyle w:val="PlainText"/>
        <w:spacing w:line="288" w:lineRule="auto"/>
        <w:jc w:val="right"/>
        <w:rPr>
          <w:rFonts w:ascii="Times New Roman" w:hAnsi="Times New Roman"/>
          <w:i/>
          <w:sz w:val="16"/>
          <w:szCs w:val="16"/>
        </w:rPr>
      </w:pPr>
      <w:r w:rsidRPr="00047796">
        <w:rPr>
          <w:rFonts w:ascii="Times New Roman" w:hAnsi="Times New Roman"/>
          <w:i/>
          <w:sz w:val="16"/>
          <w:szCs w:val="16"/>
        </w:rPr>
        <w:t>(podpis upoważnionego przedstawiciela Wykonawcy)</w:t>
      </w:r>
    </w:p>
    <w:p w14:paraId="6CA30C57" w14:textId="77777777" w:rsidR="00DE5D56" w:rsidRPr="00047796" w:rsidRDefault="00DE5D56" w:rsidP="00047796">
      <w:pPr>
        <w:pStyle w:val="PlainText"/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14:paraId="461D466A" w14:textId="77777777" w:rsidR="00173703" w:rsidRPr="0063358A" w:rsidRDefault="00173703" w:rsidP="00047796">
      <w:pPr>
        <w:pStyle w:val="PlainText"/>
        <w:spacing w:line="288" w:lineRule="auto"/>
        <w:rPr>
          <w:rFonts w:ascii="Times New Roman" w:hAnsi="Times New Roman"/>
          <w:sz w:val="22"/>
          <w:szCs w:val="22"/>
        </w:rPr>
      </w:pPr>
      <w:r w:rsidRPr="0063358A">
        <w:rPr>
          <w:rFonts w:ascii="Times New Roman" w:hAnsi="Times New Roman"/>
          <w:sz w:val="22"/>
          <w:szCs w:val="22"/>
        </w:rPr>
        <w:t>Oświadczenie dotyczące podawanych informacji:</w:t>
      </w:r>
    </w:p>
    <w:p w14:paraId="6C231E0E" w14:textId="77777777" w:rsidR="00173703" w:rsidRPr="0063358A" w:rsidRDefault="00173703" w:rsidP="00047796">
      <w:pPr>
        <w:spacing w:line="288" w:lineRule="auto"/>
        <w:jc w:val="both"/>
        <w:rPr>
          <w:sz w:val="22"/>
          <w:szCs w:val="22"/>
        </w:rPr>
      </w:pPr>
      <w:r w:rsidRPr="0063358A">
        <w:rPr>
          <w:sz w:val="22"/>
          <w:szCs w:val="22"/>
        </w:rPr>
        <w:t>Oświadczamy, że wszystkie informacje podane w powyższ</w:t>
      </w:r>
      <w:r w:rsidR="00F94111" w:rsidRPr="0063358A">
        <w:rPr>
          <w:sz w:val="22"/>
          <w:szCs w:val="22"/>
        </w:rPr>
        <w:t>ych oświadczeniach są aktualne i </w:t>
      </w:r>
      <w:r w:rsidRPr="0063358A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1A44FF37" w14:textId="77777777" w:rsidR="00173703" w:rsidRPr="0063358A" w:rsidRDefault="00173703" w:rsidP="00047796">
      <w:pPr>
        <w:spacing w:line="288" w:lineRule="auto"/>
        <w:jc w:val="both"/>
        <w:rPr>
          <w:sz w:val="22"/>
          <w:szCs w:val="22"/>
        </w:rPr>
      </w:pPr>
    </w:p>
    <w:p w14:paraId="63FFABD5" w14:textId="77777777" w:rsidR="00D921A1" w:rsidRPr="00047796" w:rsidRDefault="00173703" w:rsidP="00047796">
      <w:pPr>
        <w:spacing w:line="288" w:lineRule="auto"/>
        <w:rPr>
          <w:sz w:val="20"/>
          <w:szCs w:val="20"/>
        </w:rPr>
      </w:pPr>
      <w:r w:rsidRPr="00047796">
        <w:rPr>
          <w:sz w:val="20"/>
          <w:szCs w:val="20"/>
        </w:rPr>
        <w:t xml:space="preserve">…………….……. </w:t>
      </w:r>
      <w:r w:rsidRPr="00047796">
        <w:rPr>
          <w:i/>
          <w:sz w:val="16"/>
          <w:szCs w:val="16"/>
        </w:rPr>
        <w:t>(miejscowość),</w:t>
      </w:r>
      <w:r w:rsidRPr="00047796">
        <w:rPr>
          <w:i/>
          <w:sz w:val="20"/>
          <w:szCs w:val="20"/>
        </w:rPr>
        <w:t xml:space="preserve"> </w:t>
      </w:r>
      <w:r w:rsidR="00764511" w:rsidRPr="00047796">
        <w:rPr>
          <w:sz w:val="21"/>
          <w:szCs w:val="21"/>
        </w:rPr>
        <w:t>dnia ………………20</w:t>
      </w:r>
      <w:r w:rsidR="00666648" w:rsidRPr="00047796">
        <w:rPr>
          <w:sz w:val="21"/>
          <w:szCs w:val="21"/>
        </w:rPr>
        <w:t>20</w:t>
      </w:r>
      <w:r w:rsidRPr="00047796">
        <w:rPr>
          <w:sz w:val="21"/>
          <w:szCs w:val="21"/>
        </w:rPr>
        <w:t xml:space="preserve"> r.</w:t>
      </w:r>
      <w:r w:rsidR="0063358A">
        <w:rPr>
          <w:sz w:val="20"/>
          <w:szCs w:val="20"/>
        </w:rPr>
        <w:t xml:space="preserve"> </w:t>
      </w:r>
      <w:r w:rsidR="0063358A">
        <w:rPr>
          <w:sz w:val="20"/>
          <w:szCs w:val="20"/>
        </w:rPr>
        <w:tab/>
      </w:r>
    </w:p>
    <w:p w14:paraId="626FF5D3" w14:textId="77777777" w:rsidR="00173703" w:rsidRPr="00047796" w:rsidRDefault="00173703" w:rsidP="00047796">
      <w:pPr>
        <w:spacing w:line="288" w:lineRule="auto"/>
        <w:jc w:val="right"/>
        <w:rPr>
          <w:sz w:val="20"/>
          <w:szCs w:val="20"/>
        </w:rPr>
      </w:pPr>
      <w:r w:rsidRPr="00047796">
        <w:rPr>
          <w:sz w:val="20"/>
          <w:szCs w:val="20"/>
        </w:rPr>
        <w:tab/>
        <w:t>…………………..…………………………………………</w:t>
      </w:r>
    </w:p>
    <w:p w14:paraId="7C368B9F" w14:textId="77777777" w:rsidR="00173703" w:rsidRPr="00047796" w:rsidRDefault="00173703" w:rsidP="00047796">
      <w:pPr>
        <w:spacing w:line="288" w:lineRule="auto"/>
        <w:jc w:val="right"/>
        <w:rPr>
          <w:i/>
          <w:sz w:val="16"/>
          <w:szCs w:val="16"/>
        </w:rPr>
      </w:pPr>
      <w:r w:rsidRPr="00047796">
        <w:rPr>
          <w:i/>
          <w:sz w:val="16"/>
          <w:szCs w:val="16"/>
        </w:rPr>
        <w:t>(podpis upoważnionego przedstawiciela Wykonawcy)</w:t>
      </w:r>
    </w:p>
    <w:p w14:paraId="53974926" w14:textId="77777777" w:rsidR="00173703" w:rsidRPr="0063358A" w:rsidRDefault="00173703" w:rsidP="00047796">
      <w:pPr>
        <w:pStyle w:val="BodyText"/>
        <w:spacing w:line="288" w:lineRule="auto"/>
        <w:jc w:val="both"/>
        <w:rPr>
          <w:rFonts w:ascii="Times New Roman" w:hAnsi="Times New Roman"/>
          <w:b/>
          <w:sz w:val="20"/>
        </w:rPr>
      </w:pPr>
      <w:r w:rsidRPr="0063358A">
        <w:rPr>
          <w:rFonts w:ascii="Times New Roman" w:hAnsi="Times New Roman"/>
          <w:b/>
          <w:sz w:val="20"/>
        </w:rPr>
        <w:t xml:space="preserve">* - </w:t>
      </w:r>
      <w:r w:rsidRPr="0063358A">
        <w:rPr>
          <w:rFonts w:ascii="Times New Roman" w:hAnsi="Times New Roman"/>
          <w:i/>
          <w:sz w:val="20"/>
        </w:rPr>
        <w:t>Zastosować jeśli dotyczy.</w:t>
      </w:r>
    </w:p>
    <w:p w14:paraId="6DDE1057" w14:textId="77777777" w:rsidR="0059686C" w:rsidRPr="0063358A" w:rsidRDefault="00CF1A25" w:rsidP="00047796">
      <w:pPr>
        <w:pStyle w:val="BodyText"/>
        <w:spacing w:line="288" w:lineRule="auto"/>
        <w:jc w:val="both"/>
        <w:rPr>
          <w:rFonts w:ascii="Times New Roman" w:hAnsi="Times New Roman"/>
          <w:b/>
          <w:sz w:val="20"/>
        </w:rPr>
      </w:pPr>
      <w:r w:rsidRPr="0063358A">
        <w:rPr>
          <w:rFonts w:ascii="Times New Roman" w:hAnsi="Times New Roman"/>
          <w:b/>
          <w:sz w:val="20"/>
        </w:rPr>
        <w:t xml:space="preserve">** - </w:t>
      </w:r>
      <w:r w:rsidR="0063358A" w:rsidRPr="0063358A">
        <w:rPr>
          <w:rFonts w:ascii="Times New Roman" w:hAnsi="Times New Roman"/>
          <w:i/>
          <w:sz w:val="20"/>
        </w:rPr>
        <w:t>Zaznaczyć właściw</w:t>
      </w:r>
      <w:r w:rsidR="0063358A">
        <w:rPr>
          <w:rFonts w:ascii="Times New Roman" w:hAnsi="Times New Roman"/>
          <w:i/>
          <w:sz w:val="20"/>
        </w:rPr>
        <w:t>e</w:t>
      </w:r>
    </w:p>
    <w:p w14:paraId="7B25DC21" w14:textId="77777777" w:rsidR="00356EAE" w:rsidRPr="00047796" w:rsidRDefault="0063358A" w:rsidP="00047796">
      <w:pPr>
        <w:pStyle w:val="BodyText"/>
        <w:spacing w:line="288" w:lineRule="auto"/>
        <w:jc w:val="both"/>
        <w:rPr>
          <w:rFonts w:ascii="Times New Roman" w:hAnsi="Times New Roman"/>
          <w:b/>
          <w:szCs w:val="24"/>
        </w:rPr>
      </w:pPr>
      <w:r>
        <w:rPr>
          <w:b/>
        </w:rPr>
        <w:br w:type="page"/>
      </w:r>
    </w:p>
    <w:p w14:paraId="767AC802" w14:textId="77777777" w:rsidR="00173703" w:rsidRPr="00047796" w:rsidRDefault="00D921A1" w:rsidP="00047796">
      <w:pPr>
        <w:keepNext/>
        <w:spacing w:line="288" w:lineRule="auto"/>
        <w:jc w:val="center"/>
        <w:rPr>
          <w:b/>
          <w:sz w:val="28"/>
          <w:szCs w:val="28"/>
        </w:rPr>
      </w:pPr>
      <w:r w:rsidRPr="00047796">
        <w:rPr>
          <w:b/>
          <w:sz w:val="28"/>
          <w:szCs w:val="28"/>
        </w:rPr>
        <w:lastRenderedPageBreak/>
        <w:t>Załącznik Nr II.4  FORMULARZ</w:t>
      </w:r>
      <w:r w:rsidRPr="00047796">
        <w:rPr>
          <w:b/>
          <w:bCs/>
          <w:caps/>
          <w:sz w:val="28"/>
          <w:szCs w:val="28"/>
        </w:rPr>
        <w:t xml:space="preserve"> „</w:t>
      </w:r>
      <w:r w:rsidRPr="00047796">
        <w:rPr>
          <w:b/>
          <w:bCs/>
          <w:sz w:val="28"/>
          <w:szCs w:val="28"/>
        </w:rPr>
        <w:t>DOŚWIADCZENIE</w:t>
      </w:r>
      <w:r w:rsidRPr="00047796">
        <w:rPr>
          <w:b/>
          <w:sz w:val="28"/>
          <w:szCs w:val="28"/>
        </w:rPr>
        <w:t>”</w:t>
      </w:r>
    </w:p>
    <w:tbl>
      <w:tblPr>
        <w:tblpPr w:leftFromText="141" w:rightFromText="141" w:vertAnchor="page" w:horzAnchor="margin" w:tblpY="26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47998" w:rsidRPr="00047796" w14:paraId="6770983F" w14:textId="77777777" w:rsidTr="00054786">
        <w:trPr>
          <w:trHeight w:val="1312"/>
        </w:trPr>
        <w:tc>
          <w:tcPr>
            <w:tcW w:w="5637" w:type="dxa"/>
          </w:tcPr>
          <w:p w14:paraId="5F57F5D4" w14:textId="77777777" w:rsidR="00547998" w:rsidRPr="00047796" w:rsidRDefault="00547998" w:rsidP="00047796">
            <w:pPr>
              <w:spacing w:line="288" w:lineRule="auto"/>
              <w:ind w:left="360" w:hanging="360"/>
              <w:jc w:val="center"/>
              <w:rPr>
                <w:i/>
                <w:sz w:val="22"/>
                <w:szCs w:val="22"/>
              </w:rPr>
            </w:pPr>
          </w:p>
          <w:p w14:paraId="4C7E9EA8" w14:textId="77777777" w:rsidR="00547998" w:rsidRPr="00047796" w:rsidRDefault="00547998" w:rsidP="00047796">
            <w:pPr>
              <w:spacing w:line="288" w:lineRule="auto"/>
              <w:ind w:left="360" w:hanging="360"/>
              <w:jc w:val="center"/>
              <w:rPr>
                <w:i/>
                <w:sz w:val="22"/>
                <w:szCs w:val="22"/>
              </w:rPr>
            </w:pPr>
          </w:p>
          <w:p w14:paraId="3099684D" w14:textId="77777777" w:rsidR="00547998" w:rsidRPr="00047796" w:rsidRDefault="00547998" w:rsidP="00047796">
            <w:pPr>
              <w:tabs>
                <w:tab w:val="left" w:pos="1500"/>
              </w:tabs>
              <w:spacing w:line="288" w:lineRule="auto"/>
              <w:rPr>
                <w:i/>
                <w:sz w:val="22"/>
                <w:szCs w:val="22"/>
              </w:rPr>
            </w:pPr>
          </w:p>
          <w:p w14:paraId="08432093" w14:textId="77777777" w:rsidR="00547998" w:rsidRPr="00047796" w:rsidRDefault="00547998" w:rsidP="00047796">
            <w:pPr>
              <w:spacing w:line="288" w:lineRule="auto"/>
              <w:ind w:left="360" w:hanging="360"/>
              <w:jc w:val="center"/>
              <w:rPr>
                <w:i/>
                <w:sz w:val="22"/>
                <w:szCs w:val="22"/>
              </w:rPr>
            </w:pPr>
          </w:p>
          <w:p w14:paraId="12456FA3" w14:textId="77777777" w:rsidR="00547998" w:rsidRPr="00047796" w:rsidRDefault="00547998" w:rsidP="00047796">
            <w:pPr>
              <w:spacing w:line="288" w:lineRule="auto"/>
              <w:ind w:left="360" w:hanging="360"/>
              <w:jc w:val="center"/>
              <w:rPr>
                <w:i/>
                <w:sz w:val="22"/>
                <w:szCs w:val="22"/>
              </w:rPr>
            </w:pPr>
            <w:r w:rsidRPr="00047796">
              <w:rPr>
                <w:i/>
                <w:sz w:val="22"/>
                <w:szCs w:val="22"/>
              </w:rPr>
              <w:t>(pieczęć Wykonawcy/ów)</w:t>
            </w:r>
          </w:p>
        </w:tc>
        <w:tc>
          <w:tcPr>
            <w:tcW w:w="3827" w:type="dxa"/>
            <w:shd w:val="clear" w:color="auto" w:fill="99CCFF"/>
            <w:vAlign w:val="center"/>
          </w:tcPr>
          <w:p w14:paraId="0CD87797" w14:textId="77777777" w:rsidR="00547998" w:rsidRPr="00047796" w:rsidRDefault="00547998" w:rsidP="00047796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047796">
              <w:rPr>
                <w:b/>
                <w:sz w:val="28"/>
                <w:szCs w:val="28"/>
              </w:rPr>
              <w:t>DOŚWIADCZENIE</w:t>
            </w:r>
          </w:p>
        </w:tc>
      </w:tr>
    </w:tbl>
    <w:p w14:paraId="658D9229" w14:textId="77777777" w:rsidR="00547998" w:rsidRPr="00047796" w:rsidRDefault="00547998" w:rsidP="00047796">
      <w:pPr>
        <w:spacing w:line="288" w:lineRule="auto"/>
        <w:jc w:val="both"/>
        <w:rPr>
          <w:sz w:val="22"/>
          <w:szCs w:val="22"/>
        </w:rPr>
      </w:pPr>
    </w:p>
    <w:p w14:paraId="032D109B" w14:textId="77777777" w:rsidR="006A4DEC" w:rsidRDefault="00173703" w:rsidP="00047796">
      <w:pPr>
        <w:spacing w:line="288" w:lineRule="auto"/>
        <w:jc w:val="both"/>
        <w:rPr>
          <w:rStyle w:val="Strong"/>
          <w:rFonts w:eastAsia="Calibri"/>
          <w:sz w:val="22"/>
          <w:szCs w:val="22"/>
        </w:rPr>
      </w:pPr>
      <w:r w:rsidRPr="00047796">
        <w:rPr>
          <w:sz w:val="22"/>
          <w:szCs w:val="22"/>
        </w:rPr>
        <w:t xml:space="preserve">Składając ofertę w postępowaniu o zamówienie publiczne prowadzonym w trybie przetargu nieograniczonego na </w:t>
      </w:r>
      <w:r w:rsidR="00FB71F2" w:rsidRPr="00047796">
        <w:rPr>
          <w:b/>
          <w:i/>
          <w:sz w:val="22"/>
          <w:szCs w:val="22"/>
        </w:rPr>
        <w:t>„</w:t>
      </w:r>
      <w:r w:rsidR="00B66B89" w:rsidRPr="00047796">
        <w:rPr>
          <w:b/>
          <w:i/>
          <w:sz w:val="22"/>
          <w:szCs w:val="22"/>
        </w:rPr>
        <w:t>Opracowanie i wykonanie systemu zarządzania treścią dla stron internetowych ITB: www.itb.pl, https://bip.itb.pl wraz z usługą administrowania i hostingu oraz usługą optymalizacji i doradztwa w zakresie pozycjonowania”</w:t>
      </w:r>
      <w:r w:rsidR="00FB71F2" w:rsidRPr="00047796">
        <w:rPr>
          <w:sz w:val="22"/>
          <w:szCs w:val="22"/>
        </w:rPr>
        <w:t xml:space="preserve"> znak </w:t>
      </w:r>
      <w:r w:rsidR="00FB71F2" w:rsidRPr="00047796">
        <w:rPr>
          <w:b/>
          <w:bCs/>
          <w:sz w:val="22"/>
          <w:szCs w:val="22"/>
        </w:rPr>
        <w:t>TO-250</w:t>
      </w:r>
      <w:r w:rsidR="00442DC2" w:rsidRPr="00047796">
        <w:rPr>
          <w:b/>
          <w:bCs/>
          <w:sz w:val="22"/>
          <w:szCs w:val="22"/>
        </w:rPr>
        <w:t>-</w:t>
      </w:r>
      <w:r w:rsidR="00442DC2">
        <w:rPr>
          <w:b/>
          <w:sz w:val="22"/>
          <w:szCs w:val="22"/>
        </w:rPr>
        <w:t>19</w:t>
      </w:r>
      <w:r w:rsidR="007B45F3" w:rsidRPr="00047796">
        <w:rPr>
          <w:b/>
          <w:sz w:val="22"/>
          <w:szCs w:val="22"/>
        </w:rPr>
        <w:t>C</w:t>
      </w:r>
      <w:r w:rsidR="00FB71F2" w:rsidRPr="00047796">
        <w:rPr>
          <w:b/>
          <w:bCs/>
          <w:sz w:val="22"/>
          <w:szCs w:val="22"/>
        </w:rPr>
        <w:t>M/</w:t>
      </w:r>
      <w:r w:rsidR="008F3F70" w:rsidRPr="00047796">
        <w:rPr>
          <w:b/>
          <w:bCs/>
          <w:sz w:val="22"/>
          <w:szCs w:val="22"/>
        </w:rPr>
        <w:t>20</w:t>
      </w:r>
      <w:r w:rsidR="006A4DEC">
        <w:rPr>
          <w:rStyle w:val="Strong"/>
          <w:rFonts w:eastAsia="Calibri"/>
          <w:sz w:val="22"/>
          <w:szCs w:val="22"/>
        </w:rPr>
        <w:t>:</w:t>
      </w:r>
    </w:p>
    <w:p w14:paraId="72E2B863" w14:textId="28DD2A69" w:rsidR="00173703" w:rsidRPr="00047796" w:rsidRDefault="006A4DEC" w:rsidP="00047796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047796">
        <w:rPr>
          <w:sz w:val="22"/>
          <w:szCs w:val="22"/>
        </w:rPr>
        <w:t xml:space="preserve">oświadczamy </w:t>
      </w:r>
      <w:r w:rsidR="00173703" w:rsidRPr="00047796">
        <w:rPr>
          <w:sz w:val="22"/>
          <w:szCs w:val="22"/>
        </w:rPr>
        <w:t xml:space="preserve">że zrealizowaliśmy w ciągu ostatnich </w:t>
      </w:r>
      <w:r w:rsidR="00D545AB">
        <w:rPr>
          <w:sz w:val="22"/>
          <w:szCs w:val="22"/>
        </w:rPr>
        <w:t>5</w:t>
      </w:r>
      <w:r w:rsidR="00D545AB" w:rsidRPr="00047796">
        <w:rPr>
          <w:sz w:val="22"/>
          <w:szCs w:val="22"/>
        </w:rPr>
        <w:t xml:space="preserve"> </w:t>
      </w:r>
      <w:r w:rsidR="00173703" w:rsidRPr="00047796">
        <w:rPr>
          <w:sz w:val="22"/>
          <w:szCs w:val="22"/>
        </w:rPr>
        <w:t>lat następujące zamówienia:</w:t>
      </w:r>
    </w:p>
    <w:tbl>
      <w:tblPr>
        <w:tblW w:w="99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069"/>
        <w:gridCol w:w="1771"/>
        <w:gridCol w:w="1419"/>
        <w:gridCol w:w="1278"/>
        <w:gridCol w:w="1561"/>
        <w:gridCol w:w="1274"/>
      </w:tblGrid>
      <w:tr w:rsidR="005406F6" w:rsidRPr="00047796" w14:paraId="7030FA36" w14:textId="77777777" w:rsidTr="006A4DEC">
        <w:trPr>
          <w:trHeight w:val="1939"/>
        </w:trPr>
        <w:tc>
          <w:tcPr>
            <w:tcW w:w="553" w:type="dxa"/>
            <w:shd w:val="clear" w:color="auto" w:fill="99CCFF"/>
            <w:vAlign w:val="center"/>
          </w:tcPr>
          <w:p w14:paraId="7EC8A300" w14:textId="77777777" w:rsidR="005406F6" w:rsidRPr="00047796" w:rsidRDefault="005406F6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69" w:type="dxa"/>
            <w:shd w:val="clear" w:color="auto" w:fill="99CCFF"/>
            <w:vAlign w:val="center"/>
          </w:tcPr>
          <w:p w14:paraId="722243A3" w14:textId="77777777" w:rsidR="00A977DF" w:rsidRDefault="005406F6" w:rsidP="00047796">
            <w:pPr>
              <w:spacing w:line="288" w:lineRule="auto"/>
              <w:jc w:val="center"/>
            </w:pPr>
            <w:r w:rsidRPr="00047796">
              <w:rPr>
                <w:b/>
                <w:sz w:val="22"/>
                <w:szCs w:val="22"/>
              </w:rPr>
              <w:t>Opis zamówienia</w:t>
            </w:r>
            <w:r w:rsidR="00802F0E">
              <w:t xml:space="preserve"> potwierdzający spełnienie warunku określonego w pkt. 8.2.2</w:t>
            </w:r>
            <w:r w:rsidR="002E1C87">
              <w:t xml:space="preserve"> </w:t>
            </w:r>
            <w:r w:rsidR="00802F0E">
              <w:t>SIWZ</w:t>
            </w:r>
          </w:p>
          <w:p w14:paraId="2789C22C" w14:textId="77777777" w:rsidR="00A977DF" w:rsidRDefault="00802F0E" w:rsidP="00047796">
            <w:pPr>
              <w:spacing w:line="288" w:lineRule="auto"/>
              <w:jc w:val="center"/>
            </w:pPr>
            <w:r>
              <w:t>oraz</w:t>
            </w:r>
          </w:p>
          <w:p w14:paraId="6AEAD27F" w14:textId="77777777" w:rsidR="005406F6" w:rsidRPr="00047796" w:rsidRDefault="00D20CDE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4DEC">
              <w:t>wskazujemy min 3 strony internetowe</w:t>
            </w:r>
          </w:p>
        </w:tc>
        <w:tc>
          <w:tcPr>
            <w:tcW w:w="1771" w:type="dxa"/>
            <w:shd w:val="clear" w:color="auto" w:fill="99CCFF"/>
            <w:vAlign w:val="center"/>
          </w:tcPr>
          <w:p w14:paraId="4D9A3B09" w14:textId="77777777" w:rsidR="005406F6" w:rsidRPr="00047796" w:rsidRDefault="005406F6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Data realizacji</w:t>
            </w:r>
            <w:r>
              <w:rPr>
                <w:b/>
                <w:sz w:val="22"/>
                <w:szCs w:val="22"/>
              </w:rPr>
              <w:t xml:space="preserve"> usługi </w:t>
            </w:r>
          </w:p>
          <w:p w14:paraId="30D7AD80" w14:textId="77777777" w:rsidR="005406F6" w:rsidRPr="00047796" w:rsidRDefault="005406F6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od ……do……</w:t>
            </w:r>
          </w:p>
          <w:p w14:paraId="5D27CA2F" w14:textId="77777777" w:rsidR="005406F6" w:rsidRPr="00047796" w:rsidRDefault="005406F6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[dd,mm,rrrr]</w:t>
            </w:r>
          </w:p>
        </w:tc>
        <w:tc>
          <w:tcPr>
            <w:tcW w:w="1419" w:type="dxa"/>
            <w:shd w:val="clear" w:color="auto" w:fill="99CCFF"/>
          </w:tcPr>
          <w:p w14:paraId="5A84603D" w14:textId="77777777" w:rsidR="002E1C87" w:rsidRDefault="002E1C87" w:rsidP="006A4DEC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  <w:p w14:paraId="236CE4F8" w14:textId="77777777" w:rsidR="006A4DEC" w:rsidRPr="006A4DEC" w:rsidRDefault="006A4DEC" w:rsidP="006A4DEC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4DEC">
              <w:rPr>
                <w:b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 xml:space="preserve">świadczenia </w:t>
            </w:r>
            <w:r w:rsidRPr="006A4DEC">
              <w:rPr>
                <w:b/>
                <w:sz w:val="22"/>
                <w:szCs w:val="22"/>
              </w:rPr>
              <w:t xml:space="preserve">usługi </w:t>
            </w:r>
          </w:p>
          <w:p w14:paraId="2398CBA6" w14:textId="77777777" w:rsidR="00442DC2" w:rsidRDefault="006A4DEC" w:rsidP="006A4DEC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4DEC">
              <w:rPr>
                <w:b/>
                <w:sz w:val="22"/>
                <w:szCs w:val="22"/>
              </w:rPr>
              <w:t>od ……</w:t>
            </w:r>
          </w:p>
          <w:p w14:paraId="37C952B5" w14:textId="77777777" w:rsidR="006A4DEC" w:rsidRPr="006A4DEC" w:rsidRDefault="006A4DEC" w:rsidP="006A4DEC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4DEC">
              <w:rPr>
                <w:b/>
                <w:sz w:val="22"/>
                <w:szCs w:val="22"/>
              </w:rPr>
              <w:t>do……</w:t>
            </w:r>
          </w:p>
          <w:p w14:paraId="4176B475" w14:textId="77777777" w:rsidR="005406F6" w:rsidRPr="00047796" w:rsidRDefault="006A4DEC" w:rsidP="006A4DEC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4DEC">
              <w:rPr>
                <w:b/>
                <w:sz w:val="22"/>
                <w:szCs w:val="22"/>
              </w:rPr>
              <w:t>[dd,mm,rrrr</w:t>
            </w:r>
            <w:r w:rsidR="002E1C87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278" w:type="dxa"/>
            <w:shd w:val="clear" w:color="auto" w:fill="99CCFF"/>
          </w:tcPr>
          <w:p w14:paraId="01F5CA05" w14:textId="77777777" w:rsidR="002E1C87" w:rsidRDefault="002E1C87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  <w:p w14:paraId="4D53C94E" w14:textId="77777777" w:rsidR="005406F6" w:rsidRPr="00047796" w:rsidRDefault="005406F6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 xml:space="preserve">Wartość </w:t>
            </w:r>
            <w:r w:rsidR="002E1C87">
              <w:rPr>
                <w:b/>
                <w:sz w:val="22"/>
                <w:szCs w:val="22"/>
              </w:rPr>
              <w:t>brutto</w:t>
            </w:r>
          </w:p>
          <w:p w14:paraId="225E849D" w14:textId="77777777" w:rsidR="005406F6" w:rsidRPr="00047796" w:rsidRDefault="005406F6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zamówienia w PLN</w:t>
            </w:r>
          </w:p>
        </w:tc>
        <w:tc>
          <w:tcPr>
            <w:tcW w:w="1561" w:type="dxa"/>
            <w:shd w:val="clear" w:color="auto" w:fill="99CCFF"/>
          </w:tcPr>
          <w:p w14:paraId="1F124C42" w14:textId="77777777" w:rsidR="002E1C87" w:rsidRDefault="002E1C87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  <w:p w14:paraId="1C0455EC" w14:textId="77777777" w:rsidR="005406F6" w:rsidRPr="00047796" w:rsidRDefault="005406F6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Nazwa Wykonawcy lub podmiotu udostępniającego doświadczenie*</w:t>
            </w:r>
          </w:p>
        </w:tc>
        <w:tc>
          <w:tcPr>
            <w:tcW w:w="1274" w:type="dxa"/>
            <w:shd w:val="clear" w:color="auto" w:fill="99CCFF"/>
            <w:vAlign w:val="center"/>
          </w:tcPr>
          <w:p w14:paraId="6D60FF52" w14:textId="77777777" w:rsidR="005406F6" w:rsidRPr="00047796" w:rsidRDefault="005406F6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 xml:space="preserve">Nazwa i adres zamawiającego </w:t>
            </w:r>
          </w:p>
          <w:p w14:paraId="3D2FDCA8" w14:textId="77777777" w:rsidR="005406F6" w:rsidRPr="00047796" w:rsidRDefault="005406F6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(odbiorcy)</w:t>
            </w:r>
          </w:p>
        </w:tc>
      </w:tr>
      <w:tr w:rsidR="005406F6" w:rsidRPr="00047796" w14:paraId="0DD6A2DC" w14:textId="77777777" w:rsidTr="006A4DEC">
        <w:trPr>
          <w:trHeight w:val="406"/>
        </w:trPr>
        <w:tc>
          <w:tcPr>
            <w:tcW w:w="553" w:type="dxa"/>
            <w:vAlign w:val="center"/>
          </w:tcPr>
          <w:p w14:paraId="21FBDA03" w14:textId="77777777" w:rsidR="005406F6" w:rsidRPr="00E31F79" w:rsidRDefault="005406F6" w:rsidP="0004779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31F79">
              <w:rPr>
                <w:sz w:val="18"/>
                <w:szCs w:val="18"/>
              </w:rPr>
              <w:t>1</w:t>
            </w:r>
          </w:p>
        </w:tc>
        <w:tc>
          <w:tcPr>
            <w:tcW w:w="2069" w:type="dxa"/>
          </w:tcPr>
          <w:p w14:paraId="55E76A3F" w14:textId="77777777" w:rsidR="005406F6" w:rsidRPr="00E31F79" w:rsidRDefault="005406F6" w:rsidP="0004779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31F79">
              <w:rPr>
                <w:sz w:val="18"/>
                <w:szCs w:val="18"/>
              </w:rPr>
              <w:t>2</w:t>
            </w:r>
          </w:p>
        </w:tc>
        <w:tc>
          <w:tcPr>
            <w:tcW w:w="1771" w:type="dxa"/>
          </w:tcPr>
          <w:p w14:paraId="29E3E5D4" w14:textId="77777777" w:rsidR="005406F6" w:rsidRPr="00E31F79" w:rsidRDefault="005406F6" w:rsidP="0004779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31F79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14:paraId="26F4C1EB" w14:textId="77777777" w:rsidR="005406F6" w:rsidRPr="00E31F79" w:rsidRDefault="005406F6" w:rsidP="0004779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16C02E4A" w14:textId="77777777" w:rsidR="005406F6" w:rsidRPr="00E31F79" w:rsidRDefault="005406F6" w:rsidP="0004779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31F79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14:paraId="65BC7F28" w14:textId="77777777" w:rsidR="005406F6" w:rsidRPr="00E31F79" w:rsidRDefault="005406F6" w:rsidP="0004779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31F79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</w:tcPr>
          <w:p w14:paraId="0B671D2B" w14:textId="77777777" w:rsidR="005406F6" w:rsidRPr="00E31F79" w:rsidRDefault="005406F6" w:rsidP="0004779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31F79">
              <w:rPr>
                <w:sz w:val="18"/>
                <w:szCs w:val="18"/>
              </w:rPr>
              <w:t>6</w:t>
            </w:r>
          </w:p>
        </w:tc>
      </w:tr>
      <w:tr w:rsidR="005406F6" w:rsidRPr="00047796" w14:paraId="5CD8B43F" w14:textId="77777777" w:rsidTr="006A4DEC">
        <w:trPr>
          <w:trHeight w:val="758"/>
        </w:trPr>
        <w:tc>
          <w:tcPr>
            <w:tcW w:w="553" w:type="dxa"/>
            <w:vAlign w:val="center"/>
          </w:tcPr>
          <w:p w14:paraId="7E329A26" w14:textId="77777777" w:rsidR="005406F6" w:rsidRPr="00047796" w:rsidRDefault="005406F6" w:rsidP="00047796">
            <w:pPr>
              <w:spacing w:line="288" w:lineRule="auto"/>
              <w:jc w:val="center"/>
            </w:pPr>
            <w:r w:rsidRPr="00047796">
              <w:t>1.</w:t>
            </w:r>
          </w:p>
        </w:tc>
        <w:tc>
          <w:tcPr>
            <w:tcW w:w="2069" w:type="dxa"/>
          </w:tcPr>
          <w:p w14:paraId="7650A7E6" w14:textId="77777777" w:rsidR="005406F6" w:rsidRDefault="005406F6" w:rsidP="00047796">
            <w:pPr>
              <w:spacing w:line="288" w:lineRule="auto"/>
              <w:jc w:val="both"/>
            </w:pPr>
          </w:p>
          <w:p w14:paraId="0F462BC0" w14:textId="77777777" w:rsidR="00802F0E" w:rsidRDefault="00802F0E" w:rsidP="00047796">
            <w:pPr>
              <w:spacing w:line="288" w:lineRule="auto"/>
              <w:jc w:val="both"/>
            </w:pPr>
          </w:p>
          <w:p w14:paraId="12092EB5" w14:textId="77777777" w:rsidR="00802F0E" w:rsidRPr="00047796" w:rsidRDefault="00802F0E" w:rsidP="00047796">
            <w:pPr>
              <w:spacing w:line="288" w:lineRule="auto"/>
              <w:jc w:val="both"/>
            </w:pPr>
          </w:p>
        </w:tc>
        <w:tc>
          <w:tcPr>
            <w:tcW w:w="1771" w:type="dxa"/>
          </w:tcPr>
          <w:p w14:paraId="055193F3" w14:textId="77777777" w:rsidR="005406F6" w:rsidRPr="00047796" w:rsidRDefault="005406F6" w:rsidP="00047796">
            <w:pPr>
              <w:spacing w:line="288" w:lineRule="auto"/>
              <w:jc w:val="both"/>
            </w:pPr>
          </w:p>
        </w:tc>
        <w:tc>
          <w:tcPr>
            <w:tcW w:w="1419" w:type="dxa"/>
          </w:tcPr>
          <w:p w14:paraId="25A57B9D" w14:textId="77777777" w:rsidR="005406F6" w:rsidRPr="00047796" w:rsidRDefault="005406F6" w:rsidP="00047796">
            <w:pPr>
              <w:spacing w:line="288" w:lineRule="auto"/>
              <w:jc w:val="both"/>
            </w:pPr>
          </w:p>
        </w:tc>
        <w:tc>
          <w:tcPr>
            <w:tcW w:w="1278" w:type="dxa"/>
          </w:tcPr>
          <w:p w14:paraId="58840190" w14:textId="77777777" w:rsidR="005406F6" w:rsidRPr="00047796" w:rsidRDefault="005406F6" w:rsidP="00047796">
            <w:pPr>
              <w:spacing w:line="288" w:lineRule="auto"/>
              <w:jc w:val="both"/>
            </w:pPr>
          </w:p>
        </w:tc>
        <w:tc>
          <w:tcPr>
            <w:tcW w:w="1561" w:type="dxa"/>
          </w:tcPr>
          <w:p w14:paraId="5B3CCEBF" w14:textId="77777777" w:rsidR="005406F6" w:rsidRPr="00047796" w:rsidRDefault="005406F6" w:rsidP="00047796">
            <w:pPr>
              <w:spacing w:line="288" w:lineRule="auto"/>
              <w:jc w:val="both"/>
            </w:pPr>
          </w:p>
        </w:tc>
        <w:tc>
          <w:tcPr>
            <w:tcW w:w="1274" w:type="dxa"/>
          </w:tcPr>
          <w:p w14:paraId="46D462A2" w14:textId="77777777" w:rsidR="005406F6" w:rsidRPr="00047796" w:rsidRDefault="005406F6" w:rsidP="00047796">
            <w:pPr>
              <w:spacing w:line="288" w:lineRule="auto"/>
              <w:jc w:val="both"/>
            </w:pPr>
          </w:p>
        </w:tc>
      </w:tr>
      <w:tr w:rsidR="005406F6" w:rsidRPr="00047796" w14:paraId="6D5DE1E5" w14:textId="77777777" w:rsidTr="006A4DEC">
        <w:trPr>
          <w:trHeight w:val="888"/>
        </w:trPr>
        <w:tc>
          <w:tcPr>
            <w:tcW w:w="553" w:type="dxa"/>
            <w:vAlign w:val="center"/>
          </w:tcPr>
          <w:p w14:paraId="0087B519" w14:textId="77777777" w:rsidR="005406F6" w:rsidRPr="00047796" w:rsidRDefault="005406F6" w:rsidP="00047796">
            <w:pPr>
              <w:spacing w:line="288" w:lineRule="auto"/>
              <w:jc w:val="center"/>
            </w:pPr>
            <w:r w:rsidRPr="00047796">
              <w:t>2.</w:t>
            </w:r>
          </w:p>
        </w:tc>
        <w:tc>
          <w:tcPr>
            <w:tcW w:w="2069" w:type="dxa"/>
          </w:tcPr>
          <w:p w14:paraId="713B3C3F" w14:textId="77777777" w:rsidR="005406F6" w:rsidRDefault="005406F6" w:rsidP="00047796">
            <w:pPr>
              <w:spacing w:line="288" w:lineRule="auto"/>
              <w:jc w:val="both"/>
            </w:pPr>
          </w:p>
          <w:p w14:paraId="088337A0" w14:textId="77777777" w:rsidR="00802F0E" w:rsidRDefault="00802F0E" w:rsidP="00047796">
            <w:pPr>
              <w:spacing w:line="288" w:lineRule="auto"/>
              <w:jc w:val="both"/>
            </w:pPr>
          </w:p>
          <w:p w14:paraId="2CF9A202" w14:textId="77777777" w:rsidR="00802F0E" w:rsidRPr="00047796" w:rsidRDefault="00802F0E" w:rsidP="00047796">
            <w:pPr>
              <w:spacing w:line="288" w:lineRule="auto"/>
              <w:jc w:val="both"/>
            </w:pPr>
          </w:p>
        </w:tc>
        <w:tc>
          <w:tcPr>
            <w:tcW w:w="1771" w:type="dxa"/>
          </w:tcPr>
          <w:p w14:paraId="7FC8F8FF" w14:textId="77777777" w:rsidR="005406F6" w:rsidRPr="00047796" w:rsidRDefault="005406F6" w:rsidP="00047796">
            <w:pPr>
              <w:spacing w:line="288" w:lineRule="auto"/>
              <w:jc w:val="both"/>
            </w:pPr>
          </w:p>
        </w:tc>
        <w:tc>
          <w:tcPr>
            <w:tcW w:w="1419" w:type="dxa"/>
          </w:tcPr>
          <w:p w14:paraId="5C053968" w14:textId="77777777" w:rsidR="005406F6" w:rsidRPr="00047796" w:rsidRDefault="005406F6" w:rsidP="00047796">
            <w:pPr>
              <w:spacing w:line="288" w:lineRule="auto"/>
              <w:jc w:val="both"/>
            </w:pPr>
          </w:p>
        </w:tc>
        <w:tc>
          <w:tcPr>
            <w:tcW w:w="1278" w:type="dxa"/>
          </w:tcPr>
          <w:p w14:paraId="4F7844D7" w14:textId="77777777" w:rsidR="005406F6" w:rsidRPr="00047796" w:rsidRDefault="005406F6" w:rsidP="00047796">
            <w:pPr>
              <w:spacing w:line="288" w:lineRule="auto"/>
              <w:jc w:val="both"/>
            </w:pPr>
          </w:p>
        </w:tc>
        <w:tc>
          <w:tcPr>
            <w:tcW w:w="1561" w:type="dxa"/>
          </w:tcPr>
          <w:p w14:paraId="53F5C1D3" w14:textId="77777777" w:rsidR="005406F6" w:rsidRPr="00047796" w:rsidRDefault="005406F6" w:rsidP="00047796">
            <w:pPr>
              <w:spacing w:line="288" w:lineRule="auto"/>
              <w:jc w:val="both"/>
            </w:pPr>
          </w:p>
        </w:tc>
        <w:tc>
          <w:tcPr>
            <w:tcW w:w="1274" w:type="dxa"/>
          </w:tcPr>
          <w:p w14:paraId="16198DB4" w14:textId="77777777" w:rsidR="005406F6" w:rsidRPr="00047796" w:rsidRDefault="005406F6" w:rsidP="00047796">
            <w:pPr>
              <w:spacing w:line="288" w:lineRule="auto"/>
              <w:jc w:val="both"/>
            </w:pPr>
          </w:p>
        </w:tc>
      </w:tr>
      <w:tr w:rsidR="005406F6" w:rsidRPr="00047796" w14:paraId="01E3C55E" w14:textId="77777777" w:rsidTr="006A4DEC">
        <w:trPr>
          <w:trHeight w:val="888"/>
        </w:trPr>
        <w:tc>
          <w:tcPr>
            <w:tcW w:w="553" w:type="dxa"/>
            <w:vAlign w:val="center"/>
          </w:tcPr>
          <w:p w14:paraId="45AFEE2D" w14:textId="77777777" w:rsidR="005406F6" w:rsidRPr="00047796" w:rsidRDefault="005406F6" w:rsidP="00047796">
            <w:pPr>
              <w:spacing w:line="288" w:lineRule="auto"/>
              <w:jc w:val="center"/>
            </w:pPr>
            <w:r w:rsidRPr="00047796">
              <w:t>3.</w:t>
            </w:r>
          </w:p>
        </w:tc>
        <w:tc>
          <w:tcPr>
            <w:tcW w:w="2069" w:type="dxa"/>
          </w:tcPr>
          <w:p w14:paraId="0951020D" w14:textId="77777777" w:rsidR="005406F6" w:rsidRDefault="005406F6" w:rsidP="00047796">
            <w:pPr>
              <w:spacing w:line="288" w:lineRule="auto"/>
              <w:jc w:val="both"/>
            </w:pPr>
          </w:p>
          <w:p w14:paraId="03C86E10" w14:textId="77777777" w:rsidR="00802F0E" w:rsidRDefault="00802F0E" w:rsidP="00047796">
            <w:pPr>
              <w:spacing w:line="288" w:lineRule="auto"/>
              <w:jc w:val="both"/>
            </w:pPr>
          </w:p>
          <w:p w14:paraId="3B331E46" w14:textId="77777777" w:rsidR="00802F0E" w:rsidRPr="00047796" w:rsidRDefault="00802F0E" w:rsidP="00047796">
            <w:pPr>
              <w:spacing w:line="288" w:lineRule="auto"/>
              <w:jc w:val="both"/>
            </w:pPr>
          </w:p>
        </w:tc>
        <w:tc>
          <w:tcPr>
            <w:tcW w:w="1771" w:type="dxa"/>
          </w:tcPr>
          <w:p w14:paraId="331D41B1" w14:textId="77777777" w:rsidR="005406F6" w:rsidRPr="00047796" w:rsidRDefault="005406F6" w:rsidP="00047796">
            <w:pPr>
              <w:spacing w:line="288" w:lineRule="auto"/>
              <w:jc w:val="both"/>
            </w:pPr>
          </w:p>
        </w:tc>
        <w:tc>
          <w:tcPr>
            <w:tcW w:w="1419" w:type="dxa"/>
          </w:tcPr>
          <w:p w14:paraId="046DEA1D" w14:textId="77777777" w:rsidR="005406F6" w:rsidRPr="00047796" w:rsidRDefault="005406F6" w:rsidP="00047796">
            <w:pPr>
              <w:spacing w:line="288" w:lineRule="auto"/>
              <w:jc w:val="both"/>
            </w:pPr>
          </w:p>
        </w:tc>
        <w:tc>
          <w:tcPr>
            <w:tcW w:w="1278" w:type="dxa"/>
          </w:tcPr>
          <w:p w14:paraId="07BB009A" w14:textId="77777777" w:rsidR="005406F6" w:rsidRPr="00047796" w:rsidRDefault="005406F6" w:rsidP="00047796">
            <w:pPr>
              <w:spacing w:line="288" w:lineRule="auto"/>
              <w:jc w:val="both"/>
            </w:pPr>
          </w:p>
        </w:tc>
        <w:tc>
          <w:tcPr>
            <w:tcW w:w="1561" w:type="dxa"/>
          </w:tcPr>
          <w:p w14:paraId="2C12D1EA" w14:textId="77777777" w:rsidR="005406F6" w:rsidRPr="00047796" w:rsidRDefault="005406F6" w:rsidP="00047796">
            <w:pPr>
              <w:spacing w:line="288" w:lineRule="auto"/>
              <w:jc w:val="both"/>
            </w:pPr>
          </w:p>
        </w:tc>
        <w:tc>
          <w:tcPr>
            <w:tcW w:w="1274" w:type="dxa"/>
          </w:tcPr>
          <w:p w14:paraId="690BB9CC" w14:textId="77777777" w:rsidR="005406F6" w:rsidRPr="00047796" w:rsidRDefault="005406F6" w:rsidP="00047796">
            <w:pPr>
              <w:spacing w:line="288" w:lineRule="auto"/>
              <w:jc w:val="both"/>
            </w:pPr>
          </w:p>
        </w:tc>
      </w:tr>
    </w:tbl>
    <w:p w14:paraId="1A175D19" w14:textId="77777777" w:rsidR="00D20CDE" w:rsidRDefault="00D20CDE" w:rsidP="00C85EBE">
      <w:pPr>
        <w:tabs>
          <w:tab w:val="left" w:pos="426"/>
        </w:tabs>
        <w:jc w:val="both"/>
        <w:rPr>
          <w:rFonts w:eastAsia="Calibri"/>
          <w:sz w:val="22"/>
          <w:szCs w:val="22"/>
          <w:lang w:eastAsia="en-US"/>
        </w:rPr>
      </w:pPr>
    </w:p>
    <w:p w14:paraId="0D5B5989" w14:textId="77777777" w:rsidR="00C85EBE" w:rsidRPr="006A4DEC" w:rsidRDefault="00C85EBE" w:rsidP="00C85EBE">
      <w:pPr>
        <w:tabs>
          <w:tab w:val="left" w:pos="426"/>
        </w:tabs>
        <w:jc w:val="both"/>
        <w:rPr>
          <w:sz w:val="18"/>
          <w:szCs w:val="18"/>
        </w:rPr>
      </w:pPr>
      <w:r w:rsidRPr="006A4DEC">
        <w:rPr>
          <w:i/>
          <w:sz w:val="18"/>
          <w:szCs w:val="18"/>
          <w:u w:val="single"/>
        </w:rPr>
        <w:t>Uwaga!</w:t>
      </w:r>
      <w:r w:rsidRPr="006A4DEC">
        <w:rPr>
          <w:sz w:val="18"/>
          <w:szCs w:val="18"/>
        </w:rPr>
        <w:t xml:space="preserve">  Na potwierdzenie powyższego Zamawiający wymaga załączenia do Wykazu dowodów:</w:t>
      </w:r>
    </w:p>
    <w:p w14:paraId="048691E6" w14:textId="77777777" w:rsidR="00C85EBE" w:rsidRPr="006A4DEC" w:rsidRDefault="00C85EBE" w:rsidP="00722B6C">
      <w:pPr>
        <w:pStyle w:val="ListParagraph"/>
        <w:numPr>
          <w:ilvl w:val="0"/>
          <w:numId w:val="7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6A4DEC">
        <w:rPr>
          <w:rFonts w:ascii="Times New Roman" w:hAnsi="Times New Roman"/>
          <w:sz w:val="18"/>
          <w:szCs w:val="18"/>
        </w:rPr>
        <w:t>referencji bądź innych dokumentów wystawionych przez podmiot, na rzecz którego usługi były wykonywane, a w przypadku świadczeń okresowych lub ciągłych są wykonywane,</w:t>
      </w:r>
    </w:p>
    <w:p w14:paraId="3997CFB7" w14:textId="77777777" w:rsidR="00C85EBE" w:rsidRPr="006A4DEC" w:rsidRDefault="00C85EBE" w:rsidP="00722B6C">
      <w:pPr>
        <w:numPr>
          <w:ilvl w:val="0"/>
          <w:numId w:val="73"/>
        </w:numPr>
        <w:tabs>
          <w:tab w:val="left" w:pos="0"/>
        </w:tabs>
        <w:jc w:val="both"/>
        <w:rPr>
          <w:sz w:val="18"/>
          <w:szCs w:val="18"/>
        </w:rPr>
      </w:pPr>
      <w:r w:rsidRPr="006A4DEC">
        <w:rPr>
          <w:sz w:val="18"/>
          <w:szCs w:val="18"/>
        </w:rPr>
        <w:t>oświadczenia Wykonawcy – jeżeli z uzasadnionej przyczyny o obiektywnym charakterze Wykonawca nie jest w stanie uzyskać dokumentów, o których mowa powyżej,</w:t>
      </w:r>
    </w:p>
    <w:p w14:paraId="10086AF0" w14:textId="77777777" w:rsidR="00173703" w:rsidRPr="006A4DEC" w:rsidRDefault="00C85EBE" w:rsidP="00722B6C">
      <w:pPr>
        <w:numPr>
          <w:ilvl w:val="0"/>
          <w:numId w:val="73"/>
        </w:numPr>
        <w:tabs>
          <w:tab w:val="left" w:pos="0"/>
        </w:tabs>
        <w:jc w:val="both"/>
        <w:rPr>
          <w:sz w:val="18"/>
          <w:szCs w:val="18"/>
          <w:u w:val="single"/>
        </w:rPr>
      </w:pPr>
      <w:r w:rsidRPr="006A4DEC">
        <w:rPr>
          <w:sz w:val="18"/>
          <w:szCs w:val="18"/>
        </w:rPr>
        <w:t xml:space="preserve">w przypadku świadczeń okresowych lub ciągłych nadal wykonywanych referencje bądź inne dokumenty potwierdzające ich należyte wykonanie powinny być wydane nie wcześniej niż 3 miesiące przed upływem terminu składania ofert. </w:t>
      </w:r>
    </w:p>
    <w:p w14:paraId="2DFB294B" w14:textId="77777777" w:rsidR="00A2751D" w:rsidRDefault="00A2751D" w:rsidP="00047796">
      <w:pPr>
        <w:pStyle w:val="PlainText"/>
        <w:spacing w:line="288" w:lineRule="auto"/>
        <w:jc w:val="both"/>
        <w:rPr>
          <w:rFonts w:ascii="Times New Roman" w:hAnsi="Times New Roman"/>
          <w:color w:val="000000"/>
        </w:rPr>
      </w:pPr>
      <w:r w:rsidRPr="00047796">
        <w:rPr>
          <w:rFonts w:ascii="Times New Roman" w:hAnsi="Times New Roman"/>
          <w:color w:val="000000"/>
        </w:rPr>
        <w:t>*Wykonawca skreśla lub usuwa, jeżeli w kol. 5 tabeli oświadczy, że wymieniane w tabeli zamówienia zostały bezpośrednio (bez udziału podwykonawców) przez niego (poszczególnych członków konsorcjum) wykonane.</w:t>
      </w:r>
    </w:p>
    <w:p w14:paraId="176BED41" w14:textId="77777777" w:rsidR="00A2751D" w:rsidRPr="00047796" w:rsidRDefault="00A2751D" w:rsidP="00047796">
      <w:pPr>
        <w:pStyle w:val="PlainText"/>
        <w:spacing w:line="288" w:lineRule="auto"/>
        <w:rPr>
          <w:rFonts w:ascii="Times New Roman" w:hAnsi="Times New Roman"/>
          <w:sz w:val="22"/>
          <w:szCs w:val="22"/>
        </w:rPr>
      </w:pPr>
    </w:p>
    <w:p w14:paraId="22798346" w14:textId="77777777" w:rsidR="00232571" w:rsidRPr="00047796" w:rsidRDefault="00173703" w:rsidP="00047796">
      <w:pPr>
        <w:pStyle w:val="PlainText"/>
        <w:spacing w:line="288" w:lineRule="auto"/>
        <w:rPr>
          <w:rFonts w:ascii="Times New Roman" w:hAnsi="Times New Roman"/>
          <w:sz w:val="22"/>
          <w:szCs w:val="22"/>
        </w:rPr>
      </w:pPr>
      <w:r w:rsidRPr="00047796"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BA4BC1" w:rsidRPr="00047796">
        <w:rPr>
          <w:rFonts w:ascii="Times New Roman" w:hAnsi="Times New Roman"/>
          <w:sz w:val="22"/>
          <w:szCs w:val="22"/>
        </w:rPr>
        <w:t>dnia ....</w:t>
      </w:r>
      <w:r w:rsidR="00764511" w:rsidRPr="00047796">
        <w:rPr>
          <w:rFonts w:ascii="Times New Roman" w:hAnsi="Times New Roman"/>
          <w:sz w:val="22"/>
          <w:szCs w:val="22"/>
        </w:rPr>
        <w:t>............ 20</w:t>
      </w:r>
      <w:r w:rsidR="00666648" w:rsidRPr="00047796">
        <w:rPr>
          <w:rFonts w:ascii="Times New Roman" w:hAnsi="Times New Roman"/>
          <w:sz w:val="22"/>
          <w:szCs w:val="22"/>
        </w:rPr>
        <w:t>20</w:t>
      </w:r>
      <w:r w:rsidR="00BA4BC1" w:rsidRPr="00047796">
        <w:rPr>
          <w:rFonts w:ascii="Times New Roman" w:hAnsi="Times New Roman"/>
          <w:sz w:val="22"/>
          <w:szCs w:val="22"/>
        </w:rPr>
        <w:t xml:space="preserve"> roku</w:t>
      </w:r>
    </w:p>
    <w:p w14:paraId="2AADD1CC" w14:textId="77777777" w:rsidR="00173703" w:rsidRPr="00047796" w:rsidRDefault="00173703" w:rsidP="00047796">
      <w:pPr>
        <w:pStyle w:val="PlainText"/>
        <w:spacing w:line="288" w:lineRule="auto"/>
        <w:jc w:val="right"/>
        <w:rPr>
          <w:rFonts w:ascii="Times New Roman" w:hAnsi="Times New Roman"/>
          <w:sz w:val="22"/>
          <w:szCs w:val="22"/>
        </w:rPr>
      </w:pPr>
      <w:r w:rsidRPr="00047796">
        <w:rPr>
          <w:rFonts w:ascii="Times New Roman" w:hAnsi="Times New Roman"/>
          <w:sz w:val="22"/>
          <w:szCs w:val="22"/>
        </w:rPr>
        <w:tab/>
        <w:t xml:space="preserve">   </w:t>
      </w:r>
      <w:r w:rsidR="005651D8" w:rsidRPr="00047796">
        <w:rPr>
          <w:rFonts w:ascii="Times New Roman" w:hAnsi="Times New Roman"/>
          <w:sz w:val="22"/>
          <w:szCs w:val="22"/>
        </w:rPr>
        <w:t>……….</w:t>
      </w:r>
      <w:r w:rsidRPr="00047796">
        <w:rPr>
          <w:rFonts w:ascii="Times New Roman" w:hAnsi="Times New Roman"/>
          <w:sz w:val="22"/>
          <w:szCs w:val="22"/>
        </w:rPr>
        <w:t>.</w:t>
      </w:r>
      <w:r w:rsidR="005651D8" w:rsidRPr="00047796">
        <w:rPr>
          <w:rFonts w:ascii="Times New Roman" w:hAnsi="Times New Roman"/>
          <w:sz w:val="22"/>
          <w:szCs w:val="22"/>
        </w:rPr>
        <w:t>.</w:t>
      </w:r>
      <w:r w:rsidRPr="00047796">
        <w:rPr>
          <w:rFonts w:ascii="Times New Roman" w:hAnsi="Times New Roman"/>
          <w:sz w:val="22"/>
          <w:szCs w:val="22"/>
        </w:rPr>
        <w:t xml:space="preserve">.................................................. </w:t>
      </w:r>
    </w:p>
    <w:p w14:paraId="69564FE1" w14:textId="77777777" w:rsidR="005651D8" w:rsidRDefault="00173703" w:rsidP="00047796">
      <w:pPr>
        <w:spacing w:line="288" w:lineRule="auto"/>
        <w:ind w:firstLine="708"/>
        <w:jc w:val="right"/>
        <w:rPr>
          <w:i/>
          <w:sz w:val="16"/>
          <w:szCs w:val="16"/>
        </w:rPr>
      </w:pPr>
      <w:r w:rsidRPr="00047796">
        <w:rPr>
          <w:i/>
          <w:sz w:val="16"/>
          <w:szCs w:val="16"/>
        </w:rPr>
        <w:t>(podpis upoważnionego przedstawiciela Wykonawcy)</w:t>
      </w:r>
    </w:p>
    <w:p w14:paraId="2F436399" w14:textId="77777777" w:rsidR="0063358A" w:rsidRDefault="0063358A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4750BDE5" w14:textId="77777777" w:rsidR="0063358A" w:rsidRPr="00047796" w:rsidRDefault="0063358A" w:rsidP="00047796">
      <w:pPr>
        <w:spacing w:line="288" w:lineRule="auto"/>
        <w:ind w:firstLine="708"/>
        <w:jc w:val="right"/>
        <w:rPr>
          <w:sz w:val="16"/>
          <w:szCs w:val="16"/>
        </w:rPr>
      </w:pPr>
    </w:p>
    <w:p w14:paraId="7F91E7CF" w14:textId="77777777" w:rsidR="00173703" w:rsidRPr="00047796" w:rsidRDefault="005A5366" w:rsidP="00047796">
      <w:pPr>
        <w:keepNext/>
        <w:spacing w:line="288" w:lineRule="auto"/>
        <w:jc w:val="center"/>
        <w:rPr>
          <w:b/>
          <w:sz w:val="28"/>
          <w:szCs w:val="28"/>
        </w:rPr>
      </w:pPr>
      <w:r w:rsidRPr="00047796">
        <w:rPr>
          <w:b/>
          <w:sz w:val="28"/>
          <w:szCs w:val="28"/>
        </w:rPr>
        <w:t>Załącznik Nr II.5</w:t>
      </w:r>
      <w:r w:rsidR="00173703" w:rsidRPr="00047796">
        <w:rPr>
          <w:b/>
          <w:sz w:val="28"/>
          <w:szCs w:val="28"/>
        </w:rPr>
        <w:t xml:space="preserve">  FORMULARZ</w:t>
      </w:r>
      <w:r w:rsidR="00173703" w:rsidRPr="00047796">
        <w:rPr>
          <w:b/>
          <w:bCs/>
          <w:caps/>
          <w:sz w:val="28"/>
          <w:szCs w:val="28"/>
        </w:rPr>
        <w:t xml:space="preserve"> „</w:t>
      </w:r>
      <w:r w:rsidR="00173703" w:rsidRPr="00047796">
        <w:rPr>
          <w:b/>
          <w:bCs/>
          <w:sz w:val="28"/>
          <w:szCs w:val="28"/>
        </w:rPr>
        <w:t>I</w:t>
      </w:r>
      <w:r w:rsidR="00173703" w:rsidRPr="00047796">
        <w:rPr>
          <w:b/>
          <w:sz w:val="28"/>
          <w:szCs w:val="28"/>
        </w:rPr>
        <w:t>NFORMACJA DOTYCZĄCA</w:t>
      </w:r>
      <w:r w:rsidR="00041502" w:rsidRPr="00047796">
        <w:rPr>
          <w:b/>
          <w:sz w:val="28"/>
          <w:szCs w:val="28"/>
        </w:rPr>
        <w:t xml:space="preserve"> </w:t>
      </w:r>
      <w:r w:rsidR="00173703" w:rsidRPr="00047796">
        <w:rPr>
          <w:b/>
          <w:sz w:val="28"/>
          <w:szCs w:val="28"/>
        </w:rPr>
        <w:t>PRZYNALEŻNOŚCI DO GRUPY</w:t>
      </w:r>
      <w:r w:rsidR="00232571" w:rsidRPr="00047796">
        <w:rPr>
          <w:b/>
          <w:sz w:val="28"/>
          <w:szCs w:val="28"/>
        </w:rPr>
        <w:t xml:space="preserve"> </w:t>
      </w:r>
      <w:r w:rsidR="00173703" w:rsidRPr="00047796">
        <w:rPr>
          <w:b/>
          <w:sz w:val="28"/>
          <w:szCs w:val="28"/>
        </w:rPr>
        <w:t>KAPITAŁOWEJ”</w:t>
      </w:r>
    </w:p>
    <w:p w14:paraId="1B76E670" w14:textId="77777777" w:rsidR="00173703" w:rsidRPr="00047796" w:rsidRDefault="00173703" w:rsidP="00047796">
      <w:pPr>
        <w:pStyle w:val="BodyText"/>
        <w:spacing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173703" w:rsidRPr="00047796" w14:paraId="164BE394" w14:textId="77777777" w:rsidTr="00173703">
        <w:trPr>
          <w:trHeight w:val="1265"/>
        </w:trPr>
        <w:tc>
          <w:tcPr>
            <w:tcW w:w="3729" w:type="dxa"/>
          </w:tcPr>
          <w:p w14:paraId="3B732271" w14:textId="77777777" w:rsidR="00173703" w:rsidRPr="00047796" w:rsidRDefault="00173703" w:rsidP="00047796">
            <w:pPr>
              <w:pStyle w:val="9kursywa"/>
              <w:ind w:left="0" w:firstLine="0"/>
              <w:jc w:val="both"/>
              <w:rPr>
                <w:rFonts w:ascii="Times New Roman" w:hAnsi="Times New Roman"/>
              </w:rPr>
            </w:pPr>
          </w:p>
          <w:p w14:paraId="4AFD1507" w14:textId="77777777" w:rsidR="00173703" w:rsidRPr="00047796" w:rsidRDefault="00173703" w:rsidP="00047796">
            <w:pPr>
              <w:pStyle w:val="9kursywa"/>
              <w:ind w:left="0"/>
              <w:jc w:val="both"/>
              <w:rPr>
                <w:rFonts w:ascii="Times New Roman" w:hAnsi="Times New Roman"/>
              </w:rPr>
            </w:pPr>
          </w:p>
          <w:p w14:paraId="6A1C8E6C" w14:textId="77777777" w:rsidR="00173703" w:rsidRPr="00047796" w:rsidRDefault="00173703" w:rsidP="00047796">
            <w:pPr>
              <w:pStyle w:val="9kursywa"/>
              <w:ind w:left="0"/>
              <w:jc w:val="both"/>
              <w:rPr>
                <w:rFonts w:ascii="Times New Roman" w:hAnsi="Times New Roman"/>
              </w:rPr>
            </w:pPr>
          </w:p>
          <w:p w14:paraId="6490C01D" w14:textId="77777777" w:rsidR="00173703" w:rsidRPr="00047796" w:rsidRDefault="00173703" w:rsidP="00047796">
            <w:pPr>
              <w:pStyle w:val="9kursywa"/>
              <w:ind w:left="0"/>
              <w:jc w:val="both"/>
              <w:rPr>
                <w:rFonts w:ascii="Times New Roman" w:hAnsi="Times New Roman"/>
              </w:rPr>
            </w:pPr>
            <w:r w:rsidRPr="00047796">
              <w:rPr>
                <w:rFonts w:ascii="Times New Roman" w:hAnsi="Times New Roman"/>
              </w:rPr>
              <w:t>(pi</w:t>
            </w:r>
            <w:r w:rsidR="006A73CD" w:rsidRPr="00047796">
              <w:rPr>
                <w:rFonts w:ascii="Times New Roman" w:hAnsi="Times New Roman"/>
              </w:rPr>
              <w:t xml:space="preserve">      </w:t>
            </w:r>
            <w:r w:rsidR="00232571" w:rsidRPr="00047796">
              <w:rPr>
                <w:rFonts w:ascii="Times New Roman" w:hAnsi="Times New Roman"/>
              </w:rPr>
              <w:t>pi</w:t>
            </w:r>
            <w:r w:rsidRPr="00047796">
              <w:rPr>
                <w:rFonts w:ascii="Times New Roman" w:hAnsi="Times New Roman"/>
              </w:rPr>
              <w:t>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14:paraId="2027148B" w14:textId="77777777" w:rsidR="00173703" w:rsidRPr="00047796" w:rsidRDefault="00173703" w:rsidP="00047796">
            <w:pPr>
              <w:spacing w:line="288" w:lineRule="auto"/>
              <w:jc w:val="center"/>
              <w:rPr>
                <w:b/>
              </w:rPr>
            </w:pPr>
            <w:r w:rsidRPr="00047796">
              <w:rPr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14:paraId="78665863" w14:textId="77777777" w:rsidR="00173703" w:rsidRPr="00047796" w:rsidRDefault="00173703" w:rsidP="00047796">
      <w:pPr>
        <w:pStyle w:val="PlainTex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959D3F1" w14:textId="77777777" w:rsidR="00173703" w:rsidRPr="00047796" w:rsidRDefault="00173703" w:rsidP="00047796">
      <w:pPr>
        <w:pStyle w:val="PlainTex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047796">
        <w:rPr>
          <w:rFonts w:ascii="Times New Roman" w:hAnsi="Times New Roman"/>
          <w:b/>
          <w:sz w:val="22"/>
          <w:szCs w:val="22"/>
        </w:rPr>
        <w:t>MY NIŻEJ PODPISANI</w:t>
      </w:r>
      <w:r w:rsidRPr="00047796">
        <w:rPr>
          <w:rStyle w:val="FootnoteReference"/>
          <w:rFonts w:ascii="Times New Roman" w:hAnsi="Times New Roman"/>
          <w:sz w:val="22"/>
          <w:szCs w:val="22"/>
        </w:rPr>
        <w:footnoteReference w:id="3"/>
      </w:r>
    </w:p>
    <w:p w14:paraId="56246F55" w14:textId="77777777" w:rsidR="00173703" w:rsidRPr="00047796" w:rsidRDefault="00173703" w:rsidP="00047796">
      <w:pPr>
        <w:pStyle w:val="PlainText"/>
        <w:tabs>
          <w:tab w:val="right" w:leader="dot" w:pos="9360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047796">
        <w:rPr>
          <w:rFonts w:ascii="Times New Roman" w:hAnsi="Times New Roman"/>
          <w:sz w:val="22"/>
          <w:szCs w:val="22"/>
        </w:rPr>
        <w:tab/>
      </w:r>
    </w:p>
    <w:p w14:paraId="4ED00537" w14:textId="77777777" w:rsidR="00173703" w:rsidRPr="00047796" w:rsidRDefault="00173703" w:rsidP="00047796">
      <w:pPr>
        <w:pStyle w:val="PlainText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047796">
        <w:rPr>
          <w:rFonts w:ascii="Times New Roman" w:hAnsi="Times New Roman"/>
          <w:sz w:val="22"/>
          <w:szCs w:val="22"/>
        </w:rPr>
        <w:t>działając w imieniu i na rzecz</w:t>
      </w:r>
    </w:p>
    <w:p w14:paraId="1D64FA0E" w14:textId="77777777" w:rsidR="00173703" w:rsidRPr="00047796" w:rsidRDefault="00173703" w:rsidP="00047796">
      <w:pPr>
        <w:pStyle w:val="PlainText"/>
        <w:tabs>
          <w:tab w:val="right" w:leader="dot" w:pos="9360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047796">
        <w:rPr>
          <w:rFonts w:ascii="Times New Roman" w:hAnsi="Times New Roman"/>
          <w:sz w:val="22"/>
          <w:szCs w:val="22"/>
        </w:rPr>
        <w:tab/>
      </w:r>
    </w:p>
    <w:p w14:paraId="45D9B437" w14:textId="77777777" w:rsidR="00173703" w:rsidRPr="00047796" w:rsidRDefault="00173703" w:rsidP="00047796">
      <w:pPr>
        <w:pStyle w:val="PlainTex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i/>
          <w:sz w:val="22"/>
          <w:szCs w:val="22"/>
        </w:rPr>
      </w:pPr>
      <w:r w:rsidRPr="00047796">
        <w:rPr>
          <w:rFonts w:ascii="Times New Roman" w:hAnsi="Times New Roman"/>
          <w:i/>
          <w:sz w:val="22"/>
          <w:szCs w:val="22"/>
        </w:rPr>
        <w:t>{nazwa (firma) i dokładny adres Wykonawcy }</w:t>
      </w:r>
    </w:p>
    <w:p w14:paraId="4BE3869C" w14:textId="77777777" w:rsidR="00173703" w:rsidRPr="00047796" w:rsidRDefault="00173703" w:rsidP="00047796">
      <w:pPr>
        <w:spacing w:line="288" w:lineRule="auto"/>
        <w:jc w:val="both"/>
        <w:rPr>
          <w:sz w:val="22"/>
          <w:szCs w:val="22"/>
        </w:rPr>
      </w:pPr>
      <w:r w:rsidRPr="00047796">
        <w:rPr>
          <w:sz w:val="22"/>
          <w:szCs w:val="22"/>
        </w:rPr>
        <w:t xml:space="preserve">składając ofertę w postępowaniu o zamówienie publiczne prowadzonym w trybie przetargu nieograniczonego na </w:t>
      </w:r>
      <w:r w:rsidR="00FB71F2" w:rsidRPr="00047796">
        <w:rPr>
          <w:b/>
          <w:sz w:val="22"/>
          <w:szCs w:val="22"/>
        </w:rPr>
        <w:t>„</w:t>
      </w:r>
      <w:r w:rsidR="003B25F2" w:rsidRPr="00047796">
        <w:rPr>
          <w:b/>
          <w:bCs/>
          <w:i/>
          <w:sz w:val="22"/>
          <w:szCs w:val="22"/>
        </w:rPr>
        <w:t>Opracowanie i wykonanie systemu zarządzania treścią dla stron internetowych ITB: www.itb.pl, https://bip.itb.pl wraz z usługą administrowania i hostingu oraz usługą optymalizacji i doradztwa w zakresie pozycjonowania</w:t>
      </w:r>
      <w:r w:rsidR="003B25F2" w:rsidRPr="00047796">
        <w:rPr>
          <w:b/>
          <w:sz w:val="22"/>
          <w:szCs w:val="22"/>
        </w:rPr>
        <w:t>”</w:t>
      </w:r>
      <w:r w:rsidR="00FB71F2" w:rsidRPr="00047796">
        <w:rPr>
          <w:sz w:val="22"/>
          <w:szCs w:val="22"/>
        </w:rPr>
        <w:t xml:space="preserve"> znak </w:t>
      </w:r>
      <w:r w:rsidR="00FB71F2" w:rsidRPr="00047796">
        <w:rPr>
          <w:b/>
          <w:bCs/>
          <w:sz w:val="22"/>
          <w:szCs w:val="22"/>
        </w:rPr>
        <w:t>TO-250</w:t>
      </w:r>
      <w:r w:rsidR="00442DC2" w:rsidRPr="00047796">
        <w:rPr>
          <w:b/>
          <w:bCs/>
          <w:sz w:val="22"/>
          <w:szCs w:val="22"/>
        </w:rPr>
        <w:t>-</w:t>
      </w:r>
      <w:r w:rsidR="00442DC2">
        <w:rPr>
          <w:b/>
          <w:sz w:val="22"/>
          <w:szCs w:val="22"/>
        </w:rPr>
        <w:t>19</w:t>
      </w:r>
      <w:r w:rsidR="007B45F3" w:rsidRPr="00047796">
        <w:rPr>
          <w:b/>
          <w:sz w:val="22"/>
          <w:szCs w:val="22"/>
        </w:rPr>
        <w:t>C</w:t>
      </w:r>
      <w:r w:rsidR="00D81C89" w:rsidRPr="00047796">
        <w:rPr>
          <w:b/>
          <w:sz w:val="22"/>
          <w:szCs w:val="22"/>
        </w:rPr>
        <w:t>M/</w:t>
      </w:r>
      <w:r w:rsidR="00A77C21" w:rsidRPr="00047796">
        <w:rPr>
          <w:b/>
          <w:sz w:val="22"/>
          <w:szCs w:val="22"/>
        </w:rPr>
        <w:t>20</w:t>
      </w:r>
      <w:r w:rsidR="00FB71F2" w:rsidRPr="00047796">
        <w:rPr>
          <w:rStyle w:val="Strong"/>
          <w:rFonts w:eastAsia="Calibri"/>
          <w:b w:val="0"/>
        </w:rPr>
        <w:t xml:space="preserve"> </w:t>
      </w:r>
      <w:r w:rsidRPr="00047796">
        <w:rPr>
          <w:sz w:val="22"/>
          <w:szCs w:val="22"/>
        </w:rPr>
        <w:t>oświadczamy, że:</w:t>
      </w:r>
    </w:p>
    <w:p w14:paraId="72AFE656" w14:textId="77777777" w:rsidR="00173703" w:rsidRPr="00047796" w:rsidRDefault="00173703" w:rsidP="00047796">
      <w:pPr>
        <w:spacing w:line="288" w:lineRule="auto"/>
        <w:jc w:val="both"/>
        <w:rPr>
          <w:bCs/>
          <w:i/>
          <w:sz w:val="20"/>
          <w:szCs w:val="20"/>
        </w:rPr>
      </w:pPr>
      <w:r w:rsidRPr="00047796">
        <w:rPr>
          <w:bCs/>
          <w:sz w:val="20"/>
          <w:szCs w:val="20"/>
        </w:rPr>
        <w:t xml:space="preserve">1)   </w:t>
      </w:r>
      <w:r w:rsidRPr="00047796">
        <w:rPr>
          <w:bCs/>
          <w:i/>
          <w:sz w:val="20"/>
          <w:szCs w:val="20"/>
        </w:rPr>
        <w:t>nie należymy do grupy kapitałowej o której mowa w art. 24 ust. 1 pkt 23 ustawy Pzp*</w:t>
      </w:r>
    </w:p>
    <w:p w14:paraId="61245F03" w14:textId="77777777" w:rsidR="00173703" w:rsidRPr="00047796" w:rsidRDefault="00173703" w:rsidP="00047796">
      <w:pPr>
        <w:spacing w:line="288" w:lineRule="auto"/>
        <w:jc w:val="both"/>
        <w:rPr>
          <w:bCs/>
          <w:sz w:val="20"/>
          <w:szCs w:val="20"/>
        </w:rPr>
      </w:pPr>
      <w:r w:rsidRPr="00047796">
        <w:rPr>
          <w:bCs/>
          <w:i/>
          <w:sz w:val="20"/>
          <w:szCs w:val="20"/>
        </w:rPr>
        <w:t>2) należymy do grupy kapitałowej następujących wykonawców</w:t>
      </w:r>
      <w:r w:rsidR="004F6BEC" w:rsidRPr="00047796">
        <w:rPr>
          <w:bCs/>
          <w:i/>
          <w:sz w:val="20"/>
          <w:szCs w:val="20"/>
        </w:rPr>
        <w:t>, którzy złożyli oferty w przedmiotowym postępowaniu</w:t>
      </w:r>
      <w:r w:rsidR="003D257F" w:rsidRPr="00047796">
        <w:rPr>
          <w:bCs/>
          <w:sz w:val="20"/>
          <w:szCs w:val="20"/>
        </w:rPr>
        <w:t>*: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3948"/>
        <w:gridCol w:w="4394"/>
      </w:tblGrid>
      <w:tr w:rsidR="00173703" w:rsidRPr="00047796" w14:paraId="54B72632" w14:textId="77777777" w:rsidTr="003B25F2">
        <w:trPr>
          <w:trHeight w:val="908"/>
        </w:trPr>
        <w:tc>
          <w:tcPr>
            <w:tcW w:w="1292" w:type="dxa"/>
            <w:shd w:val="clear" w:color="auto" w:fill="8DB3E2"/>
            <w:vAlign w:val="center"/>
          </w:tcPr>
          <w:p w14:paraId="4B5DD3FA" w14:textId="77777777" w:rsidR="00173703" w:rsidRPr="00047796" w:rsidRDefault="00173703" w:rsidP="00047796">
            <w:pPr>
              <w:pStyle w:val="Bezwciciabold"/>
              <w:spacing w:after="0"/>
            </w:pPr>
            <w:r w:rsidRPr="00047796">
              <w:t>LP.</w:t>
            </w:r>
          </w:p>
        </w:tc>
        <w:tc>
          <w:tcPr>
            <w:tcW w:w="3948" w:type="dxa"/>
            <w:shd w:val="clear" w:color="auto" w:fill="8DB3E2"/>
            <w:vAlign w:val="center"/>
          </w:tcPr>
          <w:p w14:paraId="6999E826" w14:textId="77777777" w:rsidR="00173703" w:rsidRPr="00047796" w:rsidRDefault="00173703" w:rsidP="00047796">
            <w:pPr>
              <w:pStyle w:val="Bezwciciabold"/>
              <w:spacing w:after="0"/>
            </w:pPr>
            <w:r w:rsidRPr="00047796">
              <w:t>Nazwa podmiotu</w:t>
            </w:r>
          </w:p>
        </w:tc>
        <w:tc>
          <w:tcPr>
            <w:tcW w:w="4394" w:type="dxa"/>
            <w:shd w:val="clear" w:color="auto" w:fill="8DB3E2"/>
            <w:vAlign w:val="center"/>
          </w:tcPr>
          <w:p w14:paraId="506BDAD6" w14:textId="77777777" w:rsidR="00173703" w:rsidRPr="00047796" w:rsidRDefault="00173703" w:rsidP="00047796">
            <w:pPr>
              <w:pStyle w:val="Bezwciciabold"/>
              <w:spacing w:after="0"/>
            </w:pPr>
            <w:r w:rsidRPr="00047796">
              <w:t>Adres głównej siedziby</w:t>
            </w:r>
          </w:p>
        </w:tc>
      </w:tr>
      <w:tr w:rsidR="00173703" w:rsidRPr="00047796" w14:paraId="661B27C6" w14:textId="77777777" w:rsidTr="003B25F2">
        <w:trPr>
          <w:trHeight w:val="885"/>
        </w:trPr>
        <w:tc>
          <w:tcPr>
            <w:tcW w:w="1292" w:type="dxa"/>
            <w:vAlign w:val="center"/>
          </w:tcPr>
          <w:p w14:paraId="11413FEE" w14:textId="77777777" w:rsidR="00173703" w:rsidRPr="00047796" w:rsidRDefault="00173703" w:rsidP="00047796">
            <w:pPr>
              <w:pStyle w:val="Bezwciciabold"/>
              <w:spacing w:after="0"/>
            </w:pPr>
          </w:p>
        </w:tc>
        <w:tc>
          <w:tcPr>
            <w:tcW w:w="3948" w:type="dxa"/>
            <w:vAlign w:val="center"/>
          </w:tcPr>
          <w:p w14:paraId="0F3E594B" w14:textId="77777777" w:rsidR="00173703" w:rsidRPr="00047796" w:rsidRDefault="00173703" w:rsidP="00047796">
            <w:pPr>
              <w:pStyle w:val="Bezwciciabold"/>
              <w:spacing w:after="0"/>
            </w:pPr>
          </w:p>
        </w:tc>
        <w:tc>
          <w:tcPr>
            <w:tcW w:w="4394" w:type="dxa"/>
          </w:tcPr>
          <w:p w14:paraId="65F43ED4" w14:textId="77777777" w:rsidR="00173703" w:rsidRPr="00047796" w:rsidRDefault="00173703" w:rsidP="00047796">
            <w:pPr>
              <w:pStyle w:val="Bezwciciabold"/>
              <w:spacing w:after="0"/>
            </w:pPr>
          </w:p>
        </w:tc>
      </w:tr>
    </w:tbl>
    <w:p w14:paraId="3AD1D230" w14:textId="77777777" w:rsidR="00173703" w:rsidRPr="00047796" w:rsidRDefault="00173703" w:rsidP="00047796">
      <w:pPr>
        <w:pStyle w:val="PlainText"/>
        <w:spacing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E794D90" w14:textId="77777777" w:rsidR="00173703" w:rsidRPr="00047796" w:rsidRDefault="00173703" w:rsidP="00047796">
      <w:pPr>
        <w:spacing w:line="288" w:lineRule="auto"/>
        <w:jc w:val="both"/>
        <w:rPr>
          <w:sz w:val="20"/>
          <w:szCs w:val="20"/>
        </w:rPr>
      </w:pPr>
      <w:r w:rsidRPr="00047796">
        <w:rPr>
          <w:i/>
          <w:sz w:val="20"/>
          <w:szCs w:val="20"/>
        </w:rPr>
        <w:t>Jednocześnie w załączeniu do niniejszego oświadczenia przedstawiamy dowody, że powiązania ze wskazanymi powyżej wykonawcami nie prowadzą do zakłócenia konkurencji w przedmiotowym postępowaniu o udzielenie zamówienia</w:t>
      </w:r>
      <w:r w:rsidR="008E4C83" w:rsidRPr="00047796">
        <w:rPr>
          <w:sz w:val="20"/>
          <w:szCs w:val="20"/>
        </w:rPr>
        <w:t>*</w:t>
      </w:r>
      <w:r w:rsidRPr="00047796">
        <w:rPr>
          <w:sz w:val="20"/>
          <w:szCs w:val="20"/>
        </w:rPr>
        <w:t xml:space="preserve">. </w:t>
      </w:r>
    </w:p>
    <w:p w14:paraId="2EA143C9" w14:textId="77777777" w:rsidR="00232571" w:rsidRPr="00047796" w:rsidRDefault="00173703" w:rsidP="00047796">
      <w:pPr>
        <w:pStyle w:val="PlainText"/>
        <w:spacing w:line="288" w:lineRule="auto"/>
        <w:rPr>
          <w:rFonts w:ascii="Times New Roman" w:hAnsi="Times New Roman"/>
        </w:rPr>
      </w:pPr>
      <w:r w:rsidRPr="00047796">
        <w:rPr>
          <w:rFonts w:ascii="Times New Roman" w:hAnsi="Times New Roman"/>
        </w:rPr>
        <w:t>...................................., dnia</w:t>
      </w:r>
      <w:r w:rsidR="005900FB" w:rsidRPr="00047796">
        <w:rPr>
          <w:rFonts w:ascii="Times New Roman" w:hAnsi="Times New Roman"/>
        </w:rPr>
        <w:t xml:space="preserve"> ................ 20</w:t>
      </w:r>
      <w:r w:rsidR="00666648" w:rsidRPr="00047796">
        <w:rPr>
          <w:rFonts w:ascii="Times New Roman" w:hAnsi="Times New Roman"/>
        </w:rPr>
        <w:t xml:space="preserve">20 </w:t>
      </w:r>
      <w:r w:rsidRPr="00047796">
        <w:rPr>
          <w:rFonts w:ascii="Times New Roman" w:hAnsi="Times New Roman"/>
        </w:rPr>
        <w:t>roku</w:t>
      </w:r>
      <w:r w:rsidRPr="00047796">
        <w:rPr>
          <w:rFonts w:ascii="Times New Roman" w:hAnsi="Times New Roman"/>
        </w:rPr>
        <w:tab/>
      </w:r>
      <w:r w:rsidRPr="00047796">
        <w:rPr>
          <w:rFonts w:ascii="Times New Roman" w:hAnsi="Times New Roman"/>
        </w:rPr>
        <w:tab/>
      </w:r>
    </w:p>
    <w:p w14:paraId="7BB251E1" w14:textId="77777777" w:rsidR="00B33524" w:rsidRPr="00047796" w:rsidRDefault="005651D8" w:rsidP="00047796">
      <w:pPr>
        <w:pStyle w:val="PlainText"/>
        <w:spacing w:line="288" w:lineRule="auto"/>
        <w:jc w:val="right"/>
        <w:rPr>
          <w:rFonts w:ascii="Times New Roman" w:hAnsi="Times New Roman"/>
          <w:sz w:val="16"/>
          <w:szCs w:val="16"/>
        </w:rPr>
      </w:pPr>
      <w:r w:rsidRPr="00047796">
        <w:rPr>
          <w:rFonts w:ascii="Times New Roman" w:hAnsi="Times New Roman"/>
          <w:sz w:val="16"/>
          <w:szCs w:val="16"/>
        </w:rPr>
        <w:t>………………………………………..</w:t>
      </w:r>
      <w:r w:rsidR="00173703" w:rsidRPr="00047796">
        <w:rPr>
          <w:rFonts w:ascii="Times New Roman" w:hAnsi="Times New Roman"/>
          <w:sz w:val="16"/>
          <w:szCs w:val="16"/>
        </w:rPr>
        <w:t xml:space="preserve">................................................... </w:t>
      </w:r>
    </w:p>
    <w:p w14:paraId="02FC191B" w14:textId="77777777" w:rsidR="008A36A5" w:rsidRPr="00047796" w:rsidRDefault="00173703" w:rsidP="00047796">
      <w:pPr>
        <w:pStyle w:val="PlainText"/>
        <w:spacing w:line="288" w:lineRule="auto"/>
        <w:ind w:left="3540" w:firstLine="708"/>
        <w:jc w:val="center"/>
        <w:rPr>
          <w:rFonts w:ascii="Times New Roman" w:hAnsi="Times New Roman"/>
          <w:i/>
          <w:sz w:val="16"/>
          <w:szCs w:val="16"/>
        </w:rPr>
      </w:pPr>
      <w:r w:rsidRPr="00047796">
        <w:rPr>
          <w:rFonts w:ascii="Times New Roman" w:hAnsi="Times New Roman"/>
          <w:i/>
          <w:sz w:val="16"/>
          <w:szCs w:val="16"/>
        </w:rPr>
        <w:t>(podpis upoważnionego prz</w:t>
      </w:r>
      <w:r w:rsidR="00547998" w:rsidRPr="00047796">
        <w:rPr>
          <w:rFonts w:ascii="Times New Roman" w:hAnsi="Times New Roman"/>
          <w:i/>
          <w:sz w:val="16"/>
          <w:szCs w:val="16"/>
        </w:rPr>
        <w:t xml:space="preserve">edstawiciela Wykonawcy)        </w:t>
      </w:r>
    </w:p>
    <w:p w14:paraId="1C5BD7BC" w14:textId="77777777" w:rsidR="0063358A" w:rsidRDefault="0063358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A700040" w14:textId="77777777" w:rsidR="0063358A" w:rsidRDefault="0063358A" w:rsidP="00047796">
      <w:pPr>
        <w:spacing w:line="288" w:lineRule="auto"/>
        <w:ind w:left="-96" w:right="-414"/>
        <w:jc w:val="center"/>
        <w:rPr>
          <w:b/>
          <w:sz w:val="28"/>
          <w:szCs w:val="28"/>
        </w:rPr>
      </w:pPr>
    </w:p>
    <w:p w14:paraId="05C63D2B" w14:textId="77777777" w:rsidR="008A36A5" w:rsidRPr="00047796" w:rsidRDefault="008A36A5" w:rsidP="00047796">
      <w:pPr>
        <w:spacing w:line="288" w:lineRule="auto"/>
        <w:ind w:left="-96" w:right="-414"/>
        <w:jc w:val="center"/>
        <w:rPr>
          <w:bCs/>
          <w:color w:val="000000"/>
          <w:sz w:val="28"/>
          <w:szCs w:val="28"/>
        </w:rPr>
      </w:pPr>
      <w:r w:rsidRPr="00047796">
        <w:rPr>
          <w:b/>
          <w:sz w:val="28"/>
          <w:szCs w:val="28"/>
        </w:rPr>
        <w:t xml:space="preserve">Załącznik Nr II.6  </w:t>
      </w:r>
      <w:r w:rsidRPr="00047796">
        <w:rPr>
          <w:sz w:val="28"/>
          <w:szCs w:val="28"/>
        </w:rPr>
        <w:t>FORMULARZ</w:t>
      </w:r>
      <w:r w:rsidRPr="00047796">
        <w:rPr>
          <w:b/>
          <w:sz w:val="28"/>
          <w:szCs w:val="28"/>
        </w:rPr>
        <w:t xml:space="preserve"> – </w:t>
      </w:r>
      <w:r w:rsidR="00EB37BD" w:rsidRPr="00047796">
        <w:rPr>
          <w:b/>
          <w:sz w:val="28"/>
          <w:szCs w:val="28"/>
        </w:rPr>
        <w:t>„</w:t>
      </w:r>
      <w:r w:rsidR="00EB37BD" w:rsidRPr="00047796">
        <w:rPr>
          <w:b/>
          <w:bCs/>
          <w:color w:val="000000"/>
          <w:sz w:val="28"/>
          <w:szCs w:val="28"/>
        </w:rPr>
        <w:t xml:space="preserve">WYKAZ </w:t>
      </w:r>
      <w:r w:rsidR="007B45F3" w:rsidRPr="00047796">
        <w:rPr>
          <w:b/>
          <w:bCs/>
          <w:color w:val="000000"/>
          <w:sz w:val="28"/>
          <w:szCs w:val="28"/>
        </w:rPr>
        <w:t>OSÓB</w:t>
      </w:r>
      <w:r w:rsidR="00EB37BD" w:rsidRPr="00047796">
        <w:rPr>
          <w:bCs/>
          <w:color w:val="000000"/>
          <w:sz w:val="28"/>
          <w:szCs w:val="28"/>
        </w:rPr>
        <w:t>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8A36A5" w:rsidRPr="00047796" w14:paraId="192E7196" w14:textId="77777777" w:rsidTr="006B2C8B">
        <w:trPr>
          <w:trHeight w:val="1067"/>
        </w:trPr>
        <w:tc>
          <w:tcPr>
            <w:tcW w:w="3729" w:type="dxa"/>
            <w:vAlign w:val="bottom"/>
          </w:tcPr>
          <w:p w14:paraId="21254AA7" w14:textId="77777777" w:rsidR="008A36A5" w:rsidRPr="00047796" w:rsidRDefault="008A36A5" w:rsidP="00047796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2EADACB4" w14:textId="77777777" w:rsidR="008A36A5" w:rsidRPr="00047796" w:rsidRDefault="008A36A5" w:rsidP="00047796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57C74C88" w14:textId="77777777" w:rsidR="00F94111" w:rsidRPr="00047796" w:rsidRDefault="00F94111" w:rsidP="00047796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13CFE0C4" w14:textId="77777777" w:rsidR="008A36A5" w:rsidRPr="00047796" w:rsidRDefault="008A36A5" w:rsidP="00047796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28EE6D23" w14:textId="77777777" w:rsidR="008A36A5" w:rsidRPr="00047796" w:rsidRDefault="008A36A5" w:rsidP="00047796">
            <w:pPr>
              <w:spacing w:line="288" w:lineRule="auto"/>
              <w:jc w:val="center"/>
              <w:rPr>
                <w:i/>
                <w:iCs/>
                <w:sz w:val="18"/>
              </w:rPr>
            </w:pPr>
            <w:r w:rsidRPr="00047796">
              <w:rPr>
                <w:i/>
                <w:iCs/>
                <w:sz w:val="18"/>
              </w:rPr>
              <w:t>(pieczęć Wykonawcy/ów)</w:t>
            </w:r>
          </w:p>
        </w:tc>
        <w:tc>
          <w:tcPr>
            <w:tcW w:w="5877" w:type="dxa"/>
            <w:shd w:val="clear" w:color="auto" w:fill="9CC2E5"/>
            <w:vAlign w:val="center"/>
          </w:tcPr>
          <w:p w14:paraId="5DDD9874" w14:textId="77777777" w:rsidR="008A36A5" w:rsidRPr="00047796" w:rsidRDefault="008A36A5" w:rsidP="00047796">
            <w:pPr>
              <w:spacing w:line="288" w:lineRule="auto"/>
              <w:jc w:val="center"/>
              <w:rPr>
                <w:b/>
              </w:rPr>
            </w:pPr>
            <w:r w:rsidRPr="00047796">
              <w:rPr>
                <w:b/>
              </w:rPr>
              <w:t xml:space="preserve">WYKAZ </w:t>
            </w:r>
            <w:r w:rsidR="007B45F3" w:rsidRPr="00047796">
              <w:rPr>
                <w:b/>
              </w:rPr>
              <w:t>OSÓB</w:t>
            </w:r>
          </w:p>
        </w:tc>
      </w:tr>
    </w:tbl>
    <w:p w14:paraId="25C839FF" w14:textId="77777777" w:rsidR="00D2151E" w:rsidRPr="00047796" w:rsidRDefault="00D2151E" w:rsidP="00047796">
      <w:pPr>
        <w:spacing w:line="288" w:lineRule="auto"/>
        <w:rPr>
          <w:b/>
        </w:rPr>
      </w:pPr>
    </w:p>
    <w:p w14:paraId="0D65AF73" w14:textId="77777777" w:rsidR="008A36A5" w:rsidRPr="00047796" w:rsidRDefault="008A36A5" w:rsidP="00047796">
      <w:pPr>
        <w:spacing w:line="288" w:lineRule="auto"/>
        <w:jc w:val="both"/>
        <w:rPr>
          <w:bCs/>
          <w:color w:val="000000"/>
          <w:sz w:val="22"/>
          <w:szCs w:val="22"/>
        </w:rPr>
      </w:pPr>
      <w:r w:rsidRPr="00047796">
        <w:rPr>
          <w:sz w:val="22"/>
          <w:szCs w:val="22"/>
        </w:rPr>
        <w:t xml:space="preserve">Składając ofertę w postępowaniu o zamówienie na </w:t>
      </w:r>
      <w:r w:rsidR="00F94111" w:rsidRPr="00047796">
        <w:rPr>
          <w:b/>
          <w:sz w:val="22"/>
          <w:szCs w:val="22"/>
        </w:rPr>
        <w:t>„</w:t>
      </w:r>
      <w:r w:rsidR="00F94111" w:rsidRPr="00047796">
        <w:rPr>
          <w:b/>
          <w:bCs/>
          <w:i/>
          <w:sz w:val="22"/>
          <w:szCs w:val="22"/>
        </w:rPr>
        <w:t>Opracowanie i wykonanie systemu zarządzania treścią dla stron internetowych ITB: www.itb.pl, https://bip.itb.pl wraz z usługą administrowania i</w:t>
      </w:r>
      <w:r w:rsidR="00442DC2">
        <w:rPr>
          <w:b/>
          <w:bCs/>
          <w:i/>
          <w:sz w:val="22"/>
          <w:szCs w:val="22"/>
        </w:rPr>
        <w:t> </w:t>
      </w:r>
      <w:r w:rsidR="00F94111" w:rsidRPr="00047796">
        <w:rPr>
          <w:b/>
          <w:bCs/>
          <w:i/>
          <w:sz w:val="22"/>
          <w:szCs w:val="22"/>
        </w:rPr>
        <w:t>hostingu oraz usługą optymalizacji i doradztwa w zakresie pozycjonowania</w:t>
      </w:r>
      <w:r w:rsidR="00F94111" w:rsidRPr="00047796">
        <w:rPr>
          <w:b/>
          <w:sz w:val="22"/>
          <w:szCs w:val="22"/>
        </w:rPr>
        <w:t>”</w:t>
      </w:r>
      <w:r w:rsidR="00425ED9" w:rsidRPr="00047796">
        <w:rPr>
          <w:sz w:val="22"/>
          <w:szCs w:val="22"/>
        </w:rPr>
        <w:t xml:space="preserve"> znak </w:t>
      </w:r>
      <w:r w:rsidR="00425ED9" w:rsidRPr="00047796">
        <w:rPr>
          <w:b/>
          <w:bCs/>
          <w:sz w:val="22"/>
          <w:szCs w:val="22"/>
        </w:rPr>
        <w:t>TO-250</w:t>
      </w:r>
      <w:r w:rsidR="00442DC2" w:rsidRPr="00047796">
        <w:rPr>
          <w:b/>
          <w:bCs/>
          <w:sz w:val="22"/>
          <w:szCs w:val="22"/>
        </w:rPr>
        <w:t>-</w:t>
      </w:r>
      <w:r w:rsidR="00442DC2">
        <w:rPr>
          <w:b/>
          <w:sz w:val="22"/>
          <w:szCs w:val="22"/>
        </w:rPr>
        <w:t>19</w:t>
      </w:r>
      <w:r w:rsidR="00F94111" w:rsidRPr="00047796">
        <w:rPr>
          <w:b/>
          <w:sz w:val="22"/>
          <w:szCs w:val="22"/>
        </w:rPr>
        <w:t>C</w:t>
      </w:r>
      <w:r w:rsidR="00A77C21" w:rsidRPr="00047796">
        <w:rPr>
          <w:b/>
          <w:bCs/>
          <w:sz w:val="22"/>
          <w:szCs w:val="22"/>
        </w:rPr>
        <w:t>M/20</w:t>
      </w:r>
      <w:r w:rsidRPr="00047796">
        <w:rPr>
          <w:b/>
          <w:sz w:val="22"/>
          <w:szCs w:val="22"/>
        </w:rPr>
        <w:t>,</w:t>
      </w:r>
      <w:r w:rsidRPr="00047796">
        <w:rPr>
          <w:sz w:val="22"/>
          <w:szCs w:val="22"/>
        </w:rPr>
        <w:t xml:space="preserve"> oświadczamy</w:t>
      </w:r>
      <w:r w:rsidR="00F94111" w:rsidRPr="00047796">
        <w:rPr>
          <w:color w:val="000000"/>
          <w:sz w:val="22"/>
          <w:szCs w:val="22"/>
        </w:rPr>
        <w:t>, że dysponujemy lub będziemy dysponować następującym kapitałem ludzkim</w:t>
      </w:r>
      <w:r w:rsidRPr="00047796">
        <w:rPr>
          <w:color w:val="000000"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463"/>
        <w:gridCol w:w="2246"/>
        <w:gridCol w:w="1774"/>
        <w:gridCol w:w="1562"/>
      </w:tblGrid>
      <w:tr w:rsidR="00C85EBE" w:rsidRPr="00047796" w14:paraId="21C3C3C0" w14:textId="77777777" w:rsidTr="00722B6C">
        <w:trPr>
          <w:trHeight w:val="692"/>
        </w:trPr>
        <w:tc>
          <w:tcPr>
            <w:tcW w:w="589" w:type="dxa"/>
            <w:shd w:val="clear" w:color="auto" w:fill="9CC2E5"/>
            <w:vAlign w:val="center"/>
          </w:tcPr>
          <w:p w14:paraId="11089104" w14:textId="77777777" w:rsidR="00C85EBE" w:rsidRPr="00047796" w:rsidRDefault="00C85EBE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63" w:type="dxa"/>
            <w:shd w:val="clear" w:color="auto" w:fill="9CC2E5"/>
            <w:vAlign w:val="center"/>
          </w:tcPr>
          <w:p w14:paraId="10B00FD0" w14:textId="77777777" w:rsidR="00C85EBE" w:rsidRPr="00047796" w:rsidRDefault="00C85EBE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246" w:type="dxa"/>
            <w:shd w:val="clear" w:color="auto" w:fill="9CC2E5"/>
            <w:vAlign w:val="center"/>
          </w:tcPr>
          <w:p w14:paraId="4D5B4B5E" w14:textId="77777777" w:rsidR="00C85EBE" w:rsidRPr="00047796" w:rsidRDefault="00C85EBE" w:rsidP="00C85EB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C28D6">
              <w:rPr>
                <w:b/>
                <w:sz w:val="18"/>
                <w:szCs w:val="18"/>
              </w:rPr>
              <w:t xml:space="preserve">Informacje dotyczące  </w:t>
            </w:r>
            <w:r>
              <w:rPr>
                <w:b/>
                <w:sz w:val="18"/>
                <w:szCs w:val="18"/>
              </w:rPr>
              <w:t>wykształcenia</w:t>
            </w:r>
            <w:r w:rsidRPr="00CC28D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kwalifikacji zawodowych/</w:t>
            </w:r>
            <w:r w:rsidRPr="00CC28D6">
              <w:rPr>
                <w:b/>
                <w:sz w:val="18"/>
                <w:szCs w:val="18"/>
              </w:rPr>
              <w:t xml:space="preserve">uprawnień  </w:t>
            </w:r>
          </w:p>
        </w:tc>
        <w:tc>
          <w:tcPr>
            <w:tcW w:w="1774" w:type="dxa"/>
            <w:shd w:val="clear" w:color="auto" w:fill="9CC2E5"/>
          </w:tcPr>
          <w:p w14:paraId="426746D1" w14:textId="77777777" w:rsidR="00C85EBE" w:rsidRPr="00047796" w:rsidRDefault="00C85EBE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zawodowe – opis </w:t>
            </w:r>
          </w:p>
        </w:tc>
        <w:tc>
          <w:tcPr>
            <w:tcW w:w="1562" w:type="dxa"/>
            <w:shd w:val="clear" w:color="auto" w:fill="9CC2E5"/>
            <w:vAlign w:val="center"/>
          </w:tcPr>
          <w:p w14:paraId="0F148876" w14:textId="77777777" w:rsidR="00C85EBE" w:rsidRPr="00047796" w:rsidRDefault="00C85EBE" w:rsidP="0004779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47796">
              <w:rPr>
                <w:b/>
                <w:sz w:val="22"/>
                <w:szCs w:val="22"/>
              </w:rPr>
              <w:t>Forma dysponowania</w:t>
            </w:r>
          </w:p>
        </w:tc>
      </w:tr>
      <w:tr w:rsidR="00C85EBE" w:rsidRPr="00047796" w14:paraId="003B8D74" w14:textId="77777777" w:rsidTr="00722B6C">
        <w:trPr>
          <w:trHeight w:val="885"/>
        </w:trPr>
        <w:tc>
          <w:tcPr>
            <w:tcW w:w="589" w:type="dxa"/>
            <w:vAlign w:val="center"/>
          </w:tcPr>
          <w:p w14:paraId="6E396F05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  <w:r w:rsidRPr="00047796">
              <w:rPr>
                <w:sz w:val="22"/>
                <w:szCs w:val="22"/>
              </w:rPr>
              <w:t>1.</w:t>
            </w:r>
          </w:p>
        </w:tc>
        <w:tc>
          <w:tcPr>
            <w:tcW w:w="3463" w:type="dxa"/>
          </w:tcPr>
          <w:p w14:paraId="2C64FD97" w14:textId="77777777" w:rsidR="00C85EBE" w:rsidRPr="00047796" w:rsidRDefault="00C85EBE" w:rsidP="00047796">
            <w:pPr>
              <w:spacing w:line="288" w:lineRule="auto"/>
              <w:ind w:left="4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Grafik Komputerowy:</w:t>
            </w:r>
          </w:p>
        </w:tc>
        <w:tc>
          <w:tcPr>
            <w:tcW w:w="2246" w:type="dxa"/>
          </w:tcPr>
          <w:p w14:paraId="39615D8D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14:paraId="674EBFF0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14:paraId="53265299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C85EBE" w:rsidRPr="00047796" w14:paraId="391468E1" w14:textId="77777777" w:rsidTr="00722B6C">
        <w:trPr>
          <w:trHeight w:val="921"/>
        </w:trPr>
        <w:tc>
          <w:tcPr>
            <w:tcW w:w="589" w:type="dxa"/>
            <w:vAlign w:val="center"/>
          </w:tcPr>
          <w:p w14:paraId="07AE54C4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  <w:r w:rsidRPr="00047796">
              <w:rPr>
                <w:sz w:val="22"/>
                <w:szCs w:val="22"/>
              </w:rPr>
              <w:t>2.</w:t>
            </w:r>
          </w:p>
        </w:tc>
        <w:tc>
          <w:tcPr>
            <w:tcW w:w="3463" w:type="dxa"/>
          </w:tcPr>
          <w:p w14:paraId="45F68A78" w14:textId="77777777" w:rsidR="00C85EBE" w:rsidRPr="00047796" w:rsidRDefault="00C85EBE" w:rsidP="00047796">
            <w:pPr>
              <w:pStyle w:val="CommentText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Manager:</w:t>
            </w:r>
          </w:p>
        </w:tc>
        <w:tc>
          <w:tcPr>
            <w:tcW w:w="2246" w:type="dxa"/>
          </w:tcPr>
          <w:p w14:paraId="1E2AE658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14:paraId="6ED37078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14:paraId="408E95C4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C85EBE" w:rsidRPr="00047796" w14:paraId="05BC61E8" w14:textId="77777777" w:rsidTr="00722B6C">
        <w:trPr>
          <w:trHeight w:val="1045"/>
        </w:trPr>
        <w:tc>
          <w:tcPr>
            <w:tcW w:w="589" w:type="dxa"/>
            <w:vAlign w:val="center"/>
          </w:tcPr>
          <w:p w14:paraId="5F08500F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  <w:r w:rsidRPr="00047796">
              <w:rPr>
                <w:sz w:val="22"/>
                <w:szCs w:val="22"/>
              </w:rPr>
              <w:t>3</w:t>
            </w:r>
          </w:p>
        </w:tc>
        <w:tc>
          <w:tcPr>
            <w:tcW w:w="3463" w:type="dxa"/>
          </w:tcPr>
          <w:p w14:paraId="5CF444DC" w14:textId="77777777" w:rsidR="00C85EBE" w:rsidRPr="00047796" w:rsidRDefault="00D20CDE" w:rsidP="00047796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Programista:</w:t>
            </w:r>
          </w:p>
        </w:tc>
        <w:tc>
          <w:tcPr>
            <w:tcW w:w="2246" w:type="dxa"/>
          </w:tcPr>
          <w:p w14:paraId="22029DF7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14:paraId="5972D1BD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14:paraId="24E524AA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C85EBE" w:rsidRPr="00047796" w14:paraId="03B96A74" w14:textId="77777777" w:rsidTr="00722B6C">
        <w:trPr>
          <w:trHeight w:val="885"/>
        </w:trPr>
        <w:tc>
          <w:tcPr>
            <w:tcW w:w="589" w:type="dxa"/>
            <w:vAlign w:val="center"/>
          </w:tcPr>
          <w:p w14:paraId="2704B416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  <w:r w:rsidRPr="00047796">
              <w:rPr>
                <w:sz w:val="22"/>
                <w:szCs w:val="22"/>
              </w:rPr>
              <w:t>4</w:t>
            </w:r>
          </w:p>
        </w:tc>
        <w:tc>
          <w:tcPr>
            <w:tcW w:w="3463" w:type="dxa"/>
          </w:tcPr>
          <w:p w14:paraId="7A7D694F" w14:textId="77777777" w:rsidR="00C85EBE" w:rsidRPr="00047796" w:rsidRDefault="00C85EBE" w:rsidP="00047796">
            <w:pPr>
              <w:spacing w:line="288" w:lineRule="auto"/>
              <w:ind w:left="4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Programista:</w:t>
            </w:r>
          </w:p>
        </w:tc>
        <w:tc>
          <w:tcPr>
            <w:tcW w:w="2246" w:type="dxa"/>
          </w:tcPr>
          <w:p w14:paraId="383DFA2E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14:paraId="3CB38191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14:paraId="4D7E5CC2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C85EBE" w:rsidRPr="00047796" w14:paraId="6BAD6DBC" w14:textId="77777777" w:rsidTr="00722B6C">
        <w:trPr>
          <w:trHeight w:val="885"/>
        </w:trPr>
        <w:tc>
          <w:tcPr>
            <w:tcW w:w="589" w:type="dxa"/>
            <w:vAlign w:val="center"/>
          </w:tcPr>
          <w:p w14:paraId="7B358DCC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  <w:r w:rsidRPr="00047796">
              <w:rPr>
                <w:sz w:val="22"/>
                <w:szCs w:val="22"/>
              </w:rPr>
              <w:t>5</w:t>
            </w:r>
          </w:p>
        </w:tc>
        <w:tc>
          <w:tcPr>
            <w:tcW w:w="3463" w:type="dxa"/>
          </w:tcPr>
          <w:p w14:paraId="508DCB03" w14:textId="77777777" w:rsidR="00C85EBE" w:rsidRPr="00047796" w:rsidRDefault="00D20CDE" w:rsidP="00D20CDE">
            <w:pPr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Specjalista SEO/SEM:</w:t>
            </w:r>
          </w:p>
        </w:tc>
        <w:tc>
          <w:tcPr>
            <w:tcW w:w="2246" w:type="dxa"/>
          </w:tcPr>
          <w:p w14:paraId="6AB20E53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14:paraId="4BDC76FE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14:paraId="63CDDD3E" w14:textId="77777777" w:rsidR="00C85EBE" w:rsidRPr="00047796" w:rsidRDefault="00C85EBE" w:rsidP="00047796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14:paraId="7757B9CF" w14:textId="77777777" w:rsidR="00547998" w:rsidRDefault="00722B6C" w:rsidP="00722B6C">
      <w:pPr>
        <w:spacing w:line="288" w:lineRule="auto"/>
        <w:jc w:val="both"/>
        <w:rPr>
          <w:b/>
          <w:sz w:val="22"/>
          <w:szCs w:val="22"/>
        </w:rPr>
      </w:pPr>
      <w:r w:rsidRPr="00722B6C">
        <w:rPr>
          <w:b/>
          <w:sz w:val="22"/>
          <w:szCs w:val="22"/>
        </w:rPr>
        <w:t>Wykonawca Oświadcza, że powyższy zespół wspólnie zaprojektował i zbudował, w okresie ostatnich 5 lat co najmniej 1 portal/stronę internetową oddaną do użytku.</w:t>
      </w:r>
    </w:p>
    <w:p w14:paraId="7B80256B" w14:textId="77777777" w:rsidR="00044E16" w:rsidRDefault="00044E16" w:rsidP="00047796">
      <w:pPr>
        <w:spacing w:line="288" w:lineRule="auto"/>
        <w:rPr>
          <w:b/>
          <w:sz w:val="22"/>
          <w:szCs w:val="22"/>
        </w:rPr>
      </w:pPr>
    </w:p>
    <w:p w14:paraId="7E28775F" w14:textId="77777777" w:rsidR="00722B6C" w:rsidRPr="00047796" w:rsidRDefault="00722B6C" w:rsidP="00047796">
      <w:pPr>
        <w:spacing w:line="288" w:lineRule="auto"/>
        <w:rPr>
          <w:b/>
          <w:sz w:val="22"/>
          <w:szCs w:val="22"/>
        </w:rPr>
      </w:pPr>
    </w:p>
    <w:p w14:paraId="7178814D" w14:textId="77777777" w:rsidR="008A36A5" w:rsidRPr="00047796" w:rsidRDefault="008A36A5" w:rsidP="00047796">
      <w:pPr>
        <w:spacing w:line="288" w:lineRule="auto"/>
        <w:jc w:val="both"/>
        <w:rPr>
          <w:sz w:val="22"/>
          <w:szCs w:val="22"/>
        </w:rPr>
      </w:pPr>
      <w:r w:rsidRPr="00047796">
        <w:rPr>
          <w:sz w:val="22"/>
          <w:szCs w:val="22"/>
        </w:rPr>
        <w:t xml:space="preserve">...................................., dnia </w:t>
      </w:r>
      <w:r w:rsidR="00764511" w:rsidRPr="00047796">
        <w:rPr>
          <w:sz w:val="22"/>
          <w:szCs w:val="22"/>
        </w:rPr>
        <w:t>................ 20</w:t>
      </w:r>
      <w:r w:rsidR="00666648" w:rsidRPr="00047796">
        <w:rPr>
          <w:sz w:val="22"/>
          <w:szCs w:val="22"/>
        </w:rPr>
        <w:t>20</w:t>
      </w:r>
      <w:r w:rsidRPr="00047796">
        <w:rPr>
          <w:sz w:val="22"/>
          <w:szCs w:val="22"/>
        </w:rPr>
        <w:t xml:space="preserve"> roku</w:t>
      </w:r>
      <w:r w:rsidRPr="00047796">
        <w:rPr>
          <w:color w:val="FF0000"/>
          <w:sz w:val="22"/>
          <w:szCs w:val="22"/>
        </w:rPr>
        <w:tab/>
      </w:r>
      <w:r w:rsidRPr="00047796">
        <w:rPr>
          <w:color w:val="FF0000"/>
          <w:sz w:val="22"/>
          <w:szCs w:val="22"/>
        </w:rPr>
        <w:tab/>
      </w:r>
      <w:r w:rsidRPr="00047796">
        <w:rPr>
          <w:sz w:val="22"/>
          <w:szCs w:val="22"/>
        </w:rPr>
        <w:t xml:space="preserve">      .................................................. </w:t>
      </w:r>
    </w:p>
    <w:p w14:paraId="370568AD" w14:textId="77777777" w:rsidR="00A168D7" w:rsidRPr="00047796" w:rsidRDefault="00EF3FC3" w:rsidP="00047796">
      <w:pPr>
        <w:spacing w:line="288" w:lineRule="auto"/>
        <w:rPr>
          <w:i/>
          <w:sz w:val="22"/>
          <w:szCs w:val="22"/>
        </w:rPr>
      </w:pPr>
      <w:r w:rsidRPr="00047796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8A36A5" w:rsidRPr="00047796">
        <w:rPr>
          <w:i/>
          <w:sz w:val="22"/>
          <w:szCs w:val="22"/>
        </w:rPr>
        <w:t>(podpis Wykonawcy/Pełnomocnika)</w:t>
      </w:r>
    </w:p>
    <w:p w14:paraId="658D7882" w14:textId="77777777" w:rsidR="00CB65EF" w:rsidRPr="00047796" w:rsidRDefault="00CB65EF" w:rsidP="00047796">
      <w:pPr>
        <w:spacing w:line="288" w:lineRule="auto"/>
        <w:rPr>
          <w:b/>
        </w:rPr>
      </w:pPr>
      <w:r w:rsidRPr="00047796">
        <w:rPr>
          <w:b/>
        </w:rPr>
        <w:br w:type="page"/>
      </w:r>
    </w:p>
    <w:p w14:paraId="2846DB72" w14:textId="328C59B7" w:rsidR="00D411B3" w:rsidRDefault="00D411B3">
      <w:pPr>
        <w:rPr>
          <w:b/>
          <w:sz w:val="22"/>
          <w:szCs w:val="22"/>
        </w:rPr>
      </w:pPr>
      <w:bookmarkStart w:id="0" w:name="_GoBack"/>
      <w:bookmarkEnd w:id="0"/>
    </w:p>
    <w:p w14:paraId="69F54AB7" w14:textId="77777777" w:rsidR="0063358A" w:rsidRPr="005E19CB" w:rsidRDefault="0063358A" w:rsidP="00047796">
      <w:pPr>
        <w:keepNext/>
        <w:keepLines/>
        <w:tabs>
          <w:tab w:val="center" w:pos="1134"/>
          <w:tab w:val="left" w:pos="5760"/>
          <w:tab w:val="center" w:pos="7371"/>
        </w:tabs>
        <w:spacing w:line="288" w:lineRule="auto"/>
        <w:jc w:val="both"/>
        <w:rPr>
          <w:sz w:val="22"/>
          <w:szCs w:val="22"/>
        </w:rPr>
      </w:pPr>
    </w:p>
    <w:sectPr w:rsidR="0063358A" w:rsidRPr="005E19CB" w:rsidSect="00245221">
      <w:footerReference w:type="even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89A66" w16cex:dateUtc="2020-06-08T09:07:00Z"/>
  <w16cex:commentExtensible w16cex:durableId="22889CE3" w16cex:dateUtc="2020-06-08T09:17:00Z"/>
  <w16cex:commentExtensible w16cex:durableId="2288A1D3" w16cex:dateUtc="2020-06-08T09:38:00Z"/>
  <w16cex:commentExtensible w16cex:durableId="2292FC38" w16cex:dateUtc="2020-06-16T06:07:00Z"/>
  <w16cex:commentExtensible w16cex:durableId="2292FDA7" w16cex:dateUtc="2020-06-16T06:13:00Z"/>
  <w16cex:commentExtensible w16cex:durableId="2291B69F" w16cex:dateUtc="2020-06-15T06:58:00Z"/>
  <w16cex:commentExtensible w16cex:durableId="2292FB91" w16cex:dateUtc="2020-06-16T06:04:00Z"/>
  <w16cex:commentExtensible w16cex:durableId="229300BF" w16cex:dateUtc="2020-06-16T06:26:00Z"/>
  <w16cex:commentExtensible w16cex:durableId="2291BFE8" w16cex:dateUtc="2020-06-15T07:37:00Z"/>
  <w16cex:commentExtensible w16cex:durableId="229300D9" w16cex:dateUtc="2020-06-16T06:27:00Z"/>
  <w16cex:commentExtensible w16cex:durableId="22930543" w16cex:dateUtc="2020-06-16T06:45:00Z"/>
  <w16cex:commentExtensible w16cex:durableId="229303C5" w16cex:dateUtc="2020-06-16T06:39:00Z"/>
  <w16cex:commentExtensible w16cex:durableId="22930135" w16cex:dateUtc="2020-06-16T06:28:00Z"/>
  <w16cex:commentExtensible w16cex:durableId="2293021C" w16cex:dateUtc="2020-06-16T06:32:00Z"/>
  <w16cex:commentExtensible w16cex:durableId="22930494" w16cex:dateUtc="2020-06-16T06:43:00Z"/>
  <w16cex:commentExtensible w16cex:durableId="2293064D" w16cex:dateUtc="2020-06-16T06:50:00Z"/>
  <w16cex:commentExtensible w16cex:durableId="22930909" w16cex:dateUtc="2020-06-16T07:02:00Z"/>
  <w16cex:commentExtensible w16cex:durableId="229305AC" w16cex:dateUtc="2020-06-16T06:47:00Z"/>
  <w16cex:commentExtensible w16cex:durableId="22930521" w16cex:dateUtc="2020-06-16T06:45:00Z"/>
  <w16cex:commentExtensible w16cex:durableId="22930C6E" w16cex:dateUtc="2020-06-16T07:16:00Z"/>
  <w16cex:commentExtensible w16cex:durableId="22930BE3" w16cex:dateUtc="2020-06-16T07:14:00Z"/>
  <w16cex:commentExtensible w16cex:durableId="22930BD3" w16cex:dateUtc="2020-06-16T07:13:00Z"/>
  <w16cex:commentExtensible w16cex:durableId="22930CF8" w16cex:dateUtc="2020-06-16T07:18:00Z"/>
  <w16cex:commentExtensible w16cex:durableId="22930CDC" w16cex:dateUtc="2020-06-16T07:18:00Z"/>
  <w16cex:commentExtensible w16cex:durableId="22930D90" w16cex:dateUtc="2020-06-16T07:21:00Z"/>
  <w16cex:commentExtensible w16cex:durableId="22930DC2" w16cex:dateUtc="2020-06-16T0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24BD9A" w16cid:durableId="22889A66"/>
  <w16cid:commentId w16cid:paraId="2C10E426" w16cid:durableId="22889CE3"/>
  <w16cid:commentId w16cid:paraId="3513DD9F" w16cid:durableId="2288A1D3"/>
  <w16cid:commentId w16cid:paraId="31C8E693" w16cid:durableId="2292FC38"/>
  <w16cid:commentId w16cid:paraId="770AF241" w16cid:durableId="2292FDA7"/>
  <w16cid:commentId w16cid:paraId="24D28D66" w16cid:durableId="2291B69F"/>
  <w16cid:commentId w16cid:paraId="15A8863B" w16cid:durableId="2292FB91"/>
  <w16cid:commentId w16cid:paraId="407BE028" w16cid:durableId="229300BF"/>
  <w16cid:commentId w16cid:paraId="6FE97F44" w16cid:durableId="2291BFE8"/>
  <w16cid:commentId w16cid:paraId="0658621D" w16cid:durableId="229300D9"/>
  <w16cid:commentId w16cid:paraId="768886AC" w16cid:durableId="22930543"/>
  <w16cid:commentId w16cid:paraId="0249A2EC" w16cid:durableId="229303C5"/>
  <w16cid:commentId w16cid:paraId="6DE609E5" w16cid:durableId="22930135"/>
  <w16cid:commentId w16cid:paraId="51397450" w16cid:durableId="2293021C"/>
  <w16cid:commentId w16cid:paraId="585ADC15" w16cid:durableId="22930494"/>
  <w16cid:commentId w16cid:paraId="3A55ACD1" w16cid:durableId="2293064D"/>
  <w16cid:commentId w16cid:paraId="22BE4F3C" w16cid:durableId="22930909"/>
  <w16cid:commentId w16cid:paraId="56177BD0" w16cid:durableId="229305AC"/>
  <w16cid:commentId w16cid:paraId="562D9419" w16cid:durableId="22930521"/>
  <w16cid:commentId w16cid:paraId="7972CA8A" w16cid:durableId="22930C6E"/>
  <w16cid:commentId w16cid:paraId="78F1C20E" w16cid:durableId="22930BE3"/>
  <w16cid:commentId w16cid:paraId="686B8BAB" w16cid:durableId="22930BD3"/>
  <w16cid:commentId w16cid:paraId="478FBA1F" w16cid:durableId="22930CF8"/>
  <w16cid:commentId w16cid:paraId="696F77FE" w16cid:durableId="22930CDC"/>
  <w16cid:commentId w16cid:paraId="61386998" w16cid:durableId="22930D90"/>
  <w16cid:commentId w16cid:paraId="04B887C1" w16cid:durableId="22930DC2"/>
  <w16cid:commentId w16cid:paraId="43A7D67F" w16cid:durableId="228899B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223E2" w14:textId="77777777" w:rsidR="009F73ED" w:rsidRDefault="009F73ED" w:rsidP="00173703">
      <w:r>
        <w:separator/>
      </w:r>
    </w:p>
  </w:endnote>
  <w:endnote w:type="continuationSeparator" w:id="0">
    <w:p w14:paraId="52F05953" w14:textId="77777777" w:rsidR="009F73ED" w:rsidRDefault="009F73ED" w:rsidP="0017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5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63BAD" w14:textId="77777777" w:rsidR="00D545AB" w:rsidRDefault="00D54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7C2E44" w14:textId="77777777" w:rsidR="00D545AB" w:rsidRDefault="00D545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B0F6" w14:textId="2364A1EA" w:rsidR="00D545AB" w:rsidRPr="001E7E44" w:rsidRDefault="00D545AB">
    <w:pPr>
      <w:pStyle w:val="Footer"/>
      <w:framePr w:wrap="around" w:vAnchor="text" w:hAnchor="margin" w:xAlign="right" w:y="1"/>
      <w:rPr>
        <w:rStyle w:val="PageNumber"/>
        <w:rFonts w:ascii="Cambria" w:hAnsi="Cambria"/>
      </w:rPr>
    </w:pPr>
    <w:r w:rsidRPr="001E7E44">
      <w:rPr>
        <w:rStyle w:val="PageNumber"/>
        <w:rFonts w:ascii="Cambria" w:hAnsi="Cambria"/>
      </w:rPr>
      <w:fldChar w:fldCharType="begin"/>
    </w:r>
    <w:r w:rsidRPr="001E7E44">
      <w:rPr>
        <w:rStyle w:val="PageNumber"/>
        <w:rFonts w:ascii="Cambria" w:hAnsi="Cambria"/>
      </w:rPr>
      <w:instrText xml:space="preserve">PAGE  </w:instrText>
    </w:r>
    <w:r w:rsidRPr="001E7E44">
      <w:rPr>
        <w:rStyle w:val="PageNumber"/>
        <w:rFonts w:ascii="Cambria" w:hAnsi="Cambria"/>
      </w:rPr>
      <w:fldChar w:fldCharType="separate"/>
    </w:r>
    <w:r w:rsidR="005752BD">
      <w:rPr>
        <w:rStyle w:val="PageNumber"/>
        <w:rFonts w:ascii="Cambria" w:hAnsi="Cambria"/>
        <w:noProof/>
      </w:rPr>
      <w:t>10</w:t>
    </w:r>
    <w:r w:rsidRPr="001E7E44">
      <w:rPr>
        <w:rStyle w:val="PageNumber"/>
        <w:rFonts w:ascii="Cambria" w:hAnsi="Cambria"/>
      </w:rPr>
      <w:fldChar w:fldCharType="end"/>
    </w:r>
  </w:p>
  <w:p w14:paraId="331BA3D6" w14:textId="77777777" w:rsidR="00D545AB" w:rsidRDefault="00D545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F86C" w14:textId="77777777" w:rsidR="009F73ED" w:rsidRDefault="009F73ED" w:rsidP="00173703">
      <w:r>
        <w:separator/>
      </w:r>
    </w:p>
  </w:footnote>
  <w:footnote w:type="continuationSeparator" w:id="0">
    <w:p w14:paraId="1B13B507" w14:textId="77777777" w:rsidR="009F73ED" w:rsidRDefault="009F73ED" w:rsidP="00173703">
      <w:r>
        <w:continuationSeparator/>
      </w:r>
    </w:p>
  </w:footnote>
  <w:footnote w:id="1">
    <w:p w14:paraId="289DCE83" w14:textId="77777777" w:rsidR="00D545AB" w:rsidRPr="00A05189" w:rsidRDefault="00D545AB" w:rsidP="00666648">
      <w:pPr>
        <w:pStyle w:val="FootnoteText"/>
        <w:jc w:val="both"/>
        <w:rPr>
          <w:spacing w:val="4"/>
          <w:sz w:val="16"/>
          <w:szCs w:val="16"/>
        </w:rPr>
      </w:pPr>
      <w:r w:rsidRPr="00A05189">
        <w:rPr>
          <w:rStyle w:val="FootnoteReference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4908485D" w14:textId="77777777" w:rsidR="00D545AB" w:rsidRPr="00A05189" w:rsidRDefault="00D545AB" w:rsidP="0066664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DCCEA48" w14:textId="77777777" w:rsidR="00D545AB" w:rsidRPr="00A05189" w:rsidRDefault="00D545AB" w:rsidP="0066664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944A579" w14:textId="77777777" w:rsidR="00D545AB" w:rsidRPr="00084672" w:rsidRDefault="00D545AB" w:rsidP="0066664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798CDA36" w14:textId="77777777" w:rsidR="00D545AB" w:rsidRPr="000141D7" w:rsidRDefault="00D545AB" w:rsidP="00666648">
      <w:pPr>
        <w:suppressAutoHyphens/>
        <w:ind w:left="720"/>
        <w:rPr>
          <w:rFonts w:ascii="Calibri" w:eastAsia="Calibri" w:hAnsi="Calibri" w:cs="Calibri"/>
          <w:i/>
          <w:iCs/>
          <w:kern w:val="1"/>
          <w:sz w:val="18"/>
          <w:szCs w:val="18"/>
          <w:lang w:eastAsia="en-US"/>
        </w:rPr>
      </w:pPr>
      <w:r>
        <w:rPr>
          <w:rStyle w:val="FootnoteReference"/>
        </w:rPr>
        <w:footnoteRef/>
      </w:r>
      <w:r>
        <w:t xml:space="preserve"> </w:t>
      </w:r>
    </w:p>
    <w:p w14:paraId="2B9C3FDB" w14:textId="77777777" w:rsidR="00D545AB" w:rsidRPr="009C07AD" w:rsidRDefault="00D545AB" w:rsidP="00666648">
      <w:pPr>
        <w:spacing w:line="276" w:lineRule="auto"/>
        <w:ind w:left="720"/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44A8050" w14:textId="77777777" w:rsidR="00D545AB" w:rsidRPr="00547998" w:rsidRDefault="00D545AB" w:rsidP="00173703">
      <w:pPr>
        <w:pStyle w:val="FootnoteText"/>
        <w:jc w:val="both"/>
        <w:rPr>
          <w:sz w:val="16"/>
          <w:szCs w:val="16"/>
        </w:rPr>
      </w:pPr>
      <w:r w:rsidRPr="00547998">
        <w:rPr>
          <w:rStyle w:val="FootnoteReference"/>
          <w:b/>
          <w:sz w:val="16"/>
          <w:szCs w:val="16"/>
        </w:rPr>
        <w:footnoteRef/>
      </w:r>
      <w:r w:rsidRPr="00547998">
        <w:rPr>
          <w:sz w:val="16"/>
          <w:szCs w:val="16"/>
        </w:rPr>
        <w:t xml:space="preserve"> </w:t>
      </w:r>
      <w:r w:rsidRPr="00547998">
        <w:rPr>
          <w:sz w:val="16"/>
          <w:szCs w:val="16"/>
        </w:rPr>
        <w:t>Uwaga: w przypadku wykonawców wspólnie ubiegających się o udzielenie zamówienia, oświadczenie składa w oryginale odrębnie każdy z wykonawców wspólnie ubiegających się o zamówienie.</w:t>
      </w:r>
    </w:p>
    <w:p w14:paraId="5929490A" w14:textId="77777777" w:rsidR="00D545AB" w:rsidRDefault="00D545AB" w:rsidP="00173703">
      <w:pPr>
        <w:pStyle w:val="FootnoteText"/>
        <w:jc w:val="both"/>
        <w:rPr>
          <w:sz w:val="16"/>
          <w:szCs w:val="16"/>
        </w:rPr>
      </w:pPr>
    </w:p>
    <w:p w14:paraId="1FE3E584" w14:textId="77777777" w:rsidR="00D545AB" w:rsidRPr="00547998" w:rsidRDefault="00D545AB" w:rsidP="00173703">
      <w:pPr>
        <w:pStyle w:val="FootnoteText"/>
        <w:jc w:val="both"/>
      </w:pPr>
      <w:r w:rsidRPr="00547998">
        <w:rPr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796C18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font3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306E41E6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23F4B72"/>
    <w:multiLevelType w:val="hybridMultilevel"/>
    <w:tmpl w:val="55A88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C164A"/>
    <w:multiLevelType w:val="hybridMultilevel"/>
    <w:tmpl w:val="76CE1FD4"/>
    <w:lvl w:ilvl="0" w:tplc="799AACBE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3047D"/>
    <w:multiLevelType w:val="hybridMultilevel"/>
    <w:tmpl w:val="140EB9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60A63A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C42947"/>
    <w:multiLevelType w:val="hybridMultilevel"/>
    <w:tmpl w:val="085E5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11F53"/>
    <w:multiLevelType w:val="hybridMultilevel"/>
    <w:tmpl w:val="471EDCA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DB33DE6"/>
    <w:multiLevelType w:val="hybridMultilevel"/>
    <w:tmpl w:val="0B9251F2"/>
    <w:lvl w:ilvl="0" w:tplc="0415000F">
      <w:start w:val="1"/>
      <w:numFmt w:val="decimal"/>
      <w:lvlText w:val="%1."/>
      <w:lvlJc w:val="left"/>
      <w:pPr>
        <w:ind w:left="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5" w15:restartNumberingAfterBreak="0">
    <w:nsid w:val="15F16E29"/>
    <w:multiLevelType w:val="multilevel"/>
    <w:tmpl w:val="EA5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16586BEA"/>
    <w:multiLevelType w:val="hybridMultilevel"/>
    <w:tmpl w:val="FBCE9FA8"/>
    <w:lvl w:ilvl="0" w:tplc="FAD0C16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6FD0A73"/>
    <w:multiLevelType w:val="hybridMultilevel"/>
    <w:tmpl w:val="67EE9CE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B1DFB"/>
    <w:multiLevelType w:val="hybridMultilevel"/>
    <w:tmpl w:val="3E7C8CE2"/>
    <w:lvl w:ilvl="0" w:tplc="0318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D158B8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5C5CA2B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8B64A3"/>
    <w:multiLevelType w:val="hybridMultilevel"/>
    <w:tmpl w:val="1722C0CC"/>
    <w:lvl w:ilvl="0" w:tplc="0DF2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BD20C84"/>
    <w:multiLevelType w:val="hybridMultilevel"/>
    <w:tmpl w:val="8BD261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1FE416AC"/>
    <w:multiLevelType w:val="hybridMultilevel"/>
    <w:tmpl w:val="1876D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736870"/>
    <w:multiLevelType w:val="hybridMultilevel"/>
    <w:tmpl w:val="FD3E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072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61FFB"/>
    <w:multiLevelType w:val="hybridMultilevel"/>
    <w:tmpl w:val="CDFA89CC"/>
    <w:lvl w:ilvl="0" w:tplc="9B68899C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hint="default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0415000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871A76"/>
    <w:multiLevelType w:val="hybridMultilevel"/>
    <w:tmpl w:val="FFDE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43243B28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27" w15:restartNumberingAfterBreak="0">
    <w:nsid w:val="29E04014"/>
    <w:multiLevelType w:val="hybridMultilevel"/>
    <w:tmpl w:val="79727E30"/>
    <w:lvl w:ilvl="0" w:tplc="B608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A02422B"/>
    <w:multiLevelType w:val="hybridMultilevel"/>
    <w:tmpl w:val="505C68FA"/>
    <w:lvl w:ilvl="0" w:tplc="0EE00A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A0D754A"/>
    <w:multiLevelType w:val="hybridMultilevel"/>
    <w:tmpl w:val="E466C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7C7782"/>
    <w:multiLevelType w:val="hybridMultilevel"/>
    <w:tmpl w:val="3FDAF16A"/>
    <w:lvl w:ilvl="0" w:tplc="D690F8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8FAAE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CD0628E"/>
    <w:multiLevelType w:val="hybridMultilevel"/>
    <w:tmpl w:val="4F6C7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ED0861"/>
    <w:multiLevelType w:val="hybridMultilevel"/>
    <w:tmpl w:val="A40E4B58"/>
    <w:lvl w:ilvl="0" w:tplc="CB1A2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F674319"/>
    <w:multiLevelType w:val="multilevel"/>
    <w:tmpl w:val="3F0C237A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F7552A4"/>
    <w:multiLevelType w:val="hybridMultilevel"/>
    <w:tmpl w:val="348C587E"/>
    <w:lvl w:ilvl="0" w:tplc="00984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BC60E7"/>
    <w:multiLevelType w:val="hybridMultilevel"/>
    <w:tmpl w:val="9F8C3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C460B7"/>
    <w:multiLevelType w:val="hybridMultilevel"/>
    <w:tmpl w:val="4B58F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64C2C"/>
    <w:multiLevelType w:val="hybridMultilevel"/>
    <w:tmpl w:val="BD06499E"/>
    <w:lvl w:ilvl="0" w:tplc="DC6CB2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776A73"/>
    <w:multiLevelType w:val="hybridMultilevel"/>
    <w:tmpl w:val="C098341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 w15:restartNumberingAfterBreak="0">
    <w:nsid w:val="3BFE420E"/>
    <w:multiLevelType w:val="hybridMultilevel"/>
    <w:tmpl w:val="CF0ED34C"/>
    <w:lvl w:ilvl="0" w:tplc="3FFAA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5416E7"/>
    <w:multiLevelType w:val="multilevel"/>
    <w:tmpl w:val="8392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3D4E170D"/>
    <w:multiLevelType w:val="hybridMultilevel"/>
    <w:tmpl w:val="15DAB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9A55BA"/>
    <w:multiLevelType w:val="hybridMultilevel"/>
    <w:tmpl w:val="496E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D22877"/>
    <w:multiLevelType w:val="hybridMultilevel"/>
    <w:tmpl w:val="CF30192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FF37BF6"/>
    <w:multiLevelType w:val="hybridMultilevel"/>
    <w:tmpl w:val="A7BC8B9E"/>
    <w:lvl w:ilvl="0" w:tplc="0EEA82A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523215"/>
    <w:multiLevelType w:val="hybridMultilevel"/>
    <w:tmpl w:val="397A5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5E7299"/>
    <w:multiLevelType w:val="multilevel"/>
    <w:tmpl w:val="0B7AA1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6" w:hanging="1440"/>
      </w:pPr>
      <w:rPr>
        <w:rFonts w:hint="default"/>
      </w:rPr>
    </w:lvl>
  </w:abstractNum>
  <w:abstractNum w:abstractNumId="49" w15:restartNumberingAfterBreak="0">
    <w:nsid w:val="426E2FDB"/>
    <w:multiLevelType w:val="hybridMultilevel"/>
    <w:tmpl w:val="38BCDF98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1BC6F1BA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50" w15:restartNumberingAfterBreak="0">
    <w:nsid w:val="43FE2734"/>
    <w:multiLevelType w:val="hybridMultilevel"/>
    <w:tmpl w:val="5E9E4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F00B43"/>
    <w:multiLevelType w:val="hybridMultilevel"/>
    <w:tmpl w:val="839EB5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E3455F8"/>
    <w:multiLevelType w:val="hybridMultilevel"/>
    <w:tmpl w:val="C100B740"/>
    <w:lvl w:ilvl="0" w:tplc="E340C01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E96D86"/>
    <w:multiLevelType w:val="hybridMultilevel"/>
    <w:tmpl w:val="EA346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047B9E"/>
    <w:multiLevelType w:val="hybridMultilevel"/>
    <w:tmpl w:val="4CF48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B02BD8"/>
    <w:multiLevelType w:val="hybridMultilevel"/>
    <w:tmpl w:val="A5D20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141316"/>
    <w:multiLevelType w:val="multilevel"/>
    <w:tmpl w:val="D23032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30E0267"/>
    <w:multiLevelType w:val="hybridMultilevel"/>
    <w:tmpl w:val="D2D6D49E"/>
    <w:lvl w:ilvl="0" w:tplc="7DA007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2E3336"/>
    <w:multiLevelType w:val="multilevel"/>
    <w:tmpl w:val="B2A4B8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55513BD0"/>
    <w:multiLevelType w:val="hybridMultilevel"/>
    <w:tmpl w:val="60F4DF16"/>
    <w:lvl w:ilvl="0" w:tplc="83B89D4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8FCCFD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A3AA5D5A">
      <w:start w:val="1"/>
      <w:numFmt w:val="decimal"/>
      <w:lvlText w:val="%3)"/>
      <w:lvlJc w:val="left"/>
      <w:pPr>
        <w:ind w:left="2550" w:hanging="5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73671F9"/>
    <w:multiLevelType w:val="hybridMultilevel"/>
    <w:tmpl w:val="59FE0302"/>
    <w:lvl w:ilvl="0" w:tplc="0415000F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cs="Times New Roman"/>
      </w:rPr>
    </w:lvl>
  </w:abstractNum>
  <w:abstractNum w:abstractNumId="63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314AFB"/>
    <w:multiLevelType w:val="hybridMultilevel"/>
    <w:tmpl w:val="6CA454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A3267A8"/>
    <w:multiLevelType w:val="hybridMultilevel"/>
    <w:tmpl w:val="CFF6A73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A250F1"/>
    <w:multiLevelType w:val="multilevel"/>
    <w:tmpl w:val="067AF7C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F4E6C12"/>
    <w:multiLevelType w:val="hybridMultilevel"/>
    <w:tmpl w:val="5A4EFC1E"/>
    <w:lvl w:ilvl="0" w:tplc="7DA00758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68" w15:restartNumberingAfterBreak="0">
    <w:nsid w:val="61A67A6A"/>
    <w:multiLevelType w:val="hybridMultilevel"/>
    <w:tmpl w:val="128A94E6"/>
    <w:lvl w:ilvl="0" w:tplc="DDB2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B27BB6"/>
    <w:multiLevelType w:val="hybridMultilevel"/>
    <w:tmpl w:val="FC748314"/>
    <w:lvl w:ilvl="0" w:tplc="C448B30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 w15:restartNumberingAfterBreak="0">
    <w:nsid w:val="66A0530F"/>
    <w:multiLevelType w:val="hybridMultilevel"/>
    <w:tmpl w:val="EBC6911C"/>
    <w:lvl w:ilvl="0" w:tplc="07F0E544">
      <w:start w:val="8"/>
      <w:numFmt w:val="upperRoman"/>
      <w:lvlText w:val="%1."/>
      <w:lvlJc w:val="left"/>
      <w:pPr>
        <w:ind w:left="1080" w:hanging="72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E2E3039"/>
    <w:multiLevelType w:val="hybridMultilevel"/>
    <w:tmpl w:val="A3BE5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6A18A6"/>
    <w:multiLevelType w:val="hybridMultilevel"/>
    <w:tmpl w:val="0F5EDEEA"/>
    <w:lvl w:ilvl="0" w:tplc="56987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E8A74EC"/>
    <w:multiLevelType w:val="hybridMultilevel"/>
    <w:tmpl w:val="7016A060"/>
    <w:lvl w:ilvl="0" w:tplc="EFC062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FF60023"/>
    <w:multiLevelType w:val="hybridMultilevel"/>
    <w:tmpl w:val="AAF04D1C"/>
    <w:lvl w:ilvl="0" w:tplc="A292543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07EDE2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0C4648"/>
    <w:multiLevelType w:val="multilevel"/>
    <w:tmpl w:val="6FD6D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9" w15:restartNumberingAfterBreak="0">
    <w:nsid w:val="716F0A25"/>
    <w:multiLevelType w:val="hybridMultilevel"/>
    <w:tmpl w:val="0FC2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104303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50516A4"/>
    <w:multiLevelType w:val="multilevel"/>
    <w:tmpl w:val="A496B5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1" w15:restartNumberingAfterBreak="0">
    <w:nsid w:val="75F7605B"/>
    <w:multiLevelType w:val="hybridMultilevel"/>
    <w:tmpl w:val="B5F63020"/>
    <w:lvl w:ilvl="0" w:tplc="AC2A48D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F37D7A"/>
    <w:multiLevelType w:val="hybridMultilevel"/>
    <w:tmpl w:val="14A2C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C6F1BA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9993DAE"/>
    <w:multiLevelType w:val="hybridMultilevel"/>
    <w:tmpl w:val="1EE477C4"/>
    <w:lvl w:ilvl="0" w:tplc="C5D0497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1BC6F1BA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84" w15:restartNumberingAfterBreak="0">
    <w:nsid w:val="7B177602"/>
    <w:multiLevelType w:val="multilevel"/>
    <w:tmpl w:val="2D04806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F6D596B"/>
    <w:multiLevelType w:val="hybridMultilevel"/>
    <w:tmpl w:val="70E684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</w:num>
  <w:num w:numId="2">
    <w:abstractNumId w:val="34"/>
  </w:num>
  <w:num w:numId="3">
    <w:abstractNumId w:val="58"/>
  </w:num>
  <w:num w:numId="4">
    <w:abstractNumId w:val="65"/>
  </w:num>
  <w:num w:numId="5">
    <w:abstractNumId w:val="77"/>
  </w:num>
  <w:num w:numId="6">
    <w:abstractNumId w:val="67"/>
  </w:num>
  <w:num w:numId="7">
    <w:abstractNumId w:val="55"/>
  </w:num>
  <w:num w:numId="8">
    <w:abstractNumId w:val="48"/>
  </w:num>
  <w:num w:numId="9">
    <w:abstractNumId w:val="36"/>
  </w:num>
  <w:num w:numId="10">
    <w:abstractNumId w:val="19"/>
  </w:num>
  <w:num w:numId="11">
    <w:abstractNumId w:val="38"/>
  </w:num>
  <w:num w:numId="12">
    <w:abstractNumId w:val="84"/>
  </w:num>
  <w:num w:numId="13">
    <w:abstractNumId w:val="66"/>
  </w:num>
  <w:num w:numId="14">
    <w:abstractNumId w:val="59"/>
  </w:num>
  <w:num w:numId="15">
    <w:abstractNumId w:val="63"/>
  </w:num>
  <w:num w:numId="16">
    <w:abstractNumId w:val="78"/>
  </w:num>
  <w:num w:numId="17">
    <w:abstractNumId w:val="16"/>
  </w:num>
  <w:num w:numId="18">
    <w:abstractNumId w:val="15"/>
  </w:num>
  <w:num w:numId="19">
    <w:abstractNumId w:val="10"/>
  </w:num>
  <w:num w:numId="20">
    <w:abstractNumId w:val="74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21"/>
  </w:num>
  <w:num w:numId="24">
    <w:abstractNumId w:val="32"/>
  </w:num>
  <w:num w:numId="25">
    <w:abstractNumId w:val="83"/>
  </w:num>
  <w:num w:numId="26">
    <w:abstractNumId w:val="26"/>
  </w:num>
  <w:num w:numId="27">
    <w:abstractNumId w:val="40"/>
  </w:num>
  <w:num w:numId="28">
    <w:abstractNumId w:val="22"/>
  </w:num>
  <w:num w:numId="29">
    <w:abstractNumId w:val="27"/>
  </w:num>
  <w:num w:numId="30">
    <w:abstractNumId w:val="14"/>
  </w:num>
  <w:num w:numId="31">
    <w:abstractNumId w:val="79"/>
  </w:num>
  <w:num w:numId="32">
    <w:abstractNumId w:val="69"/>
  </w:num>
  <w:num w:numId="33">
    <w:abstractNumId w:val="68"/>
  </w:num>
  <w:num w:numId="34">
    <w:abstractNumId w:val="75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2"/>
  </w:num>
  <w:num w:numId="39">
    <w:abstractNumId w:val="61"/>
  </w:num>
  <w:num w:numId="40">
    <w:abstractNumId w:val="28"/>
  </w:num>
  <w:num w:numId="41">
    <w:abstractNumId w:val="37"/>
  </w:num>
  <w:num w:numId="42">
    <w:abstractNumId w:val="17"/>
  </w:num>
  <w:num w:numId="43">
    <w:abstractNumId w:val="53"/>
  </w:num>
  <w:num w:numId="44">
    <w:abstractNumId w:val="49"/>
  </w:num>
  <w:num w:numId="45">
    <w:abstractNumId w:val="82"/>
  </w:num>
  <w:num w:numId="46">
    <w:abstractNumId w:val="8"/>
  </w:num>
  <w:num w:numId="47">
    <w:abstractNumId w:val="5"/>
  </w:num>
  <w:num w:numId="48">
    <w:abstractNumId w:val="46"/>
  </w:num>
  <w:num w:numId="49">
    <w:abstractNumId w:val="72"/>
  </w:num>
  <w:num w:numId="50">
    <w:abstractNumId w:val="71"/>
  </w:num>
  <w:num w:numId="51">
    <w:abstractNumId w:val="20"/>
  </w:num>
  <w:num w:numId="52">
    <w:abstractNumId w:val="41"/>
  </w:num>
  <w:num w:numId="53">
    <w:abstractNumId w:val="30"/>
  </w:num>
  <w:num w:numId="54">
    <w:abstractNumId w:val="0"/>
  </w:num>
  <w:num w:numId="55">
    <w:abstractNumId w:val="1"/>
  </w:num>
  <w:num w:numId="56">
    <w:abstractNumId w:val="2"/>
  </w:num>
  <w:num w:numId="57">
    <w:abstractNumId w:val="4"/>
  </w:num>
  <w:num w:numId="58">
    <w:abstractNumId w:val="43"/>
  </w:num>
  <w:num w:numId="59">
    <w:abstractNumId w:val="35"/>
  </w:num>
  <w:num w:numId="60">
    <w:abstractNumId w:val="31"/>
  </w:num>
  <w:num w:numId="61">
    <w:abstractNumId w:val="60"/>
  </w:num>
  <w:num w:numId="62">
    <w:abstractNumId w:val="85"/>
  </w:num>
  <w:num w:numId="63">
    <w:abstractNumId w:val="33"/>
  </w:num>
  <w:num w:numId="64">
    <w:abstractNumId w:val="57"/>
  </w:num>
  <w:num w:numId="65">
    <w:abstractNumId w:val="9"/>
  </w:num>
  <w:num w:numId="66">
    <w:abstractNumId w:val="70"/>
  </w:num>
  <w:num w:numId="67">
    <w:abstractNumId w:val="81"/>
  </w:num>
  <w:num w:numId="68">
    <w:abstractNumId w:val="29"/>
  </w:num>
  <w:num w:numId="69">
    <w:abstractNumId w:val="50"/>
  </w:num>
  <w:num w:numId="70">
    <w:abstractNumId w:val="54"/>
  </w:num>
  <w:num w:numId="71">
    <w:abstractNumId w:val="64"/>
  </w:num>
  <w:num w:numId="72">
    <w:abstractNumId w:val="80"/>
  </w:num>
  <w:num w:numId="73">
    <w:abstractNumId w:val="52"/>
  </w:num>
  <w:num w:numId="74">
    <w:abstractNumId w:val="23"/>
  </w:num>
  <w:num w:numId="75">
    <w:abstractNumId w:val="56"/>
  </w:num>
  <w:num w:numId="76">
    <w:abstractNumId w:val="11"/>
  </w:num>
  <w:num w:numId="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6"/>
  </w:num>
  <w:num w:numId="79">
    <w:abstractNumId w:val="47"/>
  </w:num>
  <w:num w:numId="80">
    <w:abstractNumId w:val="42"/>
  </w:num>
  <w:num w:numId="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4"/>
  </w:num>
  <w:num w:numId="88">
    <w:abstractNumId w:val="24"/>
  </w:num>
  <w:num w:numId="89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03"/>
    <w:rsid w:val="0000000A"/>
    <w:rsid w:val="00000AA3"/>
    <w:rsid w:val="00001BB8"/>
    <w:rsid w:val="00005259"/>
    <w:rsid w:val="00005750"/>
    <w:rsid w:val="00005D1A"/>
    <w:rsid w:val="000067E8"/>
    <w:rsid w:val="00010031"/>
    <w:rsid w:val="000152C1"/>
    <w:rsid w:val="0001607A"/>
    <w:rsid w:val="000165AB"/>
    <w:rsid w:val="000211E2"/>
    <w:rsid w:val="000211FF"/>
    <w:rsid w:val="000214F7"/>
    <w:rsid w:val="000359E4"/>
    <w:rsid w:val="000376DD"/>
    <w:rsid w:val="00041502"/>
    <w:rsid w:val="0004394D"/>
    <w:rsid w:val="00044E16"/>
    <w:rsid w:val="0004568D"/>
    <w:rsid w:val="00047279"/>
    <w:rsid w:val="00047796"/>
    <w:rsid w:val="00050A94"/>
    <w:rsid w:val="00054786"/>
    <w:rsid w:val="000557AC"/>
    <w:rsid w:val="00056FFA"/>
    <w:rsid w:val="00064EF6"/>
    <w:rsid w:val="000676AF"/>
    <w:rsid w:val="00067A7E"/>
    <w:rsid w:val="00070882"/>
    <w:rsid w:val="0007287E"/>
    <w:rsid w:val="00072B16"/>
    <w:rsid w:val="00073753"/>
    <w:rsid w:val="0007681C"/>
    <w:rsid w:val="00080A85"/>
    <w:rsid w:val="0008148F"/>
    <w:rsid w:val="00084ABA"/>
    <w:rsid w:val="00084F74"/>
    <w:rsid w:val="0008799A"/>
    <w:rsid w:val="000912C5"/>
    <w:rsid w:val="0009234D"/>
    <w:rsid w:val="000935E8"/>
    <w:rsid w:val="0009488A"/>
    <w:rsid w:val="00094B53"/>
    <w:rsid w:val="000976BC"/>
    <w:rsid w:val="000A0E46"/>
    <w:rsid w:val="000A5147"/>
    <w:rsid w:val="000B1DFC"/>
    <w:rsid w:val="000C2EC6"/>
    <w:rsid w:val="000C3F82"/>
    <w:rsid w:val="000D14C1"/>
    <w:rsid w:val="000D246E"/>
    <w:rsid w:val="000D50C5"/>
    <w:rsid w:val="000E0CB2"/>
    <w:rsid w:val="000E1BB0"/>
    <w:rsid w:val="000E1DB2"/>
    <w:rsid w:val="000E27B9"/>
    <w:rsid w:val="000E4C45"/>
    <w:rsid w:val="000F0D4D"/>
    <w:rsid w:val="000F1278"/>
    <w:rsid w:val="000F33C8"/>
    <w:rsid w:val="000F5F0B"/>
    <w:rsid w:val="00100F6E"/>
    <w:rsid w:val="00101A3B"/>
    <w:rsid w:val="00107231"/>
    <w:rsid w:val="0011175C"/>
    <w:rsid w:val="00112B14"/>
    <w:rsid w:val="001157FD"/>
    <w:rsid w:val="00121CCA"/>
    <w:rsid w:val="001220B7"/>
    <w:rsid w:val="001237BA"/>
    <w:rsid w:val="00125953"/>
    <w:rsid w:val="001273F3"/>
    <w:rsid w:val="0012745E"/>
    <w:rsid w:val="00131B51"/>
    <w:rsid w:val="00141CC5"/>
    <w:rsid w:val="001420C3"/>
    <w:rsid w:val="0014414B"/>
    <w:rsid w:val="0014475A"/>
    <w:rsid w:val="00144F79"/>
    <w:rsid w:val="0014564A"/>
    <w:rsid w:val="0015069E"/>
    <w:rsid w:val="001510F4"/>
    <w:rsid w:val="00153DDF"/>
    <w:rsid w:val="00157875"/>
    <w:rsid w:val="0016015A"/>
    <w:rsid w:val="00162699"/>
    <w:rsid w:val="00163365"/>
    <w:rsid w:val="001647E0"/>
    <w:rsid w:val="00165DFA"/>
    <w:rsid w:val="001662DB"/>
    <w:rsid w:val="00166A9F"/>
    <w:rsid w:val="00167C30"/>
    <w:rsid w:val="00171BFD"/>
    <w:rsid w:val="00172A86"/>
    <w:rsid w:val="00173703"/>
    <w:rsid w:val="0017390B"/>
    <w:rsid w:val="00173CA7"/>
    <w:rsid w:val="00173D81"/>
    <w:rsid w:val="0017620D"/>
    <w:rsid w:val="001864FE"/>
    <w:rsid w:val="00186B6F"/>
    <w:rsid w:val="00187937"/>
    <w:rsid w:val="00187E2E"/>
    <w:rsid w:val="00190967"/>
    <w:rsid w:val="00195BF7"/>
    <w:rsid w:val="001A0EDB"/>
    <w:rsid w:val="001A1F00"/>
    <w:rsid w:val="001A3B9D"/>
    <w:rsid w:val="001A54A8"/>
    <w:rsid w:val="001B3863"/>
    <w:rsid w:val="001B4908"/>
    <w:rsid w:val="001B5DBE"/>
    <w:rsid w:val="001C03BD"/>
    <w:rsid w:val="001C15E1"/>
    <w:rsid w:val="001C2720"/>
    <w:rsid w:val="001C342F"/>
    <w:rsid w:val="001C4D56"/>
    <w:rsid w:val="001C7EB0"/>
    <w:rsid w:val="001D0844"/>
    <w:rsid w:val="001D184D"/>
    <w:rsid w:val="001D20AD"/>
    <w:rsid w:val="001D2950"/>
    <w:rsid w:val="001D76A2"/>
    <w:rsid w:val="001D7B3B"/>
    <w:rsid w:val="001E34D0"/>
    <w:rsid w:val="001E3836"/>
    <w:rsid w:val="001E41B3"/>
    <w:rsid w:val="001E53A1"/>
    <w:rsid w:val="001E7315"/>
    <w:rsid w:val="001E763E"/>
    <w:rsid w:val="001E7EE9"/>
    <w:rsid w:val="001F2995"/>
    <w:rsid w:val="001F44F0"/>
    <w:rsid w:val="001F46DE"/>
    <w:rsid w:val="001F4AE5"/>
    <w:rsid w:val="001F54CD"/>
    <w:rsid w:val="001F596C"/>
    <w:rsid w:val="001F5AE9"/>
    <w:rsid w:val="001F5F18"/>
    <w:rsid w:val="00203525"/>
    <w:rsid w:val="00203E8F"/>
    <w:rsid w:val="00203F49"/>
    <w:rsid w:val="00205609"/>
    <w:rsid w:val="00205A16"/>
    <w:rsid w:val="00206D66"/>
    <w:rsid w:val="00206FD3"/>
    <w:rsid w:val="00210654"/>
    <w:rsid w:val="0021099B"/>
    <w:rsid w:val="00210ED1"/>
    <w:rsid w:val="00211414"/>
    <w:rsid w:val="00216208"/>
    <w:rsid w:val="00217DCA"/>
    <w:rsid w:val="00221C27"/>
    <w:rsid w:val="00221C48"/>
    <w:rsid w:val="002226A7"/>
    <w:rsid w:val="00224FDD"/>
    <w:rsid w:val="00226AEB"/>
    <w:rsid w:val="00230937"/>
    <w:rsid w:val="00231AA8"/>
    <w:rsid w:val="00232571"/>
    <w:rsid w:val="00240A7D"/>
    <w:rsid w:val="00240E69"/>
    <w:rsid w:val="0024226E"/>
    <w:rsid w:val="00243B1C"/>
    <w:rsid w:val="00245221"/>
    <w:rsid w:val="00246A3C"/>
    <w:rsid w:val="0024759C"/>
    <w:rsid w:val="00247FBD"/>
    <w:rsid w:val="00250FE9"/>
    <w:rsid w:val="00251B03"/>
    <w:rsid w:val="00251E77"/>
    <w:rsid w:val="0025351B"/>
    <w:rsid w:val="00253E9C"/>
    <w:rsid w:val="00257458"/>
    <w:rsid w:val="00257DC8"/>
    <w:rsid w:val="002626C4"/>
    <w:rsid w:val="00263DC6"/>
    <w:rsid w:val="00265BBC"/>
    <w:rsid w:val="0026716E"/>
    <w:rsid w:val="00271869"/>
    <w:rsid w:val="002873AA"/>
    <w:rsid w:val="00287A71"/>
    <w:rsid w:val="0029144A"/>
    <w:rsid w:val="00291CB0"/>
    <w:rsid w:val="00292D7E"/>
    <w:rsid w:val="002940DA"/>
    <w:rsid w:val="00297ACE"/>
    <w:rsid w:val="002A2A76"/>
    <w:rsid w:val="002A3919"/>
    <w:rsid w:val="002A62D8"/>
    <w:rsid w:val="002A7FB9"/>
    <w:rsid w:val="002B0C85"/>
    <w:rsid w:val="002B14D2"/>
    <w:rsid w:val="002B3166"/>
    <w:rsid w:val="002B4CE0"/>
    <w:rsid w:val="002C02C0"/>
    <w:rsid w:val="002C132B"/>
    <w:rsid w:val="002C2CBA"/>
    <w:rsid w:val="002C2E22"/>
    <w:rsid w:val="002C500A"/>
    <w:rsid w:val="002C62FA"/>
    <w:rsid w:val="002D06EB"/>
    <w:rsid w:val="002D1ACC"/>
    <w:rsid w:val="002D56A9"/>
    <w:rsid w:val="002D6A42"/>
    <w:rsid w:val="002E1C87"/>
    <w:rsid w:val="002E44FB"/>
    <w:rsid w:val="002E590D"/>
    <w:rsid w:val="002E699E"/>
    <w:rsid w:val="002E6E61"/>
    <w:rsid w:val="002F3036"/>
    <w:rsid w:val="002F5328"/>
    <w:rsid w:val="002F5936"/>
    <w:rsid w:val="00302A65"/>
    <w:rsid w:val="0030394A"/>
    <w:rsid w:val="0030449B"/>
    <w:rsid w:val="00305BAA"/>
    <w:rsid w:val="00307383"/>
    <w:rsid w:val="0030797D"/>
    <w:rsid w:val="00317F5E"/>
    <w:rsid w:val="003202C9"/>
    <w:rsid w:val="00321A79"/>
    <w:rsid w:val="00322E59"/>
    <w:rsid w:val="00323CEA"/>
    <w:rsid w:val="00324713"/>
    <w:rsid w:val="003279D5"/>
    <w:rsid w:val="00330286"/>
    <w:rsid w:val="0033078B"/>
    <w:rsid w:val="00330D24"/>
    <w:rsid w:val="00331231"/>
    <w:rsid w:val="0033133B"/>
    <w:rsid w:val="0033440A"/>
    <w:rsid w:val="00334ADD"/>
    <w:rsid w:val="00337414"/>
    <w:rsid w:val="00340B5F"/>
    <w:rsid w:val="00342D29"/>
    <w:rsid w:val="00343512"/>
    <w:rsid w:val="00344AE9"/>
    <w:rsid w:val="00345088"/>
    <w:rsid w:val="00345E2C"/>
    <w:rsid w:val="0035026D"/>
    <w:rsid w:val="003513AF"/>
    <w:rsid w:val="00352D43"/>
    <w:rsid w:val="00354088"/>
    <w:rsid w:val="00354BF2"/>
    <w:rsid w:val="00356EAE"/>
    <w:rsid w:val="0035732F"/>
    <w:rsid w:val="0036192E"/>
    <w:rsid w:val="00362993"/>
    <w:rsid w:val="00363FAE"/>
    <w:rsid w:val="00371125"/>
    <w:rsid w:val="00371E8E"/>
    <w:rsid w:val="003742E4"/>
    <w:rsid w:val="0037451F"/>
    <w:rsid w:val="00374B34"/>
    <w:rsid w:val="003775F9"/>
    <w:rsid w:val="00383D1D"/>
    <w:rsid w:val="00384A2D"/>
    <w:rsid w:val="003851DB"/>
    <w:rsid w:val="00386252"/>
    <w:rsid w:val="0038682C"/>
    <w:rsid w:val="0038758E"/>
    <w:rsid w:val="00390FFB"/>
    <w:rsid w:val="00392FB1"/>
    <w:rsid w:val="00393BE9"/>
    <w:rsid w:val="003947B5"/>
    <w:rsid w:val="00394D75"/>
    <w:rsid w:val="0039741C"/>
    <w:rsid w:val="003975DE"/>
    <w:rsid w:val="003A0B17"/>
    <w:rsid w:val="003A112D"/>
    <w:rsid w:val="003A210A"/>
    <w:rsid w:val="003A4CA1"/>
    <w:rsid w:val="003B0AAC"/>
    <w:rsid w:val="003B15A2"/>
    <w:rsid w:val="003B25F2"/>
    <w:rsid w:val="003B3D7B"/>
    <w:rsid w:val="003B7305"/>
    <w:rsid w:val="003C0F07"/>
    <w:rsid w:val="003C2694"/>
    <w:rsid w:val="003C55F3"/>
    <w:rsid w:val="003C588D"/>
    <w:rsid w:val="003D0C80"/>
    <w:rsid w:val="003D257F"/>
    <w:rsid w:val="003D64FF"/>
    <w:rsid w:val="003D784E"/>
    <w:rsid w:val="003E2D1D"/>
    <w:rsid w:val="003E4D5A"/>
    <w:rsid w:val="003E607B"/>
    <w:rsid w:val="003F5750"/>
    <w:rsid w:val="003F70D8"/>
    <w:rsid w:val="003F7C0A"/>
    <w:rsid w:val="00400195"/>
    <w:rsid w:val="00400A4A"/>
    <w:rsid w:val="00401A53"/>
    <w:rsid w:val="004038BD"/>
    <w:rsid w:val="00403F0C"/>
    <w:rsid w:val="00404887"/>
    <w:rsid w:val="00404896"/>
    <w:rsid w:val="004062F3"/>
    <w:rsid w:val="004065D2"/>
    <w:rsid w:val="00407BA4"/>
    <w:rsid w:val="00411245"/>
    <w:rsid w:val="00414F0C"/>
    <w:rsid w:val="00423799"/>
    <w:rsid w:val="004254CD"/>
    <w:rsid w:val="00425ED9"/>
    <w:rsid w:val="00425FA0"/>
    <w:rsid w:val="00431AFE"/>
    <w:rsid w:val="00436130"/>
    <w:rsid w:val="004379B6"/>
    <w:rsid w:val="004423D4"/>
    <w:rsid w:val="00442DC2"/>
    <w:rsid w:val="0044378A"/>
    <w:rsid w:val="004466A2"/>
    <w:rsid w:val="004467C5"/>
    <w:rsid w:val="004516F4"/>
    <w:rsid w:val="00456620"/>
    <w:rsid w:val="00457387"/>
    <w:rsid w:val="00457CCE"/>
    <w:rsid w:val="00460207"/>
    <w:rsid w:val="00461642"/>
    <w:rsid w:val="0046412E"/>
    <w:rsid w:val="00466B35"/>
    <w:rsid w:val="00467463"/>
    <w:rsid w:val="00470282"/>
    <w:rsid w:val="00474791"/>
    <w:rsid w:val="004770FB"/>
    <w:rsid w:val="00480E9E"/>
    <w:rsid w:val="00481D47"/>
    <w:rsid w:val="00481E40"/>
    <w:rsid w:val="00485745"/>
    <w:rsid w:val="00486F0B"/>
    <w:rsid w:val="004917C5"/>
    <w:rsid w:val="0049406B"/>
    <w:rsid w:val="00495662"/>
    <w:rsid w:val="004A46D0"/>
    <w:rsid w:val="004A577D"/>
    <w:rsid w:val="004A7B27"/>
    <w:rsid w:val="004B100A"/>
    <w:rsid w:val="004B116F"/>
    <w:rsid w:val="004B1445"/>
    <w:rsid w:val="004B1986"/>
    <w:rsid w:val="004B46C1"/>
    <w:rsid w:val="004B50C6"/>
    <w:rsid w:val="004B7CEE"/>
    <w:rsid w:val="004C1D59"/>
    <w:rsid w:val="004C2957"/>
    <w:rsid w:val="004C2A4A"/>
    <w:rsid w:val="004C70A6"/>
    <w:rsid w:val="004D0981"/>
    <w:rsid w:val="004D0B58"/>
    <w:rsid w:val="004D2269"/>
    <w:rsid w:val="004D48E0"/>
    <w:rsid w:val="004E06C4"/>
    <w:rsid w:val="004E1A68"/>
    <w:rsid w:val="004E6CA5"/>
    <w:rsid w:val="004F4F20"/>
    <w:rsid w:val="004F6BEC"/>
    <w:rsid w:val="004F7596"/>
    <w:rsid w:val="004F7F15"/>
    <w:rsid w:val="005006B4"/>
    <w:rsid w:val="005027EB"/>
    <w:rsid w:val="005054BE"/>
    <w:rsid w:val="00506C7F"/>
    <w:rsid w:val="00506CB7"/>
    <w:rsid w:val="00507070"/>
    <w:rsid w:val="005107BE"/>
    <w:rsid w:val="00513DD2"/>
    <w:rsid w:val="005154F7"/>
    <w:rsid w:val="00516404"/>
    <w:rsid w:val="0051726E"/>
    <w:rsid w:val="00517AE9"/>
    <w:rsid w:val="00521C49"/>
    <w:rsid w:val="005303B2"/>
    <w:rsid w:val="00532507"/>
    <w:rsid w:val="00533B87"/>
    <w:rsid w:val="00533C47"/>
    <w:rsid w:val="00534739"/>
    <w:rsid w:val="00535AC7"/>
    <w:rsid w:val="005406F6"/>
    <w:rsid w:val="00542BDA"/>
    <w:rsid w:val="0054606A"/>
    <w:rsid w:val="00547998"/>
    <w:rsid w:val="00550A17"/>
    <w:rsid w:val="00555DDA"/>
    <w:rsid w:val="00556287"/>
    <w:rsid w:val="005609E0"/>
    <w:rsid w:val="00560B36"/>
    <w:rsid w:val="00562450"/>
    <w:rsid w:val="005630BD"/>
    <w:rsid w:val="00564F03"/>
    <w:rsid w:val="005651D8"/>
    <w:rsid w:val="005667AD"/>
    <w:rsid w:val="005675F0"/>
    <w:rsid w:val="00572B7C"/>
    <w:rsid w:val="00574481"/>
    <w:rsid w:val="005752BD"/>
    <w:rsid w:val="005757EA"/>
    <w:rsid w:val="00577EFD"/>
    <w:rsid w:val="00577F37"/>
    <w:rsid w:val="0058070D"/>
    <w:rsid w:val="00580D77"/>
    <w:rsid w:val="00582C13"/>
    <w:rsid w:val="0058367B"/>
    <w:rsid w:val="00584555"/>
    <w:rsid w:val="00586616"/>
    <w:rsid w:val="00587D19"/>
    <w:rsid w:val="005900FB"/>
    <w:rsid w:val="00593747"/>
    <w:rsid w:val="00593A5F"/>
    <w:rsid w:val="00593D60"/>
    <w:rsid w:val="0059594F"/>
    <w:rsid w:val="0059686C"/>
    <w:rsid w:val="00596A33"/>
    <w:rsid w:val="00597704"/>
    <w:rsid w:val="005A250F"/>
    <w:rsid w:val="005A3EA0"/>
    <w:rsid w:val="005A5074"/>
    <w:rsid w:val="005A5366"/>
    <w:rsid w:val="005A56E4"/>
    <w:rsid w:val="005B2F99"/>
    <w:rsid w:val="005B453E"/>
    <w:rsid w:val="005B52A5"/>
    <w:rsid w:val="005B5DAF"/>
    <w:rsid w:val="005B6F63"/>
    <w:rsid w:val="005B75F4"/>
    <w:rsid w:val="005B7602"/>
    <w:rsid w:val="005B7A2A"/>
    <w:rsid w:val="005B7E85"/>
    <w:rsid w:val="005C0383"/>
    <w:rsid w:val="005C41A9"/>
    <w:rsid w:val="005C7926"/>
    <w:rsid w:val="005D1175"/>
    <w:rsid w:val="005D17BC"/>
    <w:rsid w:val="005D3AFD"/>
    <w:rsid w:val="005D435A"/>
    <w:rsid w:val="005D5595"/>
    <w:rsid w:val="005D7349"/>
    <w:rsid w:val="005E0BEF"/>
    <w:rsid w:val="005E19CB"/>
    <w:rsid w:val="005E20B0"/>
    <w:rsid w:val="005E3398"/>
    <w:rsid w:val="005E349E"/>
    <w:rsid w:val="005F0EC4"/>
    <w:rsid w:val="005F151F"/>
    <w:rsid w:val="005F42CB"/>
    <w:rsid w:val="005F6023"/>
    <w:rsid w:val="005F794D"/>
    <w:rsid w:val="006009FA"/>
    <w:rsid w:val="00602356"/>
    <w:rsid w:val="00602BE3"/>
    <w:rsid w:val="00604198"/>
    <w:rsid w:val="00610FB6"/>
    <w:rsid w:val="0061201C"/>
    <w:rsid w:val="00613538"/>
    <w:rsid w:val="00613960"/>
    <w:rsid w:val="00613E8F"/>
    <w:rsid w:val="00614947"/>
    <w:rsid w:val="00617CF9"/>
    <w:rsid w:val="006215B5"/>
    <w:rsid w:val="006223DF"/>
    <w:rsid w:val="00622664"/>
    <w:rsid w:val="00624803"/>
    <w:rsid w:val="00626901"/>
    <w:rsid w:val="00630CFF"/>
    <w:rsid w:val="0063358A"/>
    <w:rsid w:val="00634AD8"/>
    <w:rsid w:val="006358F1"/>
    <w:rsid w:val="00635B3E"/>
    <w:rsid w:val="006368BA"/>
    <w:rsid w:val="006401E6"/>
    <w:rsid w:val="00640A4F"/>
    <w:rsid w:val="00641B7F"/>
    <w:rsid w:val="00643BDB"/>
    <w:rsid w:val="00644624"/>
    <w:rsid w:val="006516D8"/>
    <w:rsid w:val="00653637"/>
    <w:rsid w:val="00654374"/>
    <w:rsid w:val="00657BF7"/>
    <w:rsid w:val="0066142F"/>
    <w:rsid w:val="00665EFC"/>
    <w:rsid w:val="00666648"/>
    <w:rsid w:val="0067087B"/>
    <w:rsid w:val="00670BF5"/>
    <w:rsid w:val="00672B2F"/>
    <w:rsid w:val="00673B3C"/>
    <w:rsid w:val="00675F9F"/>
    <w:rsid w:val="006762D7"/>
    <w:rsid w:val="0067699A"/>
    <w:rsid w:val="00676FDC"/>
    <w:rsid w:val="00677CCD"/>
    <w:rsid w:val="00683D5F"/>
    <w:rsid w:val="00686A93"/>
    <w:rsid w:val="00686CA4"/>
    <w:rsid w:val="006911C4"/>
    <w:rsid w:val="00692D9C"/>
    <w:rsid w:val="00693EB0"/>
    <w:rsid w:val="00694992"/>
    <w:rsid w:val="00694A08"/>
    <w:rsid w:val="00695D9F"/>
    <w:rsid w:val="00696674"/>
    <w:rsid w:val="006976D9"/>
    <w:rsid w:val="00697FD1"/>
    <w:rsid w:val="006A0C5C"/>
    <w:rsid w:val="006A11C3"/>
    <w:rsid w:val="006A1B7C"/>
    <w:rsid w:val="006A37D6"/>
    <w:rsid w:val="006A4DEC"/>
    <w:rsid w:val="006A68AE"/>
    <w:rsid w:val="006A73CD"/>
    <w:rsid w:val="006B2C8B"/>
    <w:rsid w:val="006B41E0"/>
    <w:rsid w:val="006B4894"/>
    <w:rsid w:val="006B5104"/>
    <w:rsid w:val="006B6A9D"/>
    <w:rsid w:val="006B741F"/>
    <w:rsid w:val="006B7432"/>
    <w:rsid w:val="006B75DA"/>
    <w:rsid w:val="006C0721"/>
    <w:rsid w:val="006C093E"/>
    <w:rsid w:val="006C0A51"/>
    <w:rsid w:val="006C0E1E"/>
    <w:rsid w:val="006C12DA"/>
    <w:rsid w:val="006C302C"/>
    <w:rsid w:val="006D036C"/>
    <w:rsid w:val="006D0F9F"/>
    <w:rsid w:val="006D1A5A"/>
    <w:rsid w:val="006D23AB"/>
    <w:rsid w:val="006D2EBC"/>
    <w:rsid w:val="006D3823"/>
    <w:rsid w:val="006D3EFD"/>
    <w:rsid w:val="006D4728"/>
    <w:rsid w:val="006D784B"/>
    <w:rsid w:val="006E06E4"/>
    <w:rsid w:val="006E11CA"/>
    <w:rsid w:val="006E54E9"/>
    <w:rsid w:val="006F0FCD"/>
    <w:rsid w:val="00703134"/>
    <w:rsid w:val="00704B72"/>
    <w:rsid w:val="00704F05"/>
    <w:rsid w:val="007053E7"/>
    <w:rsid w:val="00706558"/>
    <w:rsid w:val="007068C2"/>
    <w:rsid w:val="00711183"/>
    <w:rsid w:val="00711FFF"/>
    <w:rsid w:val="00716B6E"/>
    <w:rsid w:val="00717319"/>
    <w:rsid w:val="007210DC"/>
    <w:rsid w:val="007213DC"/>
    <w:rsid w:val="00722B6C"/>
    <w:rsid w:val="007235E3"/>
    <w:rsid w:val="007236C7"/>
    <w:rsid w:val="00723B14"/>
    <w:rsid w:val="0072793B"/>
    <w:rsid w:val="00732EEF"/>
    <w:rsid w:val="0073493B"/>
    <w:rsid w:val="00734A23"/>
    <w:rsid w:val="007367B6"/>
    <w:rsid w:val="00741C98"/>
    <w:rsid w:val="0074259C"/>
    <w:rsid w:val="0074597A"/>
    <w:rsid w:val="0074624D"/>
    <w:rsid w:val="007506EF"/>
    <w:rsid w:val="007508AB"/>
    <w:rsid w:val="00751E2A"/>
    <w:rsid w:val="00751E37"/>
    <w:rsid w:val="0075599B"/>
    <w:rsid w:val="00755D76"/>
    <w:rsid w:val="00757317"/>
    <w:rsid w:val="007576BF"/>
    <w:rsid w:val="00757B5D"/>
    <w:rsid w:val="00760490"/>
    <w:rsid w:val="00760AC4"/>
    <w:rsid w:val="007612DC"/>
    <w:rsid w:val="0076244F"/>
    <w:rsid w:val="00764511"/>
    <w:rsid w:val="00780390"/>
    <w:rsid w:val="00780F1B"/>
    <w:rsid w:val="007812DF"/>
    <w:rsid w:val="00790988"/>
    <w:rsid w:val="00790F85"/>
    <w:rsid w:val="0079298A"/>
    <w:rsid w:val="00793735"/>
    <w:rsid w:val="007964C8"/>
    <w:rsid w:val="00797C74"/>
    <w:rsid w:val="00797DEB"/>
    <w:rsid w:val="007A34B2"/>
    <w:rsid w:val="007A4BB1"/>
    <w:rsid w:val="007B08DE"/>
    <w:rsid w:val="007B1306"/>
    <w:rsid w:val="007B45F3"/>
    <w:rsid w:val="007B4E98"/>
    <w:rsid w:val="007B73DF"/>
    <w:rsid w:val="007B7E80"/>
    <w:rsid w:val="007C07C2"/>
    <w:rsid w:val="007C26DF"/>
    <w:rsid w:val="007C2B2B"/>
    <w:rsid w:val="007C4EEE"/>
    <w:rsid w:val="007D2301"/>
    <w:rsid w:val="007D27F5"/>
    <w:rsid w:val="007D348D"/>
    <w:rsid w:val="007D7CCD"/>
    <w:rsid w:val="007E05A0"/>
    <w:rsid w:val="007E4649"/>
    <w:rsid w:val="007E4C36"/>
    <w:rsid w:val="007E57D1"/>
    <w:rsid w:val="007E5EFB"/>
    <w:rsid w:val="007E7F27"/>
    <w:rsid w:val="007F0500"/>
    <w:rsid w:val="007F0538"/>
    <w:rsid w:val="007F19BC"/>
    <w:rsid w:val="007F4936"/>
    <w:rsid w:val="007F5252"/>
    <w:rsid w:val="007F55CA"/>
    <w:rsid w:val="007F7B65"/>
    <w:rsid w:val="00800CA3"/>
    <w:rsid w:val="00800F37"/>
    <w:rsid w:val="00801649"/>
    <w:rsid w:val="00801773"/>
    <w:rsid w:val="00802F0E"/>
    <w:rsid w:val="008068F5"/>
    <w:rsid w:val="00807907"/>
    <w:rsid w:val="008106E6"/>
    <w:rsid w:val="00813206"/>
    <w:rsid w:val="00814C4B"/>
    <w:rsid w:val="00815F2D"/>
    <w:rsid w:val="008166FB"/>
    <w:rsid w:val="008215BE"/>
    <w:rsid w:val="008220F1"/>
    <w:rsid w:val="0082344E"/>
    <w:rsid w:val="00823EE3"/>
    <w:rsid w:val="00823FE5"/>
    <w:rsid w:val="008243D4"/>
    <w:rsid w:val="00824EAE"/>
    <w:rsid w:val="00827866"/>
    <w:rsid w:val="0083215B"/>
    <w:rsid w:val="008327D7"/>
    <w:rsid w:val="00834D69"/>
    <w:rsid w:val="00834F1D"/>
    <w:rsid w:val="00834F90"/>
    <w:rsid w:val="00837851"/>
    <w:rsid w:val="00840FEC"/>
    <w:rsid w:val="00844CA6"/>
    <w:rsid w:val="0084523A"/>
    <w:rsid w:val="00845F69"/>
    <w:rsid w:val="008462A4"/>
    <w:rsid w:val="00850832"/>
    <w:rsid w:val="00850A5F"/>
    <w:rsid w:val="00852D61"/>
    <w:rsid w:val="008534D9"/>
    <w:rsid w:val="008537A9"/>
    <w:rsid w:val="00855838"/>
    <w:rsid w:val="008576CA"/>
    <w:rsid w:val="0087037D"/>
    <w:rsid w:val="00873448"/>
    <w:rsid w:val="00873DBB"/>
    <w:rsid w:val="00874DB5"/>
    <w:rsid w:val="00875CD4"/>
    <w:rsid w:val="00875D90"/>
    <w:rsid w:val="008763B3"/>
    <w:rsid w:val="0088053F"/>
    <w:rsid w:val="0088176D"/>
    <w:rsid w:val="00881AF2"/>
    <w:rsid w:val="00882870"/>
    <w:rsid w:val="00884619"/>
    <w:rsid w:val="0088781A"/>
    <w:rsid w:val="00887C3D"/>
    <w:rsid w:val="00891B61"/>
    <w:rsid w:val="00892436"/>
    <w:rsid w:val="008955BC"/>
    <w:rsid w:val="00895991"/>
    <w:rsid w:val="00895D21"/>
    <w:rsid w:val="00897054"/>
    <w:rsid w:val="008A0BF7"/>
    <w:rsid w:val="008A36A5"/>
    <w:rsid w:val="008A4AF1"/>
    <w:rsid w:val="008A6556"/>
    <w:rsid w:val="008B1C0D"/>
    <w:rsid w:val="008B3B11"/>
    <w:rsid w:val="008B54C2"/>
    <w:rsid w:val="008B5F75"/>
    <w:rsid w:val="008B7F94"/>
    <w:rsid w:val="008C1F10"/>
    <w:rsid w:val="008C270B"/>
    <w:rsid w:val="008C5BD0"/>
    <w:rsid w:val="008C66B6"/>
    <w:rsid w:val="008C7F14"/>
    <w:rsid w:val="008D19C6"/>
    <w:rsid w:val="008D299C"/>
    <w:rsid w:val="008D30D5"/>
    <w:rsid w:val="008D3336"/>
    <w:rsid w:val="008E2760"/>
    <w:rsid w:val="008E2E2E"/>
    <w:rsid w:val="008E34DF"/>
    <w:rsid w:val="008E3D59"/>
    <w:rsid w:val="008E4C83"/>
    <w:rsid w:val="008E5451"/>
    <w:rsid w:val="008F1E98"/>
    <w:rsid w:val="008F2060"/>
    <w:rsid w:val="008F3C8E"/>
    <w:rsid w:val="008F3F70"/>
    <w:rsid w:val="008F4535"/>
    <w:rsid w:val="008F65D7"/>
    <w:rsid w:val="00900D91"/>
    <w:rsid w:val="00902F55"/>
    <w:rsid w:val="0090363A"/>
    <w:rsid w:val="00904261"/>
    <w:rsid w:val="00907087"/>
    <w:rsid w:val="00910C25"/>
    <w:rsid w:val="00912FC2"/>
    <w:rsid w:val="00920EE2"/>
    <w:rsid w:val="0092157D"/>
    <w:rsid w:val="00921EDB"/>
    <w:rsid w:val="00922806"/>
    <w:rsid w:val="0092379D"/>
    <w:rsid w:val="00923ACE"/>
    <w:rsid w:val="009262B7"/>
    <w:rsid w:val="00927E45"/>
    <w:rsid w:val="009302B9"/>
    <w:rsid w:val="00932C10"/>
    <w:rsid w:val="0093326E"/>
    <w:rsid w:val="00934266"/>
    <w:rsid w:val="00936979"/>
    <w:rsid w:val="00937505"/>
    <w:rsid w:val="00941B36"/>
    <w:rsid w:val="00941D12"/>
    <w:rsid w:val="00943ECE"/>
    <w:rsid w:val="00944393"/>
    <w:rsid w:val="00944B63"/>
    <w:rsid w:val="00944FC6"/>
    <w:rsid w:val="00944FCA"/>
    <w:rsid w:val="0095109A"/>
    <w:rsid w:val="009527BE"/>
    <w:rsid w:val="00953690"/>
    <w:rsid w:val="009539B9"/>
    <w:rsid w:val="00954A65"/>
    <w:rsid w:val="009607DF"/>
    <w:rsid w:val="00961E47"/>
    <w:rsid w:val="00962D9B"/>
    <w:rsid w:val="0096499B"/>
    <w:rsid w:val="00964F48"/>
    <w:rsid w:val="009661AB"/>
    <w:rsid w:val="00970929"/>
    <w:rsid w:val="00974151"/>
    <w:rsid w:val="00975561"/>
    <w:rsid w:val="0098100B"/>
    <w:rsid w:val="0098266E"/>
    <w:rsid w:val="00983285"/>
    <w:rsid w:val="00986C09"/>
    <w:rsid w:val="009A0C7A"/>
    <w:rsid w:val="009A1351"/>
    <w:rsid w:val="009A40C1"/>
    <w:rsid w:val="009A5AD3"/>
    <w:rsid w:val="009A7F33"/>
    <w:rsid w:val="009B3824"/>
    <w:rsid w:val="009B5693"/>
    <w:rsid w:val="009B7AB8"/>
    <w:rsid w:val="009B7C28"/>
    <w:rsid w:val="009C2761"/>
    <w:rsid w:val="009C3E5D"/>
    <w:rsid w:val="009C74C5"/>
    <w:rsid w:val="009D1DDD"/>
    <w:rsid w:val="009D2186"/>
    <w:rsid w:val="009D2BF4"/>
    <w:rsid w:val="009D2CB8"/>
    <w:rsid w:val="009D471E"/>
    <w:rsid w:val="009D57F1"/>
    <w:rsid w:val="009D6911"/>
    <w:rsid w:val="009D76AF"/>
    <w:rsid w:val="009E1E03"/>
    <w:rsid w:val="009E244F"/>
    <w:rsid w:val="009E4780"/>
    <w:rsid w:val="009E5AD1"/>
    <w:rsid w:val="009E5DFA"/>
    <w:rsid w:val="009F01B5"/>
    <w:rsid w:val="009F1FD5"/>
    <w:rsid w:val="009F5C2B"/>
    <w:rsid w:val="009F6C11"/>
    <w:rsid w:val="009F73ED"/>
    <w:rsid w:val="00A051A1"/>
    <w:rsid w:val="00A059E3"/>
    <w:rsid w:val="00A168D7"/>
    <w:rsid w:val="00A23132"/>
    <w:rsid w:val="00A23A25"/>
    <w:rsid w:val="00A25CCC"/>
    <w:rsid w:val="00A2677F"/>
    <w:rsid w:val="00A2751D"/>
    <w:rsid w:val="00A32ABF"/>
    <w:rsid w:val="00A3545E"/>
    <w:rsid w:val="00A356C7"/>
    <w:rsid w:val="00A3586C"/>
    <w:rsid w:val="00A363A5"/>
    <w:rsid w:val="00A407DB"/>
    <w:rsid w:val="00A4115D"/>
    <w:rsid w:val="00A42102"/>
    <w:rsid w:val="00A42D00"/>
    <w:rsid w:val="00A464B7"/>
    <w:rsid w:val="00A47CAC"/>
    <w:rsid w:val="00A53592"/>
    <w:rsid w:val="00A54960"/>
    <w:rsid w:val="00A562BF"/>
    <w:rsid w:val="00A61E07"/>
    <w:rsid w:val="00A620CE"/>
    <w:rsid w:val="00A62C45"/>
    <w:rsid w:val="00A66844"/>
    <w:rsid w:val="00A66FAC"/>
    <w:rsid w:val="00A7025C"/>
    <w:rsid w:val="00A718B2"/>
    <w:rsid w:val="00A71A1D"/>
    <w:rsid w:val="00A7280E"/>
    <w:rsid w:val="00A75CCF"/>
    <w:rsid w:val="00A767DB"/>
    <w:rsid w:val="00A77C21"/>
    <w:rsid w:val="00A805EC"/>
    <w:rsid w:val="00A806DD"/>
    <w:rsid w:val="00A8137A"/>
    <w:rsid w:val="00A841E6"/>
    <w:rsid w:val="00A87D99"/>
    <w:rsid w:val="00A92573"/>
    <w:rsid w:val="00A977DF"/>
    <w:rsid w:val="00AA03A4"/>
    <w:rsid w:val="00AA0E75"/>
    <w:rsid w:val="00AA346D"/>
    <w:rsid w:val="00AA5B59"/>
    <w:rsid w:val="00AB1F31"/>
    <w:rsid w:val="00AB1F60"/>
    <w:rsid w:val="00AB4FDF"/>
    <w:rsid w:val="00AC045E"/>
    <w:rsid w:val="00AC17C2"/>
    <w:rsid w:val="00AC4B7E"/>
    <w:rsid w:val="00AC66C0"/>
    <w:rsid w:val="00AC7343"/>
    <w:rsid w:val="00AD01BB"/>
    <w:rsid w:val="00AD04D3"/>
    <w:rsid w:val="00AD172D"/>
    <w:rsid w:val="00AD2A62"/>
    <w:rsid w:val="00AD4080"/>
    <w:rsid w:val="00AD7092"/>
    <w:rsid w:val="00AD75E4"/>
    <w:rsid w:val="00AE02FA"/>
    <w:rsid w:val="00AE089C"/>
    <w:rsid w:val="00AE1B94"/>
    <w:rsid w:val="00AE3056"/>
    <w:rsid w:val="00AE4DD9"/>
    <w:rsid w:val="00AE783E"/>
    <w:rsid w:val="00AF02DD"/>
    <w:rsid w:val="00AF491A"/>
    <w:rsid w:val="00AF7926"/>
    <w:rsid w:val="00AF7C58"/>
    <w:rsid w:val="00B026C4"/>
    <w:rsid w:val="00B027A1"/>
    <w:rsid w:val="00B03884"/>
    <w:rsid w:val="00B0504E"/>
    <w:rsid w:val="00B05F9B"/>
    <w:rsid w:val="00B109BD"/>
    <w:rsid w:val="00B15813"/>
    <w:rsid w:val="00B20B08"/>
    <w:rsid w:val="00B220E4"/>
    <w:rsid w:val="00B2261C"/>
    <w:rsid w:val="00B22699"/>
    <w:rsid w:val="00B23357"/>
    <w:rsid w:val="00B23B81"/>
    <w:rsid w:val="00B23D6E"/>
    <w:rsid w:val="00B2629E"/>
    <w:rsid w:val="00B31940"/>
    <w:rsid w:val="00B31CC4"/>
    <w:rsid w:val="00B33524"/>
    <w:rsid w:val="00B359A6"/>
    <w:rsid w:val="00B37182"/>
    <w:rsid w:val="00B375DF"/>
    <w:rsid w:val="00B4002A"/>
    <w:rsid w:val="00B42607"/>
    <w:rsid w:val="00B42724"/>
    <w:rsid w:val="00B45E64"/>
    <w:rsid w:val="00B46E50"/>
    <w:rsid w:val="00B51AAA"/>
    <w:rsid w:val="00B54A95"/>
    <w:rsid w:val="00B552DA"/>
    <w:rsid w:val="00B62774"/>
    <w:rsid w:val="00B628BA"/>
    <w:rsid w:val="00B63B3A"/>
    <w:rsid w:val="00B66B89"/>
    <w:rsid w:val="00B73245"/>
    <w:rsid w:val="00B736B3"/>
    <w:rsid w:val="00B81086"/>
    <w:rsid w:val="00B83DBF"/>
    <w:rsid w:val="00B84C9C"/>
    <w:rsid w:val="00B91946"/>
    <w:rsid w:val="00B929C3"/>
    <w:rsid w:val="00B934C0"/>
    <w:rsid w:val="00B93854"/>
    <w:rsid w:val="00B95ECC"/>
    <w:rsid w:val="00B97306"/>
    <w:rsid w:val="00BA4BC1"/>
    <w:rsid w:val="00BA5C1C"/>
    <w:rsid w:val="00BA7323"/>
    <w:rsid w:val="00BB08EC"/>
    <w:rsid w:val="00BB37EE"/>
    <w:rsid w:val="00BB4607"/>
    <w:rsid w:val="00BB6311"/>
    <w:rsid w:val="00BB7DBF"/>
    <w:rsid w:val="00BC01F2"/>
    <w:rsid w:val="00BC515E"/>
    <w:rsid w:val="00BD20BE"/>
    <w:rsid w:val="00BD2A3A"/>
    <w:rsid w:val="00BD59D2"/>
    <w:rsid w:val="00BE0C4F"/>
    <w:rsid w:val="00BE1107"/>
    <w:rsid w:val="00BE1732"/>
    <w:rsid w:val="00BE321A"/>
    <w:rsid w:val="00BF4C43"/>
    <w:rsid w:val="00C01AE6"/>
    <w:rsid w:val="00C06230"/>
    <w:rsid w:val="00C163E3"/>
    <w:rsid w:val="00C165F0"/>
    <w:rsid w:val="00C201E5"/>
    <w:rsid w:val="00C2112E"/>
    <w:rsid w:val="00C21633"/>
    <w:rsid w:val="00C21640"/>
    <w:rsid w:val="00C21657"/>
    <w:rsid w:val="00C223F1"/>
    <w:rsid w:val="00C22684"/>
    <w:rsid w:val="00C23A1D"/>
    <w:rsid w:val="00C264DE"/>
    <w:rsid w:val="00C267D6"/>
    <w:rsid w:val="00C267DB"/>
    <w:rsid w:val="00C27B92"/>
    <w:rsid w:val="00C27C8A"/>
    <w:rsid w:val="00C30974"/>
    <w:rsid w:val="00C31A86"/>
    <w:rsid w:val="00C33439"/>
    <w:rsid w:val="00C3459F"/>
    <w:rsid w:val="00C35C7F"/>
    <w:rsid w:val="00C3755B"/>
    <w:rsid w:val="00C37BA0"/>
    <w:rsid w:val="00C37F88"/>
    <w:rsid w:val="00C42550"/>
    <w:rsid w:val="00C459C3"/>
    <w:rsid w:val="00C466A3"/>
    <w:rsid w:val="00C47C0B"/>
    <w:rsid w:val="00C47C91"/>
    <w:rsid w:val="00C47F65"/>
    <w:rsid w:val="00C517E7"/>
    <w:rsid w:val="00C53C91"/>
    <w:rsid w:val="00C54C58"/>
    <w:rsid w:val="00C57A2E"/>
    <w:rsid w:val="00C611C7"/>
    <w:rsid w:val="00C629D2"/>
    <w:rsid w:val="00C63198"/>
    <w:rsid w:val="00C63494"/>
    <w:rsid w:val="00C641FC"/>
    <w:rsid w:val="00C67678"/>
    <w:rsid w:val="00C724FF"/>
    <w:rsid w:val="00C7252E"/>
    <w:rsid w:val="00C728CA"/>
    <w:rsid w:val="00C74232"/>
    <w:rsid w:val="00C754C7"/>
    <w:rsid w:val="00C7714C"/>
    <w:rsid w:val="00C803C8"/>
    <w:rsid w:val="00C8285F"/>
    <w:rsid w:val="00C848AE"/>
    <w:rsid w:val="00C85EBE"/>
    <w:rsid w:val="00C900DE"/>
    <w:rsid w:val="00C90299"/>
    <w:rsid w:val="00C9035A"/>
    <w:rsid w:val="00C90CFA"/>
    <w:rsid w:val="00C919C4"/>
    <w:rsid w:val="00C92169"/>
    <w:rsid w:val="00C933AF"/>
    <w:rsid w:val="00C94644"/>
    <w:rsid w:val="00C97CB1"/>
    <w:rsid w:val="00CA0557"/>
    <w:rsid w:val="00CA3D5C"/>
    <w:rsid w:val="00CA7307"/>
    <w:rsid w:val="00CB054F"/>
    <w:rsid w:val="00CB1DD1"/>
    <w:rsid w:val="00CB2043"/>
    <w:rsid w:val="00CB220B"/>
    <w:rsid w:val="00CB457B"/>
    <w:rsid w:val="00CB65EF"/>
    <w:rsid w:val="00CB71D7"/>
    <w:rsid w:val="00CC2003"/>
    <w:rsid w:val="00CC21A1"/>
    <w:rsid w:val="00CC249B"/>
    <w:rsid w:val="00CC278C"/>
    <w:rsid w:val="00CC5382"/>
    <w:rsid w:val="00CC5514"/>
    <w:rsid w:val="00CC6055"/>
    <w:rsid w:val="00CC75BD"/>
    <w:rsid w:val="00CC78EB"/>
    <w:rsid w:val="00CC7EE3"/>
    <w:rsid w:val="00CD0A55"/>
    <w:rsid w:val="00CD0B80"/>
    <w:rsid w:val="00CD0F98"/>
    <w:rsid w:val="00CD1A1A"/>
    <w:rsid w:val="00CD295C"/>
    <w:rsid w:val="00CD4650"/>
    <w:rsid w:val="00CD7001"/>
    <w:rsid w:val="00CD7933"/>
    <w:rsid w:val="00CE077C"/>
    <w:rsid w:val="00CE29D9"/>
    <w:rsid w:val="00CE6432"/>
    <w:rsid w:val="00CF0CEA"/>
    <w:rsid w:val="00CF1298"/>
    <w:rsid w:val="00CF1A25"/>
    <w:rsid w:val="00CF1C7E"/>
    <w:rsid w:val="00CF509D"/>
    <w:rsid w:val="00CF50DD"/>
    <w:rsid w:val="00CF54D5"/>
    <w:rsid w:val="00CF5DBF"/>
    <w:rsid w:val="00CF5E36"/>
    <w:rsid w:val="00D01002"/>
    <w:rsid w:val="00D02219"/>
    <w:rsid w:val="00D03814"/>
    <w:rsid w:val="00D05F38"/>
    <w:rsid w:val="00D061C7"/>
    <w:rsid w:val="00D06767"/>
    <w:rsid w:val="00D0697D"/>
    <w:rsid w:val="00D07046"/>
    <w:rsid w:val="00D11063"/>
    <w:rsid w:val="00D12AB4"/>
    <w:rsid w:val="00D144BA"/>
    <w:rsid w:val="00D148F2"/>
    <w:rsid w:val="00D153CE"/>
    <w:rsid w:val="00D15C41"/>
    <w:rsid w:val="00D15C95"/>
    <w:rsid w:val="00D20CDE"/>
    <w:rsid w:val="00D20DF0"/>
    <w:rsid w:val="00D2151E"/>
    <w:rsid w:val="00D259BF"/>
    <w:rsid w:val="00D2776C"/>
    <w:rsid w:val="00D310C3"/>
    <w:rsid w:val="00D31885"/>
    <w:rsid w:val="00D32252"/>
    <w:rsid w:val="00D33DC7"/>
    <w:rsid w:val="00D34186"/>
    <w:rsid w:val="00D37813"/>
    <w:rsid w:val="00D3788F"/>
    <w:rsid w:val="00D411B3"/>
    <w:rsid w:val="00D43379"/>
    <w:rsid w:val="00D43B42"/>
    <w:rsid w:val="00D44492"/>
    <w:rsid w:val="00D5406D"/>
    <w:rsid w:val="00D545AB"/>
    <w:rsid w:val="00D5764F"/>
    <w:rsid w:val="00D60E98"/>
    <w:rsid w:val="00D623C5"/>
    <w:rsid w:val="00D63497"/>
    <w:rsid w:val="00D638CE"/>
    <w:rsid w:val="00D66987"/>
    <w:rsid w:val="00D73D04"/>
    <w:rsid w:val="00D74FE3"/>
    <w:rsid w:val="00D754D4"/>
    <w:rsid w:val="00D756E5"/>
    <w:rsid w:val="00D76949"/>
    <w:rsid w:val="00D76D03"/>
    <w:rsid w:val="00D8172E"/>
    <w:rsid w:val="00D81C89"/>
    <w:rsid w:val="00D820A0"/>
    <w:rsid w:val="00D83B46"/>
    <w:rsid w:val="00D842AB"/>
    <w:rsid w:val="00D85382"/>
    <w:rsid w:val="00D8689B"/>
    <w:rsid w:val="00D87B63"/>
    <w:rsid w:val="00D87F1F"/>
    <w:rsid w:val="00D907DD"/>
    <w:rsid w:val="00D90E2D"/>
    <w:rsid w:val="00D921A1"/>
    <w:rsid w:val="00D92A16"/>
    <w:rsid w:val="00D9385E"/>
    <w:rsid w:val="00D9397A"/>
    <w:rsid w:val="00D95328"/>
    <w:rsid w:val="00DA1216"/>
    <w:rsid w:val="00DA1AF9"/>
    <w:rsid w:val="00DA4851"/>
    <w:rsid w:val="00DA5A58"/>
    <w:rsid w:val="00DB1448"/>
    <w:rsid w:val="00DB14F0"/>
    <w:rsid w:val="00DB1917"/>
    <w:rsid w:val="00DB2C94"/>
    <w:rsid w:val="00DC0441"/>
    <w:rsid w:val="00DC0DDE"/>
    <w:rsid w:val="00DC3C65"/>
    <w:rsid w:val="00DC65FE"/>
    <w:rsid w:val="00DD1F67"/>
    <w:rsid w:val="00DD2377"/>
    <w:rsid w:val="00DD3CEB"/>
    <w:rsid w:val="00DE090E"/>
    <w:rsid w:val="00DE20B7"/>
    <w:rsid w:val="00DE2812"/>
    <w:rsid w:val="00DE5D56"/>
    <w:rsid w:val="00DE7844"/>
    <w:rsid w:val="00DE7DDC"/>
    <w:rsid w:val="00DF2660"/>
    <w:rsid w:val="00DF501D"/>
    <w:rsid w:val="00DF74A5"/>
    <w:rsid w:val="00E00023"/>
    <w:rsid w:val="00E03C13"/>
    <w:rsid w:val="00E06373"/>
    <w:rsid w:val="00E07516"/>
    <w:rsid w:val="00E10A07"/>
    <w:rsid w:val="00E11486"/>
    <w:rsid w:val="00E11EE9"/>
    <w:rsid w:val="00E128C8"/>
    <w:rsid w:val="00E13F33"/>
    <w:rsid w:val="00E141C5"/>
    <w:rsid w:val="00E175A3"/>
    <w:rsid w:val="00E2380A"/>
    <w:rsid w:val="00E30B4A"/>
    <w:rsid w:val="00E31416"/>
    <w:rsid w:val="00E31CAB"/>
    <w:rsid w:val="00E31F79"/>
    <w:rsid w:val="00E335F6"/>
    <w:rsid w:val="00E3520F"/>
    <w:rsid w:val="00E376F2"/>
    <w:rsid w:val="00E4034E"/>
    <w:rsid w:val="00E42562"/>
    <w:rsid w:val="00E43D29"/>
    <w:rsid w:val="00E46349"/>
    <w:rsid w:val="00E509B4"/>
    <w:rsid w:val="00E50FE5"/>
    <w:rsid w:val="00E5498F"/>
    <w:rsid w:val="00E551B2"/>
    <w:rsid w:val="00E57B4F"/>
    <w:rsid w:val="00E638D6"/>
    <w:rsid w:val="00E65BD9"/>
    <w:rsid w:val="00E66FDA"/>
    <w:rsid w:val="00E717C6"/>
    <w:rsid w:val="00E72E93"/>
    <w:rsid w:val="00E73F26"/>
    <w:rsid w:val="00E75C18"/>
    <w:rsid w:val="00E80A43"/>
    <w:rsid w:val="00E819ED"/>
    <w:rsid w:val="00E8224C"/>
    <w:rsid w:val="00E83F7E"/>
    <w:rsid w:val="00E85217"/>
    <w:rsid w:val="00E8735A"/>
    <w:rsid w:val="00E90D24"/>
    <w:rsid w:val="00E93A70"/>
    <w:rsid w:val="00E949FE"/>
    <w:rsid w:val="00E96173"/>
    <w:rsid w:val="00EA5A47"/>
    <w:rsid w:val="00EA7693"/>
    <w:rsid w:val="00EB0D29"/>
    <w:rsid w:val="00EB159C"/>
    <w:rsid w:val="00EB19D9"/>
    <w:rsid w:val="00EB2B27"/>
    <w:rsid w:val="00EB2EB0"/>
    <w:rsid w:val="00EB3039"/>
    <w:rsid w:val="00EB37BD"/>
    <w:rsid w:val="00EB428D"/>
    <w:rsid w:val="00EB72EE"/>
    <w:rsid w:val="00EC0788"/>
    <w:rsid w:val="00EC1F50"/>
    <w:rsid w:val="00EC6097"/>
    <w:rsid w:val="00EC6229"/>
    <w:rsid w:val="00EC7675"/>
    <w:rsid w:val="00EC7D4C"/>
    <w:rsid w:val="00ED1493"/>
    <w:rsid w:val="00ED2053"/>
    <w:rsid w:val="00ED3BA4"/>
    <w:rsid w:val="00ED7B12"/>
    <w:rsid w:val="00EE027E"/>
    <w:rsid w:val="00EE3F72"/>
    <w:rsid w:val="00EE487C"/>
    <w:rsid w:val="00EE78D4"/>
    <w:rsid w:val="00EF1176"/>
    <w:rsid w:val="00EF1425"/>
    <w:rsid w:val="00EF34B4"/>
    <w:rsid w:val="00EF3FC0"/>
    <w:rsid w:val="00EF3FC3"/>
    <w:rsid w:val="00EF5712"/>
    <w:rsid w:val="00EF67D8"/>
    <w:rsid w:val="00F01167"/>
    <w:rsid w:val="00F013A7"/>
    <w:rsid w:val="00F0405E"/>
    <w:rsid w:val="00F04AD7"/>
    <w:rsid w:val="00F0571D"/>
    <w:rsid w:val="00F05C63"/>
    <w:rsid w:val="00F05C9E"/>
    <w:rsid w:val="00F068DC"/>
    <w:rsid w:val="00F078B1"/>
    <w:rsid w:val="00F10D71"/>
    <w:rsid w:val="00F12021"/>
    <w:rsid w:val="00F1367E"/>
    <w:rsid w:val="00F139EC"/>
    <w:rsid w:val="00F14B58"/>
    <w:rsid w:val="00F156A7"/>
    <w:rsid w:val="00F16271"/>
    <w:rsid w:val="00F220E2"/>
    <w:rsid w:val="00F22207"/>
    <w:rsid w:val="00F23048"/>
    <w:rsid w:val="00F2305B"/>
    <w:rsid w:val="00F232D8"/>
    <w:rsid w:val="00F23387"/>
    <w:rsid w:val="00F32DA2"/>
    <w:rsid w:val="00F334B4"/>
    <w:rsid w:val="00F344E6"/>
    <w:rsid w:val="00F35B14"/>
    <w:rsid w:val="00F43156"/>
    <w:rsid w:val="00F4570F"/>
    <w:rsid w:val="00F46F25"/>
    <w:rsid w:val="00F50996"/>
    <w:rsid w:val="00F5334A"/>
    <w:rsid w:val="00F5683A"/>
    <w:rsid w:val="00F62ADB"/>
    <w:rsid w:val="00F63BE0"/>
    <w:rsid w:val="00F668D2"/>
    <w:rsid w:val="00F710B3"/>
    <w:rsid w:val="00F71FD6"/>
    <w:rsid w:val="00F723DF"/>
    <w:rsid w:val="00F73CCC"/>
    <w:rsid w:val="00F7597A"/>
    <w:rsid w:val="00F76AC2"/>
    <w:rsid w:val="00F77A40"/>
    <w:rsid w:val="00F817BB"/>
    <w:rsid w:val="00F82C22"/>
    <w:rsid w:val="00F83644"/>
    <w:rsid w:val="00F84108"/>
    <w:rsid w:val="00F8537B"/>
    <w:rsid w:val="00F85730"/>
    <w:rsid w:val="00F86B84"/>
    <w:rsid w:val="00F86F07"/>
    <w:rsid w:val="00F875EC"/>
    <w:rsid w:val="00F9088C"/>
    <w:rsid w:val="00F90C4B"/>
    <w:rsid w:val="00F91172"/>
    <w:rsid w:val="00F91FB2"/>
    <w:rsid w:val="00F92B9C"/>
    <w:rsid w:val="00F92D53"/>
    <w:rsid w:val="00F935BF"/>
    <w:rsid w:val="00F94111"/>
    <w:rsid w:val="00FA43CA"/>
    <w:rsid w:val="00FA7C39"/>
    <w:rsid w:val="00FA7EC5"/>
    <w:rsid w:val="00FB041E"/>
    <w:rsid w:val="00FB07BC"/>
    <w:rsid w:val="00FB1C60"/>
    <w:rsid w:val="00FB5EBD"/>
    <w:rsid w:val="00FB71F2"/>
    <w:rsid w:val="00FB7477"/>
    <w:rsid w:val="00FC2880"/>
    <w:rsid w:val="00FC526B"/>
    <w:rsid w:val="00FC56BE"/>
    <w:rsid w:val="00FE3CDA"/>
    <w:rsid w:val="00FE4051"/>
    <w:rsid w:val="00FE5AC8"/>
    <w:rsid w:val="00FE7993"/>
    <w:rsid w:val="00FF4381"/>
    <w:rsid w:val="00FF4C25"/>
    <w:rsid w:val="00FF69AC"/>
    <w:rsid w:val="00FF79D3"/>
    <w:rsid w:val="00FF7B92"/>
    <w:rsid w:val="00FF7FD7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E381"/>
  <w15:docId w15:val="{E52B3F03-88B0-49F0-8971-527CB960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703"/>
    <w:pPr>
      <w:keepNext/>
      <w:outlineLvl w:val="0"/>
    </w:pPr>
    <w:rPr>
      <w:rFonts w:eastAsia="Calibri"/>
      <w:b/>
      <w:bCs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7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nhideWhenUsed/>
    <w:qFormat/>
    <w:rsid w:val="008278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3703"/>
    <w:rPr>
      <w:rFonts w:ascii="Times New Roman" w:eastAsia="Calibri" w:hAnsi="Times New Roman" w:cs="Times New Roman"/>
      <w:b/>
      <w:bCs/>
      <w:iCs/>
      <w:sz w:val="20"/>
      <w:szCs w:val="20"/>
      <w:lang w:eastAsia="pl-PL"/>
    </w:rPr>
  </w:style>
  <w:style w:type="character" w:customStyle="1" w:styleId="Heading2Char">
    <w:name w:val="Heading 2 Char"/>
    <w:link w:val="Heading2"/>
    <w:uiPriority w:val="9"/>
    <w:rsid w:val="0017370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BodyText">
    <w:name w:val="Body Text"/>
    <w:basedOn w:val="Normal"/>
    <w:link w:val="BodyTextChar"/>
    <w:uiPriority w:val="99"/>
    <w:rsid w:val="00173703"/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rsid w:val="00173703"/>
    <w:rPr>
      <w:rFonts w:ascii="Arial" w:eastAsia="Times New Roman" w:hAnsi="Arial" w:cs="Times New Roman"/>
      <w:sz w:val="24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17370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7370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pkt">
    <w:name w:val="Tytuł pkt"/>
    <w:basedOn w:val="Normal"/>
    <w:next w:val="Normal"/>
    <w:autoRedefine/>
    <w:rsid w:val="003E4D5A"/>
    <w:pPr>
      <w:keepNext/>
      <w:shd w:val="clear" w:color="auto" w:fill="FFFFFF"/>
      <w:tabs>
        <w:tab w:val="left" w:pos="6405"/>
      </w:tabs>
      <w:spacing w:before="120" w:line="360" w:lineRule="auto"/>
      <w:ind w:hanging="284"/>
      <w:jc w:val="both"/>
    </w:pPr>
    <w:rPr>
      <w:b/>
      <w:sz w:val="22"/>
      <w:szCs w:val="22"/>
    </w:rPr>
  </w:style>
  <w:style w:type="paragraph" w:customStyle="1" w:styleId="rozdzia">
    <w:name w:val="rozdział"/>
    <w:basedOn w:val="Normal"/>
    <w:autoRedefine/>
    <w:uiPriority w:val="99"/>
    <w:rsid w:val="00D9385E"/>
    <w:pPr>
      <w:framePr w:hSpace="141" w:wrap="around" w:vAnchor="text" w:hAnchor="page" w:x="1427" w:y="184"/>
      <w:tabs>
        <w:tab w:val="left" w:pos="1152"/>
      </w:tabs>
      <w:spacing w:line="360" w:lineRule="auto"/>
    </w:pPr>
    <w:rPr>
      <w:b/>
      <w:spacing w:val="4"/>
      <w:sz w:val="22"/>
      <w:szCs w:val="22"/>
    </w:rPr>
  </w:style>
  <w:style w:type="paragraph" w:customStyle="1" w:styleId="Tytusiwz">
    <w:name w:val="Tytuł siwz"/>
    <w:basedOn w:val="BodyText"/>
    <w:autoRedefine/>
    <w:rsid w:val="00173703"/>
    <w:pPr>
      <w:keepNext/>
      <w:spacing w:line="360" w:lineRule="auto"/>
      <w:jc w:val="center"/>
    </w:pPr>
    <w:rPr>
      <w:rFonts w:ascii="Times New Roman" w:hAnsi="Times New Roman"/>
      <w:b/>
      <w:sz w:val="28"/>
      <w:szCs w:val="32"/>
    </w:rPr>
  </w:style>
  <w:style w:type="paragraph" w:customStyle="1" w:styleId="Podpisprawo">
    <w:name w:val="Podpis prawo"/>
    <w:basedOn w:val="BodyText"/>
    <w:autoRedefine/>
    <w:rsid w:val="00AE1B94"/>
    <w:pPr>
      <w:spacing w:line="360" w:lineRule="auto"/>
      <w:ind w:firstLine="142"/>
      <w:jc w:val="center"/>
    </w:pPr>
    <w:rPr>
      <w:rFonts w:ascii="Times New Roman" w:eastAsia="Calibri" w:hAnsi="Times New Roman"/>
      <w:b/>
      <w:sz w:val="22"/>
      <w:szCs w:val="22"/>
    </w:rPr>
  </w:style>
  <w:style w:type="paragraph" w:customStyle="1" w:styleId="Podpisprawo0">
    <w:name w:val="(Podpis prawo)"/>
    <w:basedOn w:val="Podpisprawo"/>
    <w:autoRedefine/>
    <w:rsid w:val="00173703"/>
    <w:rPr>
      <w:i/>
      <w:color w:val="000000" w:themeColor="text1"/>
      <w:sz w:val="18"/>
      <w:szCs w:val="18"/>
    </w:rPr>
  </w:style>
  <w:style w:type="paragraph" w:customStyle="1" w:styleId="Tyturozdziau">
    <w:name w:val="Tytuł rozdziału"/>
    <w:basedOn w:val="Normal"/>
    <w:autoRedefine/>
    <w:rsid w:val="00173703"/>
    <w:pPr>
      <w:spacing w:line="288" w:lineRule="auto"/>
      <w:jc w:val="center"/>
    </w:pPr>
    <w:rPr>
      <w:rFonts w:ascii="Cambria" w:hAnsi="Cambria"/>
      <w:b/>
      <w:caps/>
      <w:spacing w:val="8"/>
      <w:sz w:val="32"/>
      <w:szCs w:val="32"/>
    </w:rPr>
  </w:style>
  <w:style w:type="paragraph" w:customStyle="1" w:styleId="Spiszacznikw">
    <w:name w:val="Spis załączników"/>
    <w:basedOn w:val="Normal"/>
    <w:autoRedefine/>
    <w:rsid w:val="00173703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"/>
    <w:autoRedefine/>
    <w:rsid w:val="009C74C5"/>
    <w:pPr>
      <w:spacing w:after="120" w:line="288" w:lineRule="auto"/>
      <w:ind w:hanging="284"/>
      <w:jc w:val="both"/>
    </w:pPr>
  </w:style>
  <w:style w:type="paragraph" w:customStyle="1" w:styleId="Boldcenter">
    <w:name w:val="Bold center"/>
    <w:basedOn w:val="Normal"/>
    <w:autoRedefine/>
    <w:rsid w:val="00173703"/>
    <w:pPr>
      <w:spacing w:before="60"/>
      <w:jc w:val="center"/>
    </w:pPr>
    <w:rPr>
      <w:b/>
    </w:rPr>
  </w:style>
  <w:style w:type="paragraph" w:customStyle="1" w:styleId="Boldadres">
    <w:name w:val="Bold adres"/>
    <w:basedOn w:val="Normal"/>
    <w:autoRedefine/>
    <w:rsid w:val="00173703"/>
    <w:pPr>
      <w:ind w:left="5103"/>
    </w:pPr>
    <w:rPr>
      <w:b/>
    </w:rPr>
  </w:style>
  <w:style w:type="paragraph" w:customStyle="1" w:styleId="9kursywa">
    <w:name w:val="9kursywa"/>
    <w:basedOn w:val="Normal"/>
    <w:autoRedefine/>
    <w:rsid w:val="00173703"/>
    <w:pPr>
      <w:spacing w:line="288" w:lineRule="auto"/>
      <w:ind w:left="360" w:hanging="360"/>
      <w:jc w:val="center"/>
    </w:pPr>
    <w:rPr>
      <w:rFonts w:ascii="Cambria" w:hAnsi="Cambria"/>
      <w:i/>
      <w:sz w:val="22"/>
      <w:szCs w:val="22"/>
    </w:rPr>
  </w:style>
  <w:style w:type="paragraph" w:customStyle="1" w:styleId="Spisrozdziaw">
    <w:name w:val="Spis rozdziałów"/>
    <w:basedOn w:val="Spiszacznikw"/>
    <w:autoRedefine/>
    <w:rsid w:val="00173703"/>
    <w:pPr>
      <w:tabs>
        <w:tab w:val="clear" w:pos="-840"/>
      </w:tabs>
      <w:ind w:left="2155"/>
    </w:pPr>
    <w:rPr>
      <w:b/>
      <w:caps/>
    </w:rPr>
  </w:style>
  <w:style w:type="paragraph" w:customStyle="1" w:styleId="Tytusiwzniebold">
    <w:name w:val="Tytuł siwz niebold"/>
    <w:basedOn w:val="Tytusiwz"/>
    <w:autoRedefine/>
    <w:rsid w:val="00173703"/>
    <w:pPr>
      <w:tabs>
        <w:tab w:val="left" w:pos="1941"/>
      </w:tabs>
      <w:spacing w:line="240" w:lineRule="auto"/>
    </w:pPr>
    <w:rPr>
      <w:b w:val="0"/>
      <w:szCs w:val="28"/>
    </w:rPr>
  </w:style>
  <w:style w:type="paragraph" w:customStyle="1" w:styleId="Bezwcicia">
    <w:name w:val="Bez wcięcia"/>
    <w:basedOn w:val="Wcicie"/>
    <w:autoRedefine/>
    <w:rsid w:val="00173703"/>
  </w:style>
  <w:style w:type="paragraph" w:customStyle="1" w:styleId="Bezwciciabold">
    <w:name w:val="Bez wcięcia bold"/>
    <w:basedOn w:val="Bezwcicia"/>
    <w:autoRedefine/>
    <w:uiPriority w:val="99"/>
    <w:rsid w:val="008106E6"/>
    <w:pPr>
      <w:ind w:firstLine="709"/>
    </w:pPr>
    <w:rPr>
      <w:b/>
      <w:bCs/>
    </w:rPr>
  </w:style>
  <w:style w:type="paragraph" w:styleId="Footer">
    <w:name w:val="footer"/>
    <w:basedOn w:val="Normal"/>
    <w:link w:val="FooterChar"/>
    <w:uiPriority w:val="99"/>
    <w:rsid w:val="001737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73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173703"/>
  </w:style>
  <w:style w:type="paragraph" w:styleId="NormalWeb">
    <w:name w:val="Normal (Web)"/>
    <w:basedOn w:val="Normal"/>
    <w:uiPriority w:val="99"/>
    <w:rsid w:val="0017370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ListParagraph">
    <w:name w:val="List Paragraph"/>
    <w:aliases w:val="ISCG Numerowanie,lp1,List Paragraph2,Bullet Number,List Paragraph1,lp11,List Paragraph11,Bullet 1,Use Case List Paragraph,Body MS Bullet"/>
    <w:basedOn w:val="Normal"/>
    <w:link w:val="ListParagraphChar"/>
    <w:uiPriority w:val="34"/>
    <w:qFormat/>
    <w:rsid w:val="00173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1737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73703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customStyle="1" w:styleId="paragrafy">
    <w:name w:val="paragrafy"/>
    <w:basedOn w:val="Normal"/>
    <w:rsid w:val="00173703"/>
    <w:pPr>
      <w:numPr>
        <w:numId w:val="1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37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73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efaultParagraphFont"/>
    <w:rsid w:val="00173703"/>
  </w:style>
  <w:style w:type="table" w:styleId="TableGrid">
    <w:name w:val="Table Grid"/>
    <w:basedOn w:val="TableNormal"/>
    <w:uiPriority w:val="39"/>
    <w:rsid w:val="001737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"/>
    <w:rsid w:val="00173703"/>
    <w:pPr>
      <w:spacing w:before="120" w:line="360" w:lineRule="auto"/>
      <w:jc w:val="both"/>
    </w:pPr>
    <w:rPr>
      <w:rFonts w:ascii="Arial" w:hAnsi="Arial"/>
      <w:szCs w:val="20"/>
    </w:rPr>
  </w:style>
  <w:style w:type="character" w:customStyle="1" w:styleId="notrans">
    <w:name w:val="notrans"/>
    <w:basedOn w:val="DefaultParagraphFont"/>
    <w:rsid w:val="00173703"/>
  </w:style>
  <w:style w:type="character" w:styleId="Hyperlink">
    <w:name w:val="Hyperlink"/>
    <w:unhideWhenUsed/>
    <w:rsid w:val="00173703"/>
    <w:rPr>
      <w:strike w:val="0"/>
      <w:dstrike w:val="0"/>
      <w:color w:val="5E5E5E"/>
      <w:u w:val="none"/>
      <w:effect w:val="none"/>
    </w:rPr>
  </w:style>
  <w:style w:type="character" w:customStyle="1" w:styleId="pageheading">
    <w:name w:val="pageheading"/>
    <w:basedOn w:val="DefaultParagraphFont"/>
    <w:rsid w:val="00173703"/>
  </w:style>
  <w:style w:type="character" w:customStyle="1" w:styleId="plainhtml2">
    <w:name w:val="plainhtml2"/>
    <w:rsid w:val="00173703"/>
    <w:rPr>
      <w:color w:val="666666"/>
    </w:rPr>
  </w:style>
  <w:style w:type="character" w:styleId="Strong">
    <w:name w:val="Strong"/>
    <w:uiPriority w:val="22"/>
    <w:qFormat/>
    <w:rsid w:val="00173703"/>
    <w:rPr>
      <w:b/>
      <w:bCs/>
    </w:rPr>
  </w:style>
  <w:style w:type="character" w:customStyle="1" w:styleId="entry-title">
    <w:name w:val="entry-title"/>
    <w:basedOn w:val="DefaultParagraphFont"/>
    <w:rsid w:val="00173703"/>
  </w:style>
  <w:style w:type="character" w:customStyle="1" w:styleId="azwindowdetail-header-name">
    <w:name w:val="az_window_detail-header-name"/>
    <w:basedOn w:val="DefaultParagraphFont"/>
    <w:rsid w:val="00173703"/>
  </w:style>
  <w:style w:type="character" w:styleId="FootnoteReference">
    <w:name w:val="footnote reference"/>
    <w:rsid w:val="0017370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737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7370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NoList"/>
    <w:uiPriority w:val="99"/>
    <w:semiHidden/>
    <w:unhideWhenUsed/>
    <w:rsid w:val="00173703"/>
  </w:style>
  <w:style w:type="table" w:customStyle="1" w:styleId="Tabela-Siatka1">
    <w:name w:val="Tabela - Siatka1"/>
    <w:basedOn w:val="TableNormal"/>
    <w:next w:val="TableGrid"/>
    <w:rsid w:val="001737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173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7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73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37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703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category">
    <w:name w:val="category"/>
    <w:basedOn w:val="DefaultParagraphFont"/>
    <w:rsid w:val="00173703"/>
  </w:style>
  <w:style w:type="paragraph" w:styleId="NoSpacing">
    <w:name w:val="No Spacing"/>
    <w:uiPriority w:val="1"/>
    <w:qFormat/>
    <w:rsid w:val="0017370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73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73703"/>
    <w:rPr>
      <w:color w:val="954F72"/>
      <w:u w:val="single"/>
    </w:rPr>
  </w:style>
  <w:style w:type="paragraph" w:styleId="BodyText2">
    <w:name w:val="Body Text 2"/>
    <w:basedOn w:val="Normal"/>
    <w:link w:val="BodyText2Char"/>
    <w:uiPriority w:val="99"/>
    <w:rsid w:val="00173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173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"/>
    <w:rsid w:val="00340B5F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character" w:customStyle="1" w:styleId="FontStyle34">
    <w:name w:val="Font Style34"/>
    <w:rsid w:val="00711FFF"/>
    <w:rPr>
      <w:rFonts w:ascii="Times New Roman" w:hAnsi="Times New Roman" w:cs="Times New Roman"/>
      <w:b/>
      <w:bCs/>
      <w:sz w:val="20"/>
      <w:szCs w:val="20"/>
    </w:rPr>
  </w:style>
  <w:style w:type="paragraph" w:customStyle="1" w:styleId="prawo1">
    <w:name w:val="prawo 1"/>
    <w:basedOn w:val="Normal"/>
    <w:rsid w:val="00666648"/>
    <w:pPr>
      <w:numPr>
        <w:numId w:val="16"/>
      </w:numPr>
      <w:spacing w:after="80"/>
    </w:pPr>
    <w:rPr>
      <w:szCs w:val="20"/>
    </w:rPr>
  </w:style>
  <w:style w:type="paragraph" w:customStyle="1" w:styleId="prawo2">
    <w:name w:val="prawo 2"/>
    <w:basedOn w:val="Normal"/>
    <w:rsid w:val="00666648"/>
    <w:pPr>
      <w:numPr>
        <w:ilvl w:val="1"/>
        <w:numId w:val="16"/>
      </w:numPr>
      <w:spacing w:after="80"/>
    </w:pPr>
    <w:rPr>
      <w:szCs w:val="20"/>
    </w:rPr>
  </w:style>
  <w:style w:type="character" w:customStyle="1" w:styleId="ListParagraphChar">
    <w:name w:val="List Paragraph Char"/>
    <w:aliases w:val="ISCG Numerowanie Char,lp1 Char,List Paragraph2 Char,Bullet Number Char,List Paragraph1 Char,lp11 Char,List Paragraph11 Char,Bullet 1 Char,Use Case List Paragraph Char,Body MS Bullet Char"/>
    <w:link w:val="ListParagraph"/>
    <w:uiPriority w:val="34"/>
    <w:locked/>
    <w:rsid w:val="00666648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4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27866"/>
    <w:rPr>
      <w:rFonts w:eastAsia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27866"/>
  </w:style>
  <w:style w:type="paragraph" w:customStyle="1" w:styleId="listaa">
    <w:name w:val="lista a)"/>
    <w:basedOn w:val="Normal"/>
    <w:rsid w:val="00827866"/>
    <w:pPr>
      <w:numPr>
        <w:numId w:val="37"/>
      </w:numPr>
      <w:jc w:val="both"/>
    </w:pPr>
    <w:rPr>
      <w:szCs w:val="20"/>
    </w:rPr>
  </w:style>
  <w:style w:type="paragraph" w:customStyle="1" w:styleId="Style17">
    <w:name w:val="Style17"/>
    <w:basedOn w:val="Normal"/>
    <w:uiPriority w:val="99"/>
    <w:rsid w:val="00827866"/>
    <w:pPr>
      <w:widowControl w:val="0"/>
      <w:autoSpaceDE w:val="0"/>
      <w:autoSpaceDN w:val="0"/>
      <w:adjustRightInd w:val="0"/>
      <w:spacing w:line="425" w:lineRule="exact"/>
      <w:ind w:hanging="533"/>
      <w:jc w:val="both"/>
    </w:pPr>
    <w:rPr>
      <w:rFonts w:ascii="Candara" w:hAnsi="Candara"/>
    </w:rPr>
  </w:style>
  <w:style w:type="character" w:customStyle="1" w:styleId="FontStyle84">
    <w:name w:val="Font Style84"/>
    <w:uiPriority w:val="99"/>
    <w:rsid w:val="00827866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866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866"/>
    <w:rPr>
      <w:rFonts w:ascii="Times New Roman" w:eastAsia="Times New Roman" w:hAnsi="Times New Roman"/>
      <w:lang w:val="en-US"/>
    </w:rPr>
  </w:style>
  <w:style w:type="character" w:styleId="EndnoteReference">
    <w:name w:val="endnote reference"/>
    <w:uiPriority w:val="99"/>
    <w:semiHidden/>
    <w:unhideWhenUsed/>
    <w:rsid w:val="00827866"/>
    <w:rPr>
      <w:vertAlign w:val="superscript"/>
    </w:rPr>
  </w:style>
  <w:style w:type="paragraph" w:customStyle="1" w:styleId="NORMA">
    <w:name w:val="NORMA"/>
    <w:basedOn w:val="Normal"/>
    <w:rsid w:val="00827866"/>
    <w:pPr>
      <w:widowControl w:val="0"/>
      <w:numPr>
        <w:numId w:val="47"/>
      </w:numPr>
      <w:suppressAutoHyphens/>
      <w:spacing w:before="40" w:line="264" w:lineRule="auto"/>
    </w:pPr>
    <w:rPr>
      <w:rFonts w:ascii="Arial" w:eastAsia="Lucida Sans Unicode" w:hAnsi="Arial"/>
      <w:sz w:val="20"/>
      <w:szCs w:val="22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82786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TableNormal"/>
    <w:next w:val="TableGrid"/>
    <w:uiPriority w:val="39"/>
    <w:rsid w:val="00DA5A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2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5F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8F2E7-C5FE-4AB7-B202-027C6CCA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2359</Words>
  <Characters>14159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16486</CharactersWithSpaces>
  <SharedDoc>false</SharedDoc>
  <HLinks>
    <vt:vector size="36" baseType="variant">
      <vt:variant>
        <vt:i4>6422539</vt:i4>
      </vt:variant>
      <vt:variant>
        <vt:i4>15</vt:i4>
      </vt:variant>
      <vt:variant>
        <vt:i4>0</vt:i4>
      </vt:variant>
      <vt:variant>
        <vt:i4>5</vt:i4>
      </vt:variant>
      <vt:variant>
        <vt:lpwstr>mailto:m.kowalski@itb.pl</vt:lpwstr>
      </vt:variant>
      <vt:variant>
        <vt:lpwstr/>
      </vt:variant>
      <vt:variant>
        <vt:i4>4128770</vt:i4>
      </vt:variant>
      <vt:variant>
        <vt:i4>12</vt:i4>
      </vt:variant>
      <vt:variant>
        <vt:i4>0</vt:i4>
      </vt:variant>
      <vt:variant>
        <vt:i4>5</vt:i4>
      </vt:variant>
      <vt:variant>
        <vt:lpwstr>../../MB/AppData/Local/AppData/Local/AppData/Local/AppData/Local/Ustawienia lokalne/AppData/Local/AppData/Local/AppData/Local/Ustawienia lokalne/Ustawienia lokalne/Ustawienia lokalne/Temp/a.orzelek@itb.pl</vt:lpwstr>
      </vt:variant>
      <vt:variant>
        <vt:lpwstr/>
      </vt:variant>
      <vt:variant>
        <vt:i4>8323174</vt:i4>
      </vt:variant>
      <vt:variant>
        <vt:i4>9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mailto:instytut@itb.pl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Bialas</dc:creator>
  <cp:lastModifiedBy>Aneta Płonka</cp:lastModifiedBy>
  <cp:revision>3</cp:revision>
  <cp:lastPrinted>2020-07-09T10:41:00Z</cp:lastPrinted>
  <dcterms:created xsi:type="dcterms:W3CDTF">2020-07-10T12:31:00Z</dcterms:created>
  <dcterms:modified xsi:type="dcterms:W3CDTF">2020-07-10T12:33:00Z</dcterms:modified>
</cp:coreProperties>
</file>