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0B186B" w14:textId="24C445F8" w:rsidR="005A4A08" w:rsidRDefault="005A4A08">
      <w:pPr>
        <w:suppressAutoHyphens w:val="0"/>
        <w:rPr>
          <w:b/>
          <w:bCs/>
          <w:iCs/>
          <w:caps/>
          <w:spacing w:val="8"/>
          <w:u w:val="single"/>
        </w:rPr>
      </w:pPr>
    </w:p>
    <w:p w14:paraId="5EB4A858" w14:textId="77777777" w:rsidR="004C08BF" w:rsidRDefault="004C08BF">
      <w:pPr>
        <w:pStyle w:val="rozdzia"/>
        <w:rPr>
          <w:color w:val="auto"/>
          <w:u w:val="single"/>
        </w:rPr>
      </w:pPr>
    </w:p>
    <w:p w14:paraId="53AB3240" w14:textId="77777777" w:rsidR="004C08BF" w:rsidRDefault="004C08BF">
      <w:pPr>
        <w:pStyle w:val="rozdzia"/>
        <w:rPr>
          <w:color w:val="auto"/>
          <w:u w:val="single"/>
        </w:rPr>
      </w:pPr>
    </w:p>
    <w:p w14:paraId="69B3ABDF" w14:textId="77777777" w:rsidR="004C08BF" w:rsidRDefault="004C08BF">
      <w:pPr>
        <w:pStyle w:val="rozdzia"/>
        <w:rPr>
          <w:color w:val="auto"/>
          <w:u w:val="single"/>
        </w:rPr>
      </w:pPr>
    </w:p>
    <w:p w14:paraId="2CD5760F" w14:textId="77777777" w:rsidR="000B0466" w:rsidRDefault="000B0466">
      <w:pPr>
        <w:pStyle w:val="rozdzia"/>
        <w:rPr>
          <w:color w:val="auto"/>
          <w:u w:val="single"/>
        </w:rPr>
      </w:pPr>
    </w:p>
    <w:p w14:paraId="141EF472" w14:textId="77777777" w:rsidR="0091439B" w:rsidRPr="00781842" w:rsidRDefault="0091439B">
      <w:pPr>
        <w:pStyle w:val="rozdzia"/>
        <w:rPr>
          <w:color w:val="auto"/>
          <w:u w:val="single"/>
        </w:rPr>
      </w:pPr>
      <w:r w:rsidRPr="00781842">
        <w:rPr>
          <w:color w:val="auto"/>
          <w:u w:val="single"/>
        </w:rPr>
        <w:t>ROZDZIAŁ II</w:t>
      </w:r>
    </w:p>
    <w:p w14:paraId="02946879" w14:textId="77777777" w:rsidR="0091439B" w:rsidRPr="00781842" w:rsidRDefault="0091439B">
      <w:pPr>
        <w:pStyle w:val="rozdzia"/>
        <w:rPr>
          <w:color w:val="auto"/>
        </w:rPr>
      </w:pPr>
    </w:p>
    <w:p w14:paraId="1278A022" w14:textId="77777777" w:rsidR="0091439B" w:rsidRPr="00781842" w:rsidRDefault="0091439B">
      <w:pPr>
        <w:spacing w:line="288" w:lineRule="auto"/>
        <w:jc w:val="center"/>
        <w:rPr>
          <w:b/>
          <w:bCs/>
        </w:rPr>
      </w:pPr>
      <w:r w:rsidRPr="00390DAA">
        <w:rPr>
          <w:b/>
          <w:bCs/>
        </w:rPr>
        <w:t>OŚWIADCZENIA WYKONAWCY</w:t>
      </w:r>
    </w:p>
    <w:p w14:paraId="38A3F858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057B1719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5E31C65D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3693C50A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5DFACFA5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79FCE3ED" w14:textId="77777777" w:rsidR="00781842" w:rsidRPr="001606FE" w:rsidRDefault="00781842" w:rsidP="00781842">
      <w:pPr>
        <w:pStyle w:val="tekstdokumentu"/>
        <w:spacing w:before="0" w:line="240" w:lineRule="auto"/>
        <w:ind w:left="3538" w:hanging="1860"/>
        <w:rPr>
          <w:b w:val="0"/>
        </w:rPr>
      </w:pPr>
      <w:r w:rsidRPr="001606FE">
        <w:rPr>
          <w:b w:val="0"/>
        </w:rPr>
        <w:t xml:space="preserve">Załącznik Nr 1: </w:t>
      </w:r>
      <w:r w:rsidRPr="001606FE">
        <w:rPr>
          <w:b w:val="0"/>
        </w:rPr>
        <w:tab/>
        <w:t>Formularz oświadczeni</w:t>
      </w:r>
      <w:r w:rsidR="00A51A3A">
        <w:rPr>
          <w:b w:val="0"/>
        </w:rPr>
        <w:t>a Wykonawcy o</w:t>
      </w:r>
      <w:r w:rsidR="00DA0C1E">
        <w:rPr>
          <w:b w:val="0"/>
        </w:rPr>
        <w:t xml:space="preserve"> braku podstaw do</w:t>
      </w:r>
      <w:r w:rsidRPr="001606FE">
        <w:rPr>
          <w:b w:val="0"/>
        </w:rPr>
        <w:t xml:space="preserve"> wykluczenia z udziału w postępowaniu; </w:t>
      </w:r>
    </w:p>
    <w:p w14:paraId="75C0E604" w14:textId="77777777" w:rsidR="00781842" w:rsidRPr="001606FE" w:rsidRDefault="00781842" w:rsidP="00781842">
      <w:pPr>
        <w:pStyle w:val="tekstdokumentu"/>
        <w:spacing w:before="0" w:line="240" w:lineRule="auto"/>
        <w:ind w:firstLine="0"/>
        <w:rPr>
          <w:b w:val="0"/>
        </w:rPr>
      </w:pPr>
    </w:p>
    <w:p w14:paraId="04452F74" w14:textId="77777777" w:rsidR="00781842" w:rsidRPr="001606FE" w:rsidRDefault="00781842" w:rsidP="00781842">
      <w:pPr>
        <w:pStyle w:val="tekstdokumentu"/>
        <w:spacing w:before="0" w:line="240" w:lineRule="auto"/>
        <w:ind w:left="3538" w:hanging="1860"/>
        <w:rPr>
          <w:b w:val="0"/>
        </w:rPr>
      </w:pPr>
      <w:r w:rsidRPr="001606FE">
        <w:rPr>
          <w:b w:val="0"/>
        </w:rPr>
        <w:t>Załącznik Nr 2:</w:t>
      </w:r>
      <w:r w:rsidRPr="001606FE">
        <w:rPr>
          <w:b w:val="0"/>
        </w:rPr>
        <w:tab/>
      </w:r>
      <w:r w:rsidRPr="001606FE">
        <w:rPr>
          <w:b w:val="0"/>
        </w:rPr>
        <w:tab/>
      </w:r>
      <w:r w:rsidR="00DA0C1E" w:rsidRPr="001606FE">
        <w:rPr>
          <w:b w:val="0"/>
        </w:rPr>
        <w:t>Formularz oświadczenia Wykonawcy o spełnianiu warunków udziału w postępowaniu;</w:t>
      </w:r>
    </w:p>
    <w:p w14:paraId="6D3A1C53" w14:textId="77777777" w:rsidR="00781842" w:rsidRPr="001606FE" w:rsidRDefault="00781842" w:rsidP="00781842">
      <w:pPr>
        <w:pStyle w:val="tekstdokumentu"/>
        <w:spacing w:before="0" w:line="240" w:lineRule="auto"/>
        <w:ind w:firstLine="0"/>
        <w:rPr>
          <w:b w:val="0"/>
        </w:rPr>
      </w:pPr>
    </w:p>
    <w:p w14:paraId="695D9C47" w14:textId="77777777" w:rsidR="00781842" w:rsidRPr="001606FE" w:rsidRDefault="00781842" w:rsidP="00781842">
      <w:pPr>
        <w:pStyle w:val="tekstdokumentu"/>
        <w:spacing w:before="0" w:line="240" w:lineRule="auto"/>
        <w:ind w:left="3538" w:hanging="1860"/>
        <w:rPr>
          <w:b w:val="0"/>
        </w:rPr>
      </w:pPr>
      <w:r w:rsidRPr="001606FE">
        <w:rPr>
          <w:b w:val="0"/>
        </w:rPr>
        <w:t xml:space="preserve">Załącznik Nr 3: </w:t>
      </w:r>
      <w:r w:rsidRPr="001606FE">
        <w:rPr>
          <w:b w:val="0"/>
        </w:rPr>
        <w:tab/>
      </w:r>
      <w:r w:rsidR="00DA0C1E" w:rsidRPr="001606FE">
        <w:rPr>
          <w:b w:val="0"/>
        </w:rPr>
        <w:t>Formularz oświadczenia Wykonawcy o przynależności bądź braku przynależności do grupy kapitałowej;</w:t>
      </w:r>
    </w:p>
    <w:p w14:paraId="47414102" w14:textId="77777777" w:rsidR="00781842" w:rsidRPr="001606FE" w:rsidRDefault="00781842" w:rsidP="00781842">
      <w:pPr>
        <w:pStyle w:val="tekstdokumentu"/>
        <w:spacing w:before="0" w:line="240" w:lineRule="auto"/>
        <w:ind w:firstLine="0"/>
        <w:rPr>
          <w:b w:val="0"/>
        </w:rPr>
      </w:pPr>
    </w:p>
    <w:p w14:paraId="2D67D52D" w14:textId="77777777" w:rsidR="00781842" w:rsidRPr="001606FE" w:rsidRDefault="00781842" w:rsidP="00781842">
      <w:pPr>
        <w:pStyle w:val="tekstdokumentu"/>
        <w:spacing w:before="0" w:line="240" w:lineRule="auto"/>
        <w:ind w:firstLine="0"/>
        <w:rPr>
          <w:b w:val="0"/>
          <w:bCs w:val="0"/>
        </w:rPr>
      </w:pPr>
      <w:r w:rsidRPr="001606FE">
        <w:rPr>
          <w:b w:val="0"/>
          <w:bCs w:val="0"/>
        </w:rPr>
        <w:t xml:space="preserve">Załącznik Nr 4: </w:t>
      </w:r>
      <w:r w:rsidRPr="001606FE">
        <w:rPr>
          <w:b w:val="0"/>
          <w:bCs w:val="0"/>
        </w:rPr>
        <w:tab/>
        <w:t>Formularz oświadczenia Wykonawcy o doświadczeniu;</w:t>
      </w:r>
    </w:p>
    <w:p w14:paraId="0369E4F6" w14:textId="77777777" w:rsidR="00781842" w:rsidRPr="001606FE" w:rsidRDefault="00781842" w:rsidP="00781842">
      <w:pPr>
        <w:pStyle w:val="tekstdokumentu"/>
        <w:spacing w:before="0" w:line="240" w:lineRule="auto"/>
        <w:ind w:firstLine="0"/>
        <w:rPr>
          <w:b w:val="0"/>
        </w:rPr>
      </w:pPr>
    </w:p>
    <w:p w14:paraId="10815B08" w14:textId="77777777" w:rsidR="00781842" w:rsidRPr="001606FE" w:rsidRDefault="00781842" w:rsidP="00781842">
      <w:pPr>
        <w:pStyle w:val="zacznik"/>
        <w:tabs>
          <w:tab w:val="clear" w:pos="1701"/>
        </w:tabs>
        <w:spacing w:before="0" w:line="240" w:lineRule="auto"/>
        <w:jc w:val="left"/>
        <w:rPr>
          <w:rFonts w:ascii="Calibri" w:hAnsi="Calibri"/>
          <w:b w:val="0"/>
          <w:bCs w:val="0"/>
        </w:rPr>
      </w:pPr>
      <w:r w:rsidRPr="001606FE">
        <w:rPr>
          <w:rFonts w:ascii="Calibri" w:hAnsi="Calibri"/>
          <w:b w:val="0"/>
          <w:bCs w:val="0"/>
        </w:rPr>
        <w:tab/>
        <w:t xml:space="preserve">Załącznik Nr 5: </w:t>
      </w:r>
      <w:r w:rsidRPr="001606FE">
        <w:rPr>
          <w:rFonts w:ascii="Calibri" w:hAnsi="Calibri"/>
          <w:b w:val="0"/>
          <w:bCs w:val="0"/>
        </w:rPr>
        <w:tab/>
        <w:t xml:space="preserve">Formularz oświadczenia Wykonawcy o potencjale     </w:t>
      </w:r>
    </w:p>
    <w:p w14:paraId="4D8DF515" w14:textId="77777777" w:rsidR="00781842" w:rsidRPr="001606FE" w:rsidRDefault="00781842" w:rsidP="00781842">
      <w:pPr>
        <w:pStyle w:val="zacznik"/>
        <w:tabs>
          <w:tab w:val="clear" w:pos="1701"/>
        </w:tabs>
        <w:spacing w:before="0" w:line="240" w:lineRule="auto"/>
        <w:jc w:val="left"/>
        <w:rPr>
          <w:rFonts w:ascii="Calibri" w:hAnsi="Calibri"/>
          <w:b w:val="0"/>
          <w:bCs w:val="0"/>
        </w:rPr>
      </w:pPr>
      <w:r w:rsidRPr="001606FE">
        <w:rPr>
          <w:rFonts w:ascii="Calibri" w:hAnsi="Calibri"/>
          <w:b w:val="0"/>
          <w:bCs w:val="0"/>
        </w:rPr>
        <w:t xml:space="preserve">                                                         </w:t>
      </w:r>
      <w:r w:rsidRPr="001606FE">
        <w:rPr>
          <w:rFonts w:ascii="Calibri" w:hAnsi="Calibri"/>
          <w:b w:val="0"/>
          <w:bCs w:val="0"/>
        </w:rPr>
        <w:tab/>
        <w:t>kadrowym.</w:t>
      </w:r>
    </w:p>
    <w:p w14:paraId="5A0002CA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4D77E942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0C3C55B5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01B0B43C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72FF0D1A" w14:textId="77777777" w:rsidR="0091439B" w:rsidRPr="0059684B" w:rsidRDefault="0091439B">
      <w:pPr>
        <w:pStyle w:val="Zwykytekst2"/>
        <w:pageBreakBefore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8A53C8">
        <w:rPr>
          <w:rFonts w:ascii="Calibri" w:hAnsi="Calibri" w:cs="Times New Roman"/>
          <w:b/>
          <w:bCs/>
          <w:sz w:val="24"/>
          <w:szCs w:val="24"/>
        </w:rPr>
        <w:lastRenderedPageBreak/>
        <w:t>ZAŁĄCZNIK NR 1</w:t>
      </w:r>
    </w:p>
    <w:p w14:paraId="3DA69E33" w14:textId="77777777" w:rsidR="0091439B" w:rsidRPr="00B73044" w:rsidRDefault="0091439B">
      <w:pPr>
        <w:pStyle w:val="Zwykytekst2"/>
        <w:jc w:val="center"/>
        <w:rPr>
          <w:rFonts w:ascii="Calibri" w:hAnsi="Calibri"/>
        </w:rPr>
      </w:pPr>
      <w:r w:rsidRPr="0059684B">
        <w:rPr>
          <w:rFonts w:ascii="Calibri" w:hAnsi="Calibri" w:cs="Times New Roman"/>
          <w:b/>
          <w:bCs/>
          <w:sz w:val="24"/>
          <w:szCs w:val="24"/>
        </w:rPr>
        <w:t>do Rozdziału II</w:t>
      </w:r>
      <w:r w:rsidR="00F44876" w:rsidRPr="00B73044">
        <w:rPr>
          <w:rFonts w:ascii="Calibri" w:hAnsi="Calibri" w:cs="Times New Roman"/>
          <w:b/>
          <w:bCs/>
          <w:sz w:val="24"/>
          <w:szCs w:val="24"/>
        </w:rPr>
        <w:t xml:space="preserve"> </w:t>
      </w:r>
    </w:p>
    <w:p w14:paraId="3C0FEFC2" w14:textId="1FF5D991" w:rsidR="0091439B" w:rsidRDefault="00705824">
      <w:pPr>
        <w:pStyle w:val="Zwykytekst2"/>
        <w:spacing w:before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19BF0C18" wp14:editId="6C915EFC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2079625" cy="906780"/>
                <wp:effectExtent l="0" t="0" r="0" b="7620"/>
                <wp:wrapTight wrapText="bothSides">
                  <wp:wrapPolygon edited="0">
                    <wp:start x="0" y="0"/>
                    <wp:lineTo x="0" y="21782"/>
                    <wp:lineTo x="21567" y="21782"/>
                    <wp:lineTo x="21567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FB63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158FC67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DD7C36D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970F56E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D8445B8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67365A1" w14:textId="77777777" w:rsidR="00874158" w:rsidRDefault="00874158"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F0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4pt;width:163.75pt;height:71.4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">
                <v:textbox>
                  <w:txbxContent>
                    <w:p w14:paraId="6920FB63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158FC67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DD7C36D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970F56E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D8445B8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67365A1" w14:textId="77777777" w:rsidR="00874158" w:rsidRDefault="00874158"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513FAEF0" wp14:editId="3F92E760">
                <wp:simplePos x="0" y="0"/>
                <wp:positionH relativeFrom="column">
                  <wp:posOffset>1854835</wp:posOffset>
                </wp:positionH>
                <wp:positionV relativeFrom="paragraph">
                  <wp:posOffset>449580</wp:posOffset>
                </wp:positionV>
                <wp:extent cx="4004310" cy="906780"/>
                <wp:effectExtent l="0" t="0" r="0" b="7620"/>
                <wp:wrapTight wrapText="bothSides">
                  <wp:wrapPolygon edited="0">
                    <wp:start x="0" y="0"/>
                    <wp:lineTo x="0" y="21782"/>
                    <wp:lineTo x="21579" y="21782"/>
                    <wp:lineTo x="21579" y="0"/>
                    <wp:lineTo x="0" y="0"/>
                  </wp:wrapPolygon>
                </wp:wrapTight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9067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A774" w14:textId="77777777" w:rsidR="00874158" w:rsidRDefault="0087415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92EB6CE" w14:textId="77777777" w:rsidR="00874158" w:rsidRPr="0097197C" w:rsidRDefault="0087415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7197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OŚWIADCZENIE</w:t>
                            </w:r>
                          </w:p>
                          <w:p w14:paraId="6027B003" w14:textId="77777777" w:rsidR="00874158" w:rsidRDefault="0087415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197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 braku podstaw do wykluczenia </w:t>
                            </w:r>
                          </w:p>
                          <w:p w14:paraId="6D983F40" w14:textId="77777777" w:rsidR="00874158" w:rsidRDefault="00874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FAEF0" id="Text Box 3" o:spid="_x0000_s1027" type="#_x0000_t202" style="position:absolute;left:0;text-align:left;margin-left:146.05pt;margin-top:35.4pt;width:315.3pt;height:71.4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" fillcolor="silver">
                <v:textbox>
                  <w:txbxContent>
                    <w:p w14:paraId="0492A774" w14:textId="77777777" w:rsidR="00874158" w:rsidRDefault="00874158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92EB6CE" w14:textId="77777777" w:rsidR="00874158" w:rsidRPr="0097197C" w:rsidRDefault="00874158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7197C">
                        <w:rPr>
                          <w:b/>
                          <w:bCs/>
                          <w:sz w:val="26"/>
                          <w:szCs w:val="26"/>
                        </w:rPr>
                        <w:t>OŚWIADCZENIE</w:t>
                      </w:r>
                    </w:p>
                    <w:p w14:paraId="6027B003" w14:textId="77777777" w:rsidR="00874158" w:rsidRDefault="0087415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197C">
                        <w:rPr>
                          <w:b/>
                          <w:bCs/>
                          <w:sz w:val="26"/>
                          <w:szCs w:val="26"/>
                        </w:rPr>
                        <w:t xml:space="preserve">o braku podstaw do wykluczenia </w:t>
                      </w:r>
                    </w:p>
                    <w:p w14:paraId="6D983F40" w14:textId="77777777" w:rsidR="00874158" w:rsidRDefault="0087415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6DA82A" w14:textId="77777777" w:rsidR="0091439B" w:rsidRDefault="0046784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5A4A08">
        <w:rPr>
          <w:b/>
          <w:bCs/>
        </w:rPr>
        <w:t>39</w:t>
      </w:r>
      <w:r w:rsidR="00A51A3A">
        <w:rPr>
          <w:b/>
          <w:bCs/>
        </w:rPr>
        <w:t>TA</w:t>
      </w:r>
      <w:r w:rsidR="007E2BD8">
        <w:rPr>
          <w:b/>
          <w:bCs/>
        </w:rPr>
        <w:t>/</w:t>
      </w:r>
      <w:r w:rsidR="00316D99">
        <w:rPr>
          <w:b/>
          <w:bCs/>
        </w:rPr>
        <w:t>20</w:t>
      </w:r>
    </w:p>
    <w:p w14:paraId="6BD9200F" w14:textId="77777777" w:rsidR="0091439B" w:rsidRDefault="0091439B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 Nr postępowania</w:t>
      </w:r>
    </w:p>
    <w:p w14:paraId="03AFC043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086F7188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bCs/>
          <w:sz w:val="24"/>
          <w:szCs w:val="24"/>
        </w:rPr>
        <w:t>MY NIŻEJ PODPISANI</w:t>
      </w:r>
      <w:r w:rsidRPr="00B73044">
        <w:rPr>
          <w:rFonts w:ascii="Calibri" w:hAnsi="Calibri" w:cs="Times New Roman"/>
          <w:sz w:val="24"/>
          <w:szCs w:val="24"/>
        </w:rPr>
        <w:t xml:space="preserve"> </w:t>
      </w:r>
    </w:p>
    <w:p w14:paraId="366321CF" w14:textId="77777777" w:rsidR="0091439B" w:rsidRPr="00B73044" w:rsidRDefault="0091439B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 </w:t>
      </w:r>
    </w:p>
    <w:p w14:paraId="1414CCE8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 </w:t>
      </w:r>
    </w:p>
    <w:p w14:paraId="7D05976D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bCs/>
          <w:sz w:val="24"/>
          <w:szCs w:val="24"/>
        </w:rPr>
        <w:t>działając w imieniu i na rzecz</w:t>
      </w:r>
    </w:p>
    <w:p w14:paraId="5A8F24CF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 </w:t>
      </w:r>
    </w:p>
    <w:p w14:paraId="40840EE9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 </w:t>
      </w:r>
    </w:p>
    <w:p w14:paraId="253CE833" w14:textId="77777777" w:rsidR="0091439B" w:rsidRPr="00B73044" w:rsidRDefault="0091439B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/>
          <w:b/>
          <w:bCs/>
        </w:rPr>
      </w:pPr>
      <w:r w:rsidRPr="00B73044">
        <w:rPr>
          <w:rFonts w:ascii="Calibri" w:hAnsi="Calibri" w:cs="Times New Roman"/>
          <w:i/>
          <w:iCs/>
        </w:rPr>
        <w:t>(nazwa (firma) i dokładny adres Wykonawcy/Wykonawców)</w:t>
      </w:r>
    </w:p>
    <w:p w14:paraId="2CA4A10E" w14:textId="77777777" w:rsidR="0091439B" w:rsidRPr="00B73044" w:rsidRDefault="0091439B">
      <w:pPr>
        <w:spacing w:line="288" w:lineRule="auto"/>
        <w:jc w:val="both"/>
        <w:rPr>
          <w:b/>
          <w:bCs/>
        </w:rPr>
      </w:pPr>
    </w:p>
    <w:p w14:paraId="42C3563A" w14:textId="77777777" w:rsidR="0091439B" w:rsidRPr="00B73044" w:rsidRDefault="0091439B">
      <w:pPr>
        <w:spacing w:line="288" w:lineRule="auto"/>
        <w:jc w:val="both"/>
        <w:rPr>
          <w:b/>
          <w:bCs/>
        </w:rPr>
      </w:pPr>
      <w:r w:rsidRPr="00B73044">
        <w:rPr>
          <w:bCs/>
        </w:rPr>
        <w:t>w postępowaniu o zamówienie publiczne prowadzonym w trybie przetargu nieograniczonego na</w:t>
      </w:r>
      <w:r w:rsidRPr="00B73044">
        <w:rPr>
          <w:b/>
          <w:bCs/>
        </w:rPr>
        <w:t xml:space="preserve"> </w:t>
      </w:r>
      <w:r w:rsidR="00781842" w:rsidRPr="008A53C8">
        <w:rPr>
          <w:b/>
        </w:rPr>
        <w:t>„</w:t>
      </w:r>
      <w:r w:rsidR="00BE5551" w:rsidRPr="00BB074E">
        <w:rPr>
          <w:b/>
        </w:rPr>
        <w:t>Roboty budowlane</w:t>
      </w:r>
      <w:r w:rsidR="00BE5551">
        <w:rPr>
          <w:b/>
        </w:rPr>
        <w:t xml:space="preserve"> - z</w:t>
      </w:r>
      <w:r w:rsidR="00E97466" w:rsidRPr="008A53C8">
        <w:rPr>
          <w:b/>
          <w:bCs/>
        </w:rPr>
        <w:t>agospodarowanie części kondygnacji parteru budynku usługowo – biurowego (etap II realizacji inwestycji)</w:t>
      </w:r>
      <w:r w:rsidR="00781842" w:rsidRPr="008A53C8">
        <w:rPr>
          <w:b/>
          <w:bCs/>
        </w:rPr>
        <w:t>”</w:t>
      </w:r>
    </w:p>
    <w:p w14:paraId="5ACFB521" w14:textId="77777777" w:rsidR="0091439B" w:rsidRPr="00B73044" w:rsidRDefault="0091439B">
      <w:pPr>
        <w:pStyle w:val="Zwykytekst2"/>
        <w:spacing w:before="120" w:line="288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B73044">
        <w:rPr>
          <w:rFonts w:ascii="Calibri" w:hAnsi="Calibri" w:cs="Times New Roman"/>
          <w:bCs/>
          <w:sz w:val="24"/>
          <w:szCs w:val="24"/>
        </w:rPr>
        <w:t xml:space="preserve">oświadczamy, co następuje: </w:t>
      </w:r>
    </w:p>
    <w:p w14:paraId="6D648675" w14:textId="77777777" w:rsidR="0091439B" w:rsidRDefault="0091439B">
      <w:pPr>
        <w:pStyle w:val="Zwykytekst2"/>
        <w:spacing w:before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71DAE" w14:textId="77777777" w:rsidR="0091439B" w:rsidRPr="00B73044" w:rsidRDefault="0091439B">
      <w:pPr>
        <w:pStyle w:val="Zwykytekst2"/>
        <w:spacing w:before="120" w:line="288" w:lineRule="auto"/>
        <w:jc w:val="both"/>
        <w:rPr>
          <w:rFonts w:ascii="Calibri" w:hAnsi="Calibri" w:cs="Times New Roman"/>
          <w:sz w:val="28"/>
        </w:rPr>
      </w:pPr>
      <w:r w:rsidRPr="00B73044">
        <w:rPr>
          <w:rFonts w:ascii="Calibri" w:hAnsi="Calibri" w:cs="Times New Roman"/>
          <w:b/>
          <w:sz w:val="28"/>
        </w:rPr>
        <w:t>OŚWIADCZENIA DOTYCZĄCE WYKONAWCY:</w:t>
      </w:r>
    </w:p>
    <w:p w14:paraId="0E8A7AB3" w14:textId="77777777" w:rsidR="0091439B" w:rsidRPr="00B73044" w:rsidRDefault="0091439B" w:rsidP="00193CC6">
      <w:pPr>
        <w:pStyle w:val="Zwykytekst2"/>
        <w:spacing w:before="120" w:line="288" w:lineRule="auto"/>
        <w:jc w:val="both"/>
        <w:rPr>
          <w:rFonts w:ascii="Calibri" w:hAnsi="Calibri" w:cs="Arial"/>
          <w:sz w:val="24"/>
          <w:szCs w:val="24"/>
          <w:lang w:eastAsia="en-US"/>
        </w:rPr>
      </w:pPr>
      <w:r w:rsidRPr="00B73044">
        <w:rPr>
          <w:rFonts w:ascii="Calibri" w:hAnsi="Calibri" w:cs="Arial"/>
          <w:sz w:val="24"/>
          <w:szCs w:val="24"/>
          <w:lang w:eastAsia="en-US"/>
        </w:rPr>
        <w:t>Oświadczam</w:t>
      </w:r>
      <w:r w:rsidR="00546730">
        <w:rPr>
          <w:rFonts w:ascii="Calibri" w:hAnsi="Calibri" w:cs="Arial"/>
          <w:sz w:val="24"/>
          <w:szCs w:val="24"/>
          <w:lang w:eastAsia="en-US"/>
        </w:rPr>
        <w:t>*</w:t>
      </w:r>
      <w:r w:rsidRPr="00B73044">
        <w:rPr>
          <w:rFonts w:ascii="Calibri" w:hAnsi="Calibri" w:cs="Arial"/>
          <w:sz w:val="24"/>
          <w:szCs w:val="24"/>
          <w:lang w:eastAsia="en-US"/>
        </w:rPr>
        <w:t xml:space="preserve">, że nie podlegam wykluczeniu z postępowania na podstawie </w:t>
      </w:r>
      <w:r w:rsidRPr="00B73044">
        <w:rPr>
          <w:rFonts w:ascii="Calibri" w:hAnsi="Calibri" w:cs="Arial"/>
          <w:sz w:val="24"/>
          <w:szCs w:val="24"/>
          <w:lang w:eastAsia="en-US"/>
        </w:rPr>
        <w:br/>
        <w:t>art. 24 ust 1 pkt 12-2</w:t>
      </w:r>
      <w:r w:rsidR="00394383">
        <w:rPr>
          <w:rFonts w:ascii="Calibri" w:hAnsi="Calibri" w:cs="Arial"/>
          <w:sz w:val="24"/>
          <w:szCs w:val="24"/>
          <w:lang w:eastAsia="en-US"/>
        </w:rPr>
        <w:t>2</w:t>
      </w:r>
      <w:r w:rsidRPr="00B73044">
        <w:rPr>
          <w:rFonts w:ascii="Calibri" w:hAnsi="Calibri" w:cs="Arial"/>
          <w:sz w:val="24"/>
          <w:szCs w:val="24"/>
          <w:lang w:eastAsia="en-US"/>
        </w:rPr>
        <w:t xml:space="preserve"> ustawy Pzp.</w:t>
      </w:r>
    </w:p>
    <w:p w14:paraId="7191DA60" w14:textId="77777777" w:rsidR="0091439B" w:rsidRPr="00B73044" w:rsidRDefault="0091439B">
      <w:pPr>
        <w:pStyle w:val="Zwykytekst2"/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Arial"/>
          <w:sz w:val="24"/>
          <w:szCs w:val="24"/>
          <w:lang w:eastAsia="en-US"/>
        </w:rPr>
        <w:t>Oświadczam</w:t>
      </w:r>
      <w:r w:rsidR="00546730">
        <w:rPr>
          <w:rFonts w:ascii="Calibri" w:hAnsi="Calibri" w:cs="Arial"/>
          <w:sz w:val="24"/>
          <w:szCs w:val="24"/>
          <w:lang w:eastAsia="en-US"/>
        </w:rPr>
        <w:t>*</w:t>
      </w:r>
      <w:r w:rsidRPr="00B73044">
        <w:rPr>
          <w:rFonts w:ascii="Calibri" w:hAnsi="Calibri" w:cs="Arial"/>
          <w:sz w:val="24"/>
          <w:szCs w:val="24"/>
          <w:lang w:eastAsia="en-US"/>
        </w:rPr>
        <w:t xml:space="preserve">, że nie podlegam wykluczeniu z postępowania na podstawie </w:t>
      </w:r>
      <w:r w:rsidRPr="00B73044">
        <w:rPr>
          <w:rFonts w:ascii="Calibri" w:hAnsi="Calibri" w:cs="Arial"/>
          <w:sz w:val="24"/>
          <w:szCs w:val="24"/>
          <w:lang w:eastAsia="en-US"/>
        </w:rPr>
        <w:br/>
        <w:t>art. 24 ust. 5 pkt 1</w:t>
      </w:r>
      <w:r w:rsidR="00CF5018">
        <w:rPr>
          <w:rFonts w:ascii="Calibri" w:hAnsi="Calibri" w:cs="Arial"/>
          <w:sz w:val="24"/>
          <w:szCs w:val="24"/>
          <w:lang w:eastAsia="en-US"/>
        </w:rPr>
        <w:t>, 2, 4</w:t>
      </w:r>
      <w:r w:rsidR="00D34F00">
        <w:rPr>
          <w:rFonts w:ascii="Calibri" w:hAnsi="Calibri" w:cs="Arial"/>
          <w:sz w:val="24"/>
          <w:szCs w:val="24"/>
          <w:lang w:eastAsia="en-US"/>
        </w:rPr>
        <w:t xml:space="preserve"> i 8)</w:t>
      </w:r>
      <w:r w:rsidRPr="00B73044">
        <w:rPr>
          <w:rFonts w:ascii="Calibri" w:hAnsi="Calibri" w:cs="Arial"/>
          <w:sz w:val="24"/>
          <w:szCs w:val="24"/>
          <w:lang w:eastAsia="en-US"/>
        </w:rPr>
        <w:t xml:space="preserve"> ustawy Pzp.</w:t>
      </w:r>
    </w:p>
    <w:p w14:paraId="03737B4E" w14:textId="77777777" w:rsidR="00B568E6" w:rsidRPr="00B73044" w:rsidRDefault="00B568E6">
      <w:pPr>
        <w:pStyle w:val="Zwykytekst2"/>
        <w:spacing w:before="120" w:line="288" w:lineRule="auto"/>
        <w:rPr>
          <w:rFonts w:ascii="Calibri" w:hAnsi="Calibri" w:cs="Times New Roman"/>
          <w:sz w:val="24"/>
          <w:szCs w:val="24"/>
        </w:rPr>
      </w:pPr>
    </w:p>
    <w:p w14:paraId="004E1E81" w14:textId="77777777" w:rsidR="0091439B" w:rsidRPr="00B73044" w:rsidRDefault="00A51A3A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__________________ dnia __.</w:t>
      </w:r>
      <w:r w:rsidR="00546730">
        <w:rPr>
          <w:rFonts w:ascii="Calibri" w:hAnsi="Calibri" w:cs="Times New Roman"/>
          <w:sz w:val="24"/>
          <w:szCs w:val="24"/>
        </w:rPr>
        <w:t>__</w:t>
      </w:r>
      <w:r w:rsidR="0091439B" w:rsidRPr="00B73044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20</w:t>
      </w:r>
      <w:r w:rsidR="00BE5551">
        <w:rPr>
          <w:rFonts w:ascii="Calibri" w:hAnsi="Calibri" w:cs="Times New Roman"/>
          <w:sz w:val="24"/>
          <w:szCs w:val="24"/>
        </w:rPr>
        <w:t>20</w:t>
      </w:r>
      <w:r w:rsidR="0091439B" w:rsidRPr="00B73044">
        <w:rPr>
          <w:rFonts w:ascii="Calibri" w:hAnsi="Calibri" w:cs="Times New Roman"/>
          <w:sz w:val="24"/>
          <w:szCs w:val="24"/>
        </w:rPr>
        <w:t xml:space="preserve"> r.</w:t>
      </w:r>
    </w:p>
    <w:p w14:paraId="4FF4F30F" w14:textId="77777777" w:rsidR="0091439B" w:rsidRPr="00B73044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</w:t>
      </w:r>
    </w:p>
    <w:p w14:paraId="031D6923" w14:textId="77777777" w:rsidR="0091439B" w:rsidRPr="00B73044" w:rsidRDefault="0091439B">
      <w:pPr>
        <w:pStyle w:val="Zwykytekst2"/>
        <w:spacing w:before="120" w:line="288" w:lineRule="auto"/>
        <w:ind w:firstLine="4500"/>
        <w:jc w:val="center"/>
        <w:rPr>
          <w:rFonts w:ascii="Calibri" w:hAnsi="Calibri" w:cs="Arial"/>
          <w:sz w:val="24"/>
          <w:szCs w:val="24"/>
        </w:rPr>
      </w:pPr>
      <w:r w:rsidRPr="00B73044">
        <w:rPr>
          <w:rFonts w:ascii="Calibri" w:hAnsi="Calibri" w:cs="Times New Roman"/>
          <w:i/>
          <w:iCs/>
        </w:rPr>
        <w:t xml:space="preserve">              (podpis Wykonawcy/ Pełnomocnika)</w:t>
      </w:r>
    </w:p>
    <w:p w14:paraId="1A5707AF" w14:textId="77777777" w:rsidR="00B568E6" w:rsidRPr="00B73044" w:rsidRDefault="00B568E6" w:rsidP="00B568E6">
      <w:pPr>
        <w:pStyle w:val="Zwykytekst2"/>
        <w:spacing w:before="120" w:line="288" w:lineRule="auto"/>
        <w:rPr>
          <w:rFonts w:ascii="Calibri" w:hAnsi="Calibri" w:cs="Arial"/>
          <w:sz w:val="24"/>
          <w:szCs w:val="24"/>
        </w:rPr>
      </w:pPr>
    </w:p>
    <w:p w14:paraId="17CE7F40" w14:textId="77777777" w:rsidR="00620804" w:rsidRDefault="00620804" w:rsidP="00B568E6">
      <w:pPr>
        <w:pStyle w:val="Zwykytekst2"/>
        <w:spacing w:before="120" w:line="288" w:lineRule="auto"/>
        <w:rPr>
          <w:rFonts w:ascii="Calibri" w:hAnsi="Calibri" w:cs="Arial"/>
          <w:sz w:val="24"/>
          <w:szCs w:val="24"/>
        </w:rPr>
      </w:pPr>
    </w:p>
    <w:p w14:paraId="67F466FB" w14:textId="77777777" w:rsidR="00B568E6" w:rsidRPr="00B73044" w:rsidRDefault="0091439B" w:rsidP="00B568E6">
      <w:pPr>
        <w:pStyle w:val="Zwykytekst2"/>
        <w:spacing w:before="120" w:line="288" w:lineRule="auto"/>
        <w:rPr>
          <w:rFonts w:ascii="Calibri" w:hAnsi="Calibri" w:cs="Arial"/>
          <w:sz w:val="24"/>
          <w:szCs w:val="24"/>
        </w:rPr>
      </w:pPr>
      <w:r w:rsidRPr="00B73044">
        <w:rPr>
          <w:rFonts w:ascii="Calibri" w:hAnsi="Calibri" w:cs="Arial"/>
          <w:sz w:val="24"/>
          <w:szCs w:val="24"/>
        </w:rPr>
        <w:lastRenderedPageBreak/>
        <w:t>Oświadczam</w:t>
      </w:r>
      <w:r w:rsidR="00546730">
        <w:rPr>
          <w:rFonts w:ascii="Calibri" w:hAnsi="Calibri" w:cs="Arial"/>
          <w:sz w:val="24"/>
          <w:szCs w:val="24"/>
        </w:rPr>
        <w:t>*</w:t>
      </w:r>
      <w:r w:rsidRPr="00B73044">
        <w:rPr>
          <w:rFonts w:ascii="Calibri" w:hAnsi="Calibri" w:cs="Arial"/>
          <w:sz w:val="24"/>
          <w:szCs w:val="24"/>
        </w:rPr>
        <w:t xml:space="preserve">, że zachodzą w stosunku do mnie podstawy wykluczenia z postępowania na podstawie art. …………. ustawy Pzp </w:t>
      </w:r>
    </w:p>
    <w:p w14:paraId="261F95E2" w14:textId="77777777" w:rsidR="00B568E6" w:rsidRPr="00B73044" w:rsidRDefault="0091439B" w:rsidP="00B568E6">
      <w:pPr>
        <w:pStyle w:val="Zwykytekst2"/>
        <w:spacing w:before="120" w:line="288" w:lineRule="auto"/>
        <w:rPr>
          <w:rFonts w:ascii="Calibri" w:hAnsi="Calibri" w:cs="Arial"/>
          <w:sz w:val="22"/>
          <w:szCs w:val="24"/>
        </w:rPr>
      </w:pPr>
      <w:r w:rsidRPr="00B73044">
        <w:rPr>
          <w:rFonts w:ascii="Calibri" w:hAnsi="Calibri" w:cs="Arial"/>
          <w:i/>
          <w:sz w:val="22"/>
          <w:szCs w:val="24"/>
        </w:rPr>
        <w:t>(podać mającą zastosowanie podstawę wykluczenia spośród wymienionych w art. 24 ust. 1 pkt 13-14, 16-20 lub art. 24 ust. 5 pkt 1</w:t>
      </w:r>
      <w:r w:rsidR="00CF5018">
        <w:rPr>
          <w:rFonts w:ascii="Calibri" w:hAnsi="Calibri" w:cs="Arial"/>
          <w:i/>
          <w:sz w:val="22"/>
          <w:szCs w:val="24"/>
        </w:rPr>
        <w:t xml:space="preserve">, 2, 4 </w:t>
      </w:r>
      <w:r w:rsidR="00F15C92">
        <w:rPr>
          <w:rFonts w:ascii="Calibri" w:hAnsi="Calibri" w:cs="Arial"/>
          <w:i/>
          <w:sz w:val="22"/>
          <w:szCs w:val="24"/>
        </w:rPr>
        <w:t xml:space="preserve"> lub 8</w:t>
      </w:r>
      <w:r w:rsidRPr="00B73044">
        <w:rPr>
          <w:rFonts w:ascii="Calibri" w:hAnsi="Calibri" w:cs="Arial"/>
          <w:i/>
          <w:sz w:val="22"/>
          <w:szCs w:val="24"/>
        </w:rPr>
        <w:t xml:space="preserve"> ustawy Pzp).</w:t>
      </w:r>
      <w:r w:rsidRPr="00B73044">
        <w:rPr>
          <w:rFonts w:ascii="Calibri" w:hAnsi="Calibri" w:cs="Arial"/>
          <w:sz w:val="22"/>
          <w:szCs w:val="24"/>
        </w:rPr>
        <w:t xml:space="preserve"> </w:t>
      </w:r>
    </w:p>
    <w:p w14:paraId="24C5CBC1" w14:textId="77777777" w:rsidR="0091439B" w:rsidRPr="00B73044" w:rsidRDefault="0091439B" w:rsidP="006E1B21">
      <w:pPr>
        <w:pStyle w:val="Zwykytekst2"/>
        <w:spacing w:before="120" w:line="288" w:lineRule="auto"/>
        <w:jc w:val="both"/>
        <w:rPr>
          <w:rFonts w:ascii="Calibri" w:eastAsia="Verdana" w:hAnsi="Calibri" w:cs="Verdana"/>
        </w:rPr>
      </w:pPr>
      <w:r w:rsidRPr="00B73044">
        <w:rPr>
          <w:rFonts w:ascii="Calibri" w:hAnsi="Calibri" w:cs="Arial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14:paraId="53267DFC" w14:textId="77777777" w:rsidR="0091439B" w:rsidRPr="00B73044" w:rsidRDefault="0091439B">
      <w:pPr>
        <w:spacing w:line="360" w:lineRule="auto"/>
        <w:jc w:val="both"/>
        <w:rPr>
          <w:rFonts w:cs="Arial"/>
          <w:sz w:val="20"/>
          <w:szCs w:val="20"/>
        </w:rPr>
      </w:pPr>
      <w:r w:rsidRPr="00B73044">
        <w:rPr>
          <w:rFonts w:eastAsia="Verdana" w:cs="Verdana"/>
          <w:sz w:val="20"/>
          <w:szCs w:val="20"/>
        </w:rPr>
        <w:t>…………………………………………………………………………………………</w:t>
      </w:r>
      <w:r w:rsidRPr="00B73044">
        <w:rPr>
          <w:rFonts w:cs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</w:t>
      </w:r>
    </w:p>
    <w:p w14:paraId="06BC0258" w14:textId="77777777" w:rsidR="0091439B" w:rsidRPr="00B73044" w:rsidRDefault="0091439B">
      <w:pPr>
        <w:spacing w:line="360" w:lineRule="auto"/>
        <w:jc w:val="both"/>
        <w:rPr>
          <w:rFonts w:cs="Arial"/>
          <w:sz w:val="20"/>
          <w:szCs w:val="20"/>
        </w:rPr>
      </w:pPr>
    </w:p>
    <w:p w14:paraId="75B29C9E" w14:textId="77777777" w:rsidR="0091439B" w:rsidRPr="00B73044" w:rsidRDefault="00A51A3A">
      <w:pPr>
        <w:pStyle w:val="Zwykytekst2"/>
        <w:spacing w:before="120" w:line="288" w:lineRule="auto"/>
        <w:rPr>
          <w:rFonts w:ascii="Calibri" w:hAnsi="Calibri" w:cs="Verdana"/>
          <w:i/>
        </w:rPr>
      </w:pPr>
      <w:r>
        <w:rPr>
          <w:rFonts w:ascii="Calibri" w:hAnsi="Calibri" w:cs="Times New Roman"/>
          <w:sz w:val="24"/>
          <w:szCs w:val="24"/>
        </w:rPr>
        <w:t>__________________ dnia __.</w:t>
      </w:r>
      <w:r w:rsidR="00546730">
        <w:rPr>
          <w:rFonts w:ascii="Calibri" w:hAnsi="Calibri" w:cs="Times New Roman"/>
          <w:sz w:val="24"/>
          <w:szCs w:val="24"/>
        </w:rPr>
        <w:t>__</w:t>
      </w:r>
      <w:r w:rsidR="0091439B" w:rsidRPr="00B73044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20</w:t>
      </w:r>
      <w:r w:rsidR="00BE5551">
        <w:rPr>
          <w:rFonts w:ascii="Calibri" w:hAnsi="Calibri" w:cs="Times New Roman"/>
          <w:sz w:val="24"/>
          <w:szCs w:val="24"/>
        </w:rPr>
        <w:t>20</w:t>
      </w:r>
      <w:r w:rsidR="0091439B" w:rsidRPr="00B73044">
        <w:rPr>
          <w:rFonts w:ascii="Calibri" w:hAnsi="Calibri" w:cs="Times New Roman"/>
          <w:sz w:val="24"/>
          <w:szCs w:val="24"/>
        </w:rPr>
        <w:t xml:space="preserve"> r.</w:t>
      </w:r>
    </w:p>
    <w:p w14:paraId="602F5182" w14:textId="77777777" w:rsidR="0091439B" w:rsidRPr="00B73044" w:rsidRDefault="0091439B">
      <w:pPr>
        <w:pStyle w:val="Zwykytekst1"/>
        <w:spacing w:before="120"/>
        <w:ind w:firstLine="3960"/>
        <w:jc w:val="center"/>
        <w:rPr>
          <w:rFonts w:ascii="Calibri" w:hAnsi="Calibri" w:cs="Times New Roman"/>
          <w:b/>
          <w:bCs/>
          <w:i/>
          <w:iCs/>
          <w:sz w:val="16"/>
          <w:szCs w:val="16"/>
        </w:rPr>
      </w:pPr>
      <w:r w:rsidRPr="00B73044">
        <w:rPr>
          <w:rFonts w:ascii="Calibri" w:hAnsi="Calibri" w:cs="Verdana"/>
          <w:i/>
        </w:rPr>
        <w:t>_____________________________________</w:t>
      </w:r>
    </w:p>
    <w:p w14:paraId="1256C8AA" w14:textId="77777777" w:rsidR="0091439B" w:rsidRPr="00B73044" w:rsidRDefault="0091439B">
      <w:pPr>
        <w:pStyle w:val="Zwykytekst2"/>
        <w:spacing w:before="120" w:line="288" w:lineRule="auto"/>
        <w:ind w:firstLine="4500"/>
        <w:jc w:val="center"/>
        <w:rPr>
          <w:rFonts w:ascii="Calibri" w:hAnsi="Calibri"/>
          <w:b/>
          <w:bCs/>
        </w:rPr>
      </w:pPr>
      <w:r w:rsidRPr="00B73044">
        <w:rPr>
          <w:rFonts w:ascii="Calibri" w:hAnsi="Calibri" w:cs="Times New Roman"/>
          <w:b/>
          <w:bCs/>
          <w:i/>
          <w:iCs/>
          <w:sz w:val="16"/>
          <w:szCs w:val="16"/>
        </w:rPr>
        <w:t xml:space="preserve"> (podpis Wykonawcy/ Pełnomocnika)</w:t>
      </w:r>
    </w:p>
    <w:p w14:paraId="265CCC78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511CDF99" w14:textId="77777777" w:rsidR="0091439B" w:rsidRPr="00B73044" w:rsidRDefault="0091439B" w:rsidP="00B568E6">
      <w:pPr>
        <w:rPr>
          <w:rFonts w:eastAsia="Calibri"/>
          <w:b/>
          <w:sz w:val="28"/>
        </w:rPr>
      </w:pPr>
      <w:r w:rsidRPr="00B73044">
        <w:rPr>
          <w:rFonts w:eastAsia="Calibri"/>
          <w:b/>
          <w:sz w:val="28"/>
        </w:rPr>
        <w:t>OŚWIADCZENIE DOTYCZĄCE PODMIOTU, NA KTÓREGO ZASOBY POWOŁUJE SIĘ WYKONAWCA:</w:t>
      </w:r>
    </w:p>
    <w:p w14:paraId="5BBADFC6" w14:textId="77777777" w:rsidR="0091439B" w:rsidRPr="00B73044" w:rsidRDefault="0091439B">
      <w:pPr>
        <w:spacing w:line="360" w:lineRule="auto"/>
        <w:jc w:val="both"/>
        <w:rPr>
          <w:rFonts w:eastAsia="Calibri" w:cs="Arial"/>
          <w:b/>
          <w:lang w:eastAsia="en-US"/>
        </w:rPr>
      </w:pPr>
    </w:p>
    <w:p w14:paraId="2B279E0D" w14:textId="77777777" w:rsidR="00B568E6" w:rsidRPr="00B73044" w:rsidRDefault="0091439B">
      <w:pPr>
        <w:spacing w:line="360" w:lineRule="auto"/>
        <w:jc w:val="both"/>
        <w:rPr>
          <w:rFonts w:eastAsia="Calibri" w:cs="Arial"/>
          <w:lang w:eastAsia="en-US"/>
        </w:rPr>
      </w:pPr>
      <w:r w:rsidRPr="00B73044">
        <w:rPr>
          <w:rFonts w:eastAsia="Calibri" w:cs="Arial"/>
          <w:lang w:eastAsia="en-US"/>
        </w:rPr>
        <w:t>Oświadczam</w:t>
      </w:r>
      <w:r w:rsidR="00546730">
        <w:rPr>
          <w:rFonts w:eastAsia="Calibri" w:cs="Arial"/>
          <w:lang w:eastAsia="en-US"/>
        </w:rPr>
        <w:t>*</w:t>
      </w:r>
      <w:r w:rsidRPr="00B73044">
        <w:rPr>
          <w:rFonts w:eastAsia="Calibri" w:cs="Arial"/>
          <w:lang w:eastAsia="en-US"/>
        </w:rPr>
        <w:t>, że w stosunku do następującego/</w:t>
      </w:r>
      <w:proofErr w:type="spellStart"/>
      <w:r w:rsidRPr="00B73044">
        <w:rPr>
          <w:rFonts w:eastAsia="Calibri" w:cs="Arial"/>
          <w:lang w:eastAsia="en-US"/>
        </w:rPr>
        <w:t>ych</w:t>
      </w:r>
      <w:proofErr w:type="spellEnd"/>
      <w:r w:rsidRPr="00B73044">
        <w:rPr>
          <w:rFonts w:eastAsia="Calibri" w:cs="Arial"/>
          <w:lang w:eastAsia="en-US"/>
        </w:rPr>
        <w:t xml:space="preserve"> podmiotu/</w:t>
      </w:r>
      <w:proofErr w:type="spellStart"/>
      <w:r w:rsidRPr="00B73044">
        <w:rPr>
          <w:rFonts w:eastAsia="Calibri" w:cs="Arial"/>
          <w:lang w:eastAsia="en-US"/>
        </w:rPr>
        <w:t>tów</w:t>
      </w:r>
      <w:proofErr w:type="spellEnd"/>
      <w:r w:rsidRPr="00B73044">
        <w:rPr>
          <w:rFonts w:eastAsia="Calibri" w:cs="Arial"/>
          <w:lang w:eastAsia="en-US"/>
        </w:rPr>
        <w:t>, na którego/</w:t>
      </w:r>
      <w:proofErr w:type="spellStart"/>
      <w:r w:rsidRPr="00B73044">
        <w:rPr>
          <w:rFonts w:eastAsia="Calibri" w:cs="Arial"/>
          <w:lang w:eastAsia="en-US"/>
        </w:rPr>
        <w:t>ych</w:t>
      </w:r>
      <w:proofErr w:type="spellEnd"/>
      <w:r w:rsidRPr="00B73044">
        <w:rPr>
          <w:rFonts w:eastAsia="Calibri" w:cs="Arial"/>
          <w:lang w:eastAsia="en-US"/>
        </w:rPr>
        <w:t xml:space="preserve"> zasoby powołuję się w niniejszym postępowaniu, tj.: ………………………………………………………</w:t>
      </w:r>
      <w:r w:rsidR="00B568E6" w:rsidRPr="00B73044">
        <w:rPr>
          <w:rFonts w:eastAsia="Calibri" w:cs="Arial"/>
          <w:lang w:eastAsia="en-US"/>
        </w:rPr>
        <w:t>…………………………………………………………………………………….</w:t>
      </w:r>
      <w:r w:rsidRPr="00B73044">
        <w:rPr>
          <w:rFonts w:eastAsia="Calibri" w:cs="Arial"/>
          <w:lang w:eastAsia="en-US"/>
        </w:rPr>
        <w:t xml:space="preserve">…… </w:t>
      </w:r>
    </w:p>
    <w:p w14:paraId="29E71A83" w14:textId="77777777" w:rsidR="00B568E6" w:rsidRPr="00B73044" w:rsidRDefault="0091439B">
      <w:pPr>
        <w:spacing w:line="360" w:lineRule="auto"/>
        <w:jc w:val="both"/>
        <w:rPr>
          <w:rFonts w:eastAsia="Calibri" w:cs="Arial"/>
          <w:i/>
          <w:sz w:val="22"/>
          <w:lang w:eastAsia="en-US"/>
        </w:rPr>
      </w:pPr>
      <w:r w:rsidRPr="00B73044">
        <w:rPr>
          <w:rFonts w:eastAsia="Calibri" w:cs="Arial"/>
          <w:i/>
          <w:sz w:val="22"/>
          <w:lang w:eastAsia="en-US"/>
        </w:rPr>
        <w:t>(podać pełną nazwę/firmę, adres, a także w zależności od podmiotu: NIP/PESEL, KRS/</w:t>
      </w:r>
      <w:proofErr w:type="spellStart"/>
      <w:r w:rsidRPr="00B73044">
        <w:rPr>
          <w:rFonts w:eastAsia="Calibri" w:cs="Arial"/>
          <w:i/>
          <w:sz w:val="22"/>
          <w:lang w:eastAsia="en-US"/>
        </w:rPr>
        <w:t>CEiDG</w:t>
      </w:r>
      <w:proofErr w:type="spellEnd"/>
      <w:r w:rsidRPr="00B73044">
        <w:rPr>
          <w:rFonts w:eastAsia="Calibri" w:cs="Arial"/>
          <w:i/>
          <w:sz w:val="22"/>
          <w:lang w:eastAsia="en-US"/>
        </w:rPr>
        <w:t>)</w:t>
      </w:r>
    </w:p>
    <w:p w14:paraId="21F0D980" w14:textId="77777777" w:rsidR="0091439B" w:rsidRPr="00B73044" w:rsidRDefault="0091439B">
      <w:pPr>
        <w:spacing w:line="360" w:lineRule="auto"/>
        <w:jc w:val="both"/>
        <w:rPr>
          <w:rFonts w:eastAsia="Calibri" w:cs="Arial"/>
          <w:lang w:eastAsia="en-US"/>
        </w:rPr>
      </w:pPr>
      <w:r w:rsidRPr="00B73044">
        <w:rPr>
          <w:rFonts w:eastAsia="Calibri" w:cs="Arial"/>
          <w:i/>
          <w:lang w:eastAsia="en-US"/>
        </w:rPr>
        <w:t xml:space="preserve"> </w:t>
      </w:r>
      <w:r w:rsidRPr="00B73044">
        <w:rPr>
          <w:rFonts w:eastAsia="Calibri" w:cs="Arial"/>
          <w:lang w:eastAsia="en-US"/>
        </w:rPr>
        <w:t>nie zachodzą podstawy wykluczenia z postępowania o udzielenie zamówienia.</w:t>
      </w:r>
    </w:p>
    <w:p w14:paraId="2FD4C909" w14:textId="77777777" w:rsidR="0091439B" w:rsidRPr="00B73044" w:rsidRDefault="0091439B">
      <w:pPr>
        <w:spacing w:line="360" w:lineRule="auto"/>
        <w:jc w:val="both"/>
        <w:rPr>
          <w:rFonts w:eastAsia="Calibri" w:cs="Arial"/>
          <w:lang w:eastAsia="en-US"/>
        </w:rPr>
      </w:pPr>
    </w:p>
    <w:p w14:paraId="11312754" w14:textId="77777777" w:rsidR="0091439B" w:rsidRPr="00B73044" w:rsidRDefault="00A51A3A">
      <w:pPr>
        <w:pStyle w:val="Zwykytekst2"/>
        <w:spacing w:before="120" w:line="288" w:lineRule="auto"/>
        <w:rPr>
          <w:rFonts w:ascii="Calibri" w:hAnsi="Calibri" w:cs="Verdana"/>
          <w:i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__________________ dnia __.</w:t>
      </w:r>
      <w:r w:rsidR="00546730">
        <w:rPr>
          <w:rFonts w:ascii="Calibri" w:hAnsi="Calibri" w:cs="Times New Roman"/>
          <w:sz w:val="24"/>
          <w:szCs w:val="24"/>
        </w:rPr>
        <w:t>__</w:t>
      </w:r>
      <w:r w:rsidR="0091439B" w:rsidRPr="00B73044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20</w:t>
      </w:r>
      <w:r w:rsidR="00BE5551">
        <w:rPr>
          <w:rFonts w:ascii="Calibri" w:hAnsi="Calibri" w:cs="Times New Roman"/>
          <w:sz w:val="24"/>
          <w:szCs w:val="24"/>
        </w:rPr>
        <w:t>20</w:t>
      </w:r>
      <w:r w:rsidR="0091439B" w:rsidRPr="00B73044">
        <w:rPr>
          <w:rFonts w:ascii="Calibri" w:hAnsi="Calibri" w:cs="Times New Roman"/>
          <w:sz w:val="24"/>
          <w:szCs w:val="24"/>
        </w:rPr>
        <w:t xml:space="preserve"> r.</w:t>
      </w:r>
    </w:p>
    <w:p w14:paraId="25BE78D1" w14:textId="77777777" w:rsidR="0091439B" w:rsidRPr="00B73044" w:rsidRDefault="0091439B">
      <w:pPr>
        <w:pStyle w:val="Zwykytekst1"/>
        <w:spacing w:before="120"/>
        <w:ind w:firstLine="3960"/>
        <w:jc w:val="center"/>
        <w:rPr>
          <w:rFonts w:ascii="Calibri" w:hAnsi="Calibri" w:cs="Times New Roman"/>
          <w:b/>
          <w:bCs/>
          <w:i/>
          <w:iCs/>
          <w:sz w:val="16"/>
          <w:szCs w:val="16"/>
        </w:rPr>
      </w:pPr>
      <w:r w:rsidRPr="00B73044">
        <w:rPr>
          <w:rFonts w:ascii="Calibri" w:hAnsi="Calibri" w:cs="Verdana"/>
          <w:i/>
          <w:sz w:val="24"/>
          <w:szCs w:val="24"/>
        </w:rPr>
        <w:t>_____________________________________</w:t>
      </w:r>
    </w:p>
    <w:p w14:paraId="172D9F5A" w14:textId="77777777" w:rsidR="0091439B" w:rsidRPr="00620804" w:rsidRDefault="0091439B" w:rsidP="00620804">
      <w:pPr>
        <w:pStyle w:val="Zwykytekst2"/>
        <w:spacing w:before="120" w:line="288" w:lineRule="auto"/>
        <w:ind w:firstLine="4500"/>
        <w:jc w:val="center"/>
        <w:rPr>
          <w:rFonts w:ascii="Calibri" w:hAnsi="Calibri" w:cs="Arial"/>
          <w:i/>
          <w:sz w:val="28"/>
          <w:szCs w:val="24"/>
        </w:rPr>
      </w:pPr>
      <w:r w:rsidRPr="00B73044">
        <w:rPr>
          <w:rFonts w:ascii="Calibri" w:hAnsi="Calibri" w:cs="Times New Roman"/>
          <w:bCs/>
          <w:i/>
          <w:iCs/>
          <w:sz w:val="18"/>
          <w:szCs w:val="16"/>
        </w:rPr>
        <w:t xml:space="preserve"> (podpis Wykonawcy/ Pełnomocnika)</w:t>
      </w:r>
    </w:p>
    <w:p w14:paraId="4C4706BA" w14:textId="77777777" w:rsidR="0091439B" w:rsidRDefault="0091439B">
      <w:pPr>
        <w:spacing w:line="360" w:lineRule="auto"/>
        <w:jc w:val="both"/>
        <w:rPr>
          <w:rFonts w:cs="Arial"/>
          <w:i/>
        </w:rPr>
      </w:pPr>
    </w:p>
    <w:p w14:paraId="5BD9EEE7" w14:textId="77777777" w:rsidR="0091439B" w:rsidRPr="00B73044" w:rsidRDefault="0091439B" w:rsidP="00B568E6">
      <w:pPr>
        <w:rPr>
          <w:b/>
          <w:sz w:val="28"/>
        </w:rPr>
      </w:pPr>
      <w:r w:rsidRPr="00B73044">
        <w:rPr>
          <w:b/>
          <w:sz w:val="28"/>
        </w:rPr>
        <w:t>OŚWIADCZENIE DOTYCZĄCE PODANYCH INFORMACJI:</w:t>
      </w:r>
    </w:p>
    <w:p w14:paraId="52AEEBE2" w14:textId="77777777" w:rsidR="0091439B" w:rsidRPr="00B73044" w:rsidRDefault="0091439B">
      <w:pPr>
        <w:spacing w:line="360" w:lineRule="auto"/>
        <w:jc w:val="both"/>
        <w:rPr>
          <w:rFonts w:cs="Arial"/>
          <w:b/>
        </w:rPr>
      </w:pPr>
    </w:p>
    <w:p w14:paraId="1B9C2062" w14:textId="77777777" w:rsidR="0091439B" w:rsidRPr="00B73044" w:rsidRDefault="0091439B">
      <w:pPr>
        <w:spacing w:line="360" w:lineRule="auto"/>
        <w:jc w:val="both"/>
      </w:pPr>
      <w:r w:rsidRPr="00B73044">
        <w:rPr>
          <w:rFonts w:cs="Arial"/>
        </w:rPr>
        <w:t xml:space="preserve">Oświadczam, że wszystkie informacje podane w powyższych oświadczeniach są aktualne </w:t>
      </w:r>
      <w:r w:rsidRPr="00B73044">
        <w:rPr>
          <w:rFonts w:cs="Arial"/>
        </w:rPr>
        <w:br/>
        <w:t>i zgodne z prawdą oraz zostały przedstawione z pełną świadomo</w:t>
      </w:r>
      <w:r w:rsidR="008D3F3A">
        <w:rPr>
          <w:rFonts w:cs="Arial"/>
        </w:rPr>
        <w:t>ścią konsekwencji wprowadzenia Z</w:t>
      </w:r>
      <w:r w:rsidRPr="00B73044">
        <w:rPr>
          <w:rFonts w:cs="Arial"/>
        </w:rPr>
        <w:t>amawiającego w błąd przy przedstawianiu informacji.</w:t>
      </w:r>
    </w:p>
    <w:p w14:paraId="4F931CED" w14:textId="77777777" w:rsidR="0091439B" w:rsidRPr="00B73044" w:rsidRDefault="00A51A3A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__________________ dnia __.</w:t>
      </w:r>
      <w:r w:rsidR="005A4A08">
        <w:rPr>
          <w:rFonts w:ascii="Calibri" w:hAnsi="Calibri" w:cs="Times New Roman"/>
          <w:sz w:val="24"/>
          <w:szCs w:val="24"/>
        </w:rPr>
        <w:t>__</w:t>
      </w:r>
      <w:r w:rsidR="0091439B" w:rsidRPr="00B73044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20</w:t>
      </w:r>
      <w:r w:rsidR="00BE5551">
        <w:rPr>
          <w:rFonts w:ascii="Calibri" w:hAnsi="Calibri" w:cs="Times New Roman"/>
          <w:sz w:val="24"/>
          <w:szCs w:val="24"/>
        </w:rPr>
        <w:t>20</w:t>
      </w:r>
      <w:r w:rsidR="0091439B" w:rsidRPr="00B73044">
        <w:rPr>
          <w:rFonts w:ascii="Calibri" w:hAnsi="Calibri" w:cs="Times New Roman"/>
          <w:sz w:val="24"/>
          <w:szCs w:val="24"/>
        </w:rPr>
        <w:t xml:space="preserve"> r.</w:t>
      </w:r>
    </w:p>
    <w:p w14:paraId="59C99B52" w14:textId="77777777" w:rsidR="0091439B" w:rsidRPr="00B73044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b/>
          <w:bCs/>
          <w:i/>
          <w:iCs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</w:t>
      </w:r>
    </w:p>
    <w:p w14:paraId="26586FDC" w14:textId="77777777" w:rsidR="0091439B" w:rsidRPr="00B73044" w:rsidRDefault="0091439B">
      <w:pPr>
        <w:jc w:val="center"/>
        <w:rPr>
          <w:bCs/>
        </w:rPr>
      </w:pPr>
      <w:r w:rsidRPr="00B73044">
        <w:rPr>
          <w:b/>
          <w:bCs/>
          <w:i/>
          <w:iCs/>
        </w:rPr>
        <w:t xml:space="preserve">              </w:t>
      </w:r>
      <w:r w:rsidRPr="00B73044">
        <w:rPr>
          <w:b/>
          <w:bCs/>
          <w:i/>
          <w:iCs/>
        </w:rPr>
        <w:tab/>
      </w:r>
      <w:r w:rsidRPr="00B73044">
        <w:rPr>
          <w:b/>
          <w:bCs/>
          <w:i/>
          <w:iCs/>
        </w:rPr>
        <w:tab/>
      </w:r>
      <w:r w:rsidRPr="00B73044">
        <w:rPr>
          <w:b/>
          <w:bCs/>
          <w:i/>
          <w:iCs/>
        </w:rPr>
        <w:tab/>
      </w:r>
      <w:r w:rsidRPr="00B73044">
        <w:rPr>
          <w:b/>
          <w:bCs/>
          <w:i/>
          <w:iCs/>
        </w:rPr>
        <w:tab/>
      </w:r>
      <w:r w:rsidRPr="00B73044">
        <w:rPr>
          <w:b/>
          <w:bCs/>
          <w:i/>
          <w:iCs/>
        </w:rPr>
        <w:tab/>
      </w:r>
      <w:r w:rsidRPr="00B73044">
        <w:rPr>
          <w:b/>
          <w:bCs/>
          <w:i/>
          <w:iCs/>
        </w:rPr>
        <w:tab/>
      </w:r>
      <w:r w:rsidRPr="00B73044">
        <w:rPr>
          <w:bCs/>
          <w:i/>
          <w:iCs/>
          <w:sz w:val="22"/>
        </w:rPr>
        <w:t xml:space="preserve">(podpis Wykonawcy/ Pełnomocnika) </w:t>
      </w:r>
    </w:p>
    <w:p w14:paraId="29C800F2" w14:textId="77777777" w:rsidR="00546730" w:rsidRPr="00546730" w:rsidRDefault="00546730" w:rsidP="00546730">
      <w:pPr>
        <w:pStyle w:val="Zwykytekst2"/>
        <w:rPr>
          <w:rFonts w:ascii="Calibri" w:hAnsi="Calibri" w:cs="Times New Roman"/>
          <w:bCs/>
        </w:rPr>
      </w:pPr>
      <w:r w:rsidRPr="00546730">
        <w:rPr>
          <w:rFonts w:ascii="Calibri" w:hAnsi="Calibri" w:cs="Times New Roman"/>
          <w:bCs/>
        </w:rPr>
        <w:t>*podpisać/uzupełnić i podpisać właściwe</w:t>
      </w:r>
    </w:p>
    <w:p w14:paraId="78D91C54" w14:textId="77777777" w:rsidR="00A51A3A" w:rsidRPr="00B73044" w:rsidRDefault="00A51A3A" w:rsidP="00A51A3A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Calibri" w:hAnsi="Calibri" w:cs="Times New Roman"/>
          <w:b/>
          <w:bCs/>
          <w:sz w:val="24"/>
          <w:szCs w:val="24"/>
        </w:rPr>
        <w:t>2</w:t>
      </w:r>
    </w:p>
    <w:p w14:paraId="3C20A93E" w14:textId="3002D1EF" w:rsidR="00A51A3A" w:rsidRPr="00A21750" w:rsidRDefault="00A51A3A" w:rsidP="00A51A3A">
      <w:pPr>
        <w:pStyle w:val="Zwykytekst2"/>
        <w:jc w:val="center"/>
        <w:rPr>
          <w:rFonts w:ascii="Calibri" w:hAnsi="Calibri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do Rozdziału II</w:t>
      </w:r>
      <w:r w:rsidR="00705824"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3270C33" wp14:editId="201A678A">
                <wp:simplePos x="0" y="0"/>
                <wp:positionH relativeFrom="column">
                  <wp:posOffset>0</wp:posOffset>
                </wp:positionH>
                <wp:positionV relativeFrom="paragraph">
                  <wp:posOffset>450215</wp:posOffset>
                </wp:positionV>
                <wp:extent cx="2079625" cy="1116965"/>
                <wp:effectExtent l="0" t="0" r="0" b="6985"/>
                <wp:wrapTight wrapText="bothSides">
                  <wp:wrapPolygon edited="0">
                    <wp:start x="0" y="0"/>
                    <wp:lineTo x="0" y="21735"/>
                    <wp:lineTo x="21567" y="21735"/>
                    <wp:lineTo x="21567" y="0"/>
                    <wp:lineTo x="0" y="0"/>
                  </wp:wrapPolygon>
                </wp:wrapTight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0EC6D" w14:textId="77777777" w:rsidR="00874158" w:rsidRDefault="00874158" w:rsidP="00A51A3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02AF268" w14:textId="77777777" w:rsidR="00874158" w:rsidRDefault="00874158" w:rsidP="00A51A3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AA24D54" w14:textId="77777777" w:rsidR="00874158" w:rsidRDefault="00874158" w:rsidP="00A51A3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F7D8FA5" w14:textId="77777777" w:rsidR="00874158" w:rsidRDefault="00874158" w:rsidP="00A51A3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EFC77CB" w14:textId="77777777" w:rsidR="00874158" w:rsidRDefault="00874158" w:rsidP="00A51A3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8C9231" w14:textId="77777777" w:rsidR="00874158" w:rsidRDefault="00874158" w:rsidP="00A51A3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9D14DC6" w14:textId="77777777" w:rsidR="00874158" w:rsidRDefault="00874158" w:rsidP="00A51A3A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70C33" id="Text Box 8" o:spid="_x0000_s1028" type="#_x0000_t202" style="position:absolute;left:0;text-align:left;margin-left:0;margin-top:35.45pt;width:163.75pt;height:87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">
                <v:textbox>
                  <w:txbxContent>
                    <w:p w14:paraId="3D70EC6D" w14:textId="77777777" w:rsidR="00874158" w:rsidRDefault="00874158" w:rsidP="00A51A3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02AF268" w14:textId="77777777" w:rsidR="00874158" w:rsidRDefault="00874158" w:rsidP="00A51A3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AA24D54" w14:textId="77777777" w:rsidR="00874158" w:rsidRDefault="00874158" w:rsidP="00A51A3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F7D8FA5" w14:textId="77777777" w:rsidR="00874158" w:rsidRDefault="00874158" w:rsidP="00A51A3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EFC77CB" w14:textId="77777777" w:rsidR="00874158" w:rsidRDefault="00874158" w:rsidP="00A51A3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8C9231" w14:textId="77777777" w:rsidR="00874158" w:rsidRDefault="00874158" w:rsidP="00A51A3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9D14DC6" w14:textId="77777777" w:rsidR="00874158" w:rsidRDefault="00874158" w:rsidP="00A51A3A">
                      <w:pPr>
                        <w:jc w:val="center"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05824"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C0BC04A" wp14:editId="271AA21E">
                <wp:simplePos x="0" y="0"/>
                <wp:positionH relativeFrom="column">
                  <wp:posOffset>2051685</wp:posOffset>
                </wp:positionH>
                <wp:positionV relativeFrom="paragraph">
                  <wp:posOffset>450215</wp:posOffset>
                </wp:positionV>
                <wp:extent cx="3801745" cy="1116965"/>
                <wp:effectExtent l="0" t="0" r="8255" b="6985"/>
                <wp:wrapTight wrapText="bothSides">
                  <wp:wrapPolygon edited="0">
                    <wp:start x="0" y="0"/>
                    <wp:lineTo x="0" y="21735"/>
                    <wp:lineTo x="21647" y="21735"/>
                    <wp:lineTo x="21647" y="0"/>
                    <wp:lineTo x="0" y="0"/>
                  </wp:wrapPolygon>
                </wp:wrapTight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745" cy="11169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08E2F" w14:textId="77777777" w:rsidR="00874158" w:rsidRPr="007C052F" w:rsidRDefault="00874158" w:rsidP="00A51A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442B56DF" w14:textId="77777777" w:rsidR="00874158" w:rsidRPr="007C052F" w:rsidRDefault="00874158" w:rsidP="00A51A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spełnianiu warunków udziału </w:t>
                            </w:r>
                          </w:p>
                          <w:p w14:paraId="4DB092E3" w14:textId="77777777" w:rsidR="00874158" w:rsidRPr="007C052F" w:rsidRDefault="00874158" w:rsidP="00A51A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 postępowaniu,</w:t>
                            </w:r>
                          </w:p>
                          <w:p w14:paraId="09FFDB32" w14:textId="77777777" w:rsidR="00874158" w:rsidRPr="007C052F" w:rsidRDefault="00874158" w:rsidP="00A51A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052F">
                              <w:rPr>
                                <w:b/>
                                <w:sz w:val="28"/>
                                <w:szCs w:val="28"/>
                              </w:rPr>
                              <w:t>o których mowa w art. 22 ust. 1 ustawy Pzp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BC04A" id="Text Box 9" o:spid="_x0000_s1029" type="#_x0000_t202" style="position:absolute;left:0;text-align:left;margin-left:161.55pt;margin-top:35.45pt;width:299.35pt;height:87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" fillcolor="silver">
                <v:textbox>
                  <w:txbxContent>
                    <w:p w14:paraId="06108E2F" w14:textId="77777777" w:rsidR="00874158" w:rsidRPr="007C052F" w:rsidRDefault="00874158" w:rsidP="00A51A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C052F">
                        <w:rPr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442B56DF" w14:textId="77777777" w:rsidR="00874158" w:rsidRPr="007C052F" w:rsidRDefault="00874158" w:rsidP="00A51A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C052F">
                        <w:rPr>
                          <w:b/>
                          <w:bCs/>
                          <w:sz w:val="28"/>
                          <w:szCs w:val="28"/>
                        </w:rPr>
                        <w:t xml:space="preserve">o spełnianiu warunków udziału </w:t>
                      </w:r>
                    </w:p>
                    <w:p w14:paraId="4DB092E3" w14:textId="77777777" w:rsidR="00874158" w:rsidRPr="007C052F" w:rsidRDefault="00874158" w:rsidP="00A51A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C052F">
                        <w:rPr>
                          <w:b/>
                          <w:bCs/>
                          <w:sz w:val="28"/>
                          <w:szCs w:val="28"/>
                        </w:rPr>
                        <w:t>w postępowaniu,</w:t>
                      </w:r>
                    </w:p>
                    <w:p w14:paraId="09FFDB32" w14:textId="77777777" w:rsidR="00874158" w:rsidRPr="007C052F" w:rsidRDefault="00874158" w:rsidP="00A51A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C052F">
                        <w:rPr>
                          <w:b/>
                          <w:sz w:val="28"/>
                          <w:szCs w:val="28"/>
                        </w:rPr>
                        <w:t>o których mowa w art. 22 ust. 1 ustawy Pzp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C098A90" w14:textId="77777777" w:rsidR="00A51A3A" w:rsidRDefault="00A51A3A" w:rsidP="00A51A3A">
      <w:pPr>
        <w:spacing w:line="288" w:lineRule="auto"/>
        <w:jc w:val="both"/>
        <w:rPr>
          <w:b/>
          <w:bCs/>
        </w:rPr>
      </w:pPr>
    </w:p>
    <w:p w14:paraId="25158464" w14:textId="77777777" w:rsidR="00A51A3A" w:rsidRDefault="00A51A3A" w:rsidP="00A51A3A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5A4A08">
        <w:rPr>
          <w:b/>
          <w:bCs/>
        </w:rPr>
        <w:t>39</w:t>
      </w:r>
      <w:r>
        <w:rPr>
          <w:b/>
          <w:bCs/>
        </w:rPr>
        <w:t>TA/</w:t>
      </w:r>
      <w:r w:rsidR="00BE5551">
        <w:rPr>
          <w:b/>
          <w:bCs/>
        </w:rPr>
        <w:t>20</w:t>
      </w:r>
    </w:p>
    <w:p w14:paraId="4584AE25" w14:textId="77777777" w:rsidR="00A51A3A" w:rsidRDefault="00A51A3A" w:rsidP="00A51A3A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Nr postępowania</w:t>
      </w:r>
    </w:p>
    <w:p w14:paraId="0E1995AA" w14:textId="77777777" w:rsidR="00A51A3A" w:rsidRDefault="00A51A3A" w:rsidP="00A51A3A">
      <w:pPr>
        <w:spacing w:line="288" w:lineRule="auto"/>
        <w:jc w:val="both"/>
        <w:rPr>
          <w:b/>
          <w:bCs/>
        </w:rPr>
      </w:pPr>
    </w:p>
    <w:p w14:paraId="068F5488" w14:textId="77777777" w:rsidR="00A51A3A" w:rsidRPr="00B73044" w:rsidRDefault="00A51A3A" w:rsidP="00A51A3A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bCs/>
          <w:sz w:val="24"/>
          <w:szCs w:val="24"/>
        </w:rPr>
        <w:t>MY NIŻEJ PODPISANI</w:t>
      </w:r>
      <w:r w:rsidRPr="00B73044">
        <w:rPr>
          <w:rFonts w:ascii="Calibri" w:hAnsi="Calibri" w:cs="Times New Roman"/>
          <w:sz w:val="24"/>
          <w:szCs w:val="24"/>
        </w:rPr>
        <w:t xml:space="preserve"> </w:t>
      </w:r>
    </w:p>
    <w:p w14:paraId="43AA9A9B" w14:textId="77777777" w:rsidR="00A51A3A" w:rsidRPr="00B73044" w:rsidRDefault="00A51A3A" w:rsidP="00A51A3A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________________________________________________________________________ </w:t>
      </w:r>
    </w:p>
    <w:p w14:paraId="02FA04CE" w14:textId="77777777" w:rsidR="00A51A3A" w:rsidRPr="00B73044" w:rsidRDefault="00A51A3A" w:rsidP="00A51A3A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________________________________________________________________________ </w:t>
      </w:r>
    </w:p>
    <w:p w14:paraId="4C96F3CE" w14:textId="77777777" w:rsidR="00A51A3A" w:rsidRPr="00B73044" w:rsidRDefault="00A51A3A" w:rsidP="00A51A3A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bCs/>
          <w:sz w:val="24"/>
          <w:szCs w:val="24"/>
        </w:rPr>
        <w:t>działając w imieniu i na rzecz</w:t>
      </w:r>
    </w:p>
    <w:p w14:paraId="5613FCAE" w14:textId="77777777" w:rsidR="00A51A3A" w:rsidRPr="00B73044" w:rsidRDefault="00A51A3A" w:rsidP="00A51A3A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________________________________________________________________________ </w:t>
      </w:r>
    </w:p>
    <w:p w14:paraId="57D17DB2" w14:textId="77777777" w:rsidR="00A51A3A" w:rsidRPr="00B73044" w:rsidRDefault="00A51A3A" w:rsidP="00A51A3A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________________________________________________________________________ </w:t>
      </w:r>
    </w:p>
    <w:p w14:paraId="1ACFF161" w14:textId="77777777" w:rsidR="00A51A3A" w:rsidRPr="00B73044" w:rsidRDefault="00A51A3A" w:rsidP="00A51A3A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/>
          <w:b/>
          <w:bCs/>
        </w:rPr>
      </w:pPr>
      <w:r w:rsidRPr="00B73044">
        <w:rPr>
          <w:rFonts w:ascii="Calibri" w:hAnsi="Calibri" w:cs="Times New Roman"/>
          <w:i/>
          <w:iCs/>
        </w:rPr>
        <w:t>(nazwa (firma) i dokładny adres Wykonawcy/Wykonawców)</w:t>
      </w:r>
    </w:p>
    <w:p w14:paraId="366BD64E" w14:textId="77777777" w:rsidR="00A51A3A" w:rsidRDefault="00A51A3A" w:rsidP="00A51A3A">
      <w:pPr>
        <w:spacing w:line="288" w:lineRule="auto"/>
        <w:jc w:val="both"/>
        <w:rPr>
          <w:b/>
          <w:bCs/>
        </w:rPr>
      </w:pPr>
    </w:p>
    <w:p w14:paraId="62092D6C" w14:textId="77777777" w:rsidR="00A51A3A" w:rsidRDefault="00A51A3A" w:rsidP="00A51A3A">
      <w:pPr>
        <w:spacing w:line="288" w:lineRule="auto"/>
        <w:jc w:val="both"/>
        <w:rPr>
          <w:b/>
          <w:bCs/>
        </w:rPr>
      </w:pPr>
      <w:r w:rsidRPr="00781842">
        <w:rPr>
          <w:bCs/>
        </w:rPr>
        <w:t xml:space="preserve">w postępowaniu o zamówienie publiczne prowadzonym w trybie przetargu nieograniczonego na </w:t>
      </w:r>
      <w:r w:rsidRPr="008A53C8">
        <w:rPr>
          <w:b/>
        </w:rPr>
        <w:t>„</w:t>
      </w:r>
      <w:r w:rsidR="00BE5551" w:rsidRPr="00BB074E">
        <w:rPr>
          <w:b/>
        </w:rPr>
        <w:t>Roboty budowlane</w:t>
      </w:r>
      <w:r w:rsidR="00BE5551">
        <w:rPr>
          <w:b/>
        </w:rPr>
        <w:t xml:space="preserve"> - </w:t>
      </w:r>
      <w:r w:rsidR="00BE5551">
        <w:rPr>
          <w:b/>
          <w:bCs/>
        </w:rPr>
        <w:t>z</w:t>
      </w:r>
      <w:r w:rsidRPr="008A53C8">
        <w:rPr>
          <w:b/>
          <w:bCs/>
        </w:rPr>
        <w:t>agospodarowanie części kondygnacji parteru budynku usługowo  biurowego (etap II realizacji inwestycji)”</w:t>
      </w:r>
    </w:p>
    <w:p w14:paraId="15208631" w14:textId="77777777" w:rsidR="00A51A3A" w:rsidRPr="00B73044" w:rsidRDefault="00A51A3A" w:rsidP="00A51A3A">
      <w:pPr>
        <w:pStyle w:val="Zwykytekst2"/>
        <w:spacing w:before="120" w:line="288" w:lineRule="auto"/>
        <w:jc w:val="both"/>
        <w:rPr>
          <w:rFonts w:ascii="Calibri" w:eastAsia="Calibri" w:hAnsi="Calibri" w:cs="Arial"/>
          <w:lang w:eastAsia="en-US"/>
        </w:rPr>
      </w:pPr>
      <w:r w:rsidRPr="00B73044">
        <w:rPr>
          <w:rFonts w:ascii="Calibri" w:hAnsi="Calibri" w:cs="Times New Roman"/>
          <w:bCs/>
          <w:sz w:val="24"/>
          <w:szCs w:val="24"/>
        </w:rPr>
        <w:t>oświadczamy, co następuje:</w:t>
      </w:r>
    </w:p>
    <w:p w14:paraId="1BC8C63E" w14:textId="77777777" w:rsidR="00A51A3A" w:rsidRPr="00B568E6" w:rsidRDefault="00A51A3A" w:rsidP="00A51A3A">
      <w:pPr>
        <w:rPr>
          <w:rFonts w:eastAsia="Calibri"/>
        </w:rPr>
      </w:pPr>
    </w:p>
    <w:p w14:paraId="0069F418" w14:textId="77777777" w:rsidR="00A51A3A" w:rsidRPr="00B568E6" w:rsidRDefault="00A51A3A" w:rsidP="00A51A3A">
      <w:pPr>
        <w:rPr>
          <w:rFonts w:eastAsia="Calibri"/>
          <w:b/>
          <w:sz w:val="28"/>
        </w:rPr>
      </w:pPr>
      <w:r w:rsidRPr="008E56BD">
        <w:rPr>
          <w:rFonts w:eastAsia="Calibri"/>
          <w:b/>
          <w:sz w:val="28"/>
        </w:rPr>
        <w:t>INFORMACJA DOTYCZĄCA WYKONAWCY:</w:t>
      </w:r>
    </w:p>
    <w:p w14:paraId="7BC5FFB4" w14:textId="77777777" w:rsidR="00A51A3A" w:rsidRDefault="00A51A3A" w:rsidP="00A51A3A">
      <w:pPr>
        <w:pStyle w:val="Zwykytekst2"/>
        <w:spacing w:before="120" w:line="288" w:lineRule="auto"/>
        <w:jc w:val="both"/>
        <w:rPr>
          <w:rFonts w:ascii="Calibri" w:eastAsia="Calibri" w:hAnsi="Calibri" w:cs="Arial"/>
          <w:bCs/>
          <w:sz w:val="24"/>
          <w:szCs w:val="24"/>
          <w:lang w:eastAsia="en-US"/>
        </w:rPr>
      </w:pPr>
      <w:r w:rsidRPr="00B73044">
        <w:rPr>
          <w:rFonts w:ascii="Calibri" w:eastAsia="Calibri" w:hAnsi="Calibri" w:cs="Arial"/>
          <w:bCs/>
          <w:sz w:val="24"/>
          <w:szCs w:val="24"/>
          <w:lang w:eastAsia="en-US"/>
        </w:rPr>
        <w:t xml:space="preserve">Oświadczam, że spełniam warunki udziału w postępowaniu określone przez Zamawiającego w </w:t>
      </w:r>
      <w:r w:rsidRPr="006E1B21">
        <w:rPr>
          <w:rFonts w:ascii="Calibri" w:eastAsia="Calibri" w:hAnsi="Calibri" w:cs="Arial"/>
          <w:bCs/>
          <w:sz w:val="24"/>
          <w:szCs w:val="24"/>
          <w:lang w:eastAsia="en-US"/>
        </w:rPr>
        <w:t>pkt 6.4</w:t>
      </w:r>
      <w:r w:rsidR="001301DC">
        <w:rPr>
          <w:rFonts w:ascii="Calibri" w:eastAsia="Calibri" w:hAnsi="Calibri" w:cs="Arial"/>
          <w:bCs/>
          <w:sz w:val="24"/>
          <w:szCs w:val="24"/>
          <w:lang w:eastAsia="en-US"/>
        </w:rPr>
        <w:t xml:space="preserve"> Instrukcji dla W</w:t>
      </w:r>
      <w:r w:rsidRPr="00B73044">
        <w:rPr>
          <w:rFonts w:ascii="Calibri" w:eastAsia="Calibri" w:hAnsi="Calibri" w:cs="Arial"/>
          <w:bCs/>
          <w:sz w:val="24"/>
          <w:szCs w:val="24"/>
          <w:lang w:eastAsia="en-US"/>
        </w:rPr>
        <w:t>ykonawców.</w:t>
      </w:r>
    </w:p>
    <w:p w14:paraId="75EF8510" w14:textId="77777777" w:rsidR="00A51A3A" w:rsidRDefault="00A51A3A" w:rsidP="00A51A3A">
      <w:pPr>
        <w:suppressAutoHyphens w:val="0"/>
        <w:spacing w:line="276" w:lineRule="auto"/>
        <w:rPr>
          <w:rFonts w:eastAsia="Calibri" w:cs="Calibri"/>
        </w:rPr>
      </w:pPr>
    </w:p>
    <w:p w14:paraId="00D0BBF7" w14:textId="77777777" w:rsidR="00A51A3A" w:rsidRPr="00A21750" w:rsidRDefault="00A51A3A" w:rsidP="00A51A3A">
      <w:pPr>
        <w:suppressAutoHyphens w:val="0"/>
        <w:rPr>
          <w:rFonts w:eastAsia="Calibri" w:cs="Calibri"/>
        </w:rPr>
      </w:pPr>
    </w:p>
    <w:p w14:paraId="62C79DAA" w14:textId="77777777" w:rsidR="00A51A3A" w:rsidRPr="00B73044" w:rsidRDefault="00A51A3A" w:rsidP="00A51A3A">
      <w:pPr>
        <w:pStyle w:val="Zwykytekst2"/>
        <w:spacing w:before="120" w:line="288" w:lineRule="auto"/>
        <w:jc w:val="both"/>
        <w:rPr>
          <w:rFonts w:ascii="Calibri" w:hAnsi="Calibri"/>
        </w:rPr>
      </w:pPr>
    </w:p>
    <w:p w14:paraId="1EF85FAC" w14:textId="77777777" w:rsidR="00A51A3A" w:rsidRDefault="00A51A3A" w:rsidP="00A51A3A">
      <w:pPr>
        <w:pStyle w:val="Zwykytekst2"/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B116B" w14:textId="77777777" w:rsidR="00A51A3A" w:rsidRPr="00B73044" w:rsidRDefault="00754089" w:rsidP="00A51A3A">
      <w:pPr>
        <w:pStyle w:val="Zwykytekst2"/>
        <w:spacing w:before="120" w:line="288" w:lineRule="auto"/>
        <w:jc w:val="both"/>
        <w:rPr>
          <w:rFonts w:ascii="Calibri" w:hAnsi="Calibri" w:cs="Times New Roman"/>
          <w:i/>
          <w:iCs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 dnia __.</w:t>
      </w:r>
      <w:r w:rsidR="00546730">
        <w:rPr>
          <w:rFonts w:ascii="Calibri" w:hAnsi="Calibri" w:cs="Times New Roman"/>
          <w:sz w:val="24"/>
          <w:szCs w:val="24"/>
        </w:rPr>
        <w:t>__</w:t>
      </w:r>
      <w:r w:rsidR="00A51A3A" w:rsidRPr="00B73044">
        <w:rPr>
          <w:rFonts w:ascii="Calibri" w:hAnsi="Calibri" w:cs="Times New Roman"/>
          <w:sz w:val="24"/>
          <w:szCs w:val="24"/>
        </w:rPr>
        <w:t>.</w:t>
      </w:r>
      <w:r w:rsidR="00A51A3A">
        <w:rPr>
          <w:rFonts w:ascii="Calibri" w:hAnsi="Calibri" w:cs="Times New Roman"/>
          <w:sz w:val="24"/>
          <w:szCs w:val="24"/>
        </w:rPr>
        <w:t>20</w:t>
      </w:r>
      <w:r w:rsidR="00BE5551">
        <w:rPr>
          <w:rFonts w:ascii="Calibri" w:hAnsi="Calibri" w:cs="Times New Roman"/>
          <w:sz w:val="24"/>
          <w:szCs w:val="24"/>
        </w:rPr>
        <w:t>20</w:t>
      </w:r>
      <w:r w:rsidR="00A51A3A" w:rsidRPr="00B73044">
        <w:rPr>
          <w:rFonts w:ascii="Calibri" w:hAnsi="Calibri" w:cs="Times New Roman"/>
          <w:sz w:val="24"/>
          <w:szCs w:val="24"/>
        </w:rPr>
        <w:t>r.</w:t>
      </w:r>
    </w:p>
    <w:p w14:paraId="4157F7BC" w14:textId="77777777" w:rsidR="00A51A3A" w:rsidRPr="00B73044" w:rsidRDefault="00A51A3A" w:rsidP="00A51A3A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i/>
          <w:iCs/>
          <w:sz w:val="24"/>
          <w:szCs w:val="24"/>
        </w:rPr>
      </w:pPr>
    </w:p>
    <w:p w14:paraId="66C7B42C" w14:textId="77777777" w:rsidR="00A51A3A" w:rsidRPr="00B73044" w:rsidRDefault="00A51A3A" w:rsidP="00A51A3A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</w:t>
      </w:r>
    </w:p>
    <w:p w14:paraId="1657E3C3" w14:textId="77777777" w:rsidR="00A51A3A" w:rsidRPr="00B73044" w:rsidRDefault="00A51A3A" w:rsidP="00A51A3A">
      <w:pPr>
        <w:pStyle w:val="Zwykytekst2"/>
        <w:spacing w:before="120" w:line="288" w:lineRule="auto"/>
        <w:ind w:firstLine="450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  <w:r w:rsidRPr="00B73044">
        <w:rPr>
          <w:rFonts w:ascii="Calibri" w:hAnsi="Calibri" w:cs="Times New Roman"/>
          <w:i/>
          <w:iCs/>
        </w:rPr>
        <w:t xml:space="preserve">               (podpis Wykonawcy/ Pełnomocnika)</w:t>
      </w:r>
    </w:p>
    <w:p w14:paraId="44C97945" w14:textId="77777777" w:rsidR="00A51A3A" w:rsidRDefault="00A51A3A" w:rsidP="00A51A3A">
      <w:pPr>
        <w:rPr>
          <w:rFonts w:eastAsia="Calibri"/>
          <w:b/>
          <w:sz w:val="28"/>
        </w:rPr>
      </w:pPr>
    </w:p>
    <w:p w14:paraId="003E2636" w14:textId="77777777" w:rsidR="00A51A3A" w:rsidRDefault="00A51A3A" w:rsidP="00A51A3A">
      <w:pPr>
        <w:rPr>
          <w:rFonts w:eastAsia="Calibri"/>
          <w:b/>
          <w:sz w:val="28"/>
        </w:rPr>
      </w:pPr>
    </w:p>
    <w:p w14:paraId="6B4C866F" w14:textId="77777777" w:rsidR="00A51A3A" w:rsidRPr="00B568E6" w:rsidRDefault="00A51A3A" w:rsidP="00A51A3A">
      <w:pPr>
        <w:rPr>
          <w:rFonts w:eastAsia="Calibri"/>
          <w:b/>
          <w:sz w:val="28"/>
        </w:rPr>
      </w:pPr>
      <w:r w:rsidRPr="00B568E6">
        <w:rPr>
          <w:rFonts w:eastAsia="Calibri"/>
          <w:b/>
          <w:sz w:val="28"/>
        </w:rPr>
        <w:t xml:space="preserve">INFORMACJA W ZWIĄZKU Z POLEGANIEM NA ZASOBACH INNYCH PODMIOTÓW: </w:t>
      </w:r>
    </w:p>
    <w:p w14:paraId="71CE3F97" w14:textId="77777777" w:rsidR="00A51A3A" w:rsidRDefault="00A51A3A" w:rsidP="00A51A3A">
      <w:pPr>
        <w:spacing w:line="360" w:lineRule="auto"/>
        <w:jc w:val="both"/>
        <w:rPr>
          <w:rFonts w:eastAsia="Calibri" w:cs="Arial"/>
          <w:lang w:eastAsia="en-US"/>
        </w:rPr>
      </w:pPr>
    </w:p>
    <w:p w14:paraId="106A8868" w14:textId="77777777" w:rsidR="00A51A3A" w:rsidRDefault="00A51A3A" w:rsidP="00A51A3A">
      <w:pPr>
        <w:spacing w:line="360" w:lineRule="auto"/>
        <w:jc w:val="both"/>
        <w:rPr>
          <w:rFonts w:eastAsia="Verdana" w:cs="Verdana"/>
          <w:lang w:eastAsia="en-US"/>
        </w:rPr>
      </w:pPr>
      <w:r>
        <w:rPr>
          <w:rFonts w:eastAsia="Calibri" w:cs="Arial"/>
          <w:lang w:eastAsia="en-US"/>
        </w:rPr>
        <w:t>Oświadczam, że w celu wykazania spełniania warunków udziału w postępowaniu, określonych przez Zamawiającego w pkt 6.4 litera</w:t>
      </w:r>
      <w:r w:rsidRPr="008E56BD">
        <w:rPr>
          <w:rFonts w:eastAsia="Calibri" w:cs="Arial"/>
          <w:lang w:eastAsia="en-US"/>
        </w:rPr>
        <w:t xml:space="preserve"> </w:t>
      </w:r>
      <w:r w:rsidRPr="008E56BD">
        <w:rPr>
          <w:rFonts w:eastAsia="Calibri" w:cs="Arial"/>
          <w:i/>
          <w:iCs/>
          <w:lang w:eastAsia="en-US"/>
        </w:rPr>
        <w:t>a), b) lub c)</w:t>
      </w:r>
      <w:r>
        <w:rPr>
          <w:rFonts w:eastAsia="Calibri" w:cs="Arial"/>
          <w:i/>
          <w:iCs/>
          <w:lang w:eastAsia="en-US"/>
        </w:rPr>
        <w:t xml:space="preserve"> (</w:t>
      </w:r>
      <w:r>
        <w:rPr>
          <w:rFonts w:eastAsia="Calibri" w:cs="Arial"/>
          <w:i/>
          <w:iCs/>
          <w:sz w:val="20"/>
          <w:szCs w:val="20"/>
          <w:lang w:eastAsia="en-US"/>
        </w:rPr>
        <w:t>zaznaczyć właściwe)</w:t>
      </w:r>
      <w:r w:rsidR="001301DC">
        <w:rPr>
          <w:rFonts w:eastAsia="Calibri" w:cs="Arial"/>
          <w:lang w:eastAsia="en-US"/>
        </w:rPr>
        <w:t xml:space="preserve"> Instrukcji dla W</w:t>
      </w:r>
      <w:r>
        <w:rPr>
          <w:rFonts w:eastAsia="Calibri" w:cs="Arial"/>
          <w:lang w:eastAsia="en-US"/>
        </w:rPr>
        <w:t>ykonawców</w:t>
      </w:r>
      <w:r>
        <w:rPr>
          <w:rFonts w:eastAsia="Calibri" w:cs="Arial"/>
          <w:i/>
          <w:lang w:eastAsia="en-US"/>
        </w:rPr>
        <w:t>,</w:t>
      </w:r>
      <w:r>
        <w:rPr>
          <w:rFonts w:eastAsia="Calibri" w:cs="Arial"/>
          <w:lang w:eastAsia="en-US"/>
        </w:rPr>
        <w:t xml:space="preserve"> polegam na zasobach następującego/</w:t>
      </w:r>
      <w:proofErr w:type="spellStart"/>
      <w:r>
        <w:rPr>
          <w:rFonts w:eastAsia="Calibri" w:cs="Arial"/>
          <w:lang w:eastAsia="en-US"/>
        </w:rPr>
        <w:t>ych</w:t>
      </w:r>
      <w:proofErr w:type="spellEnd"/>
      <w:r>
        <w:rPr>
          <w:rFonts w:eastAsia="Calibri" w:cs="Arial"/>
          <w:lang w:eastAsia="en-US"/>
        </w:rPr>
        <w:t xml:space="preserve"> podmiotu/ów:</w:t>
      </w:r>
    </w:p>
    <w:p w14:paraId="61FFBDB1" w14:textId="77777777" w:rsidR="00A51A3A" w:rsidRDefault="00A51A3A" w:rsidP="00A51A3A">
      <w:pPr>
        <w:spacing w:line="360" w:lineRule="auto"/>
        <w:jc w:val="both"/>
        <w:rPr>
          <w:rFonts w:eastAsia="Calibri" w:cs="Arial"/>
          <w:lang w:eastAsia="en-US"/>
        </w:rPr>
      </w:pPr>
      <w:r>
        <w:rPr>
          <w:rFonts w:eastAsia="Verdana" w:cs="Verdana"/>
          <w:lang w:eastAsia="en-US"/>
        </w:rPr>
        <w:t>…………</w:t>
      </w:r>
      <w:r>
        <w:rPr>
          <w:rFonts w:eastAsia="Calibri" w:cs="Arial"/>
          <w:lang w:eastAsia="en-US"/>
        </w:rPr>
        <w:t>..……………………………………………………………………………………………………………….……………………………………………………………….……….,w następującym zakresie: ………………………………………………………………………………………………………………………………………………</w:t>
      </w:r>
    </w:p>
    <w:p w14:paraId="2B1D2D2F" w14:textId="77777777" w:rsidR="00A51A3A" w:rsidRDefault="00A51A3A" w:rsidP="00A51A3A">
      <w:pPr>
        <w:spacing w:line="360" w:lineRule="auto"/>
        <w:jc w:val="both"/>
        <w:rPr>
          <w:rFonts w:eastAsia="Calibri" w:cs="Arial"/>
          <w:lang w:eastAsia="en-US"/>
        </w:rPr>
      </w:pPr>
      <w:r w:rsidRPr="00B568E6">
        <w:rPr>
          <w:rFonts w:eastAsia="Calibri" w:cs="Arial"/>
          <w:i/>
          <w:sz w:val="22"/>
          <w:lang w:eastAsia="en-US"/>
        </w:rPr>
        <w:t xml:space="preserve">(wskazać podmiot i określić odpowiedni zakres dla wskazanego podmiotu) </w:t>
      </w:r>
    </w:p>
    <w:p w14:paraId="195B1D8C" w14:textId="77777777" w:rsidR="00A51A3A" w:rsidRPr="00B73044" w:rsidRDefault="00754089" w:rsidP="00A51A3A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 dnia __.</w:t>
      </w:r>
      <w:r w:rsidR="00546730">
        <w:rPr>
          <w:rFonts w:ascii="Calibri" w:hAnsi="Calibri" w:cs="Times New Roman"/>
          <w:sz w:val="24"/>
          <w:szCs w:val="24"/>
        </w:rPr>
        <w:t>__</w:t>
      </w:r>
      <w:r w:rsidR="00A51A3A" w:rsidRPr="00B73044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20</w:t>
      </w:r>
      <w:r w:rsidR="00BE5551">
        <w:rPr>
          <w:rFonts w:ascii="Calibri" w:hAnsi="Calibri" w:cs="Times New Roman"/>
          <w:sz w:val="24"/>
          <w:szCs w:val="24"/>
        </w:rPr>
        <w:t>20</w:t>
      </w:r>
      <w:r w:rsidR="00A51A3A" w:rsidRPr="00B73044">
        <w:rPr>
          <w:rFonts w:ascii="Calibri" w:hAnsi="Calibri" w:cs="Times New Roman"/>
          <w:sz w:val="24"/>
          <w:szCs w:val="24"/>
        </w:rPr>
        <w:t xml:space="preserve"> r.</w:t>
      </w:r>
    </w:p>
    <w:p w14:paraId="5789438C" w14:textId="77777777" w:rsidR="00A51A3A" w:rsidRPr="00B73044" w:rsidRDefault="00A51A3A" w:rsidP="00A51A3A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i/>
          <w:iCs/>
          <w:sz w:val="24"/>
          <w:szCs w:val="24"/>
        </w:rPr>
      </w:pPr>
    </w:p>
    <w:p w14:paraId="47F13AD5" w14:textId="77777777" w:rsidR="00A51A3A" w:rsidRPr="00B73044" w:rsidRDefault="00A51A3A" w:rsidP="00A51A3A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i/>
          <w:iCs/>
          <w:sz w:val="24"/>
          <w:szCs w:val="24"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</w:t>
      </w:r>
    </w:p>
    <w:p w14:paraId="0C6AE994" w14:textId="77777777" w:rsidR="00A51A3A" w:rsidRPr="001B3A8A" w:rsidRDefault="00A51A3A" w:rsidP="00A51A3A">
      <w:pPr>
        <w:pStyle w:val="Zwykytekst2"/>
        <w:spacing w:before="120" w:line="288" w:lineRule="auto"/>
        <w:ind w:firstLine="4500"/>
        <w:jc w:val="center"/>
        <w:rPr>
          <w:rFonts w:ascii="Calibri" w:eastAsia="Calibri" w:hAnsi="Calibri" w:cs="Arial"/>
          <w:sz w:val="22"/>
          <w:szCs w:val="24"/>
          <w:lang w:eastAsia="en-US"/>
        </w:rPr>
      </w:pPr>
      <w:r w:rsidRPr="001B3A8A">
        <w:rPr>
          <w:rFonts w:ascii="Calibri" w:hAnsi="Calibri" w:cs="Times New Roman"/>
          <w:i/>
          <w:iCs/>
          <w:sz w:val="22"/>
          <w:szCs w:val="24"/>
        </w:rPr>
        <w:t xml:space="preserve">               (podpis Wykonawcy/ Pełnomocnika)</w:t>
      </w:r>
    </w:p>
    <w:p w14:paraId="7C8F9154" w14:textId="77777777" w:rsidR="00A51A3A" w:rsidRDefault="00A51A3A" w:rsidP="00A51A3A">
      <w:pPr>
        <w:spacing w:line="360" w:lineRule="auto"/>
        <w:jc w:val="both"/>
        <w:rPr>
          <w:rFonts w:eastAsia="Calibri" w:cs="Arial"/>
          <w:lang w:eastAsia="en-US"/>
        </w:rPr>
      </w:pPr>
    </w:p>
    <w:p w14:paraId="2AC7370F" w14:textId="77777777" w:rsidR="00A51A3A" w:rsidRDefault="00A51A3A" w:rsidP="00A51A3A">
      <w:pPr>
        <w:spacing w:line="360" w:lineRule="auto"/>
        <w:jc w:val="both"/>
        <w:rPr>
          <w:rFonts w:eastAsia="Calibri" w:cs="Arial"/>
          <w:i/>
          <w:lang w:eastAsia="en-US"/>
        </w:rPr>
      </w:pPr>
    </w:p>
    <w:p w14:paraId="3797F186" w14:textId="77777777" w:rsidR="00A51A3A" w:rsidRPr="00B568E6" w:rsidRDefault="00A51A3A" w:rsidP="00A51A3A">
      <w:pPr>
        <w:rPr>
          <w:rFonts w:eastAsia="Calibri"/>
          <w:b/>
          <w:sz w:val="28"/>
        </w:rPr>
      </w:pPr>
      <w:r w:rsidRPr="00B568E6">
        <w:rPr>
          <w:rFonts w:eastAsia="Calibri"/>
          <w:b/>
          <w:sz w:val="28"/>
        </w:rPr>
        <w:t>OŚWIADCZENIE DOTYCZĄCE PODANYCH INFORMACJI:</w:t>
      </w:r>
    </w:p>
    <w:p w14:paraId="5B19688F" w14:textId="77777777" w:rsidR="00A51A3A" w:rsidRDefault="00A51A3A" w:rsidP="00A51A3A">
      <w:pPr>
        <w:spacing w:before="240" w:after="160" w:line="36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Oświadczam, że wszystkie informacje podane w powyższych oświadczeniach są aktualne </w:t>
      </w:r>
      <w:r>
        <w:rPr>
          <w:rFonts w:eastAsia="Calibri" w:cs="Arial"/>
          <w:lang w:eastAsia="en-US"/>
        </w:rPr>
        <w:br/>
        <w:t>i zgodne z prawdą oraz zostały przedstawione z pełną świadomo</w:t>
      </w:r>
      <w:r w:rsidR="008D3F3A">
        <w:rPr>
          <w:rFonts w:eastAsia="Calibri" w:cs="Arial"/>
          <w:lang w:eastAsia="en-US"/>
        </w:rPr>
        <w:t>ścią konsekwencji wprowadzenia Z</w:t>
      </w:r>
      <w:r>
        <w:rPr>
          <w:rFonts w:eastAsia="Calibri" w:cs="Arial"/>
          <w:lang w:eastAsia="en-US"/>
        </w:rPr>
        <w:t>amawiającego w błąd przy przedstawianiu informacji.</w:t>
      </w:r>
    </w:p>
    <w:p w14:paraId="78CD2FB4" w14:textId="77777777" w:rsidR="00A51A3A" w:rsidRDefault="00A51A3A" w:rsidP="00A51A3A">
      <w:pPr>
        <w:spacing w:line="360" w:lineRule="auto"/>
        <w:jc w:val="both"/>
        <w:rPr>
          <w:rFonts w:eastAsia="Calibri" w:cs="Arial"/>
          <w:lang w:eastAsia="en-US"/>
        </w:rPr>
      </w:pPr>
    </w:p>
    <w:p w14:paraId="72AC12F6" w14:textId="77777777" w:rsidR="00A51A3A" w:rsidRPr="00B73044" w:rsidRDefault="00A51A3A" w:rsidP="00A51A3A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___________</w:t>
      </w:r>
      <w:r w:rsidR="00754089">
        <w:rPr>
          <w:rFonts w:ascii="Calibri" w:hAnsi="Calibri" w:cs="Times New Roman"/>
          <w:sz w:val="24"/>
          <w:szCs w:val="24"/>
        </w:rPr>
        <w:t>______ dnia __.</w:t>
      </w:r>
      <w:r w:rsidR="00546730">
        <w:rPr>
          <w:rFonts w:ascii="Calibri" w:hAnsi="Calibri" w:cs="Times New Roman"/>
          <w:sz w:val="24"/>
          <w:szCs w:val="24"/>
        </w:rPr>
        <w:t>__</w:t>
      </w:r>
      <w:r w:rsidRPr="00B73044">
        <w:rPr>
          <w:rFonts w:ascii="Calibri" w:hAnsi="Calibri" w:cs="Times New Roman"/>
          <w:sz w:val="24"/>
          <w:szCs w:val="24"/>
        </w:rPr>
        <w:t>.</w:t>
      </w:r>
      <w:r w:rsidR="00754089">
        <w:rPr>
          <w:rFonts w:ascii="Calibri" w:hAnsi="Calibri" w:cs="Times New Roman"/>
          <w:sz w:val="24"/>
          <w:szCs w:val="24"/>
        </w:rPr>
        <w:t>20</w:t>
      </w:r>
      <w:r w:rsidR="00BE5551">
        <w:rPr>
          <w:rFonts w:ascii="Calibri" w:hAnsi="Calibri" w:cs="Times New Roman"/>
          <w:sz w:val="24"/>
          <w:szCs w:val="24"/>
        </w:rPr>
        <w:t>20</w:t>
      </w:r>
      <w:r w:rsidRPr="00B73044">
        <w:rPr>
          <w:rFonts w:ascii="Calibri" w:hAnsi="Calibri" w:cs="Times New Roman"/>
          <w:sz w:val="24"/>
          <w:szCs w:val="24"/>
        </w:rPr>
        <w:t xml:space="preserve"> r.</w:t>
      </w:r>
    </w:p>
    <w:p w14:paraId="4E6049E6" w14:textId="77777777" w:rsidR="00A51A3A" w:rsidRPr="00B73044" w:rsidRDefault="00A51A3A" w:rsidP="00A51A3A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i/>
          <w:iCs/>
          <w:sz w:val="24"/>
          <w:szCs w:val="24"/>
        </w:rPr>
      </w:pPr>
    </w:p>
    <w:p w14:paraId="5EFFD0FF" w14:textId="77777777" w:rsidR="00A51A3A" w:rsidRPr="00B73044" w:rsidRDefault="00A51A3A" w:rsidP="00A51A3A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b/>
          <w:bCs/>
          <w:i/>
          <w:iCs/>
          <w:sz w:val="24"/>
          <w:szCs w:val="24"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</w:t>
      </w:r>
    </w:p>
    <w:p w14:paraId="1701BBAD" w14:textId="77777777" w:rsidR="00A51A3A" w:rsidRPr="00B73044" w:rsidRDefault="00A51A3A" w:rsidP="00A51A3A">
      <w:pPr>
        <w:pStyle w:val="Zwykytekst2"/>
        <w:spacing w:before="120" w:line="288" w:lineRule="auto"/>
        <w:ind w:firstLine="4500"/>
        <w:jc w:val="center"/>
        <w:rPr>
          <w:rFonts w:ascii="Calibri" w:hAnsi="Calibri" w:cs="Times New Roman"/>
          <w:bCs/>
          <w:sz w:val="22"/>
          <w:szCs w:val="24"/>
        </w:rPr>
      </w:pPr>
      <w:r w:rsidRPr="00B73044">
        <w:rPr>
          <w:rFonts w:ascii="Calibri" w:hAnsi="Calibri" w:cs="Times New Roman"/>
          <w:bCs/>
          <w:i/>
          <w:iCs/>
          <w:sz w:val="22"/>
          <w:szCs w:val="24"/>
        </w:rPr>
        <w:t xml:space="preserve">               (podpis Wykonawcy/ Pełnomocnika)</w:t>
      </w:r>
    </w:p>
    <w:p w14:paraId="3889AB0C" w14:textId="77777777" w:rsidR="0091439B" w:rsidRDefault="00A51A3A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ZAŁĄCZNIK NR 3</w:t>
      </w:r>
    </w:p>
    <w:p w14:paraId="1473C4FA" w14:textId="77777777" w:rsidR="0091439B" w:rsidRDefault="0091439B">
      <w:pPr>
        <w:jc w:val="center"/>
      </w:pPr>
      <w:r>
        <w:rPr>
          <w:b/>
          <w:bCs/>
        </w:rPr>
        <w:t>do Rozdziału II</w:t>
      </w:r>
    </w:p>
    <w:p w14:paraId="38586797" w14:textId="16A6356A" w:rsidR="0091439B" w:rsidRDefault="00705824">
      <w:pPr>
        <w:spacing w:before="120" w:line="288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9DCC6D3" wp14:editId="507E4191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2079625" cy="927735"/>
                <wp:effectExtent l="0" t="0" r="0" b="5715"/>
                <wp:wrapTight wrapText="bothSides">
                  <wp:wrapPolygon edited="0">
                    <wp:start x="0" y="0"/>
                    <wp:lineTo x="0" y="21733"/>
                    <wp:lineTo x="21567" y="21733"/>
                    <wp:lineTo x="21567" y="0"/>
                    <wp:lineTo x="0" y="0"/>
                  </wp:wrapPolygon>
                </wp:wrapTight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32541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4C8E1A3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851ECE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2FB9097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E6BCD5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9E71842" w14:textId="77777777" w:rsidR="00874158" w:rsidRDefault="00874158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CC6D3" id="Text Box 12" o:spid="_x0000_s1030" type="#_x0000_t202" style="position:absolute;left:0;text-align:left;margin-left:0;margin-top:35.4pt;width:163.75pt;height:73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">
                <v:textbox>
                  <w:txbxContent>
                    <w:p w14:paraId="14532541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4C8E1A3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851ECE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2FB9097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E6BCD5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9E71842" w14:textId="77777777" w:rsidR="00874158" w:rsidRDefault="00874158">
                      <w:pPr>
                        <w:jc w:val="center"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5C474BB" wp14:editId="348C5844">
                <wp:simplePos x="0" y="0"/>
                <wp:positionH relativeFrom="column">
                  <wp:posOffset>2051685</wp:posOffset>
                </wp:positionH>
                <wp:positionV relativeFrom="paragraph">
                  <wp:posOffset>450215</wp:posOffset>
                </wp:positionV>
                <wp:extent cx="3799840" cy="927100"/>
                <wp:effectExtent l="0" t="0" r="0" b="6350"/>
                <wp:wrapTight wrapText="bothSides">
                  <wp:wrapPolygon edited="0">
                    <wp:start x="0" y="0"/>
                    <wp:lineTo x="0" y="21748"/>
                    <wp:lineTo x="21549" y="21748"/>
                    <wp:lineTo x="21549" y="0"/>
                    <wp:lineTo x="0" y="0"/>
                  </wp:wrapPolygon>
                </wp:wrapTight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927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A4B91" w14:textId="77777777" w:rsidR="00874158" w:rsidRDefault="0087415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4451C4C1" w14:textId="77777777" w:rsidR="00874158" w:rsidRDefault="0087415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przynależności bądź braku przynależności do grupy kapitałowej, o której mowa w art. 24 ust. 1 pkt 23 ustawy</w:t>
                            </w:r>
                          </w:p>
                          <w:p w14:paraId="0FF5FA1B" w14:textId="77777777" w:rsidR="00874158" w:rsidRDefault="0087415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474BB" id="Text Box 13" o:spid="_x0000_s1031" type="#_x0000_t202" style="position:absolute;left:0;text-align:left;margin-left:161.55pt;margin-top:35.45pt;width:299.2pt;height:7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" fillcolor="silver">
                <v:textbox>
                  <w:txbxContent>
                    <w:p w14:paraId="129A4B91" w14:textId="77777777" w:rsidR="00874158" w:rsidRDefault="0087415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4451C4C1" w14:textId="77777777" w:rsidR="00874158" w:rsidRDefault="0087415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>o przynależności bądź braku przynależności do grupy kapitałowej, o której mowa w art. 24 ust. 1 pkt 23 ustawy</w:t>
                      </w:r>
                    </w:p>
                    <w:p w14:paraId="0FF5FA1B" w14:textId="77777777" w:rsidR="00874158" w:rsidRDefault="0087415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8ACB3F" w14:textId="77777777" w:rsidR="00B568E6" w:rsidRDefault="00B568E6">
      <w:pPr>
        <w:spacing w:line="288" w:lineRule="auto"/>
        <w:jc w:val="both"/>
        <w:rPr>
          <w:b/>
          <w:bCs/>
        </w:rPr>
      </w:pPr>
    </w:p>
    <w:p w14:paraId="11A3FCFE" w14:textId="77777777" w:rsidR="0091439B" w:rsidRDefault="0046784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5A4A08">
        <w:rPr>
          <w:b/>
          <w:bCs/>
        </w:rPr>
        <w:t>39</w:t>
      </w:r>
      <w:r w:rsidR="00754089">
        <w:rPr>
          <w:b/>
          <w:bCs/>
        </w:rPr>
        <w:t>TA</w:t>
      </w:r>
      <w:r w:rsidR="007E2BD8">
        <w:rPr>
          <w:b/>
          <w:bCs/>
        </w:rPr>
        <w:t>/</w:t>
      </w:r>
      <w:r w:rsidR="00BE5551">
        <w:rPr>
          <w:b/>
          <w:bCs/>
        </w:rPr>
        <w:t>20</w:t>
      </w:r>
    </w:p>
    <w:p w14:paraId="5B2D4C3A" w14:textId="77777777" w:rsidR="0091439B" w:rsidRDefault="0091439B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 Nr postępowania</w:t>
      </w:r>
    </w:p>
    <w:p w14:paraId="73D2307F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619B79C3" w14:textId="77777777" w:rsidR="0091439B" w:rsidRPr="00781842" w:rsidRDefault="0091439B">
      <w:pPr>
        <w:tabs>
          <w:tab w:val="left" w:leader="dot" w:pos="9072"/>
        </w:tabs>
        <w:spacing w:before="120" w:line="288" w:lineRule="auto"/>
        <w:jc w:val="both"/>
      </w:pPr>
      <w:r w:rsidRPr="00781842">
        <w:rPr>
          <w:bCs/>
        </w:rPr>
        <w:t>MY NIŻEJ PODPISANI</w:t>
      </w:r>
      <w:r w:rsidRPr="00781842">
        <w:t xml:space="preserve"> </w:t>
      </w:r>
    </w:p>
    <w:p w14:paraId="249B10F9" w14:textId="77777777" w:rsidR="0091439B" w:rsidRDefault="0091439B">
      <w:pPr>
        <w:tabs>
          <w:tab w:val="left" w:leader="dot" w:pos="9072"/>
        </w:tabs>
        <w:spacing w:line="288" w:lineRule="auto"/>
        <w:jc w:val="both"/>
      </w:pPr>
      <w:r>
        <w:t xml:space="preserve">________________________________________________________________________ </w:t>
      </w:r>
    </w:p>
    <w:p w14:paraId="6BE6DFD8" w14:textId="77777777" w:rsidR="0091439B" w:rsidRDefault="0091439B">
      <w:pPr>
        <w:tabs>
          <w:tab w:val="left" w:leader="dot" w:pos="9072"/>
        </w:tabs>
        <w:spacing w:before="120" w:line="288" w:lineRule="auto"/>
        <w:jc w:val="both"/>
        <w:rPr>
          <w:b/>
          <w:bCs/>
        </w:rPr>
      </w:pPr>
      <w:r>
        <w:t xml:space="preserve">________________________________________________________________________ </w:t>
      </w:r>
    </w:p>
    <w:p w14:paraId="132654F0" w14:textId="77777777" w:rsidR="0091439B" w:rsidRPr="00781842" w:rsidRDefault="0091439B">
      <w:pPr>
        <w:tabs>
          <w:tab w:val="left" w:leader="dot" w:pos="9072"/>
        </w:tabs>
        <w:spacing w:before="120" w:line="288" w:lineRule="auto"/>
        <w:jc w:val="both"/>
      </w:pPr>
      <w:r w:rsidRPr="00781842">
        <w:rPr>
          <w:bCs/>
        </w:rPr>
        <w:t>działając w imieniu i na rzecz</w:t>
      </w:r>
    </w:p>
    <w:p w14:paraId="40952B38" w14:textId="77777777" w:rsidR="0091439B" w:rsidRDefault="0091439B">
      <w:pPr>
        <w:tabs>
          <w:tab w:val="left" w:leader="dot" w:pos="9072"/>
        </w:tabs>
        <w:spacing w:before="120" w:line="288" w:lineRule="auto"/>
        <w:jc w:val="both"/>
      </w:pPr>
      <w:r>
        <w:t xml:space="preserve">________________________________________________________________________ </w:t>
      </w:r>
    </w:p>
    <w:p w14:paraId="35A7C761" w14:textId="77777777" w:rsidR="0091439B" w:rsidRDefault="0091439B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0"/>
          <w:szCs w:val="20"/>
        </w:rPr>
      </w:pPr>
      <w:r>
        <w:t xml:space="preserve">________________________________________________________________________ </w:t>
      </w:r>
    </w:p>
    <w:p w14:paraId="0098AB62" w14:textId="77777777" w:rsidR="0091439B" w:rsidRDefault="0091439B">
      <w:pPr>
        <w:tabs>
          <w:tab w:val="left" w:leader="dot" w:pos="9072"/>
        </w:tabs>
        <w:spacing w:line="288" w:lineRule="auto"/>
        <w:jc w:val="center"/>
        <w:rPr>
          <w:b/>
          <w:bCs/>
        </w:rPr>
      </w:pPr>
      <w:r>
        <w:rPr>
          <w:i/>
          <w:iCs/>
          <w:sz w:val="20"/>
          <w:szCs w:val="20"/>
        </w:rPr>
        <w:t>(nazwa (firma) i dokładny adres Wykonawcy/Wykonawców)</w:t>
      </w:r>
    </w:p>
    <w:p w14:paraId="7BF38B97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493F1A84" w14:textId="77777777" w:rsidR="00546730" w:rsidRDefault="0091439B">
      <w:pPr>
        <w:spacing w:line="288" w:lineRule="auto"/>
        <w:jc w:val="both"/>
        <w:rPr>
          <w:bCs/>
        </w:rPr>
      </w:pPr>
      <w:r w:rsidRPr="00781842">
        <w:rPr>
          <w:bCs/>
        </w:rPr>
        <w:t>w postępowaniu o zamówienie publiczne prowadzonym w trybie przetargu nieograniczonego na</w:t>
      </w:r>
      <w:r w:rsidR="00781842">
        <w:rPr>
          <w:szCs w:val="22"/>
        </w:rPr>
        <w:t xml:space="preserve"> </w:t>
      </w:r>
      <w:r w:rsidR="007E2BD8" w:rsidRPr="008A53C8">
        <w:rPr>
          <w:b/>
        </w:rPr>
        <w:t>„</w:t>
      </w:r>
      <w:r w:rsidR="00BE5551" w:rsidRPr="00BB074E">
        <w:rPr>
          <w:b/>
        </w:rPr>
        <w:t>Roboty budowlane</w:t>
      </w:r>
      <w:r w:rsidR="00BE5551">
        <w:rPr>
          <w:b/>
        </w:rPr>
        <w:t xml:space="preserve"> - z</w:t>
      </w:r>
      <w:r w:rsidR="00E97466" w:rsidRPr="008A53C8">
        <w:rPr>
          <w:b/>
          <w:bCs/>
        </w:rPr>
        <w:t>agospodarowanie części kondygnacji parteru budynku usługowo – biurowego (etap II realizacji inwestycji)</w:t>
      </w:r>
      <w:r w:rsidR="007E2BD8" w:rsidRPr="008A53C8">
        <w:rPr>
          <w:b/>
          <w:bCs/>
        </w:rPr>
        <w:t>”</w:t>
      </w:r>
      <w:r w:rsidR="00E86DE3">
        <w:rPr>
          <w:bCs/>
        </w:rPr>
        <w:t>,</w:t>
      </w:r>
    </w:p>
    <w:p w14:paraId="14E9064F" w14:textId="77777777" w:rsidR="0091439B" w:rsidRPr="00E86DE3" w:rsidRDefault="0091439B">
      <w:pPr>
        <w:spacing w:line="288" w:lineRule="auto"/>
        <w:jc w:val="both"/>
        <w:rPr>
          <w:bCs/>
        </w:rPr>
      </w:pPr>
      <w:r w:rsidRPr="00781842">
        <w:rPr>
          <w:bCs/>
        </w:rPr>
        <w:t>oświadczamy, że:</w:t>
      </w:r>
    </w:p>
    <w:p w14:paraId="4AA3BBB2" w14:textId="77777777" w:rsidR="0091439B" w:rsidRPr="00781842" w:rsidRDefault="0091439B">
      <w:pPr>
        <w:spacing w:line="288" w:lineRule="auto"/>
        <w:jc w:val="both"/>
        <w:rPr>
          <w:bCs/>
          <w:i/>
        </w:rPr>
      </w:pPr>
      <w:r w:rsidRPr="00781842">
        <w:rPr>
          <w:bCs/>
          <w:i/>
        </w:rPr>
        <w:t>1) nie należymy</w:t>
      </w:r>
      <w:r w:rsidR="001301DC">
        <w:rPr>
          <w:bCs/>
          <w:i/>
        </w:rPr>
        <w:t xml:space="preserve"> do grupy kapitałowej z innymi W</w:t>
      </w:r>
      <w:r w:rsidRPr="00781842">
        <w:rPr>
          <w:bCs/>
          <w:i/>
        </w:rPr>
        <w:t>ykonawcami, którzy złożyli oferty w przedmiotowym postępowaniu *</w:t>
      </w:r>
    </w:p>
    <w:p w14:paraId="066481F2" w14:textId="77777777" w:rsidR="00781842" w:rsidRDefault="0091439B">
      <w:pPr>
        <w:spacing w:line="288" w:lineRule="auto"/>
        <w:jc w:val="both"/>
        <w:rPr>
          <w:bCs/>
          <w:i/>
        </w:rPr>
      </w:pPr>
      <w:r w:rsidRPr="00781842">
        <w:rPr>
          <w:bCs/>
          <w:i/>
        </w:rPr>
        <w:t>2) n</w:t>
      </w:r>
      <w:r w:rsidR="001301DC">
        <w:rPr>
          <w:bCs/>
          <w:i/>
        </w:rPr>
        <w:t>ależymy do grupy kapitałowej z W</w:t>
      </w:r>
      <w:r w:rsidRPr="00781842">
        <w:rPr>
          <w:bCs/>
          <w:i/>
        </w:rPr>
        <w:t xml:space="preserve">ykonawcą, który złożył ofertę w przedmiotowym postępowaniu </w:t>
      </w:r>
    </w:p>
    <w:p w14:paraId="58D9D211" w14:textId="77777777" w:rsidR="0091439B" w:rsidRPr="00781842" w:rsidRDefault="00781842">
      <w:pPr>
        <w:spacing w:line="288" w:lineRule="auto"/>
        <w:jc w:val="both"/>
        <w:rPr>
          <w:bCs/>
          <w:i/>
        </w:rPr>
      </w:pPr>
      <w:r>
        <w:rPr>
          <w:bCs/>
          <w:i/>
        </w:rPr>
        <w:t>tj.*:</w:t>
      </w:r>
      <w:r w:rsidR="0091439B" w:rsidRPr="00781842">
        <w:rPr>
          <w:bCs/>
          <w:i/>
        </w:rPr>
        <w:t>………………………………………………………………………</w:t>
      </w:r>
      <w:r>
        <w:rPr>
          <w:bCs/>
          <w:i/>
        </w:rPr>
        <w:t>…………………………………………………………………</w:t>
      </w:r>
    </w:p>
    <w:p w14:paraId="375CB603" w14:textId="77777777" w:rsidR="0091439B" w:rsidRPr="00781842" w:rsidRDefault="0091439B">
      <w:pPr>
        <w:spacing w:line="288" w:lineRule="auto"/>
        <w:jc w:val="both"/>
        <w:rPr>
          <w:rFonts w:cs="Courier New"/>
          <w:iCs/>
        </w:rPr>
      </w:pPr>
      <w:r w:rsidRPr="00781842">
        <w:rPr>
          <w:bCs/>
          <w:i/>
        </w:rPr>
        <w:t>Jednocześnie przedstawiamy dowody, że powiązania z tym Wykonawcą nie prowadzą do zakłócenia konkurencji w przedmiotowym postępowaniu.</w:t>
      </w:r>
    </w:p>
    <w:p w14:paraId="7ABF50C7" w14:textId="77777777" w:rsidR="0091439B" w:rsidRDefault="0091439B">
      <w:pPr>
        <w:spacing w:before="120" w:line="288" w:lineRule="auto"/>
        <w:jc w:val="both"/>
      </w:pPr>
      <w:r>
        <w:rPr>
          <w:rFonts w:cs="Courier New"/>
          <w:iCs/>
        </w:rPr>
        <w:t xml:space="preserve">Uwaga: niniejsze oświadczenie </w:t>
      </w:r>
      <w:r>
        <w:rPr>
          <w:rFonts w:cs="Courier New"/>
        </w:rPr>
        <w:t>składa każdy z Wykonaw</w:t>
      </w:r>
      <w:r w:rsidR="00E86DE3">
        <w:rPr>
          <w:rFonts w:cs="Courier New"/>
        </w:rPr>
        <w:t xml:space="preserve">ców wspólnie ubiegających się </w:t>
      </w:r>
      <w:r>
        <w:rPr>
          <w:rFonts w:cs="Courier New"/>
        </w:rPr>
        <w:t xml:space="preserve">o udzielenie zamówienia. </w:t>
      </w:r>
    </w:p>
    <w:p w14:paraId="188ACB45" w14:textId="77777777" w:rsidR="0091439B" w:rsidRDefault="0091439B">
      <w:pPr>
        <w:spacing w:before="120" w:line="288" w:lineRule="auto"/>
        <w:rPr>
          <w:i/>
          <w:iCs/>
        </w:rPr>
      </w:pPr>
      <w:r>
        <w:t>___</w:t>
      </w:r>
      <w:r w:rsidR="00546730">
        <w:t>_______________ dnia __.__</w:t>
      </w:r>
      <w:r w:rsidR="00BA7D0F">
        <w:t>.</w:t>
      </w:r>
      <w:r w:rsidR="00754089">
        <w:t>20</w:t>
      </w:r>
      <w:r w:rsidR="00BE5551">
        <w:t>20</w:t>
      </w:r>
      <w:r>
        <w:t xml:space="preserve"> r.</w:t>
      </w:r>
    </w:p>
    <w:p w14:paraId="1FA4DBFA" w14:textId="77777777" w:rsidR="0091439B" w:rsidRDefault="0091439B">
      <w:pPr>
        <w:spacing w:before="120" w:line="288" w:lineRule="auto"/>
        <w:ind w:firstLine="5220"/>
        <w:jc w:val="center"/>
        <w:rPr>
          <w:i/>
          <w:iCs/>
          <w:sz w:val="20"/>
          <w:szCs w:val="20"/>
        </w:rPr>
      </w:pPr>
      <w:r>
        <w:rPr>
          <w:i/>
          <w:iCs/>
        </w:rPr>
        <w:t>______________________________</w:t>
      </w:r>
    </w:p>
    <w:p w14:paraId="1297CB5B" w14:textId="77777777" w:rsidR="0091439B" w:rsidRDefault="0091439B">
      <w:pPr>
        <w:spacing w:before="120" w:line="288" w:lineRule="auto"/>
        <w:ind w:firstLine="4500"/>
        <w:jc w:val="center"/>
        <w:rPr>
          <w:b/>
          <w:bCs/>
          <w:sz w:val="22"/>
          <w:szCs w:val="22"/>
        </w:rPr>
      </w:pPr>
      <w:r>
        <w:rPr>
          <w:i/>
          <w:iCs/>
          <w:sz w:val="20"/>
          <w:szCs w:val="20"/>
        </w:rPr>
        <w:t xml:space="preserve">               (podpis Wykonawcy/ Pełnomocnika)</w:t>
      </w:r>
    </w:p>
    <w:p w14:paraId="64612B1D" w14:textId="77777777" w:rsidR="0091439B" w:rsidRDefault="0091439B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>niepotrzebne skreślić</w:t>
      </w:r>
    </w:p>
    <w:p w14:paraId="7EBFD531" w14:textId="77777777" w:rsidR="0091439B" w:rsidRDefault="0091439B" w:rsidP="008666FB">
      <w:pPr>
        <w:pStyle w:val="Zwykytekst2"/>
        <w:rPr>
          <w:rFonts w:ascii="Calibri" w:hAnsi="Calibri" w:cs="Times New Roman"/>
          <w:sz w:val="22"/>
          <w:szCs w:val="22"/>
        </w:rPr>
      </w:pPr>
    </w:p>
    <w:p w14:paraId="2062BAF4" w14:textId="77777777" w:rsidR="0091439B" w:rsidRDefault="0091439B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AE9C0" w14:textId="77777777" w:rsidR="00E86DE3" w:rsidRDefault="00E86DE3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65D62CAF" w14:textId="77777777" w:rsidR="0091439B" w:rsidRPr="00B73044" w:rsidRDefault="0091439B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ZAŁĄCZNIK NR 4</w:t>
      </w:r>
    </w:p>
    <w:p w14:paraId="647D2FC8" w14:textId="77777777" w:rsidR="0091439B" w:rsidRPr="00B73044" w:rsidRDefault="0091439B">
      <w:pPr>
        <w:pStyle w:val="Zwykytekst2"/>
        <w:jc w:val="center"/>
        <w:rPr>
          <w:rFonts w:ascii="Calibri" w:hAnsi="Calibri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do Rozdziału II</w:t>
      </w:r>
    </w:p>
    <w:p w14:paraId="319EEF50" w14:textId="2C2CF12C" w:rsidR="0091439B" w:rsidRDefault="00705824">
      <w:pPr>
        <w:pStyle w:val="Zwykytekst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CBEE8DF" wp14:editId="7F9C59C6">
                <wp:simplePos x="0" y="0"/>
                <wp:positionH relativeFrom="column">
                  <wp:posOffset>-86995</wp:posOffset>
                </wp:positionH>
                <wp:positionV relativeFrom="paragraph">
                  <wp:posOffset>214630</wp:posOffset>
                </wp:positionV>
                <wp:extent cx="2270760" cy="923925"/>
                <wp:effectExtent l="0" t="0" r="0" b="9525"/>
                <wp:wrapTight wrapText="bothSides">
                  <wp:wrapPolygon edited="0">
                    <wp:start x="0" y="0"/>
                    <wp:lineTo x="0" y="21823"/>
                    <wp:lineTo x="21564" y="21823"/>
                    <wp:lineTo x="21564" y="0"/>
                    <wp:lineTo x="0" y="0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7C53C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BF65DC5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7839A4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04811B6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7DC3162" w14:textId="77777777" w:rsidR="00874158" w:rsidRDefault="00874158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EE8DF" id="Text Box 10" o:spid="_x0000_s1032" type="#_x0000_t202" style="position:absolute;left:0;text-align:left;margin-left:-6.85pt;margin-top:16.9pt;width:178.8pt;height:72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">
                <v:textbox>
                  <w:txbxContent>
                    <w:p w14:paraId="1517C53C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BF65DC5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7839A4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04811B6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7DC3162" w14:textId="77777777" w:rsidR="00874158" w:rsidRDefault="00874158">
                      <w:pPr>
                        <w:jc w:val="center"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2F8A307" wp14:editId="23A72D15">
                <wp:simplePos x="0" y="0"/>
                <wp:positionH relativeFrom="column">
                  <wp:posOffset>2007235</wp:posOffset>
                </wp:positionH>
                <wp:positionV relativeFrom="paragraph">
                  <wp:posOffset>214630</wp:posOffset>
                </wp:positionV>
                <wp:extent cx="3781425" cy="923925"/>
                <wp:effectExtent l="0" t="0" r="9525" b="9525"/>
                <wp:wrapTight wrapText="bothSides">
                  <wp:wrapPolygon edited="0">
                    <wp:start x="0" y="0"/>
                    <wp:lineTo x="0" y="21823"/>
                    <wp:lineTo x="21654" y="21823"/>
                    <wp:lineTo x="21654" y="0"/>
                    <wp:lineTo x="0" y="0"/>
                  </wp:wrapPolygon>
                </wp:wrapTight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923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0A27A" w14:textId="77777777" w:rsidR="00874158" w:rsidRDefault="0087415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5D5D9C4" w14:textId="77777777" w:rsidR="00874158" w:rsidRDefault="00874158">
                            <w:pPr>
                              <w:pStyle w:val="Nagwek5"/>
                            </w:pPr>
                            <w:r>
                              <w:t xml:space="preserve">DOŚWIADCZENIE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8A307" id="Text Box 11" o:spid="_x0000_s1033" type="#_x0000_t202" style="position:absolute;left:0;text-align:left;margin-left:158.05pt;margin-top:16.9pt;width:297.75pt;height:72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" fillcolor="silver">
                <v:textbox>
                  <w:txbxContent>
                    <w:p w14:paraId="2530A27A" w14:textId="77777777" w:rsidR="00874158" w:rsidRDefault="0087415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5D5D9C4" w14:textId="77777777" w:rsidR="00874158" w:rsidRDefault="00874158">
                      <w:pPr>
                        <w:pStyle w:val="Nagwek5"/>
                      </w:pPr>
                      <w:r>
                        <w:t xml:space="preserve">DOŚWIADCZENIE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4F99DE" w14:textId="77777777" w:rsidR="0046784D" w:rsidRDefault="0046784D" w:rsidP="0046784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5A4A08">
        <w:rPr>
          <w:b/>
          <w:bCs/>
        </w:rPr>
        <w:t>39</w:t>
      </w:r>
      <w:r w:rsidR="00754089">
        <w:rPr>
          <w:b/>
          <w:bCs/>
        </w:rPr>
        <w:t>TA</w:t>
      </w:r>
      <w:r w:rsidR="007E2BD8">
        <w:rPr>
          <w:b/>
          <w:bCs/>
        </w:rPr>
        <w:t>/</w:t>
      </w:r>
      <w:r w:rsidR="00BE5551">
        <w:rPr>
          <w:b/>
          <w:bCs/>
        </w:rPr>
        <w:t>20</w:t>
      </w:r>
    </w:p>
    <w:p w14:paraId="3DCEB044" w14:textId="77777777" w:rsidR="0091439B" w:rsidRDefault="0046784D">
      <w:pPr>
        <w:spacing w:line="288" w:lineRule="auto"/>
        <w:jc w:val="both"/>
      </w:pPr>
      <w:r>
        <w:rPr>
          <w:i/>
          <w:iCs/>
          <w:sz w:val="20"/>
          <w:szCs w:val="20"/>
        </w:rPr>
        <w:t xml:space="preserve">   </w:t>
      </w:r>
      <w:r w:rsidR="0091439B">
        <w:rPr>
          <w:i/>
          <w:iCs/>
          <w:sz w:val="20"/>
          <w:szCs w:val="20"/>
        </w:rPr>
        <w:t xml:space="preserve"> Nr postępowania</w:t>
      </w:r>
    </w:p>
    <w:p w14:paraId="3D4CF9A5" w14:textId="77777777" w:rsidR="0091439B" w:rsidRDefault="0091439B">
      <w:pPr>
        <w:pStyle w:val="tytu"/>
        <w:rPr>
          <w:color w:val="auto"/>
        </w:rPr>
      </w:pPr>
    </w:p>
    <w:p w14:paraId="4D11F9B8" w14:textId="77777777" w:rsidR="0091439B" w:rsidRPr="00B73044" w:rsidRDefault="002B4235" w:rsidP="001B3A8A">
      <w:pPr>
        <w:pStyle w:val="tytu"/>
        <w:rPr>
          <w:b w:val="0"/>
        </w:rPr>
      </w:pPr>
      <w:r>
        <w:rPr>
          <w:b w:val="0"/>
          <w:color w:val="auto"/>
        </w:rPr>
        <w:t>W związku ze złożeniem oferty</w:t>
      </w:r>
      <w:r w:rsidR="0091439B" w:rsidRPr="00B73044">
        <w:rPr>
          <w:b w:val="0"/>
          <w:color w:val="auto"/>
        </w:rPr>
        <w:t xml:space="preserve"> w postępowaniu o zamówienie publiczne prowadzonym w trybie </w:t>
      </w:r>
      <w:r w:rsidR="0091439B" w:rsidRPr="00B73044">
        <w:rPr>
          <w:b w:val="0"/>
          <w:bCs w:val="0"/>
        </w:rPr>
        <w:t>przetargu nieograniczonego</w:t>
      </w:r>
      <w:r w:rsidR="0091439B" w:rsidRPr="00B73044">
        <w:rPr>
          <w:b w:val="0"/>
          <w:color w:val="auto"/>
        </w:rPr>
        <w:t xml:space="preserve"> </w:t>
      </w:r>
      <w:r w:rsidR="0091439B" w:rsidRPr="008A53C8">
        <w:rPr>
          <w:b w:val="0"/>
          <w:color w:val="auto"/>
        </w:rPr>
        <w:t xml:space="preserve">na </w:t>
      </w:r>
      <w:r w:rsidR="007E2BD8" w:rsidRPr="008A53C8">
        <w:t>„</w:t>
      </w:r>
      <w:r w:rsidR="00BE5551" w:rsidRPr="00BB074E">
        <w:t>Roboty budowlane</w:t>
      </w:r>
      <w:r w:rsidR="00BE5551">
        <w:t xml:space="preserve"> - z</w:t>
      </w:r>
      <w:r w:rsidR="00E97466" w:rsidRPr="008A53C8">
        <w:rPr>
          <w:bCs w:val="0"/>
        </w:rPr>
        <w:t>agospodarowanie części kondygnacji parteru budynku usługowo – biurowego (etap II realizacji inwestycji)</w:t>
      </w:r>
      <w:r w:rsidR="007E2BD8" w:rsidRPr="008A53C8">
        <w:rPr>
          <w:bCs w:val="0"/>
        </w:rPr>
        <w:t>”</w:t>
      </w:r>
    </w:p>
    <w:p w14:paraId="45A5EC53" w14:textId="77777777" w:rsidR="0091439B" w:rsidRPr="00B73044" w:rsidRDefault="0091439B" w:rsidP="001B3A8A">
      <w:pPr>
        <w:pStyle w:val="Zwykytekst2"/>
        <w:spacing w:line="288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546730">
        <w:rPr>
          <w:rFonts w:ascii="Calibri" w:hAnsi="Calibri" w:cs="Times New Roman"/>
          <w:b/>
          <w:bCs/>
          <w:sz w:val="24"/>
          <w:szCs w:val="24"/>
        </w:rPr>
        <w:t>oświadczamy</w:t>
      </w:r>
      <w:r w:rsidRPr="00B73044">
        <w:rPr>
          <w:rFonts w:ascii="Calibri" w:hAnsi="Calibri" w:cs="Times New Roman"/>
          <w:bCs/>
          <w:sz w:val="24"/>
          <w:szCs w:val="24"/>
        </w:rPr>
        <w:t xml:space="preserve">, że wykonaliśmy w ciągu ostatnich 5 lat przed upływem terminu składania ofert następujące zamówienia odpowiadające wymaganiom Zamawiającego: </w:t>
      </w:r>
    </w:p>
    <w:p w14:paraId="0967F5E3" w14:textId="77777777" w:rsidR="0091439B" w:rsidRDefault="0091439B">
      <w:pPr>
        <w:pStyle w:val="Zwykytekst2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7" w:type="dxa"/>
        <w:tblInd w:w="-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1559"/>
        <w:gridCol w:w="3682"/>
        <w:gridCol w:w="1846"/>
        <w:gridCol w:w="1276"/>
      </w:tblGrid>
      <w:tr w:rsidR="003B0ED8" w14:paraId="0D7775FB" w14:textId="77777777" w:rsidTr="00DB0DA5">
        <w:trPr>
          <w:cantSplit/>
          <w:trHeight w:val="1236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50AEBF" w14:textId="77777777" w:rsidR="003B0ED8" w:rsidRPr="00B73044" w:rsidRDefault="003B0ED8">
            <w:pPr>
              <w:pStyle w:val="Zwykytekst2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  <w:p w14:paraId="564CD8CF" w14:textId="77777777" w:rsidR="003B0ED8" w:rsidRPr="00B73044" w:rsidRDefault="003B0ED8" w:rsidP="00D50294">
            <w:pPr>
              <w:pStyle w:val="Zwykytekst2"/>
              <w:jc w:val="center"/>
              <w:rPr>
                <w:rFonts w:ascii="Calibri" w:hAnsi="Calibri" w:cs="Times New Roman"/>
              </w:rPr>
            </w:pPr>
            <w:r w:rsidRPr="00B73044">
              <w:rPr>
                <w:rFonts w:ascii="Calibri" w:hAnsi="Calibri" w:cs="Times New Roman"/>
              </w:rPr>
              <w:t xml:space="preserve">Nazwa Wykonawcy </w:t>
            </w:r>
            <w:r w:rsidRPr="00B73044">
              <w:rPr>
                <w:rFonts w:ascii="Calibri" w:hAnsi="Calibri" w:cs="Times New Roman"/>
                <w:i/>
              </w:rPr>
              <w:t>lub podmiotu wykazującego dośw</w:t>
            </w:r>
            <w:r w:rsidR="008E56BD" w:rsidRPr="00B73044">
              <w:rPr>
                <w:rFonts w:ascii="Calibri" w:hAnsi="Calibri" w:cs="Times New Roman"/>
                <w:i/>
              </w:rPr>
              <w:t>iadczenie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266E1D" w14:textId="77777777" w:rsidR="003B0ED8" w:rsidRPr="00B73044" w:rsidRDefault="003B0ED8">
            <w:pPr>
              <w:pStyle w:val="Zwykytekst2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  <w:p w14:paraId="265B4479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</w:rPr>
            </w:pPr>
            <w:r w:rsidRPr="00B73044">
              <w:rPr>
                <w:rFonts w:ascii="Calibri" w:hAnsi="Calibri" w:cs="Times New Roman"/>
              </w:rPr>
              <w:t>Nazwa i adres Zamawiającego;</w:t>
            </w:r>
          </w:p>
          <w:p w14:paraId="165EAC0D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  <w:b/>
              </w:rPr>
            </w:pPr>
            <w:r w:rsidRPr="00B73044">
              <w:rPr>
                <w:rFonts w:ascii="Calibri" w:hAnsi="Calibri" w:cs="Times New Roman"/>
              </w:rPr>
              <w:t>miejsce wykonania zamówienia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FB3D3F" w14:textId="77777777" w:rsidR="003B0ED8" w:rsidRPr="00B73044" w:rsidRDefault="003B0ED8">
            <w:pPr>
              <w:pStyle w:val="Zwykytekst2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  <w:p w14:paraId="69698183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  <w:b/>
              </w:rPr>
            </w:pPr>
          </w:p>
          <w:p w14:paraId="0F9A6073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</w:rPr>
            </w:pPr>
            <w:r w:rsidRPr="00B73044">
              <w:rPr>
                <w:rFonts w:ascii="Calibri" w:hAnsi="Calibri" w:cs="Times New Roman"/>
              </w:rPr>
              <w:t>Rodzaj zamówienia w tym informacje pozwalające na ocen</w:t>
            </w:r>
            <w:r w:rsidR="00A21750">
              <w:rPr>
                <w:rFonts w:ascii="Calibri" w:hAnsi="Calibri" w:cs="Times New Roman"/>
              </w:rPr>
              <w:t>ę warunków określonych w pkt 6.4</w:t>
            </w:r>
            <w:r w:rsidRPr="00B73044">
              <w:rPr>
                <w:rFonts w:ascii="Calibri" w:hAnsi="Calibri" w:cs="Times New Roman"/>
              </w:rPr>
              <w:t xml:space="preserve"> lit. a) Instrukcji dla Wykonawców </w:t>
            </w:r>
          </w:p>
          <w:p w14:paraId="3072D7CC" w14:textId="77777777" w:rsidR="008E56BD" w:rsidRPr="00B73044" w:rsidRDefault="008E56BD">
            <w:pPr>
              <w:pStyle w:val="Zwykytekst2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CD738B" w14:textId="77777777" w:rsidR="003B0ED8" w:rsidRPr="00B73044" w:rsidRDefault="003B0ED8" w:rsidP="0064740C">
            <w:pPr>
              <w:pStyle w:val="Zwykytekst2"/>
              <w:snapToGrid w:val="0"/>
              <w:ind w:right="-50"/>
              <w:jc w:val="center"/>
              <w:rPr>
                <w:rFonts w:ascii="Calibri" w:hAnsi="Calibri" w:cs="Times New Roman"/>
                <w:b/>
              </w:rPr>
            </w:pPr>
          </w:p>
          <w:p w14:paraId="24D66B72" w14:textId="77777777" w:rsidR="003B0ED8" w:rsidRPr="00B73044" w:rsidRDefault="003B0ED8" w:rsidP="0064740C">
            <w:pPr>
              <w:pStyle w:val="Zwykytekst2"/>
              <w:ind w:right="-50"/>
              <w:jc w:val="center"/>
              <w:rPr>
                <w:rFonts w:ascii="Calibri" w:hAnsi="Calibri"/>
              </w:rPr>
            </w:pPr>
          </w:p>
          <w:p w14:paraId="50E4C6FC" w14:textId="77777777" w:rsidR="00826757" w:rsidRPr="00B73044" w:rsidRDefault="00826757" w:rsidP="0064740C">
            <w:pPr>
              <w:pStyle w:val="Zwykytekst2"/>
              <w:ind w:right="-50"/>
              <w:jc w:val="center"/>
              <w:rPr>
                <w:rFonts w:ascii="Calibri" w:hAnsi="Calibri"/>
              </w:rPr>
            </w:pPr>
            <w:r w:rsidRPr="00826757">
              <w:rPr>
                <w:rFonts w:ascii="Calibri" w:hAnsi="Calibri"/>
                <w:bCs/>
                <w:color w:val="000000"/>
              </w:rPr>
              <w:t>Wartość (netto) zamówienia wykonanego przez Wykonawcę (PLN)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291D4" w14:textId="77777777" w:rsidR="003B0ED8" w:rsidRPr="00B73044" w:rsidRDefault="003B0ED8">
            <w:pPr>
              <w:pStyle w:val="Zwykytekst2"/>
              <w:snapToGrid w:val="0"/>
              <w:ind w:right="-50"/>
              <w:jc w:val="center"/>
              <w:rPr>
                <w:rFonts w:ascii="Calibri" w:hAnsi="Calibri" w:cs="Times New Roman"/>
                <w:b/>
              </w:rPr>
            </w:pPr>
          </w:p>
          <w:p w14:paraId="24915B84" w14:textId="77777777" w:rsidR="00826757" w:rsidRPr="00B73044" w:rsidRDefault="00826757" w:rsidP="008E56BD">
            <w:pPr>
              <w:pStyle w:val="Zwykytekst2"/>
              <w:ind w:right="-50"/>
              <w:jc w:val="center"/>
              <w:rPr>
                <w:rFonts w:ascii="Calibri" w:hAnsi="Calibri" w:cs="Times New Roman"/>
              </w:rPr>
            </w:pPr>
          </w:p>
          <w:p w14:paraId="7770A733" w14:textId="77777777" w:rsidR="003B0ED8" w:rsidRPr="00B73044" w:rsidRDefault="003B0ED8" w:rsidP="008E56BD">
            <w:pPr>
              <w:pStyle w:val="Zwykytekst2"/>
              <w:ind w:right="-50"/>
              <w:jc w:val="center"/>
              <w:rPr>
                <w:rFonts w:ascii="Calibri" w:hAnsi="Calibri" w:cs="Times New Roman"/>
                <w:u w:val="single"/>
              </w:rPr>
            </w:pPr>
            <w:r w:rsidRPr="00B73044">
              <w:rPr>
                <w:rFonts w:ascii="Calibri" w:hAnsi="Calibri" w:cs="Times New Roman"/>
              </w:rPr>
              <w:t>Czas realizacji</w:t>
            </w:r>
          </w:p>
          <w:p w14:paraId="37CB3DF9" w14:textId="77777777" w:rsidR="003B0ED8" w:rsidRPr="00B73044" w:rsidRDefault="00826757">
            <w:pPr>
              <w:pStyle w:val="Zwykytekst2"/>
              <w:ind w:right="-50"/>
              <w:jc w:val="center"/>
              <w:rPr>
                <w:rFonts w:ascii="Calibri" w:hAnsi="Calibri" w:cs="Times New Roman"/>
              </w:rPr>
            </w:pPr>
            <w:r w:rsidRPr="00B73044">
              <w:rPr>
                <w:rFonts w:ascii="Calibri" w:hAnsi="Calibri" w:cs="Times New Roman"/>
              </w:rPr>
              <w:t>p</w:t>
            </w:r>
            <w:r w:rsidR="003B0ED8" w:rsidRPr="00B73044">
              <w:rPr>
                <w:rFonts w:ascii="Calibri" w:hAnsi="Calibri" w:cs="Times New Roman"/>
              </w:rPr>
              <w:t>oczątek</w:t>
            </w:r>
            <w:r w:rsidRPr="00B73044">
              <w:rPr>
                <w:rFonts w:ascii="Calibri" w:hAnsi="Calibri" w:cs="Times New Roman"/>
              </w:rPr>
              <w:t xml:space="preserve"> </w:t>
            </w:r>
          </w:p>
          <w:p w14:paraId="0B154969" w14:textId="77777777" w:rsidR="003B0ED8" w:rsidRPr="00B73044" w:rsidRDefault="003B0ED8">
            <w:pPr>
              <w:pStyle w:val="Zwykytekst2"/>
              <w:ind w:right="-50"/>
              <w:jc w:val="center"/>
              <w:rPr>
                <w:rFonts w:ascii="Calibri" w:hAnsi="Calibri" w:cs="Times New Roman"/>
              </w:rPr>
            </w:pPr>
            <w:r w:rsidRPr="00B73044">
              <w:rPr>
                <w:rFonts w:ascii="Calibri" w:hAnsi="Calibri" w:cs="Times New Roman"/>
              </w:rPr>
              <w:t>koniec</w:t>
            </w:r>
          </w:p>
          <w:p w14:paraId="4AADED5A" w14:textId="77777777" w:rsidR="003B0ED8" w:rsidRPr="00B73044" w:rsidRDefault="003B0ED8">
            <w:pPr>
              <w:pStyle w:val="Zwykytekst2"/>
              <w:ind w:right="-50"/>
              <w:jc w:val="center"/>
              <w:rPr>
                <w:rFonts w:ascii="Calibri" w:hAnsi="Calibri"/>
              </w:rPr>
            </w:pPr>
            <w:r w:rsidRPr="00B73044">
              <w:rPr>
                <w:rFonts w:ascii="Calibri" w:hAnsi="Calibri" w:cs="Times New Roman"/>
              </w:rPr>
              <w:t>(</w:t>
            </w:r>
            <w:r w:rsidRPr="00B73044">
              <w:rPr>
                <w:rFonts w:ascii="Calibri" w:hAnsi="Calibri" w:cs="Times New Roman"/>
                <w:i/>
              </w:rPr>
              <w:t>data</w:t>
            </w:r>
            <w:r w:rsidRPr="00B73044">
              <w:rPr>
                <w:rFonts w:ascii="Calibri" w:hAnsi="Calibri" w:cs="Times New Roman"/>
              </w:rPr>
              <w:t>)</w:t>
            </w:r>
          </w:p>
        </w:tc>
      </w:tr>
      <w:tr w:rsidR="003B0ED8" w14:paraId="7E41C9E8" w14:textId="77777777" w:rsidTr="00DB0DA5">
        <w:trPr>
          <w:trHeight w:val="256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F5E152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</w:rPr>
            </w:pPr>
            <w:r w:rsidRPr="00B73044">
              <w:rPr>
                <w:rFonts w:ascii="Calibri" w:hAnsi="Calibri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D1D70B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</w:rPr>
            </w:pPr>
            <w:r w:rsidRPr="00B73044">
              <w:rPr>
                <w:rFonts w:ascii="Calibri" w:hAnsi="Calibri" w:cs="Times New Roman"/>
              </w:rPr>
              <w:t>2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3362B6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</w:rPr>
            </w:pPr>
            <w:r w:rsidRPr="00B73044">
              <w:rPr>
                <w:rFonts w:ascii="Calibri" w:hAnsi="Calibri" w:cs="Times New Roman"/>
              </w:rPr>
              <w:t>3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5ED647" w14:textId="77777777" w:rsidR="003B0ED8" w:rsidRPr="00B73044" w:rsidRDefault="008E56BD">
            <w:pPr>
              <w:pStyle w:val="Zwykytekst2"/>
              <w:tabs>
                <w:tab w:val="left" w:pos="923"/>
              </w:tabs>
              <w:jc w:val="center"/>
              <w:rPr>
                <w:rFonts w:ascii="Calibri" w:hAnsi="Calibri" w:cs="Times New Roman"/>
              </w:rPr>
            </w:pPr>
            <w:r w:rsidRPr="00B73044">
              <w:rPr>
                <w:rFonts w:ascii="Calibri" w:hAnsi="Calibri" w:cs="Times New Roman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F4CCA" w14:textId="77777777" w:rsidR="003B0ED8" w:rsidRPr="00B73044" w:rsidRDefault="003B0ED8">
            <w:pPr>
              <w:pStyle w:val="Zwykytekst2"/>
              <w:tabs>
                <w:tab w:val="left" w:pos="923"/>
              </w:tabs>
              <w:jc w:val="center"/>
              <w:rPr>
                <w:rFonts w:ascii="Calibri" w:hAnsi="Calibri"/>
              </w:rPr>
            </w:pPr>
            <w:r w:rsidRPr="00B73044">
              <w:rPr>
                <w:rFonts w:ascii="Calibri" w:hAnsi="Calibri" w:cs="Times New Roman"/>
              </w:rPr>
              <w:t>5</w:t>
            </w:r>
          </w:p>
        </w:tc>
      </w:tr>
      <w:tr w:rsidR="003B0ED8" w14:paraId="23E3D95D" w14:textId="77777777" w:rsidTr="00DB0DA5">
        <w:trPr>
          <w:trHeight w:val="795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EBB21B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1C9425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6C1D38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A9B5A7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A8602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B0ED8" w14:paraId="0D99F47F" w14:textId="77777777" w:rsidTr="00DB0DA5">
        <w:trPr>
          <w:trHeight w:val="863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168811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6EF8BA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48B77C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B3E790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75F25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B0ED8" w14:paraId="78339073" w14:textId="77777777" w:rsidTr="00DB0DA5">
        <w:trPr>
          <w:trHeight w:val="833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456EBF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B68196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96160F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D90AA0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797969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6D398DC7" w14:textId="77777777" w:rsidR="0091439B" w:rsidRDefault="0091439B">
      <w:pPr>
        <w:pStyle w:val="Zwykytekst2"/>
        <w:jc w:val="both"/>
        <w:rPr>
          <w:rFonts w:ascii="Times New Roman" w:hAnsi="Times New Roman" w:cs="Times New Roman"/>
          <w:sz w:val="24"/>
          <w:szCs w:val="24"/>
        </w:rPr>
      </w:pPr>
    </w:p>
    <w:p w14:paraId="5400EAD3" w14:textId="77777777" w:rsidR="0091439B" w:rsidRPr="00B73044" w:rsidRDefault="0091439B">
      <w:pPr>
        <w:pStyle w:val="Zwykytekst2"/>
        <w:spacing w:before="60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b/>
          <w:sz w:val="24"/>
          <w:szCs w:val="24"/>
          <w:u w:val="single"/>
        </w:rPr>
        <w:t>Uwaga:</w:t>
      </w:r>
      <w:r w:rsidRPr="00B73044">
        <w:rPr>
          <w:rFonts w:ascii="Calibri" w:hAnsi="Calibri" w:cs="Times New Roman"/>
          <w:sz w:val="24"/>
          <w:szCs w:val="24"/>
        </w:rPr>
        <w:t xml:space="preserve"> </w:t>
      </w:r>
      <w:r w:rsidR="008E56BD" w:rsidRPr="00B73044">
        <w:rPr>
          <w:rFonts w:ascii="Calibri" w:hAnsi="Calibri" w:cs="Times New Roman"/>
          <w:sz w:val="24"/>
          <w:szCs w:val="24"/>
        </w:rPr>
        <w:t>Należy z</w:t>
      </w:r>
      <w:r w:rsidRPr="00B73044">
        <w:rPr>
          <w:rFonts w:ascii="Calibri" w:hAnsi="Calibri" w:cs="Times New Roman"/>
          <w:sz w:val="24"/>
          <w:szCs w:val="24"/>
        </w:rPr>
        <w:t>ałączyć dowody potwierdzające</w:t>
      </w:r>
      <w:r w:rsidR="002B4235">
        <w:rPr>
          <w:rFonts w:ascii="Calibri" w:hAnsi="Calibri" w:cs="Times New Roman"/>
          <w:sz w:val="24"/>
          <w:szCs w:val="24"/>
        </w:rPr>
        <w:t xml:space="preserve"> należyte</w:t>
      </w:r>
      <w:r w:rsidRPr="00B73044">
        <w:rPr>
          <w:rFonts w:ascii="Calibri" w:hAnsi="Calibri" w:cs="Times New Roman"/>
          <w:sz w:val="24"/>
          <w:szCs w:val="24"/>
        </w:rPr>
        <w:t xml:space="preserve"> wykonanie zamówień wymienionych w tabeli.</w:t>
      </w:r>
    </w:p>
    <w:p w14:paraId="423D9145" w14:textId="77777777" w:rsidR="0091439B" w:rsidRPr="00B73044" w:rsidRDefault="0091439B">
      <w:pPr>
        <w:pStyle w:val="Zwykytekst2"/>
        <w:rPr>
          <w:rFonts w:ascii="Calibri" w:hAnsi="Calibri" w:cs="Times New Roman"/>
          <w:sz w:val="24"/>
          <w:szCs w:val="24"/>
        </w:rPr>
      </w:pPr>
    </w:p>
    <w:p w14:paraId="4EFADE21" w14:textId="77777777" w:rsidR="00D50294" w:rsidRDefault="00D50294">
      <w:pPr>
        <w:pStyle w:val="Zwykytekst2"/>
        <w:spacing w:before="120" w:line="288" w:lineRule="auto"/>
        <w:rPr>
          <w:rFonts w:ascii="Calibri" w:hAnsi="Calibri" w:cs="Times New Roman"/>
          <w:sz w:val="24"/>
          <w:szCs w:val="24"/>
        </w:rPr>
      </w:pPr>
    </w:p>
    <w:p w14:paraId="09287E92" w14:textId="77777777" w:rsidR="00D50294" w:rsidRDefault="00D50294">
      <w:pPr>
        <w:pStyle w:val="Zwykytekst2"/>
        <w:spacing w:before="120" w:line="288" w:lineRule="auto"/>
        <w:rPr>
          <w:rFonts w:ascii="Calibri" w:hAnsi="Calibri" w:cs="Times New Roman"/>
          <w:sz w:val="24"/>
          <w:szCs w:val="24"/>
        </w:rPr>
      </w:pPr>
    </w:p>
    <w:p w14:paraId="718C4DB3" w14:textId="77777777" w:rsidR="0091439B" w:rsidRPr="00B73044" w:rsidRDefault="0091439B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__________________ dnia __.</w:t>
      </w:r>
      <w:r w:rsidR="00546730">
        <w:rPr>
          <w:rFonts w:ascii="Calibri" w:hAnsi="Calibri" w:cs="Times New Roman"/>
          <w:sz w:val="24"/>
          <w:szCs w:val="24"/>
        </w:rPr>
        <w:t>__</w:t>
      </w:r>
      <w:r w:rsidRPr="00B73044">
        <w:rPr>
          <w:rFonts w:ascii="Calibri" w:hAnsi="Calibri" w:cs="Times New Roman"/>
          <w:sz w:val="24"/>
          <w:szCs w:val="24"/>
        </w:rPr>
        <w:t>.</w:t>
      </w:r>
      <w:r w:rsidR="00754089">
        <w:rPr>
          <w:rFonts w:ascii="Calibri" w:hAnsi="Calibri" w:cs="Times New Roman"/>
          <w:sz w:val="24"/>
          <w:szCs w:val="24"/>
        </w:rPr>
        <w:t>20</w:t>
      </w:r>
      <w:r w:rsidR="00BE5551">
        <w:rPr>
          <w:rFonts w:ascii="Calibri" w:hAnsi="Calibri" w:cs="Times New Roman"/>
          <w:sz w:val="24"/>
          <w:szCs w:val="24"/>
        </w:rPr>
        <w:t>20</w:t>
      </w:r>
      <w:r w:rsidRPr="00B73044">
        <w:rPr>
          <w:rFonts w:ascii="Calibri" w:hAnsi="Calibri" w:cs="Times New Roman"/>
          <w:sz w:val="24"/>
          <w:szCs w:val="24"/>
        </w:rPr>
        <w:t xml:space="preserve"> r.</w:t>
      </w:r>
    </w:p>
    <w:p w14:paraId="2E8DC1BE" w14:textId="77777777" w:rsidR="0091439B" w:rsidRPr="00B73044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b/>
          <w:bCs/>
          <w:i/>
          <w:iCs/>
          <w:sz w:val="24"/>
          <w:szCs w:val="24"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</w:t>
      </w:r>
    </w:p>
    <w:p w14:paraId="0F4E574A" w14:textId="77777777" w:rsidR="0091439B" w:rsidRPr="00B73044" w:rsidRDefault="0091439B">
      <w:pPr>
        <w:pStyle w:val="Zwykytekst2"/>
        <w:spacing w:before="120" w:line="288" w:lineRule="auto"/>
        <w:ind w:firstLine="4500"/>
        <w:jc w:val="center"/>
        <w:rPr>
          <w:rFonts w:ascii="Calibri" w:hAnsi="Calibri" w:cs="Times New Roman"/>
          <w:bCs/>
          <w:sz w:val="22"/>
          <w:szCs w:val="24"/>
        </w:rPr>
      </w:pPr>
      <w:r w:rsidRPr="00B73044">
        <w:rPr>
          <w:rFonts w:ascii="Calibri" w:hAnsi="Calibri" w:cs="Times New Roman"/>
          <w:bCs/>
          <w:i/>
          <w:iCs/>
          <w:sz w:val="22"/>
          <w:szCs w:val="24"/>
        </w:rPr>
        <w:t xml:space="preserve">               (podpis Wykonawcy/ Pełnomocnika)</w:t>
      </w:r>
    </w:p>
    <w:p w14:paraId="4B776D60" w14:textId="77777777" w:rsidR="0091439B" w:rsidRPr="00B73044" w:rsidRDefault="0091439B">
      <w:pPr>
        <w:pStyle w:val="Zwykytekst2"/>
        <w:pageBreakBefore/>
        <w:spacing w:before="120" w:line="288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lastRenderedPageBreak/>
        <w:t>ZAŁĄCZNIK NR 5</w:t>
      </w:r>
    </w:p>
    <w:p w14:paraId="3FABDE42" w14:textId="77777777" w:rsidR="0091439B" w:rsidRPr="00B73044" w:rsidRDefault="0091439B">
      <w:pPr>
        <w:pStyle w:val="Zwykytekst2"/>
        <w:jc w:val="center"/>
        <w:rPr>
          <w:rFonts w:ascii="Calibri" w:hAnsi="Calibri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do Rozdziału II</w:t>
      </w:r>
    </w:p>
    <w:p w14:paraId="3F7A5069" w14:textId="2AB58919" w:rsidR="0091439B" w:rsidRDefault="00705824">
      <w:pPr>
        <w:pStyle w:val="Zwykytekst2"/>
        <w:spacing w:before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27933297" wp14:editId="5C8D1042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8F240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8526356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BB984E0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72B6CC6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7F8DB3E" w14:textId="77777777" w:rsidR="00874158" w:rsidRDefault="00874158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33297" id="Text Box 4" o:spid="_x0000_s1034" type="#_x0000_t202" style="position:absolute;left:0;text-align:left;margin-left:-7.45pt;margin-top:21.9pt;width:186.1pt;height:66.2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3TLQIAAFc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">
                <v:textbox>
                  <w:txbxContent>
                    <w:p w14:paraId="6D58F240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8526356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BB984E0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72B6CC6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7F8DB3E" w14:textId="77777777" w:rsidR="00874158" w:rsidRDefault="00874158">
                      <w:pPr>
                        <w:jc w:val="center"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550885AC" wp14:editId="5AC6505E">
                <wp:simplePos x="0" y="0"/>
                <wp:positionH relativeFrom="column">
                  <wp:posOffset>2185035</wp:posOffset>
                </wp:positionH>
                <wp:positionV relativeFrom="paragraph">
                  <wp:posOffset>278765</wp:posOffset>
                </wp:positionV>
                <wp:extent cx="3674110" cy="840105"/>
                <wp:effectExtent l="0" t="0" r="2540" b="0"/>
                <wp:wrapTight wrapText="bothSides">
                  <wp:wrapPolygon edited="0">
                    <wp:start x="0" y="0"/>
                    <wp:lineTo x="0" y="21551"/>
                    <wp:lineTo x="21615" y="21551"/>
                    <wp:lineTo x="21615" y="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8401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5A43E" w14:textId="77777777" w:rsidR="00874158" w:rsidRDefault="0087415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66ADB48" w14:textId="77777777" w:rsidR="00874158" w:rsidRDefault="0087415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POTENCJAŁ KADROWY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885AC" id="Text Box 5" o:spid="_x0000_s1035" type="#_x0000_t202" style="position:absolute;left:0;text-align:left;margin-left:172.05pt;margin-top:21.95pt;width:289.3pt;height:66.1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" fillcolor="silver">
                <v:textbox>
                  <w:txbxContent>
                    <w:p w14:paraId="6FB5A43E" w14:textId="77777777" w:rsidR="00874158" w:rsidRDefault="0087415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66ADB48" w14:textId="77777777" w:rsidR="00874158" w:rsidRDefault="00874158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POTENCJAŁ KADROWY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6B9C18" w14:textId="77777777" w:rsidR="0046784D" w:rsidRDefault="0046784D" w:rsidP="0046784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5A4A08">
        <w:rPr>
          <w:b/>
          <w:bCs/>
        </w:rPr>
        <w:t>39</w:t>
      </w:r>
      <w:r w:rsidR="00754089">
        <w:rPr>
          <w:b/>
          <w:bCs/>
        </w:rPr>
        <w:t>TA</w:t>
      </w:r>
      <w:r w:rsidR="001B1160">
        <w:rPr>
          <w:b/>
          <w:bCs/>
        </w:rPr>
        <w:t>/</w:t>
      </w:r>
      <w:r w:rsidR="00BE5551">
        <w:rPr>
          <w:b/>
          <w:bCs/>
        </w:rPr>
        <w:t>20</w:t>
      </w:r>
    </w:p>
    <w:p w14:paraId="0550174B" w14:textId="77777777" w:rsidR="0091439B" w:rsidRDefault="0091439B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 Nr postępowania</w:t>
      </w:r>
    </w:p>
    <w:p w14:paraId="6C9A522A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774EFEC1" w14:textId="77777777" w:rsidR="0091439B" w:rsidRPr="00B73044" w:rsidRDefault="002B4235">
      <w:pPr>
        <w:spacing w:line="288" w:lineRule="auto"/>
        <w:jc w:val="both"/>
        <w:rPr>
          <w:bCs/>
        </w:rPr>
      </w:pPr>
      <w:r>
        <w:rPr>
          <w:bCs/>
        </w:rPr>
        <w:t>W związku ze złożeniem oferty</w:t>
      </w:r>
      <w:r w:rsidR="0091439B" w:rsidRPr="00B73044">
        <w:rPr>
          <w:bCs/>
        </w:rPr>
        <w:t xml:space="preserve"> w postępowaniu o zamówienie publiczne prowadzonym w trybie przetargu nieograniczonego </w:t>
      </w:r>
      <w:r w:rsidR="0091439B" w:rsidRPr="008A53C8">
        <w:rPr>
          <w:bCs/>
        </w:rPr>
        <w:t xml:space="preserve">na </w:t>
      </w:r>
      <w:r w:rsidR="007E2BD8" w:rsidRPr="008A53C8">
        <w:rPr>
          <w:b/>
        </w:rPr>
        <w:t>„</w:t>
      </w:r>
      <w:r w:rsidR="00BE5551" w:rsidRPr="00BB074E">
        <w:rPr>
          <w:b/>
        </w:rPr>
        <w:t>Roboty budowlane</w:t>
      </w:r>
      <w:r w:rsidR="00BE5551">
        <w:rPr>
          <w:b/>
        </w:rPr>
        <w:t xml:space="preserve"> - z</w:t>
      </w:r>
      <w:r w:rsidR="00E97466" w:rsidRPr="008A53C8">
        <w:rPr>
          <w:b/>
          <w:bCs/>
        </w:rPr>
        <w:t>agospodarowanie części kondygnacji parteru budynku usługowo – biurowego (etap II realizacji inwestycji)</w:t>
      </w:r>
      <w:r w:rsidR="007E2BD8" w:rsidRPr="008A53C8">
        <w:rPr>
          <w:b/>
          <w:bCs/>
        </w:rPr>
        <w:t>”</w:t>
      </w:r>
      <w:r w:rsidR="00546730">
        <w:rPr>
          <w:b/>
          <w:bCs/>
        </w:rPr>
        <w:t>,</w:t>
      </w:r>
    </w:p>
    <w:p w14:paraId="2C9028BA" w14:textId="77777777" w:rsidR="0091439B" w:rsidRPr="00B73044" w:rsidRDefault="00546730" w:rsidP="000E0BB0">
      <w:pPr>
        <w:pStyle w:val="Tekstpodstawowy"/>
        <w:spacing w:line="288" w:lineRule="auto"/>
        <w:jc w:val="both"/>
        <w:rPr>
          <w:rFonts w:ascii="Calibri" w:hAnsi="Calibri"/>
          <w:szCs w:val="20"/>
        </w:rPr>
      </w:pPr>
      <w:r w:rsidRPr="00546730">
        <w:rPr>
          <w:rFonts w:ascii="Calibri" w:hAnsi="Calibri" w:cs="Times New Roman"/>
          <w:b/>
          <w:bCs/>
        </w:rPr>
        <w:t>o</w:t>
      </w:r>
      <w:r w:rsidR="0091439B" w:rsidRPr="00546730">
        <w:rPr>
          <w:rFonts w:ascii="Calibri" w:hAnsi="Calibri" w:cs="Times New Roman"/>
          <w:b/>
          <w:bCs/>
        </w:rPr>
        <w:t>świadczamy</w:t>
      </w:r>
      <w:r w:rsidR="0091439B" w:rsidRPr="00B73044">
        <w:rPr>
          <w:rFonts w:ascii="Calibri" w:hAnsi="Calibri" w:cs="Times New Roman"/>
          <w:bCs/>
        </w:rPr>
        <w:t>, że</w:t>
      </w:r>
      <w:r w:rsidR="000E0BB0" w:rsidRPr="00B73044">
        <w:rPr>
          <w:rFonts w:ascii="Calibri" w:hAnsi="Calibri" w:cs="Times New Roman"/>
          <w:bCs/>
        </w:rPr>
        <w:t xml:space="preserve"> </w:t>
      </w:r>
      <w:r w:rsidR="000E0BB0" w:rsidRPr="00B73044">
        <w:rPr>
          <w:rFonts w:ascii="Calibri" w:hAnsi="Calibri"/>
          <w:szCs w:val="20"/>
        </w:rPr>
        <w:t>w realizacji zamówienia uczestniczyć będą następujące osoby posiadające uprawnienia do pełnienia samodzielnej funkcji technicznej w budownictwie, którymi dysponujemy:</w:t>
      </w:r>
    </w:p>
    <w:p w14:paraId="31772FBA" w14:textId="77777777" w:rsidR="000E0BB0" w:rsidRPr="00B73044" w:rsidRDefault="000E0BB0" w:rsidP="000E0BB0">
      <w:pPr>
        <w:pStyle w:val="Tekstpodstawowy"/>
        <w:spacing w:line="288" w:lineRule="auto"/>
        <w:jc w:val="both"/>
        <w:rPr>
          <w:rFonts w:ascii="Calibri" w:hAnsi="Calibri"/>
          <w:szCs w:val="20"/>
        </w:rPr>
      </w:pPr>
    </w:p>
    <w:tbl>
      <w:tblPr>
        <w:tblW w:w="9504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0"/>
        <w:gridCol w:w="4395"/>
        <w:gridCol w:w="2126"/>
      </w:tblGrid>
      <w:tr w:rsidR="00964BC5" w14:paraId="1CE4F14B" w14:textId="77777777" w:rsidTr="00DB0DA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EC956" w14:textId="77777777" w:rsidR="00964BC5" w:rsidRPr="000E0BB0" w:rsidRDefault="00964BC5">
            <w:pPr>
              <w:spacing w:before="120" w:line="288" w:lineRule="auto"/>
              <w:jc w:val="center"/>
              <w:rPr>
                <w:bCs/>
                <w:sz w:val="20"/>
                <w:szCs w:val="20"/>
              </w:rPr>
            </w:pPr>
            <w:r w:rsidRPr="000E0BB0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ECF1E" w14:textId="77777777" w:rsidR="00964BC5" w:rsidRPr="000E0BB0" w:rsidRDefault="000E0BB0" w:rsidP="00964BC5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E0BB0">
              <w:rPr>
                <w:bCs/>
                <w:sz w:val="20"/>
                <w:szCs w:val="20"/>
              </w:rPr>
              <w:t>Nazwisko i imię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ACC" w14:textId="77777777" w:rsidR="00964BC5" w:rsidRPr="000E0BB0" w:rsidRDefault="000E0BB0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D6B8C">
              <w:rPr>
                <w:b/>
                <w:bCs/>
                <w:color w:val="000000"/>
                <w:sz w:val="20"/>
                <w:szCs w:val="20"/>
              </w:rPr>
              <w:t>KWALIFIKACJE</w:t>
            </w:r>
            <w:r w:rsidRPr="000E0BB0">
              <w:rPr>
                <w:bCs/>
                <w:color w:val="000000"/>
                <w:sz w:val="20"/>
                <w:szCs w:val="20"/>
              </w:rPr>
              <w:br/>
              <w:t>(</w:t>
            </w:r>
            <w:r w:rsidR="000D6B8C" w:rsidRPr="000D6B8C">
              <w:rPr>
                <w:bCs/>
                <w:color w:val="000000"/>
                <w:sz w:val="20"/>
                <w:szCs w:val="20"/>
              </w:rPr>
              <w:t xml:space="preserve">Informacje potwierdzające spełnienie warunku określonego w punkcie 6.4 litera b) SIWZ, a w szczególności </w:t>
            </w:r>
            <w:r w:rsidRPr="000D6B8C">
              <w:rPr>
                <w:bCs/>
                <w:color w:val="000000"/>
                <w:sz w:val="20"/>
                <w:szCs w:val="20"/>
              </w:rPr>
              <w:t>rodzaj, zakres i sp</w:t>
            </w:r>
            <w:r w:rsidR="00A21750" w:rsidRPr="000D6B8C">
              <w:rPr>
                <w:bCs/>
                <w:color w:val="000000"/>
                <w:sz w:val="20"/>
                <w:szCs w:val="20"/>
              </w:rPr>
              <w:t>ecjalność posiadanych uprawnień,</w:t>
            </w:r>
            <w:r w:rsidR="00A21750" w:rsidRPr="000D6B8C">
              <w:rPr>
                <w:iCs/>
                <w:sz w:val="20"/>
                <w:szCs w:val="20"/>
              </w:rPr>
              <w:t xml:space="preserve"> opis </w:t>
            </w:r>
            <w:r w:rsidR="00A21750" w:rsidRPr="000D6B8C">
              <w:rPr>
                <w:bCs/>
                <w:iCs/>
                <w:color w:val="000000"/>
                <w:sz w:val="20"/>
                <w:szCs w:val="20"/>
              </w:rPr>
              <w:t>doświadczenia w realizacji robót budowlanych</w:t>
            </w:r>
            <w:r w:rsidR="000D6B8C" w:rsidRPr="000D6B8C">
              <w:rPr>
                <w:bCs/>
                <w:color w:val="000000"/>
                <w:sz w:val="20"/>
                <w:szCs w:val="20"/>
              </w:rPr>
              <w:t>, liczba lat doświadczenia</w:t>
            </w:r>
            <w:r w:rsidRPr="000D6B8C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B6957" w14:textId="77777777" w:rsidR="00964BC5" w:rsidRPr="000E0BB0" w:rsidRDefault="000E0BB0">
            <w:pPr>
              <w:spacing w:before="120" w:line="288" w:lineRule="auto"/>
              <w:jc w:val="center"/>
            </w:pPr>
            <w:r w:rsidRPr="000E0BB0">
              <w:rPr>
                <w:bCs/>
                <w:color w:val="000000"/>
                <w:sz w:val="20"/>
                <w:szCs w:val="20"/>
              </w:rPr>
              <w:t>Podstawa dysponowania</w:t>
            </w:r>
          </w:p>
        </w:tc>
      </w:tr>
      <w:tr w:rsidR="0091439B" w14:paraId="1BA5BC75" w14:textId="77777777" w:rsidTr="00DB0DA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9970D" w14:textId="77777777" w:rsidR="0091439B" w:rsidRDefault="0091439B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4882C" w14:textId="77777777" w:rsidR="0091439B" w:rsidRDefault="0091439B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8A72C" w14:textId="77777777" w:rsidR="0091439B" w:rsidRDefault="0091439B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1CBF" w14:textId="77777777" w:rsidR="0091439B" w:rsidRDefault="0091439B">
            <w:pPr>
              <w:spacing w:before="120" w:line="288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1439B" w14:paraId="0C48E33B" w14:textId="77777777" w:rsidTr="00DB0DA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B8BA7" w14:textId="77777777" w:rsidR="0091439B" w:rsidRDefault="0091439B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5385" w14:textId="77777777" w:rsidR="0091439B" w:rsidRDefault="0091439B">
            <w:pPr>
              <w:pStyle w:val="Tekstpodstawowy"/>
              <w:snapToGrid w:val="0"/>
              <w:spacing w:line="288" w:lineRule="auto"/>
              <w:rPr>
                <w:rFonts w:ascii="Times New Roman" w:hAnsi="Times New Roman" w:cs="Times New Roman"/>
              </w:rPr>
            </w:pPr>
          </w:p>
          <w:p w14:paraId="2EB5E498" w14:textId="77777777" w:rsidR="0091439B" w:rsidRDefault="0091439B">
            <w:pPr>
              <w:pStyle w:val="Tekstpodstawowy"/>
              <w:spacing w:line="288" w:lineRule="auto"/>
              <w:rPr>
                <w:rFonts w:ascii="Times New Roman" w:hAnsi="Times New Roman" w:cs="Times New Roman"/>
              </w:rPr>
            </w:pPr>
          </w:p>
          <w:p w14:paraId="130F5571" w14:textId="77777777" w:rsidR="0091439B" w:rsidRDefault="0091439B">
            <w:pPr>
              <w:pStyle w:val="Tekstpodstawowy"/>
              <w:spacing w:line="288" w:lineRule="auto"/>
              <w:rPr>
                <w:rFonts w:ascii="Times New Roman" w:hAnsi="Times New Roman" w:cs="Times New Roman"/>
              </w:rPr>
            </w:pPr>
          </w:p>
          <w:p w14:paraId="4E4D88B2" w14:textId="77777777" w:rsidR="0091439B" w:rsidRDefault="0091439B">
            <w:pPr>
              <w:pStyle w:val="Tekstpodstawowy"/>
              <w:spacing w:before="12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FACB" w14:textId="77777777" w:rsidR="0091439B" w:rsidRDefault="0091439B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0754" w14:textId="77777777" w:rsidR="0091439B" w:rsidRDefault="0091439B">
            <w:pPr>
              <w:snapToGrid w:val="0"/>
              <w:spacing w:before="120" w:line="288" w:lineRule="auto"/>
              <w:jc w:val="both"/>
            </w:pPr>
          </w:p>
        </w:tc>
      </w:tr>
    </w:tbl>
    <w:p w14:paraId="63420D5F" w14:textId="77777777" w:rsidR="0091439B" w:rsidRDefault="0091439B">
      <w:pPr>
        <w:pStyle w:val="Tekstpodstawowywcity"/>
        <w:ind w:left="-180"/>
        <w:jc w:val="both"/>
        <w:rPr>
          <w:sz w:val="24"/>
          <w:szCs w:val="24"/>
        </w:rPr>
      </w:pPr>
    </w:p>
    <w:p w14:paraId="7807E587" w14:textId="77777777" w:rsidR="0091439B" w:rsidRDefault="0091439B">
      <w:pPr>
        <w:pStyle w:val="Tekstpodstawowywcity"/>
        <w:ind w:left="-181"/>
        <w:jc w:val="both"/>
        <w:rPr>
          <w:sz w:val="24"/>
          <w:szCs w:val="24"/>
        </w:rPr>
      </w:pPr>
    </w:p>
    <w:p w14:paraId="61FD5B16" w14:textId="77777777" w:rsidR="0091439B" w:rsidRDefault="0091439B">
      <w:pPr>
        <w:pStyle w:val="Tekstpodstawowywcity"/>
        <w:ind w:left="-181"/>
        <w:jc w:val="both"/>
        <w:rPr>
          <w:sz w:val="24"/>
          <w:szCs w:val="24"/>
        </w:rPr>
      </w:pPr>
    </w:p>
    <w:p w14:paraId="4F9C3C53" w14:textId="77777777" w:rsidR="0091439B" w:rsidRDefault="0091439B">
      <w:pPr>
        <w:pStyle w:val="Tekstpodstawowywcity"/>
        <w:ind w:left="-180"/>
        <w:jc w:val="both"/>
        <w:rPr>
          <w:sz w:val="24"/>
          <w:szCs w:val="24"/>
        </w:rPr>
      </w:pPr>
    </w:p>
    <w:p w14:paraId="37C3141E" w14:textId="77777777" w:rsidR="0091439B" w:rsidRDefault="0091439B">
      <w:pPr>
        <w:pStyle w:val="Zwykytekst2"/>
        <w:spacing w:before="120" w:line="288" w:lineRule="auto"/>
        <w:rPr>
          <w:rFonts w:ascii="Times New Roman" w:hAnsi="Times New Roman" w:cs="Times New Roman"/>
          <w:sz w:val="24"/>
          <w:szCs w:val="24"/>
        </w:rPr>
      </w:pPr>
    </w:p>
    <w:p w14:paraId="51E7A62D" w14:textId="77777777" w:rsidR="0091439B" w:rsidRDefault="0091439B">
      <w:pPr>
        <w:pStyle w:val="Zwykytekst2"/>
        <w:spacing w:before="120" w:line="288" w:lineRule="auto"/>
        <w:rPr>
          <w:rFonts w:ascii="Times New Roman" w:hAnsi="Times New Roman" w:cs="Times New Roman"/>
          <w:sz w:val="24"/>
          <w:szCs w:val="24"/>
        </w:rPr>
      </w:pPr>
    </w:p>
    <w:p w14:paraId="3EDF000A" w14:textId="77777777" w:rsidR="0091439B" w:rsidRPr="00B73044" w:rsidRDefault="0091439B">
      <w:pPr>
        <w:pStyle w:val="Zwykytekst2"/>
        <w:spacing w:before="120" w:line="288" w:lineRule="auto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sz w:val="24"/>
          <w:szCs w:val="24"/>
        </w:rPr>
        <w:t>__________________ dnia __.</w:t>
      </w:r>
      <w:r w:rsidR="00546730">
        <w:rPr>
          <w:rFonts w:ascii="Calibri" w:hAnsi="Calibri" w:cs="Times New Roman"/>
          <w:sz w:val="24"/>
          <w:szCs w:val="24"/>
        </w:rPr>
        <w:t>__</w:t>
      </w:r>
      <w:r w:rsidRPr="00B73044">
        <w:rPr>
          <w:rFonts w:ascii="Calibri" w:hAnsi="Calibri" w:cs="Times New Roman"/>
          <w:sz w:val="24"/>
          <w:szCs w:val="24"/>
        </w:rPr>
        <w:t>.</w:t>
      </w:r>
      <w:r w:rsidR="00754089">
        <w:rPr>
          <w:rFonts w:ascii="Calibri" w:hAnsi="Calibri" w:cs="Times New Roman"/>
          <w:sz w:val="24"/>
          <w:szCs w:val="24"/>
        </w:rPr>
        <w:t>20</w:t>
      </w:r>
      <w:r w:rsidR="00BE5551">
        <w:rPr>
          <w:rFonts w:ascii="Calibri" w:hAnsi="Calibri" w:cs="Times New Roman"/>
          <w:sz w:val="24"/>
          <w:szCs w:val="24"/>
        </w:rPr>
        <w:t>20</w:t>
      </w:r>
      <w:r w:rsidRPr="00B73044">
        <w:rPr>
          <w:rFonts w:ascii="Calibri" w:hAnsi="Calibri" w:cs="Times New Roman"/>
          <w:sz w:val="24"/>
          <w:szCs w:val="24"/>
        </w:rPr>
        <w:t>r.</w:t>
      </w:r>
      <w:r w:rsidRPr="00B73044">
        <w:rPr>
          <w:rFonts w:ascii="Calibri" w:hAnsi="Calibri" w:cs="Times New Roman"/>
          <w:i/>
          <w:iCs/>
          <w:sz w:val="24"/>
          <w:szCs w:val="24"/>
        </w:rPr>
        <w:softHyphen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  <w:t xml:space="preserve">                    __________________________________</w:t>
      </w:r>
    </w:p>
    <w:p w14:paraId="0C11447F" w14:textId="77777777" w:rsidR="0091439B" w:rsidRPr="00B73044" w:rsidRDefault="0091439B">
      <w:pPr>
        <w:pStyle w:val="Zwykytekst2"/>
        <w:spacing w:before="120" w:line="288" w:lineRule="auto"/>
        <w:ind w:firstLine="3960"/>
        <w:jc w:val="center"/>
        <w:rPr>
          <w:rFonts w:ascii="Calibri" w:hAnsi="Calibri" w:cs="Times New Roman"/>
          <w:i/>
          <w:iCs/>
          <w:sz w:val="28"/>
          <w:szCs w:val="28"/>
        </w:rPr>
      </w:pPr>
      <w:r w:rsidRPr="00B73044">
        <w:rPr>
          <w:rFonts w:ascii="Calibri" w:hAnsi="Calibri" w:cs="Times New Roman"/>
          <w:i/>
          <w:iCs/>
        </w:rPr>
        <w:t xml:space="preserve">               (podpis Wykonawcy/ Pełnomocnika)</w:t>
      </w:r>
    </w:p>
    <w:p w14:paraId="0D7D6CD8" w14:textId="77777777" w:rsidR="0091439B" w:rsidRPr="00B73044" w:rsidRDefault="0091439B">
      <w:pPr>
        <w:pStyle w:val="Zwykytekst2"/>
        <w:spacing w:before="120" w:line="288" w:lineRule="auto"/>
        <w:ind w:firstLine="5040"/>
        <w:jc w:val="center"/>
        <w:rPr>
          <w:rFonts w:ascii="Calibri" w:hAnsi="Calibri" w:cs="Times New Roman"/>
          <w:i/>
          <w:iCs/>
          <w:sz w:val="28"/>
          <w:szCs w:val="28"/>
        </w:rPr>
      </w:pPr>
    </w:p>
    <w:p w14:paraId="1FC5507F" w14:textId="77777777" w:rsidR="006F13B0" w:rsidRDefault="006F13B0" w:rsidP="00BB26A6">
      <w:pPr>
        <w:pStyle w:val="rozdzia"/>
        <w:jc w:val="left"/>
        <w:rPr>
          <w:color w:val="auto"/>
          <w:u w:val="single"/>
        </w:rPr>
      </w:pPr>
    </w:p>
    <w:p w14:paraId="6FADCA30" w14:textId="77777777" w:rsidR="006F13B0" w:rsidRDefault="006F13B0" w:rsidP="00BB26A6">
      <w:pPr>
        <w:pStyle w:val="rozdzia"/>
        <w:jc w:val="left"/>
        <w:rPr>
          <w:color w:val="auto"/>
          <w:u w:val="single"/>
        </w:rPr>
      </w:pPr>
    </w:p>
    <w:p w14:paraId="79327A29" w14:textId="77777777" w:rsidR="0091439B" w:rsidRPr="00676B94" w:rsidRDefault="0091439B">
      <w:pPr>
        <w:pStyle w:val="rozdzia"/>
        <w:rPr>
          <w:color w:val="auto"/>
          <w:u w:val="single"/>
        </w:rPr>
      </w:pPr>
      <w:r w:rsidRPr="00676B94">
        <w:rPr>
          <w:color w:val="auto"/>
          <w:u w:val="single"/>
        </w:rPr>
        <w:t>ROZDZIAŁ IIi</w:t>
      </w:r>
    </w:p>
    <w:p w14:paraId="2085784C" w14:textId="77777777" w:rsidR="0091439B" w:rsidRPr="00676B94" w:rsidRDefault="0091439B">
      <w:pPr>
        <w:pStyle w:val="rozdzia"/>
        <w:rPr>
          <w:color w:val="auto"/>
        </w:rPr>
      </w:pPr>
    </w:p>
    <w:p w14:paraId="3B64C9C3" w14:textId="77777777" w:rsidR="0091439B" w:rsidRPr="00676B94" w:rsidRDefault="0091439B">
      <w:pPr>
        <w:spacing w:line="288" w:lineRule="auto"/>
        <w:jc w:val="center"/>
        <w:rPr>
          <w:b/>
          <w:bCs/>
        </w:rPr>
      </w:pPr>
      <w:r w:rsidRPr="00676B94">
        <w:rPr>
          <w:b/>
          <w:bCs/>
        </w:rPr>
        <w:t>FORMULARZ OFERTY</w:t>
      </w:r>
    </w:p>
    <w:p w14:paraId="249D02A0" w14:textId="77777777" w:rsidR="0091439B" w:rsidRDefault="0091439B">
      <w:pPr>
        <w:spacing w:line="288" w:lineRule="auto"/>
        <w:jc w:val="center"/>
      </w:pPr>
      <w:r w:rsidRPr="00676B94">
        <w:rPr>
          <w:b/>
          <w:bCs/>
        </w:rPr>
        <w:t>WRAZ Z FORMULARZAMI ZAŁĄCZNIKÓW</w:t>
      </w:r>
    </w:p>
    <w:p w14:paraId="367A8439" w14:textId="44CB008E" w:rsidR="0091439B" w:rsidRDefault="00705824">
      <w:pPr>
        <w:pStyle w:val="Zwykytekst2"/>
        <w:pageBreakBefore/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42FD07E1" wp14:editId="13CD4489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228215" cy="935990"/>
                <wp:effectExtent l="0" t="0" r="635" b="0"/>
                <wp:wrapTight wrapText="bothSides">
                  <wp:wrapPolygon edited="0">
                    <wp:start x="0" y="0"/>
                    <wp:lineTo x="0" y="21541"/>
                    <wp:lineTo x="21606" y="21541"/>
                    <wp:lineTo x="21606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943E5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C7E991D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FC496BE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3D7F37A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EA48448" w14:textId="77777777" w:rsidR="00874158" w:rsidRDefault="008741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873ACC0" w14:textId="77777777" w:rsidR="00874158" w:rsidRDefault="00874158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07E1" id="Text Box 6" o:spid="_x0000_s1036" type="#_x0000_t202" style="position:absolute;left:0;text-align:left;margin-left:-1.95pt;margin-top:22.95pt;width:175.45pt;height:73.7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">
                <v:textbox>
                  <w:txbxContent>
                    <w:p w14:paraId="660943E5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C7E991D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FC496BE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3D7F37A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EA48448" w14:textId="77777777" w:rsidR="00874158" w:rsidRDefault="0087415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873ACC0" w14:textId="77777777" w:rsidR="00874158" w:rsidRDefault="00874158">
                      <w:pPr>
                        <w:jc w:val="center"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02407E7" wp14:editId="5C9F60D7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79520" cy="935990"/>
                <wp:effectExtent l="0" t="0" r="0" b="0"/>
                <wp:wrapTight wrapText="bothSides">
                  <wp:wrapPolygon edited="0">
                    <wp:start x="0" y="0"/>
                    <wp:lineTo x="0" y="21541"/>
                    <wp:lineTo x="21556" y="21541"/>
                    <wp:lineTo x="21556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935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FBACE" w14:textId="77777777" w:rsidR="00874158" w:rsidRDefault="0087415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EE33C0" w14:textId="77777777" w:rsidR="00874158" w:rsidRDefault="0087415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407E7" id="Text Box 7" o:spid="_x0000_s1037" type="#_x0000_t202" style="position:absolute;left:0;text-align:left;margin-left:161.9pt;margin-top:22.95pt;width:297.6pt;height:73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" fillcolor="silver">
                <v:textbox>
                  <w:txbxContent>
                    <w:p w14:paraId="343FBACE" w14:textId="77777777" w:rsidR="00874158" w:rsidRDefault="0087415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EE33C0" w14:textId="77777777" w:rsidR="00874158" w:rsidRDefault="00874158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52F5F38" w14:textId="77777777" w:rsidR="0046784D" w:rsidRDefault="0046784D" w:rsidP="0046784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5A4A08">
        <w:rPr>
          <w:b/>
          <w:bCs/>
        </w:rPr>
        <w:t>39</w:t>
      </w:r>
      <w:r w:rsidR="00754089">
        <w:rPr>
          <w:b/>
          <w:bCs/>
        </w:rPr>
        <w:t>TA</w:t>
      </w:r>
      <w:r w:rsidR="001B1160">
        <w:rPr>
          <w:b/>
          <w:bCs/>
        </w:rPr>
        <w:t>/</w:t>
      </w:r>
      <w:r w:rsidR="00390DAA">
        <w:rPr>
          <w:b/>
          <w:bCs/>
        </w:rPr>
        <w:t>20</w:t>
      </w:r>
    </w:p>
    <w:p w14:paraId="55649905" w14:textId="77777777" w:rsidR="0091439B" w:rsidRDefault="0046784D" w:rsidP="00F44876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</w:t>
      </w:r>
      <w:r w:rsidR="0091439B">
        <w:rPr>
          <w:i/>
          <w:iCs/>
          <w:sz w:val="20"/>
          <w:szCs w:val="20"/>
        </w:rPr>
        <w:t>Nr postępowania</w:t>
      </w:r>
    </w:p>
    <w:p w14:paraId="0F4F3F11" w14:textId="77777777" w:rsidR="0091439B" w:rsidRDefault="0091439B">
      <w:pPr>
        <w:spacing w:line="288" w:lineRule="auto"/>
        <w:ind w:left="3780"/>
        <w:jc w:val="both"/>
        <w:rPr>
          <w:b/>
          <w:bCs/>
        </w:rPr>
      </w:pPr>
    </w:p>
    <w:p w14:paraId="6E333861" w14:textId="77777777" w:rsidR="0091439B" w:rsidRDefault="0091439B" w:rsidP="00546730">
      <w:pPr>
        <w:spacing w:line="288" w:lineRule="auto"/>
        <w:ind w:left="3780" w:firstLine="468"/>
        <w:rPr>
          <w:b/>
          <w:bCs/>
        </w:rPr>
      </w:pPr>
      <w:r>
        <w:rPr>
          <w:b/>
          <w:bCs/>
        </w:rPr>
        <w:t>Do: Instytut Techniki Budowlanej</w:t>
      </w:r>
    </w:p>
    <w:p w14:paraId="3E06CCD6" w14:textId="77777777" w:rsidR="0091439B" w:rsidRDefault="0091439B">
      <w:pPr>
        <w:spacing w:line="288" w:lineRule="auto"/>
        <w:ind w:left="3084" w:firstLine="696"/>
        <w:rPr>
          <w:b/>
          <w:bCs/>
        </w:rPr>
      </w:pPr>
      <w:r>
        <w:rPr>
          <w:b/>
          <w:bCs/>
        </w:rPr>
        <w:t xml:space="preserve">       </w:t>
      </w:r>
      <w:r w:rsidR="001F5C0B">
        <w:rPr>
          <w:b/>
          <w:bCs/>
        </w:rPr>
        <w:t xml:space="preserve">         </w:t>
      </w:r>
      <w:r>
        <w:rPr>
          <w:b/>
          <w:bCs/>
        </w:rPr>
        <w:t>ul. Filtrowa 1</w:t>
      </w:r>
    </w:p>
    <w:p w14:paraId="25ED014A" w14:textId="77777777" w:rsidR="0091439B" w:rsidRDefault="0091439B">
      <w:pPr>
        <w:spacing w:line="288" w:lineRule="auto"/>
        <w:ind w:left="3084" w:firstLine="696"/>
        <w:rPr>
          <w:b/>
          <w:bCs/>
        </w:rPr>
      </w:pPr>
      <w:r>
        <w:rPr>
          <w:b/>
          <w:bCs/>
        </w:rPr>
        <w:t xml:space="preserve">     </w:t>
      </w:r>
      <w:r w:rsidR="001F5C0B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546730">
        <w:rPr>
          <w:b/>
          <w:bCs/>
        </w:rPr>
        <w:t xml:space="preserve">    </w:t>
      </w:r>
      <w:r>
        <w:rPr>
          <w:b/>
          <w:bCs/>
        </w:rPr>
        <w:t>00-611 Warszawa</w:t>
      </w:r>
    </w:p>
    <w:p w14:paraId="10573BAB" w14:textId="77777777" w:rsidR="0091439B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8C30B" w14:textId="77777777" w:rsidR="0091439B" w:rsidRPr="00546730" w:rsidRDefault="0091439B">
      <w:pPr>
        <w:pStyle w:val="Tekstpodstawowy"/>
        <w:spacing w:line="288" w:lineRule="auto"/>
        <w:rPr>
          <w:rFonts w:asciiTheme="minorHAnsi" w:hAnsiTheme="minorHAnsi" w:cstheme="minorHAnsi"/>
          <w:bCs/>
        </w:rPr>
      </w:pPr>
      <w:r w:rsidRPr="00B73044">
        <w:rPr>
          <w:rFonts w:ascii="Calibri" w:hAnsi="Calibri" w:cs="Times New Roman"/>
          <w:bCs/>
        </w:rPr>
        <w:t>Nawiązując do ogłoszenia o przetargu nieograniczonym</w:t>
      </w:r>
      <w:r w:rsidRPr="00B73044">
        <w:rPr>
          <w:rFonts w:ascii="Calibri" w:hAnsi="Calibri" w:cs="Times New Roman"/>
          <w:bCs/>
          <w:i/>
          <w:iCs/>
        </w:rPr>
        <w:t xml:space="preserve"> </w:t>
      </w:r>
      <w:r w:rsidRPr="00B73044">
        <w:rPr>
          <w:rFonts w:ascii="Calibri" w:hAnsi="Calibri" w:cs="Times New Roman"/>
          <w:bCs/>
        </w:rPr>
        <w:t xml:space="preserve">na: </w:t>
      </w:r>
      <w:r w:rsidRPr="00B73044">
        <w:rPr>
          <w:rFonts w:ascii="Calibri" w:hAnsi="Calibri" w:cs="Times New Roman"/>
          <w:bCs/>
        </w:rPr>
        <w:br/>
      </w:r>
      <w:r w:rsidR="00FC4D0E" w:rsidRPr="008A53C8">
        <w:rPr>
          <w:rFonts w:asciiTheme="minorHAnsi" w:hAnsiTheme="minorHAnsi" w:cstheme="minorHAnsi"/>
          <w:b/>
        </w:rPr>
        <w:t>„</w:t>
      </w:r>
      <w:r w:rsidR="00390DAA" w:rsidRPr="00BB074E">
        <w:rPr>
          <w:rFonts w:asciiTheme="minorHAnsi" w:hAnsiTheme="minorHAnsi" w:cstheme="minorHAnsi"/>
          <w:b/>
        </w:rPr>
        <w:t>Roboty budowlane</w:t>
      </w:r>
      <w:r w:rsidR="00390DAA">
        <w:rPr>
          <w:rFonts w:asciiTheme="minorHAnsi" w:hAnsiTheme="minorHAnsi" w:cstheme="minorHAnsi"/>
          <w:b/>
        </w:rPr>
        <w:t xml:space="preserve"> - z</w:t>
      </w:r>
      <w:r w:rsidR="00E97466" w:rsidRPr="008A53C8">
        <w:rPr>
          <w:rFonts w:ascii="Calibri" w:hAnsi="Calibri" w:cs="Times New Roman"/>
          <w:b/>
          <w:bCs/>
        </w:rPr>
        <w:t>agospodarowanie części kondygnacji parteru budynku usługowo – biurowego (etap II realizacji inwestycji)</w:t>
      </w:r>
      <w:r w:rsidR="00FC4D0E" w:rsidRPr="008A53C8">
        <w:rPr>
          <w:rFonts w:asciiTheme="minorHAnsi" w:hAnsiTheme="minorHAnsi" w:cstheme="minorHAnsi"/>
          <w:b/>
          <w:bCs/>
        </w:rPr>
        <w:t>”</w:t>
      </w:r>
      <w:r w:rsidR="00546730">
        <w:rPr>
          <w:rFonts w:asciiTheme="minorHAnsi" w:hAnsiTheme="minorHAnsi" w:cstheme="minorHAnsi"/>
          <w:b/>
          <w:bCs/>
        </w:rPr>
        <w:t>.</w:t>
      </w:r>
    </w:p>
    <w:p w14:paraId="687F787A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bCs/>
          <w:sz w:val="24"/>
          <w:szCs w:val="24"/>
        </w:rPr>
        <w:t>MY NIŻEJ PODPISANI</w:t>
      </w:r>
      <w:r w:rsidRPr="00B73044">
        <w:rPr>
          <w:rFonts w:ascii="Calibri" w:hAnsi="Calibri" w:cs="Times New Roman"/>
          <w:sz w:val="24"/>
          <w:szCs w:val="24"/>
        </w:rPr>
        <w:t xml:space="preserve"> </w:t>
      </w:r>
    </w:p>
    <w:p w14:paraId="7D3DC758" w14:textId="77777777" w:rsidR="0091439B" w:rsidRPr="00B73044" w:rsidRDefault="0091439B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_________________________________________________________________________ </w:t>
      </w:r>
    </w:p>
    <w:p w14:paraId="461571CE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_________________________________________________________________________ </w:t>
      </w:r>
    </w:p>
    <w:p w14:paraId="3FBBC8F9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działając w imieniu i na rzecz</w:t>
      </w:r>
    </w:p>
    <w:p w14:paraId="2219C9D5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_________________________________________________________________________ </w:t>
      </w:r>
    </w:p>
    <w:p w14:paraId="5260ADE5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_________________________________________________________________________ </w:t>
      </w:r>
    </w:p>
    <w:p w14:paraId="61FC08E6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</w:rPr>
        <w:t xml:space="preserve"> (nazwa (firma) i dokładny adres Wykonawcy/Wykonawców)</w:t>
      </w:r>
    </w:p>
    <w:p w14:paraId="1CEE502D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</w:p>
    <w:p w14:paraId="7D86820B" w14:textId="77777777" w:rsidR="003A58BF" w:rsidRPr="003A58BF" w:rsidRDefault="003A58BF" w:rsidP="003A58BF">
      <w:pPr>
        <w:tabs>
          <w:tab w:val="left" w:leader="underscore" w:pos="9360"/>
        </w:tabs>
        <w:spacing w:after="120"/>
        <w:jc w:val="both"/>
        <w:rPr>
          <w:sz w:val="20"/>
          <w:szCs w:val="20"/>
        </w:rPr>
      </w:pPr>
      <w:r w:rsidRPr="003A58BF">
        <w:rPr>
          <w:bCs/>
        </w:rPr>
        <w:t xml:space="preserve">będącego </w:t>
      </w:r>
      <w:r w:rsidRPr="003A58BF">
        <w:t>małym lub średnim przedsiębiorstwem</w:t>
      </w:r>
      <w:r w:rsidRPr="003A58BF">
        <w:rPr>
          <w:i/>
        </w:rPr>
        <w:t xml:space="preserve"> </w:t>
      </w:r>
      <w:r w:rsidRPr="003A58BF">
        <w:sym w:font="Wingdings" w:char="F0A8"/>
      </w:r>
      <w:r w:rsidRPr="003A58BF">
        <w:t xml:space="preserve"> TAK </w:t>
      </w:r>
      <w:r w:rsidRPr="003A58BF">
        <w:sym w:font="Wingdings" w:char="F0A8"/>
      </w:r>
      <w:r w:rsidRPr="003A58BF">
        <w:t xml:space="preserve"> NIE</w:t>
      </w:r>
      <w:r w:rsidRPr="003A58BF">
        <w:rPr>
          <w:sz w:val="20"/>
          <w:szCs w:val="20"/>
        </w:rPr>
        <w:t xml:space="preserve"> </w:t>
      </w:r>
      <w:r w:rsidRPr="003A58BF">
        <w:rPr>
          <w:sz w:val="16"/>
          <w:szCs w:val="16"/>
        </w:rPr>
        <w:t>/zaznaczyć właściwe/</w:t>
      </w:r>
    </w:p>
    <w:p w14:paraId="2C37ECF0" w14:textId="77777777" w:rsidR="003A58BF" w:rsidRPr="003A58BF" w:rsidRDefault="003A58BF" w:rsidP="003A58BF">
      <w:pPr>
        <w:tabs>
          <w:tab w:val="left" w:leader="underscore" w:pos="9360"/>
        </w:tabs>
        <w:jc w:val="both"/>
        <w:rPr>
          <w:i/>
          <w:sz w:val="16"/>
          <w:szCs w:val="16"/>
        </w:rPr>
      </w:pPr>
      <w:r w:rsidRPr="003A58BF">
        <w:rPr>
          <w:i/>
          <w:sz w:val="16"/>
          <w:szCs w:val="16"/>
        </w:rPr>
        <w:t>Uwaga:</w:t>
      </w:r>
    </w:p>
    <w:p w14:paraId="78898049" w14:textId="77777777" w:rsidR="003A58BF" w:rsidRPr="003A58BF" w:rsidRDefault="003A58BF" w:rsidP="003A58BF">
      <w:pPr>
        <w:tabs>
          <w:tab w:val="left" w:leader="underscore" w:pos="9360"/>
        </w:tabs>
        <w:spacing w:after="120"/>
        <w:jc w:val="both"/>
        <w:rPr>
          <w:i/>
          <w:sz w:val="16"/>
          <w:szCs w:val="16"/>
        </w:rPr>
      </w:pPr>
      <w:r w:rsidRPr="003A58BF">
        <w:rPr>
          <w:i/>
          <w:sz w:val="16"/>
          <w:szCs w:val="16"/>
        </w:rPr>
        <w:t xml:space="preserve">Definicja małego i średniego przedsiębiorcy znajduje się w art. 105 i 106 Ustawy z dnia 2 lipca 2004 r. </w:t>
      </w:r>
      <w:r w:rsidRPr="003A58BF">
        <w:rPr>
          <w:i/>
          <w:sz w:val="16"/>
          <w:szCs w:val="16"/>
        </w:rPr>
        <w:br/>
        <w:t>o swobodzie działalności gospodarczej (Dz. U. z 2015 r. poz. 584 ze zmianami).</w:t>
      </w:r>
    </w:p>
    <w:p w14:paraId="4E0B6D33" w14:textId="77777777" w:rsidR="003A58BF" w:rsidRPr="003A58BF" w:rsidRDefault="003A58BF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920F6" w14:textId="77777777" w:rsidR="0091439B" w:rsidRPr="00FC4D0E" w:rsidRDefault="0091439B" w:rsidP="00D423A0">
      <w:pPr>
        <w:pStyle w:val="Zwykytekst2"/>
        <w:numPr>
          <w:ilvl w:val="0"/>
          <w:numId w:val="10"/>
        </w:numPr>
        <w:spacing w:after="120" w:line="288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0294">
        <w:rPr>
          <w:rFonts w:ascii="Calibri" w:hAnsi="Calibri" w:cs="Times New Roman"/>
          <w:b/>
          <w:bCs/>
          <w:sz w:val="24"/>
          <w:szCs w:val="24"/>
        </w:rPr>
        <w:t>SKŁADAMY OFERTĘ</w:t>
      </w:r>
      <w:r w:rsidRPr="00D50294">
        <w:rPr>
          <w:rFonts w:ascii="Calibri" w:hAnsi="Calibri" w:cs="Times New Roman"/>
          <w:sz w:val="24"/>
          <w:szCs w:val="24"/>
        </w:rPr>
        <w:t xml:space="preserve"> na wykonanie przedmiotu zamówienia w zakresie określonym w Specyfikacji Is</w:t>
      </w:r>
      <w:r w:rsidR="00FC4D0E">
        <w:rPr>
          <w:rFonts w:ascii="Calibri" w:hAnsi="Calibri" w:cs="Times New Roman"/>
          <w:sz w:val="24"/>
          <w:szCs w:val="24"/>
        </w:rPr>
        <w:t>totnych Warunków Zamówienia, na</w:t>
      </w:r>
      <w:r w:rsidR="00FC4D0E" w:rsidRPr="008A53C8">
        <w:rPr>
          <w:rFonts w:ascii="Calibri" w:hAnsi="Calibri" w:cs="Times New Roman"/>
          <w:sz w:val="24"/>
          <w:szCs w:val="24"/>
        </w:rPr>
        <w:t xml:space="preserve">: </w:t>
      </w:r>
      <w:r w:rsidR="00FC4D0E" w:rsidRPr="008A53C8">
        <w:rPr>
          <w:rFonts w:asciiTheme="minorHAnsi" w:hAnsiTheme="minorHAnsi" w:cstheme="minorHAnsi"/>
          <w:b/>
          <w:sz w:val="24"/>
          <w:szCs w:val="24"/>
        </w:rPr>
        <w:t>„</w:t>
      </w:r>
      <w:r w:rsidR="00390DAA" w:rsidRPr="00BB074E">
        <w:rPr>
          <w:rFonts w:asciiTheme="minorHAnsi" w:hAnsiTheme="minorHAnsi" w:cstheme="minorHAnsi"/>
          <w:b/>
          <w:sz w:val="24"/>
          <w:szCs w:val="24"/>
        </w:rPr>
        <w:t>Roboty budowlane</w:t>
      </w:r>
      <w:r w:rsidR="00390DAA">
        <w:rPr>
          <w:rFonts w:asciiTheme="minorHAnsi" w:hAnsiTheme="minorHAnsi" w:cstheme="minorHAnsi"/>
          <w:b/>
          <w:sz w:val="24"/>
          <w:szCs w:val="24"/>
        </w:rPr>
        <w:t xml:space="preserve"> -z</w:t>
      </w:r>
      <w:r w:rsidR="00E97466" w:rsidRPr="008A53C8">
        <w:rPr>
          <w:rFonts w:ascii="Calibri" w:hAnsi="Calibri" w:cs="Times New Roman"/>
          <w:b/>
          <w:bCs/>
          <w:sz w:val="24"/>
          <w:szCs w:val="24"/>
        </w:rPr>
        <w:t>agospodarowanie części kondygnacji parteru budynku usługowo – biurowego (etap II realizacji inwestycji)</w:t>
      </w:r>
      <w:r w:rsidR="00FC4D0E" w:rsidRPr="008A53C8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D76208" w:rsidRPr="008A53C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7223245" w14:textId="77777777" w:rsidR="0091439B" w:rsidRPr="00B73044" w:rsidRDefault="0091439B" w:rsidP="00D423A0">
      <w:pPr>
        <w:pStyle w:val="Zwykytekst2"/>
        <w:numPr>
          <w:ilvl w:val="0"/>
          <w:numId w:val="10"/>
        </w:numPr>
        <w:tabs>
          <w:tab w:val="clear" w:pos="720"/>
        </w:tabs>
        <w:spacing w:after="120" w:line="288" w:lineRule="auto"/>
        <w:ind w:left="284" w:hanging="284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OŚWIADCZAMY,</w:t>
      </w:r>
      <w:r w:rsidRPr="00B73044">
        <w:rPr>
          <w:rFonts w:ascii="Calibri" w:hAnsi="Calibri" w:cs="Times New Roman"/>
          <w:sz w:val="24"/>
          <w:szCs w:val="24"/>
        </w:rPr>
        <w:t xml:space="preserve"> że zapoznaliśmy się ze Specyfikacją Istotnych Warunków Zamówienia</w:t>
      </w:r>
      <w:r w:rsidR="00DD46C6">
        <w:rPr>
          <w:rFonts w:ascii="Calibri" w:hAnsi="Calibri" w:cs="Times New Roman"/>
          <w:sz w:val="24"/>
          <w:szCs w:val="24"/>
        </w:rPr>
        <w:t>,</w:t>
      </w:r>
      <w:r w:rsidRPr="00B73044">
        <w:rPr>
          <w:rFonts w:ascii="Calibri" w:hAnsi="Calibri" w:cs="Times New Roman"/>
          <w:sz w:val="24"/>
          <w:szCs w:val="24"/>
        </w:rPr>
        <w:t xml:space="preserve"> </w:t>
      </w:r>
      <w:r w:rsidR="00DD46C6">
        <w:rPr>
          <w:rFonts w:ascii="Calibri" w:hAnsi="Calibri" w:cs="Times New Roman"/>
          <w:sz w:val="24"/>
          <w:szCs w:val="24"/>
        </w:rPr>
        <w:t>dokumentacją projektową oraz</w:t>
      </w:r>
      <w:r w:rsidR="00DD46C6" w:rsidRPr="00DD46C6">
        <w:rPr>
          <w:rFonts w:ascii="Calibri" w:hAnsi="Calibri" w:cs="Times New Roman"/>
          <w:sz w:val="24"/>
          <w:szCs w:val="24"/>
        </w:rPr>
        <w:t xml:space="preserve"> przedmiarem robót</w:t>
      </w:r>
      <w:r w:rsidR="00DD46C6" w:rsidRPr="00B73044">
        <w:rPr>
          <w:rFonts w:ascii="Calibri" w:hAnsi="Calibri" w:cs="Times New Roman"/>
          <w:sz w:val="24"/>
          <w:szCs w:val="24"/>
        </w:rPr>
        <w:t xml:space="preserve"> </w:t>
      </w:r>
      <w:r w:rsidRPr="00B73044">
        <w:rPr>
          <w:rFonts w:ascii="Calibri" w:hAnsi="Calibri" w:cs="Times New Roman"/>
          <w:sz w:val="24"/>
          <w:szCs w:val="24"/>
        </w:rPr>
        <w:t>i uznajemy się za związanych określonymi w ni</w:t>
      </w:r>
      <w:r w:rsidR="003E01E1" w:rsidRPr="00B73044">
        <w:rPr>
          <w:rFonts w:ascii="Calibri" w:hAnsi="Calibri" w:cs="Times New Roman"/>
          <w:sz w:val="24"/>
          <w:szCs w:val="24"/>
        </w:rPr>
        <w:t>ch</w:t>
      </w:r>
      <w:r w:rsidRPr="00B73044">
        <w:rPr>
          <w:rFonts w:ascii="Calibri" w:hAnsi="Calibri" w:cs="Times New Roman"/>
          <w:sz w:val="24"/>
          <w:szCs w:val="24"/>
        </w:rPr>
        <w:t xml:space="preserve"> postanowieniami i zasadami postępowania.</w:t>
      </w:r>
    </w:p>
    <w:p w14:paraId="45EF3DAF" w14:textId="77777777" w:rsidR="0091439B" w:rsidRPr="00B73044" w:rsidRDefault="00452587" w:rsidP="00D423A0">
      <w:pPr>
        <w:pStyle w:val="Zwykytekst2"/>
        <w:numPr>
          <w:ilvl w:val="0"/>
          <w:numId w:val="10"/>
        </w:numPr>
        <w:spacing w:after="120" w:line="288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lastRenderedPageBreak/>
        <w:t xml:space="preserve">OŚWIADCZAMY, </w:t>
      </w:r>
      <w:r w:rsidR="00E20BA7" w:rsidRPr="00B73044">
        <w:rPr>
          <w:rFonts w:ascii="Calibri" w:hAnsi="Calibri" w:cs="Times New Roman"/>
          <w:bCs/>
          <w:sz w:val="24"/>
          <w:szCs w:val="24"/>
        </w:rPr>
        <w:t>że obliczona w F</w:t>
      </w:r>
      <w:r w:rsidRPr="00B73044">
        <w:rPr>
          <w:rFonts w:ascii="Calibri" w:hAnsi="Calibri" w:cs="Times New Roman"/>
          <w:bCs/>
          <w:sz w:val="24"/>
          <w:szCs w:val="24"/>
        </w:rPr>
        <w:t xml:space="preserve">ormularzu </w:t>
      </w:r>
      <w:r w:rsidR="00E20BA7" w:rsidRPr="00B73044">
        <w:rPr>
          <w:rFonts w:ascii="Calibri" w:hAnsi="Calibri" w:cs="Times New Roman"/>
          <w:bCs/>
          <w:sz w:val="24"/>
          <w:szCs w:val="24"/>
        </w:rPr>
        <w:t>wyceny ofertowej</w:t>
      </w:r>
      <w:r w:rsidRPr="00B73044">
        <w:rPr>
          <w:rFonts w:ascii="Calibri" w:hAnsi="Calibri" w:cs="Times New Roman"/>
          <w:bCs/>
          <w:sz w:val="24"/>
          <w:szCs w:val="24"/>
        </w:rPr>
        <w:t xml:space="preserve"> cena netto wynosi</w:t>
      </w:r>
      <w:r w:rsidRPr="00B73044">
        <w:rPr>
          <w:rFonts w:ascii="Calibri" w:hAnsi="Calibri" w:cs="Times New Roman"/>
          <w:sz w:val="24"/>
          <w:szCs w:val="24"/>
        </w:rPr>
        <w:t xml:space="preserve"> </w:t>
      </w:r>
      <w:r w:rsidR="0091439B" w:rsidRPr="00B73044">
        <w:rPr>
          <w:rFonts w:ascii="Calibri" w:hAnsi="Calibri" w:cs="Times New Roman"/>
          <w:sz w:val="24"/>
          <w:szCs w:val="24"/>
        </w:rPr>
        <w:t xml:space="preserve">_____________ zł (słownie złotych _________________________), powiększoną o </w:t>
      </w:r>
      <w:r w:rsidR="0091439B" w:rsidRPr="00B73044">
        <w:rPr>
          <w:rFonts w:ascii="Calibri" w:hAnsi="Calibri" w:cs="Times New Roman"/>
          <w:b/>
          <w:bCs/>
          <w:sz w:val="24"/>
          <w:szCs w:val="24"/>
        </w:rPr>
        <w:t>podatek</w:t>
      </w:r>
      <w:r w:rsidR="00914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39B" w:rsidRPr="00B73044">
        <w:rPr>
          <w:rFonts w:ascii="Calibri" w:hAnsi="Calibri" w:cs="Times New Roman"/>
          <w:b/>
          <w:bCs/>
          <w:sz w:val="24"/>
          <w:szCs w:val="24"/>
        </w:rPr>
        <w:t>VAT </w:t>
      </w:r>
      <w:r w:rsidR="0091439B" w:rsidRPr="00B73044">
        <w:rPr>
          <w:rFonts w:ascii="Calibri" w:hAnsi="Calibri" w:cs="Times New Roman"/>
          <w:sz w:val="24"/>
          <w:szCs w:val="24"/>
        </w:rPr>
        <w:t>___ %, co w wyniku daje cenę</w:t>
      </w:r>
      <w:r w:rsidRPr="00B73044">
        <w:rPr>
          <w:rFonts w:ascii="Calibri" w:hAnsi="Calibri" w:cs="Times New Roman"/>
          <w:sz w:val="24"/>
          <w:szCs w:val="24"/>
        </w:rPr>
        <w:t xml:space="preserve"> porównawczą</w:t>
      </w:r>
      <w:r w:rsidR="0091439B" w:rsidRPr="00B73044">
        <w:rPr>
          <w:rFonts w:ascii="Calibri" w:hAnsi="Calibri" w:cs="Times New Roman"/>
          <w:sz w:val="24"/>
          <w:szCs w:val="24"/>
        </w:rPr>
        <w:t xml:space="preserve"> </w:t>
      </w:r>
      <w:r w:rsidR="0091439B" w:rsidRPr="00B73044">
        <w:rPr>
          <w:rFonts w:ascii="Calibri" w:hAnsi="Calibri" w:cs="Times New Roman"/>
          <w:b/>
          <w:bCs/>
          <w:sz w:val="24"/>
          <w:szCs w:val="24"/>
        </w:rPr>
        <w:t>brutto __</w:t>
      </w:r>
      <w:r w:rsidR="0091439B" w:rsidRPr="00B73044">
        <w:rPr>
          <w:rFonts w:ascii="Calibri" w:hAnsi="Calibri" w:cs="Times New Roman"/>
          <w:sz w:val="24"/>
          <w:szCs w:val="24"/>
        </w:rPr>
        <w:t>_________ zł (słownie złotych ___________________________________________________ ),</w:t>
      </w:r>
    </w:p>
    <w:p w14:paraId="061E3A65" w14:textId="77777777" w:rsidR="0091439B" w:rsidRPr="00B73044" w:rsidRDefault="0091439B" w:rsidP="00D423A0">
      <w:pPr>
        <w:pStyle w:val="Zwykytekst2"/>
        <w:spacing w:after="120" w:line="288" w:lineRule="auto"/>
        <w:ind w:left="284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 xml:space="preserve">zgodnie z załączonym do oferty </w:t>
      </w:r>
      <w:r w:rsidR="00E23F12" w:rsidRPr="00B73044">
        <w:rPr>
          <w:rFonts w:ascii="Calibri" w:hAnsi="Calibri" w:cs="Times New Roman"/>
          <w:iCs/>
          <w:sz w:val="24"/>
          <w:szCs w:val="24"/>
        </w:rPr>
        <w:t>Kosztorysem ofertowym</w:t>
      </w:r>
      <w:r w:rsidRPr="00B73044">
        <w:rPr>
          <w:rFonts w:ascii="Calibri" w:hAnsi="Calibri" w:cs="Times New Roman"/>
          <w:sz w:val="24"/>
          <w:szCs w:val="24"/>
        </w:rPr>
        <w:t>.</w:t>
      </w:r>
    </w:p>
    <w:p w14:paraId="50B2E3AC" w14:textId="77777777" w:rsidR="00F321CF" w:rsidRDefault="00F321CF" w:rsidP="00D423A0">
      <w:pPr>
        <w:pStyle w:val="Zwykytekst2"/>
        <w:spacing w:after="12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9D5130D" w14:textId="77777777" w:rsidR="00F321CF" w:rsidRPr="00B73044" w:rsidRDefault="00F321CF" w:rsidP="00D423A0">
      <w:pPr>
        <w:pStyle w:val="Zwykytekst2"/>
        <w:spacing w:after="120" w:line="288" w:lineRule="auto"/>
        <w:ind w:left="284"/>
        <w:jc w:val="both"/>
        <w:rPr>
          <w:rFonts w:ascii="Calibri" w:hAnsi="Calibri" w:cs="Times New Roman"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 xml:space="preserve">Ponadto oświadczam, </w:t>
      </w:r>
      <w:r w:rsidRPr="00B73044">
        <w:rPr>
          <w:rFonts w:ascii="Calibri" w:hAnsi="Calibri" w:cs="Times New Roman"/>
          <w:bCs/>
          <w:sz w:val="24"/>
          <w:szCs w:val="24"/>
        </w:rPr>
        <w:t>iż wybór mojej oferty będzie*/ nie będzie* prowadził do powstania u Zamawiającego obowiązku podatkowego, o którym mowa w art. 91 ust. 3a ustawy P</w:t>
      </w:r>
      <w:r w:rsidR="00D423A0">
        <w:rPr>
          <w:rFonts w:ascii="Calibri" w:hAnsi="Calibri" w:cs="Times New Roman"/>
          <w:bCs/>
          <w:sz w:val="24"/>
          <w:szCs w:val="24"/>
        </w:rPr>
        <w:t>zp:</w:t>
      </w:r>
    </w:p>
    <w:p w14:paraId="7E48C431" w14:textId="77777777" w:rsidR="00F321CF" w:rsidRDefault="00F321CF" w:rsidP="00D423A0">
      <w:pPr>
        <w:pStyle w:val="Zwykytekst2"/>
        <w:spacing w:after="120" w:line="288" w:lineRule="auto"/>
        <w:ind w:left="284"/>
        <w:jc w:val="both"/>
        <w:rPr>
          <w:rFonts w:ascii="Calibri" w:hAnsi="Calibri" w:cs="Times New Roman"/>
          <w:bCs/>
          <w:sz w:val="24"/>
          <w:szCs w:val="24"/>
        </w:rPr>
      </w:pPr>
      <w:r w:rsidRPr="00B73044"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……………………………………………………………………………………………………………………………………………………………………………………………………..(tylko w przypadku pow</w:t>
      </w:r>
      <w:r w:rsidR="00D423A0">
        <w:rPr>
          <w:rFonts w:ascii="Calibri" w:hAnsi="Calibri" w:cs="Times New Roman"/>
          <w:bCs/>
          <w:sz w:val="24"/>
          <w:szCs w:val="24"/>
        </w:rPr>
        <w:t xml:space="preserve">stania obowiązku </w:t>
      </w:r>
      <w:r w:rsidR="00754089">
        <w:rPr>
          <w:rFonts w:ascii="Calibri" w:hAnsi="Calibri" w:cs="Times New Roman"/>
          <w:bCs/>
          <w:sz w:val="24"/>
          <w:szCs w:val="24"/>
        </w:rPr>
        <w:t xml:space="preserve">podatkowego – </w:t>
      </w:r>
      <w:r w:rsidRPr="00B73044">
        <w:rPr>
          <w:rFonts w:ascii="Calibri" w:hAnsi="Calibri" w:cs="Times New Roman"/>
          <w:bCs/>
          <w:sz w:val="24"/>
          <w:szCs w:val="24"/>
        </w:rPr>
        <w:t xml:space="preserve">wskazać nazwę (rodzaj) towaru lub usługi, których dostawa lub świadczenie będzie prowadzić do jego powstania oraz wskazać </w:t>
      </w:r>
      <w:r w:rsidR="00D423A0">
        <w:rPr>
          <w:rFonts w:ascii="Calibri" w:hAnsi="Calibri" w:cs="Times New Roman"/>
          <w:bCs/>
          <w:sz w:val="24"/>
          <w:szCs w:val="24"/>
        </w:rPr>
        <w:t>ich wartość bez kwoty podatku).</w:t>
      </w:r>
    </w:p>
    <w:p w14:paraId="489B9059" w14:textId="77777777" w:rsidR="00D423A0" w:rsidRPr="00D423A0" w:rsidRDefault="00D423A0" w:rsidP="00D423A0">
      <w:pPr>
        <w:pStyle w:val="Zwykytekst2"/>
        <w:spacing w:after="120" w:line="288" w:lineRule="auto"/>
        <w:ind w:left="284"/>
        <w:jc w:val="both"/>
        <w:rPr>
          <w:rFonts w:ascii="Calibri" w:hAnsi="Calibri" w:cs="Times New Roman"/>
          <w:bCs/>
          <w:sz w:val="24"/>
          <w:szCs w:val="24"/>
        </w:rPr>
      </w:pPr>
    </w:p>
    <w:p w14:paraId="12FD8C9D" w14:textId="77777777" w:rsidR="0091439B" w:rsidRPr="008F5F53" w:rsidRDefault="0091439B" w:rsidP="00D423A0">
      <w:pPr>
        <w:pStyle w:val="Zwykytekst2"/>
        <w:numPr>
          <w:ilvl w:val="0"/>
          <w:numId w:val="10"/>
        </w:numPr>
        <w:tabs>
          <w:tab w:val="clear" w:pos="720"/>
        </w:tabs>
        <w:spacing w:after="120" w:line="288" w:lineRule="auto"/>
        <w:ind w:left="284" w:hanging="284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ZOBOWIĄZUJEMY SIĘ</w:t>
      </w:r>
      <w:r w:rsidRPr="00B73044">
        <w:rPr>
          <w:rFonts w:ascii="Calibri" w:hAnsi="Calibri" w:cs="Times New Roman"/>
          <w:sz w:val="24"/>
          <w:szCs w:val="24"/>
        </w:rPr>
        <w:t xml:space="preserve"> do </w:t>
      </w:r>
      <w:r w:rsidRPr="008F5F53">
        <w:rPr>
          <w:rFonts w:ascii="Calibri" w:hAnsi="Calibri" w:cs="Times New Roman"/>
          <w:b/>
          <w:sz w:val="24"/>
          <w:szCs w:val="24"/>
        </w:rPr>
        <w:t>wykon</w:t>
      </w:r>
      <w:r w:rsidR="00C82D05" w:rsidRPr="008F5F53">
        <w:rPr>
          <w:rFonts w:ascii="Calibri" w:hAnsi="Calibri" w:cs="Times New Roman"/>
          <w:b/>
          <w:sz w:val="24"/>
          <w:szCs w:val="24"/>
        </w:rPr>
        <w:t>ania</w:t>
      </w:r>
      <w:r w:rsidRPr="008F5F53">
        <w:rPr>
          <w:rFonts w:ascii="Calibri" w:hAnsi="Calibri" w:cs="Times New Roman"/>
          <w:b/>
          <w:sz w:val="24"/>
          <w:szCs w:val="24"/>
        </w:rPr>
        <w:t xml:space="preserve"> zamówienia</w:t>
      </w:r>
      <w:r w:rsidRPr="00B73044">
        <w:rPr>
          <w:rFonts w:ascii="Calibri" w:hAnsi="Calibri" w:cs="Times New Roman"/>
          <w:sz w:val="24"/>
          <w:szCs w:val="24"/>
        </w:rPr>
        <w:t xml:space="preserve"> w </w:t>
      </w:r>
      <w:r w:rsidR="00BA7D0F" w:rsidRPr="00B73044">
        <w:rPr>
          <w:rFonts w:ascii="Calibri" w:hAnsi="Calibri" w:cs="Times New Roman"/>
          <w:sz w:val="24"/>
          <w:szCs w:val="24"/>
        </w:rPr>
        <w:t xml:space="preserve">okresie </w:t>
      </w:r>
      <w:r w:rsidR="00C82D05" w:rsidRPr="00B73044">
        <w:rPr>
          <w:rFonts w:ascii="Calibri" w:hAnsi="Calibri" w:cs="Times New Roman"/>
          <w:sz w:val="24"/>
          <w:szCs w:val="24"/>
        </w:rPr>
        <w:t>wymaganym przez Zamawiającego w SIWZ</w:t>
      </w:r>
      <w:r w:rsidR="007A5D6A" w:rsidRPr="00B73044">
        <w:rPr>
          <w:rFonts w:ascii="Calibri" w:hAnsi="Calibri" w:cs="Times New Roman"/>
          <w:sz w:val="24"/>
          <w:szCs w:val="24"/>
        </w:rPr>
        <w:t xml:space="preserve">, </w:t>
      </w:r>
      <w:r w:rsidR="007A5D6A" w:rsidRPr="008F5F53">
        <w:rPr>
          <w:rFonts w:ascii="Calibri" w:hAnsi="Calibri" w:cs="Times New Roman"/>
          <w:b/>
          <w:sz w:val="24"/>
          <w:szCs w:val="24"/>
        </w:rPr>
        <w:t xml:space="preserve">w </w:t>
      </w:r>
      <w:r w:rsidR="007A5D6A" w:rsidRPr="00DE060B">
        <w:rPr>
          <w:rFonts w:ascii="Calibri" w:hAnsi="Calibri" w:cs="Times New Roman"/>
          <w:b/>
          <w:sz w:val="24"/>
          <w:szCs w:val="24"/>
        </w:rPr>
        <w:t xml:space="preserve">terminie </w:t>
      </w:r>
      <w:r w:rsidR="00E97466">
        <w:rPr>
          <w:rFonts w:ascii="Calibri" w:hAnsi="Calibri" w:cs="Times New Roman"/>
          <w:b/>
          <w:sz w:val="24"/>
          <w:szCs w:val="24"/>
        </w:rPr>
        <w:t>maksymalnie 4</w:t>
      </w:r>
      <w:r w:rsidR="008A68D8" w:rsidRPr="00DE060B">
        <w:rPr>
          <w:rFonts w:ascii="Calibri" w:hAnsi="Calibri" w:cs="Times New Roman"/>
          <w:b/>
          <w:sz w:val="24"/>
          <w:szCs w:val="24"/>
        </w:rPr>
        <w:t xml:space="preserve"> </w:t>
      </w:r>
      <w:r w:rsidR="007A5D6A" w:rsidRPr="00DE060B">
        <w:rPr>
          <w:rFonts w:ascii="Calibri" w:hAnsi="Calibri" w:cs="Times New Roman"/>
          <w:b/>
          <w:sz w:val="24"/>
          <w:szCs w:val="24"/>
        </w:rPr>
        <w:t>miesięcy</w:t>
      </w:r>
      <w:r w:rsidR="007A5D6A" w:rsidRPr="00DE060B">
        <w:rPr>
          <w:rFonts w:ascii="Calibri" w:hAnsi="Calibri" w:cs="Times New Roman"/>
          <w:sz w:val="24"/>
          <w:szCs w:val="24"/>
        </w:rPr>
        <w:t xml:space="preserve"> </w:t>
      </w:r>
      <w:r w:rsidR="0073419F" w:rsidRPr="00DE060B">
        <w:rPr>
          <w:rFonts w:ascii="Calibri" w:hAnsi="Calibri" w:cs="Times New Roman"/>
          <w:sz w:val="24"/>
          <w:szCs w:val="24"/>
        </w:rPr>
        <w:t>od</w:t>
      </w:r>
      <w:r w:rsidR="0073419F" w:rsidRPr="00B73044">
        <w:rPr>
          <w:rFonts w:ascii="Calibri" w:hAnsi="Calibri" w:cs="Times New Roman"/>
          <w:sz w:val="24"/>
          <w:szCs w:val="24"/>
        </w:rPr>
        <w:t xml:space="preserve"> daty podpisania umowy.</w:t>
      </w:r>
    </w:p>
    <w:p w14:paraId="24081431" w14:textId="77777777" w:rsidR="008F5F53" w:rsidRPr="00B73044" w:rsidRDefault="008F5F53" w:rsidP="00D423A0">
      <w:pPr>
        <w:pStyle w:val="Zwykytekst2"/>
        <w:numPr>
          <w:ilvl w:val="0"/>
          <w:numId w:val="10"/>
        </w:numPr>
        <w:tabs>
          <w:tab w:val="clear" w:pos="720"/>
        </w:tabs>
        <w:spacing w:after="120" w:line="288" w:lineRule="auto"/>
        <w:ind w:left="284" w:hanging="284"/>
        <w:jc w:val="both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OFERUJEMY </w:t>
      </w:r>
      <w:r>
        <w:rPr>
          <w:rFonts w:ascii="Calibri" w:hAnsi="Calibri" w:cs="Times New Roman"/>
          <w:bCs/>
          <w:sz w:val="24"/>
          <w:szCs w:val="24"/>
        </w:rPr>
        <w:t>………… -</w:t>
      </w:r>
      <w:r w:rsidR="005A4A08">
        <w:rPr>
          <w:rFonts w:ascii="Calibri" w:hAnsi="Calibri" w:cs="Times New Roman"/>
          <w:bCs/>
          <w:sz w:val="24"/>
          <w:szCs w:val="24"/>
        </w:rPr>
        <w:t xml:space="preserve"> </w:t>
      </w:r>
      <w:r w:rsidRPr="008F5F53">
        <w:rPr>
          <w:rFonts w:ascii="Calibri" w:hAnsi="Calibri" w:cs="Times New Roman"/>
          <w:b/>
          <w:bCs/>
          <w:sz w:val="24"/>
          <w:szCs w:val="24"/>
        </w:rPr>
        <w:t>miesięczny okres gwarancji</w:t>
      </w:r>
      <w:r>
        <w:rPr>
          <w:rFonts w:ascii="Calibri" w:hAnsi="Calibri" w:cs="Times New Roman"/>
          <w:bCs/>
          <w:sz w:val="24"/>
          <w:szCs w:val="24"/>
        </w:rPr>
        <w:t xml:space="preserve"> na przedmiot zamówienia.</w:t>
      </w:r>
    </w:p>
    <w:p w14:paraId="64FB5545" w14:textId="77777777" w:rsidR="0091439B" w:rsidRPr="00B73044" w:rsidRDefault="0091439B" w:rsidP="00D423A0">
      <w:pPr>
        <w:pStyle w:val="Zwykytekst2"/>
        <w:numPr>
          <w:ilvl w:val="0"/>
          <w:numId w:val="10"/>
        </w:numPr>
        <w:spacing w:after="120" w:line="288" w:lineRule="auto"/>
        <w:ind w:left="284" w:hanging="284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UWAŻAMY SIĘ</w:t>
      </w:r>
      <w:r w:rsidRPr="00B73044">
        <w:rPr>
          <w:rFonts w:ascii="Calibri" w:hAnsi="Calibri" w:cs="Times New Roman"/>
          <w:sz w:val="24"/>
          <w:szCs w:val="24"/>
        </w:rPr>
        <w:t xml:space="preserve"> za związanych niniejszą ofertą przez czas wskazany w Specyfikacji Istotnych Warunków Zamówienia, </w:t>
      </w:r>
      <w:proofErr w:type="spellStart"/>
      <w:r w:rsidRPr="00B73044">
        <w:rPr>
          <w:rFonts w:ascii="Calibri" w:hAnsi="Calibri" w:cs="Times New Roman"/>
          <w:sz w:val="24"/>
          <w:szCs w:val="24"/>
        </w:rPr>
        <w:t>t.j</w:t>
      </w:r>
      <w:proofErr w:type="spellEnd"/>
      <w:r w:rsidRPr="00B73044">
        <w:rPr>
          <w:rFonts w:ascii="Calibri" w:hAnsi="Calibri" w:cs="Times New Roman"/>
          <w:sz w:val="24"/>
          <w:szCs w:val="24"/>
        </w:rPr>
        <w:t xml:space="preserve">. przez okres </w:t>
      </w:r>
      <w:r w:rsidRPr="00B73044">
        <w:rPr>
          <w:rFonts w:ascii="Calibri" w:hAnsi="Calibri" w:cs="Times New Roman"/>
          <w:iCs/>
          <w:sz w:val="24"/>
          <w:szCs w:val="24"/>
        </w:rPr>
        <w:t>30 dni</w:t>
      </w:r>
      <w:r w:rsidRPr="00B73044">
        <w:rPr>
          <w:rFonts w:ascii="Calibri" w:hAnsi="Calibri" w:cs="Times New Roman"/>
          <w:i/>
          <w:iCs/>
          <w:sz w:val="24"/>
          <w:szCs w:val="24"/>
        </w:rPr>
        <w:t xml:space="preserve"> </w:t>
      </w:r>
      <w:r w:rsidRPr="00B73044">
        <w:rPr>
          <w:rFonts w:ascii="Calibri" w:hAnsi="Calibri" w:cs="Times New Roman"/>
          <w:sz w:val="24"/>
          <w:szCs w:val="24"/>
        </w:rPr>
        <w:t xml:space="preserve"> od upływu terminu składania ofert. </w:t>
      </w:r>
    </w:p>
    <w:p w14:paraId="19031E1F" w14:textId="77777777" w:rsidR="0091439B" w:rsidRPr="00B73044" w:rsidRDefault="0091439B" w:rsidP="00D423A0">
      <w:pPr>
        <w:pStyle w:val="Zwykytekst2"/>
        <w:numPr>
          <w:ilvl w:val="0"/>
          <w:numId w:val="10"/>
        </w:numPr>
        <w:spacing w:after="120" w:line="288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ZAMÓWIENIE ZREALIZUJEMY</w:t>
      </w:r>
      <w:r w:rsidRPr="00B73044">
        <w:rPr>
          <w:rFonts w:ascii="Calibri" w:hAnsi="Calibri" w:cs="Times New Roman"/>
          <w:sz w:val="24"/>
          <w:szCs w:val="24"/>
        </w:rPr>
        <w:t xml:space="preserve"> </w:t>
      </w:r>
      <w:r w:rsidRPr="00B73044">
        <w:rPr>
          <w:rFonts w:ascii="Calibri" w:hAnsi="Calibri" w:cs="Times New Roman"/>
          <w:i/>
          <w:sz w:val="24"/>
          <w:szCs w:val="24"/>
        </w:rPr>
        <w:t>sami*/przy udziale podwykonawców</w:t>
      </w:r>
      <w:r w:rsidRPr="00B73044">
        <w:rPr>
          <w:rFonts w:ascii="Calibri" w:hAnsi="Calibri" w:cs="Times New Roman"/>
          <w:sz w:val="24"/>
          <w:szCs w:val="24"/>
        </w:rPr>
        <w:t>*:</w:t>
      </w:r>
    </w:p>
    <w:p w14:paraId="27A74DE0" w14:textId="77777777" w:rsidR="0091439B" w:rsidRPr="00B73044" w:rsidRDefault="0091439B" w:rsidP="00D423A0">
      <w:pPr>
        <w:pStyle w:val="Zwykytekst2"/>
        <w:tabs>
          <w:tab w:val="left" w:leader="dot" w:pos="7740"/>
        </w:tabs>
        <w:spacing w:after="120" w:line="288" w:lineRule="auto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sz w:val="24"/>
          <w:szCs w:val="24"/>
        </w:rPr>
        <w:t xml:space="preserve">a) </w:t>
      </w: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______________________________________________________________________</w:t>
      </w:r>
    </w:p>
    <w:p w14:paraId="58635035" w14:textId="77777777" w:rsidR="0091439B" w:rsidRPr="00B73044" w:rsidRDefault="0091439B" w:rsidP="00D423A0">
      <w:pPr>
        <w:pStyle w:val="Zwykytekst2"/>
        <w:tabs>
          <w:tab w:val="left" w:leader="dot" w:pos="7740"/>
        </w:tabs>
        <w:spacing w:after="120" w:line="288" w:lineRule="auto"/>
        <w:jc w:val="center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i/>
          <w:iCs/>
        </w:rPr>
        <w:t>(zakres robót/część zamówienia, której wykonanie Wykonawca zamierza powierzyć podwykonawcy oraz o ile jest to wiadome, podać firmy podwykonawców)</w:t>
      </w:r>
    </w:p>
    <w:p w14:paraId="7508E62E" w14:textId="77777777" w:rsidR="0091439B" w:rsidRPr="00B73044" w:rsidRDefault="0091439B" w:rsidP="00D423A0">
      <w:pPr>
        <w:pStyle w:val="Zwykytekst2"/>
        <w:tabs>
          <w:tab w:val="left" w:leader="dot" w:pos="7740"/>
        </w:tabs>
        <w:spacing w:after="120" w:line="288" w:lineRule="auto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sz w:val="24"/>
          <w:szCs w:val="24"/>
        </w:rPr>
        <w:t>b)</w:t>
      </w:r>
      <w:r w:rsidRPr="00B73044">
        <w:rPr>
          <w:rFonts w:ascii="Calibri" w:hAnsi="Calibri" w:cs="Times New Roman"/>
          <w:i/>
          <w:iCs/>
          <w:sz w:val="24"/>
          <w:szCs w:val="24"/>
        </w:rPr>
        <w:t xml:space="preserve"> ______________________________________________________________________</w:t>
      </w:r>
    </w:p>
    <w:p w14:paraId="7173663F" w14:textId="77777777" w:rsidR="0091439B" w:rsidRPr="00B73044" w:rsidRDefault="0091439B" w:rsidP="00D423A0">
      <w:pPr>
        <w:pStyle w:val="Zwykytekst2"/>
        <w:tabs>
          <w:tab w:val="left" w:leader="dot" w:pos="7740"/>
        </w:tabs>
        <w:spacing w:after="120" w:line="288" w:lineRule="auto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</w:rPr>
        <w:t>(zakres robót/część zamówienia, której wykonanie Wykonawca zamierza powierzyć podwykonawcy oraz o ile jest to wiadome, podać firmy podwykonawców)</w:t>
      </w:r>
    </w:p>
    <w:p w14:paraId="732682AF" w14:textId="77777777" w:rsidR="0091439B" w:rsidRPr="00B73044" w:rsidRDefault="00D423A0" w:rsidP="00D423A0">
      <w:pPr>
        <w:pStyle w:val="Zwykytekst2"/>
        <w:numPr>
          <w:ilvl w:val="0"/>
          <w:numId w:val="10"/>
        </w:numPr>
        <w:spacing w:after="120" w:line="288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i/>
          <w:iCs/>
        </w:rPr>
        <w:t xml:space="preserve"> </w:t>
      </w:r>
      <w:r w:rsidR="0091439B" w:rsidRPr="00B73044">
        <w:rPr>
          <w:rFonts w:ascii="Calibri" w:hAnsi="Calibri" w:cs="Times New Roman"/>
          <w:b/>
          <w:bCs/>
          <w:sz w:val="24"/>
          <w:szCs w:val="24"/>
        </w:rPr>
        <w:t>OŚWIADCZAMY</w:t>
      </w:r>
      <w:r w:rsidR="0091439B" w:rsidRPr="00B73044">
        <w:rPr>
          <w:rFonts w:ascii="Calibri" w:hAnsi="Calibri" w:cs="Times New Roman"/>
          <w:sz w:val="24"/>
          <w:szCs w:val="24"/>
        </w:rPr>
        <w:t>, że sposób reprezentacji Wykonawcy / Wykonawców* dla potrzeb niniejszego zamówienia jest następujący: _________________________________</w:t>
      </w:r>
    </w:p>
    <w:p w14:paraId="277060E5" w14:textId="77777777" w:rsidR="0091439B" w:rsidRPr="00B73044" w:rsidRDefault="00F44876" w:rsidP="00D423A0">
      <w:pPr>
        <w:pStyle w:val="Zwykytekst2"/>
        <w:tabs>
          <w:tab w:val="left" w:leader="dot" w:pos="9072"/>
        </w:tabs>
        <w:spacing w:after="120" w:line="288" w:lineRule="auto"/>
        <w:ind w:left="284" w:hanging="284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i/>
          <w:iCs/>
        </w:rPr>
        <w:t xml:space="preserve"> </w:t>
      </w:r>
      <w:r w:rsidR="0091439B" w:rsidRPr="00B73044">
        <w:rPr>
          <w:rFonts w:ascii="Calibri" w:hAnsi="Calibri" w:cs="Times New Roman"/>
          <w:i/>
          <w:iCs/>
        </w:rPr>
        <w:t>(wypełniają jedynie przedsiębiorcy składający wspólną ofertę - spółki cywilne lub konsorcja)</w:t>
      </w:r>
    </w:p>
    <w:p w14:paraId="1D420BA2" w14:textId="77777777" w:rsidR="0091439B" w:rsidRPr="00B73044" w:rsidRDefault="0091439B" w:rsidP="00D423A0">
      <w:pPr>
        <w:pStyle w:val="Zwykytekst2"/>
        <w:numPr>
          <w:ilvl w:val="0"/>
          <w:numId w:val="10"/>
        </w:numPr>
        <w:spacing w:after="120" w:line="288" w:lineRule="auto"/>
        <w:ind w:left="284" w:hanging="284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OŚWIADCZAMY</w:t>
      </w:r>
      <w:r w:rsidRPr="00B73044">
        <w:rPr>
          <w:rFonts w:ascii="Calibri" w:hAnsi="Calibri" w:cs="Times New Roman"/>
          <w:sz w:val="24"/>
          <w:szCs w:val="24"/>
        </w:rPr>
        <w:t>, że: niniejsza oferta oraz wszelkie załączniki do niej są jawne*/ informacje i dokumenty zawarte w ofercie oraz w dokumentach złożonych wraz z ofertą na stronach nr od ____ do ____ zawierają informacje stanowiące tajemnicę przedsiębiorstwa          w rozumieniu przepisów o zwalczaniu nieuczciwej konkurencji, co potwierdzamy w załączonych do niniejszej oferty wyjaśnieniach</w:t>
      </w:r>
      <w:r w:rsidRPr="00B73044">
        <w:rPr>
          <w:rFonts w:ascii="Calibri" w:hAnsi="Calibri" w:cs="Times New Roman"/>
          <w:i/>
          <w:sz w:val="24"/>
          <w:szCs w:val="24"/>
        </w:rPr>
        <w:t>*.</w:t>
      </w:r>
    </w:p>
    <w:p w14:paraId="09C5028C" w14:textId="77777777" w:rsidR="0091439B" w:rsidRPr="00B73044" w:rsidRDefault="0091439B" w:rsidP="00D423A0">
      <w:pPr>
        <w:pStyle w:val="Zwykytekst2"/>
        <w:numPr>
          <w:ilvl w:val="0"/>
          <w:numId w:val="10"/>
        </w:numPr>
        <w:spacing w:after="120" w:line="288" w:lineRule="auto"/>
        <w:ind w:left="284" w:hanging="426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OŚWIADCZAMY,</w:t>
      </w:r>
      <w:r w:rsidRPr="00B73044">
        <w:rPr>
          <w:rFonts w:ascii="Calibri" w:hAnsi="Calibri" w:cs="Times New Roman"/>
          <w:sz w:val="24"/>
          <w:szCs w:val="24"/>
        </w:rPr>
        <w:t xml:space="preserve"> że zapoznaliśmy się z postanowieniami umowy, określonymi w Specyfikacji Istotnych Warunków Zamówienia i zobowiązujemy się, w przypadku wyboru </w:t>
      </w:r>
      <w:r w:rsidRPr="00B73044">
        <w:rPr>
          <w:rFonts w:ascii="Calibri" w:hAnsi="Calibri" w:cs="Times New Roman"/>
          <w:sz w:val="24"/>
          <w:szCs w:val="24"/>
        </w:rPr>
        <w:lastRenderedPageBreak/>
        <w:t>naszej oferty, do zawarcia umowy zgodnej z niniejszą ofertą, na warunkach określonych w Specyfikacji Istotnych Warunków Zamówienia, w miejscu i terminie wyznaczonym przez Zamawiającego.</w:t>
      </w:r>
    </w:p>
    <w:p w14:paraId="65FF6D47" w14:textId="77777777" w:rsidR="0091439B" w:rsidRPr="00B73044" w:rsidRDefault="0091439B" w:rsidP="00DD31C8">
      <w:pPr>
        <w:pStyle w:val="Zwykytekst2"/>
        <w:numPr>
          <w:ilvl w:val="0"/>
          <w:numId w:val="10"/>
        </w:numPr>
        <w:spacing w:after="120" w:line="288" w:lineRule="auto"/>
        <w:ind w:left="283" w:hanging="425"/>
        <w:jc w:val="both"/>
        <w:rPr>
          <w:rFonts w:ascii="Calibri" w:hAnsi="Calibri" w:cs="Times New Roman"/>
          <w:sz w:val="24"/>
          <w:szCs w:val="24"/>
          <w:lang w:val="de-DE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WSZELKĄ KORESPONDENCJĘ</w:t>
      </w:r>
      <w:r w:rsidRPr="00B73044">
        <w:rPr>
          <w:rFonts w:ascii="Calibri" w:hAnsi="Calibri" w:cs="Times New Roman"/>
          <w:sz w:val="24"/>
          <w:szCs w:val="24"/>
        </w:rPr>
        <w:t xml:space="preserve"> w sprawie niniejszego postępowania należy kierować na poniższy adres:</w:t>
      </w:r>
    </w:p>
    <w:p w14:paraId="13103462" w14:textId="77777777" w:rsidR="0091439B" w:rsidRPr="00B73044" w:rsidRDefault="0091439B" w:rsidP="005A4A08">
      <w:pPr>
        <w:pStyle w:val="Zwykytekst2"/>
        <w:tabs>
          <w:tab w:val="left" w:leader="dot" w:pos="9072"/>
        </w:tabs>
        <w:spacing w:after="120" w:line="480" w:lineRule="auto"/>
        <w:ind w:left="284"/>
        <w:jc w:val="both"/>
        <w:rPr>
          <w:rFonts w:ascii="Calibri" w:hAnsi="Calibri" w:cs="Times New Roman"/>
          <w:sz w:val="24"/>
          <w:szCs w:val="24"/>
          <w:lang w:val="de-DE"/>
        </w:rPr>
      </w:pPr>
      <w:r w:rsidRPr="00B73044">
        <w:rPr>
          <w:rFonts w:ascii="Calibri" w:hAnsi="Calibri" w:cs="Times New Roman"/>
          <w:sz w:val="24"/>
          <w:szCs w:val="24"/>
          <w:lang w:val="de-DE"/>
        </w:rPr>
        <w:t xml:space="preserve">_________________________________________________________________________ </w:t>
      </w:r>
    </w:p>
    <w:p w14:paraId="6FB6432E" w14:textId="77777777" w:rsidR="0091439B" w:rsidRDefault="0091439B" w:rsidP="005A4A08">
      <w:pPr>
        <w:pStyle w:val="Zwykytekst2"/>
        <w:tabs>
          <w:tab w:val="left" w:leader="dot" w:pos="9072"/>
        </w:tabs>
        <w:spacing w:after="120" w:line="480" w:lineRule="auto"/>
        <w:ind w:left="284"/>
        <w:jc w:val="both"/>
        <w:rPr>
          <w:rFonts w:ascii="Calibri" w:hAnsi="Calibri" w:cs="Times New Roman"/>
          <w:sz w:val="24"/>
          <w:szCs w:val="24"/>
          <w:lang w:val="de-DE"/>
        </w:rPr>
      </w:pPr>
      <w:r w:rsidRPr="00B73044">
        <w:rPr>
          <w:rFonts w:ascii="Calibri" w:hAnsi="Calibri" w:cs="Times New Roman"/>
          <w:sz w:val="24"/>
          <w:szCs w:val="24"/>
          <w:lang w:val="de-DE"/>
        </w:rPr>
        <w:t>e-mail _________________________tel. __________________</w:t>
      </w:r>
    </w:p>
    <w:p w14:paraId="3E3C22AA" w14:textId="77777777" w:rsidR="00DD31C8" w:rsidRDefault="0091439B" w:rsidP="00DD31C8">
      <w:pPr>
        <w:pStyle w:val="Zwykytekst2"/>
        <w:numPr>
          <w:ilvl w:val="0"/>
          <w:numId w:val="10"/>
        </w:numPr>
        <w:spacing w:after="120" w:line="288" w:lineRule="auto"/>
        <w:ind w:left="283" w:hanging="425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 xml:space="preserve">OFERTĘ </w:t>
      </w:r>
      <w:r w:rsidRPr="00B73044">
        <w:rPr>
          <w:rFonts w:ascii="Calibri" w:hAnsi="Calibri" w:cs="Times New Roman"/>
          <w:sz w:val="24"/>
          <w:szCs w:val="24"/>
        </w:rPr>
        <w:t>niniejszą wraz z załącznikami składamy na ___ kolejno ponumerowanych stronach.</w:t>
      </w:r>
    </w:p>
    <w:p w14:paraId="240A9D6A" w14:textId="77777777" w:rsidR="005A4A08" w:rsidRPr="005A4A08" w:rsidRDefault="005A4A08" w:rsidP="005A4A08">
      <w:pPr>
        <w:pStyle w:val="Zwykytekst2"/>
        <w:numPr>
          <w:ilvl w:val="0"/>
          <w:numId w:val="10"/>
        </w:numPr>
        <w:tabs>
          <w:tab w:val="clear" w:pos="720"/>
          <w:tab w:val="num" w:pos="360"/>
        </w:tabs>
        <w:spacing w:after="120" w:line="288" w:lineRule="auto"/>
        <w:ind w:left="284" w:hanging="426"/>
        <w:jc w:val="both"/>
        <w:rPr>
          <w:rFonts w:ascii="Calibri" w:hAnsi="Calibri" w:cs="Times New Roman"/>
          <w:sz w:val="24"/>
          <w:szCs w:val="24"/>
        </w:rPr>
      </w:pPr>
      <w:r w:rsidRPr="005A4A08">
        <w:rPr>
          <w:rFonts w:ascii="Calibri" w:hAnsi="Calibri" w:cs="Times New Roman"/>
          <w:b/>
          <w:bCs/>
          <w:sz w:val="24"/>
          <w:szCs w:val="24"/>
        </w:rPr>
        <w:t>INFORMUJEMY,</w:t>
      </w:r>
      <w:r w:rsidRPr="005A4A08">
        <w:rPr>
          <w:rFonts w:ascii="Calibri" w:hAnsi="Calibri" w:cs="Times New Roman"/>
          <w:sz w:val="24"/>
          <w:szCs w:val="24"/>
        </w:rPr>
        <w:t xml:space="preserve"> że dokumenty rejestrowe dostępne są w następujących bezpłatnych i ogólnodostępnych bazach danych:</w:t>
      </w:r>
    </w:p>
    <w:p w14:paraId="4645B430" w14:textId="77777777" w:rsidR="005A4A08" w:rsidRPr="005A4A08" w:rsidRDefault="005A4A08" w:rsidP="005A4A08">
      <w:pPr>
        <w:pStyle w:val="Zwykytekst2"/>
        <w:spacing w:after="120" w:line="288" w:lineRule="auto"/>
        <w:ind w:left="720"/>
        <w:jc w:val="both"/>
        <w:rPr>
          <w:rFonts w:ascii="Calibri" w:hAnsi="Calibri" w:cs="Times New Roman"/>
          <w:sz w:val="24"/>
          <w:szCs w:val="24"/>
        </w:rPr>
      </w:pPr>
      <w:r w:rsidRPr="005A4A08">
        <w:rPr>
          <w:rFonts w:ascii="Calibri" w:hAnsi="Calibri" w:cs="Times New Roman"/>
          <w:sz w:val="24"/>
          <w:szCs w:val="24"/>
        </w:rPr>
        <w:t xml:space="preserve">1) </w:t>
      </w:r>
      <w:hyperlink r:id="rId8" w:history="1">
        <w:r w:rsidRPr="00C13489">
          <w:rPr>
            <w:rStyle w:val="Hipercze"/>
            <w:rFonts w:ascii="Calibri" w:hAnsi="Calibri" w:cs="Times New Roman"/>
            <w:sz w:val="24"/>
            <w:szCs w:val="24"/>
          </w:rPr>
          <w:t>https://ekrs.ms.gov.pl/web/wyszukiwarka-krs</w:t>
        </w:r>
      </w:hyperlink>
      <w:r>
        <w:rPr>
          <w:rFonts w:ascii="Calibri" w:hAnsi="Calibri" w:cs="Times New Roman"/>
          <w:sz w:val="24"/>
          <w:szCs w:val="24"/>
        </w:rPr>
        <w:t xml:space="preserve"> </w:t>
      </w:r>
      <w:r w:rsidRPr="005A4A08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5A4A08">
        <w:rPr>
          <w:rFonts w:ascii="Calibri" w:hAnsi="Calibri" w:cs="Times New Roman"/>
          <w:sz w:val="24"/>
          <w:szCs w:val="24"/>
        </w:rPr>
        <w:t>;*</w:t>
      </w:r>
    </w:p>
    <w:p w14:paraId="7B1E769E" w14:textId="77777777" w:rsidR="005A4A08" w:rsidRPr="005A4A08" w:rsidRDefault="005A4A08" w:rsidP="005A4A08">
      <w:pPr>
        <w:pStyle w:val="Zwykytekst2"/>
        <w:spacing w:after="120" w:line="288" w:lineRule="auto"/>
        <w:ind w:left="720"/>
        <w:jc w:val="both"/>
        <w:rPr>
          <w:rFonts w:ascii="Calibri" w:hAnsi="Calibri" w:cs="Times New Roman"/>
          <w:sz w:val="24"/>
          <w:szCs w:val="24"/>
        </w:rPr>
      </w:pPr>
      <w:r w:rsidRPr="005A4A08">
        <w:rPr>
          <w:rFonts w:ascii="Calibri" w:hAnsi="Calibri" w:cs="Times New Roman"/>
          <w:sz w:val="24"/>
          <w:szCs w:val="24"/>
        </w:rPr>
        <w:t xml:space="preserve">2) </w:t>
      </w:r>
      <w:hyperlink r:id="rId9" w:history="1">
        <w:r w:rsidRPr="00C13489">
          <w:rPr>
            <w:rStyle w:val="Hipercze"/>
            <w:rFonts w:ascii="Calibri" w:hAnsi="Calibri" w:cs="Times New Roman"/>
            <w:sz w:val="24"/>
            <w:szCs w:val="24"/>
          </w:rPr>
          <w:t>https://prod.ceidg.gov.pl/CEIDG/Ceidg.Public.Ul/Search.aspx</w:t>
        </w:r>
      </w:hyperlink>
      <w:r>
        <w:rPr>
          <w:rFonts w:ascii="Calibri" w:hAnsi="Calibri" w:cs="Times New Roman"/>
          <w:sz w:val="24"/>
          <w:szCs w:val="24"/>
        </w:rPr>
        <w:t xml:space="preserve"> </w:t>
      </w:r>
      <w:r w:rsidRPr="005A4A08">
        <w:rPr>
          <w:rFonts w:ascii="Calibri" w:hAnsi="Calibri" w:cs="Times New Roman"/>
          <w:sz w:val="24"/>
          <w:szCs w:val="24"/>
        </w:rPr>
        <w:t xml:space="preserve"> ;*</w:t>
      </w:r>
    </w:p>
    <w:p w14:paraId="5AB97BCA" w14:textId="77777777" w:rsidR="005A4A08" w:rsidRPr="005A4A08" w:rsidRDefault="005A4A08" w:rsidP="005A4A08">
      <w:pPr>
        <w:pStyle w:val="Zwykytekst2"/>
        <w:spacing w:after="120" w:line="288" w:lineRule="auto"/>
        <w:ind w:left="720"/>
        <w:jc w:val="both"/>
        <w:rPr>
          <w:rFonts w:ascii="Calibri" w:hAnsi="Calibri" w:cs="Times New Roman"/>
          <w:sz w:val="24"/>
          <w:szCs w:val="24"/>
        </w:rPr>
      </w:pPr>
      <w:r w:rsidRPr="005A4A08">
        <w:rPr>
          <w:rFonts w:ascii="Calibri" w:hAnsi="Calibri" w:cs="Times New Roman"/>
          <w:sz w:val="24"/>
          <w:szCs w:val="24"/>
        </w:rPr>
        <w:t>3) Inne**: ......................................................................................................</w:t>
      </w:r>
    </w:p>
    <w:p w14:paraId="18CEDFE8" w14:textId="77777777" w:rsidR="005A4A08" w:rsidRPr="005A4A08" w:rsidRDefault="005A4A08" w:rsidP="005A4A08">
      <w:pPr>
        <w:pStyle w:val="Zwykytekst2"/>
        <w:spacing w:after="120" w:line="288" w:lineRule="auto"/>
        <w:ind w:left="720"/>
        <w:jc w:val="both"/>
        <w:rPr>
          <w:rFonts w:ascii="Calibri" w:hAnsi="Calibri" w:cs="Times New Roman"/>
          <w:sz w:val="24"/>
          <w:szCs w:val="24"/>
        </w:rPr>
      </w:pPr>
      <w:r w:rsidRPr="005A4A08">
        <w:rPr>
          <w:rFonts w:ascii="Calibri" w:hAnsi="Calibri" w:cs="Times New Roman"/>
          <w:sz w:val="24"/>
          <w:szCs w:val="24"/>
        </w:rPr>
        <w:t>* niepotrzebne skreślić,</w:t>
      </w:r>
    </w:p>
    <w:p w14:paraId="537093DB" w14:textId="77777777" w:rsidR="005A4A08" w:rsidRDefault="005A4A08" w:rsidP="005A4A08">
      <w:pPr>
        <w:pStyle w:val="Zwykytekst2"/>
        <w:spacing w:after="120" w:line="288" w:lineRule="auto"/>
        <w:ind w:left="720"/>
        <w:jc w:val="both"/>
        <w:rPr>
          <w:rFonts w:ascii="Calibri" w:hAnsi="Calibri" w:cs="Times New Roman"/>
          <w:sz w:val="24"/>
          <w:szCs w:val="24"/>
        </w:rPr>
      </w:pPr>
      <w:r w:rsidRPr="005A4A08">
        <w:rPr>
          <w:rFonts w:ascii="Calibri" w:hAnsi="Calibri" w:cs="Times New Roman"/>
          <w:sz w:val="24"/>
          <w:szCs w:val="24"/>
        </w:rPr>
        <w:t xml:space="preserve">**podać adresy internetowe ogólnodostępnych i bezpłatnych baz danych, jeżeli dane rejestrowe Wykonawcy figurują w innym niż wymienione w pkt. 1 i 2 rejestrze. </w:t>
      </w:r>
    </w:p>
    <w:p w14:paraId="20E52AD4" w14:textId="77777777" w:rsidR="0091439B" w:rsidRPr="00DD31C8" w:rsidRDefault="0091439B" w:rsidP="00DD31C8">
      <w:pPr>
        <w:pStyle w:val="Zwykytekst2"/>
        <w:numPr>
          <w:ilvl w:val="0"/>
          <w:numId w:val="10"/>
        </w:numPr>
        <w:spacing w:after="120" w:line="288" w:lineRule="auto"/>
        <w:ind w:left="283" w:hanging="425"/>
        <w:jc w:val="both"/>
        <w:rPr>
          <w:rFonts w:ascii="Calibri" w:hAnsi="Calibri" w:cs="Times New Roman"/>
          <w:sz w:val="24"/>
          <w:szCs w:val="24"/>
        </w:rPr>
      </w:pPr>
      <w:r w:rsidRPr="00DD31C8">
        <w:rPr>
          <w:rFonts w:ascii="Calibri" w:hAnsi="Calibri" w:cs="Times New Roman"/>
          <w:b/>
          <w:bCs/>
          <w:sz w:val="24"/>
          <w:szCs w:val="24"/>
        </w:rPr>
        <w:t xml:space="preserve">ZAŁĄCZNIKAMI </w:t>
      </w:r>
      <w:r w:rsidRPr="00DD31C8">
        <w:rPr>
          <w:rFonts w:ascii="Calibri" w:hAnsi="Calibri" w:cs="Times New Roman"/>
          <w:sz w:val="24"/>
          <w:szCs w:val="24"/>
        </w:rPr>
        <w:t>do niniejszego formularza oferty są:</w:t>
      </w:r>
    </w:p>
    <w:p w14:paraId="12A8BA92" w14:textId="77777777" w:rsidR="001F5C0B" w:rsidRPr="00B73044" w:rsidRDefault="00E6303D" w:rsidP="00705824">
      <w:pPr>
        <w:pStyle w:val="Zwykytekst2"/>
        <w:numPr>
          <w:ilvl w:val="0"/>
          <w:numId w:val="79"/>
        </w:numPr>
        <w:spacing w:after="120" w:line="288" w:lineRule="auto"/>
        <w:ind w:left="567" w:hanging="283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Wycena ofertowa</w:t>
      </w:r>
      <w:r w:rsidR="001F5C0B" w:rsidRPr="00B73044">
        <w:rPr>
          <w:rFonts w:ascii="Calibri" w:hAnsi="Calibri" w:cs="Times New Roman"/>
          <w:sz w:val="24"/>
          <w:szCs w:val="24"/>
        </w:rPr>
        <w:t xml:space="preserve"> – Załącznik nr 1 do Formularza oferty</w:t>
      </w:r>
      <w:r w:rsidR="002F1677">
        <w:rPr>
          <w:rFonts w:ascii="Calibri" w:hAnsi="Calibri" w:cs="Times New Roman"/>
          <w:sz w:val="24"/>
          <w:szCs w:val="24"/>
        </w:rPr>
        <w:t xml:space="preserve"> wraz z kosztorysem ofertowym</w:t>
      </w:r>
      <w:r w:rsidR="001F5C0B" w:rsidRPr="00B73044">
        <w:rPr>
          <w:rFonts w:ascii="Calibri" w:hAnsi="Calibri" w:cs="Times New Roman"/>
          <w:sz w:val="24"/>
          <w:szCs w:val="24"/>
        </w:rPr>
        <w:t>,</w:t>
      </w:r>
    </w:p>
    <w:p w14:paraId="6E0A2550" w14:textId="77777777" w:rsidR="00E6303D" w:rsidRPr="00B73044" w:rsidRDefault="00E6303D" w:rsidP="00705824">
      <w:pPr>
        <w:pStyle w:val="Zwykytekst2"/>
        <w:numPr>
          <w:ilvl w:val="0"/>
          <w:numId w:val="79"/>
        </w:numPr>
        <w:spacing w:after="120" w:line="288" w:lineRule="auto"/>
        <w:ind w:left="567" w:hanging="283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Wykaz stawek i narzutów – Załącznik nr 2 do Formularza oferty</w:t>
      </w:r>
      <w:r w:rsidR="007607EA" w:rsidRPr="00B73044">
        <w:rPr>
          <w:rFonts w:ascii="Calibri" w:hAnsi="Calibri" w:cs="Times New Roman"/>
          <w:sz w:val="24"/>
          <w:szCs w:val="24"/>
        </w:rPr>
        <w:t>,</w:t>
      </w:r>
    </w:p>
    <w:p w14:paraId="164669B2" w14:textId="77777777" w:rsidR="00E154B5" w:rsidRPr="00B73044" w:rsidRDefault="00E154B5" w:rsidP="00705824">
      <w:pPr>
        <w:pStyle w:val="Zwykytekst2"/>
        <w:numPr>
          <w:ilvl w:val="0"/>
          <w:numId w:val="79"/>
        </w:numPr>
        <w:spacing w:after="120" w:line="288" w:lineRule="auto"/>
        <w:ind w:left="567" w:hanging="283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Harmonogram realizacji przedmiotu umowy – Załącznik nr 3 do Formularza oferty,</w:t>
      </w:r>
    </w:p>
    <w:p w14:paraId="2651A06A" w14:textId="77777777" w:rsidR="0091439B" w:rsidRPr="00B73044" w:rsidRDefault="0091439B" w:rsidP="00705824">
      <w:pPr>
        <w:pStyle w:val="Zwykytekst2"/>
        <w:numPr>
          <w:ilvl w:val="0"/>
          <w:numId w:val="79"/>
        </w:numPr>
        <w:spacing w:after="120" w:line="288" w:lineRule="auto"/>
        <w:ind w:left="567" w:hanging="283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Oświadczenie o braku podstaw do wykluczenia,</w:t>
      </w:r>
    </w:p>
    <w:p w14:paraId="2483D8AD" w14:textId="77777777" w:rsidR="0091439B" w:rsidRDefault="0091439B" w:rsidP="00705824">
      <w:pPr>
        <w:pStyle w:val="Zwykytekst2"/>
        <w:numPr>
          <w:ilvl w:val="0"/>
          <w:numId w:val="79"/>
        </w:numPr>
        <w:spacing w:after="120" w:line="288" w:lineRule="auto"/>
        <w:ind w:left="567" w:hanging="283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Oświadczenie o spełnianiu warunków udziału w postępowaniu,</w:t>
      </w:r>
    </w:p>
    <w:p w14:paraId="711C3A57" w14:textId="77777777" w:rsidR="00DD31C8" w:rsidRDefault="00DD31C8" w:rsidP="00DD31C8">
      <w:pPr>
        <w:pStyle w:val="Zwykytekst2"/>
        <w:spacing w:after="120" w:line="288" w:lineRule="auto"/>
        <w:jc w:val="both"/>
        <w:rPr>
          <w:rFonts w:ascii="Calibri" w:hAnsi="Calibri" w:cs="Times New Roman"/>
          <w:sz w:val="24"/>
          <w:szCs w:val="24"/>
        </w:rPr>
      </w:pPr>
    </w:p>
    <w:p w14:paraId="62F6FF1C" w14:textId="77777777" w:rsidR="00DD31C8" w:rsidRPr="00B73044" w:rsidRDefault="00DD31C8" w:rsidP="00DD31C8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__________________ dnia __.</w:t>
      </w:r>
      <w:r w:rsidR="00546730">
        <w:rPr>
          <w:rFonts w:ascii="Calibri" w:hAnsi="Calibri" w:cs="Times New Roman"/>
          <w:sz w:val="24"/>
          <w:szCs w:val="24"/>
        </w:rPr>
        <w:t>__</w:t>
      </w:r>
      <w:r w:rsidRPr="00B73044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20</w:t>
      </w:r>
      <w:r w:rsidR="00390DAA">
        <w:rPr>
          <w:rFonts w:ascii="Calibri" w:hAnsi="Calibri" w:cs="Times New Roman"/>
          <w:sz w:val="24"/>
          <w:szCs w:val="24"/>
        </w:rPr>
        <w:t>20</w:t>
      </w:r>
      <w:r w:rsidRPr="00B73044">
        <w:rPr>
          <w:rFonts w:ascii="Calibri" w:hAnsi="Calibri" w:cs="Times New Roman"/>
          <w:sz w:val="24"/>
          <w:szCs w:val="24"/>
        </w:rPr>
        <w:t xml:space="preserve"> r</w:t>
      </w:r>
      <w:r>
        <w:rPr>
          <w:rFonts w:ascii="Calibri" w:hAnsi="Calibri" w:cs="Times New Roman"/>
          <w:sz w:val="24"/>
          <w:szCs w:val="24"/>
        </w:rPr>
        <w:t>.</w:t>
      </w:r>
      <w:r w:rsidRPr="00B73044">
        <w:rPr>
          <w:rFonts w:ascii="Calibri" w:hAnsi="Calibri" w:cs="Times New Roman"/>
          <w:i/>
          <w:iCs/>
          <w:sz w:val="24"/>
          <w:szCs w:val="24"/>
        </w:rPr>
        <w:t xml:space="preserve">                                                                         </w:t>
      </w:r>
    </w:p>
    <w:p w14:paraId="38A5B767" w14:textId="77777777" w:rsidR="00DD31C8" w:rsidRPr="00B73044" w:rsidRDefault="00DD31C8" w:rsidP="00DD31C8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 xml:space="preserve">                                                                                           ___________________________</w:t>
      </w:r>
    </w:p>
    <w:p w14:paraId="4879C947" w14:textId="77777777" w:rsidR="00DD31C8" w:rsidRPr="00B73044" w:rsidRDefault="00DD31C8" w:rsidP="00DD31C8">
      <w:pPr>
        <w:pStyle w:val="Zwykytekst2"/>
        <w:spacing w:before="120" w:line="288" w:lineRule="auto"/>
        <w:ind w:firstLine="3960"/>
        <w:jc w:val="center"/>
        <w:rPr>
          <w:rFonts w:ascii="Calibri" w:hAnsi="Calibri"/>
        </w:rPr>
      </w:pPr>
      <w:r w:rsidRPr="00B73044">
        <w:rPr>
          <w:rFonts w:ascii="Calibri" w:hAnsi="Calibri" w:cs="Times New Roman"/>
          <w:i/>
          <w:iCs/>
        </w:rPr>
        <w:t xml:space="preserve">                             (podpis Wykonawcy/ Pełnomocnika</w:t>
      </w:r>
    </w:p>
    <w:p w14:paraId="032B80FD" w14:textId="77777777" w:rsidR="00DD31C8" w:rsidRDefault="00DD31C8" w:rsidP="00DD31C8">
      <w:pPr>
        <w:pStyle w:val="Zwykytekst2"/>
        <w:spacing w:after="120" w:line="288" w:lineRule="auto"/>
        <w:jc w:val="both"/>
        <w:rPr>
          <w:rFonts w:ascii="Calibri" w:hAnsi="Calibri" w:cs="Times New Roman"/>
          <w:sz w:val="24"/>
          <w:szCs w:val="24"/>
        </w:rPr>
      </w:pPr>
    </w:p>
    <w:p w14:paraId="3700155F" w14:textId="77777777" w:rsidR="00DD31C8" w:rsidRPr="00B73044" w:rsidRDefault="00DD31C8" w:rsidP="00DD31C8">
      <w:pPr>
        <w:pStyle w:val="Zwykytekst2"/>
        <w:spacing w:after="120" w:line="288" w:lineRule="auto"/>
        <w:jc w:val="both"/>
        <w:rPr>
          <w:rFonts w:ascii="Calibri" w:hAnsi="Calibri" w:cs="Times New Roman"/>
          <w:sz w:val="24"/>
          <w:szCs w:val="24"/>
        </w:rPr>
      </w:pPr>
    </w:p>
    <w:p w14:paraId="19409E7B" w14:textId="77777777" w:rsidR="0091439B" w:rsidRPr="00B73044" w:rsidRDefault="0091439B" w:rsidP="00D423A0">
      <w:pPr>
        <w:pStyle w:val="Zwykytekst2"/>
        <w:spacing w:after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_________________________________________________________________________</w:t>
      </w:r>
    </w:p>
    <w:p w14:paraId="5F0C8B4E" w14:textId="77777777" w:rsidR="0091439B" w:rsidRPr="00B73044" w:rsidRDefault="0091439B">
      <w:pPr>
        <w:pStyle w:val="Zwykytekst2"/>
        <w:spacing w:before="120" w:line="288" w:lineRule="auto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* niepotrzebne skreślić</w:t>
      </w:r>
    </w:p>
    <w:p w14:paraId="7F491922" w14:textId="77777777" w:rsidR="00C82D05" w:rsidRPr="00B73044" w:rsidRDefault="00F44876" w:rsidP="00F44876">
      <w:pPr>
        <w:pStyle w:val="Zwykytekst2"/>
        <w:spacing w:before="120" w:line="288" w:lineRule="auto"/>
        <w:rPr>
          <w:rFonts w:ascii="Calibri" w:hAnsi="Calibri"/>
        </w:rPr>
      </w:pPr>
      <w:r w:rsidRPr="00B73044">
        <w:rPr>
          <w:rFonts w:ascii="Calibri" w:hAnsi="Calibri"/>
        </w:rPr>
        <w:t xml:space="preserve">                             </w:t>
      </w:r>
    </w:p>
    <w:p w14:paraId="32561979" w14:textId="77777777" w:rsidR="0091439B" w:rsidRPr="00B73044" w:rsidRDefault="00C82D05" w:rsidP="002C185C">
      <w:pPr>
        <w:pStyle w:val="Zwykytekst2"/>
        <w:spacing w:before="120" w:line="288" w:lineRule="auto"/>
        <w:jc w:val="center"/>
        <w:rPr>
          <w:rFonts w:ascii="Calibri" w:hAnsi="Calibri"/>
        </w:rPr>
      </w:pPr>
      <w:r>
        <w:br w:type="page"/>
      </w:r>
      <w:r w:rsidR="0091439B" w:rsidRPr="00B73044">
        <w:rPr>
          <w:rFonts w:ascii="Calibri" w:hAnsi="Calibri" w:cs="Times New Roman"/>
          <w:b/>
          <w:bCs/>
          <w:sz w:val="24"/>
          <w:szCs w:val="24"/>
        </w:rPr>
        <w:lastRenderedPageBreak/>
        <w:t>ZAŁĄCZNIK NR 1</w:t>
      </w:r>
    </w:p>
    <w:p w14:paraId="2C1C14FE" w14:textId="77777777" w:rsidR="0091439B" w:rsidRPr="00B73044" w:rsidRDefault="0091439B" w:rsidP="002C185C">
      <w:pPr>
        <w:spacing w:line="288" w:lineRule="auto"/>
        <w:jc w:val="center"/>
      </w:pPr>
      <w:r w:rsidRPr="00B73044">
        <w:rPr>
          <w:b/>
          <w:bCs/>
        </w:rPr>
        <w:t>do Formularza oferty</w:t>
      </w:r>
    </w:p>
    <w:p w14:paraId="4C5E2C8A" w14:textId="77777777" w:rsidR="0091439B" w:rsidRDefault="0091439B">
      <w:pPr>
        <w:spacing w:line="288" w:lineRule="auto"/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91439B" w14:paraId="1EDA614D" w14:textId="77777777" w:rsidTr="00B73044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82EC" w14:textId="77777777" w:rsidR="0091439B" w:rsidRDefault="0091439B" w:rsidP="00CD7CF3">
            <w:pPr>
              <w:snapToGrid w:val="0"/>
              <w:spacing w:line="288" w:lineRule="auto"/>
            </w:pPr>
          </w:p>
          <w:p w14:paraId="40AE7AF1" w14:textId="77777777" w:rsidR="0091439B" w:rsidRDefault="0091439B">
            <w:pPr>
              <w:spacing w:line="288" w:lineRule="auto"/>
            </w:pPr>
          </w:p>
          <w:p w14:paraId="00AF35EA" w14:textId="77777777" w:rsidR="0091439B" w:rsidRDefault="0091439B">
            <w:pPr>
              <w:spacing w:line="288" w:lineRule="auto"/>
            </w:pPr>
          </w:p>
          <w:p w14:paraId="5CB3F4A0" w14:textId="77777777" w:rsidR="0091439B" w:rsidRDefault="0091439B">
            <w:pPr>
              <w:spacing w:line="288" w:lineRule="auto"/>
              <w:rPr>
                <w:b/>
                <w:bCs/>
                <w:sz w:val="32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sz w:val="20"/>
                <w:szCs w:val="20"/>
              </w:rPr>
              <w:t>pieczęć Wykonawcy/Wykonawców)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BC74D1" w14:textId="77777777" w:rsidR="0091439B" w:rsidRPr="00E6303D" w:rsidRDefault="00E6303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E6303D">
              <w:rPr>
                <w:b/>
                <w:sz w:val="32"/>
                <w:szCs w:val="32"/>
              </w:rPr>
              <w:t>Wycena ofertowa</w:t>
            </w:r>
          </w:p>
        </w:tc>
      </w:tr>
    </w:tbl>
    <w:p w14:paraId="3AD385B0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5FBC8C0C" w14:textId="77777777" w:rsidR="00E6303D" w:rsidRDefault="0046784D" w:rsidP="00E6303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3F7E4A">
        <w:rPr>
          <w:b/>
          <w:bCs/>
        </w:rPr>
        <w:t>39</w:t>
      </w:r>
      <w:r w:rsidR="00D423A0">
        <w:rPr>
          <w:b/>
          <w:bCs/>
        </w:rPr>
        <w:t>TA</w:t>
      </w:r>
      <w:r w:rsidR="00FC4D0E">
        <w:rPr>
          <w:b/>
          <w:bCs/>
        </w:rPr>
        <w:t>/</w:t>
      </w:r>
      <w:r w:rsidR="00390DAA">
        <w:rPr>
          <w:b/>
          <w:bCs/>
        </w:rPr>
        <w:t>20</w:t>
      </w:r>
    </w:p>
    <w:p w14:paraId="5F55A3C4" w14:textId="77777777" w:rsidR="00E6303D" w:rsidRDefault="00E6303D" w:rsidP="00E6303D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 Nr postępowania</w:t>
      </w:r>
    </w:p>
    <w:p w14:paraId="73787642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6F5DBCEE" w14:textId="77777777" w:rsidR="00E6303D" w:rsidRPr="00E6303D" w:rsidRDefault="00E6303D" w:rsidP="00E6303D">
      <w:pPr>
        <w:pStyle w:val="Tekstpodstawowy"/>
        <w:spacing w:line="288" w:lineRule="auto"/>
        <w:rPr>
          <w:rFonts w:ascii="Calibri" w:hAnsi="Calibri" w:cs="Times New Roman"/>
          <w:bCs/>
        </w:rPr>
      </w:pPr>
      <w:r w:rsidRPr="00B73044">
        <w:rPr>
          <w:rFonts w:ascii="Calibri" w:hAnsi="Calibri"/>
          <w:bCs/>
        </w:rPr>
        <w:t xml:space="preserve">Zestawienie kosztów </w:t>
      </w:r>
      <w:r w:rsidRPr="00B73044">
        <w:rPr>
          <w:rFonts w:ascii="Calibri" w:hAnsi="Calibri"/>
        </w:rPr>
        <w:t xml:space="preserve">wykonania </w:t>
      </w:r>
      <w:r w:rsidR="00FC4D0E" w:rsidRPr="008A53C8">
        <w:rPr>
          <w:rFonts w:asciiTheme="minorHAnsi" w:hAnsiTheme="minorHAnsi" w:cstheme="minorHAnsi"/>
          <w:b/>
        </w:rPr>
        <w:t>„</w:t>
      </w:r>
      <w:r w:rsidR="00390DAA" w:rsidRPr="00BB074E">
        <w:rPr>
          <w:rFonts w:asciiTheme="minorHAnsi" w:hAnsiTheme="minorHAnsi" w:cstheme="minorHAnsi"/>
          <w:b/>
        </w:rPr>
        <w:t>Roboty budowlane</w:t>
      </w:r>
      <w:r w:rsidR="00390DAA">
        <w:rPr>
          <w:rFonts w:asciiTheme="minorHAnsi" w:hAnsiTheme="minorHAnsi" w:cstheme="minorHAnsi"/>
          <w:b/>
        </w:rPr>
        <w:t xml:space="preserve"> - z</w:t>
      </w:r>
      <w:r w:rsidR="00E97466" w:rsidRPr="008A53C8">
        <w:rPr>
          <w:rFonts w:ascii="Calibri" w:hAnsi="Calibri" w:cs="Times New Roman"/>
          <w:b/>
          <w:bCs/>
        </w:rPr>
        <w:t>agospodarowanie części kondygnacji parteru budynku usługowo – biurowego (etap II realizacji inwestycji)</w:t>
      </w:r>
      <w:r w:rsidR="00FC4D0E" w:rsidRPr="008A53C8">
        <w:rPr>
          <w:rFonts w:asciiTheme="minorHAnsi" w:hAnsiTheme="minorHAnsi" w:cstheme="minorHAnsi"/>
          <w:b/>
          <w:bCs/>
        </w:rPr>
        <w:t>”</w:t>
      </w:r>
      <w:r w:rsidRPr="00FC4D0E">
        <w:rPr>
          <w:rFonts w:asciiTheme="minorHAnsi" w:hAnsiTheme="minorHAnsi" w:cstheme="minorHAnsi"/>
          <w:b/>
          <w:bCs/>
        </w:rPr>
        <w:t xml:space="preserve"> </w:t>
      </w:r>
      <w:r w:rsidRPr="00FC4D0E">
        <w:rPr>
          <w:rFonts w:asciiTheme="minorHAnsi" w:hAnsiTheme="minorHAnsi" w:cstheme="minorHAnsi"/>
        </w:rPr>
        <w:t>sta</w:t>
      </w:r>
      <w:r w:rsidRPr="00FC4D0E">
        <w:rPr>
          <w:rFonts w:asciiTheme="minorHAnsi" w:hAnsiTheme="minorHAnsi" w:cstheme="minorHAnsi"/>
          <w:bCs/>
        </w:rPr>
        <w:t>nowi wyp</w:t>
      </w:r>
      <w:r w:rsidRPr="00B73044">
        <w:rPr>
          <w:rFonts w:ascii="Calibri" w:hAnsi="Calibri"/>
          <w:bCs/>
        </w:rPr>
        <w:t xml:space="preserve">ełniona, poniższa tabela </w:t>
      </w:r>
    </w:p>
    <w:p w14:paraId="7A25F982" w14:textId="77777777" w:rsidR="0091439B" w:rsidRDefault="0091439B">
      <w:pPr>
        <w:spacing w:line="288" w:lineRule="auto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5450"/>
        <w:gridCol w:w="2985"/>
      </w:tblGrid>
      <w:tr w:rsidR="00E6303D" w:rsidRPr="00E6303D" w14:paraId="6E4D3E67" w14:textId="77777777" w:rsidTr="00CD7C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E498" w14:textId="77777777" w:rsidR="00E6303D" w:rsidRPr="00B73044" w:rsidRDefault="00E6303D" w:rsidP="00CD7CF3">
            <w:pPr>
              <w:suppressAutoHyphens w:val="0"/>
              <w:jc w:val="center"/>
            </w:pPr>
            <w:r w:rsidRPr="00B73044">
              <w:t>L.p.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5223" w14:textId="77777777" w:rsidR="00E6303D" w:rsidRPr="00B73044" w:rsidRDefault="00E6303D" w:rsidP="00CD7CF3">
            <w:pPr>
              <w:suppressAutoHyphens w:val="0"/>
              <w:jc w:val="center"/>
            </w:pPr>
            <w:r w:rsidRPr="00B73044">
              <w:t>Rodzaj prac i robót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0E64" w14:textId="77777777" w:rsidR="00E6303D" w:rsidRPr="00B73044" w:rsidRDefault="00E6303D" w:rsidP="00CD7CF3">
            <w:pPr>
              <w:suppressAutoHyphens w:val="0"/>
              <w:jc w:val="center"/>
            </w:pPr>
            <w:r w:rsidRPr="00B73044">
              <w:t>Wartość robót</w:t>
            </w:r>
          </w:p>
          <w:p w14:paraId="2743C79B" w14:textId="77777777" w:rsidR="00E6303D" w:rsidRPr="00B73044" w:rsidRDefault="00E6303D" w:rsidP="00CD7CF3">
            <w:pPr>
              <w:suppressAutoHyphens w:val="0"/>
              <w:jc w:val="center"/>
            </w:pPr>
            <w:r w:rsidRPr="00B73044">
              <w:t>(netto) [PLN]</w:t>
            </w:r>
          </w:p>
        </w:tc>
      </w:tr>
      <w:tr w:rsidR="00E6303D" w:rsidRPr="00E6303D" w14:paraId="71A31DE7" w14:textId="77777777" w:rsidTr="00CD7CF3">
        <w:trPr>
          <w:trHeight w:val="22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DEFE" w14:textId="77777777" w:rsidR="00E6303D" w:rsidRPr="00B73044" w:rsidRDefault="00E6303D" w:rsidP="00CD7CF3">
            <w:pPr>
              <w:suppressAutoHyphens w:val="0"/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  <w:p w14:paraId="0CFA8D91" w14:textId="77777777" w:rsidR="00E6303D" w:rsidRPr="00B73044" w:rsidRDefault="00E6303D" w:rsidP="00CD7CF3">
            <w:pPr>
              <w:suppressAutoHyphens w:val="0"/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  <w:p w14:paraId="0315BE9C" w14:textId="77777777" w:rsidR="00E6303D" w:rsidRPr="00B73044" w:rsidRDefault="00E6303D" w:rsidP="00CD7CF3">
            <w:pPr>
              <w:suppressAutoHyphens w:val="0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B7304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0C5C" w14:textId="77777777" w:rsidR="00E6303D" w:rsidRPr="00CD7CF3" w:rsidRDefault="00390DAA" w:rsidP="00CD7CF3">
            <w:pPr>
              <w:suppressAutoHyphens w:val="0"/>
              <w:jc w:val="both"/>
              <w:rPr>
                <w:sz w:val="22"/>
                <w:szCs w:val="22"/>
              </w:rPr>
            </w:pPr>
            <w:r w:rsidRPr="00BB074E">
              <w:rPr>
                <w:bCs/>
                <w:sz w:val="22"/>
                <w:szCs w:val="22"/>
              </w:rPr>
              <w:t>Roboty budowlane</w:t>
            </w:r>
            <w:r>
              <w:rPr>
                <w:bCs/>
                <w:sz w:val="22"/>
                <w:szCs w:val="22"/>
              </w:rPr>
              <w:t xml:space="preserve"> - z</w:t>
            </w:r>
            <w:r w:rsidR="00E97466" w:rsidRPr="008A53C8">
              <w:rPr>
                <w:bCs/>
                <w:sz w:val="22"/>
                <w:szCs w:val="22"/>
              </w:rPr>
              <w:t>agospodarowanie części kondygnacji parteru budynku usługowo – biurowego (etap II realizacji inwestycji)</w:t>
            </w:r>
            <w:r w:rsidR="00E97466" w:rsidRPr="008A53C8">
              <w:rPr>
                <w:b/>
                <w:bCs/>
              </w:rPr>
              <w:t xml:space="preserve"> </w:t>
            </w:r>
            <w:r w:rsidR="00E6303D" w:rsidRPr="008A53C8">
              <w:rPr>
                <w:sz w:val="22"/>
                <w:szCs w:val="22"/>
              </w:rPr>
              <w:t>-</w:t>
            </w:r>
            <w:r w:rsidR="00E6303D" w:rsidRPr="00CD7CF3">
              <w:rPr>
                <w:sz w:val="22"/>
                <w:szCs w:val="22"/>
              </w:rPr>
              <w:t xml:space="preserve"> </w:t>
            </w:r>
            <w:r w:rsidR="00E6303D" w:rsidRPr="00CD7CF3">
              <w:rPr>
                <w:b/>
                <w:sz w:val="22"/>
                <w:szCs w:val="22"/>
                <w:u w:val="single"/>
              </w:rPr>
              <w:t>wartość robót wyliczona w kosztorysie ofertowym stanowiącym załącznik do niniejszego formularza.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0D47" w14:textId="77777777" w:rsidR="00E6303D" w:rsidRPr="00B73044" w:rsidRDefault="00E6303D" w:rsidP="00CD7CF3">
            <w:pPr>
              <w:suppressAutoHyphens w:val="0"/>
              <w:spacing w:before="120" w:after="12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E6303D" w:rsidRPr="00E6303D" w14:paraId="703279D9" w14:textId="77777777" w:rsidTr="00CD7CF3">
        <w:trPr>
          <w:trHeight w:val="435"/>
        </w:trPr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2134" w14:textId="77777777" w:rsidR="00E6303D" w:rsidRPr="00B73044" w:rsidRDefault="00754089" w:rsidP="00CD7CF3">
            <w:pPr>
              <w:suppressAutoHyphens w:val="0"/>
              <w:spacing w:before="120" w:after="1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  <w:r w:rsidR="00E6303D" w:rsidRPr="00B73044">
              <w:rPr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8C26" w14:textId="77777777" w:rsidR="00E6303D" w:rsidRPr="00B73044" w:rsidRDefault="00E6303D" w:rsidP="00CD7CF3">
            <w:pPr>
              <w:suppressAutoHyphens w:val="0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E6303D" w:rsidRPr="00E6303D" w14:paraId="32942AF8" w14:textId="77777777" w:rsidTr="00CD7CF3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7730" w14:textId="77777777" w:rsidR="00E6303D" w:rsidRPr="00B73044" w:rsidRDefault="00E6303D" w:rsidP="00CD7CF3">
            <w:pPr>
              <w:suppressAutoHyphens w:val="0"/>
              <w:spacing w:before="120" w:after="120"/>
              <w:jc w:val="right"/>
              <w:rPr>
                <w:b/>
                <w:sz w:val="22"/>
                <w:szCs w:val="22"/>
                <w:highlight w:val="yellow"/>
              </w:rPr>
            </w:pPr>
            <w:r w:rsidRPr="00B73044">
              <w:rPr>
                <w:b/>
                <w:sz w:val="22"/>
                <w:szCs w:val="22"/>
              </w:rPr>
              <w:t>Stawka VAT %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41EE" w14:textId="77777777" w:rsidR="00E6303D" w:rsidRPr="00B73044" w:rsidRDefault="00E6303D" w:rsidP="00CD7CF3">
            <w:pPr>
              <w:suppressAutoHyphens w:val="0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E6303D" w:rsidRPr="00E6303D" w14:paraId="45017469" w14:textId="77777777" w:rsidTr="00CD7CF3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27F5" w14:textId="77777777" w:rsidR="00E6303D" w:rsidRPr="00B73044" w:rsidRDefault="00E6303D" w:rsidP="00CD7CF3">
            <w:pPr>
              <w:suppressAutoHyphens w:val="0"/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B73044">
              <w:rPr>
                <w:b/>
                <w:sz w:val="22"/>
                <w:szCs w:val="22"/>
              </w:rPr>
              <w:t>Wartość podatku VAT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E73A" w14:textId="77777777" w:rsidR="00E6303D" w:rsidRPr="00B73044" w:rsidRDefault="00E6303D" w:rsidP="00CD7CF3">
            <w:pPr>
              <w:suppressAutoHyphens w:val="0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E6303D" w:rsidRPr="00E6303D" w14:paraId="2C674D19" w14:textId="77777777" w:rsidTr="00CD7CF3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BFE7" w14:textId="77777777" w:rsidR="00E6303D" w:rsidRPr="00B73044" w:rsidRDefault="00E6303D" w:rsidP="00CD7CF3">
            <w:pPr>
              <w:suppressAutoHyphens w:val="0"/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B73044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E002" w14:textId="77777777" w:rsidR="00E6303D" w:rsidRPr="00B73044" w:rsidRDefault="00E6303D" w:rsidP="00CD7CF3">
            <w:pPr>
              <w:suppressAutoHyphens w:val="0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2057D8C" w14:textId="77777777" w:rsidR="00E6303D" w:rsidRDefault="00E6303D">
      <w:pPr>
        <w:spacing w:line="288" w:lineRule="auto"/>
        <w:rPr>
          <w:b/>
          <w:bCs/>
        </w:rPr>
      </w:pPr>
    </w:p>
    <w:p w14:paraId="77AE0DF7" w14:textId="77777777" w:rsidR="00E6303D" w:rsidRDefault="00E6303D">
      <w:pPr>
        <w:spacing w:line="288" w:lineRule="auto"/>
        <w:rPr>
          <w:b/>
          <w:bCs/>
        </w:rPr>
      </w:pPr>
    </w:p>
    <w:p w14:paraId="6B5AC014" w14:textId="77777777" w:rsidR="00E6303D" w:rsidRDefault="00E6303D">
      <w:pPr>
        <w:spacing w:line="288" w:lineRule="auto"/>
        <w:rPr>
          <w:b/>
          <w:bCs/>
        </w:rPr>
      </w:pPr>
    </w:p>
    <w:p w14:paraId="1387A924" w14:textId="77777777" w:rsidR="0091439B" w:rsidRDefault="0091439B">
      <w:pPr>
        <w:spacing w:line="288" w:lineRule="auto"/>
        <w:jc w:val="both"/>
      </w:pPr>
    </w:p>
    <w:p w14:paraId="567096E1" w14:textId="77777777" w:rsidR="0091439B" w:rsidRPr="00B73044" w:rsidRDefault="0091439B">
      <w:pPr>
        <w:spacing w:line="288" w:lineRule="auto"/>
        <w:jc w:val="both"/>
        <w:rPr>
          <w:i/>
          <w:iCs/>
        </w:rPr>
      </w:pPr>
      <w:r w:rsidRPr="00B73044">
        <w:t>__</w:t>
      </w:r>
      <w:r w:rsidR="00BA7D0F" w:rsidRPr="00B73044">
        <w:t>________________ dnia __.</w:t>
      </w:r>
      <w:r w:rsidR="00546730">
        <w:t>__</w:t>
      </w:r>
      <w:r w:rsidR="00BA7D0F" w:rsidRPr="00B73044">
        <w:t>.</w:t>
      </w:r>
      <w:r w:rsidR="00D423A0">
        <w:t>20</w:t>
      </w:r>
      <w:r w:rsidR="00390DAA">
        <w:t>20</w:t>
      </w:r>
      <w:r w:rsidRPr="00B73044">
        <w:t xml:space="preserve"> r.</w:t>
      </w:r>
    </w:p>
    <w:p w14:paraId="3859168C" w14:textId="77777777" w:rsidR="0091439B" w:rsidRPr="00B73044" w:rsidRDefault="0091439B">
      <w:pPr>
        <w:pStyle w:val="Zwykytekst2"/>
        <w:spacing w:before="120" w:line="288" w:lineRule="auto"/>
        <w:jc w:val="right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__________________________________</w:t>
      </w:r>
    </w:p>
    <w:p w14:paraId="4CC2C669" w14:textId="77777777" w:rsidR="00E6303D" w:rsidRPr="00B73044" w:rsidRDefault="0091439B" w:rsidP="003B0ED8">
      <w:pPr>
        <w:pStyle w:val="Zwykytekst2"/>
        <w:spacing w:before="120" w:line="288" w:lineRule="auto"/>
        <w:ind w:firstLine="3960"/>
        <w:jc w:val="center"/>
        <w:rPr>
          <w:rFonts w:ascii="Calibri" w:hAnsi="Calibri"/>
        </w:rPr>
      </w:pPr>
      <w:r w:rsidRPr="00B73044">
        <w:rPr>
          <w:rFonts w:ascii="Calibri" w:hAnsi="Calibri" w:cs="Times New Roman"/>
          <w:i/>
          <w:iCs/>
        </w:rPr>
        <w:t xml:space="preserve">               (podpis Wykonawcy/ Pełnomocnika)</w:t>
      </w:r>
    </w:p>
    <w:p w14:paraId="674283E8" w14:textId="77777777" w:rsidR="00E6303D" w:rsidRPr="00E6303D" w:rsidRDefault="00E6303D" w:rsidP="00E6303D"/>
    <w:p w14:paraId="7DCB4C58" w14:textId="77777777" w:rsidR="00E6303D" w:rsidRPr="00E6303D" w:rsidRDefault="00E6303D" w:rsidP="00E6303D"/>
    <w:p w14:paraId="7B3CCFD7" w14:textId="77777777" w:rsidR="00E6303D" w:rsidRPr="00E6303D" w:rsidRDefault="00E6303D" w:rsidP="00E6303D"/>
    <w:p w14:paraId="66FE5F51" w14:textId="77777777" w:rsidR="006B1250" w:rsidRDefault="00E6303D" w:rsidP="00E6303D">
      <w:pPr>
        <w:tabs>
          <w:tab w:val="left" w:pos="8188"/>
        </w:tabs>
      </w:pPr>
      <w:r>
        <w:tab/>
      </w:r>
    </w:p>
    <w:p w14:paraId="479B9C23" w14:textId="77777777" w:rsidR="00E6303D" w:rsidRPr="00E6303D" w:rsidRDefault="00E6303D" w:rsidP="00E6303D">
      <w:pPr>
        <w:pStyle w:val="Zwykytekst2"/>
        <w:spacing w:before="120" w:line="288" w:lineRule="auto"/>
        <w:jc w:val="center"/>
        <w:rPr>
          <w:rFonts w:ascii="Calibri" w:hAnsi="Calibri"/>
        </w:rPr>
      </w:pPr>
      <w:bookmarkStart w:id="0" w:name="_Hlk498421014"/>
      <w:r w:rsidRPr="00E6303D">
        <w:rPr>
          <w:rFonts w:ascii="Calibri" w:hAnsi="Calibri" w:cs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Calibri" w:hAnsi="Calibri" w:cs="Times New Roman"/>
          <w:b/>
          <w:bCs/>
          <w:sz w:val="24"/>
          <w:szCs w:val="24"/>
        </w:rPr>
        <w:t>2</w:t>
      </w:r>
    </w:p>
    <w:p w14:paraId="37C1D244" w14:textId="77777777" w:rsidR="00E6303D" w:rsidRPr="00E6303D" w:rsidRDefault="00E6303D" w:rsidP="00E6303D">
      <w:pPr>
        <w:spacing w:line="288" w:lineRule="auto"/>
        <w:jc w:val="center"/>
      </w:pPr>
      <w:r w:rsidRPr="00E6303D">
        <w:rPr>
          <w:b/>
          <w:bCs/>
        </w:rPr>
        <w:t>do Formularza oferty</w:t>
      </w:r>
    </w:p>
    <w:p w14:paraId="21AC5598" w14:textId="77777777" w:rsidR="00E6303D" w:rsidRDefault="00E6303D" w:rsidP="00E6303D">
      <w:pPr>
        <w:spacing w:line="288" w:lineRule="auto"/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E6303D" w14:paraId="68FE17AF" w14:textId="77777777" w:rsidTr="00E6303D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685B" w14:textId="77777777" w:rsidR="00E6303D" w:rsidRDefault="00E6303D" w:rsidP="00E154B5">
            <w:pPr>
              <w:snapToGrid w:val="0"/>
              <w:spacing w:line="288" w:lineRule="auto"/>
            </w:pPr>
          </w:p>
          <w:p w14:paraId="531C577B" w14:textId="77777777" w:rsidR="00E6303D" w:rsidRDefault="00E6303D" w:rsidP="00E154B5">
            <w:pPr>
              <w:spacing w:line="288" w:lineRule="auto"/>
            </w:pPr>
          </w:p>
          <w:p w14:paraId="0154DD3C" w14:textId="77777777" w:rsidR="00E6303D" w:rsidRDefault="00E6303D" w:rsidP="00E154B5">
            <w:pPr>
              <w:spacing w:line="288" w:lineRule="auto"/>
            </w:pPr>
          </w:p>
          <w:p w14:paraId="2FB7E837" w14:textId="77777777" w:rsidR="00E6303D" w:rsidRDefault="00E6303D" w:rsidP="00E154B5">
            <w:pPr>
              <w:spacing w:line="288" w:lineRule="auto"/>
              <w:rPr>
                <w:b/>
                <w:bCs/>
                <w:sz w:val="32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sz w:val="20"/>
                <w:szCs w:val="20"/>
              </w:rPr>
              <w:t>pieczęć Wykonawcy/Wykonawców)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546045" w14:textId="77777777" w:rsidR="00E6303D" w:rsidRPr="00E6303D" w:rsidRDefault="00E6303D" w:rsidP="00E6303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E6303D">
              <w:rPr>
                <w:b/>
                <w:sz w:val="32"/>
                <w:szCs w:val="32"/>
              </w:rPr>
              <w:t>Wy</w:t>
            </w:r>
            <w:r>
              <w:rPr>
                <w:b/>
                <w:sz w:val="32"/>
                <w:szCs w:val="32"/>
              </w:rPr>
              <w:t>kaz stawek i narzutów</w:t>
            </w:r>
          </w:p>
        </w:tc>
      </w:tr>
      <w:bookmarkEnd w:id="0"/>
    </w:tbl>
    <w:p w14:paraId="76DF8A35" w14:textId="77777777" w:rsidR="00E6303D" w:rsidRDefault="00E6303D" w:rsidP="00E6303D">
      <w:pPr>
        <w:spacing w:line="288" w:lineRule="auto"/>
        <w:jc w:val="both"/>
        <w:rPr>
          <w:b/>
          <w:bCs/>
        </w:rPr>
      </w:pPr>
    </w:p>
    <w:p w14:paraId="78C61A32" w14:textId="77777777" w:rsidR="0046784D" w:rsidRPr="003F7E4A" w:rsidRDefault="0046784D" w:rsidP="0046784D">
      <w:pPr>
        <w:spacing w:line="288" w:lineRule="auto"/>
        <w:jc w:val="both"/>
        <w:rPr>
          <w:b/>
          <w:bCs/>
        </w:rPr>
      </w:pPr>
      <w:r w:rsidRPr="00840345">
        <w:rPr>
          <w:b/>
          <w:bCs/>
        </w:rPr>
        <w:t>TO-250-</w:t>
      </w:r>
      <w:r w:rsidR="003F7E4A">
        <w:rPr>
          <w:b/>
          <w:bCs/>
        </w:rPr>
        <w:t>39</w:t>
      </w:r>
      <w:r w:rsidR="00754089">
        <w:rPr>
          <w:b/>
          <w:bCs/>
        </w:rPr>
        <w:t>TA</w:t>
      </w:r>
      <w:r w:rsidR="001B1160">
        <w:rPr>
          <w:b/>
          <w:bCs/>
        </w:rPr>
        <w:t>/</w:t>
      </w:r>
      <w:r w:rsidR="00390DAA">
        <w:rPr>
          <w:b/>
          <w:bCs/>
        </w:rPr>
        <w:t>20</w:t>
      </w:r>
    </w:p>
    <w:p w14:paraId="62E7F59C" w14:textId="77777777" w:rsidR="00E6303D" w:rsidRDefault="0046784D" w:rsidP="00E6303D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</w:t>
      </w:r>
      <w:r w:rsidR="00E6303D">
        <w:rPr>
          <w:i/>
          <w:iCs/>
          <w:sz w:val="20"/>
          <w:szCs w:val="20"/>
        </w:rPr>
        <w:t xml:space="preserve"> Nr postępowania</w:t>
      </w:r>
    </w:p>
    <w:p w14:paraId="77C64ED7" w14:textId="77777777" w:rsidR="00E6303D" w:rsidRDefault="00E6303D" w:rsidP="00E6303D">
      <w:pPr>
        <w:spacing w:line="288" w:lineRule="auto"/>
        <w:rPr>
          <w:b/>
          <w:bCs/>
        </w:rPr>
      </w:pPr>
    </w:p>
    <w:p w14:paraId="0DCB80E6" w14:textId="77777777" w:rsidR="00E6303D" w:rsidRPr="00B73044" w:rsidRDefault="00E6303D" w:rsidP="00E6303D">
      <w:pPr>
        <w:suppressAutoHyphens w:val="0"/>
        <w:spacing w:before="60"/>
        <w:jc w:val="both"/>
        <w:rPr>
          <w:sz w:val="22"/>
          <w:szCs w:val="22"/>
        </w:rPr>
      </w:pPr>
      <w:r w:rsidRPr="00B73044">
        <w:rPr>
          <w:sz w:val="22"/>
          <w:szCs w:val="22"/>
        </w:rPr>
        <w:t xml:space="preserve">Składając ofertę w postępowaniu o udzielnie zamówienia publicznego prowadzonym w trybie przetargu nieograniczonego na </w:t>
      </w:r>
      <w:r w:rsidR="005E4735" w:rsidRPr="008A53C8">
        <w:rPr>
          <w:b/>
          <w:sz w:val="22"/>
          <w:szCs w:val="22"/>
        </w:rPr>
        <w:t>„</w:t>
      </w:r>
      <w:r w:rsidR="00390DAA" w:rsidRPr="00BB074E">
        <w:rPr>
          <w:b/>
          <w:sz w:val="22"/>
          <w:szCs w:val="22"/>
        </w:rPr>
        <w:t>Roboty budowlane</w:t>
      </w:r>
      <w:r w:rsidR="00390DAA">
        <w:rPr>
          <w:b/>
          <w:sz w:val="22"/>
          <w:szCs w:val="22"/>
        </w:rPr>
        <w:t xml:space="preserve"> - z</w:t>
      </w:r>
      <w:r w:rsidR="00E97466" w:rsidRPr="008A53C8">
        <w:rPr>
          <w:b/>
          <w:bCs/>
          <w:sz w:val="22"/>
          <w:szCs w:val="22"/>
        </w:rPr>
        <w:t>agospodarowanie części kondygnacji parteru budynku usługowo – biurowego (etap II realizacji inwestycji)</w:t>
      </w:r>
      <w:r w:rsidR="005E4735" w:rsidRPr="008A53C8">
        <w:rPr>
          <w:b/>
          <w:bCs/>
          <w:sz w:val="22"/>
          <w:szCs w:val="22"/>
        </w:rPr>
        <w:t>”</w:t>
      </w:r>
      <w:r w:rsidR="00546730">
        <w:rPr>
          <w:b/>
          <w:bCs/>
          <w:sz w:val="22"/>
          <w:szCs w:val="22"/>
        </w:rPr>
        <w:t>,</w:t>
      </w:r>
      <w:r w:rsidRPr="005E4735">
        <w:rPr>
          <w:sz w:val="22"/>
          <w:szCs w:val="22"/>
        </w:rPr>
        <w:t xml:space="preserve"> oświadczamy, że przy realizacji</w:t>
      </w:r>
      <w:r w:rsidRPr="00B73044">
        <w:rPr>
          <w:sz w:val="22"/>
          <w:szCs w:val="22"/>
        </w:rPr>
        <w:t xml:space="preserve"> zamówienia będziemy stosować następujące stawki i narzuty:</w:t>
      </w:r>
    </w:p>
    <w:p w14:paraId="531CB585" w14:textId="77777777" w:rsidR="00E6303D" w:rsidRPr="00B73044" w:rsidRDefault="00E6303D" w:rsidP="00E6303D">
      <w:pPr>
        <w:suppressAutoHyphens w:val="0"/>
        <w:spacing w:before="60"/>
        <w:jc w:val="both"/>
        <w:rPr>
          <w:b/>
          <w:sz w:val="22"/>
          <w:szCs w:val="22"/>
        </w:rPr>
      </w:pPr>
    </w:p>
    <w:tbl>
      <w:tblPr>
        <w:tblW w:w="94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4172"/>
        <w:gridCol w:w="1535"/>
        <w:gridCol w:w="3071"/>
      </w:tblGrid>
      <w:tr w:rsidR="00E6303D" w:rsidRPr="00B73044" w14:paraId="0C0C096D" w14:textId="77777777" w:rsidTr="00E154B5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917A" w14:textId="77777777" w:rsidR="00E6303D" w:rsidRPr="00B73044" w:rsidRDefault="00E6303D" w:rsidP="00E6303D">
            <w:pPr>
              <w:suppressAutoHyphens w:val="0"/>
              <w:jc w:val="center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l.p.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6D9" w14:textId="77777777" w:rsidR="00E6303D" w:rsidRPr="00B73044" w:rsidRDefault="00E6303D" w:rsidP="00E6303D">
            <w:pPr>
              <w:keepNext/>
              <w:suppressAutoHyphens w:val="0"/>
              <w:jc w:val="center"/>
              <w:outlineLvl w:val="4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WYSZCZEGÓLNIENIE</w:t>
            </w:r>
          </w:p>
          <w:p w14:paraId="00AEAF26" w14:textId="77777777" w:rsidR="00E6303D" w:rsidRPr="00B73044" w:rsidRDefault="00E6303D" w:rsidP="00E6303D">
            <w:pPr>
              <w:suppressAutoHyphens w:val="0"/>
              <w:jc w:val="center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CZYNNIKÓW PRODUKCJI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EFE3" w14:textId="77777777" w:rsidR="00E6303D" w:rsidRPr="00B73044" w:rsidRDefault="00E6303D" w:rsidP="00E6303D">
            <w:pPr>
              <w:suppressAutoHyphens w:val="0"/>
              <w:jc w:val="center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JEDNOSTKA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C250" w14:textId="77777777" w:rsidR="00E6303D" w:rsidRPr="00B73044" w:rsidRDefault="00E6303D" w:rsidP="00E6303D">
            <w:pPr>
              <w:suppressAutoHyphens w:val="0"/>
              <w:jc w:val="center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STAWKA</w:t>
            </w:r>
          </w:p>
          <w:p w14:paraId="1F175D1E" w14:textId="77777777" w:rsidR="00E6303D" w:rsidRPr="00B73044" w:rsidRDefault="00E6303D" w:rsidP="00E6303D">
            <w:pPr>
              <w:suppressAutoHyphens w:val="0"/>
              <w:jc w:val="center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OBLICZENIOWA</w:t>
            </w:r>
          </w:p>
          <w:p w14:paraId="5E5C0A82" w14:textId="77777777" w:rsidR="00E6303D" w:rsidRPr="00B73044" w:rsidRDefault="00E6303D" w:rsidP="00E6303D">
            <w:pPr>
              <w:suppressAutoHyphens w:val="0"/>
              <w:jc w:val="center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PLN netto</w:t>
            </w:r>
          </w:p>
        </w:tc>
      </w:tr>
      <w:tr w:rsidR="00E6303D" w:rsidRPr="00B73044" w14:paraId="1D496705" w14:textId="77777777" w:rsidTr="00E154B5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592A" w14:textId="77777777" w:rsidR="00E6303D" w:rsidRPr="00B73044" w:rsidRDefault="00E6303D" w:rsidP="00E6303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sz w:val="22"/>
              </w:rPr>
            </w:pPr>
          </w:p>
          <w:p w14:paraId="54B36D6F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1.</w:t>
            </w:r>
          </w:p>
          <w:p w14:paraId="027A189D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F7FC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  <w:r w:rsidRPr="00B73044">
              <w:rPr>
                <w:sz w:val="22"/>
              </w:rPr>
              <w:t>ROBOCIZNA (R)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33D2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</w:p>
          <w:p w14:paraId="446CF5C0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1 r-g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A742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</w:tr>
      <w:tr w:rsidR="00E6303D" w:rsidRPr="00B73044" w14:paraId="40997CB8" w14:textId="77777777" w:rsidTr="00E154B5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EEB4" w14:textId="77777777" w:rsidR="00E6303D" w:rsidRPr="00B73044" w:rsidRDefault="00E6303D" w:rsidP="00E6303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sz w:val="22"/>
              </w:rPr>
            </w:pPr>
          </w:p>
          <w:p w14:paraId="792F3898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2.</w:t>
            </w:r>
          </w:p>
          <w:p w14:paraId="239B0AD1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C779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  <w:r w:rsidRPr="00B73044">
              <w:rPr>
                <w:sz w:val="22"/>
              </w:rPr>
              <w:t>SPRZĘT (S)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34BC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</w:p>
          <w:p w14:paraId="23CB10F3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1 m-g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F65" w14:textId="77777777" w:rsidR="00E6303D" w:rsidRPr="00B73044" w:rsidRDefault="00E6303D" w:rsidP="00E6303D">
            <w:pPr>
              <w:suppressAutoHyphens w:val="0"/>
              <w:jc w:val="center"/>
              <w:rPr>
                <w:i/>
                <w:sz w:val="22"/>
              </w:rPr>
            </w:pPr>
            <w:r w:rsidRPr="00B73044">
              <w:rPr>
                <w:i/>
                <w:sz w:val="22"/>
              </w:rPr>
              <w:t>wg aktualnych cen podanych w wydawnictwie „SEKOCENBUD”</w:t>
            </w:r>
          </w:p>
        </w:tc>
      </w:tr>
      <w:tr w:rsidR="00E6303D" w:rsidRPr="00B73044" w14:paraId="02CD8540" w14:textId="77777777" w:rsidTr="00E154B5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6F51" w14:textId="77777777" w:rsidR="00E6303D" w:rsidRPr="00B73044" w:rsidRDefault="00E6303D" w:rsidP="00E6303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sz w:val="22"/>
              </w:rPr>
            </w:pPr>
          </w:p>
          <w:p w14:paraId="0485536A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3.</w:t>
            </w:r>
          </w:p>
          <w:p w14:paraId="09DDCCF2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25AD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  <w:r w:rsidRPr="00B73044">
              <w:rPr>
                <w:sz w:val="22"/>
              </w:rPr>
              <w:t>MATERIAŁY (M)</w:t>
            </w:r>
            <w:r w:rsidR="006E18D5" w:rsidRPr="00B73044">
              <w:rPr>
                <w:sz w:val="22"/>
              </w:rPr>
              <w:t xml:space="preserve"> (z kosztami zakupu)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1571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</w:p>
          <w:p w14:paraId="155987B7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j.m.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E1B" w14:textId="77777777" w:rsidR="00E6303D" w:rsidRPr="00B73044" w:rsidRDefault="00E6303D" w:rsidP="00E6303D">
            <w:pPr>
              <w:suppressAutoHyphens w:val="0"/>
              <w:jc w:val="center"/>
              <w:rPr>
                <w:i/>
                <w:sz w:val="22"/>
              </w:rPr>
            </w:pPr>
            <w:r w:rsidRPr="00B73044">
              <w:rPr>
                <w:i/>
                <w:sz w:val="22"/>
              </w:rPr>
              <w:t>wg aktualnych cen podanych w wydawnictwie „SEKOCENBUD”</w:t>
            </w:r>
          </w:p>
        </w:tc>
      </w:tr>
      <w:tr w:rsidR="00E6303D" w:rsidRPr="00B73044" w14:paraId="3BBA8200" w14:textId="77777777" w:rsidTr="00E154B5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7A6" w14:textId="77777777" w:rsidR="00E6303D" w:rsidRPr="00B73044" w:rsidRDefault="00E6303D" w:rsidP="00E6303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sz w:val="22"/>
              </w:rPr>
            </w:pPr>
          </w:p>
          <w:p w14:paraId="67C9A2E7" w14:textId="77777777" w:rsidR="00E6303D" w:rsidRPr="00B73044" w:rsidRDefault="006E18D5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4</w:t>
            </w:r>
            <w:r w:rsidR="00E6303D" w:rsidRPr="00B73044">
              <w:rPr>
                <w:sz w:val="22"/>
              </w:rPr>
              <w:t>.</w:t>
            </w:r>
          </w:p>
          <w:p w14:paraId="3D7B6038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1830" w14:textId="77777777" w:rsidR="00E6303D" w:rsidRPr="00B73044" w:rsidRDefault="00754089" w:rsidP="00E6303D">
            <w:pPr>
              <w:suppressAutoHyphens w:val="0"/>
              <w:rPr>
                <w:sz w:val="22"/>
              </w:rPr>
            </w:pPr>
            <w:r>
              <w:rPr>
                <w:sz w:val="22"/>
              </w:rPr>
              <w:t>KOSZTY</w:t>
            </w:r>
            <w:r w:rsidR="00E6303D" w:rsidRPr="00B73044">
              <w:rPr>
                <w:sz w:val="22"/>
              </w:rPr>
              <w:t xml:space="preserve"> POŚREDNIE (K</w:t>
            </w:r>
            <w:r w:rsidR="00E6303D" w:rsidRPr="00B73044">
              <w:rPr>
                <w:sz w:val="22"/>
                <w:vertAlign w:val="subscript"/>
              </w:rPr>
              <w:t>P</w:t>
            </w:r>
            <w:r w:rsidR="00E6303D" w:rsidRPr="00B73044">
              <w:rPr>
                <w:sz w:val="22"/>
              </w:rPr>
              <w:t>)</w:t>
            </w:r>
          </w:p>
          <w:p w14:paraId="13D7CD18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  <w:r w:rsidRPr="00B73044">
              <w:rPr>
                <w:sz w:val="22"/>
              </w:rPr>
              <w:t>od R+S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B86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</w:p>
          <w:p w14:paraId="38697A4C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E8D" w14:textId="77777777" w:rsidR="00E6303D" w:rsidRPr="00B73044" w:rsidRDefault="00E6303D" w:rsidP="00E6303D">
            <w:pPr>
              <w:suppressAutoHyphens w:val="0"/>
              <w:rPr>
                <w:sz w:val="22"/>
                <w:u w:val="single"/>
              </w:rPr>
            </w:pPr>
          </w:p>
        </w:tc>
      </w:tr>
      <w:tr w:rsidR="00E6303D" w:rsidRPr="00B73044" w14:paraId="3A0BEBEF" w14:textId="77777777" w:rsidTr="00E154B5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E7A" w14:textId="77777777" w:rsidR="00E6303D" w:rsidRPr="00B73044" w:rsidRDefault="00E6303D" w:rsidP="00E6303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sz w:val="22"/>
              </w:rPr>
            </w:pPr>
          </w:p>
          <w:p w14:paraId="6E101E69" w14:textId="77777777" w:rsidR="00E6303D" w:rsidRPr="00B73044" w:rsidRDefault="006E18D5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5</w:t>
            </w:r>
            <w:r w:rsidR="00E6303D" w:rsidRPr="00B73044">
              <w:rPr>
                <w:sz w:val="22"/>
              </w:rPr>
              <w:t>.</w:t>
            </w:r>
          </w:p>
          <w:p w14:paraId="7B6B9827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13AA" w14:textId="77777777" w:rsidR="00E6303D" w:rsidRPr="00B73044" w:rsidRDefault="00754089" w:rsidP="00E6303D">
            <w:pPr>
              <w:suppressAutoHyphens w:val="0"/>
              <w:rPr>
                <w:sz w:val="22"/>
              </w:rPr>
            </w:pPr>
            <w:r>
              <w:rPr>
                <w:sz w:val="22"/>
              </w:rPr>
              <w:t>ZYSK</w:t>
            </w:r>
            <w:r w:rsidR="00E6303D" w:rsidRPr="00B73044">
              <w:rPr>
                <w:sz w:val="22"/>
              </w:rPr>
              <w:t xml:space="preserve"> KALKULACYJNY (Z)</w:t>
            </w:r>
          </w:p>
          <w:p w14:paraId="7C345891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  <w:r w:rsidRPr="00B73044">
              <w:rPr>
                <w:sz w:val="22"/>
              </w:rPr>
              <w:t xml:space="preserve">od </w:t>
            </w:r>
            <w:proofErr w:type="spellStart"/>
            <w:r w:rsidRPr="00B73044">
              <w:rPr>
                <w:sz w:val="22"/>
              </w:rPr>
              <w:t>R+S+Kp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9D85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</w:p>
          <w:p w14:paraId="6D45F86A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983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</w:tr>
    </w:tbl>
    <w:p w14:paraId="76670564" w14:textId="77777777" w:rsidR="00E6303D" w:rsidRPr="00B73044" w:rsidRDefault="00E6303D" w:rsidP="00E6303D">
      <w:pPr>
        <w:suppressAutoHyphens w:val="0"/>
        <w:rPr>
          <w:sz w:val="22"/>
        </w:rPr>
      </w:pPr>
    </w:p>
    <w:p w14:paraId="6946B7CD" w14:textId="77777777" w:rsidR="006E18D5" w:rsidRPr="00B73044" w:rsidRDefault="006E18D5" w:rsidP="00E6303D">
      <w:pPr>
        <w:suppressAutoHyphens w:val="0"/>
        <w:jc w:val="both"/>
        <w:rPr>
          <w:sz w:val="22"/>
        </w:rPr>
      </w:pPr>
    </w:p>
    <w:p w14:paraId="590611A8" w14:textId="77777777" w:rsidR="00E6303D" w:rsidRPr="00B73044" w:rsidRDefault="00E6303D" w:rsidP="00E6303D">
      <w:pPr>
        <w:suppressAutoHyphens w:val="0"/>
        <w:jc w:val="both"/>
        <w:rPr>
          <w:sz w:val="22"/>
          <w:szCs w:val="22"/>
        </w:rPr>
      </w:pPr>
      <w:r w:rsidRPr="00B73044">
        <w:rPr>
          <w:sz w:val="22"/>
        </w:rPr>
        <w:t xml:space="preserve">Powyższy wykaz będzie stanowić podstawę kalkulacji cen robót nieprzewidzianych i/lub zamiennych, koniecznych do zrealizowania przedmiotu umowy w </w:t>
      </w:r>
      <w:r w:rsidRPr="00B73044">
        <w:rPr>
          <w:sz w:val="22"/>
          <w:szCs w:val="22"/>
        </w:rPr>
        <w:t>zakresie</w:t>
      </w:r>
      <w:r w:rsidR="00E97466">
        <w:rPr>
          <w:sz w:val="22"/>
          <w:szCs w:val="22"/>
        </w:rPr>
        <w:t xml:space="preserve"> </w:t>
      </w:r>
      <w:r w:rsidR="00390DAA" w:rsidRPr="00BB074E">
        <w:rPr>
          <w:b/>
          <w:sz w:val="22"/>
          <w:szCs w:val="22"/>
        </w:rPr>
        <w:t>Robót budowlanych -</w:t>
      </w:r>
      <w:r w:rsidR="00390DAA" w:rsidRPr="00390DAA">
        <w:rPr>
          <w:b/>
          <w:sz w:val="22"/>
          <w:szCs w:val="22"/>
        </w:rPr>
        <w:t xml:space="preserve"> z</w:t>
      </w:r>
      <w:r w:rsidR="00E97466" w:rsidRPr="008A53C8">
        <w:rPr>
          <w:b/>
          <w:bCs/>
          <w:sz w:val="22"/>
          <w:szCs w:val="22"/>
        </w:rPr>
        <w:t>agospodarowani</w:t>
      </w:r>
      <w:r w:rsidR="00390DAA">
        <w:rPr>
          <w:b/>
          <w:bCs/>
          <w:sz w:val="22"/>
          <w:szCs w:val="22"/>
        </w:rPr>
        <w:t>e</w:t>
      </w:r>
      <w:r w:rsidR="00E97466" w:rsidRPr="008A53C8">
        <w:rPr>
          <w:b/>
          <w:bCs/>
          <w:sz w:val="22"/>
          <w:szCs w:val="22"/>
        </w:rPr>
        <w:t xml:space="preserve"> części kondygnacji parteru budynku usługowo – biurowego (etap II realizacji inwestycji)</w:t>
      </w:r>
      <w:r w:rsidR="00E97466" w:rsidRPr="008A53C8">
        <w:rPr>
          <w:b/>
          <w:sz w:val="22"/>
          <w:szCs w:val="22"/>
        </w:rPr>
        <w:t xml:space="preserve"> </w:t>
      </w:r>
      <w:r w:rsidRPr="008A53C8">
        <w:rPr>
          <w:sz w:val="22"/>
          <w:szCs w:val="22"/>
        </w:rPr>
        <w:t>,</w:t>
      </w:r>
      <w:r w:rsidRPr="00B73044">
        <w:rPr>
          <w:sz w:val="22"/>
          <w:szCs w:val="22"/>
        </w:rPr>
        <w:t xml:space="preserve"> stosownie do postanowień umowy.</w:t>
      </w:r>
    </w:p>
    <w:p w14:paraId="58E0403B" w14:textId="77777777" w:rsidR="00E6303D" w:rsidRPr="00B73044" w:rsidRDefault="00E6303D" w:rsidP="00E6303D">
      <w:pPr>
        <w:spacing w:line="288" w:lineRule="auto"/>
        <w:jc w:val="both"/>
      </w:pPr>
    </w:p>
    <w:p w14:paraId="2E0D0E59" w14:textId="77777777" w:rsidR="006E18D5" w:rsidRPr="00B73044" w:rsidRDefault="006E18D5" w:rsidP="00E6303D">
      <w:pPr>
        <w:spacing w:line="288" w:lineRule="auto"/>
        <w:jc w:val="both"/>
      </w:pPr>
    </w:p>
    <w:p w14:paraId="45EC29EC" w14:textId="77777777" w:rsidR="00E6303D" w:rsidRPr="00B73044" w:rsidRDefault="00546730" w:rsidP="00E6303D">
      <w:pPr>
        <w:spacing w:line="288" w:lineRule="auto"/>
        <w:jc w:val="both"/>
        <w:rPr>
          <w:i/>
          <w:iCs/>
        </w:rPr>
      </w:pPr>
      <w:r>
        <w:t>__________________ dnia __.__</w:t>
      </w:r>
      <w:r w:rsidR="00E6303D" w:rsidRPr="00B73044">
        <w:t>.</w:t>
      </w:r>
      <w:r w:rsidR="00754089">
        <w:t>20</w:t>
      </w:r>
      <w:r w:rsidR="00390DAA">
        <w:t>20</w:t>
      </w:r>
      <w:r w:rsidR="00E6303D" w:rsidRPr="00B73044">
        <w:t xml:space="preserve"> r.</w:t>
      </w:r>
    </w:p>
    <w:p w14:paraId="1011286A" w14:textId="77777777" w:rsidR="00E6303D" w:rsidRPr="00B73044" w:rsidRDefault="00E6303D" w:rsidP="00E6303D">
      <w:pPr>
        <w:pStyle w:val="Zwykytekst2"/>
        <w:spacing w:before="120" w:line="288" w:lineRule="auto"/>
        <w:jc w:val="right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__________________________________</w:t>
      </w:r>
    </w:p>
    <w:p w14:paraId="7D4830A3" w14:textId="77777777" w:rsidR="001719F6" w:rsidRPr="00D423A0" w:rsidRDefault="00E6303D" w:rsidP="00D423A0">
      <w:pPr>
        <w:pStyle w:val="Zwykytekst2"/>
        <w:spacing w:before="120" w:line="288" w:lineRule="auto"/>
        <w:ind w:firstLine="3960"/>
        <w:jc w:val="center"/>
        <w:rPr>
          <w:rFonts w:ascii="Calibri" w:hAnsi="Calibri"/>
        </w:rPr>
      </w:pPr>
      <w:r w:rsidRPr="00E6303D">
        <w:rPr>
          <w:rFonts w:ascii="Calibri" w:hAnsi="Calibri" w:cs="Times New Roman"/>
          <w:i/>
          <w:iCs/>
        </w:rPr>
        <w:t xml:space="preserve">               (podpis Wykonawcy/ Pełnomocnika)</w:t>
      </w:r>
    </w:p>
    <w:p w14:paraId="557EDE04" w14:textId="77777777" w:rsidR="00E154B5" w:rsidRPr="00E154B5" w:rsidRDefault="00E154B5" w:rsidP="00E154B5">
      <w:pPr>
        <w:pStyle w:val="Zwykytekst2"/>
        <w:spacing w:before="120" w:line="288" w:lineRule="auto"/>
        <w:jc w:val="center"/>
        <w:rPr>
          <w:rFonts w:ascii="Calibri" w:hAnsi="Calibri"/>
        </w:rPr>
      </w:pPr>
      <w:r w:rsidRPr="00E154B5">
        <w:rPr>
          <w:rFonts w:ascii="Calibri" w:hAnsi="Calibri" w:cs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Calibri" w:hAnsi="Calibri" w:cs="Times New Roman"/>
          <w:b/>
          <w:bCs/>
          <w:sz w:val="24"/>
          <w:szCs w:val="24"/>
        </w:rPr>
        <w:t>3</w:t>
      </w:r>
    </w:p>
    <w:p w14:paraId="7F182294" w14:textId="77777777" w:rsidR="00E154B5" w:rsidRPr="00E154B5" w:rsidRDefault="00E154B5" w:rsidP="00E154B5">
      <w:pPr>
        <w:spacing w:line="288" w:lineRule="auto"/>
        <w:jc w:val="center"/>
      </w:pPr>
      <w:r w:rsidRPr="00E154B5">
        <w:rPr>
          <w:b/>
          <w:bCs/>
        </w:rPr>
        <w:t>do Formularza oferty</w:t>
      </w:r>
    </w:p>
    <w:p w14:paraId="5BF393E1" w14:textId="77777777" w:rsidR="00E154B5" w:rsidRDefault="00E154B5" w:rsidP="00E154B5">
      <w:pPr>
        <w:spacing w:line="288" w:lineRule="auto"/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E154B5" w14:paraId="4B9CADD6" w14:textId="77777777" w:rsidTr="00D423A0">
        <w:trPr>
          <w:trHeight w:val="191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D125B" w14:textId="77777777" w:rsidR="00E154B5" w:rsidRDefault="00E154B5" w:rsidP="00E154B5">
            <w:pPr>
              <w:snapToGrid w:val="0"/>
              <w:spacing w:line="288" w:lineRule="auto"/>
            </w:pPr>
          </w:p>
          <w:p w14:paraId="1B35EAF4" w14:textId="77777777" w:rsidR="00E154B5" w:rsidRDefault="00E154B5" w:rsidP="00E154B5">
            <w:pPr>
              <w:spacing w:line="288" w:lineRule="auto"/>
            </w:pPr>
          </w:p>
          <w:p w14:paraId="7E834776" w14:textId="77777777" w:rsidR="00E154B5" w:rsidRDefault="00E154B5" w:rsidP="00E154B5">
            <w:pPr>
              <w:spacing w:line="288" w:lineRule="auto"/>
            </w:pPr>
          </w:p>
          <w:p w14:paraId="0D597C3F" w14:textId="77777777" w:rsidR="00E154B5" w:rsidRDefault="00E154B5" w:rsidP="00E154B5">
            <w:pPr>
              <w:spacing w:line="288" w:lineRule="auto"/>
              <w:rPr>
                <w:b/>
                <w:bCs/>
                <w:sz w:val="32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sz w:val="20"/>
                <w:szCs w:val="20"/>
              </w:rPr>
              <w:t>pieczęć Wykonawcy/Wykonawców)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003276" w14:textId="77777777" w:rsidR="00E154B5" w:rsidRPr="001719F6" w:rsidRDefault="00E154B5" w:rsidP="00E154B5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719F6">
              <w:rPr>
                <w:b/>
                <w:sz w:val="28"/>
                <w:szCs w:val="28"/>
              </w:rPr>
              <w:t>Harmonogram realizacji przedmiotu umowy</w:t>
            </w:r>
          </w:p>
        </w:tc>
      </w:tr>
    </w:tbl>
    <w:p w14:paraId="54C5C3D5" w14:textId="77777777" w:rsidR="00E154B5" w:rsidRDefault="00E154B5" w:rsidP="00E154B5">
      <w:pPr>
        <w:spacing w:line="288" w:lineRule="auto"/>
        <w:jc w:val="both"/>
        <w:rPr>
          <w:b/>
          <w:bCs/>
        </w:rPr>
      </w:pPr>
    </w:p>
    <w:p w14:paraId="41F69B18" w14:textId="77777777" w:rsidR="00E154B5" w:rsidRDefault="00DD46C6" w:rsidP="00E154B5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3F7E4A">
        <w:rPr>
          <w:b/>
          <w:bCs/>
        </w:rPr>
        <w:t>39</w:t>
      </w:r>
      <w:r w:rsidR="00754089">
        <w:rPr>
          <w:b/>
          <w:bCs/>
        </w:rPr>
        <w:t>TA</w:t>
      </w:r>
      <w:r w:rsidR="005E4735">
        <w:rPr>
          <w:b/>
          <w:bCs/>
        </w:rPr>
        <w:t>/</w:t>
      </w:r>
      <w:r w:rsidR="00390DAA">
        <w:rPr>
          <w:b/>
          <w:bCs/>
        </w:rPr>
        <w:t>20</w:t>
      </w:r>
    </w:p>
    <w:p w14:paraId="2CA8C3F5" w14:textId="77777777" w:rsidR="001719F6" w:rsidRPr="00D423A0" w:rsidRDefault="00E154B5" w:rsidP="00D423A0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 Nr postępowania</w:t>
      </w:r>
    </w:p>
    <w:p w14:paraId="6172587B" w14:textId="77777777" w:rsidR="00D423A0" w:rsidRDefault="00D423A0" w:rsidP="00D423A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before="120" w:line="300" w:lineRule="exact"/>
        <w:jc w:val="both"/>
        <w:rPr>
          <w:sz w:val="22"/>
          <w:szCs w:val="22"/>
        </w:rPr>
      </w:pPr>
    </w:p>
    <w:p w14:paraId="7AB955A6" w14:textId="77777777" w:rsidR="001719F6" w:rsidRDefault="00E154B5" w:rsidP="00D423A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before="120" w:line="300" w:lineRule="exact"/>
        <w:jc w:val="both"/>
        <w:rPr>
          <w:sz w:val="22"/>
          <w:szCs w:val="22"/>
        </w:rPr>
      </w:pPr>
      <w:r w:rsidRPr="00B73044">
        <w:rPr>
          <w:sz w:val="22"/>
          <w:szCs w:val="22"/>
        </w:rPr>
        <w:t xml:space="preserve">Składając ofertę w postępowaniu o udzielenie zamówienia publicznego prowadzonym w trybie przetargu nieograniczonego na </w:t>
      </w:r>
      <w:r w:rsidR="005E4735" w:rsidRPr="008A53C8">
        <w:rPr>
          <w:b/>
          <w:sz w:val="22"/>
          <w:szCs w:val="22"/>
        </w:rPr>
        <w:t>„</w:t>
      </w:r>
      <w:r w:rsidR="00390DAA" w:rsidRPr="00BB074E">
        <w:rPr>
          <w:b/>
          <w:sz w:val="22"/>
          <w:szCs w:val="22"/>
        </w:rPr>
        <w:t>Roboty budowlane</w:t>
      </w:r>
      <w:r w:rsidR="00390DAA">
        <w:rPr>
          <w:b/>
          <w:sz w:val="22"/>
          <w:szCs w:val="22"/>
        </w:rPr>
        <w:t xml:space="preserve"> - z</w:t>
      </w:r>
      <w:r w:rsidR="00E97466" w:rsidRPr="008A53C8">
        <w:rPr>
          <w:b/>
          <w:bCs/>
          <w:sz w:val="22"/>
          <w:szCs w:val="22"/>
        </w:rPr>
        <w:t>agospodarowanie części kondygnacji parteru budynku usługowo – biurowego (etap II realizacji inwestycji)”</w:t>
      </w:r>
      <w:r w:rsidR="00546730">
        <w:rPr>
          <w:b/>
          <w:bCs/>
          <w:sz w:val="22"/>
          <w:szCs w:val="22"/>
        </w:rPr>
        <w:t>,</w:t>
      </w:r>
      <w:r w:rsidRPr="005E4735">
        <w:rPr>
          <w:sz w:val="22"/>
          <w:szCs w:val="22"/>
        </w:rPr>
        <w:t xml:space="preserve"> oświadczamy, że </w:t>
      </w:r>
      <w:r w:rsidRPr="00B73044">
        <w:rPr>
          <w:sz w:val="22"/>
          <w:szCs w:val="22"/>
        </w:rPr>
        <w:t xml:space="preserve">zamówienie będzie realizowane zgodnie z następującym harmonogramem: </w:t>
      </w:r>
    </w:p>
    <w:p w14:paraId="3317C1E2" w14:textId="77777777" w:rsidR="00D423A0" w:rsidRPr="00D423A0" w:rsidRDefault="00D423A0" w:rsidP="00D423A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before="120" w:line="300" w:lineRule="exact"/>
        <w:jc w:val="both"/>
        <w:rPr>
          <w:w w:val="106"/>
          <w:sz w:val="22"/>
          <w:szCs w:val="22"/>
        </w:rPr>
      </w:pPr>
    </w:p>
    <w:p w14:paraId="3175C941" w14:textId="77777777" w:rsidR="001719F6" w:rsidRPr="00E154B5" w:rsidRDefault="001719F6" w:rsidP="00E154B5">
      <w:pPr>
        <w:suppressAutoHyphens w:val="0"/>
        <w:ind w:left="360"/>
        <w:jc w:val="both"/>
        <w:rPr>
          <w:rFonts w:ascii="Arial" w:hAnsi="Arial" w:cs="Arial"/>
          <w:sz w:val="22"/>
          <w:szCs w:val="20"/>
        </w:rPr>
      </w:pPr>
    </w:p>
    <w:tbl>
      <w:tblPr>
        <w:tblW w:w="5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5247"/>
        <w:gridCol w:w="1125"/>
        <w:gridCol w:w="1095"/>
        <w:gridCol w:w="1095"/>
        <w:gridCol w:w="1092"/>
      </w:tblGrid>
      <w:tr w:rsidR="005526D3" w:rsidRPr="00E154B5" w14:paraId="69E88BAF" w14:textId="77777777" w:rsidTr="005E4735">
        <w:trPr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14:paraId="0EB68767" w14:textId="77777777" w:rsidR="005526D3" w:rsidRPr="00B73044" w:rsidRDefault="005526D3" w:rsidP="00E154B5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7304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247" w:type="dxa"/>
            <w:vMerge w:val="restart"/>
            <w:vAlign w:val="center"/>
          </w:tcPr>
          <w:p w14:paraId="0B752428" w14:textId="77777777" w:rsidR="005526D3" w:rsidRPr="00B73044" w:rsidRDefault="005526D3" w:rsidP="00E154B5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719F6">
              <w:rPr>
                <w:b/>
                <w:sz w:val="20"/>
                <w:szCs w:val="20"/>
              </w:rPr>
              <w:t>Opis robót podstawowych</w:t>
            </w:r>
          </w:p>
        </w:tc>
        <w:tc>
          <w:tcPr>
            <w:tcW w:w="1125" w:type="dxa"/>
            <w:vMerge w:val="restart"/>
            <w:vAlign w:val="center"/>
          </w:tcPr>
          <w:p w14:paraId="27F8CCAD" w14:textId="77777777" w:rsidR="005526D3" w:rsidRPr="00B73044" w:rsidRDefault="005526D3" w:rsidP="00E154B5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73044">
              <w:rPr>
                <w:b/>
                <w:sz w:val="20"/>
                <w:szCs w:val="20"/>
              </w:rPr>
              <w:t xml:space="preserve">Czas wykonania robót </w:t>
            </w:r>
          </w:p>
          <w:p w14:paraId="0ED0E0E4" w14:textId="77777777" w:rsidR="005526D3" w:rsidRPr="00B73044" w:rsidRDefault="005526D3" w:rsidP="00E154B5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73044">
              <w:rPr>
                <w:b/>
                <w:sz w:val="20"/>
                <w:szCs w:val="20"/>
              </w:rPr>
              <w:t>(w dniach)</w:t>
            </w:r>
          </w:p>
        </w:tc>
        <w:tc>
          <w:tcPr>
            <w:tcW w:w="3282" w:type="dxa"/>
            <w:gridSpan w:val="3"/>
          </w:tcPr>
          <w:p w14:paraId="7E504EB6" w14:textId="77777777" w:rsidR="005526D3" w:rsidRPr="00B73044" w:rsidRDefault="005526D3" w:rsidP="00E154B5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Kolejne miesiące realizacji (oznaczenie graficzne)</w:t>
            </w:r>
          </w:p>
        </w:tc>
      </w:tr>
      <w:tr w:rsidR="005526D3" w:rsidRPr="00E154B5" w14:paraId="00BF195D" w14:textId="77777777" w:rsidTr="001719F6">
        <w:trPr>
          <w:trHeight w:val="253"/>
          <w:jc w:val="center"/>
        </w:trPr>
        <w:tc>
          <w:tcPr>
            <w:tcW w:w="622" w:type="dxa"/>
            <w:vMerge/>
          </w:tcPr>
          <w:p w14:paraId="1943A440" w14:textId="77777777" w:rsidR="005526D3" w:rsidRPr="00B73044" w:rsidRDefault="005526D3" w:rsidP="00E154B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vMerge/>
          </w:tcPr>
          <w:p w14:paraId="5300DF66" w14:textId="77777777" w:rsidR="005526D3" w:rsidRPr="00B73044" w:rsidRDefault="005526D3" w:rsidP="00E154B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</w:tcPr>
          <w:p w14:paraId="63873614" w14:textId="77777777" w:rsidR="005526D3" w:rsidRPr="00B73044" w:rsidRDefault="005526D3" w:rsidP="00E154B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14:paraId="553277EE" w14:textId="77777777" w:rsidR="005526D3" w:rsidRPr="00B73044" w:rsidRDefault="005526D3" w:rsidP="005526D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</w:t>
            </w:r>
          </w:p>
        </w:tc>
        <w:tc>
          <w:tcPr>
            <w:tcW w:w="1095" w:type="dxa"/>
          </w:tcPr>
          <w:p w14:paraId="0C2FB710" w14:textId="77777777" w:rsidR="005526D3" w:rsidRPr="00B73044" w:rsidRDefault="005526D3" w:rsidP="005526D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</w:t>
            </w:r>
          </w:p>
        </w:tc>
        <w:tc>
          <w:tcPr>
            <w:tcW w:w="1092" w:type="dxa"/>
          </w:tcPr>
          <w:p w14:paraId="1D8E8CDF" w14:textId="77777777" w:rsidR="005526D3" w:rsidRPr="00B73044" w:rsidRDefault="005526D3" w:rsidP="005526D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(…)</w:t>
            </w:r>
          </w:p>
        </w:tc>
      </w:tr>
      <w:tr w:rsidR="005526D3" w:rsidRPr="00E154B5" w14:paraId="5FC2506F" w14:textId="77777777" w:rsidTr="00676B94">
        <w:trPr>
          <w:trHeight w:hRule="exact" w:val="852"/>
          <w:jc w:val="center"/>
        </w:trPr>
        <w:tc>
          <w:tcPr>
            <w:tcW w:w="622" w:type="dxa"/>
            <w:shd w:val="clear" w:color="auto" w:fill="BFBFBF"/>
            <w:vAlign w:val="center"/>
          </w:tcPr>
          <w:p w14:paraId="3E3CA9CD" w14:textId="77777777" w:rsidR="005526D3" w:rsidRPr="00B73044" w:rsidRDefault="005526D3" w:rsidP="00E154B5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247" w:type="dxa"/>
            <w:shd w:val="clear" w:color="auto" w:fill="BFBFBF"/>
            <w:vAlign w:val="center"/>
          </w:tcPr>
          <w:p w14:paraId="384AECF9" w14:textId="77777777" w:rsidR="005526D3" w:rsidRPr="002240C1" w:rsidRDefault="00390DAA" w:rsidP="005E4735">
            <w:pPr>
              <w:suppressAutoHyphens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Roboty budowlane - z</w:t>
            </w:r>
            <w:r w:rsidR="002240C1" w:rsidRPr="002240C1">
              <w:rPr>
                <w:bCs/>
                <w:sz w:val="20"/>
                <w:szCs w:val="20"/>
              </w:rPr>
              <w:t>agospodarowanie części kondygnacji parteru budynku usługowo – biurowego (etap II realizacji inwestycji)</w:t>
            </w:r>
            <w:r w:rsidR="005526D3" w:rsidRPr="002240C1">
              <w:rPr>
                <w:sz w:val="20"/>
                <w:szCs w:val="20"/>
              </w:rPr>
              <w:t>:</w:t>
            </w:r>
          </w:p>
        </w:tc>
        <w:tc>
          <w:tcPr>
            <w:tcW w:w="1125" w:type="dxa"/>
          </w:tcPr>
          <w:p w14:paraId="2D71E70C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05B981FE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38BC9D74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36F13D1D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5E6A1766" w14:textId="77777777" w:rsidTr="002240C1">
        <w:trPr>
          <w:trHeight w:hRule="exact" w:val="282"/>
          <w:jc w:val="center"/>
        </w:trPr>
        <w:tc>
          <w:tcPr>
            <w:tcW w:w="622" w:type="dxa"/>
            <w:vAlign w:val="center"/>
          </w:tcPr>
          <w:p w14:paraId="3C94966E" w14:textId="77777777" w:rsidR="005526D3" w:rsidRPr="00B73044" w:rsidRDefault="002240C1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7" w:type="dxa"/>
            <w:vAlign w:val="center"/>
          </w:tcPr>
          <w:p w14:paraId="2B5BC737" w14:textId="77777777" w:rsidR="005526D3" w:rsidRPr="00B73044" w:rsidRDefault="002240C1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konstrukcji stalowej</w:t>
            </w:r>
          </w:p>
        </w:tc>
        <w:tc>
          <w:tcPr>
            <w:tcW w:w="1125" w:type="dxa"/>
          </w:tcPr>
          <w:p w14:paraId="7AF646DE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5509B433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7052E49D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37193DF1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4D93EC99" w14:textId="77777777" w:rsidTr="002240C1">
        <w:trPr>
          <w:trHeight w:hRule="exact" w:val="285"/>
          <w:jc w:val="center"/>
        </w:trPr>
        <w:tc>
          <w:tcPr>
            <w:tcW w:w="622" w:type="dxa"/>
            <w:vAlign w:val="center"/>
          </w:tcPr>
          <w:p w14:paraId="27107D85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2.</w:t>
            </w:r>
          </w:p>
        </w:tc>
        <w:tc>
          <w:tcPr>
            <w:tcW w:w="5247" w:type="dxa"/>
            <w:vAlign w:val="center"/>
          </w:tcPr>
          <w:p w14:paraId="3EAC2C83" w14:textId="77777777" w:rsidR="005526D3" w:rsidRPr="00B73044" w:rsidRDefault="002240C1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Posadzki</w:t>
            </w:r>
          </w:p>
        </w:tc>
        <w:tc>
          <w:tcPr>
            <w:tcW w:w="1125" w:type="dxa"/>
          </w:tcPr>
          <w:p w14:paraId="6E346538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6B1C080F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2D6E04E3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70BE3F6B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785009F0" w14:textId="77777777" w:rsidTr="002240C1">
        <w:trPr>
          <w:trHeight w:hRule="exact" w:val="276"/>
          <w:jc w:val="center"/>
        </w:trPr>
        <w:tc>
          <w:tcPr>
            <w:tcW w:w="622" w:type="dxa"/>
            <w:vAlign w:val="center"/>
          </w:tcPr>
          <w:p w14:paraId="3EE885D2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3.</w:t>
            </w:r>
          </w:p>
        </w:tc>
        <w:tc>
          <w:tcPr>
            <w:tcW w:w="5247" w:type="dxa"/>
            <w:vAlign w:val="center"/>
          </w:tcPr>
          <w:p w14:paraId="796293C4" w14:textId="77777777" w:rsidR="005526D3" w:rsidRPr="00B73044" w:rsidRDefault="002240C1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Ścianki działowe</w:t>
            </w:r>
          </w:p>
        </w:tc>
        <w:tc>
          <w:tcPr>
            <w:tcW w:w="1125" w:type="dxa"/>
          </w:tcPr>
          <w:p w14:paraId="55CBB52C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02F23347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20A5D98D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1597B6E4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6980E1CF" w14:textId="77777777" w:rsidTr="005E4735">
        <w:trPr>
          <w:trHeight w:hRule="exact" w:val="277"/>
          <w:jc w:val="center"/>
        </w:trPr>
        <w:tc>
          <w:tcPr>
            <w:tcW w:w="622" w:type="dxa"/>
            <w:vAlign w:val="center"/>
          </w:tcPr>
          <w:p w14:paraId="319A3679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4.</w:t>
            </w:r>
          </w:p>
        </w:tc>
        <w:tc>
          <w:tcPr>
            <w:tcW w:w="5247" w:type="dxa"/>
            <w:vAlign w:val="center"/>
          </w:tcPr>
          <w:p w14:paraId="04288438" w14:textId="77777777" w:rsidR="005526D3" w:rsidRPr="00B73044" w:rsidRDefault="002240C1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Sufity podwieszane</w:t>
            </w:r>
          </w:p>
        </w:tc>
        <w:tc>
          <w:tcPr>
            <w:tcW w:w="1125" w:type="dxa"/>
          </w:tcPr>
          <w:p w14:paraId="21651E07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3F3DC989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40696230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25E8A7FA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0C8DEECD" w14:textId="77777777" w:rsidTr="005E4735">
        <w:trPr>
          <w:trHeight w:hRule="exact" w:val="257"/>
          <w:jc w:val="center"/>
        </w:trPr>
        <w:tc>
          <w:tcPr>
            <w:tcW w:w="622" w:type="dxa"/>
            <w:vAlign w:val="center"/>
          </w:tcPr>
          <w:p w14:paraId="1063A0B0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5.</w:t>
            </w:r>
          </w:p>
        </w:tc>
        <w:tc>
          <w:tcPr>
            <w:tcW w:w="5247" w:type="dxa"/>
            <w:vAlign w:val="center"/>
          </w:tcPr>
          <w:p w14:paraId="59183549" w14:textId="77777777" w:rsidR="005526D3" w:rsidRPr="00B73044" w:rsidRDefault="002240C1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Okładziny wewnętrzne</w:t>
            </w:r>
          </w:p>
        </w:tc>
        <w:tc>
          <w:tcPr>
            <w:tcW w:w="1125" w:type="dxa"/>
          </w:tcPr>
          <w:p w14:paraId="10C117F3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5AC0845E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26A2E1BE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51BAF676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1C2C32B7" w14:textId="77777777" w:rsidTr="005E4735">
        <w:trPr>
          <w:trHeight w:hRule="exact" w:val="280"/>
          <w:jc w:val="center"/>
        </w:trPr>
        <w:tc>
          <w:tcPr>
            <w:tcW w:w="622" w:type="dxa"/>
            <w:vAlign w:val="center"/>
          </w:tcPr>
          <w:p w14:paraId="3C0EF176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6.</w:t>
            </w:r>
          </w:p>
        </w:tc>
        <w:tc>
          <w:tcPr>
            <w:tcW w:w="5247" w:type="dxa"/>
            <w:vAlign w:val="center"/>
          </w:tcPr>
          <w:p w14:paraId="2451FE2E" w14:textId="77777777" w:rsidR="005526D3" w:rsidRPr="00B73044" w:rsidRDefault="002240C1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Stolarka drzwiowa</w:t>
            </w:r>
          </w:p>
        </w:tc>
        <w:tc>
          <w:tcPr>
            <w:tcW w:w="1125" w:type="dxa"/>
          </w:tcPr>
          <w:p w14:paraId="7890FB08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6CFB5751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0151B08C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35EE908D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31425516" w14:textId="77777777" w:rsidTr="005E4735">
        <w:trPr>
          <w:trHeight w:hRule="exact" w:val="280"/>
          <w:jc w:val="center"/>
        </w:trPr>
        <w:tc>
          <w:tcPr>
            <w:tcW w:w="622" w:type="dxa"/>
            <w:vAlign w:val="center"/>
          </w:tcPr>
          <w:p w14:paraId="66A24BFA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7.</w:t>
            </w:r>
          </w:p>
        </w:tc>
        <w:tc>
          <w:tcPr>
            <w:tcW w:w="5247" w:type="dxa"/>
            <w:vAlign w:val="center"/>
          </w:tcPr>
          <w:p w14:paraId="7B49AA2E" w14:textId="77777777" w:rsidR="005526D3" w:rsidRPr="00B73044" w:rsidRDefault="002240C1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Instalacje zimnej i ciepłej wody użytkowej</w:t>
            </w:r>
          </w:p>
        </w:tc>
        <w:tc>
          <w:tcPr>
            <w:tcW w:w="1125" w:type="dxa"/>
          </w:tcPr>
          <w:p w14:paraId="5412AA49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6B1B8ADC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1AAAF9AF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2C396772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2C82080C" w14:textId="77777777" w:rsidTr="002240C1">
        <w:trPr>
          <w:trHeight w:hRule="exact" w:val="337"/>
          <w:jc w:val="center"/>
        </w:trPr>
        <w:tc>
          <w:tcPr>
            <w:tcW w:w="622" w:type="dxa"/>
            <w:vAlign w:val="center"/>
          </w:tcPr>
          <w:p w14:paraId="58C6EA35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8.</w:t>
            </w:r>
          </w:p>
        </w:tc>
        <w:tc>
          <w:tcPr>
            <w:tcW w:w="5247" w:type="dxa"/>
            <w:vAlign w:val="center"/>
          </w:tcPr>
          <w:p w14:paraId="6213DC74" w14:textId="77777777" w:rsidR="005526D3" w:rsidRPr="00B73044" w:rsidRDefault="002240C1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kanalizacji sanitarnej</w:t>
            </w:r>
          </w:p>
        </w:tc>
        <w:tc>
          <w:tcPr>
            <w:tcW w:w="1125" w:type="dxa"/>
          </w:tcPr>
          <w:p w14:paraId="2EFD28E1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4116184E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07AF36A4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67CFDDEF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09AAD9A8" w14:textId="77777777" w:rsidTr="002240C1">
        <w:trPr>
          <w:trHeight w:hRule="exact" w:val="272"/>
          <w:jc w:val="center"/>
        </w:trPr>
        <w:tc>
          <w:tcPr>
            <w:tcW w:w="622" w:type="dxa"/>
            <w:vAlign w:val="center"/>
          </w:tcPr>
          <w:p w14:paraId="137B6F42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9.</w:t>
            </w:r>
          </w:p>
        </w:tc>
        <w:tc>
          <w:tcPr>
            <w:tcW w:w="5247" w:type="dxa"/>
            <w:vAlign w:val="center"/>
          </w:tcPr>
          <w:p w14:paraId="0167E19D" w14:textId="77777777" w:rsidR="005526D3" w:rsidRPr="00B73044" w:rsidRDefault="002240C1" w:rsidP="00651CB2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centralnego ogrzewania i ciepła technologicznego</w:t>
            </w:r>
          </w:p>
        </w:tc>
        <w:tc>
          <w:tcPr>
            <w:tcW w:w="1125" w:type="dxa"/>
          </w:tcPr>
          <w:p w14:paraId="09470514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049A76DC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34CE8371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71955A01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A54576" w:rsidRPr="00E154B5" w14:paraId="0704DE49" w14:textId="77777777" w:rsidTr="002240C1">
        <w:trPr>
          <w:trHeight w:hRule="exact" w:val="289"/>
          <w:jc w:val="center"/>
        </w:trPr>
        <w:tc>
          <w:tcPr>
            <w:tcW w:w="622" w:type="dxa"/>
            <w:vAlign w:val="center"/>
          </w:tcPr>
          <w:p w14:paraId="7A6CB282" w14:textId="77777777" w:rsidR="00A54576" w:rsidRPr="00B73044" w:rsidRDefault="00A54576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247" w:type="dxa"/>
            <w:vAlign w:val="center"/>
          </w:tcPr>
          <w:p w14:paraId="37091313" w14:textId="77777777" w:rsidR="00A54576" w:rsidRPr="00CD7CF3" w:rsidRDefault="002240C1" w:rsidP="005E473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Wentylacja mechaniczna:</w:t>
            </w:r>
          </w:p>
        </w:tc>
        <w:tc>
          <w:tcPr>
            <w:tcW w:w="1125" w:type="dxa"/>
          </w:tcPr>
          <w:p w14:paraId="722D7E77" w14:textId="77777777" w:rsidR="00A54576" w:rsidRPr="00B73044" w:rsidRDefault="00A5457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56598EC5" w14:textId="77777777" w:rsidR="00A54576" w:rsidRPr="00B73044" w:rsidRDefault="00A5457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44C6F901" w14:textId="77777777" w:rsidR="00A54576" w:rsidRPr="00B73044" w:rsidRDefault="00A5457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204B623F" w14:textId="77777777" w:rsidR="00A54576" w:rsidRPr="00B73044" w:rsidRDefault="00A5457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2240C1" w:rsidRPr="00E154B5" w14:paraId="4DF1890A" w14:textId="77777777" w:rsidTr="002240C1">
        <w:trPr>
          <w:trHeight w:hRule="exact" w:val="289"/>
          <w:jc w:val="center"/>
        </w:trPr>
        <w:tc>
          <w:tcPr>
            <w:tcW w:w="622" w:type="dxa"/>
            <w:vAlign w:val="center"/>
          </w:tcPr>
          <w:p w14:paraId="60D0505D" w14:textId="77777777" w:rsidR="002240C1" w:rsidRDefault="002240C1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5247" w:type="dxa"/>
            <w:vAlign w:val="center"/>
          </w:tcPr>
          <w:p w14:paraId="32A7E251" w14:textId="77777777" w:rsidR="002240C1" w:rsidRDefault="002240C1" w:rsidP="005E473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 nr 6</w:t>
            </w:r>
          </w:p>
        </w:tc>
        <w:tc>
          <w:tcPr>
            <w:tcW w:w="1125" w:type="dxa"/>
          </w:tcPr>
          <w:p w14:paraId="6DA211CB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7D9186D0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52EDD352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08D0D113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2240C1" w:rsidRPr="00E154B5" w14:paraId="44803E4B" w14:textId="77777777" w:rsidTr="002240C1">
        <w:trPr>
          <w:trHeight w:hRule="exact" w:val="289"/>
          <w:jc w:val="center"/>
        </w:trPr>
        <w:tc>
          <w:tcPr>
            <w:tcW w:w="622" w:type="dxa"/>
            <w:vAlign w:val="center"/>
          </w:tcPr>
          <w:p w14:paraId="462314E2" w14:textId="77777777" w:rsidR="002240C1" w:rsidRDefault="002240C1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5247" w:type="dxa"/>
            <w:vAlign w:val="center"/>
          </w:tcPr>
          <w:p w14:paraId="4AE4EA2F" w14:textId="77777777" w:rsidR="002240C1" w:rsidRDefault="002240C1" w:rsidP="005E473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zespół nawiewny N-5</w:t>
            </w:r>
          </w:p>
        </w:tc>
        <w:tc>
          <w:tcPr>
            <w:tcW w:w="1125" w:type="dxa"/>
          </w:tcPr>
          <w:p w14:paraId="4AF8DCDF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483E4202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17772F41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525C9300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2240C1" w:rsidRPr="00E154B5" w14:paraId="5D2C2A6B" w14:textId="77777777" w:rsidTr="002240C1">
        <w:trPr>
          <w:trHeight w:hRule="exact" w:val="289"/>
          <w:jc w:val="center"/>
        </w:trPr>
        <w:tc>
          <w:tcPr>
            <w:tcW w:w="622" w:type="dxa"/>
            <w:vAlign w:val="center"/>
          </w:tcPr>
          <w:p w14:paraId="06E28E2E" w14:textId="77777777" w:rsidR="002240C1" w:rsidRDefault="002240C1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5247" w:type="dxa"/>
            <w:vAlign w:val="center"/>
          </w:tcPr>
          <w:p w14:paraId="3C752067" w14:textId="77777777" w:rsidR="002240C1" w:rsidRDefault="002240C1" w:rsidP="005E473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zespół </w:t>
            </w:r>
            <w:proofErr w:type="spellStart"/>
            <w:r>
              <w:rPr>
                <w:sz w:val="20"/>
                <w:szCs w:val="20"/>
              </w:rPr>
              <w:t>nawiewno</w:t>
            </w:r>
            <w:proofErr w:type="spellEnd"/>
            <w:r>
              <w:rPr>
                <w:sz w:val="20"/>
                <w:szCs w:val="20"/>
              </w:rPr>
              <w:t xml:space="preserve"> – wywiewny NW-2</w:t>
            </w:r>
          </w:p>
        </w:tc>
        <w:tc>
          <w:tcPr>
            <w:tcW w:w="1125" w:type="dxa"/>
          </w:tcPr>
          <w:p w14:paraId="7468D0E7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742324AD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0342FD4F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3BFC67F0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2240C1" w:rsidRPr="00E154B5" w14:paraId="6E9A23B7" w14:textId="77777777" w:rsidTr="002240C1">
        <w:trPr>
          <w:trHeight w:hRule="exact" w:val="289"/>
          <w:jc w:val="center"/>
        </w:trPr>
        <w:tc>
          <w:tcPr>
            <w:tcW w:w="622" w:type="dxa"/>
            <w:vAlign w:val="center"/>
          </w:tcPr>
          <w:p w14:paraId="02643F9D" w14:textId="77777777" w:rsidR="002240C1" w:rsidRDefault="002240C1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247" w:type="dxa"/>
            <w:vAlign w:val="center"/>
          </w:tcPr>
          <w:p w14:paraId="5AE91D5C" w14:textId="77777777" w:rsidR="002240C1" w:rsidRDefault="002240C1" w:rsidP="005E473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Instalacje elektryczne:</w:t>
            </w:r>
          </w:p>
        </w:tc>
        <w:tc>
          <w:tcPr>
            <w:tcW w:w="1125" w:type="dxa"/>
          </w:tcPr>
          <w:p w14:paraId="3C183C86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08D6B2F4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2F9BFF0D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0E946959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2240C1" w:rsidRPr="00E154B5" w14:paraId="3B447295" w14:textId="77777777" w:rsidTr="001719F6">
        <w:trPr>
          <w:trHeight w:hRule="exact" w:val="551"/>
          <w:jc w:val="center"/>
        </w:trPr>
        <w:tc>
          <w:tcPr>
            <w:tcW w:w="622" w:type="dxa"/>
            <w:vAlign w:val="center"/>
          </w:tcPr>
          <w:p w14:paraId="2A592003" w14:textId="77777777" w:rsidR="002240C1" w:rsidRDefault="002240C1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5247" w:type="dxa"/>
            <w:vAlign w:val="center"/>
          </w:tcPr>
          <w:p w14:paraId="382DE8BC" w14:textId="77777777" w:rsidR="002240C1" w:rsidRDefault="001719F6" w:rsidP="001719F6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montaż konstrukcji wsporczych, rur ochronnych, korytek i kanałów instalacyjnych</w:t>
            </w:r>
          </w:p>
        </w:tc>
        <w:tc>
          <w:tcPr>
            <w:tcW w:w="1125" w:type="dxa"/>
          </w:tcPr>
          <w:p w14:paraId="54463F60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25FA1FDE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07A540E6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69B76256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2240C1" w:rsidRPr="00E154B5" w14:paraId="5063B3E8" w14:textId="77777777" w:rsidTr="002240C1">
        <w:trPr>
          <w:trHeight w:hRule="exact" w:val="289"/>
          <w:jc w:val="center"/>
        </w:trPr>
        <w:tc>
          <w:tcPr>
            <w:tcW w:w="622" w:type="dxa"/>
            <w:vAlign w:val="center"/>
          </w:tcPr>
          <w:p w14:paraId="4BEC82D6" w14:textId="77777777" w:rsidR="002240C1" w:rsidRDefault="001719F6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5247" w:type="dxa"/>
            <w:vAlign w:val="center"/>
          </w:tcPr>
          <w:p w14:paraId="4B643B3C" w14:textId="77777777" w:rsidR="002240C1" w:rsidRDefault="001719F6" w:rsidP="005E473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wykonanie i montaż rozdzielnic</w:t>
            </w:r>
          </w:p>
        </w:tc>
        <w:tc>
          <w:tcPr>
            <w:tcW w:w="1125" w:type="dxa"/>
          </w:tcPr>
          <w:p w14:paraId="5F41516D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67DD9A43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3B73EA1C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68E911FB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2240C1" w:rsidRPr="00E154B5" w14:paraId="41FC19A3" w14:textId="77777777" w:rsidTr="002240C1">
        <w:trPr>
          <w:trHeight w:hRule="exact" w:val="289"/>
          <w:jc w:val="center"/>
        </w:trPr>
        <w:tc>
          <w:tcPr>
            <w:tcW w:w="622" w:type="dxa"/>
            <w:vAlign w:val="center"/>
          </w:tcPr>
          <w:p w14:paraId="1BF9B070" w14:textId="77777777" w:rsidR="002240C1" w:rsidRDefault="001719F6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5247" w:type="dxa"/>
            <w:vAlign w:val="center"/>
          </w:tcPr>
          <w:p w14:paraId="54F27468" w14:textId="77777777" w:rsidR="002240C1" w:rsidRDefault="001719F6" w:rsidP="005E473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montaż WLZ-ów</w:t>
            </w:r>
          </w:p>
        </w:tc>
        <w:tc>
          <w:tcPr>
            <w:tcW w:w="1125" w:type="dxa"/>
          </w:tcPr>
          <w:p w14:paraId="74688AB3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699DFBD2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6CD29ECC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6722ED72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2240C1" w:rsidRPr="00E154B5" w14:paraId="207E7745" w14:textId="77777777" w:rsidTr="002240C1">
        <w:trPr>
          <w:trHeight w:hRule="exact" w:val="289"/>
          <w:jc w:val="center"/>
        </w:trPr>
        <w:tc>
          <w:tcPr>
            <w:tcW w:w="622" w:type="dxa"/>
            <w:vAlign w:val="center"/>
          </w:tcPr>
          <w:p w14:paraId="7F705947" w14:textId="77777777" w:rsidR="002240C1" w:rsidRDefault="001719F6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5247" w:type="dxa"/>
            <w:vAlign w:val="center"/>
          </w:tcPr>
          <w:p w14:paraId="141DFB8C" w14:textId="77777777" w:rsidR="002240C1" w:rsidRDefault="001719F6" w:rsidP="001719F6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instalacje siłowe i sterownicze do </w:t>
            </w:r>
            <w:r w:rsidRPr="00486BAD">
              <w:rPr>
                <w:sz w:val="20"/>
                <w:szCs w:val="20"/>
              </w:rPr>
              <w:t>wentylacji i klimatyzacji</w:t>
            </w:r>
          </w:p>
        </w:tc>
        <w:tc>
          <w:tcPr>
            <w:tcW w:w="1125" w:type="dxa"/>
          </w:tcPr>
          <w:p w14:paraId="5D47DBFC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28CF403E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31E0615E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08041AA2" w14:textId="77777777" w:rsidR="002240C1" w:rsidRPr="00B73044" w:rsidRDefault="002240C1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1719F6" w:rsidRPr="00E154B5" w14:paraId="74AD9B11" w14:textId="77777777" w:rsidTr="002240C1">
        <w:trPr>
          <w:trHeight w:hRule="exact" w:val="289"/>
          <w:jc w:val="center"/>
        </w:trPr>
        <w:tc>
          <w:tcPr>
            <w:tcW w:w="622" w:type="dxa"/>
            <w:vAlign w:val="center"/>
          </w:tcPr>
          <w:p w14:paraId="2EB2514F" w14:textId="77777777" w:rsidR="001719F6" w:rsidRDefault="001719F6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</w:t>
            </w:r>
          </w:p>
        </w:tc>
        <w:tc>
          <w:tcPr>
            <w:tcW w:w="5247" w:type="dxa"/>
            <w:vAlign w:val="center"/>
          </w:tcPr>
          <w:p w14:paraId="09E602DE" w14:textId="77777777" w:rsidR="001719F6" w:rsidRDefault="001719F6" w:rsidP="005E473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instalacja oświetlenia</w:t>
            </w:r>
          </w:p>
        </w:tc>
        <w:tc>
          <w:tcPr>
            <w:tcW w:w="1125" w:type="dxa"/>
          </w:tcPr>
          <w:p w14:paraId="5808B6D8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615B5F26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095E171D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79A972FF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1719F6" w:rsidRPr="00E154B5" w14:paraId="0629782F" w14:textId="77777777" w:rsidTr="002240C1">
        <w:trPr>
          <w:trHeight w:hRule="exact" w:val="289"/>
          <w:jc w:val="center"/>
        </w:trPr>
        <w:tc>
          <w:tcPr>
            <w:tcW w:w="622" w:type="dxa"/>
            <w:vAlign w:val="center"/>
          </w:tcPr>
          <w:p w14:paraId="4322D3E3" w14:textId="77777777" w:rsidR="001719F6" w:rsidRDefault="001719F6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11.6.</w:t>
            </w:r>
          </w:p>
        </w:tc>
        <w:tc>
          <w:tcPr>
            <w:tcW w:w="5247" w:type="dxa"/>
            <w:vAlign w:val="center"/>
          </w:tcPr>
          <w:p w14:paraId="2A2776EB" w14:textId="77777777" w:rsidR="001719F6" w:rsidRDefault="001719F6" w:rsidP="005E473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instalacja gniazd wtykowych 230V ogólnego przeznaczenia</w:t>
            </w:r>
          </w:p>
        </w:tc>
        <w:tc>
          <w:tcPr>
            <w:tcW w:w="1125" w:type="dxa"/>
          </w:tcPr>
          <w:p w14:paraId="4709EBD7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62A9621B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17259F32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1958FE88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1719F6" w:rsidRPr="00E154B5" w14:paraId="66517CE0" w14:textId="77777777" w:rsidTr="002240C1">
        <w:trPr>
          <w:trHeight w:hRule="exact" w:val="289"/>
          <w:jc w:val="center"/>
        </w:trPr>
        <w:tc>
          <w:tcPr>
            <w:tcW w:w="622" w:type="dxa"/>
            <w:vAlign w:val="center"/>
          </w:tcPr>
          <w:p w14:paraId="7FF44F34" w14:textId="77777777" w:rsidR="001719F6" w:rsidRDefault="001719F6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</w:t>
            </w:r>
          </w:p>
        </w:tc>
        <w:tc>
          <w:tcPr>
            <w:tcW w:w="5247" w:type="dxa"/>
            <w:vAlign w:val="center"/>
          </w:tcPr>
          <w:p w14:paraId="5A8F7D91" w14:textId="77777777" w:rsidR="001719F6" w:rsidRDefault="001719F6" w:rsidP="005E473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instalacje do wentylacji w pomieszczeniach sanitarnych</w:t>
            </w:r>
          </w:p>
        </w:tc>
        <w:tc>
          <w:tcPr>
            <w:tcW w:w="1125" w:type="dxa"/>
          </w:tcPr>
          <w:p w14:paraId="4DD1114C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6891607B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2C2F40A7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2BD004B6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1719F6" w:rsidRPr="00E154B5" w14:paraId="53F39EEE" w14:textId="77777777" w:rsidTr="002240C1">
        <w:trPr>
          <w:trHeight w:hRule="exact" w:val="289"/>
          <w:jc w:val="center"/>
        </w:trPr>
        <w:tc>
          <w:tcPr>
            <w:tcW w:w="622" w:type="dxa"/>
            <w:vAlign w:val="center"/>
          </w:tcPr>
          <w:p w14:paraId="5F309782" w14:textId="77777777" w:rsidR="001719F6" w:rsidRDefault="001719F6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11.8.</w:t>
            </w:r>
          </w:p>
        </w:tc>
        <w:tc>
          <w:tcPr>
            <w:tcW w:w="5247" w:type="dxa"/>
            <w:vAlign w:val="center"/>
          </w:tcPr>
          <w:p w14:paraId="663132E9" w14:textId="77777777" w:rsidR="001719F6" w:rsidRDefault="001719F6" w:rsidP="005E473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instalacje telekomunikacyjne – sieci strukturalne</w:t>
            </w:r>
          </w:p>
        </w:tc>
        <w:tc>
          <w:tcPr>
            <w:tcW w:w="1125" w:type="dxa"/>
          </w:tcPr>
          <w:p w14:paraId="087B08F0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73128F10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2A075BA4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77535BBF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1719F6" w:rsidRPr="00E154B5" w14:paraId="1AB74CA9" w14:textId="77777777" w:rsidTr="002240C1">
        <w:trPr>
          <w:trHeight w:hRule="exact" w:val="289"/>
          <w:jc w:val="center"/>
        </w:trPr>
        <w:tc>
          <w:tcPr>
            <w:tcW w:w="622" w:type="dxa"/>
            <w:vAlign w:val="center"/>
          </w:tcPr>
          <w:p w14:paraId="4424E3B5" w14:textId="77777777" w:rsidR="001719F6" w:rsidRDefault="001719F6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5247" w:type="dxa"/>
            <w:vAlign w:val="center"/>
          </w:tcPr>
          <w:p w14:paraId="56406906" w14:textId="77777777" w:rsidR="001719F6" w:rsidRDefault="001719F6" w:rsidP="005E473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system sygnalizacji pożaru</w:t>
            </w:r>
          </w:p>
        </w:tc>
        <w:tc>
          <w:tcPr>
            <w:tcW w:w="1125" w:type="dxa"/>
          </w:tcPr>
          <w:p w14:paraId="0009F5F5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192D6543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7D928A16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79C8782D" w14:textId="77777777" w:rsidR="001719F6" w:rsidRPr="00B73044" w:rsidRDefault="001719F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</w:tbl>
    <w:p w14:paraId="0504C20B" w14:textId="77777777" w:rsidR="00C71A02" w:rsidRDefault="00C71A02" w:rsidP="00E154B5">
      <w:pPr>
        <w:spacing w:line="288" w:lineRule="auto"/>
        <w:rPr>
          <w:b/>
          <w:bCs/>
        </w:rPr>
      </w:pPr>
    </w:p>
    <w:p w14:paraId="2294E0E3" w14:textId="77777777" w:rsidR="00546730" w:rsidRDefault="00546730" w:rsidP="00546730">
      <w:pPr>
        <w:spacing w:line="288" w:lineRule="auto"/>
        <w:rPr>
          <w:b/>
          <w:bCs/>
        </w:rPr>
      </w:pPr>
      <w:r w:rsidRPr="006F13B0">
        <w:rPr>
          <w:b/>
          <w:bCs/>
          <w:u w:val="single"/>
        </w:rPr>
        <w:t>UWAGA</w:t>
      </w:r>
      <w:r w:rsidRPr="006F13B0">
        <w:rPr>
          <w:b/>
          <w:bCs/>
        </w:rPr>
        <w:t xml:space="preserve">: </w:t>
      </w:r>
      <w:r w:rsidR="00D521AC">
        <w:rPr>
          <w:b/>
          <w:bCs/>
        </w:rPr>
        <w:t>Łą</w:t>
      </w:r>
      <w:r>
        <w:rPr>
          <w:b/>
          <w:bCs/>
        </w:rPr>
        <w:t>c</w:t>
      </w:r>
      <w:r w:rsidR="00D521AC">
        <w:rPr>
          <w:b/>
          <w:bCs/>
        </w:rPr>
        <w:t>z</w:t>
      </w:r>
      <w:r>
        <w:rPr>
          <w:b/>
          <w:bCs/>
        </w:rPr>
        <w:t xml:space="preserve">ny czas realizacji robót </w:t>
      </w:r>
      <w:r w:rsidR="00D521AC">
        <w:rPr>
          <w:b/>
          <w:bCs/>
        </w:rPr>
        <w:t xml:space="preserve">wskazany w harmonogramie </w:t>
      </w:r>
      <w:r>
        <w:rPr>
          <w:b/>
          <w:bCs/>
        </w:rPr>
        <w:t>nie może przekroczyć 4 miesięcy.</w:t>
      </w:r>
    </w:p>
    <w:p w14:paraId="4484237B" w14:textId="77777777" w:rsidR="00E154B5" w:rsidRDefault="00E154B5" w:rsidP="00E154B5">
      <w:pPr>
        <w:spacing w:line="288" w:lineRule="auto"/>
        <w:rPr>
          <w:b/>
          <w:bCs/>
        </w:rPr>
      </w:pPr>
    </w:p>
    <w:p w14:paraId="1C51F64F" w14:textId="77777777" w:rsidR="00E154B5" w:rsidRDefault="00E154B5" w:rsidP="00E154B5">
      <w:pPr>
        <w:spacing w:line="288" w:lineRule="auto"/>
        <w:rPr>
          <w:b/>
          <w:bCs/>
        </w:rPr>
      </w:pPr>
    </w:p>
    <w:p w14:paraId="0F62F943" w14:textId="77777777" w:rsidR="00E154B5" w:rsidRDefault="00E154B5" w:rsidP="00E154B5">
      <w:pPr>
        <w:spacing w:line="288" w:lineRule="auto"/>
        <w:jc w:val="both"/>
      </w:pPr>
    </w:p>
    <w:p w14:paraId="63013A88" w14:textId="77777777" w:rsidR="00E154B5" w:rsidRPr="00E154B5" w:rsidRDefault="00E154B5" w:rsidP="00E154B5">
      <w:pPr>
        <w:spacing w:line="288" w:lineRule="auto"/>
        <w:jc w:val="both"/>
        <w:rPr>
          <w:i/>
          <w:iCs/>
        </w:rPr>
      </w:pPr>
      <w:r w:rsidRPr="00E154B5">
        <w:t>__________________ dnia __.</w:t>
      </w:r>
      <w:r w:rsidR="00546730">
        <w:t>__</w:t>
      </w:r>
      <w:r w:rsidRPr="00E154B5">
        <w:t>.</w:t>
      </w:r>
      <w:r w:rsidR="00754089">
        <w:t>20</w:t>
      </w:r>
      <w:r w:rsidR="00676B94">
        <w:t>20</w:t>
      </w:r>
      <w:r w:rsidRPr="00E154B5">
        <w:t xml:space="preserve"> r.</w:t>
      </w:r>
    </w:p>
    <w:p w14:paraId="412F6047" w14:textId="77777777" w:rsidR="00E154B5" w:rsidRPr="00E154B5" w:rsidRDefault="00E154B5" w:rsidP="00E154B5">
      <w:pPr>
        <w:pStyle w:val="Zwykytekst2"/>
        <w:spacing w:before="120" w:line="288" w:lineRule="auto"/>
        <w:jc w:val="right"/>
        <w:rPr>
          <w:rFonts w:ascii="Calibri" w:hAnsi="Calibri" w:cs="Times New Roman"/>
          <w:i/>
          <w:iCs/>
        </w:rPr>
      </w:pPr>
      <w:r w:rsidRPr="00E154B5">
        <w:rPr>
          <w:rFonts w:ascii="Calibri" w:hAnsi="Calibri" w:cs="Times New Roman"/>
          <w:i/>
          <w:iCs/>
          <w:sz w:val="24"/>
          <w:szCs w:val="24"/>
        </w:rPr>
        <w:t>__________________________________</w:t>
      </w:r>
    </w:p>
    <w:p w14:paraId="518D5AB6" w14:textId="77777777" w:rsidR="00066674" w:rsidRPr="00E74F20" w:rsidRDefault="00E154B5" w:rsidP="00E74F20">
      <w:pPr>
        <w:pStyle w:val="Zwykytekst2"/>
        <w:spacing w:before="120" w:line="288" w:lineRule="auto"/>
        <w:ind w:firstLine="3960"/>
        <w:jc w:val="center"/>
        <w:rPr>
          <w:rFonts w:ascii="Calibri" w:hAnsi="Calibri"/>
        </w:rPr>
      </w:pPr>
      <w:r w:rsidRPr="00E154B5">
        <w:rPr>
          <w:rFonts w:ascii="Calibri" w:hAnsi="Calibri" w:cs="Times New Roman"/>
          <w:i/>
          <w:iCs/>
        </w:rPr>
        <w:t xml:space="preserve">               (podpis Wykonawcy/ Pełnomocnika)</w:t>
      </w:r>
    </w:p>
    <w:p w14:paraId="36DDC691" w14:textId="77777777" w:rsidR="007A7FBC" w:rsidRDefault="007A7FBC" w:rsidP="00DB2B04">
      <w:pPr>
        <w:pStyle w:val="rozdzia"/>
        <w:rPr>
          <w:color w:val="auto"/>
          <w:u w:val="single"/>
        </w:rPr>
      </w:pPr>
    </w:p>
    <w:p w14:paraId="75178955" w14:textId="77777777" w:rsidR="007A7FBC" w:rsidRDefault="007A7FBC" w:rsidP="00DB2B04">
      <w:pPr>
        <w:pStyle w:val="rozdzia"/>
        <w:rPr>
          <w:color w:val="auto"/>
          <w:u w:val="single"/>
        </w:rPr>
      </w:pPr>
    </w:p>
    <w:p w14:paraId="22FC67DC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48291EA4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6C894A80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69FBF0EE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0156D1FA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7AC20C6E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0163C30A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6B3E0503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45532EA4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233113D6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2CD2AC72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292E51A1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70FE5A83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68E3494D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727FF699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32242D71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30F00438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02DEACB8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3394B030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6A37F4C2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7FB5A6B7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76C9BE6D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349B56DB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465FE1C1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67648CEA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177EEB1D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7B0E85E8" w14:textId="77777777" w:rsidR="001719F6" w:rsidRDefault="001719F6" w:rsidP="00DB2B04">
      <w:pPr>
        <w:pStyle w:val="rozdzia"/>
        <w:rPr>
          <w:color w:val="auto"/>
          <w:u w:val="single"/>
        </w:rPr>
      </w:pPr>
    </w:p>
    <w:p w14:paraId="77341555" w14:textId="77777777" w:rsidR="00DB2B04" w:rsidRPr="007C7DAB" w:rsidRDefault="00DB2B04" w:rsidP="00DB2B04">
      <w:pPr>
        <w:pStyle w:val="rozdzia"/>
        <w:rPr>
          <w:color w:val="auto"/>
          <w:u w:val="single"/>
        </w:rPr>
      </w:pPr>
      <w:r w:rsidRPr="007C7DAB">
        <w:rPr>
          <w:color w:val="auto"/>
          <w:u w:val="single"/>
        </w:rPr>
        <w:t>ROZDZIAŁ IV</w:t>
      </w:r>
    </w:p>
    <w:p w14:paraId="2423480E" w14:textId="77777777" w:rsidR="00DB2B04" w:rsidRPr="007C7DAB" w:rsidRDefault="00DB2B04" w:rsidP="00DB2B04">
      <w:pPr>
        <w:pStyle w:val="rozdzia"/>
        <w:rPr>
          <w:color w:val="auto"/>
        </w:rPr>
      </w:pPr>
    </w:p>
    <w:p w14:paraId="78900365" w14:textId="77777777" w:rsidR="00DB2B04" w:rsidRDefault="00DB2B04" w:rsidP="00DB2B04">
      <w:pPr>
        <w:spacing w:line="288" w:lineRule="auto"/>
        <w:jc w:val="center"/>
        <w:rPr>
          <w:b/>
          <w:bCs/>
        </w:rPr>
      </w:pPr>
      <w:r w:rsidRPr="00676B94">
        <w:rPr>
          <w:b/>
          <w:bCs/>
        </w:rPr>
        <w:t>DOKUMENTACJA PROJEKTOWA</w:t>
      </w:r>
    </w:p>
    <w:p w14:paraId="47DF3061" w14:textId="77777777" w:rsidR="00DB2B04" w:rsidRDefault="00DB2B04" w:rsidP="00DB2B04">
      <w:pPr>
        <w:spacing w:line="288" w:lineRule="auto"/>
        <w:jc w:val="center"/>
        <w:rPr>
          <w:b/>
          <w:bCs/>
        </w:rPr>
      </w:pPr>
    </w:p>
    <w:p w14:paraId="584FC849" w14:textId="77777777" w:rsidR="00DB2B04" w:rsidRDefault="00DB2B04" w:rsidP="00DD31C8">
      <w:pPr>
        <w:spacing w:line="288" w:lineRule="auto"/>
        <w:rPr>
          <w:b/>
          <w:bCs/>
        </w:rPr>
      </w:pPr>
    </w:p>
    <w:p w14:paraId="07C38A90" w14:textId="77777777" w:rsidR="00DB2B04" w:rsidRPr="00D423A0" w:rsidRDefault="00F379BC" w:rsidP="00705824">
      <w:pPr>
        <w:pStyle w:val="Akapitzlist"/>
        <w:numPr>
          <w:ilvl w:val="3"/>
          <w:numId w:val="77"/>
        </w:numPr>
        <w:spacing w:line="288" w:lineRule="auto"/>
        <w:ind w:left="1134" w:hanging="425"/>
        <w:jc w:val="both"/>
        <w:rPr>
          <w:bCs/>
        </w:rPr>
      </w:pPr>
      <w:r w:rsidRPr="00D423A0">
        <w:rPr>
          <w:bCs/>
        </w:rPr>
        <w:t>Pozwolenie na budowę –</w:t>
      </w:r>
      <w:r w:rsidR="00691E3C" w:rsidRPr="00D423A0">
        <w:rPr>
          <w:bCs/>
        </w:rPr>
        <w:t xml:space="preserve"> Decyzja Nr </w:t>
      </w:r>
      <w:r w:rsidR="004D77BF" w:rsidRPr="00D423A0">
        <w:rPr>
          <w:bCs/>
        </w:rPr>
        <w:t>1300/2007</w:t>
      </w:r>
      <w:r w:rsidR="00691E3C" w:rsidRPr="00D423A0">
        <w:rPr>
          <w:bCs/>
        </w:rPr>
        <w:t xml:space="preserve"> z dnia </w:t>
      </w:r>
      <w:r w:rsidR="004D77BF" w:rsidRPr="00D423A0">
        <w:rPr>
          <w:bCs/>
        </w:rPr>
        <w:t>22</w:t>
      </w:r>
      <w:r w:rsidR="00691E3C" w:rsidRPr="00D423A0">
        <w:rPr>
          <w:bCs/>
        </w:rPr>
        <w:t>.</w:t>
      </w:r>
      <w:r w:rsidR="004D77BF" w:rsidRPr="00D423A0">
        <w:rPr>
          <w:bCs/>
        </w:rPr>
        <w:t>08</w:t>
      </w:r>
      <w:r w:rsidR="00691E3C" w:rsidRPr="00D423A0">
        <w:rPr>
          <w:bCs/>
        </w:rPr>
        <w:t>.20</w:t>
      </w:r>
      <w:r w:rsidR="004D77BF" w:rsidRPr="00D423A0">
        <w:rPr>
          <w:bCs/>
        </w:rPr>
        <w:t>07</w:t>
      </w:r>
      <w:r w:rsidR="00691E3C" w:rsidRPr="00D423A0">
        <w:rPr>
          <w:bCs/>
        </w:rPr>
        <w:t>r. Starosty Radomskiego (BA.</w:t>
      </w:r>
      <w:r w:rsidR="004D77BF" w:rsidRPr="00D423A0">
        <w:rPr>
          <w:bCs/>
        </w:rPr>
        <w:t>7351-31/07</w:t>
      </w:r>
      <w:r w:rsidR="00691E3C" w:rsidRPr="00D423A0">
        <w:rPr>
          <w:bCs/>
        </w:rPr>
        <w:t>)</w:t>
      </w:r>
      <w:r w:rsidR="00D423A0" w:rsidRPr="00D423A0">
        <w:rPr>
          <w:bCs/>
        </w:rPr>
        <w:t>.</w:t>
      </w:r>
    </w:p>
    <w:p w14:paraId="73A77B52" w14:textId="77777777" w:rsidR="00D355B2" w:rsidRPr="007C7DAB" w:rsidRDefault="00D355B2" w:rsidP="00705824">
      <w:pPr>
        <w:numPr>
          <w:ilvl w:val="3"/>
          <w:numId w:val="77"/>
        </w:numPr>
        <w:spacing w:line="288" w:lineRule="auto"/>
        <w:ind w:left="1134" w:hanging="425"/>
        <w:jc w:val="both"/>
        <w:rPr>
          <w:bCs/>
        </w:rPr>
      </w:pPr>
      <w:r w:rsidRPr="007C7DAB">
        <w:rPr>
          <w:bCs/>
        </w:rPr>
        <w:t>Pozwolenie na użytkowanie</w:t>
      </w:r>
      <w:r w:rsidR="007C7DAB" w:rsidRPr="007C7DAB">
        <w:rPr>
          <w:bCs/>
        </w:rPr>
        <w:t xml:space="preserve"> laboratorium badań ogniowych</w:t>
      </w:r>
      <w:r w:rsidRPr="007C7DAB">
        <w:rPr>
          <w:bCs/>
        </w:rPr>
        <w:t xml:space="preserve"> – Decyzja Nr </w:t>
      </w:r>
      <w:r w:rsidR="007C7DAB" w:rsidRPr="007C7DAB">
        <w:rPr>
          <w:bCs/>
        </w:rPr>
        <w:t>177/2011 Powiatowego Inspektora Nadzoru Budowlanego w Radomiu z dnia 07.10.</w:t>
      </w:r>
      <w:r w:rsidR="00D423A0">
        <w:rPr>
          <w:bCs/>
        </w:rPr>
        <w:t>2011r. (PINB.7651.46.2011.MU.U).</w:t>
      </w:r>
    </w:p>
    <w:p w14:paraId="7B32DDCA" w14:textId="77777777" w:rsidR="00691E3C" w:rsidRPr="00CD1465" w:rsidRDefault="00F379BC" w:rsidP="00705824">
      <w:pPr>
        <w:numPr>
          <w:ilvl w:val="3"/>
          <w:numId w:val="77"/>
        </w:numPr>
        <w:spacing w:line="288" w:lineRule="auto"/>
        <w:ind w:left="1134" w:hanging="425"/>
        <w:jc w:val="both"/>
        <w:rPr>
          <w:bCs/>
        </w:rPr>
      </w:pPr>
      <w:r w:rsidRPr="00CD1465">
        <w:rPr>
          <w:bCs/>
        </w:rPr>
        <w:t>Projekt budowlany</w:t>
      </w:r>
      <w:r w:rsidR="00D355B2">
        <w:rPr>
          <w:bCs/>
        </w:rPr>
        <w:t xml:space="preserve"> – w zakresie dotyczącym </w:t>
      </w:r>
      <w:r w:rsidR="00D355B2" w:rsidRPr="00D355B2">
        <w:rPr>
          <w:bCs/>
        </w:rPr>
        <w:t>zagospodarowania części kondygnacji parteru budynku usługowo – biurowego</w:t>
      </w:r>
      <w:r w:rsidR="00D423A0">
        <w:rPr>
          <w:bCs/>
        </w:rPr>
        <w:t>.</w:t>
      </w:r>
    </w:p>
    <w:p w14:paraId="697388E3" w14:textId="77777777" w:rsidR="00C03EBF" w:rsidRDefault="00F379BC" w:rsidP="00705824">
      <w:pPr>
        <w:numPr>
          <w:ilvl w:val="3"/>
          <w:numId w:val="77"/>
        </w:numPr>
        <w:spacing w:line="288" w:lineRule="auto"/>
        <w:ind w:left="1134" w:hanging="425"/>
        <w:jc w:val="both"/>
        <w:rPr>
          <w:bCs/>
        </w:rPr>
      </w:pPr>
      <w:r w:rsidRPr="00F72F44">
        <w:rPr>
          <w:bCs/>
        </w:rPr>
        <w:t>Projekt</w:t>
      </w:r>
      <w:r w:rsidR="00F72F44" w:rsidRPr="00F72F44">
        <w:rPr>
          <w:bCs/>
        </w:rPr>
        <w:t>y wykonawcze</w:t>
      </w:r>
      <w:r w:rsidR="00D355B2">
        <w:rPr>
          <w:bCs/>
        </w:rPr>
        <w:t xml:space="preserve"> - w zakresie dotyczącym </w:t>
      </w:r>
      <w:r w:rsidR="00D355B2" w:rsidRPr="00D355B2">
        <w:rPr>
          <w:bCs/>
        </w:rPr>
        <w:t>zagospodarowania części kondygnacji parteru budynku usługowo – biurowego</w:t>
      </w:r>
      <w:r w:rsidR="00F72F44">
        <w:rPr>
          <w:bCs/>
        </w:rPr>
        <w:t>:</w:t>
      </w:r>
    </w:p>
    <w:p w14:paraId="10576C12" w14:textId="77777777" w:rsidR="00D355B2" w:rsidRPr="00D423A0" w:rsidRDefault="00A4762E" w:rsidP="00705824">
      <w:pPr>
        <w:pStyle w:val="Akapitzlist"/>
        <w:numPr>
          <w:ilvl w:val="0"/>
          <w:numId w:val="76"/>
        </w:numPr>
        <w:spacing w:line="288" w:lineRule="auto"/>
        <w:ind w:left="1560" w:hanging="284"/>
        <w:jc w:val="both"/>
        <w:rPr>
          <w:bCs/>
        </w:rPr>
      </w:pPr>
      <w:r w:rsidRPr="00D423A0">
        <w:rPr>
          <w:bCs/>
        </w:rPr>
        <w:t xml:space="preserve">projekt wykonawczy architektura - </w:t>
      </w:r>
      <w:r w:rsidR="00446FD7" w:rsidRPr="00D423A0">
        <w:rPr>
          <w:bCs/>
        </w:rPr>
        <w:t>część opisowa oraz część rysunkowa,</w:t>
      </w:r>
    </w:p>
    <w:p w14:paraId="04D9AED5" w14:textId="77777777" w:rsidR="00D355B2" w:rsidRPr="00D423A0" w:rsidRDefault="00A4762E" w:rsidP="00705824">
      <w:pPr>
        <w:pStyle w:val="Akapitzlist"/>
        <w:numPr>
          <w:ilvl w:val="0"/>
          <w:numId w:val="76"/>
        </w:numPr>
        <w:spacing w:line="288" w:lineRule="auto"/>
        <w:ind w:left="1560" w:hanging="284"/>
        <w:jc w:val="both"/>
        <w:rPr>
          <w:bCs/>
        </w:rPr>
      </w:pPr>
      <w:r w:rsidRPr="00D423A0">
        <w:rPr>
          <w:bCs/>
        </w:rPr>
        <w:t>projekt wykonawczy wentylacja mechaniczna i klimatyzacja – część opisowa i część rysunkowa,</w:t>
      </w:r>
    </w:p>
    <w:p w14:paraId="2E14CF03" w14:textId="77777777" w:rsidR="00D355B2" w:rsidRPr="00D423A0" w:rsidRDefault="00A4762E" w:rsidP="00705824">
      <w:pPr>
        <w:pStyle w:val="Akapitzlist"/>
        <w:numPr>
          <w:ilvl w:val="0"/>
          <w:numId w:val="76"/>
        </w:numPr>
        <w:spacing w:line="288" w:lineRule="auto"/>
        <w:ind w:left="1560" w:hanging="284"/>
        <w:jc w:val="both"/>
        <w:rPr>
          <w:bCs/>
        </w:rPr>
      </w:pPr>
      <w:r w:rsidRPr="00D423A0">
        <w:rPr>
          <w:bCs/>
        </w:rPr>
        <w:t>projekt wykonawczy instalacja c.o. i c.t. – część opisowa i część rysunkowa,</w:t>
      </w:r>
    </w:p>
    <w:p w14:paraId="6F567151" w14:textId="77777777" w:rsidR="00A4762E" w:rsidRPr="00D423A0" w:rsidRDefault="00A4762E" w:rsidP="00705824">
      <w:pPr>
        <w:pStyle w:val="Akapitzlist"/>
        <w:numPr>
          <w:ilvl w:val="0"/>
          <w:numId w:val="76"/>
        </w:numPr>
        <w:spacing w:line="288" w:lineRule="auto"/>
        <w:ind w:left="1560" w:hanging="284"/>
        <w:jc w:val="both"/>
        <w:rPr>
          <w:bCs/>
        </w:rPr>
      </w:pPr>
      <w:r w:rsidRPr="00D423A0">
        <w:rPr>
          <w:bCs/>
        </w:rPr>
        <w:t xml:space="preserve">projekt wykonawczy sieci i instalacje </w:t>
      </w:r>
      <w:proofErr w:type="spellStart"/>
      <w:r w:rsidRPr="00D423A0">
        <w:rPr>
          <w:bCs/>
        </w:rPr>
        <w:t>wodno</w:t>
      </w:r>
      <w:proofErr w:type="spellEnd"/>
      <w:r w:rsidRPr="00D423A0">
        <w:rPr>
          <w:bCs/>
        </w:rPr>
        <w:t xml:space="preserve"> – kanalizacyjne i p.poż. – część rysunkowa,</w:t>
      </w:r>
      <w:r w:rsidR="00483BD6" w:rsidRPr="00D423A0">
        <w:rPr>
          <w:bCs/>
        </w:rPr>
        <w:t xml:space="preserve"> część opisowa zawarta w specyfikacji do projektu wykonawczego sieci i instalacji </w:t>
      </w:r>
      <w:proofErr w:type="spellStart"/>
      <w:r w:rsidR="00483BD6" w:rsidRPr="00D423A0">
        <w:rPr>
          <w:bCs/>
        </w:rPr>
        <w:t>wodno</w:t>
      </w:r>
      <w:proofErr w:type="spellEnd"/>
      <w:r w:rsidR="00483BD6" w:rsidRPr="00D423A0">
        <w:rPr>
          <w:bCs/>
        </w:rPr>
        <w:t xml:space="preserve"> – kanalizacyjnych i p.poż.,</w:t>
      </w:r>
    </w:p>
    <w:p w14:paraId="62461859" w14:textId="77777777" w:rsidR="00A4762E" w:rsidRPr="00D423A0" w:rsidRDefault="00F72F44" w:rsidP="00705824">
      <w:pPr>
        <w:pStyle w:val="Akapitzlist"/>
        <w:numPr>
          <w:ilvl w:val="0"/>
          <w:numId w:val="76"/>
        </w:numPr>
        <w:spacing w:line="288" w:lineRule="auto"/>
        <w:ind w:left="1560" w:hanging="284"/>
        <w:jc w:val="both"/>
        <w:rPr>
          <w:bCs/>
        </w:rPr>
      </w:pPr>
      <w:r w:rsidRPr="00D423A0">
        <w:rPr>
          <w:bCs/>
        </w:rPr>
        <w:t xml:space="preserve">projekt wykonawczy część elektryczna i teleinformatyczna – </w:t>
      </w:r>
      <w:r w:rsidR="00D423A0">
        <w:rPr>
          <w:bCs/>
        </w:rPr>
        <w:t>część opisowa i część rysunkowa.</w:t>
      </w:r>
    </w:p>
    <w:p w14:paraId="36210C23" w14:textId="77777777" w:rsidR="00D423A0" w:rsidRDefault="00D355B2" w:rsidP="00705824">
      <w:pPr>
        <w:numPr>
          <w:ilvl w:val="3"/>
          <w:numId w:val="78"/>
        </w:numPr>
        <w:tabs>
          <w:tab w:val="clear" w:pos="3196"/>
          <w:tab w:val="num" w:pos="1134"/>
        </w:tabs>
        <w:spacing w:line="288" w:lineRule="auto"/>
        <w:ind w:left="1134" w:hanging="425"/>
        <w:jc w:val="both"/>
        <w:rPr>
          <w:bCs/>
        </w:rPr>
      </w:pPr>
      <w:r>
        <w:rPr>
          <w:bCs/>
        </w:rPr>
        <w:t>Projekt wykonawczy rozbudowy systemu</w:t>
      </w:r>
      <w:r w:rsidR="00D423A0">
        <w:rPr>
          <w:bCs/>
        </w:rPr>
        <w:t xml:space="preserve"> sygnalizacji alarmu pożarowego.</w:t>
      </w:r>
    </w:p>
    <w:p w14:paraId="2CDB7395" w14:textId="77777777" w:rsidR="00D423A0" w:rsidRDefault="00D355B2" w:rsidP="00705824">
      <w:pPr>
        <w:numPr>
          <w:ilvl w:val="3"/>
          <w:numId w:val="78"/>
        </w:numPr>
        <w:tabs>
          <w:tab w:val="clear" w:pos="3196"/>
          <w:tab w:val="num" w:pos="1134"/>
        </w:tabs>
        <w:spacing w:line="288" w:lineRule="auto"/>
        <w:ind w:left="1134" w:hanging="425"/>
        <w:jc w:val="both"/>
        <w:rPr>
          <w:bCs/>
        </w:rPr>
      </w:pPr>
      <w:r w:rsidRPr="00D423A0">
        <w:rPr>
          <w:bCs/>
        </w:rPr>
        <w:t>Informacja dotycząca bezpieczeństwa i ochr</w:t>
      </w:r>
      <w:r w:rsidR="00D423A0">
        <w:rPr>
          <w:bCs/>
        </w:rPr>
        <w:t>ony zdrowia (Informacja BIOZ).</w:t>
      </w:r>
    </w:p>
    <w:p w14:paraId="79EDDEF0" w14:textId="77777777" w:rsidR="001053DD" w:rsidRPr="00D521AC" w:rsidRDefault="001053DD" w:rsidP="00705824">
      <w:pPr>
        <w:numPr>
          <w:ilvl w:val="3"/>
          <w:numId w:val="78"/>
        </w:numPr>
        <w:tabs>
          <w:tab w:val="clear" w:pos="3196"/>
          <w:tab w:val="num" w:pos="1134"/>
        </w:tabs>
        <w:spacing w:line="288" w:lineRule="auto"/>
        <w:ind w:left="1134" w:hanging="425"/>
        <w:jc w:val="both"/>
        <w:rPr>
          <w:bCs/>
        </w:rPr>
      </w:pPr>
      <w:r w:rsidRPr="00D521AC">
        <w:rPr>
          <w:bCs/>
        </w:rPr>
        <w:t>Ekspertyza techniczna dot. stanu ochrony przeciwpożarowej.</w:t>
      </w:r>
    </w:p>
    <w:p w14:paraId="358E85CA" w14:textId="77777777" w:rsidR="003109FD" w:rsidRDefault="003109FD" w:rsidP="002F1677">
      <w:pPr>
        <w:spacing w:line="288" w:lineRule="auto"/>
        <w:ind w:left="1134" w:hanging="425"/>
        <w:rPr>
          <w:bCs/>
        </w:rPr>
      </w:pPr>
    </w:p>
    <w:p w14:paraId="37AF5FBD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5DF8A8D4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2771BEAF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51AD081B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761CC70D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490D365B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1AEB2BFC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4B031DBD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5198C888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6D51E052" w14:textId="77777777" w:rsidR="00F902BA" w:rsidRDefault="00F902BA" w:rsidP="00C03EBF">
      <w:pPr>
        <w:spacing w:line="288" w:lineRule="auto"/>
        <w:ind w:left="1134"/>
        <w:rPr>
          <w:bCs/>
        </w:rPr>
      </w:pPr>
    </w:p>
    <w:sectPr w:rsidR="00F902BA" w:rsidSect="002123AE"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EAAE8" w14:textId="77777777" w:rsidR="00874158" w:rsidRDefault="00874158">
      <w:r>
        <w:separator/>
      </w:r>
    </w:p>
  </w:endnote>
  <w:endnote w:type="continuationSeparator" w:id="0">
    <w:p w14:paraId="0066BF9A" w14:textId="77777777" w:rsidR="00874158" w:rsidRDefault="0087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367D" w14:textId="77777777" w:rsidR="00874158" w:rsidRDefault="00874158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035C5B8D" w14:textId="77777777" w:rsidR="00874158" w:rsidRDefault="00874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32EDA" w14:textId="77777777" w:rsidR="00874158" w:rsidRDefault="00874158">
      <w:r>
        <w:separator/>
      </w:r>
    </w:p>
  </w:footnote>
  <w:footnote w:type="continuationSeparator" w:id="0">
    <w:p w14:paraId="1E80326D" w14:textId="77777777" w:rsidR="00874158" w:rsidRDefault="0087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BC0E77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hAnsi="Calibri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34D41318"/>
    <w:name w:val="WW8Num3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44C6EDB8"/>
    <w:name w:val="WW8Num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9EACBFD2"/>
    <w:name w:val="WW8Num5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vanish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Calibri" w:hAnsi="Calibri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vanish/>
      </w:rPr>
    </w:lvl>
  </w:abstractNum>
  <w:abstractNum w:abstractNumId="5" w15:restartNumberingAfterBreak="0">
    <w:nsid w:val="00000007"/>
    <w:multiLevelType w:val="multilevel"/>
    <w:tmpl w:val="8C68F5CE"/>
    <w:name w:val="WW8Num6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spacing w:val="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iCs/>
        <w:color w:val="auto"/>
        <w:sz w:val="24"/>
        <w:szCs w:val="24"/>
      </w:rPr>
    </w:lvl>
  </w:abstractNum>
  <w:abstractNum w:abstractNumId="8" w15:restartNumberingAfterBreak="0">
    <w:nsid w:val="0000000A"/>
    <w:multiLevelType w:val="multilevel"/>
    <w:tmpl w:val="AC62BE0A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multilevel"/>
    <w:tmpl w:val="C5749722"/>
    <w:name w:val="WW8Num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multilevel"/>
    <w:tmpl w:val="81EA524A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iCs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 w:hint="default"/>
        <w:b w:val="0"/>
        <w:i w:val="0"/>
        <w:iCs/>
        <w:sz w:val="22"/>
        <w:szCs w:val="22"/>
        <w:u w:val="none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/>
        <w:iCs/>
      </w:rPr>
    </w:lvl>
  </w:abstractNum>
  <w:abstractNum w:abstractNumId="11" w15:restartNumberingAfterBreak="0">
    <w:nsid w:val="0000000D"/>
    <w:multiLevelType w:val="multilevel"/>
    <w:tmpl w:val="804AFDB4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A2E0FFD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</w:abstractNum>
  <w:abstractNum w:abstractNumId="13" w15:restartNumberingAfterBreak="0">
    <w:nsid w:val="0000000F"/>
    <w:multiLevelType w:val="multilevel"/>
    <w:tmpl w:val="A7564052"/>
    <w:name w:val="WW8Num14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pacing w:val="4"/>
      </w:rPr>
    </w:lvl>
    <w:lvl w:ilvl="1">
      <w:start w:val="1"/>
      <w:numFmt w:val="decimal"/>
      <w:lvlText w:val="2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spacing w:val="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pacing w:val="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pacing w:val="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pacing w:val="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pacing w:val="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pacing w:val="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pacing w:val="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pacing w:val="4"/>
      </w:rPr>
    </w:lvl>
  </w:abstractNum>
  <w:abstractNum w:abstractNumId="14" w15:restartNumberingAfterBreak="0">
    <w:nsid w:val="00000010"/>
    <w:multiLevelType w:val="multilevel"/>
    <w:tmpl w:val="00000010"/>
    <w:name w:val="WW8Num1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2"/>
    <w:multiLevelType w:val="multilevel"/>
    <w:tmpl w:val="023C095E"/>
    <w:name w:val="WW8Num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none"/>
      <w:suff w:val="nothing"/>
      <w:lvlText w:val="20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.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.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.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.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.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.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.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.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8" w15:restartNumberingAfterBreak="0">
    <w:nsid w:val="00000014"/>
    <w:multiLevelType w:val="multilevel"/>
    <w:tmpl w:val="B58A0846"/>
    <w:name w:val="WW8Num25222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9" w15:restartNumberingAfterBreak="0">
    <w:nsid w:val="00000015"/>
    <w:multiLevelType w:val="multilevel"/>
    <w:tmpl w:val="D9B48F2C"/>
    <w:name w:val="WW8Num21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00000016"/>
    <w:multiLevelType w:val="multilevel"/>
    <w:tmpl w:val="D69CD028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00000017"/>
    <w:multiLevelType w:val="multilevel"/>
    <w:tmpl w:val="710898E6"/>
    <w:name w:val="WW8Num23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22" w15:restartNumberingAfterBreak="0">
    <w:nsid w:val="00000018"/>
    <w:multiLevelType w:val="multilevel"/>
    <w:tmpl w:val="18C817D8"/>
    <w:name w:val="WW8Num24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23" w15:restartNumberingAfterBreak="0">
    <w:nsid w:val="00000019"/>
    <w:multiLevelType w:val="multilevel"/>
    <w:tmpl w:val="3162D5D2"/>
    <w:name w:val="WW8Num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</w:r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0000001B"/>
    <w:multiLevelType w:val="multilevel"/>
    <w:tmpl w:val="A85A02AA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26" w15:restartNumberingAfterBreak="0">
    <w:nsid w:val="0000001C"/>
    <w:multiLevelType w:val="multilevel"/>
    <w:tmpl w:val="AB1A9852"/>
    <w:name w:val="WW8Num3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27" w15:restartNumberingAfterBreak="0">
    <w:nsid w:val="0000001D"/>
    <w:multiLevelType w:val="single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</w:lvl>
  </w:abstractNum>
  <w:abstractNum w:abstractNumId="28" w15:restartNumberingAfterBreak="0">
    <w:nsid w:val="0000001E"/>
    <w:multiLevelType w:val="multilevel"/>
    <w:tmpl w:val="45BC8E26"/>
    <w:name w:val="WW8Num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9" w15:restartNumberingAfterBreak="0">
    <w:nsid w:val="0000001F"/>
    <w:multiLevelType w:val="multilevel"/>
    <w:tmpl w:val="CD14304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11"/>
        </w:tabs>
        <w:ind w:left="121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1"/>
        </w:tabs>
        <w:ind w:left="157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91"/>
        </w:tabs>
        <w:ind w:left="229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1"/>
        </w:tabs>
        <w:ind w:left="265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71"/>
        </w:tabs>
        <w:ind w:left="337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1"/>
        </w:tabs>
        <w:ind w:left="3731" w:hanging="360"/>
      </w:pPr>
      <w:rPr>
        <w:rFonts w:ascii="OpenSymbol" w:hAnsi="OpenSymbol" w:cs="OpenSymbol"/>
      </w:rPr>
    </w:lvl>
  </w:abstractNum>
  <w:abstractNum w:abstractNumId="31" w15:restartNumberingAfterBreak="0">
    <w:nsid w:val="00000021"/>
    <w:multiLevelType w:val="multi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2"/>
    <w:multiLevelType w:val="multilevel"/>
    <w:tmpl w:val="00000022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3" w15:restartNumberingAfterBreak="0">
    <w:nsid w:val="00000023"/>
    <w:multiLevelType w:val="multilevel"/>
    <w:tmpl w:val="DF4C2076"/>
    <w:name w:val="WW8Num3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34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5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005022A6"/>
    <w:multiLevelType w:val="singleLevel"/>
    <w:tmpl w:val="0A48E828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38" w15:restartNumberingAfterBreak="0">
    <w:nsid w:val="00E87B3F"/>
    <w:multiLevelType w:val="hybridMultilevel"/>
    <w:tmpl w:val="EB34E26A"/>
    <w:lvl w:ilvl="0" w:tplc="5908DA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027A31E2"/>
    <w:multiLevelType w:val="multilevel"/>
    <w:tmpl w:val="4C56D882"/>
    <w:lvl w:ilvl="0">
      <w:start w:val="1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028135A1"/>
    <w:multiLevelType w:val="hybridMultilevel"/>
    <w:tmpl w:val="262CC93A"/>
    <w:lvl w:ilvl="0" w:tplc="0415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41" w15:restartNumberingAfterBreak="0">
    <w:nsid w:val="060346C8"/>
    <w:multiLevelType w:val="hybridMultilevel"/>
    <w:tmpl w:val="474CA44C"/>
    <w:lvl w:ilvl="0" w:tplc="72244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1" w:tplc="3C70E81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07655FBC"/>
    <w:multiLevelType w:val="multilevel"/>
    <w:tmpl w:val="DBA6135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08D166E8"/>
    <w:multiLevelType w:val="hybridMultilevel"/>
    <w:tmpl w:val="54CEC2E0"/>
    <w:name w:val="WW8Num1522"/>
    <w:lvl w:ilvl="0" w:tplc="37FC08E8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0A62122E"/>
    <w:multiLevelType w:val="multilevel"/>
    <w:tmpl w:val="50228D6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5" w15:restartNumberingAfterBreak="0">
    <w:nsid w:val="0A993F4C"/>
    <w:multiLevelType w:val="hybridMultilevel"/>
    <w:tmpl w:val="99D2B4FC"/>
    <w:lvl w:ilvl="0" w:tplc="C880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B2F3DF6"/>
    <w:multiLevelType w:val="hybridMultilevel"/>
    <w:tmpl w:val="91B09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3E4240"/>
    <w:multiLevelType w:val="hybridMultilevel"/>
    <w:tmpl w:val="08AABB5C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 w15:restartNumberingAfterBreak="0">
    <w:nsid w:val="0EE34A9F"/>
    <w:multiLevelType w:val="multilevel"/>
    <w:tmpl w:val="F89887EC"/>
    <w:name w:val="WW8Num2522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49" w15:restartNumberingAfterBreak="0">
    <w:nsid w:val="0F86292B"/>
    <w:multiLevelType w:val="hybridMultilevel"/>
    <w:tmpl w:val="0764E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3915890"/>
    <w:multiLevelType w:val="hybridMultilevel"/>
    <w:tmpl w:val="7644779C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  <w:rPr>
        <w:rFonts w:hint="default"/>
      </w:rPr>
    </w:lvl>
    <w:lvl w:ilvl="1" w:tplc="55C24D3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51" w15:restartNumberingAfterBreak="0">
    <w:nsid w:val="16A746BF"/>
    <w:multiLevelType w:val="multilevel"/>
    <w:tmpl w:val="9D98509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183146AC"/>
    <w:multiLevelType w:val="multilevel"/>
    <w:tmpl w:val="6658C17C"/>
    <w:name w:val="WW8Num52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vanish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vanish/>
      </w:rPr>
    </w:lvl>
  </w:abstractNum>
  <w:abstractNum w:abstractNumId="53" w15:restartNumberingAfterBreak="0">
    <w:nsid w:val="18EB1DFB"/>
    <w:multiLevelType w:val="hybridMultilevel"/>
    <w:tmpl w:val="94A633C0"/>
    <w:lvl w:ilvl="0" w:tplc="0318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 w:tplc="D158B8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B856553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Theme="minorHAnsi" w:hAnsiTheme="minorHAnsi" w:cstheme="minorHAns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1A0159A6"/>
    <w:multiLevelType w:val="hybridMultilevel"/>
    <w:tmpl w:val="25ACB342"/>
    <w:lvl w:ilvl="0" w:tplc="86EED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1A6D75EF"/>
    <w:multiLevelType w:val="multilevel"/>
    <w:tmpl w:val="F89887EC"/>
    <w:name w:val="WW8Num252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57" w15:restartNumberingAfterBreak="0">
    <w:nsid w:val="1F6B159D"/>
    <w:multiLevelType w:val="hybridMultilevel"/>
    <w:tmpl w:val="C0D088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59" w15:restartNumberingAfterBreak="0">
    <w:nsid w:val="203549A0"/>
    <w:multiLevelType w:val="hybridMultilevel"/>
    <w:tmpl w:val="1E2857C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0" w15:restartNumberingAfterBreak="0">
    <w:nsid w:val="20E53683"/>
    <w:multiLevelType w:val="hybridMultilevel"/>
    <w:tmpl w:val="09125C40"/>
    <w:name w:val="WW8Num25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12663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2" w15:restartNumberingAfterBreak="0">
    <w:nsid w:val="25C24C2C"/>
    <w:multiLevelType w:val="multilevel"/>
    <w:tmpl w:val="FF7CFEB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261A6963"/>
    <w:multiLevelType w:val="multilevel"/>
    <w:tmpl w:val="2C68E310"/>
    <w:name w:val="WW8Num2522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F535CD"/>
    <w:multiLevelType w:val="hybridMultilevel"/>
    <w:tmpl w:val="7180A0EE"/>
    <w:lvl w:ilvl="0" w:tplc="7DA007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27A63486"/>
    <w:multiLevelType w:val="hybridMultilevel"/>
    <w:tmpl w:val="B1E07968"/>
    <w:lvl w:ilvl="0" w:tplc="03BA645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</w:rPr>
    </w:lvl>
    <w:lvl w:ilvl="1" w:tplc="62E08F28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6" w15:restartNumberingAfterBreak="0">
    <w:nsid w:val="27B17B8D"/>
    <w:multiLevelType w:val="multilevel"/>
    <w:tmpl w:val="08866BEA"/>
    <w:name w:val="WW8Num910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7" w15:restartNumberingAfterBreak="0">
    <w:nsid w:val="28D653C0"/>
    <w:multiLevelType w:val="hybridMultilevel"/>
    <w:tmpl w:val="5E14B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C181422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513B97"/>
    <w:multiLevelType w:val="hybridMultilevel"/>
    <w:tmpl w:val="CC10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386145"/>
    <w:multiLevelType w:val="hybridMultilevel"/>
    <w:tmpl w:val="91329628"/>
    <w:lvl w:ilvl="0" w:tplc="156088D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B104B82"/>
    <w:multiLevelType w:val="hybridMultilevel"/>
    <w:tmpl w:val="6D18B9A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ECCCDC5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1" w15:restartNumberingAfterBreak="0">
    <w:nsid w:val="2BCD066F"/>
    <w:multiLevelType w:val="hybridMultilevel"/>
    <w:tmpl w:val="12DCC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3" w15:restartNumberingAfterBreak="0">
    <w:nsid w:val="2C491F81"/>
    <w:multiLevelType w:val="hybridMultilevel"/>
    <w:tmpl w:val="F52E6DC6"/>
    <w:lvl w:ilvl="0" w:tplc="3852078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11A4516">
      <w:start w:val="1"/>
      <w:numFmt w:val="decimal"/>
      <w:lvlText w:val="%2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2" w:tplc="C086738A">
      <w:start w:val="1"/>
      <w:numFmt w:val="lowerLetter"/>
      <w:lvlText w:val="%3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4" w15:restartNumberingAfterBreak="0">
    <w:nsid w:val="2D8D3535"/>
    <w:multiLevelType w:val="hybridMultilevel"/>
    <w:tmpl w:val="F3D03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163668B"/>
    <w:multiLevelType w:val="hybridMultilevel"/>
    <w:tmpl w:val="7F28A9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325E7AF3"/>
    <w:multiLevelType w:val="multilevel"/>
    <w:tmpl w:val="3828BCF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33371414"/>
    <w:multiLevelType w:val="singleLevel"/>
    <w:tmpl w:val="3BFA7A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80" w15:restartNumberingAfterBreak="0">
    <w:nsid w:val="33707CB2"/>
    <w:multiLevelType w:val="hybridMultilevel"/>
    <w:tmpl w:val="2ED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BE50A9"/>
    <w:multiLevelType w:val="multilevel"/>
    <w:tmpl w:val="64E296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2" w15:restartNumberingAfterBreak="0">
    <w:nsid w:val="378F1F2C"/>
    <w:multiLevelType w:val="hybridMultilevel"/>
    <w:tmpl w:val="2564C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D929D4"/>
    <w:multiLevelType w:val="hybridMultilevel"/>
    <w:tmpl w:val="C7E42A50"/>
    <w:lvl w:ilvl="0" w:tplc="62E08F2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9582D59"/>
    <w:multiLevelType w:val="hybridMultilevel"/>
    <w:tmpl w:val="CBC832FC"/>
    <w:name w:val="WW8Num112"/>
    <w:lvl w:ilvl="0" w:tplc="6964A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9BF248A"/>
    <w:multiLevelType w:val="hybridMultilevel"/>
    <w:tmpl w:val="0F48C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40C630A0"/>
    <w:multiLevelType w:val="multilevel"/>
    <w:tmpl w:val="5E3A6E3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1C72990"/>
    <w:multiLevelType w:val="hybridMultilevel"/>
    <w:tmpl w:val="306C0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602110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D40E35"/>
    <w:multiLevelType w:val="multilevel"/>
    <w:tmpl w:val="EFBED7AC"/>
    <w:name w:val="WW8Num15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0" w15:restartNumberingAfterBreak="0">
    <w:nsid w:val="48674E86"/>
    <w:multiLevelType w:val="singleLevel"/>
    <w:tmpl w:val="30BAB69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91" w15:restartNumberingAfterBreak="0">
    <w:nsid w:val="4A171B19"/>
    <w:multiLevelType w:val="hybridMultilevel"/>
    <w:tmpl w:val="A9744B68"/>
    <w:name w:val="WW8Num25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38695A"/>
    <w:multiLevelType w:val="singleLevel"/>
    <w:tmpl w:val="80604376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93" w15:restartNumberingAfterBreak="0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FA8353A"/>
    <w:multiLevelType w:val="hybridMultilevel"/>
    <w:tmpl w:val="5C84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D34B5A"/>
    <w:multiLevelType w:val="hybridMultilevel"/>
    <w:tmpl w:val="26947324"/>
    <w:name w:val="WW8Num25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F24BB7"/>
    <w:multiLevelType w:val="hybridMultilevel"/>
    <w:tmpl w:val="F6327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3A196D"/>
    <w:multiLevelType w:val="hybridMultilevel"/>
    <w:tmpl w:val="66647FFE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98" w15:restartNumberingAfterBreak="0">
    <w:nsid w:val="538322F6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387B83"/>
    <w:multiLevelType w:val="hybridMultilevel"/>
    <w:tmpl w:val="6AD6FDBA"/>
    <w:name w:val="WW8Num25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502A39"/>
    <w:multiLevelType w:val="singleLevel"/>
    <w:tmpl w:val="D9EE161E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01" w15:restartNumberingAfterBreak="0">
    <w:nsid w:val="5954276F"/>
    <w:multiLevelType w:val="hybridMultilevel"/>
    <w:tmpl w:val="8AAECD40"/>
    <w:name w:val="WW8Num1122"/>
    <w:lvl w:ilvl="0" w:tplc="ABD8F6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9A150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5B396E00"/>
    <w:multiLevelType w:val="hybridMultilevel"/>
    <w:tmpl w:val="A2D8B9DA"/>
    <w:lvl w:ilvl="0" w:tplc="41E8B82A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14418C"/>
    <w:multiLevelType w:val="hybridMultilevel"/>
    <w:tmpl w:val="A208A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2F4D6B"/>
    <w:multiLevelType w:val="hybridMultilevel"/>
    <w:tmpl w:val="77CC39C6"/>
    <w:name w:val="WW8Num2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07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0590276"/>
    <w:multiLevelType w:val="hybridMultilevel"/>
    <w:tmpl w:val="53D45EC4"/>
    <w:lvl w:ilvl="0" w:tplc="C9D69A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62AF24F5"/>
    <w:multiLevelType w:val="hybridMultilevel"/>
    <w:tmpl w:val="9D04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2DE335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1" w15:restartNumberingAfterBreak="0">
    <w:nsid w:val="64526659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12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72002A7"/>
    <w:multiLevelType w:val="multilevel"/>
    <w:tmpl w:val="D1543FF4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7CA7761"/>
    <w:multiLevelType w:val="hybridMultilevel"/>
    <w:tmpl w:val="9A206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83A6DB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D06597"/>
    <w:multiLevelType w:val="hybridMultilevel"/>
    <w:tmpl w:val="5CA6D4F0"/>
    <w:name w:val="WW8Num25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E62105"/>
    <w:multiLevelType w:val="hybridMultilevel"/>
    <w:tmpl w:val="F356B3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1">
      <w:start w:val="1"/>
      <w:numFmt w:val="decimal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7" w15:restartNumberingAfterBreak="0">
    <w:nsid w:val="6C5F3AC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8" w15:restartNumberingAfterBreak="0">
    <w:nsid w:val="6C9C588F"/>
    <w:multiLevelType w:val="hybridMultilevel"/>
    <w:tmpl w:val="09428166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1" w:tplc="C61C942C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9" w15:restartNumberingAfterBreak="0">
    <w:nsid w:val="6D774582"/>
    <w:multiLevelType w:val="hybridMultilevel"/>
    <w:tmpl w:val="AAD2D0DE"/>
    <w:lvl w:ilvl="0" w:tplc="041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20" w15:restartNumberingAfterBreak="0">
    <w:nsid w:val="6E8832FE"/>
    <w:multiLevelType w:val="hybridMultilevel"/>
    <w:tmpl w:val="067AE6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710511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3" w15:restartNumberingAfterBreak="0">
    <w:nsid w:val="71313175"/>
    <w:multiLevelType w:val="multilevel"/>
    <w:tmpl w:val="3B44093E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4" w15:restartNumberingAfterBreak="0">
    <w:nsid w:val="756A4818"/>
    <w:multiLevelType w:val="multilevel"/>
    <w:tmpl w:val="312828F6"/>
    <w:name w:val="WW8Num25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hAnsi="Calibri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 w:hint="default"/>
      </w:rPr>
    </w:lvl>
  </w:abstractNum>
  <w:abstractNum w:abstractNumId="125" w15:restartNumberingAfterBreak="0">
    <w:nsid w:val="76501AC0"/>
    <w:multiLevelType w:val="hybridMultilevel"/>
    <w:tmpl w:val="B0F652A8"/>
    <w:lvl w:ilvl="0" w:tplc="BEBEEEF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C0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28ADA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5F589A"/>
    <w:multiLevelType w:val="multilevel"/>
    <w:tmpl w:val="CC624894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7" w15:restartNumberingAfterBreak="0">
    <w:nsid w:val="7ADD54DC"/>
    <w:multiLevelType w:val="singleLevel"/>
    <w:tmpl w:val="81FACEE8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28" w15:restartNumberingAfterBreak="0">
    <w:nsid w:val="7B177602"/>
    <w:multiLevelType w:val="multilevel"/>
    <w:tmpl w:val="B0C89966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9" w15:restartNumberingAfterBreak="0">
    <w:nsid w:val="7B234431"/>
    <w:multiLevelType w:val="hybridMultilevel"/>
    <w:tmpl w:val="85A6B706"/>
    <w:name w:val="WW8Num25222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C174C8E"/>
    <w:multiLevelType w:val="singleLevel"/>
    <w:tmpl w:val="8A044CD8"/>
    <w:name w:val="WW8Num25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132" w15:restartNumberingAfterBreak="0">
    <w:nsid w:val="7F553CE6"/>
    <w:multiLevelType w:val="hybridMultilevel"/>
    <w:tmpl w:val="A5263C60"/>
    <w:lvl w:ilvl="0" w:tplc="DD8AB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8"/>
  </w:num>
  <w:num w:numId="12">
    <w:abstractNumId w:val="20"/>
  </w:num>
  <w:num w:numId="13">
    <w:abstractNumId w:val="25"/>
  </w:num>
  <w:num w:numId="14">
    <w:abstractNumId w:val="26"/>
  </w:num>
  <w:num w:numId="15">
    <w:abstractNumId w:val="27"/>
  </w:num>
  <w:num w:numId="16">
    <w:abstractNumId w:val="33"/>
  </w:num>
  <w:num w:numId="17">
    <w:abstractNumId w:val="34"/>
  </w:num>
  <w:num w:numId="18">
    <w:abstractNumId w:val="71"/>
  </w:num>
  <w:num w:numId="19">
    <w:abstractNumId w:val="56"/>
  </w:num>
  <w:num w:numId="20">
    <w:abstractNumId w:val="40"/>
  </w:num>
  <w:num w:numId="21">
    <w:abstractNumId w:val="38"/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58"/>
  </w:num>
  <w:num w:numId="25">
    <w:abstractNumId w:val="79"/>
  </w:num>
  <w:num w:numId="26">
    <w:abstractNumId w:val="92"/>
  </w:num>
  <w:num w:numId="27">
    <w:abstractNumId w:val="90"/>
  </w:num>
  <w:num w:numId="28">
    <w:abstractNumId w:val="106"/>
  </w:num>
  <w:num w:numId="29">
    <w:abstractNumId w:val="111"/>
  </w:num>
  <w:num w:numId="30">
    <w:abstractNumId w:val="100"/>
  </w:num>
  <w:num w:numId="31">
    <w:abstractNumId w:val="37"/>
  </w:num>
  <w:num w:numId="32">
    <w:abstractNumId w:val="127"/>
  </w:num>
  <w:num w:numId="33">
    <w:abstractNumId w:val="107"/>
  </w:num>
  <w:num w:numId="34">
    <w:abstractNumId w:val="72"/>
  </w:num>
  <w:num w:numId="35">
    <w:abstractNumId w:val="118"/>
  </w:num>
  <w:num w:numId="36">
    <w:abstractNumId w:val="109"/>
  </w:num>
  <w:num w:numId="37">
    <w:abstractNumId w:val="50"/>
  </w:num>
  <w:num w:numId="38">
    <w:abstractNumId w:val="130"/>
  </w:num>
  <w:num w:numId="39">
    <w:abstractNumId w:val="73"/>
  </w:num>
  <w:num w:numId="40">
    <w:abstractNumId w:val="70"/>
  </w:num>
  <w:num w:numId="41">
    <w:abstractNumId w:val="86"/>
  </w:num>
  <w:num w:numId="42">
    <w:abstractNumId w:val="45"/>
  </w:num>
  <w:num w:numId="43">
    <w:abstractNumId w:val="54"/>
  </w:num>
  <w:num w:numId="44">
    <w:abstractNumId w:val="69"/>
  </w:num>
  <w:num w:numId="45">
    <w:abstractNumId w:val="131"/>
  </w:num>
  <w:num w:numId="46">
    <w:abstractNumId w:val="102"/>
  </w:num>
  <w:num w:numId="47">
    <w:abstractNumId w:val="122"/>
  </w:num>
  <w:num w:numId="48">
    <w:abstractNumId w:val="110"/>
  </w:num>
  <w:num w:numId="49">
    <w:abstractNumId w:val="117"/>
  </w:num>
  <w:num w:numId="50">
    <w:abstractNumId w:val="61"/>
  </w:num>
  <w:num w:numId="5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93"/>
  </w:num>
  <w:num w:numId="57">
    <w:abstractNumId w:val="83"/>
  </w:num>
  <w:num w:numId="58">
    <w:abstractNumId w:val="98"/>
  </w:num>
  <w:num w:numId="59">
    <w:abstractNumId w:val="81"/>
  </w:num>
  <w:num w:numId="60">
    <w:abstractNumId w:val="87"/>
  </w:num>
  <w:num w:numId="61">
    <w:abstractNumId w:val="42"/>
  </w:num>
  <w:num w:numId="62">
    <w:abstractNumId w:val="62"/>
  </w:num>
  <w:num w:numId="63">
    <w:abstractNumId w:val="51"/>
  </w:num>
  <w:num w:numId="64">
    <w:abstractNumId w:val="113"/>
  </w:num>
  <w:num w:numId="65">
    <w:abstractNumId w:val="41"/>
  </w:num>
  <w:num w:numId="6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</w:num>
  <w:num w:numId="68">
    <w:abstractNumId w:val="103"/>
  </w:num>
  <w:num w:numId="69">
    <w:abstractNumId w:val="125"/>
  </w:num>
  <w:num w:numId="70">
    <w:abstractNumId w:val="126"/>
  </w:num>
  <w:num w:numId="71">
    <w:abstractNumId w:val="132"/>
  </w:num>
  <w:num w:numId="72">
    <w:abstractNumId w:val="94"/>
  </w:num>
  <w:num w:numId="73">
    <w:abstractNumId w:val="49"/>
  </w:num>
  <w:num w:numId="74">
    <w:abstractNumId w:val="68"/>
  </w:num>
  <w:num w:numId="75">
    <w:abstractNumId w:val="121"/>
  </w:num>
  <w:num w:numId="76">
    <w:abstractNumId w:val="64"/>
  </w:num>
  <w:num w:numId="77">
    <w:abstractNumId w:val="120"/>
  </w:num>
  <w:num w:numId="78">
    <w:abstractNumId w:val="124"/>
  </w:num>
  <w:num w:numId="79">
    <w:abstractNumId w:val="99"/>
  </w:num>
  <w:num w:numId="80">
    <w:abstractNumId w:val="74"/>
  </w:num>
  <w:num w:numId="81">
    <w:abstractNumId w:val="129"/>
  </w:num>
  <w:num w:numId="82">
    <w:abstractNumId w:val="63"/>
  </w:num>
  <w:num w:numId="83">
    <w:abstractNumId w:val="67"/>
  </w:num>
  <w:num w:numId="84">
    <w:abstractNumId w:val="114"/>
  </w:num>
  <w:num w:numId="85">
    <w:abstractNumId w:val="88"/>
  </w:num>
  <w:num w:numId="86">
    <w:abstractNumId w:val="57"/>
  </w:num>
  <w:num w:numId="87">
    <w:abstractNumId w:val="46"/>
  </w:num>
  <w:num w:numId="88">
    <w:abstractNumId w:val="77"/>
  </w:num>
  <w:num w:numId="89">
    <w:abstractNumId w:val="44"/>
  </w:num>
  <w:num w:numId="90">
    <w:abstractNumId w:val="96"/>
  </w:num>
  <w:num w:numId="91">
    <w:abstractNumId w:val="82"/>
  </w:num>
  <w:num w:numId="92">
    <w:abstractNumId w:val="116"/>
  </w:num>
  <w:num w:numId="93">
    <w:abstractNumId w:val="123"/>
  </w:num>
  <w:num w:numId="94">
    <w:abstractNumId w:val="80"/>
  </w:num>
  <w:num w:numId="95">
    <w:abstractNumId w:val="104"/>
  </w:num>
  <w:num w:numId="96">
    <w:abstractNumId w:val="85"/>
  </w:num>
  <w:num w:numId="9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5"/>
  </w:num>
  <w:num w:numId="99">
    <w:abstractNumId w:val="78"/>
  </w:num>
  <w:num w:numId="100">
    <w:abstractNumId w:val="128"/>
  </w:num>
  <w:num w:numId="101">
    <w:abstractNumId w:val="35"/>
  </w:num>
  <w:num w:numId="102">
    <w:abstractNumId w:val="36"/>
  </w:num>
  <w:num w:numId="103">
    <w:abstractNumId w:val="3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9B"/>
    <w:rsid w:val="00000CA9"/>
    <w:rsid w:val="00001BD3"/>
    <w:rsid w:val="000124AD"/>
    <w:rsid w:val="00012AA9"/>
    <w:rsid w:val="00012C9A"/>
    <w:rsid w:val="0001744F"/>
    <w:rsid w:val="00017734"/>
    <w:rsid w:val="000203EF"/>
    <w:rsid w:val="0002265D"/>
    <w:rsid w:val="000227CF"/>
    <w:rsid w:val="000232DF"/>
    <w:rsid w:val="0002351A"/>
    <w:rsid w:val="000260AF"/>
    <w:rsid w:val="000319CF"/>
    <w:rsid w:val="00033518"/>
    <w:rsid w:val="00033C6F"/>
    <w:rsid w:val="000348E1"/>
    <w:rsid w:val="000358AC"/>
    <w:rsid w:val="00041E8C"/>
    <w:rsid w:val="00044EDE"/>
    <w:rsid w:val="00051652"/>
    <w:rsid w:val="00052C1D"/>
    <w:rsid w:val="000540B7"/>
    <w:rsid w:val="0005571D"/>
    <w:rsid w:val="00056228"/>
    <w:rsid w:val="0006023B"/>
    <w:rsid w:val="000619FD"/>
    <w:rsid w:val="00066674"/>
    <w:rsid w:val="00070DB5"/>
    <w:rsid w:val="0007167E"/>
    <w:rsid w:val="00074602"/>
    <w:rsid w:val="00075418"/>
    <w:rsid w:val="00076362"/>
    <w:rsid w:val="00086A59"/>
    <w:rsid w:val="00087E7A"/>
    <w:rsid w:val="000901F4"/>
    <w:rsid w:val="00093D4E"/>
    <w:rsid w:val="00094749"/>
    <w:rsid w:val="0009494F"/>
    <w:rsid w:val="00094DE0"/>
    <w:rsid w:val="00097E2A"/>
    <w:rsid w:val="000A1E92"/>
    <w:rsid w:val="000A2CB0"/>
    <w:rsid w:val="000A64AA"/>
    <w:rsid w:val="000A76D8"/>
    <w:rsid w:val="000B0466"/>
    <w:rsid w:val="000B13F8"/>
    <w:rsid w:val="000C0207"/>
    <w:rsid w:val="000C2731"/>
    <w:rsid w:val="000C6DEB"/>
    <w:rsid w:val="000C71FA"/>
    <w:rsid w:val="000D09A1"/>
    <w:rsid w:val="000D331F"/>
    <w:rsid w:val="000D6B8C"/>
    <w:rsid w:val="000E0914"/>
    <w:rsid w:val="000E0BB0"/>
    <w:rsid w:val="000E376F"/>
    <w:rsid w:val="000E5343"/>
    <w:rsid w:val="000E7A11"/>
    <w:rsid w:val="001005DD"/>
    <w:rsid w:val="00104EB9"/>
    <w:rsid w:val="001053DD"/>
    <w:rsid w:val="001142A3"/>
    <w:rsid w:val="001149AB"/>
    <w:rsid w:val="00116387"/>
    <w:rsid w:val="001164AC"/>
    <w:rsid w:val="001204E1"/>
    <w:rsid w:val="00125B39"/>
    <w:rsid w:val="00126301"/>
    <w:rsid w:val="001267F2"/>
    <w:rsid w:val="0012788C"/>
    <w:rsid w:val="001301DC"/>
    <w:rsid w:val="0013344A"/>
    <w:rsid w:val="001439A8"/>
    <w:rsid w:val="00143DC3"/>
    <w:rsid w:val="001445BB"/>
    <w:rsid w:val="00152F76"/>
    <w:rsid w:val="001559BE"/>
    <w:rsid w:val="001570A3"/>
    <w:rsid w:val="001606FE"/>
    <w:rsid w:val="0016256A"/>
    <w:rsid w:val="001641F1"/>
    <w:rsid w:val="001645BB"/>
    <w:rsid w:val="00166D5F"/>
    <w:rsid w:val="001719F6"/>
    <w:rsid w:val="00172EA3"/>
    <w:rsid w:val="00173A50"/>
    <w:rsid w:val="00183588"/>
    <w:rsid w:val="0018536C"/>
    <w:rsid w:val="0018556F"/>
    <w:rsid w:val="00187038"/>
    <w:rsid w:val="001924DD"/>
    <w:rsid w:val="00193CC6"/>
    <w:rsid w:val="00195BE5"/>
    <w:rsid w:val="00196DFB"/>
    <w:rsid w:val="00197F17"/>
    <w:rsid w:val="001A129F"/>
    <w:rsid w:val="001A12D5"/>
    <w:rsid w:val="001A2ACF"/>
    <w:rsid w:val="001A2F40"/>
    <w:rsid w:val="001A7286"/>
    <w:rsid w:val="001A7EA0"/>
    <w:rsid w:val="001B1160"/>
    <w:rsid w:val="001B23FB"/>
    <w:rsid w:val="001B3A8A"/>
    <w:rsid w:val="001B6172"/>
    <w:rsid w:val="001B7A4B"/>
    <w:rsid w:val="001C080A"/>
    <w:rsid w:val="001C10F1"/>
    <w:rsid w:val="001C2A1A"/>
    <w:rsid w:val="001C5761"/>
    <w:rsid w:val="001C7DCD"/>
    <w:rsid w:val="001D085B"/>
    <w:rsid w:val="001D1728"/>
    <w:rsid w:val="001D3463"/>
    <w:rsid w:val="001D7EBD"/>
    <w:rsid w:val="001E019F"/>
    <w:rsid w:val="001E1AFD"/>
    <w:rsid w:val="001E3659"/>
    <w:rsid w:val="001E369E"/>
    <w:rsid w:val="001E6A88"/>
    <w:rsid w:val="001F1A50"/>
    <w:rsid w:val="001F3263"/>
    <w:rsid w:val="001F5C0B"/>
    <w:rsid w:val="001F7DEA"/>
    <w:rsid w:val="002123AE"/>
    <w:rsid w:val="00214BBE"/>
    <w:rsid w:val="00215B83"/>
    <w:rsid w:val="002213ED"/>
    <w:rsid w:val="002240C1"/>
    <w:rsid w:val="00226B9B"/>
    <w:rsid w:val="002319D1"/>
    <w:rsid w:val="00240505"/>
    <w:rsid w:val="0024285A"/>
    <w:rsid w:val="002465AF"/>
    <w:rsid w:val="00247D13"/>
    <w:rsid w:val="002533D2"/>
    <w:rsid w:val="00254572"/>
    <w:rsid w:val="002546CE"/>
    <w:rsid w:val="002551E8"/>
    <w:rsid w:val="00260BFF"/>
    <w:rsid w:val="00261BE9"/>
    <w:rsid w:val="00263DBC"/>
    <w:rsid w:val="0027017F"/>
    <w:rsid w:val="0027314D"/>
    <w:rsid w:val="00273E5A"/>
    <w:rsid w:val="00274E0D"/>
    <w:rsid w:val="00280587"/>
    <w:rsid w:val="002816B2"/>
    <w:rsid w:val="0028622D"/>
    <w:rsid w:val="0029503C"/>
    <w:rsid w:val="002953FA"/>
    <w:rsid w:val="002A0108"/>
    <w:rsid w:val="002A0CF5"/>
    <w:rsid w:val="002A256B"/>
    <w:rsid w:val="002A51C4"/>
    <w:rsid w:val="002A6156"/>
    <w:rsid w:val="002A6A4F"/>
    <w:rsid w:val="002B07A4"/>
    <w:rsid w:val="002B08D4"/>
    <w:rsid w:val="002B1A3A"/>
    <w:rsid w:val="002B3492"/>
    <w:rsid w:val="002B4235"/>
    <w:rsid w:val="002B547D"/>
    <w:rsid w:val="002C0985"/>
    <w:rsid w:val="002C0A32"/>
    <w:rsid w:val="002C185C"/>
    <w:rsid w:val="002C1CC8"/>
    <w:rsid w:val="002C4B25"/>
    <w:rsid w:val="002C5901"/>
    <w:rsid w:val="002D0A9E"/>
    <w:rsid w:val="002D28F8"/>
    <w:rsid w:val="002D5581"/>
    <w:rsid w:val="002D5D28"/>
    <w:rsid w:val="002D7634"/>
    <w:rsid w:val="002E3749"/>
    <w:rsid w:val="002E4BBA"/>
    <w:rsid w:val="002E5439"/>
    <w:rsid w:val="002E5FD8"/>
    <w:rsid w:val="002F1677"/>
    <w:rsid w:val="002F6630"/>
    <w:rsid w:val="003005FB"/>
    <w:rsid w:val="003109FD"/>
    <w:rsid w:val="00313E5A"/>
    <w:rsid w:val="0031454E"/>
    <w:rsid w:val="00315AA2"/>
    <w:rsid w:val="00315F5E"/>
    <w:rsid w:val="00316D99"/>
    <w:rsid w:val="00321348"/>
    <w:rsid w:val="0032251C"/>
    <w:rsid w:val="00324532"/>
    <w:rsid w:val="003279A9"/>
    <w:rsid w:val="00334317"/>
    <w:rsid w:val="0033470F"/>
    <w:rsid w:val="0033473D"/>
    <w:rsid w:val="003357F1"/>
    <w:rsid w:val="0035168B"/>
    <w:rsid w:val="003521D8"/>
    <w:rsid w:val="00352E34"/>
    <w:rsid w:val="00360DA8"/>
    <w:rsid w:val="003642FC"/>
    <w:rsid w:val="00366A76"/>
    <w:rsid w:val="00367016"/>
    <w:rsid w:val="003719DF"/>
    <w:rsid w:val="0037267C"/>
    <w:rsid w:val="003726C3"/>
    <w:rsid w:val="00373BDB"/>
    <w:rsid w:val="00373EC8"/>
    <w:rsid w:val="00375CA6"/>
    <w:rsid w:val="00375E35"/>
    <w:rsid w:val="0037745D"/>
    <w:rsid w:val="00377E84"/>
    <w:rsid w:val="003804B3"/>
    <w:rsid w:val="003815C4"/>
    <w:rsid w:val="00381C46"/>
    <w:rsid w:val="003834C3"/>
    <w:rsid w:val="0038358E"/>
    <w:rsid w:val="0038497C"/>
    <w:rsid w:val="00387AC4"/>
    <w:rsid w:val="00387D5A"/>
    <w:rsid w:val="003901EE"/>
    <w:rsid w:val="00390DAA"/>
    <w:rsid w:val="00390E9F"/>
    <w:rsid w:val="00393E90"/>
    <w:rsid w:val="00394383"/>
    <w:rsid w:val="0039492A"/>
    <w:rsid w:val="003A08BE"/>
    <w:rsid w:val="003A0DE2"/>
    <w:rsid w:val="003A4302"/>
    <w:rsid w:val="003A58BF"/>
    <w:rsid w:val="003A63F0"/>
    <w:rsid w:val="003A68C2"/>
    <w:rsid w:val="003B062E"/>
    <w:rsid w:val="003B0ED8"/>
    <w:rsid w:val="003B1296"/>
    <w:rsid w:val="003B7784"/>
    <w:rsid w:val="003B7EA6"/>
    <w:rsid w:val="003C310F"/>
    <w:rsid w:val="003C425D"/>
    <w:rsid w:val="003C4569"/>
    <w:rsid w:val="003C6EB4"/>
    <w:rsid w:val="003D08A9"/>
    <w:rsid w:val="003D324D"/>
    <w:rsid w:val="003D39EA"/>
    <w:rsid w:val="003D4A67"/>
    <w:rsid w:val="003D684F"/>
    <w:rsid w:val="003D6E54"/>
    <w:rsid w:val="003E01E1"/>
    <w:rsid w:val="003E1D77"/>
    <w:rsid w:val="003E6DF8"/>
    <w:rsid w:val="003F0F23"/>
    <w:rsid w:val="003F3AE3"/>
    <w:rsid w:val="003F757F"/>
    <w:rsid w:val="003F7E4A"/>
    <w:rsid w:val="0040095C"/>
    <w:rsid w:val="004014DA"/>
    <w:rsid w:val="00404331"/>
    <w:rsid w:val="00411EC2"/>
    <w:rsid w:val="00412A3A"/>
    <w:rsid w:val="00414AB4"/>
    <w:rsid w:val="00416300"/>
    <w:rsid w:val="00417EBB"/>
    <w:rsid w:val="00417FE8"/>
    <w:rsid w:val="0042195C"/>
    <w:rsid w:val="00422092"/>
    <w:rsid w:val="00434BB0"/>
    <w:rsid w:val="00435075"/>
    <w:rsid w:val="0043550D"/>
    <w:rsid w:val="00436479"/>
    <w:rsid w:val="00436F1D"/>
    <w:rsid w:val="00442E59"/>
    <w:rsid w:val="0044302A"/>
    <w:rsid w:val="00445FDD"/>
    <w:rsid w:val="00446FD7"/>
    <w:rsid w:val="00452587"/>
    <w:rsid w:val="004533DE"/>
    <w:rsid w:val="00461EB5"/>
    <w:rsid w:val="0046784D"/>
    <w:rsid w:val="00473D05"/>
    <w:rsid w:val="00474B61"/>
    <w:rsid w:val="00475A0F"/>
    <w:rsid w:val="00476536"/>
    <w:rsid w:val="0048285F"/>
    <w:rsid w:val="00483BD6"/>
    <w:rsid w:val="004855D8"/>
    <w:rsid w:val="00486AD4"/>
    <w:rsid w:val="00486BAD"/>
    <w:rsid w:val="00486C9C"/>
    <w:rsid w:val="00487C6E"/>
    <w:rsid w:val="00494C38"/>
    <w:rsid w:val="00497A97"/>
    <w:rsid w:val="004A048B"/>
    <w:rsid w:val="004A0DC7"/>
    <w:rsid w:val="004A5AE6"/>
    <w:rsid w:val="004A655F"/>
    <w:rsid w:val="004B0B82"/>
    <w:rsid w:val="004B294E"/>
    <w:rsid w:val="004B469A"/>
    <w:rsid w:val="004B51FA"/>
    <w:rsid w:val="004C08BF"/>
    <w:rsid w:val="004C3C09"/>
    <w:rsid w:val="004C516C"/>
    <w:rsid w:val="004C542A"/>
    <w:rsid w:val="004D0E86"/>
    <w:rsid w:val="004D168E"/>
    <w:rsid w:val="004D366F"/>
    <w:rsid w:val="004D3EB2"/>
    <w:rsid w:val="004D77BF"/>
    <w:rsid w:val="004E6787"/>
    <w:rsid w:val="004E738A"/>
    <w:rsid w:val="004E78F9"/>
    <w:rsid w:val="004E7A92"/>
    <w:rsid w:val="004F19ED"/>
    <w:rsid w:val="004F2568"/>
    <w:rsid w:val="004F2BF9"/>
    <w:rsid w:val="00502BCA"/>
    <w:rsid w:val="005035E0"/>
    <w:rsid w:val="00505738"/>
    <w:rsid w:val="00506AD3"/>
    <w:rsid w:val="00513379"/>
    <w:rsid w:val="00514A5E"/>
    <w:rsid w:val="005162D6"/>
    <w:rsid w:val="005209C4"/>
    <w:rsid w:val="00522D6E"/>
    <w:rsid w:val="0052326A"/>
    <w:rsid w:val="00524582"/>
    <w:rsid w:val="00525802"/>
    <w:rsid w:val="00527302"/>
    <w:rsid w:val="0053408E"/>
    <w:rsid w:val="00534831"/>
    <w:rsid w:val="00534CD4"/>
    <w:rsid w:val="005360EA"/>
    <w:rsid w:val="005370C8"/>
    <w:rsid w:val="00544AC2"/>
    <w:rsid w:val="0054551A"/>
    <w:rsid w:val="00545CDB"/>
    <w:rsid w:val="00546730"/>
    <w:rsid w:val="005516B3"/>
    <w:rsid w:val="005526D3"/>
    <w:rsid w:val="00552AB8"/>
    <w:rsid w:val="0056317D"/>
    <w:rsid w:val="005644E9"/>
    <w:rsid w:val="00566F32"/>
    <w:rsid w:val="00580AF1"/>
    <w:rsid w:val="00583308"/>
    <w:rsid w:val="0058335B"/>
    <w:rsid w:val="0058409F"/>
    <w:rsid w:val="00586889"/>
    <w:rsid w:val="00586EDD"/>
    <w:rsid w:val="005902A8"/>
    <w:rsid w:val="00590D2A"/>
    <w:rsid w:val="00591919"/>
    <w:rsid w:val="005935C8"/>
    <w:rsid w:val="00593B16"/>
    <w:rsid w:val="00594AAA"/>
    <w:rsid w:val="00595AB8"/>
    <w:rsid w:val="0059684B"/>
    <w:rsid w:val="005A289A"/>
    <w:rsid w:val="005A3208"/>
    <w:rsid w:val="005A4A08"/>
    <w:rsid w:val="005A537D"/>
    <w:rsid w:val="005A6DFB"/>
    <w:rsid w:val="005B06EF"/>
    <w:rsid w:val="005B2FA1"/>
    <w:rsid w:val="005B312F"/>
    <w:rsid w:val="005B33B4"/>
    <w:rsid w:val="005C0A05"/>
    <w:rsid w:val="005C0DF8"/>
    <w:rsid w:val="005C50A8"/>
    <w:rsid w:val="005C517D"/>
    <w:rsid w:val="005C57FE"/>
    <w:rsid w:val="005C653D"/>
    <w:rsid w:val="005D329C"/>
    <w:rsid w:val="005D37A6"/>
    <w:rsid w:val="005D585A"/>
    <w:rsid w:val="005E2617"/>
    <w:rsid w:val="005E2D3C"/>
    <w:rsid w:val="005E33B6"/>
    <w:rsid w:val="005E3910"/>
    <w:rsid w:val="005E4735"/>
    <w:rsid w:val="005E6D3F"/>
    <w:rsid w:val="005F07F4"/>
    <w:rsid w:val="005F280B"/>
    <w:rsid w:val="005F63DD"/>
    <w:rsid w:val="005F668C"/>
    <w:rsid w:val="006006E0"/>
    <w:rsid w:val="006032DD"/>
    <w:rsid w:val="00603407"/>
    <w:rsid w:val="00604080"/>
    <w:rsid w:val="00610A33"/>
    <w:rsid w:val="00611301"/>
    <w:rsid w:val="00611ED5"/>
    <w:rsid w:val="0061269E"/>
    <w:rsid w:val="0061380A"/>
    <w:rsid w:val="0061744D"/>
    <w:rsid w:val="00620804"/>
    <w:rsid w:val="00623BE1"/>
    <w:rsid w:val="006243AC"/>
    <w:rsid w:val="006263BC"/>
    <w:rsid w:val="0062688D"/>
    <w:rsid w:val="00627E94"/>
    <w:rsid w:val="00632671"/>
    <w:rsid w:val="00632AF0"/>
    <w:rsid w:val="00634435"/>
    <w:rsid w:val="00637801"/>
    <w:rsid w:val="00637C70"/>
    <w:rsid w:val="00642FCA"/>
    <w:rsid w:val="0064740C"/>
    <w:rsid w:val="00650BC9"/>
    <w:rsid w:val="00650D1C"/>
    <w:rsid w:val="00651CB2"/>
    <w:rsid w:val="00653DC9"/>
    <w:rsid w:val="00656667"/>
    <w:rsid w:val="006607B2"/>
    <w:rsid w:val="00660E87"/>
    <w:rsid w:val="006615D4"/>
    <w:rsid w:val="00662984"/>
    <w:rsid w:val="00663581"/>
    <w:rsid w:val="00665E20"/>
    <w:rsid w:val="006670A5"/>
    <w:rsid w:val="00670287"/>
    <w:rsid w:val="006743AB"/>
    <w:rsid w:val="00675465"/>
    <w:rsid w:val="00676B94"/>
    <w:rsid w:val="00680E2E"/>
    <w:rsid w:val="00681942"/>
    <w:rsid w:val="00682905"/>
    <w:rsid w:val="006832BB"/>
    <w:rsid w:val="00684994"/>
    <w:rsid w:val="00691E3C"/>
    <w:rsid w:val="006951A6"/>
    <w:rsid w:val="00696FAC"/>
    <w:rsid w:val="006A17BE"/>
    <w:rsid w:val="006A61F9"/>
    <w:rsid w:val="006B0896"/>
    <w:rsid w:val="006B1250"/>
    <w:rsid w:val="006B7693"/>
    <w:rsid w:val="006B7D40"/>
    <w:rsid w:val="006C47E6"/>
    <w:rsid w:val="006C5E69"/>
    <w:rsid w:val="006C7E00"/>
    <w:rsid w:val="006D0204"/>
    <w:rsid w:val="006D0B9E"/>
    <w:rsid w:val="006D1418"/>
    <w:rsid w:val="006D30ED"/>
    <w:rsid w:val="006D3215"/>
    <w:rsid w:val="006E18D5"/>
    <w:rsid w:val="006E1B21"/>
    <w:rsid w:val="006E3521"/>
    <w:rsid w:val="006E383C"/>
    <w:rsid w:val="006E5C40"/>
    <w:rsid w:val="006F13B0"/>
    <w:rsid w:val="006F285F"/>
    <w:rsid w:val="006F5E24"/>
    <w:rsid w:val="006F6CF9"/>
    <w:rsid w:val="006F7571"/>
    <w:rsid w:val="00700EEA"/>
    <w:rsid w:val="00703C1E"/>
    <w:rsid w:val="00704669"/>
    <w:rsid w:val="0070469C"/>
    <w:rsid w:val="00705824"/>
    <w:rsid w:val="00707193"/>
    <w:rsid w:val="0071152B"/>
    <w:rsid w:val="00713B9C"/>
    <w:rsid w:val="00720868"/>
    <w:rsid w:val="00720CE1"/>
    <w:rsid w:val="00721301"/>
    <w:rsid w:val="00730AD5"/>
    <w:rsid w:val="0073419F"/>
    <w:rsid w:val="0073602D"/>
    <w:rsid w:val="00740319"/>
    <w:rsid w:val="00741C79"/>
    <w:rsid w:val="00742642"/>
    <w:rsid w:val="00745156"/>
    <w:rsid w:val="007458D4"/>
    <w:rsid w:val="00752257"/>
    <w:rsid w:val="007522B4"/>
    <w:rsid w:val="00753F96"/>
    <w:rsid w:val="00754089"/>
    <w:rsid w:val="007607EA"/>
    <w:rsid w:val="00761D6B"/>
    <w:rsid w:val="00761D70"/>
    <w:rsid w:val="00771015"/>
    <w:rsid w:val="00772530"/>
    <w:rsid w:val="00774A59"/>
    <w:rsid w:val="00774C6A"/>
    <w:rsid w:val="00781842"/>
    <w:rsid w:val="00781C89"/>
    <w:rsid w:val="00784C4D"/>
    <w:rsid w:val="0079562E"/>
    <w:rsid w:val="00796B3D"/>
    <w:rsid w:val="00796C22"/>
    <w:rsid w:val="007A36BC"/>
    <w:rsid w:val="007A5D6A"/>
    <w:rsid w:val="007A67D0"/>
    <w:rsid w:val="007A6B49"/>
    <w:rsid w:val="007A7FBC"/>
    <w:rsid w:val="007B11AD"/>
    <w:rsid w:val="007B3698"/>
    <w:rsid w:val="007B3D09"/>
    <w:rsid w:val="007B50D6"/>
    <w:rsid w:val="007B6885"/>
    <w:rsid w:val="007C03ED"/>
    <w:rsid w:val="007C052F"/>
    <w:rsid w:val="007C16D5"/>
    <w:rsid w:val="007C23C4"/>
    <w:rsid w:val="007C5CB3"/>
    <w:rsid w:val="007C7949"/>
    <w:rsid w:val="007C7DAB"/>
    <w:rsid w:val="007D21A0"/>
    <w:rsid w:val="007D3C75"/>
    <w:rsid w:val="007D506D"/>
    <w:rsid w:val="007E2BD8"/>
    <w:rsid w:val="007E7446"/>
    <w:rsid w:val="007F599B"/>
    <w:rsid w:val="007F66DA"/>
    <w:rsid w:val="00802542"/>
    <w:rsid w:val="00811315"/>
    <w:rsid w:val="00825AC3"/>
    <w:rsid w:val="00826757"/>
    <w:rsid w:val="008338F1"/>
    <w:rsid w:val="0083680C"/>
    <w:rsid w:val="00840345"/>
    <w:rsid w:val="00842533"/>
    <w:rsid w:val="00842997"/>
    <w:rsid w:val="00842FC0"/>
    <w:rsid w:val="00860A01"/>
    <w:rsid w:val="008666FB"/>
    <w:rsid w:val="00870EEF"/>
    <w:rsid w:val="00871E67"/>
    <w:rsid w:val="008735F8"/>
    <w:rsid w:val="00874158"/>
    <w:rsid w:val="00875ADB"/>
    <w:rsid w:val="00877177"/>
    <w:rsid w:val="00880B6A"/>
    <w:rsid w:val="0088420D"/>
    <w:rsid w:val="0088462F"/>
    <w:rsid w:val="00885DDC"/>
    <w:rsid w:val="008922D1"/>
    <w:rsid w:val="00896795"/>
    <w:rsid w:val="008973CE"/>
    <w:rsid w:val="008A12B4"/>
    <w:rsid w:val="008A1B77"/>
    <w:rsid w:val="008A1C33"/>
    <w:rsid w:val="008A3E80"/>
    <w:rsid w:val="008A53C8"/>
    <w:rsid w:val="008A5E52"/>
    <w:rsid w:val="008A68D8"/>
    <w:rsid w:val="008A7949"/>
    <w:rsid w:val="008B016D"/>
    <w:rsid w:val="008B21E6"/>
    <w:rsid w:val="008B3C49"/>
    <w:rsid w:val="008B4F67"/>
    <w:rsid w:val="008B6502"/>
    <w:rsid w:val="008B7F30"/>
    <w:rsid w:val="008C0192"/>
    <w:rsid w:val="008C3A21"/>
    <w:rsid w:val="008D27EF"/>
    <w:rsid w:val="008D2B27"/>
    <w:rsid w:val="008D3019"/>
    <w:rsid w:val="008D3F3A"/>
    <w:rsid w:val="008D4143"/>
    <w:rsid w:val="008E12DB"/>
    <w:rsid w:val="008E2A0E"/>
    <w:rsid w:val="008E56BD"/>
    <w:rsid w:val="008E7D97"/>
    <w:rsid w:val="008F376B"/>
    <w:rsid w:val="008F51F7"/>
    <w:rsid w:val="008F54B2"/>
    <w:rsid w:val="008F5F53"/>
    <w:rsid w:val="008F673A"/>
    <w:rsid w:val="00901AE5"/>
    <w:rsid w:val="0090436F"/>
    <w:rsid w:val="009113BD"/>
    <w:rsid w:val="009125AE"/>
    <w:rsid w:val="00912949"/>
    <w:rsid w:val="0091439B"/>
    <w:rsid w:val="00915EED"/>
    <w:rsid w:val="00916AF7"/>
    <w:rsid w:val="00916DAD"/>
    <w:rsid w:val="00917DCB"/>
    <w:rsid w:val="00921171"/>
    <w:rsid w:val="00921929"/>
    <w:rsid w:val="00925FCE"/>
    <w:rsid w:val="00927C78"/>
    <w:rsid w:val="009302BB"/>
    <w:rsid w:val="00936976"/>
    <w:rsid w:val="009409EA"/>
    <w:rsid w:val="0094123C"/>
    <w:rsid w:val="009422AC"/>
    <w:rsid w:val="00946A8E"/>
    <w:rsid w:val="00950662"/>
    <w:rsid w:val="009529FE"/>
    <w:rsid w:val="009539F2"/>
    <w:rsid w:val="00961FC9"/>
    <w:rsid w:val="0096225C"/>
    <w:rsid w:val="00964BC5"/>
    <w:rsid w:val="00964FE0"/>
    <w:rsid w:val="00966942"/>
    <w:rsid w:val="00971297"/>
    <w:rsid w:val="0097197C"/>
    <w:rsid w:val="00974716"/>
    <w:rsid w:val="00975823"/>
    <w:rsid w:val="009810DD"/>
    <w:rsid w:val="0098413C"/>
    <w:rsid w:val="00997C30"/>
    <w:rsid w:val="00997CC5"/>
    <w:rsid w:val="009A014A"/>
    <w:rsid w:val="009A0814"/>
    <w:rsid w:val="009A2E22"/>
    <w:rsid w:val="009A5E6F"/>
    <w:rsid w:val="009A7276"/>
    <w:rsid w:val="009B0ABA"/>
    <w:rsid w:val="009B124D"/>
    <w:rsid w:val="009B1C16"/>
    <w:rsid w:val="009B2F2F"/>
    <w:rsid w:val="009B6F5D"/>
    <w:rsid w:val="009C04C0"/>
    <w:rsid w:val="009C49FF"/>
    <w:rsid w:val="009D3876"/>
    <w:rsid w:val="009D3A32"/>
    <w:rsid w:val="009D54CB"/>
    <w:rsid w:val="009D7168"/>
    <w:rsid w:val="009E0B4C"/>
    <w:rsid w:val="009E1587"/>
    <w:rsid w:val="009E2F41"/>
    <w:rsid w:val="009E3B3E"/>
    <w:rsid w:val="009E3B86"/>
    <w:rsid w:val="009E4748"/>
    <w:rsid w:val="009E6828"/>
    <w:rsid w:val="009E6D09"/>
    <w:rsid w:val="009E6E26"/>
    <w:rsid w:val="009F3536"/>
    <w:rsid w:val="009F7BD0"/>
    <w:rsid w:val="00A00207"/>
    <w:rsid w:val="00A00D36"/>
    <w:rsid w:val="00A07ADE"/>
    <w:rsid w:val="00A123FA"/>
    <w:rsid w:val="00A13962"/>
    <w:rsid w:val="00A13B7B"/>
    <w:rsid w:val="00A15256"/>
    <w:rsid w:val="00A154B9"/>
    <w:rsid w:val="00A1720E"/>
    <w:rsid w:val="00A1774A"/>
    <w:rsid w:val="00A21750"/>
    <w:rsid w:val="00A23EC2"/>
    <w:rsid w:val="00A31E7E"/>
    <w:rsid w:val="00A34C17"/>
    <w:rsid w:val="00A362C2"/>
    <w:rsid w:val="00A368B5"/>
    <w:rsid w:val="00A40BCF"/>
    <w:rsid w:val="00A42657"/>
    <w:rsid w:val="00A472FA"/>
    <w:rsid w:val="00A4762E"/>
    <w:rsid w:val="00A50272"/>
    <w:rsid w:val="00A508A2"/>
    <w:rsid w:val="00A51A3A"/>
    <w:rsid w:val="00A5333D"/>
    <w:rsid w:val="00A54576"/>
    <w:rsid w:val="00A554D1"/>
    <w:rsid w:val="00A5628F"/>
    <w:rsid w:val="00A60250"/>
    <w:rsid w:val="00A606CE"/>
    <w:rsid w:val="00A61E51"/>
    <w:rsid w:val="00A67C01"/>
    <w:rsid w:val="00A70864"/>
    <w:rsid w:val="00A748DF"/>
    <w:rsid w:val="00A773E7"/>
    <w:rsid w:val="00A77EDB"/>
    <w:rsid w:val="00A808AE"/>
    <w:rsid w:val="00A84BEE"/>
    <w:rsid w:val="00A8570E"/>
    <w:rsid w:val="00A8584F"/>
    <w:rsid w:val="00A91F72"/>
    <w:rsid w:val="00A93559"/>
    <w:rsid w:val="00A94A1D"/>
    <w:rsid w:val="00AA2404"/>
    <w:rsid w:val="00AA2B7D"/>
    <w:rsid w:val="00AB1C93"/>
    <w:rsid w:val="00AB243E"/>
    <w:rsid w:val="00AB34FC"/>
    <w:rsid w:val="00AB4400"/>
    <w:rsid w:val="00AB6B52"/>
    <w:rsid w:val="00AC48AC"/>
    <w:rsid w:val="00AC4E17"/>
    <w:rsid w:val="00AC57B8"/>
    <w:rsid w:val="00AC5BEF"/>
    <w:rsid w:val="00AC69A3"/>
    <w:rsid w:val="00AC7091"/>
    <w:rsid w:val="00AD0A72"/>
    <w:rsid w:val="00AD1F44"/>
    <w:rsid w:val="00AD63F4"/>
    <w:rsid w:val="00AE1BBB"/>
    <w:rsid w:val="00AE47DD"/>
    <w:rsid w:val="00AF3957"/>
    <w:rsid w:val="00AF3CDF"/>
    <w:rsid w:val="00AF6EF9"/>
    <w:rsid w:val="00AF76C6"/>
    <w:rsid w:val="00B00D5E"/>
    <w:rsid w:val="00B04A35"/>
    <w:rsid w:val="00B06559"/>
    <w:rsid w:val="00B10F3F"/>
    <w:rsid w:val="00B12449"/>
    <w:rsid w:val="00B23016"/>
    <w:rsid w:val="00B244B3"/>
    <w:rsid w:val="00B24576"/>
    <w:rsid w:val="00B26F11"/>
    <w:rsid w:val="00B3401D"/>
    <w:rsid w:val="00B34A4E"/>
    <w:rsid w:val="00B429A5"/>
    <w:rsid w:val="00B42CCE"/>
    <w:rsid w:val="00B43D29"/>
    <w:rsid w:val="00B4747D"/>
    <w:rsid w:val="00B50122"/>
    <w:rsid w:val="00B51978"/>
    <w:rsid w:val="00B5432D"/>
    <w:rsid w:val="00B54EDC"/>
    <w:rsid w:val="00B568E6"/>
    <w:rsid w:val="00B61FFA"/>
    <w:rsid w:val="00B6337C"/>
    <w:rsid w:val="00B666E5"/>
    <w:rsid w:val="00B72185"/>
    <w:rsid w:val="00B72DB1"/>
    <w:rsid w:val="00B73044"/>
    <w:rsid w:val="00B8310D"/>
    <w:rsid w:val="00B901B7"/>
    <w:rsid w:val="00B9375D"/>
    <w:rsid w:val="00B9740A"/>
    <w:rsid w:val="00BA0DB4"/>
    <w:rsid w:val="00BA2639"/>
    <w:rsid w:val="00BA6886"/>
    <w:rsid w:val="00BA7CCF"/>
    <w:rsid w:val="00BA7D0F"/>
    <w:rsid w:val="00BB074E"/>
    <w:rsid w:val="00BB141E"/>
    <w:rsid w:val="00BB1EB4"/>
    <w:rsid w:val="00BB26A6"/>
    <w:rsid w:val="00BB3592"/>
    <w:rsid w:val="00BB4652"/>
    <w:rsid w:val="00BB49E4"/>
    <w:rsid w:val="00BB5424"/>
    <w:rsid w:val="00BB543C"/>
    <w:rsid w:val="00BB6F85"/>
    <w:rsid w:val="00BC0EE3"/>
    <w:rsid w:val="00BC3A47"/>
    <w:rsid w:val="00BC3E67"/>
    <w:rsid w:val="00BC7241"/>
    <w:rsid w:val="00BC7BFC"/>
    <w:rsid w:val="00BD1070"/>
    <w:rsid w:val="00BE120D"/>
    <w:rsid w:val="00BE526E"/>
    <w:rsid w:val="00BE5551"/>
    <w:rsid w:val="00BF0FA6"/>
    <w:rsid w:val="00BF27CD"/>
    <w:rsid w:val="00BF3323"/>
    <w:rsid w:val="00BF4852"/>
    <w:rsid w:val="00BF5888"/>
    <w:rsid w:val="00BF6DE1"/>
    <w:rsid w:val="00C016C1"/>
    <w:rsid w:val="00C03DFC"/>
    <w:rsid w:val="00C03EBF"/>
    <w:rsid w:val="00C101A1"/>
    <w:rsid w:val="00C10F11"/>
    <w:rsid w:val="00C13978"/>
    <w:rsid w:val="00C16C9D"/>
    <w:rsid w:val="00C17458"/>
    <w:rsid w:val="00C21EB6"/>
    <w:rsid w:val="00C23ED0"/>
    <w:rsid w:val="00C321C6"/>
    <w:rsid w:val="00C37642"/>
    <w:rsid w:val="00C402B5"/>
    <w:rsid w:val="00C40339"/>
    <w:rsid w:val="00C44F86"/>
    <w:rsid w:val="00C4540A"/>
    <w:rsid w:val="00C4725E"/>
    <w:rsid w:val="00C55C24"/>
    <w:rsid w:val="00C57608"/>
    <w:rsid w:val="00C60CE5"/>
    <w:rsid w:val="00C60DCB"/>
    <w:rsid w:val="00C61135"/>
    <w:rsid w:val="00C65DE9"/>
    <w:rsid w:val="00C71A02"/>
    <w:rsid w:val="00C73A8C"/>
    <w:rsid w:val="00C73CBA"/>
    <w:rsid w:val="00C8113C"/>
    <w:rsid w:val="00C82D05"/>
    <w:rsid w:val="00C841FA"/>
    <w:rsid w:val="00C84789"/>
    <w:rsid w:val="00C84BFE"/>
    <w:rsid w:val="00C8514A"/>
    <w:rsid w:val="00C86E1E"/>
    <w:rsid w:val="00C87614"/>
    <w:rsid w:val="00C901AC"/>
    <w:rsid w:val="00C91A57"/>
    <w:rsid w:val="00C9478E"/>
    <w:rsid w:val="00C94BB3"/>
    <w:rsid w:val="00C9520A"/>
    <w:rsid w:val="00CA07F1"/>
    <w:rsid w:val="00CA336F"/>
    <w:rsid w:val="00CA7B4D"/>
    <w:rsid w:val="00CC2B43"/>
    <w:rsid w:val="00CC3B39"/>
    <w:rsid w:val="00CC7D82"/>
    <w:rsid w:val="00CD1465"/>
    <w:rsid w:val="00CD2897"/>
    <w:rsid w:val="00CD7ADF"/>
    <w:rsid w:val="00CD7CF3"/>
    <w:rsid w:val="00CE7255"/>
    <w:rsid w:val="00CF0D36"/>
    <w:rsid w:val="00CF4B25"/>
    <w:rsid w:val="00CF5018"/>
    <w:rsid w:val="00CF685B"/>
    <w:rsid w:val="00D00616"/>
    <w:rsid w:val="00D064EA"/>
    <w:rsid w:val="00D06F18"/>
    <w:rsid w:val="00D101A9"/>
    <w:rsid w:val="00D116CD"/>
    <w:rsid w:val="00D138CC"/>
    <w:rsid w:val="00D20BCD"/>
    <w:rsid w:val="00D21D8D"/>
    <w:rsid w:val="00D24F83"/>
    <w:rsid w:val="00D310B8"/>
    <w:rsid w:val="00D32071"/>
    <w:rsid w:val="00D33B88"/>
    <w:rsid w:val="00D34F00"/>
    <w:rsid w:val="00D355B2"/>
    <w:rsid w:val="00D37696"/>
    <w:rsid w:val="00D376A0"/>
    <w:rsid w:val="00D420E6"/>
    <w:rsid w:val="00D423A0"/>
    <w:rsid w:val="00D4584F"/>
    <w:rsid w:val="00D50294"/>
    <w:rsid w:val="00D521AC"/>
    <w:rsid w:val="00D52837"/>
    <w:rsid w:val="00D535ED"/>
    <w:rsid w:val="00D549A7"/>
    <w:rsid w:val="00D54BBF"/>
    <w:rsid w:val="00D54C02"/>
    <w:rsid w:val="00D6289B"/>
    <w:rsid w:val="00D62DC6"/>
    <w:rsid w:val="00D64F36"/>
    <w:rsid w:val="00D65EB8"/>
    <w:rsid w:val="00D66B00"/>
    <w:rsid w:val="00D76208"/>
    <w:rsid w:val="00D9124D"/>
    <w:rsid w:val="00D93DBF"/>
    <w:rsid w:val="00D94AA1"/>
    <w:rsid w:val="00D94E67"/>
    <w:rsid w:val="00D95562"/>
    <w:rsid w:val="00D95CF5"/>
    <w:rsid w:val="00DA0C1E"/>
    <w:rsid w:val="00DA3422"/>
    <w:rsid w:val="00DA453B"/>
    <w:rsid w:val="00DB0DA5"/>
    <w:rsid w:val="00DB2B04"/>
    <w:rsid w:val="00DB3E45"/>
    <w:rsid w:val="00DC39E5"/>
    <w:rsid w:val="00DC526D"/>
    <w:rsid w:val="00DC5340"/>
    <w:rsid w:val="00DC7663"/>
    <w:rsid w:val="00DD31A6"/>
    <w:rsid w:val="00DD31C8"/>
    <w:rsid w:val="00DD46C6"/>
    <w:rsid w:val="00DD5121"/>
    <w:rsid w:val="00DD5280"/>
    <w:rsid w:val="00DD73E8"/>
    <w:rsid w:val="00DE060B"/>
    <w:rsid w:val="00DE22D2"/>
    <w:rsid w:val="00DE657D"/>
    <w:rsid w:val="00DF1133"/>
    <w:rsid w:val="00DF7FE0"/>
    <w:rsid w:val="00E0007D"/>
    <w:rsid w:val="00E01243"/>
    <w:rsid w:val="00E04746"/>
    <w:rsid w:val="00E1030C"/>
    <w:rsid w:val="00E1370D"/>
    <w:rsid w:val="00E154B5"/>
    <w:rsid w:val="00E1784C"/>
    <w:rsid w:val="00E20BA7"/>
    <w:rsid w:val="00E22D3C"/>
    <w:rsid w:val="00E23F12"/>
    <w:rsid w:val="00E304F6"/>
    <w:rsid w:val="00E31751"/>
    <w:rsid w:val="00E445EE"/>
    <w:rsid w:val="00E45C35"/>
    <w:rsid w:val="00E558D5"/>
    <w:rsid w:val="00E56459"/>
    <w:rsid w:val="00E5651D"/>
    <w:rsid w:val="00E6139E"/>
    <w:rsid w:val="00E61945"/>
    <w:rsid w:val="00E61C73"/>
    <w:rsid w:val="00E61D08"/>
    <w:rsid w:val="00E6303D"/>
    <w:rsid w:val="00E631C1"/>
    <w:rsid w:val="00E67058"/>
    <w:rsid w:val="00E670D3"/>
    <w:rsid w:val="00E67106"/>
    <w:rsid w:val="00E7036D"/>
    <w:rsid w:val="00E727C5"/>
    <w:rsid w:val="00E74F20"/>
    <w:rsid w:val="00E75B3E"/>
    <w:rsid w:val="00E801B6"/>
    <w:rsid w:val="00E80A49"/>
    <w:rsid w:val="00E80EE7"/>
    <w:rsid w:val="00E811B9"/>
    <w:rsid w:val="00E844AA"/>
    <w:rsid w:val="00E8487A"/>
    <w:rsid w:val="00E86DE3"/>
    <w:rsid w:val="00E873A7"/>
    <w:rsid w:val="00E9179C"/>
    <w:rsid w:val="00E93080"/>
    <w:rsid w:val="00E97466"/>
    <w:rsid w:val="00EA38E4"/>
    <w:rsid w:val="00EA391A"/>
    <w:rsid w:val="00EA4834"/>
    <w:rsid w:val="00EA76AF"/>
    <w:rsid w:val="00EB27A3"/>
    <w:rsid w:val="00EB2941"/>
    <w:rsid w:val="00EB2DF1"/>
    <w:rsid w:val="00EB38D7"/>
    <w:rsid w:val="00EB53F1"/>
    <w:rsid w:val="00EC0E04"/>
    <w:rsid w:val="00EC3331"/>
    <w:rsid w:val="00ED1068"/>
    <w:rsid w:val="00ED4A46"/>
    <w:rsid w:val="00EE014A"/>
    <w:rsid w:val="00EE0621"/>
    <w:rsid w:val="00EE0751"/>
    <w:rsid w:val="00EE1A74"/>
    <w:rsid w:val="00EE5C6E"/>
    <w:rsid w:val="00EE6C4A"/>
    <w:rsid w:val="00EF3D34"/>
    <w:rsid w:val="00EF4875"/>
    <w:rsid w:val="00EF5AEE"/>
    <w:rsid w:val="00EF6D83"/>
    <w:rsid w:val="00F027BD"/>
    <w:rsid w:val="00F115C7"/>
    <w:rsid w:val="00F1243C"/>
    <w:rsid w:val="00F151A8"/>
    <w:rsid w:val="00F15C92"/>
    <w:rsid w:val="00F21BC7"/>
    <w:rsid w:val="00F24CA8"/>
    <w:rsid w:val="00F321CF"/>
    <w:rsid w:val="00F339CB"/>
    <w:rsid w:val="00F3608E"/>
    <w:rsid w:val="00F36390"/>
    <w:rsid w:val="00F36445"/>
    <w:rsid w:val="00F36743"/>
    <w:rsid w:val="00F37423"/>
    <w:rsid w:val="00F375AE"/>
    <w:rsid w:val="00F379BC"/>
    <w:rsid w:val="00F40A02"/>
    <w:rsid w:val="00F41545"/>
    <w:rsid w:val="00F43CAD"/>
    <w:rsid w:val="00F44638"/>
    <w:rsid w:val="00F44876"/>
    <w:rsid w:val="00F46559"/>
    <w:rsid w:val="00F51FC9"/>
    <w:rsid w:val="00F541B7"/>
    <w:rsid w:val="00F55BBD"/>
    <w:rsid w:val="00F56153"/>
    <w:rsid w:val="00F575C1"/>
    <w:rsid w:val="00F624E6"/>
    <w:rsid w:val="00F714E8"/>
    <w:rsid w:val="00F72F44"/>
    <w:rsid w:val="00F7445F"/>
    <w:rsid w:val="00F75907"/>
    <w:rsid w:val="00F767A5"/>
    <w:rsid w:val="00F77CC2"/>
    <w:rsid w:val="00F81F47"/>
    <w:rsid w:val="00F87942"/>
    <w:rsid w:val="00F902BA"/>
    <w:rsid w:val="00F956AB"/>
    <w:rsid w:val="00FA0C7F"/>
    <w:rsid w:val="00FA2761"/>
    <w:rsid w:val="00FA2CA6"/>
    <w:rsid w:val="00FA49FC"/>
    <w:rsid w:val="00FA6916"/>
    <w:rsid w:val="00FA7662"/>
    <w:rsid w:val="00FB27A7"/>
    <w:rsid w:val="00FB29AC"/>
    <w:rsid w:val="00FB4BA0"/>
    <w:rsid w:val="00FC2229"/>
    <w:rsid w:val="00FC3807"/>
    <w:rsid w:val="00FC4D0E"/>
    <w:rsid w:val="00FC6103"/>
    <w:rsid w:val="00FC79A4"/>
    <w:rsid w:val="00FC7A3E"/>
    <w:rsid w:val="00FD0297"/>
    <w:rsid w:val="00FD6BE6"/>
    <w:rsid w:val="00FE1EA2"/>
    <w:rsid w:val="00FE2A5A"/>
    <w:rsid w:val="00FE714C"/>
    <w:rsid w:val="00FF5DB2"/>
    <w:rsid w:val="00FF663A"/>
    <w:rsid w:val="00FF67B2"/>
    <w:rsid w:val="00FF70F7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35C97206"/>
  <w15:docId w15:val="{95C6430C-C074-45E3-8804-A198D37A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AE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23AE"/>
    <w:pPr>
      <w:keepNext/>
      <w:numPr>
        <w:numId w:val="1"/>
      </w:numPr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2123A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123AE"/>
    <w:pPr>
      <w:keepNext/>
      <w:numPr>
        <w:ilvl w:val="2"/>
        <w:numId w:val="1"/>
      </w:numPr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2123A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123AE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qFormat/>
    <w:rsid w:val="002123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123AE"/>
    <w:pPr>
      <w:keepNext/>
      <w:numPr>
        <w:ilvl w:val="6"/>
        <w:numId w:val="1"/>
      </w:numPr>
      <w:spacing w:line="288" w:lineRule="auto"/>
      <w:ind w:left="0"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123AE"/>
  </w:style>
  <w:style w:type="character" w:customStyle="1" w:styleId="WW8Num1z1">
    <w:name w:val="WW8Num1z1"/>
    <w:rsid w:val="002123AE"/>
  </w:style>
  <w:style w:type="character" w:customStyle="1" w:styleId="WW8Num1z2">
    <w:name w:val="WW8Num1z2"/>
    <w:rsid w:val="002123AE"/>
  </w:style>
  <w:style w:type="character" w:customStyle="1" w:styleId="WW8Num1z3">
    <w:name w:val="WW8Num1z3"/>
    <w:rsid w:val="002123AE"/>
  </w:style>
  <w:style w:type="character" w:customStyle="1" w:styleId="WW8Num1z4">
    <w:name w:val="WW8Num1z4"/>
    <w:rsid w:val="002123AE"/>
  </w:style>
  <w:style w:type="character" w:customStyle="1" w:styleId="WW8Num1z5">
    <w:name w:val="WW8Num1z5"/>
    <w:rsid w:val="002123AE"/>
  </w:style>
  <w:style w:type="character" w:customStyle="1" w:styleId="WW8Num1z6">
    <w:name w:val="WW8Num1z6"/>
    <w:rsid w:val="002123AE"/>
  </w:style>
  <w:style w:type="character" w:customStyle="1" w:styleId="WW8Num1z7">
    <w:name w:val="WW8Num1z7"/>
    <w:rsid w:val="002123AE"/>
  </w:style>
  <w:style w:type="character" w:customStyle="1" w:styleId="WW8Num1z8">
    <w:name w:val="WW8Num1z8"/>
    <w:rsid w:val="002123AE"/>
  </w:style>
  <w:style w:type="character" w:customStyle="1" w:styleId="WW8Num2z0">
    <w:name w:val="WW8Num2z0"/>
    <w:rsid w:val="002123AE"/>
    <w:rPr>
      <w:rFonts w:ascii="Times New Roman" w:hAnsi="Times New Roman" w:cs="Times New Roman"/>
    </w:rPr>
  </w:style>
  <w:style w:type="character" w:customStyle="1" w:styleId="WW8Num3z0">
    <w:name w:val="WW8Num3z0"/>
    <w:rsid w:val="002123AE"/>
    <w:rPr>
      <w:rFonts w:ascii="Times New Roman" w:hAnsi="Times New Roman" w:cs="Times New Roman"/>
    </w:rPr>
  </w:style>
  <w:style w:type="character" w:customStyle="1" w:styleId="WW8Num3z1">
    <w:name w:val="WW8Num3z1"/>
    <w:rsid w:val="002123AE"/>
    <w:rPr>
      <w:rFonts w:ascii="Times New Roman" w:hAnsi="Times New Roman" w:cs="Times New Roman"/>
      <w:i w:val="0"/>
      <w:iCs w:val="0"/>
    </w:rPr>
  </w:style>
  <w:style w:type="character" w:customStyle="1" w:styleId="WW8Num4z0">
    <w:name w:val="WW8Num4z0"/>
    <w:rsid w:val="002123AE"/>
    <w:rPr>
      <w:rFonts w:ascii="Times New Roman" w:hAnsi="Times New Roman" w:cs="Times New Roman"/>
    </w:rPr>
  </w:style>
  <w:style w:type="character" w:customStyle="1" w:styleId="WW8Num5z0">
    <w:name w:val="WW8Num5z0"/>
    <w:rsid w:val="002123AE"/>
    <w:rPr>
      <w:rFonts w:ascii="Times New Roman" w:hAnsi="Times New Roman" w:cs="Times New Roman"/>
      <w:vanish/>
    </w:rPr>
  </w:style>
  <w:style w:type="character" w:customStyle="1" w:styleId="WW8Num5z1">
    <w:name w:val="WW8Num5z1"/>
    <w:rsid w:val="002123AE"/>
    <w:rPr>
      <w:rFonts w:ascii="Times New Roman" w:hAnsi="Times New Roman" w:cs="Times New Roman"/>
      <w:i w:val="0"/>
    </w:rPr>
  </w:style>
  <w:style w:type="character" w:customStyle="1" w:styleId="WW8Num6z0">
    <w:name w:val="WW8Num6z0"/>
    <w:rsid w:val="002123AE"/>
  </w:style>
  <w:style w:type="character" w:customStyle="1" w:styleId="WW8Num6z1">
    <w:name w:val="WW8Num6z1"/>
    <w:rsid w:val="002123AE"/>
    <w:rPr>
      <w:rFonts w:cs="Times New Roman"/>
      <w:spacing w:val="4"/>
    </w:rPr>
  </w:style>
  <w:style w:type="character" w:customStyle="1" w:styleId="WW8Num6z2">
    <w:name w:val="WW8Num6z2"/>
    <w:rsid w:val="002123AE"/>
  </w:style>
  <w:style w:type="character" w:customStyle="1" w:styleId="WW8Num6z3">
    <w:name w:val="WW8Num6z3"/>
    <w:rsid w:val="002123AE"/>
  </w:style>
  <w:style w:type="character" w:customStyle="1" w:styleId="WW8Num6z4">
    <w:name w:val="WW8Num6z4"/>
    <w:rsid w:val="002123AE"/>
  </w:style>
  <w:style w:type="character" w:customStyle="1" w:styleId="WW8Num6z5">
    <w:name w:val="WW8Num6z5"/>
    <w:rsid w:val="002123AE"/>
  </w:style>
  <w:style w:type="character" w:customStyle="1" w:styleId="WW8Num6z6">
    <w:name w:val="WW8Num6z6"/>
    <w:rsid w:val="002123AE"/>
  </w:style>
  <w:style w:type="character" w:customStyle="1" w:styleId="WW8Num6z7">
    <w:name w:val="WW8Num6z7"/>
    <w:rsid w:val="002123AE"/>
  </w:style>
  <w:style w:type="character" w:customStyle="1" w:styleId="WW8Num6z8">
    <w:name w:val="WW8Num6z8"/>
    <w:rsid w:val="002123AE"/>
  </w:style>
  <w:style w:type="character" w:customStyle="1" w:styleId="WW8Num7z0">
    <w:name w:val="WW8Num7z0"/>
    <w:rsid w:val="002123AE"/>
  </w:style>
  <w:style w:type="character" w:customStyle="1" w:styleId="WW8Num8z0">
    <w:name w:val="WW8Num8z0"/>
    <w:rsid w:val="002123AE"/>
    <w:rPr>
      <w:iCs/>
      <w:color w:val="auto"/>
      <w:sz w:val="24"/>
      <w:szCs w:val="24"/>
    </w:rPr>
  </w:style>
  <w:style w:type="character" w:customStyle="1" w:styleId="WW8Num9z0">
    <w:name w:val="WW8Num9z0"/>
    <w:rsid w:val="002123AE"/>
    <w:rPr>
      <w:rFonts w:ascii="Times New Roman" w:hAnsi="Times New Roman" w:cs="Times New Roman"/>
    </w:rPr>
  </w:style>
  <w:style w:type="character" w:customStyle="1" w:styleId="WW8Num10z0">
    <w:name w:val="WW8Num10z0"/>
    <w:rsid w:val="002123AE"/>
    <w:rPr>
      <w:rFonts w:ascii="Times New Roman" w:hAnsi="Times New Roman" w:cs="Times New Roman"/>
    </w:rPr>
  </w:style>
  <w:style w:type="character" w:customStyle="1" w:styleId="WW8Num11z0">
    <w:name w:val="WW8Num11z0"/>
    <w:rsid w:val="002123AE"/>
    <w:rPr>
      <w:rFonts w:ascii="Times New Roman" w:hAnsi="Times New Roman" w:cs="Times New Roman"/>
      <w:i/>
      <w:iCs/>
    </w:rPr>
  </w:style>
  <w:style w:type="character" w:customStyle="1" w:styleId="WW8Num12z0">
    <w:name w:val="WW8Num12z0"/>
    <w:rsid w:val="002123AE"/>
    <w:rPr>
      <w:rFonts w:ascii="Times New Roman" w:hAnsi="Times New Roman" w:cs="Times New Roman"/>
    </w:rPr>
  </w:style>
  <w:style w:type="character" w:customStyle="1" w:styleId="WW8Num13z0">
    <w:name w:val="WW8Num13z0"/>
    <w:rsid w:val="002123AE"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rsid w:val="002123AE"/>
    <w:rPr>
      <w:rFonts w:ascii="Times New Roman" w:hAnsi="Times New Roman" w:cs="Times New Roman"/>
      <w:spacing w:val="4"/>
    </w:rPr>
  </w:style>
  <w:style w:type="character" w:customStyle="1" w:styleId="WW8Num15z0">
    <w:name w:val="WW8Num15z0"/>
    <w:rsid w:val="002123AE"/>
    <w:rPr>
      <w:rFonts w:ascii="Times New Roman" w:hAnsi="Times New Roman" w:cs="Times New Roman"/>
    </w:rPr>
  </w:style>
  <w:style w:type="character" w:customStyle="1" w:styleId="WW8Num15z1">
    <w:name w:val="WW8Num15z1"/>
    <w:rsid w:val="002123AE"/>
    <w:rPr>
      <w:rFonts w:ascii="Times New Roman" w:hAnsi="Times New Roman" w:cs="Times New Roman"/>
      <w:i w:val="0"/>
      <w:iCs w:val="0"/>
    </w:rPr>
  </w:style>
  <w:style w:type="character" w:customStyle="1" w:styleId="WW8Num16z0">
    <w:name w:val="WW8Num16z0"/>
    <w:rsid w:val="002123AE"/>
    <w:rPr>
      <w:rFonts w:ascii="Times New Roman" w:hAnsi="Times New Roman" w:cs="Times New Roman"/>
    </w:rPr>
  </w:style>
  <w:style w:type="character" w:customStyle="1" w:styleId="WW8Num17z0">
    <w:name w:val="WW8Num17z0"/>
    <w:rsid w:val="002123AE"/>
  </w:style>
  <w:style w:type="character" w:customStyle="1" w:styleId="WW8Num17z1">
    <w:name w:val="WW8Num17z1"/>
    <w:rsid w:val="002123AE"/>
  </w:style>
  <w:style w:type="character" w:customStyle="1" w:styleId="WW8Num17z2">
    <w:name w:val="WW8Num17z2"/>
    <w:rsid w:val="002123AE"/>
  </w:style>
  <w:style w:type="character" w:customStyle="1" w:styleId="WW8Num17z3">
    <w:name w:val="WW8Num17z3"/>
    <w:rsid w:val="002123AE"/>
  </w:style>
  <w:style w:type="character" w:customStyle="1" w:styleId="WW8Num17z4">
    <w:name w:val="WW8Num17z4"/>
    <w:rsid w:val="002123AE"/>
  </w:style>
  <w:style w:type="character" w:customStyle="1" w:styleId="WW8Num17z5">
    <w:name w:val="WW8Num17z5"/>
    <w:rsid w:val="002123AE"/>
  </w:style>
  <w:style w:type="character" w:customStyle="1" w:styleId="WW8Num17z6">
    <w:name w:val="WW8Num17z6"/>
    <w:rsid w:val="002123AE"/>
  </w:style>
  <w:style w:type="character" w:customStyle="1" w:styleId="WW8Num17z7">
    <w:name w:val="WW8Num17z7"/>
    <w:rsid w:val="002123AE"/>
  </w:style>
  <w:style w:type="character" w:customStyle="1" w:styleId="WW8Num17z8">
    <w:name w:val="WW8Num17z8"/>
    <w:rsid w:val="002123AE"/>
  </w:style>
  <w:style w:type="character" w:customStyle="1" w:styleId="WW8Num18z0">
    <w:name w:val="WW8Num18z0"/>
    <w:rsid w:val="002123AE"/>
    <w:rPr>
      <w:rFonts w:ascii="Times New Roman" w:hAnsi="Times New Roman" w:cs="Times New Roman"/>
    </w:rPr>
  </w:style>
  <w:style w:type="character" w:customStyle="1" w:styleId="WW8Num18z1">
    <w:name w:val="WW8Num18z1"/>
    <w:rsid w:val="002123AE"/>
    <w:rPr>
      <w:rFonts w:ascii="Times New Roman" w:hAnsi="Times New Roman" w:cs="Times New Roman"/>
      <w:color w:val="auto"/>
    </w:rPr>
  </w:style>
  <w:style w:type="character" w:customStyle="1" w:styleId="WW8Num19z0">
    <w:name w:val="WW8Num19z0"/>
    <w:rsid w:val="002123AE"/>
    <w:rPr>
      <w:rFonts w:ascii="Times New Roman" w:hAnsi="Times New Roman" w:cs="Times New Roman"/>
    </w:rPr>
  </w:style>
  <w:style w:type="character" w:customStyle="1" w:styleId="WW8Num20z0">
    <w:name w:val="WW8Num20z0"/>
    <w:rsid w:val="002123AE"/>
    <w:rPr>
      <w:rFonts w:ascii="Times New Roman" w:hAnsi="Times New Roman" w:cs="Times New Roman"/>
    </w:rPr>
  </w:style>
  <w:style w:type="character" w:customStyle="1" w:styleId="WW8Num20z2">
    <w:name w:val="WW8Num20z2"/>
    <w:rsid w:val="002123AE"/>
    <w:rPr>
      <w:rFonts w:ascii="Symbol" w:hAnsi="Symbol" w:cs="Symbol"/>
    </w:rPr>
  </w:style>
  <w:style w:type="character" w:customStyle="1" w:styleId="WW8Num21z0">
    <w:name w:val="WW8Num21z0"/>
    <w:rsid w:val="002123AE"/>
    <w:rPr>
      <w:rFonts w:ascii="Times New Roman" w:hAnsi="Times New Roman" w:cs="Times New Roman"/>
    </w:rPr>
  </w:style>
  <w:style w:type="character" w:customStyle="1" w:styleId="WW8Num22z0">
    <w:name w:val="WW8Num22z0"/>
    <w:rsid w:val="002123AE"/>
    <w:rPr>
      <w:rFonts w:ascii="Times New Roman" w:hAnsi="Times New Roman" w:cs="Times New Roman"/>
    </w:rPr>
  </w:style>
  <w:style w:type="character" w:customStyle="1" w:styleId="WW8Num22z4">
    <w:name w:val="WW8Num22z4"/>
    <w:rsid w:val="002123AE"/>
    <w:rPr>
      <w:rFonts w:ascii="Times New Roman" w:hAnsi="Times New Roman" w:cs="Times New Roman"/>
      <w:i w:val="0"/>
      <w:iCs w:val="0"/>
    </w:rPr>
  </w:style>
  <w:style w:type="character" w:customStyle="1" w:styleId="WW8Num23z0">
    <w:name w:val="WW8Num23z0"/>
    <w:rsid w:val="002123AE"/>
    <w:rPr>
      <w:rFonts w:ascii="Times New Roman" w:hAnsi="Times New Roman" w:cs="Times New Roman"/>
    </w:rPr>
  </w:style>
  <w:style w:type="character" w:customStyle="1" w:styleId="WW8Num24z0">
    <w:name w:val="WW8Num24z0"/>
    <w:rsid w:val="002123AE"/>
    <w:rPr>
      <w:rFonts w:ascii="Times New Roman" w:hAnsi="Times New Roman" w:cs="Times New Roman"/>
    </w:rPr>
  </w:style>
  <w:style w:type="character" w:customStyle="1" w:styleId="WW8Num25z0">
    <w:name w:val="WW8Num25z0"/>
    <w:rsid w:val="002123AE"/>
    <w:rPr>
      <w:b w:val="0"/>
    </w:rPr>
  </w:style>
  <w:style w:type="character" w:customStyle="1" w:styleId="WW8Num25z2">
    <w:name w:val="WW8Num25z2"/>
    <w:rsid w:val="002123AE"/>
  </w:style>
  <w:style w:type="character" w:customStyle="1" w:styleId="WW8Num26z0">
    <w:name w:val="WW8Num26z0"/>
    <w:rsid w:val="002123AE"/>
    <w:rPr>
      <w:rFonts w:ascii="Times New Roman" w:hAnsi="Times New Roman" w:cs="Times New Roman"/>
      <w:b/>
      <w:bCs/>
    </w:rPr>
  </w:style>
  <w:style w:type="character" w:customStyle="1" w:styleId="WW8Num27z0">
    <w:name w:val="WW8Num27z0"/>
    <w:rsid w:val="002123AE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1">
    <w:name w:val="WW8Num27z1"/>
    <w:rsid w:val="002123AE"/>
    <w:rPr>
      <w:rFonts w:ascii="Times New Roman" w:hAnsi="Times New Roman" w:cs="Times New Roman"/>
    </w:rPr>
  </w:style>
  <w:style w:type="character" w:customStyle="1" w:styleId="WW8Num28z0">
    <w:name w:val="WW8Num28z0"/>
    <w:rsid w:val="002123AE"/>
    <w:rPr>
      <w:rFonts w:ascii="Times New Roman" w:hAnsi="Times New Roman" w:cs="Times New Roman"/>
    </w:rPr>
  </w:style>
  <w:style w:type="character" w:customStyle="1" w:styleId="WW8Num29z0">
    <w:name w:val="WW8Num29z0"/>
    <w:rsid w:val="002123AE"/>
    <w:rPr>
      <w:rFonts w:ascii="Times New Roman" w:hAnsi="Times New Roman" w:cs="Times New Roman"/>
    </w:rPr>
  </w:style>
  <w:style w:type="character" w:customStyle="1" w:styleId="WW8Num29z2">
    <w:name w:val="WW8Num29z2"/>
    <w:rsid w:val="002123AE"/>
    <w:rPr>
      <w:rFonts w:ascii="Times New Roman" w:hAnsi="Times New Roman" w:cs="Times New Roman"/>
      <w:i w:val="0"/>
      <w:sz w:val="24"/>
      <w:szCs w:val="24"/>
    </w:rPr>
  </w:style>
  <w:style w:type="character" w:customStyle="1" w:styleId="WW8Num30z0">
    <w:name w:val="WW8Num30z0"/>
    <w:rsid w:val="002123AE"/>
    <w:rPr>
      <w:rFonts w:ascii="Times New Roman" w:hAnsi="Times New Roman" w:cs="Times New Roman"/>
    </w:rPr>
  </w:style>
  <w:style w:type="character" w:customStyle="1" w:styleId="WW8Num31z0">
    <w:name w:val="WW8Num31z0"/>
    <w:rsid w:val="002123AE"/>
  </w:style>
  <w:style w:type="character" w:customStyle="1" w:styleId="WW8Num32z0">
    <w:name w:val="WW8Num32z0"/>
    <w:rsid w:val="002123AE"/>
  </w:style>
  <w:style w:type="character" w:customStyle="1" w:styleId="WW8Num32z1">
    <w:name w:val="WW8Num32z1"/>
    <w:rsid w:val="002123AE"/>
  </w:style>
  <w:style w:type="character" w:customStyle="1" w:styleId="WW8Num32z2">
    <w:name w:val="WW8Num32z2"/>
    <w:rsid w:val="002123AE"/>
  </w:style>
  <w:style w:type="character" w:customStyle="1" w:styleId="WW8Num32z3">
    <w:name w:val="WW8Num32z3"/>
    <w:rsid w:val="002123AE"/>
  </w:style>
  <w:style w:type="character" w:customStyle="1" w:styleId="WW8Num32z4">
    <w:name w:val="WW8Num32z4"/>
    <w:rsid w:val="002123AE"/>
  </w:style>
  <w:style w:type="character" w:customStyle="1" w:styleId="WW8Num32z5">
    <w:name w:val="WW8Num32z5"/>
    <w:rsid w:val="002123AE"/>
  </w:style>
  <w:style w:type="character" w:customStyle="1" w:styleId="WW8Num32z6">
    <w:name w:val="WW8Num32z6"/>
    <w:rsid w:val="002123AE"/>
  </w:style>
  <w:style w:type="character" w:customStyle="1" w:styleId="WW8Num32z7">
    <w:name w:val="WW8Num32z7"/>
    <w:rsid w:val="002123AE"/>
  </w:style>
  <w:style w:type="character" w:customStyle="1" w:styleId="WW8Num32z8">
    <w:name w:val="WW8Num32z8"/>
    <w:rsid w:val="002123AE"/>
  </w:style>
  <w:style w:type="character" w:customStyle="1" w:styleId="WW8Num33z0">
    <w:name w:val="WW8Num33z0"/>
    <w:rsid w:val="002123AE"/>
  </w:style>
  <w:style w:type="character" w:customStyle="1" w:styleId="WW8Num33z1">
    <w:name w:val="WW8Num33z1"/>
    <w:rsid w:val="002123AE"/>
  </w:style>
  <w:style w:type="character" w:customStyle="1" w:styleId="WW8Num33z2">
    <w:name w:val="WW8Num33z2"/>
    <w:rsid w:val="002123AE"/>
  </w:style>
  <w:style w:type="character" w:customStyle="1" w:styleId="WW8Num33z3">
    <w:name w:val="WW8Num33z3"/>
    <w:rsid w:val="002123AE"/>
  </w:style>
  <w:style w:type="character" w:customStyle="1" w:styleId="WW8Num33z4">
    <w:name w:val="WW8Num33z4"/>
    <w:rsid w:val="002123AE"/>
  </w:style>
  <w:style w:type="character" w:customStyle="1" w:styleId="WW8Num33z5">
    <w:name w:val="WW8Num33z5"/>
    <w:rsid w:val="002123AE"/>
  </w:style>
  <w:style w:type="character" w:customStyle="1" w:styleId="WW8Num33z6">
    <w:name w:val="WW8Num33z6"/>
    <w:rsid w:val="002123AE"/>
  </w:style>
  <w:style w:type="character" w:customStyle="1" w:styleId="WW8Num33z7">
    <w:name w:val="WW8Num33z7"/>
    <w:rsid w:val="002123AE"/>
  </w:style>
  <w:style w:type="character" w:customStyle="1" w:styleId="WW8Num33z8">
    <w:name w:val="WW8Num33z8"/>
    <w:rsid w:val="002123AE"/>
  </w:style>
  <w:style w:type="character" w:customStyle="1" w:styleId="WW8Num34z0">
    <w:name w:val="WW8Num34z0"/>
    <w:rsid w:val="002123AE"/>
    <w:rPr>
      <w:rFonts w:ascii="Symbol" w:hAnsi="Symbol" w:cs="OpenSymbol"/>
    </w:rPr>
  </w:style>
  <w:style w:type="character" w:customStyle="1" w:styleId="WW8Num34z1">
    <w:name w:val="WW8Num34z1"/>
    <w:rsid w:val="002123AE"/>
    <w:rPr>
      <w:rFonts w:ascii="OpenSymbol" w:hAnsi="OpenSymbol" w:cs="OpenSymbol"/>
    </w:rPr>
  </w:style>
  <w:style w:type="character" w:customStyle="1" w:styleId="WW8Num35z0">
    <w:name w:val="WW8Num35z0"/>
    <w:rsid w:val="002123AE"/>
    <w:rPr>
      <w:rFonts w:ascii="Symbol" w:hAnsi="Symbol" w:cs="OpenSymbol"/>
    </w:rPr>
  </w:style>
  <w:style w:type="character" w:customStyle="1" w:styleId="WW8Num35z1">
    <w:name w:val="WW8Num35z1"/>
    <w:rsid w:val="002123AE"/>
    <w:rPr>
      <w:rFonts w:ascii="OpenSymbol" w:hAnsi="OpenSymbol" w:cs="OpenSymbol"/>
    </w:rPr>
  </w:style>
  <w:style w:type="character" w:customStyle="1" w:styleId="WW8Num36z0">
    <w:name w:val="WW8Num36z0"/>
    <w:rsid w:val="002123AE"/>
    <w:rPr>
      <w:rFonts w:ascii="Symbol" w:hAnsi="Symbol" w:cs="OpenSymbol"/>
    </w:rPr>
  </w:style>
  <w:style w:type="character" w:customStyle="1" w:styleId="WW8Num36z1">
    <w:name w:val="WW8Num36z1"/>
    <w:rsid w:val="002123AE"/>
    <w:rPr>
      <w:rFonts w:ascii="OpenSymbol" w:hAnsi="OpenSymbol" w:cs="OpenSymbol"/>
    </w:rPr>
  </w:style>
  <w:style w:type="character" w:customStyle="1" w:styleId="WW8Num37z0">
    <w:name w:val="WW8Num37z0"/>
    <w:rsid w:val="002123AE"/>
    <w:rPr>
      <w:rFonts w:ascii="Symbol" w:hAnsi="Symbol" w:cs="OpenSymbol"/>
    </w:rPr>
  </w:style>
  <w:style w:type="character" w:customStyle="1" w:styleId="WW8Num37z1">
    <w:name w:val="WW8Num37z1"/>
    <w:rsid w:val="002123AE"/>
    <w:rPr>
      <w:rFonts w:ascii="OpenSymbol" w:hAnsi="OpenSymbol" w:cs="OpenSymbol"/>
    </w:rPr>
  </w:style>
  <w:style w:type="character" w:customStyle="1" w:styleId="WW8Num7z1">
    <w:name w:val="WW8Num7z1"/>
    <w:rsid w:val="002123AE"/>
  </w:style>
  <w:style w:type="character" w:customStyle="1" w:styleId="WW8Num7z2">
    <w:name w:val="WW8Num7z2"/>
    <w:rsid w:val="002123AE"/>
  </w:style>
  <w:style w:type="character" w:customStyle="1" w:styleId="WW8Num7z3">
    <w:name w:val="WW8Num7z3"/>
    <w:rsid w:val="002123AE"/>
  </w:style>
  <w:style w:type="character" w:customStyle="1" w:styleId="WW8Num7z4">
    <w:name w:val="WW8Num7z4"/>
    <w:rsid w:val="002123AE"/>
  </w:style>
  <w:style w:type="character" w:customStyle="1" w:styleId="WW8Num7z5">
    <w:name w:val="WW8Num7z5"/>
    <w:rsid w:val="002123AE"/>
  </w:style>
  <w:style w:type="character" w:customStyle="1" w:styleId="WW8Num7z6">
    <w:name w:val="WW8Num7z6"/>
    <w:rsid w:val="002123AE"/>
  </w:style>
  <w:style w:type="character" w:customStyle="1" w:styleId="WW8Num7z7">
    <w:name w:val="WW8Num7z7"/>
    <w:rsid w:val="002123AE"/>
  </w:style>
  <w:style w:type="character" w:customStyle="1" w:styleId="WW8Num7z8">
    <w:name w:val="WW8Num7z8"/>
    <w:rsid w:val="002123AE"/>
  </w:style>
  <w:style w:type="character" w:customStyle="1" w:styleId="WW8Num8z1">
    <w:name w:val="WW8Num8z1"/>
    <w:rsid w:val="002123AE"/>
  </w:style>
  <w:style w:type="character" w:customStyle="1" w:styleId="WW8Num8z2">
    <w:name w:val="WW8Num8z2"/>
    <w:rsid w:val="002123AE"/>
  </w:style>
  <w:style w:type="character" w:customStyle="1" w:styleId="WW8Num8z3">
    <w:name w:val="WW8Num8z3"/>
    <w:rsid w:val="002123AE"/>
  </w:style>
  <w:style w:type="character" w:customStyle="1" w:styleId="WW8Num8z4">
    <w:name w:val="WW8Num8z4"/>
    <w:rsid w:val="002123AE"/>
  </w:style>
  <w:style w:type="character" w:customStyle="1" w:styleId="WW8Num8z5">
    <w:name w:val="WW8Num8z5"/>
    <w:rsid w:val="002123AE"/>
  </w:style>
  <w:style w:type="character" w:customStyle="1" w:styleId="WW8Num8z6">
    <w:name w:val="WW8Num8z6"/>
    <w:rsid w:val="002123AE"/>
  </w:style>
  <w:style w:type="character" w:customStyle="1" w:styleId="WW8Num8z7">
    <w:name w:val="WW8Num8z7"/>
    <w:rsid w:val="002123AE"/>
  </w:style>
  <w:style w:type="character" w:customStyle="1" w:styleId="WW8Num8z8">
    <w:name w:val="WW8Num8z8"/>
    <w:rsid w:val="002123AE"/>
  </w:style>
  <w:style w:type="character" w:customStyle="1" w:styleId="WW8Num14z1">
    <w:name w:val="WW8Num14z1"/>
    <w:rsid w:val="002123AE"/>
    <w:rPr>
      <w:rFonts w:ascii="Times New Roman" w:hAnsi="Times New Roman" w:cs="Times New Roman"/>
      <w:strike w:val="0"/>
      <w:dstrike w:val="0"/>
      <w:color w:val="auto"/>
    </w:rPr>
  </w:style>
  <w:style w:type="character" w:customStyle="1" w:styleId="WW8Num16z1">
    <w:name w:val="WW8Num16z1"/>
    <w:rsid w:val="002123AE"/>
    <w:rPr>
      <w:rFonts w:ascii="Times New Roman" w:hAnsi="Times New Roman" w:cs="Times New Roman"/>
      <w:i w:val="0"/>
      <w:iCs w:val="0"/>
    </w:rPr>
  </w:style>
  <w:style w:type="character" w:customStyle="1" w:styleId="WW8Num18z2">
    <w:name w:val="WW8Num18z2"/>
    <w:rsid w:val="002123AE"/>
  </w:style>
  <w:style w:type="character" w:customStyle="1" w:styleId="WW8Num18z3">
    <w:name w:val="WW8Num18z3"/>
    <w:rsid w:val="002123AE"/>
  </w:style>
  <w:style w:type="character" w:customStyle="1" w:styleId="WW8Num18z4">
    <w:name w:val="WW8Num18z4"/>
    <w:rsid w:val="002123AE"/>
  </w:style>
  <w:style w:type="character" w:customStyle="1" w:styleId="WW8Num18z5">
    <w:name w:val="WW8Num18z5"/>
    <w:rsid w:val="002123AE"/>
  </w:style>
  <w:style w:type="character" w:customStyle="1" w:styleId="WW8Num18z6">
    <w:name w:val="WW8Num18z6"/>
    <w:rsid w:val="002123AE"/>
  </w:style>
  <w:style w:type="character" w:customStyle="1" w:styleId="WW8Num18z7">
    <w:name w:val="WW8Num18z7"/>
    <w:rsid w:val="002123AE"/>
  </w:style>
  <w:style w:type="character" w:customStyle="1" w:styleId="WW8Num18z8">
    <w:name w:val="WW8Num18z8"/>
    <w:rsid w:val="002123AE"/>
  </w:style>
  <w:style w:type="character" w:customStyle="1" w:styleId="WW8Num19z1">
    <w:name w:val="WW8Num19z1"/>
    <w:rsid w:val="002123AE"/>
    <w:rPr>
      <w:rFonts w:ascii="Times New Roman" w:hAnsi="Times New Roman" w:cs="Times New Roman"/>
      <w:color w:val="auto"/>
    </w:rPr>
  </w:style>
  <w:style w:type="character" w:customStyle="1" w:styleId="WW8Num21z2">
    <w:name w:val="WW8Num21z2"/>
    <w:rsid w:val="002123AE"/>
    <w:rPr>
      <w:rFonts w:ascii="Symbol" w:hAnsi="Symbol" w:cs="Symbol"/>
    </w:rPr>
  </w:style>
  <w:style w:type="character" w:customStyle="1" w:styleId="WW8Num23z3">
    <w:name w:val="WW8Num23z3"/>
    <w:rsid w:val="002123AE"/>
    <w:rPr>
      <w:rFonts w:ascii="Times New Roman" w:eastAsia="Times New Roman" w:hAnsi="Times New Roman" w:cs="Times New Roman"/>
    </w:rPr>
  </w:style>
  <w:style w:type="character" w:customStyle="1" w:styleId="WW8Num23z4">
    <w:name w:val="WW8Num23z4"/>
    <w:rsid w:val="002123AE"/>
    <w:rPr>
      <w:rFonts w:ascii="Times New Roman" w:hAnsi="Times New Roman" w:cs="Times New Roman"/>
      <w:i w:val="0"/>
      <w:iCs w:val="0"/>
    </w:rPr>
  </w:style>
  <w:style w:type="character" w:customStyle="1" w:styleId="WW8Num29z1">
    <w:name w:val="WW8Num29z1"/>
    <w:rsid w:val="002123AE"/>
    <w:rPr>
      <w:rFonts w:ascii="Times New Roman" w:hAnsi="Times New Roman" w:cs="Times New Roman"/>
    </w:rPr>
  </w:style>
  <w:style w:type="character" w:customStyle="1" w:styleId="WW8Num30z1">
    <w:name w:val="WW8Num30z1"/>
    <w:rsid w:val="002123AE"/>
  </w:style>
  <w:style w:type="character" w:customStyle="1" w:styleId="WW8Num30z2">
    <w:name w:val="WW8Num30z2"/>
    <w:rsid w:val="002123AE"/>
  </w:style>
  <w:style w:type="character" w:customStyle="1" w:styleId="WW8Num30z3">
    <w:name w:val="WW8Num30z3"/>
    <w:rsid w:val="002123AE"/>
  </w:style>
  <w:style w:type="character" w:customStyle="1" w:styleId="WW8Num30z4">
    <w:name w:val="WW8Num30z4"/>
    <w:rsid w:val="002123AE"/>
  </w:style>
  <w:style w:type="character" w:customStyle="1" w:styleId="WW8Num30z5">
    <w:name w:val="WW8Num30z5"/>
    <w:rsid w:val="002123AE"/>
  </w:style>
  <w:style w:type="character" w:customStyle="1" w:styleId="WW8Num30z6">
    <w:name w:val="WW8Num30z6"/>
    <w:rsid w:val="002123AE"/>
  </w:style>
  <w:style w:type="character" w:customStyle="1" w:styleId="WW8Num30z7">
    <w:name w:val="WW8Num30z7"/>
    <w:rsid w:val="002123AE"/>
  </w:style>
  <w:style w:type="character" w:customStyle="1" w:styleId="WW8Num30z8">
    <w:name w:val="WW8Num30z8"/>
    <w:rsid w:val="002123AE"/>
  </w:style>
  <w:style w:type="character" w:customStyle="1" w:styleId="WW8Num35z2">
    <w:name w:val="WW8Num35z2"/>
    <w:rsid w:val="002123AE"/>
  </w:style>
  <w:style w:type="character" w:customStyle="1" w:styleId="WW8Num35z3">
    <w:name w:val="WW8Num35z3"/>
    <w:rsid w:val="002123AE"/>
  </w:style>
  <w:style w:type="character" w:customStyle="1" w:styleId="WW8Num35z4">
    <w:name w:val="WW8Num35z4"/>
    <w:rsid w:val="002123AE"/>
  </w:style>
  <w:style w:type="character" w:customStyle="1" w:styleId="WW8Num35z5">
    <w:name w:val="WW8Num35z5"/>
    <w:rsid w:val="002123AE"/>
  </w:style>
  <w:style w:type="character" w:customStyle="1" w:styleId="WW8Num35z6">
    <w:name w:val="WW8Num35z6"/>
    <w:rsid w:val="002123AE"/>
  </w:style>
  <w:style w:type="character" w:customStyle="1" w:styleId="WW8Num35z7">
    <w:name w:val="WW8Num35z7"/>
    <w:rsid w:val="002123AE"/>
  </w:style>
  <w:style w:type="character" w:customStyle="1" w:styleId="WW8Num35z8">
    <w:name w:val="WW8Num35z8"/>
    <w:rsid w:val="002123AE"/>
  </w:style>
  <w:style w:type="character" w:customStyle="1" w:styleId="Domylnaczcionkaakapitu1">
    <w:name w:val="Domyślna czcionka akapitu1"/>
    <w:rsid w:val="002123AE"/>
  </w:style>
  <w:style w:type="character" w:customStyle="1" w:styleId="Nagwek3Znak">
    <w:name w:val="Nagłówek 3 Znak"/>
    <w:rsid w:val="002123AE"/>
    <w:rPr>
      <w:b/>
      <w:bCs/>
      <w:sz w:val="32"/>
      <w:szCs w:val="32"/>
    </w:rPr>
  </w:style>
  <w:style w:type="character" w:customStyle="1" w:styleId="Nagwek1Znak">
    <w:name w:val="Nagłówek 1 Znak"/>
    <w:rsid w:val="002123AE"/>
    <w:rPr>
      <w:rFonts w:ascii="Arial" w:hAnsi="Arial" w:cs="Arial"/>
      <w:b/>
      <w:bCs/>
      <w:sz w:val="22"/>
      <w:szCs w:val="22"/>
    </w:rPr>
  </w:style>
  <w:style w:type="character" w:customStyle="1" w:styleId="Nagwek2Znak">
    <w:name w:val="Nagłówek 2 Znak"/>
    <w:rsid w:val="002123AE"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rsid w:val="002123AE"/>
    <w:rPr>
      <w:b/>
      <w:bCs/>
      <w:sz w:val="32"/>
      <w:szCs w:val="32"/>
    </w:rPr>
  </w:style>
  <w:style w:type="character" w:customStyle="1" w:styleId="Nagwek6Znak">
    <w:name w:val="Nagłówek 6 Znak"/>
    <w:rsid w:val="002123AE"/>
    <w:rPr>
      <w:b/>
      <w:bCs/>
      <w:sz w:val="22"/>
      <w:szCs w:val="22"/>
    </w:rPr>
  </w:style>
  <w:style w:type="character" w:customStyle="1" w:styleId="Nagwek7Znak">
    <w:name w:val="Nagłówek 7 Znak"/>
    <w:rsid w:val="002123AE"/>
    <w:rPr>
      <w:i/>
      <w:iCs/>
      <w:color w:val="FF0000"/>
      <w:sz w:val="24"/>
      <w:szCs w:val="24"/>
    </w:rPr>
  </w:style>
  <w:style w:type="character" w:customStyle="1" w:styleId="TekstpodstawowywcityZnak">
    <w:name w:val="Tekst podstawowy wcięty Znak"/>
    <w:rsid w:val="002123AE"/>
    <w:rPr>
      <w:sz w:val="32"/>
      <w:szCs w:val="32"/>
    </w:rPr>
  </w:style>
  <w:style w:type="character" w:customStyle="1" w:styleId="TekstpodstawowyZnak">
    <w:name w:val="Tekst podstawowy Znak"/>
    <w:rsid w:val="002123AE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rsid w:val="002123AE"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rsid w:val="002123AE"/>
    <w:rPr>
      <w:rFonts w:ascii="Arial" w:hAnsi="Arial" w:cs="Arial"/>
      <w:sz w:val="24"/>
      <w:szCs w:val="24"/>
    </w:rPr>
  </w:style>
  <w:style w:type="character" w:customStyle="1" w:styleId="Znakiprzypiswdolnych">
    <w:name w:val="Znaki przypisów dolnych"/>
    <w:rsid w:val="002123AE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2123AE"/>
    <w:rPr>
      <w:b/>
      <w:bCs/>
    </w:rPr>
  </w:style>
  <w:style w:type="character" w:customStyle="1" w:styleId="Tekstpodstawowy3Znak">
    <w:name w:val="Tekst podstawowy 3 Znak"/>
    <w:rsid w:val="002123AE"/>
    <w:rPr>
      <w:sz w:val="16"/>
      <w:szCs w:val="16"/>
    </w:rPr>
  </w:style>
  <w:style w:type="character" w:customStyle="1" w:styleId="ZwykytekstZnak">
    <w:name w:val="Zwykły tekst Znak"/>
    <w:aliases w:val="Znak1 Znak"/>
    <w:link w:val="Zwykytekst"/>
    <w:uiPriority w:val="99"/>
    <w:rsid w:val="002123AE"/>
    <w:rPr>
      <w:rFonts w:ascii="Courier New" w:hAnsi="Courier New" w:cs="Courier New"/>
    </w:rPr>
  </w:style>
  <w:style w:type="character" w:customStyle="1" w:styleId="Tekstpodstawowywcity3Znak">
    <w:name w:val="Tekst podstawowy wcięty 3 Znak"/>
    <w:rsid w:val="002123AE"/>
    <w:rPr>
      <w:sz w:val="16"/>
      <w:szCs w:val="16"/>
    </w:rPr>
  </w:style>
  <w:style w:type="character" w:customStyle="1" w:styleId="TekstprzypisudolnegoZnak">
    <w:name w:val="Tekst przypisu dolnego Znak"/>
    <w:basedOn w:val="Domylnaczcionkaakapitu1"/>
    <w:rsid w:val="002123AE"/>
  </w:style>
  <w:style w:type="character" w:customStyle="1" w:styleId="TekstdymkaZnak">
    <w:name w:val="Tekst dymka Znak"/>
    <w:rsid w:val="002123AE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2123A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2123AE"/>
  </w:style>
  <w:style w:type="character" w:customStyle="1" w:styleId="TematkomentarzaZnak">
    <w:name w:val="Temat komentarza Znak"/>
    <w:rsid w:val="002123AE"/>
    <w:rPr>
      <w:b/>
      <w:bCs/>
    </w:rPr>
  </w:style>
  <w:style w:type="character" w:customStyle="1" w:styleId="NagwekZnak">
    <w:name w:val="Nagłówek Znak"/>
    <w:uiPriority w:val="99"/>
    <w:rsid w:val="002123AE"/>
    <w:rPr>
      <w:sz w:val="24"/>
      <w:szCs w:val="24"/>
    </w:rPr>
  </w:style>
  <w:style w:type="character" w:customStyle="1" w:styleId="StopkaZnak">
    <w:name w:val="Stopka Znak"/>
    <w:rsid w:val="002123AE"/>
    <w:rPr>
      <w:sz w:val="24"/>
      <w:szCs w:val="24"/>
    </w:rPr>
  </w:style>
  <w:style w:type="character" w:customStyle="1" w:styleId="Nagwek4Znak">
    <w:name w:val="Nagłówek 4 Znak"/>
    <w:rsid w:val="002123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2Znak">
    <w:name w:val="Styl2 Znak"/>
    <w:rsid w:val="002123AE"/>
    <w:rPr>
      <w:rFonts w:ascii="Verdana" w:hAnsi="Verdana" w:cs="Verdana"/>
      <w:sz w:val="30"/>
      <w:szCs w:val="24"/>
    </w:rPr>
  </w:style>
  <w:style w:type="character" w:styleId="Hipercze">
    <w:name w:val="Hyperlink"/>
    <w:rsid w:val="002123AE"/>
    <w:rPr>
      <w:color w:val="0000FF"/>
      <w:u w:val="single"/>
    </w:rPr>
  </w:style>
  <w:style w:type="character" w:styleId="Odwoanieprzypisudolnego">
    <w:name w:val="footnote reference"/>
    <w:rsid w:val="002123AE"/>
    <w:rPr>
      <w:vertAlign w:val="superscript"/>
    </w:rPr>
  </w:style>
  <w:style w:type="character" w:customStyle="1" w:styleId="Znakiprzypiswkocowych">
    <w:name w:val="Znaki przypisów końcowych"/>
    <w:rsid w:val="002123AE"/>
    <w:rPr>
      <w:vertAlign w:val="superscript"/>
    </w:rPr>
  </w:style>
  <w:style w:type="character" w:customStyle="1" w:styleId="WW-Znakiprzypiswkocowych">
    <w:name w:val="WW-Znaki przypisów końcowych"/>
    <w:rsid w:val="002123AE"/>
  </w:style>
  <w:style w:type="character" w:customStyle="1" w:styleId="Znakinumeracji">
    <w:name w:val="Znaki numeracji"/>
    <w:rsid w:val="002123AE"/>
  </w:style>
  <w:style w:type="character" w:customStyle="1" w:styleId="WW8Num64z0">
    <w:name w:val="WW8Num64z0"/>
    <w:rsid w:val="002123AE"/>
  </w:style>
  <w:style w:type="character" w:customStyle="1" w:styleId="WW8Num64z1">
    <w:name w:val="WW8Num64z1"/>
    <w:rsid w:val="002123AE"/>
  </w:style>
  <w:style w:type="character" w:customStyle="1" w:styleId="WW8Num64z2">
    <w:name w:val="WW8Num64z2"/>
    <w:rsid w:val="002123AE"/>
  </w:style>
  <w:style w:type="character" w:customStyle="1" w:styleId="WW8Num64z3">
    <w:name w:val="WW8Num64z3"/>
    <w:rsid w:val="002123AE"/>
  </w:style>
  <w:style w:type="character" w:customStyle="1" w:styleId="WW8Num64z4">
    <w:name w:val="WW8Num64z4"/>
    <w:rsid w:val="002123AE"/>
  </w:style>
  <w:style w:type="character" w:customStyle="1" w:styleId="WW8Num64z5">
    <w:name w:val="WW8Num64z5"/>
    <w:rsid w:val="002123AE"/>
  </w:style>
  <w:style w:type="character" w:customStyle="1" w:styleId="WW8Num64z6">
    <w:name w:val="WW8Num64z6"/>
    <w:rsid w:val="002123AE"/>
  </w:style>
  <w:style w:type="character" w:customStyle="1" w:styleId="WW8Num64z7">
    <w:name w:val="WW8Num64z7"/>
    <w:rsid w:val="002123AE"/>
  </w:style>
  <w:style w:type="character" w:customStyle="1" w:styleId="WW8Num64z8">
    <w:name w:val="WW8Num64z8"/>
    <w:rsid w:val="002123AE"/>
  </w:style>
  <w:style w:type="character" w:customStyle="1" w:styleId="Znakiwypunktowania">
    <w:name w:val="Znaki wypunktowania"/>
    <w:rsid w:val="002123AE"/>
    <w:rPr>
      <w:rFonts w:ascii="OpenSymbol" w:eastAsia="OpenSymbol" w:hAnsi="OpenSymbol" w:cs="OpenSymbol"/>
    </w:rPr>
  </w:style>
  <w:style w:type="character" w:customStyle="1" w:styleId="ListLabel1">
    <w:name w:val="ListLabel 1"/>
    <w:rsid w:val="002123AE"/>
    <w:rPr>
      <w:i/>
    </w:rPr>
  </w:style>
  <w:style w:type="character" w:customStyle="1" w:styleId="AkapitzlistZnak">
    <w:name w:val="Akapit z listą Znak"/>
    <w:aliases w:val="ISCG Numerowanie Znak,lp1 Znak,List Paragraph2 Znak,List Paragraph Znak,BulletC Znak,Numerowanie Znak,Wyliczanie Znak,Obiekt Znak,normalny tekst Znak,Bullet Number Znak,List Paragraph1 Znak,lp11 Znak,List Paragraph11 Znak"/>
    <w:uiPriority w:val="34"/>
    <w:rsid w:val="002123AE"/>
    <w:rPr>
      <w:rFonts w:ascii="Calibri" w:eastAsia="Times New Roman" w:hAnsi="Calibri" w:cs="Calibri"/>
      <w:lang w:eastAsia="pl-PL"/>
    </w:rPr>
  </w:style>
  <w:style w:type="character" w:customStyle="1" w:styleId="Odwoaniedokomentarza2">
    <w:name w:val="Odwołanie do komentarza2"/>
    <w:rsid w:val="002123AE"/>
    <w:rPr>
      <w:sz w:val="16"/>
      <w:szCs w:val="16"/>
    </w:rPr>
  </w:style>
  <w:style w:type="character" w:customStyle="1" w:styleId="Domylnaczcionkaakapitu2">
    <w:name w:val="Domyślna czcionka akapitu2"/>
    <w:rsid w:val="002123AE"/>
  </w:style>
  <w:style w:type="character" w:styleId="Odwoanieprzypisukocowego">
    <w:name w:val="endnote reference"/>
    <w:rsid w:val="002123A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2123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123AE"/>
    <w:rPr>
      <w:rFonts w:ascii="Arial" w:hAnsi="Arial" w:cs="Arial"/>
    </w:rPr>
  </w:style>
  <w:style w:type="paragraph" w:styleId="Lista">
    <w:name w:val="List"/>
    <w:basedOn w:val="Tekstpodstawowy"/>
    <w:rsid w:val="002123AE"/>
    <w:rPr>
      <w:rFonts w:cs="Mangal"/>
    </w:rPr>
  </w:style>
  <w:style w:type="paragraph" w:styleId="Legenda">
    <w:name w:val="caption"/>
    <w:basedOn w:val="Normalny"/>
    <w:qFormat/>
    <w:rsid w:val="002123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123A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2123AE"/>
    <w:pPr>
      <w:ind w:left="1416"/>
    </w:pPr>
    <w:rPr>
      <w:sz w:val="32"/>
      <w:szCs w:val="32"/>
    </w:rPr>
  </w:style>
  <w:style w:type="paragraph" w:customStyle="1" w:styleId="Tekstpodstawowy21">
    <w:name w:val="Tekst podstawowy 21"/>
    <w:basedOn w:val="Normalny"/>
    <w:rsid w:val="002123AE"/>
    <w:pPr>
      <w:jc w:val="both"/>
    </w:pPr>
    <w:rPr>
      <w:rFonts w:ascii="Arial" w:hAnsi="Arial" w:cs="Arial"/>
    </w:rPr>
  </w:style>
  <w:style w:type="paragraph" w:customStyle="1" w:styleId="tytu">
    <w:name w:val="tytuł"/>
    <w:basedOn w:val="Normalny"/>
    <w:next w:val="Normalny"/>
    <w:rsid w:val="002123AE"/>
    <w:pPr>
      <w:spacing w:line="288" w:lineRule="auto"/>
      <w:jc w:val="both"/>
    </w:pPr>
    <w:rPr>
      <w:b/>
      <w:bCs/>
      <w:color w:val="000000"/>
    </w:rPr>
  </w:style>
  <w:style w:type="paragraph" w:customStyle="1" w:styleId="Tekstpodstawowywcity21">
    <w:name w:val="Tekst podstawowy wcięty 21"/>
    <w:basedOn w:val="Normalny"/>
    <w:rsid w:val="002123AE"/>
    <w:pPr>
      <w:tabs>
        <w:tab w:val="left" w:pos="142"/>
      </w:tabs>
      <w:ind w:left="709"/>
      <w:jc w:val="both"/>
    </w:pPr>
    <w:rPr>
      <w:rFonts w:ascii="Arial" w:hAnsi="Arial" w:cs="Arial"/>
    </w:rPr>
  </w:style>
  <w:style w:type="paragraph" w:customStyle="1" w:styleId="CM26">
    <w:name w:val="CM26"/>
    <w:basedOn w:val="Normalny"/>
    <w:next w:val="Normalny"/>
    <w:rsid w:val="002123AE"/>
    <w:pPr>
      <w:autoSpaceDE w:val="0"/>
    </w:pPr>
  </w:style>
  <w:style w:type="paragraph" w:customStyle="1" w:styleId="tekstdokumentu">
    <w:name w:val="tekst dokumentu"/>
    <w:basedOn w:val="Normalny"/>
    <w:rsid w:val="002123AE"/>
    <w:pPr>
      <w:spacing w:before="36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rsid w:val="002123AE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/>
      <w:bCs/>
    </w:rPr>
  </w:style>
  <w:style w:type="paragraph" w:customStyle="1" w:styleId="rozdzia">
    <w:name w:val="rozdział"/>
    <w:basedOn w:val="Normalny"/>
    <w:rsid w:val="002123AE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customStyle="1" w:styleId="Tekstpodstawowy31">
    <w:name w:val="Tekst podstawowy 31"/>
    <w:basedOn w:val="Normalny"/>
    <w:rsid w:val="002123AE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2123AE"/>
    <w:rPr>
      <w:rFonts w:ascii="Courier New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"/>
    <w:rsid w:val="002123A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2123AE"/>
    <w:pPr>
      <w:spacing w:before="280" w:after="280"/>
      <w:jc w:val="both"/>
    </w:pPr>
    <w:rPr>
      <w:sz w:val="20"/>
      <w:szCs w:val="20"/>
    </w:rPr>
  </w:style>
  <w:style w:type="paragraph" w:styleId="Tekstprzypisudolnego">
    <w:name w:val="footnote text"/>
    <w:basedOn w:val="Normalny"/>
    <w:rsid w:val="002123AE"/>
    <w:rPr>
      <w:sz w:val="20"/>
      <w:szCs w:val="20"/>
    </w:rPr>
  </w:style>
  <w:style w:type="paragraph" w:styleId="Akapitzlist">
    <w:name w:val="List Paragraph"/>
    <w:aliases w:val="ISCG Numerowanie,lp1,List Paragraph2,List Paragraph,BulletC,Numerowanie,Wyliczanie,Obiekt,normalny tekst,Bullet Number,List Paragraph1,lp11,List Paragraph11,Bullet 1,Use Case List Paragraph,Body MS Bullet"/>
    <w:basedOn w:val="Normalny"/>
    <w:uiPriority w:val="34"/>
    <w:qFormat/>
    <w:rsid w:val="002123AE"/>
    <w:pPr>
      <w:ind w:left="720"/>
      <w:contextualSpacing/>
    </w:pPr>
  </w:style>
  <w:style w:type="paragraph" w:styleId="Tekstdymka">
    <w:name w:val="Balloon Text"/>
    <w:basedOn w:val="Normalny"/>
    <w:rsid w:val="002123AE"/>
    <w:rPr>
      <w:rFonts w:ascii="Tahoma" w:hAnsi="Tahoma" w:cs="Tahoma"/>
      <w:sz w:val="16"/>
      <w:szCs w:val="16"/>
    </w:rPr>
  </w:style>
  <w:style w:type="paragraph" w:styleId="Poprawka">
    <w:name w:val="Revision"/>
    <w:rsid w:val="002123AE"/>
    <w:pPr>
      <w:suppressAutoHyphens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2123A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123AE"/>
    <w:rPr>
      <w:b/>
      <w:bCs/>
    </w:rPr>
  </w:style>
  <w:style w:type="paragraph" w:styleId="Nagwek">
    <w:name w:val="header"/>
    <w:basedOn w:val="Normalny"/>
    <w:uiPriority w:val="99"/>
    <w:rsid w:val="002123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23AE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alny"/>
    <w:rsid w:val="002123AE"/>
    <w:rPr>
      <w:rFonts w:ascii="Verdana" w:hAnsi="Verdana" w:cs="Verdana"/>
      <w:sz w:val="30"/>
    </w:rPr>
  </w:style>
  <w:style w:type="paragraph" w:customStyle="1" w:styleId="Tyturozdziau">
    <w:name w:val="Tytuł rozdziału"/>
    <w:basedOn w:val="Normalny"/>
    <w:rsid w:val="002123AE"/>
    <w:pPr>
      <w:keepNext/>
      <w:spacing w:before="40" w:after="40"/>
      <w:jc w:val="center"/>
    </w:pPr>
    <w:rPr>
      <w:b/>
      <w:spacing w:val="-10"/>
      <w:sz w:val="28"/>
      <w:szCs w:val="26"/>
    </w:rPr>
  </w:style>
  <w:style w:type="paragraph" w:customStyle="1" w:styleId="1">
    <w:name w:val="1"/>
    <w:basedOn w:val="Normalny"/>
    <w:next w:val="Nagwek"/>
    <w:rsid w:val="002123AE"/>
    <w:pPr>
      <w:tabs>
        <w:tab w:val="center" w:pos="4536"/>
        <w:tab w:val="right" w:pos="9072"/>
      </w:tabs>
    </w:pPr>
  </w:style>
  <w:style w:type="paragraph" w:customStyle="1" w:styleId="BOLDCENTER16">
    <w:name w:val="BOLD CENTER16"/>
    <w:basedOn w:val="Normalny"/>
    <w:rsid w:val="002123AE"/>
    <w:pPr>
      <w:jc w:val="center"/>
    </w:pPr>
    <w:rPr>
      <w:b/>
      <w:sz w:val="32"/>
      <w:szCs w:val="32"/>
    </w:rPr>
  </w:style>
  <w:style w:type="paragraph" w:customStyle="1" w:styleId="Nagwierszatabeli">
    <w:name w:val="Nagł wiersza tabeli"/>
    <w:basedOn w:val="Normalny"/>
    <w:rsid w:val="002123AE"/>
    <w:pPr>
      <w:jc w:val="center"/>
    </w:pPr>
    <w:rPr>
      <w:b/>
      <w:caps/>
      <w:sz w:val="18"/>
      <w:szCs w:val="18"/>
    </w:rPr>
  </w:style>
  <w:style w:type="paragraph" w:customStyle="1" w:styleId="Podpisprawo">
    <w:name w:val="Podpis prawo"/>
    <w:basedOn w:val="Tekstpodstawowy"/>
    <w:rsid w:val="002123AE"/>
    <w:rPr>
      <w:rFonts w:ascii="Times New Roman" w:hAnsi="Times New Roman" w:cs="Times New Roman"/>
    </w:rPr>
  </w:style>
  <w:style w:type="paragraph" w:customStyle="1" w:styleId="Zawartoramki">
    <w:name w:val="Zawartość ramki"/>
    <w:basedOn w:val="Normalny"/>
    <w:rsid w:val="002123AE"/>
  </w:style>
  <w:style w:type="paragraph" w:customStyle="1" w:styleId="Zawartotabeli">
    <w:name w:val="Zawartość tabeli"/>
    <w:basedOn w:val="Normalny"/>
    <w:rsid w:val="002123AE"/>
    <w:pPr>
      <w:suppressLineNumbers/>
    </w:pPr>
  </w:style>
  <w:style w:type="paragraph" w:customStyle="1" w:styleId="Nagwektabeli">
    <w:name w:val="Nagłówek tabeli"/>
    <w:basedOn w:val="Zawartotabeli"/>
    <w:rsid w:val="002123AE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2123AE"/>
    <w:pPr>
      <w:spacing w:after="200"/>
      <w:ind w:left="720"/>
      <w:contextualSpacing/>
    </w:pPr>
  </w:style>
  <w:style w:type="paragraph" w:customStyle="1" w:styleId="Tematkomentarza1">
    <w:name w:val="Temat komentarza1"/>
    <w:rsid w:val="002123AE"/>
    <w:pPr>
      <w:suppressAutoHyphens/>
    </w:pPr>
    <w:rPr>
      <w:rFonts w:cs="Mangal"/>
      <w:b/>
      <w:bCs/>
      <w:sz w:val="24"/>
      <w:szCs w:val="24"/>
      <w:lang w:eastAsia="zh-CN" w:bidi="hi-IN"/>
    </w:rPr>
  </w:style>
  <w:style w:type="paragraph" w:customStyle="1" w:styleId="Tekstdymka1">
    <w:name w:val="Tekst dymka1"/>
    <w:basedOn w:val="Normalny"/>
    <w:rsid w:val="002123AE"/>
    <w:rPr>
      <w:rFonts w:ascii="Tahoma" w:eastAsia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2123AE"/>
    <w:rPr>
      <w:rFonts w:cs="Calibri"/>
      <w:sz w:val="20"/>
      <w:szCs w:val="20"/>
    </w:rPr>
  </w:style>
  <w:style w:type="paragraph" w:customStyle="1" w:styleId="Default">
    <w:name w:val="Default"/>
    <w:rsid w:val="002123AE"/>
    <w:pPr>
      <w:suppressAutoHyphens/>
    </w:pPr>
    <w:rPr>
      <w:rFonts w:eastAsia="Calibri" w:cs="Liberation Serif"/>
      <w:color w:val="000000"/>
      <w:kern w:val="1"/>
      <w:sz w:val="24"/>
      <w:szCs w:val="24"/>
    </w:rPr>
  </w:style>
  <w:style w:type="paragraph" w:customStyle="1" w:styleId="Zwykytekst1">
    <w:name w:val="Zwykły tekst1"/>
    <w:basedOn w:val="Normalny"/>
    <w:rsid w:val="002123AE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unhideWhenUsed/>
    <w:rsid w:val="00375E3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75E3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375E35"/>
    <w:rPr>
      <w:lang w:eastAsia="zh-CN"/>
    </w:rPr>
  </w:style>
  <w:style w:type="paragraph" w:styleId="Zwykytekst">
    <w:name w:val="Plain Text"/>
    <w:aliases w:val="Znak1"/>
    <w:basedOn w:val="Normalny"/>
    <w:link w:val="ZwykytekstZnak"/>
    <w:uiPriority w:val="99"/>
    <w:rsid w:val="006B1250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6B1250"/>
    <w:rPr>
      <w:rFonts w:ascii="Courier New" w:hAnsi="Courier New" w:cs="Courier New"/>
      <w:lang w:eastAsia="zh-CN"/>
    </w:rPr>
  </w:style>
  <w:style w:type="paragraph" w:customStyle="1" w:styleId="Akapitzlist11">
    <w:name w:val="Akapit z listą11"/>
    <w:basedOn w:val="Normalny"/>
    <w:rsid w:val="0012788C"/>
    <w:pPr>
      <w:spacing w:line="360" w:lineRule="auto"/>
      <w:ind w:left="720"/>
      <w:contextualSpacing/>
      <w:jc w:val="both"/>
    </w:pPr>
    <w:rPr>
      <w:rFonts w:eastAsia="Calibri" w:cs="Calibri"/>
      <w:kern w:val="1"/>
      <w:sz w:val="22"/>
      <w:szCs w:val="22"/>
      <w:lang w:eastAsia="en-US"/>
    </w:rPr>
  </w:style>
  <w:style w:type="paragraph" w:styleId="Tytu0">
    <w:name w:val="Title"/>
    <w:basedOn w:val="Normalny"/>
    <w:link w:val="TytuZnak"/>
    <w:qFormat/>
    <w:rsid w:val="00A91F72"/>
    <w:pPr>
      <w:suppressAutoHyphens w:val="0"/>
      <w:jc w:val="center"/>
    </w:pPr>
    <w:rPr>
      <w:rFonts w:ascii="Times New Roman" w:hAnsi="Times New Roman"/>
      <w:sz w:val="28"/>
    </w:rPr>
  </w:style>
  <w:style w:type="character" w:customStyle="1" w:styleId="TytuZnak">
    <w:name w:val="Tytuł Znak"/>
    <w:link w:val="Tytu0"/>
    <w:rsid w:val="00A91F72"/>
    <w:rPr>
      <w:rFonts w:ascii="Times New Roman" w:hAnsi="Times New Roman"/>
      <w:sz w:val="28"/>
    </w:rPr>
  </w:style>
  <w:style w:type="paragraph" w:customStyle="1" w:styleId="Styl">
    <w:name w:val="Styl"/>
    <w:rsid w:val="002465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awo1">
    <w:name w:val="prawo 1"/>
    <w:basedOn w:val="Normalny"/>
    <w:rsid w:val="00637C70"/>
    <w:pPr>
      <w:numPr>
        <w:numId w:val="75"/>
      </w:numPr>
      <w:suppressAutoHyphens w:val="0"/>
      <w:spacing w:after="80"/>
    </w:pPr>
    <w:rPr>
      <w:rFonts w:ascii="Times New Roman" w:hAnsi="Times New Roman"/>
      <w:szCs w:val="20"/>
    </w:rPr>
  </w:style>
  <w:style w:type="paragraph" w:customStyle="1" w:styleId="prawo2">
    <w:name w:val="prawo 2"/>
    <w:basedOn w:val="Normalny"/>
    <w:rsid w:val="00637C70"/>
    <w:pPr>
      <w:numPr>
        <w:ilvl w:val="1"/>
        <w:numId w:val="75"/>
      </w:numPr>
      <w:suppressAutoHyphens w:val="0"/>
      <w:spacing w:after="80"/>
    </w:pPr>
    <w:rPr>
      <w:rFonts w:ascii="Times New Roman" w:hAnsi="Times New Roman"/>
      <w:szCs w:val="20"/>
    </w:rPr>
  </w:style>
  <w:style w:type="paragraph" w:customStyle="1" w:styleId="Podpisprawo0">
    <w:name w:val="(Podpis prawo)"/>
    <w:basedOn w:val="Podpisprawo"/>
    <w:autoRedefine/>
    <w:rsid w:val="002A51C4"/>
    <w:pPr>
      <w:suppressAutoHyphens w:val="0"/>
      <w:spacing w:line="300" w:lineRule="exact"/>
      <w:contextualSpacing/>
      <w:jc w:val="center"/>
    </w:pPr>
    <w:rPr>
      <w:rFonts w:ascii="Calibri" w:hAnsi="Calibri"/>
      <w:b/>
      <w:bCs/>
      <w:i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01B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4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30D3-F2BB-47EB-9610-CB4337BD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2889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20186</CharactersWithSpaces>
  <SharedDoc>false</SharedDoc>
  <HLinks>
    <vt:vector size="6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mailto:instytut@itb.pl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Kobylarczyk</dc:creator>
  <cp:lastModifiedBy>Agnieszka Rzepkowska</cp:lastModifiedBy>
  <cp:revision>2</cp:revision>
  <cp:lastPrinted>2019-05-29T09:14:00Z</cp:lastPrinted>
  <dcterms:created xsi:type="dcterms:W3CDTF">2020-10-26T15:02:00Z</dcterms:created>
  <dcterms:modified xsi:type="dcterms:W3CDTF">2020-10-26T15:02:00Z</dcterms:modified>
</cp:coreProperties>
</file>