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7A0176" w14:textId="7103E69C" w:rsidR="00E54946" w:rsidRDefault="00E54946" w:rsidP="00E54946">
      <w:pPr>
        <w:spacing w:after="120" w:line="269" w:lineRule="auto"/>
        <w:jc w:val="right"/>
        <w:rPr>
          <w:b/>
          <w:lang w:eastAsia="pl-PL"/>
        </w:rPr>
      </w:pPr>
      <w:r>
        <w:rPr>
          <w:b/>
          <w:lang w:eastAsia="pl-PL"/>
        </w:rPr>
        <w:t>Załącznik do pisma nr 3 z dnia 01.06.2021</w:t>
      </w:r>
      <w:bookmarkStart w:id="0" w:name="_GoBack"/>
      <w:bookmarkEnd w:id="0"/>
    </w:p>
    <w:p w14:paraId="74951939" w14:textId="58288B6F" w:rsidR="00F864DC" w:rsidRPr="00135ED0" w:rsidRDefault="00F864DC" w:rsidP="007A099C">
      <w:pPr>
        <w:spacing w:after="120" w:line="269" w:lineRule="auto"/>
        <w:rPr>
          <w:b/>
          <w:lang w:eastAsia="pl-PL"/>
        </w:rPr>
      </w:pPr>
      <w:r w:rsidRPr="00135ED0">
        <w:rPr>
          <w:b/>
          <w:lang w:eastAsia="pl-PL"/>
        </w:rPr>
        <w:t>ROZDZIAŁ II</w:t>
      </w:r>
      <w:r w:rsidR="00135ED0" w:rsidRPr="00135ED0">
        <w:rPr>
          <w:b/>
          <w:lang w:eastAsia="pl-PL"/>
        </w:rPr>
        <w:t xml:space="preserve"> </w:t>
      </w:r>
      <w:r w:rsidRPr="00135ED0">
        <w:rPr>
          <w:b/>
          <w:lang w:eastAsia="pl-PL"/>
        </w:rPr>
        <w:t xml:space="preserve"> </w:t>
      </w:r>
      <w:r w:rsidR="00135ED0" w:rsidRPr="00135ED0">
        <w:rPr>
          <w:b/>
          <w:lang w:eastAsia="pl-PL"/>
        </w:rPr>
        <w:t xml:space="preserve">Załącznik </w:t>
      </w:r>
      <w:r w:rsidR="00EE4EEB">
        <w:rPr>
          <w:b/>
          <w:lang w:eastAsia="pl-PL"/>
        </w:rPr>
        <w:t>II.1</w:t>
      </w:r>
      <w:r w:rsidR="00135ED0">
        <w:rPr>
          <w:b/>
          <w:lang w:eastAsia="pl-PL"/>
        </w:rPr>
        <w:t xml:space="preserve"> – </w:t>
      </w:r>
      <w:r w:rsidR="00135ED0" w:rsidRPr="00135ED0">
        <w:rPr>
          <w:b/>
          <w:lang w:eastAsia="pl-PL"/>
        </w:rPr>
        <w:t>Wzór formularza</w:t>
      </w:r>
      <w:r w:rsidR="00163986" w:rsidRPr="00135ED0">
        <w:rPr>
          <w:b/>
          <w:lang w:eastAsia="pl-PL"/>
        </w:rPr>
        <w:t xml:space="preserve"> </w:t>
      </w:r>
      <w:r w:rsidR="00135ED0" w:rsidRPr="00135ED0">
        <w:rPr>
          <w:b/>
          <w:lang w:eastAsia="pl-PL"/>
        </w:rPr>
        <w:t>„</w:t>
      </w:r>
      <w:r w:rsidR="00065823">
        <w:rPr>
          <w:b/>
          <w:lang w:eastAsia="pl-PL"/>
        </w:rPr>
        <w:t>cenowego</w:t>
      </w:r>
      <w:r w:rsidR="00135ED0" w:rsidRPr="00135ED0">
        <w:rPr>
          <w:b/>
          <w:lang w:eastAsia="pl-PL"/>
        </w:rPr>
        <w:t>”</w:t>
      </w:r>
      <w:r w:rsidRPr="00135ED0">
        <w:rPr>
          <w:b/>
          <w:lang w:eastAsia="pl-PL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5"/>
        <w:gridCol w:w="4547"/>
      </w:tblGrid>
      <w:tr w:rsidR="00F864DC" w:rsidRPr="00EB0057" w14:paraId="574CD65D" w14:textId="77777777" w:rsidTr="004D6ED7">
        <w:trPr>
          <w:trHeight w:val="1312"/>
        </w:trPr>
        <w:tc>
          <w:tcPr>
            <w:tcW w:w="4772" w:type="dxa"/>
          </w:tcPr>
          <w:p w14:paraId="16F59679" w14:textId="77777777" w:rsidR="00F864DC" w:rsidRPr="00EB0057" w:rsidRDefault="00F864DC" w:rsidP="00CA46C3">
            <w:pPr>
              <w:pStyle w:val="9kursywa"/>
            </w:pPr>
          </w:p>
          <w:p w14:paraId="669A4FAF" w14:textId="77777777" w:rsidR="00F864DC" w:rsidRPr="00EB0057" w:rsidRDefault="00F864DC" w:rsidP="00CA46C3">
            <w:pPr>
              <w:pStyle w:val="9kursywa"/>
            </w:pPr>
          </w:p>
          <w:p w14:paraId="48EFE176" w14:textId="77777777" w:rsidR="00F864DC" w:rsidRPr="00EB0057" w:rsidRDefault="00F864DC" w:rsidP="00CA46C3">
            <w:pPr>
              <w:pStyle w:val="9kursywa"/>
            </w:pPr>
          </w:p>
          <w:p w14:paraId="35A9537E" w14:textId="77777777" w:rsidR="00F864DC" w:rsidRPr="00EB0057" w:rsidRDefault="00F864DC" w:rsidP="00CA46C3">
            <w:pPr>
              <w:pStyle w:val="9kursywa"/>
            </w:pPr>
          </w:p>
          <w:p w14:paraId="3BF4EAA1" w14:textId="7ED24807" w:rsidR="00F864DC" w:rsidRPr="001B3270" w:rsidRDefault="00F864DC" w:rsidP="00CA46C3">
            <w:pPr>
              <w:pStyle w:val="9kursywa"/>
            </w:pPr>
            <w:r w:rsidRPr="001B3270">
              <w:t>Wykonawc</w:t>
            </w:r>
            <w:r w:rsidR="00A77013">
              <w:t>a</w:t>
            </w:r>
          </w:p>
        </w:tc>
        <w:tc>
          <w:tcPr>
            <w:tcW w:w="4772" w:type="dxa"/>
            <w:shd w:val="clear" w:color="auto" w:fill="99CCFF"/>
            <w:vAlign w:val="center"/>
          </w:tcPr>
          <w:p w14:paraId="3DDA04DF" w14:textId="25449408" w:rsidR="00F864DC" w:rsidRPr="00EB0057" w:rsidRDefault="00A77013" w:rsidP="00CA46C3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Formularz cenowy:</w:t>
            </w:r>
          </w:p>
          <w:p w14:paraId="6FF9A571" w14:textId="77777777" w:rsidR="00F864DC" w:rsidRPr="00EB0057" w:rsidRDefault="00F864DC" w:rsidP="00CA46C3">
            <w:pPr>
              <w:pStyle w:val="Boldadres"/>
              <w:ind w:left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5BF3E336" w14:textId="230C9D53" w:rsidR="0022038C" w:rsidRPr="00474BEF" w:rsidRDefault="00250DD1" w:rsidP="0081253A">
      <w:pPr>
        <w:pStyle w:val="Podpisprawo"/>
        <w:spacing w:line="269" w:lineRule="auto"/>
        <w:jc w:val="left"/>
        <w:rPr>
          <w:b/>
        </w:rPr>
      </w:pPr>
      <w:r w:rsidRPr="001C250C">
        <w:rPr>
          <w:b/>
        </w:rPr>
        <w:t>T</w:t>
      </w:r>
      <w:r w:rsidR="00D536E1" w:rsidRPr="001C250C">
        <w:rPr>
          <w:b/>
        </w:rPr>
        <w:t>O</w:t>
      </w:r>
      <w:r w:rsidR="00A77013" w:rsidRPr="001C250C">
        <w:rPr>
          <w:b/>
        </w:rPr>
        <w:t>.</w:t>
      </w:r>
      <w:r w:rsidR="00D536E1" w:rsidRPr="001C250C">
        <w:rPr>
          <w:b/>
        </w:rPr>
        <w:t>2</w:t>
      </w:r>
      <w:r w:rsidR="00CA5597" w:rsidRPr="001C250C">
        <w:rPr>
          <w:b/>
        </w:rPr>
        <w:t>60.08</w:t>
      </w:r>
      <w:r w:rsidR="00A77013" w:rsidRPr="001C250C">
        <w:rPr>
          <w:b/>
        </w:rPr>
        <w:t>T</w:t>
      </w:r>
      <w:r w:rsidR="0022038C" w:rsidRPr="001C250C">
        <w:rPr>
          <w:b/>
        </w:rPr>
        <w:t>A</w:t>
      </w:r>
      <w:r w:rsidR="00A77013" w:rsidRPr="001C250C">
        <w:rPr>
          <w:b/>
        </w:rPr>
        <w:t>.2021</w:t>
      </w:r>
    </w:p>
    <w:p w14:paraId="366073FF" w14:textId="77777777" w:rsidR="0022038C" w:rsidRPr="001C250C" w:rsidRDefault="0022038C" w:rsidP="0081253A">
      <w:pPr>
        <w:spacing w:line="269" w:lineRule="auto"/>
        <w:rPr>
          <w:i/>
          <w:sz w:val="18"/>
          <w:szCs w:val="18"/>
        </w:rPr>
      </w:pPr>
      <w:r w:rsidRPr="001C250C">
        <w:rPr>
          <w:i/>
          <w:sz w:val="18"/>
          <w:szCs w:val="18"/>
        </w:rPr>
        <w:t>Nr postępowania</w:t>
      </w:r>
    </w:p>
    <w:p w14:paraId="507299DD" w14:textId="540F2522" w:rsidR="00F864DC" w:rsidRDefault="00F864DC" w:rsidP="0081253A">
      <w:pPr>
        <w:pStyle w:val="Tekstpodstawowy"/>
        <w:spacing w:line="269" w:lineRule="auto"/>
        <w:rPr>
          <w:b w:val="0"/>
          <w:sz w:val="22"/>
          <w:szCs w:val="22"/>
        </w:rPr>
      </w:pPr>
      <w:r w:rsidRPr="0022038C">
        <w:rPr>
          <w:b w:val="0"/>
          <w:sz w:val="22"/>
          <w:szCs w:val="22"/>
        </w:rPr>
        <w:t>Nawiązując do ogłoszenia o udzielenie zamówienia publicznego na</w:t>
      </w:r>
      <w:r w:rsidRPr="0022038C">
        <w:rPr>
          <w:sz w:val="22"/>
          <w:szCs w:val="22"/>
        </w:rPr>
        <w:t xml:space="preserve"> </w:t>
      </w:r>
      <w:r w:rsidR="009A3CD7" w:rsidRPr="009A3CD7">
        <w:rPr>
          <w:sz w:val="22"/>
          <w:szCs w:val="22"/>
        </w:rPr>
        <w:t>„</w:t>
      </w:r>
      <w:bookmarkStart w:id="1" w:name="_Hlk71449840"/>
      <w:r w:rsidR="009A3CD7" w:rsidRPr="009A3CD7">
        <w:rPr>
          <w:sz w:val="22"/>
          <w:szCs w:val="22"/>
        </w:rPr>
        <w:t>Świadczenie usług ochrony fizycznej</w:t>
      </w:r>
      <w:r w:rsidR="00DD6167">
        <w:rPr>
          <w:sz w:val="22"/>
          <w:szCs w:val="22"/>
        </w:rPr>
        <w:t xml:space="preserve"> osób i mienia oraz</w:t>
      </w:r>
      <w:r w:rsidR="009A3CD7" w:rsidRPr="009A3CD7">
        <w:rPr>
          <w:sz w:val="22"/>
          <w:szCs w:val="22"/>
        </w:rPr>
        <w:t xml:space="preserve"> monitoringu terenu i obiektów Instytutu Techniki Budowlanej”</w:t>
      </w:r>
      <w:r w:rsidR="00A77013">
        <w:rPr>
          <w:b w:val="0"/>
          <w:sz w:val="22"/>
          <w:szCs w:val="22"/>
        </w:rPr>
        <w:t xml:space="preserve"> </w:t>
      </w:r>
      <w:bookmarkEnd w:id="1"/>
      <w:r w:rsidRPr="0022038C">
        <w:rPr>
          <w:b w:val="0"/>
          <w:sz w:val="22"/>
          <w:szCs w:val="22"/>
        </w:rPr>
        <w:t>OFERUJEMY real</w:t>
      </w:r>
      <w:r w:rsidR="00002977">
        <w:rPr>
          <w:b w:val="0"/>
          <w:sz w:val="22"/>
          <w:szCs w:val="22"/>
        </w:rPr>
        <w:t>izację przedmiotu zamówienia za</w:t>
      </w:r>
      <w:r w:rsidRPr="0022038C">
        <w:rPr>
          <w:b w:val="0"/>
          <w:sz w:val="22"/>
          <w:szCs w:val="22"/>
        </w:rPr>
        <w:t xml:space="preserve"> cenę 1 roboczogodziny pracownika ochrony</w:t>
      </w:r>
      <w:r w:rsidR="00002977">
        <w:rPr>
          <w:b w:val="0"/>
          <w:sz w:val="22"/>
          <w:szCs w:val="22"/>
        </w:rPr>
        <w:t>:</w:t>
      </w:r>
      <w:r w:rsidRPr="0022038C">
        <w:rPr>
          <w:b w:val="0"/>
          <w:sz w:val="22"/>
          <w:szCs w:val="22"/>
        </w:rPr>
        <w:t xml:space="preserve"> </w:t>
      </w:r>
      <w:r w:rsidR="00CA1FA0">
        <w:rPr>
          <w:rStyle w:val="Odwoanieprzypisudolnego"/>
          <w:b w:val="0"/>
          <w:sz w:val="22"/>
          <w:szCs w:val="22"/>
        </w:rPr>
        <w:footnoteReference w:id="2"/>
      </w:r>
    </w:p>
    <w:p w14:paraId="17FAC678" w14:textId="77777777" w:rsidR="0081253A" w:rsidRPr="00A77013" w:rsidRDefault="0081253A" w:rsidP="0081253A">
      <w:pPr>
        <w:pStyle w:val="Tekstpodstawowy"/>
        <w:spacing w:line="269" w:lineRule="auto"/>
        <w:rPr>
          <w:b w:val="0"/>
          <w:sz w:val="22"/>
          <w:szCs w:val="22"/>
        </w:rPr>
      </w:pPr>
    </w:p>
    <w:p w14:paraId="578593B7" w14:textId="77777777" w:rsidR="00002977" w:rsidRPr="000260B9" w:rsidRDefault="00F864DC" w:rsidP="000B1763">
      <w:pPr>
        <w:pStyle w:val="Lista-kontynuacja"/>
        <w:numPr>
          <w:ilvl w:val="0"/>
          <w:numId w:val="49"/>
        </w:numPr>
        <w:spacing w:line="269" w:lineRule="auto"/>
        <w:ind w:left="426" w:hanging="284"/>
        <w:contextualSpacing w:val="0"/>
        <w:jc w:val="both"/>
        <w:rPr>
          <w:rFonts w:asciiTheme="minorHAnsi" w:hAnsiTheme="minorHAnsi"/>
          <w:i/>
        </w:rPr>
      </w:pPr>
      <w:r w:rsidRPr="000260B9">
        <w:rPr>
          <w:rFonts w:asciiTheme="minorHAnsi" w:hAnsiTheme="minorHAnsi"/>
          <w:b/>
          <w:i/>
        </w:rPr>
        <w:t xml:space="preserve">Dla części 1 Warszawa - </w:t>
      </w:r>
      <w:r w:rsidRPr="000260B9">
        <w:rPr>
          <w:rFonts w:asciiTheme="minorHAnsi" w:hAnsiTheme="minorHAnsi"/>
          <w:i/>
        </w:rPr>
        <w:t xml:space="preserve">…..………...…........…… </w:t>
      </w:r>
      <w:r w:rsidRPr="000260B9">
        <w:rPr>
          <w:rFonts w:asciiTheme="minorHAnsi" w:hAnsiTheme="minorHAnsi"/>
          <w:b/>
          <w:i/>
        </w:rPr>
        <w:t>zł</w:t>
      </w:r>
      <w:r w:rsidR="000260B9">
        <w:rPr>
          <w:rFonts w:asciiTheme="minorHAnsi" w:hAnsiTheme="minorHAnsi"/>
          <w:b/>
          <w:i/>
        </w:rPr>
        <w:t>/rbg</w:t>
      </w:r>
      <w:r w:rsidRPr="000260B9">
        <w:rPr>
          <w:rFonts w:asciiTheme="minorHAnsi" w:hAnsiTheme="minorHAnsi"/>
          <w:b/>
          <w:i/>
        </w:rPr>
        <w:t xml:space="preserve"> </w:t>
      </w:r>
      <w:r w:rsidR="00002977" w:rsidRPr="000260B9">
        <w:rPr>
          <w:rFonts w:asciiTheme="minorHAnsi" w:hAnsiTheme="minorHAnsi"/>
          <w:b/>
          <w:i/>
        </w:rPr>
        <w:t>netto.</w:t>
      </w:r>
    </w:p>
    <w:p w14:paraId="3A80CAEB" w14:textId="16E12DE2" w:rsidR="00002977" w:rsidRDefault="00813A9B" w:rsidP="0081253A">
      <w:pPr>
        <w:pStyle w:val="Lista-kontynuacja"/>
        <w:spacing w:line="269" w:lineRule="auto"/>
        <w:ind w:left="426"/>
        <w:contextualSpacing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(słownie złotych: </w:t>
      </w:r>
      <w:r w:rsidR="00F864DC" w:rsidRPr="0022038C">
        <w:rPr>
          <w:rFonts w:asciiTheme="minorHAnsi" w:hAnsiTheme="minorHAnsi"/>
        </w:rPr>
        <w:t>…………..….....................…......................................</w:t>
      </w:r>
      <w:r w:rsidR="00D70AFF" w:rsidRPr="0022038C">
        <w:rPr>
          <w:rFonts w:asciiTheme="minorHAnsi" w:hAnsiTheme="minorHAnsi"/>
        </w:rPr>
        <w:t>……………………………………………</w:t>
      </w:r>
      <w:r w:rsidR="00F864DC" w:rsidRPr="0022038C">
        <w:rPr>
          <w:rFonts w:asciiTheme="minorHAnsi" w:hAnsiTheme="minorHAnsi"/>
        </w:rPr>
        <w:t xml:space="preserve">), </w:t>
      </w:r>
      <w:r w:rsidR="00F864DC" w:rsidRPr="000260B9">
        <w:rPr>
          <w:rFonts w:asciiTheme="minorHAnsi" w:hAnsiTheme="minorHAnsi"/>
          <w:b/>
          <w:i/>
        </w:rPr>
        <w:t>powiększoną o podatek VAT………......</w:t>
      </w:r>
      <w:r w:rsidR="000260B9" w:rsidRPr="000260B9">
        <w:rPr>
          <w:rFonts w:asciiTheme="minorHAnsi" w:hAnsiTheme="minorHAnsi"/>
          <w:b/>
          <w:i/>
        </w:rPr>
        <w:t xml:space="preserve"> </w:t>
      </w:r>
      <w:r w:rsidR="00F864DC" w:rsidRPr="000260B9">
        <w:rPr>
          <w:rFonts w:asciiTheme="minorHAnsi" w:hAnsiTheme="minorHAnsi"/>
          <w:b/>
          <w:i/>
        </w:rPr>
        <w:t>%, co w wyniku daje</w:t>
      </w:r>
      <w:r w:rsidR="00F864DC" w:rsidRPr="000260B9">
        <w:rPr>
          <w:rFonts w:asciiTheme="minorHAnsi" w:hAnsiTheme="minorHAnsi"/>
          <w:i/>
        </w:rPr>
        <w:t xml:space="preserve"> </w:t>
      </w:r>
      <w:r w:rsidR="00F864DC" w:rsidRPr="000260B9">
        <w:rPr>
          <w:rFonts w:asciiTheme="minorHAnsi" w:hAnsiTheme="minorHAnsi"/>
          <w:b/>
          <w:i/>
        </w:rPr>
        <w:t>cenę brutto …......……….........</w:t>
      </w:r>
      <w:r w:rsidR="004A4D67">
        <w:rPr>
          <w:rFonts w:asciiTheme="minorHAnsi" w:hAnsiTheme="minorHAnsi"/>
          <w:b/>
          <w:i/>
        </w:rPr>
        <w:t>....</w:t>
      </w:r>
      <w:r w:rsidR="0022038C" w:rsidRPr="000260B9">
        <w:rPr>
          <w:rFonts w:asciiTheme="minorHAnsi" w:hAnsiTheme="minorHAnsi"/>
          <w:b/>
          <w:i/>
        </w:rPr>
        <w:t xml:space="preserve"> zł</w:t>
      </w:r>
      <w:r w:rsidR="000260B9" w:rsidRPr="000260B9">
        <w:rPr>
          <w:rFonts w:asciiTheme="minorHAnsi" w:hAnsiTheme="minorHAnsi"/>
          <w:b/>
          <w:i/>
        </w:rPr>
        <w:t>/rbg.</w:t>
      </w:r>
      <w:r w:rsidR="0022038C">
        <w:rPr>
          <w:rFonts w:asciiTheme="minorHAnsi" w:hAnsiTheme="minorHAnsi"/>
        </w:rPr>
        <w:t xml:space="preserve"> </w:t>
      </w:r>
    </w:p>
    <w:p w14:paraId="79F56160" w14:textId="21FB921D" w:rsidR="0022038C" w:rsidRDefault="0022038C" w:rsidP="0081253A">
      <w:pPr>
        <w:pStyle w:val="Lista-kontynuacja"/>
        <w:spacing w:line="269" w:lineRule="auto"/>
        <w:ind w:left="426"/>
        <w:contextualSpacing w:val="0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</w:rPr>
        <w:t>(słownie złotych</w:t>
      </w:r>
      <w:r w:rsidR="000260B9">
        <w:rPr>
          <w:rFonts w:asciiTheme="minorHAnsi" w:hAnsiTheme="minorHAnsi"/>
        </w:rPr>
        <w:t>:</w:t>
      </w:r>
      <w:r w:rsidR="00EF71A1">
        <w:rPr>
          <w:rFonts w:asciiTheme="minorHAnsi" w:hAnsiTheme="minorHAnsi"/>
        </w:rPr>
        <w:t xml:space="preserve"> </w:t>
      </w:r>
      <w:r w:rsidR="00F864DC" w:rsidRPr="0022038C">
        <w:rPr>
          <w:rFonts w:asciiTheme="minorHAnsi" w:hAnsiTheme="minorHAnsi"/>
        </w:rPr>
        <w:t>…………………...………...............……………………………</w:t>
      </w:r>
      <w:r w:rsidR="00EF71A1">
        <w:rPr>
          <w:rFonts w:asciiTheme="minorHAnsi" w:hAnsiTheme="minorHAnsi"/>
        </w:rPr>
        <w:t>…….............................................</w:t>
      </w:r>
      <w:r w:rsidR="00F864DC" w:rsidRPr="0022038C">
        <w:rPr>
          <w:rFonts w:asciiTheme="minorHAnsi" w:hAnsiTheme="minorHAnsi"/>
        </w:rPr>
        <w:t xml:space="preserve">), </w:t>
      </w:r>
      <w:r w:rsidR="00F864DC" w:rsidRPr="000260B9">
        <w:rPr>
          <w:rFonts w:asciiTheme="minorHAnsi" w:hAnsiTheme="minorHAnsi"/>
          <w:b/>
          <w:i/>
        </w:rPr>
        <w:t>co przy</w:t>
      </w:r>
      <w:r w:rsidR="00F864DC" w:rsidRPr="000260B9">
        <w:rPr>
          <w:rFonts w:asciiTheme="minorHAnsi" w:hAnsiTheme="minorHAnsi"/>
          <w:b/>
          <w:i/>
          <w:color w:val="000000"/>
        </w:rPr>
        <w:t xml:space="preserve"> założeniu </w:t>
      </w:r>
      <w:r w:rsidR="00F864DC" w:rsidRPr="000260B9">
        <w:rPr>
          <w:rFonts w:asciiTheme="minorHAnsi" w:hAnsiTheme="minorHAnsi"/>
          <w:b/>
          <w:i/>
        </w:rPr>
        <w:t xml:space="preserve">2 </w:t>
      </w:r>
      <w:r w:rsidR="00C87924">
        <w:rPr>
          <w:rFonts w:asciiTheme="minorHAnsi" w:hAnsiTheme="minorHAnsi"/>
          <w:b/>
          <w:i/>
        </w:rPr>
        <w:t>640</w:t>
      </w:r>
      <w:r w:rsidR="00F864DC" w:rsidRPr="000260B9">
        <w:rPr>
          <w:rFonts w:asciiTheme="minorHAnsi" w:hAnsiTheme="minorHAnsi"/>
          <w:b/>
          <w:i/>
          <w:color w:val="FF0000"/>
        </w:rPr>
        <w:t xml:space="preserve"> </w:t>
      </w:r>
      <w:r w:rsidR="00F864DC" w:rsidRPr="000260B9">
        <w:rPr>
          <w:rFonts w:asciiTheme="minorHAnsi" w:hAnsiTheme="minorHAnsi"/>
          <w:b/>
          <w:i/>
          <w:color w:val="000000"/>
        </w:rPr>
        <w:t xml:space="preserve">roboczogodzin pracy/m-c przez okres </w:t>
      </w:r>
      <w:r w:rsidR="00F864DC" w:rsidRPr="000260B9">
        <w:rPr>
          <w:rFonts w:asciiTheme="minorHAnsi" w:hAnsiTheme="minorHAnsi"/>
          <w:b/>
          <w:i/>
        </w:rPr>
        <w:t>24</w:t>
      </w:r>
      <w:r w:rsidR="006749FD">
        <w:rPr>
          <w:rFonts w:asciiTheme="minorHAnsi" w:hAnsiTheme="minorHAnsi"/>
          <w:b/>
          <w:i/>
          <w:color w:val="000000"/>
        </w:rPr>
        <w:t xml:space="preserve"> miesięcy</w:t>
      </w:r>
      <w:r w:rsidR="00F864DC" w:rsidRPr="000260B9">
        <w:rPr>
          <w:rFonts w:asciiTheme="minorHAnsi" w:hAnsiTheme="minorHAnsi"/>
          <w:b/>
          <w:i/>
          <w:color w:val="000000"/>
        </w:rPr>
        <w:t xml:space="preserve"> realizacji zamówienia</w:t>
      </w:r>
      <w:r w:rsidR="00002977">
        <w:rPr>
          <w:rFonts w:asciiTheme="minorHAnsi" w:hAnsiTheme="minorHAnsi"/>
          <w:color w:val="000000"/>
        </w:rPr>
        <w:t xml:space="preserve"> </w:t>
      </w:r>
      <w:r w:rsidR="00F864DC" w:rsidRPr="0022038C">
        <w:rPr>
          <w:rFonts w:asciiTheme="minorHAnsi" w:hAnsiTheme="minorHAnsi"/>
          <w:color w:val="000000"/>
        </w:rPr>
        <w:t xml:space="preserve">(2 </w:t>
      </w:r>
      <w:r w:rsidR="0074133D">
        <w:rPr>
          <w:rFonts w:asciiTheme="minorHAnsi" w:hAnsiTheme="minorHAnsi"/>
          <w:color w:val="000000"/>
        </w:rPr>
        <w:t>640</w:t>
      </w:r>
      <w:r w:rsidR="0074133D" w:rsidRPr="0022038C">
        <w:rPr>
          <w:rFonts w:asciiTheme="minorHAnsi" w:hAnsiTheme="minorHAnsi"/>
          <w:color w:val="000000"/>
        </w:rPr>
        <w:t xml:space="preserve"> </w:t>
      </w:r>
      <w:r w:rsidR="00F864DC" w:rsidRPr="0022038C">
        <w:rPr>
          <w:rFonts w:asciiTheme="minorHAnsi" w:hAnsiTheme="minorHAnsi"/>
          <w:color w:val="000000"/>
        </w:rPr>
        <w:t xml:space="preserve">x 24 x cena roboczogodziny netto) </w:t>
      </w:r>
      <w:r w:rsidR="00F864DC" w:rsidRPr="000260B9">
        <w:rPr>
          <w:rFonts w:asciiTheme="minorHAnsi" w:hAnsiTheme="minorHAnsi"/>
          <w:b/>
          <w:i/>
          <w:color w:val="000000"/>
        </w:rPr>
        <w:t xml:space="preserve">daje łączną cenę oferty </w:t>
      </w:r>
      <w:r w:rsidRPr="000260B9">
        <w:rPr>
          <w:rFonts w:asciiTheme="minorHAnsi" w:hAnsiTheme="minorHAnsi"/>
          <w:b/>
          <w:i/>
          <w:color w:val="000000"/>
        </w:rPr>
        <w:t>netto w wysokości</w:t>
      </w:r>
      <w:r w:rsidRPr="000260B9">
        <w:rPr>
          <w:rFonts w:asciiTheme="minorHAnsi" w:hAnsiTheme="minorHAnsi"/>
          <w:i/>
          <w:color w:val="000000"/>
        </w:rPr>
        <w:t xml:space="preserve"> </w:t>
      </w:r>
      <w:r w:rsidR="000260B9" w:rsidRPr="000260B9">
        <w:rPr>
          <w:rFonts w:asciiTheme="minorHAnsi" w:hAnsiTheme="minorHAnsi"/>
          <w:b/>
          <w:i/>
          <w:color w:val="000000"/>
        </w:rPr>
        <w:t>…………</w:t>
      </w:r>
      <w:r w:rsidRPr="000260B9">
        <w:rPr>
          <w:rFonts w:asciiTheme="minorHAnsi" w:hAnsiTheme="minorHAnsi"/>
          <w:b/>
          <w:i/>
          <w:color w:val="000000"/>
        </w:rPr>
        <w:t>………………</w:t>
      </w:r>
      <w:r w:rsidR="000260B9" w:rsidRPr="000260B9">
        <w:rPr>
          <w:rFonts w:asciiTheme="minorHAnsi" w:hAnsiTheme="minorHAnsi"/>
          <w:b/>
          <w:i/>
          <w:color w:val="000000"/>
        </w:rPr>
        <w:t>.</w:t>
      </w:r>
      <w:r w:rsidRPr="000260B9">
        <w:rPr>
          <w:rFonts w:asciiTheme="minorHAnsi" w:hAnsiTheme="minorHAnsi"/>
          <w:b/>
          <w:i/>
          <w:color w:val="000000"/>
        </w:rPr>
        <w:t>……. zł</w:t>
      </w:r>
      <w:r w:rsidR="000260B9" w:rsidRPr="000260B9">
        <w:rPr>
          <w:rFonts w:asciiTheme="minorHAnsi" w:hAnsiTheme="minorHAnsi"/>
          <w:b/>
          <w:i/>
          <w:color w:val="000000"/>
        </w:rPr>
        <w:t>.</w:t>
      </w:r>
      <w:r>
        <w:rPr>
          <w:rFonts w:asciiTheme="minorHAnsi" w:hAnsiTheme="minorHAnsi"/>
          <w:color w:val="000000"/>
        </w:rPr>
        <w:t xml:space="preserve"> </w:t>
      </w:r>
    </w:p>
    <w:p w14:paraId="55A58F11" w14:textId="18E77441" w:rsidR="00F864DC" w:rsidRPr="0022038C" w:rsidRDefault="00F864DC" w:rsidP="0081253A">
      <w:pPr>
        <w:pStyle w:val="Lista-kontynuacja"/>
        <w:spacing w:line="269" w:lineRule="auto"/>
        <w:ind w:left="426"/>
        <w:contextualSpacing w:val="0"/>
        <w:jc w:val="both"/>
        <w:rPr>
          <w:rFonts w:asciiTheme="minorHAnsi" w:hAnsiTheme="minorHAnsi"/>
          <w:color w:val="000000"/>
        </w:rPr>
      </w:pPr>
      <w:r w:rsidRPr="0022038C">
        <w:rPr>
          <w:rFonts w:asciiTheme="minorHAnsi" w:hAnsiTheme="minorHAnsi"/>
          <w:color w:val="000000"/>
        </w:rPr>
        <w:t>(słownie złotych: …...........................................................................................………………………</w:t>
      </w:r>
      <w:r w:rsidR="004A4D67">
        <w:rPr>
          <w:rFonts w:asciiTheme="minorHAnsi" w:hAnsiTheme="minorHAnsi"/>
          <w:color w:val="000000"/>
        </w:rPr>
        <w:t>………</w:t>
      </w:r>
      <w:r w:rsidRPr="0022038C">
        <w:rPr>
          <w:rFonts w:asciiTheme="minorHAnsi" w:hAnsiTheme="minorHAnsi"/>
          <w:color w:val="000000"/>
        </w:rPr>
        <w:t xml:space="preserve">)  </w:t>
      </w:r>
    </w:p>
    <w:p w14:paraId="4B6E6E4B" w14:textId="2B5B1F70" w:rsidR="00F864DC" w:rsidRPr="0022038C" w:rsidRDefault="00F864DC" w:rsidP="0081253A">
      <w:pPr>
        <w:pStyle w:val="Nagwek9"/>
        <w:spacing w:before="0" w:after="120" w:line="269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22038C">
        <w:rPr>
          <w:rFonts w:asciiTheme="minorHAnsi" w:hAnsiTheme="minorHAnsi"/>
          <w:b/>
          <w:sz w:val="22"/>
          <w:szCs w:val="22"/>
        </w:rPr>
        <w:t xml:space="preserve">Łączna cena oferty </w:t>
      </w:r>
      <w:r w:rsidR="00DE1016">
        <w:rPr>
          <w:rFonts w:asciiTheme="minorHAnsi" w:hAnsiTheme="minorHAnsi"/>
          <w:b/>
          <w:sz w:val="22"/>
          <w:szCs w:val="22"/>
        </w:rPr>
        <w:t xml:space="preserve">w zakresie części nr 1 </w:t>
      </w:r>
      <w:r w:rsidR="0022038C">
        <w:rPr>
          <w:rFonts w:asciiTheme="minorHAnsi" w:hAnsiTheme="minorHAnsi"/>
          <w:b/>
          <w:sz w:val="22"/>
          <w:szCs w:val="22"/>
        </w:rPr>
        <w:t xml:space="preserve">brutto </w:t>
      </w:r>
      <w:r w:rsidRPr="0022038C">
        <w:rPr>
          <w:rFonts w:asciiTheme="minorHAnsi" w:hAnsiTheme="minorHAnsi"/>
          <w:b/>
          <w:sz w:val="22"/>
          <w:szCs w:val="22"/>
        </w:rPr>
        <w:t xml:space="preserve">wynosi </w:t>
      </w:r>
      <w:r w:rsidRPr="0022038C">
        <w:rPr>
          <w:rFonts w:asciiTheme="minorHAnsi" w:hAnsiTheme="minorHAnsi"/>
          <w:sz w:val="22"/>
          <w:szCs w:val="22"/>
        </w:rPr>
        <w:t>……………………………………………</w:t>
      </w:r>
      <w:r w:rsidR="0022038C">
        <w:rPr>
          <w:rFonts w:asciiTheme="minorHAnsi" w:hAnsiTheme="minorHAnsi"/>
          <w:sz w:val="22"/>
          <w:szCs w:val="22"/>
        </w:rPr>
        <w:t xml:space="preserve"> </w:t>
      </w:r>
      <w:r w:rsidRPr="000260B9">
        <w:rPr>
          <w:rFonts w:asciiTheme="minorHAnsi" w:hAnsiTheme="minorHAnsi"/>
          <w:b/>
          <w:sz w:val="22"/>
          <w:szCs w:val="22"/>
        </w:rPr>
        <w:t>zł</w:t>
      </w:r>
      <w:r w:rsidR="000260B9">
        <w:rPr>
          <w:rFonts w:asciiTheme="minorHAnsi" w:hAnsiTheme="minorHAnsi"/>
          <w:b/>
          <w:sz w:val="22"/>
          <w:szCs w:val="22"/>
        </w:rPr>
        <w:t>.</w:t>
      </w:r>
      <w:r w:rsidRPr="0022038C">
        <w:rPr>
          <w:rFonts w:asciiTheme="minorHAnsi" w:hAnsiTheme="minorHAnsi"/>
          <w:sz w:val="22"/>
          <w:szCs w:val="22"/>
        </w:rPr>
        <w:t xml:space="preserve"> </w:t>
      </w:r>
    </w:p>
    <w:p w14:paraId="668A1B65" w14:textId="1F11C11C" w:rsidR="00F864DC" w:rsidRDefault="00F864DC" w:rsidP="0081253A">
      <w:pPr>
        <w:pStyle w:val="Tekstpodstawowyzwciciem2"/>
        <w:spacing w:after="120" w:line="269" w:lineRule="auto"/>
        <w:ind w:left="426" w:firstLine="0"/>
        <w:jc w:val="both"/>
        <w:rPr>
          <w:rFonts w:asciiTheme="minorHAnsi" w:hAnsiTheme="minorHAnsi"/>
        </w:rPr>
      </w:pPr>
      <w:r w:rsidRPr="0022038C">
        <w:rPr>
          <w:rFonts w:asciiTheme="minorHAnsi" w:hAnsiTheme="minorHAnsi"/>
        </w:rPr>
        <w:t>(słownie</w:t>
      </w:r>
      <w:r w:rsidR="0022038C">
        <w:rPr>
          <w:rFonts w:asciiTheme="minorHAnsi" w:hAnsiTheme="minorHAnsi"/>
        </w:rPr>
        <w:t xml:space="preserve"> </w:t>
      </w:r>
      <w:r w:rsidRPr="0022038C">
        <w:rPr>
          <w:rFonts w:asciiTheme="minorHAnsi" w:hAnsiTheme="minorHAnsi"/>
        </w:rPr>
        <w:t>złotych:</w:t>
      </w:r>
      <w:r w:rsidR="0022038C">
        <w:rPr>
          <w:rFonts w:asciiTheme="minorHAnsi" w:hAnsiTheme="minorHAnsi"/>
        </w:rPr>
        <w:t xml:space="preserve"> </w:t>
      </w:r>
      <w:r w:rsidRPr="0022038C">
        <w:rPr>
          <w:rFonts w:asciiTheme="minorHAnsi" w:hAnsiTheme="minorHAnsi"/>
        </w:rPr>
        <w:t>………….………………………………………………………………………………………………………</w:t>
      </w:r>
      <w:r w:rsidR="004A4D67">
        <w:rPr>
          <w:rFonts w:asciiTheme="minorHAnsi" w:hAnsiTheme="minorHAnsi"/>
        </w:rPr>
        <w:t>……</w:t>
      </w:r>
      <w:r w:rsidR="0022038C">
        <w:rPr>
          <w:rFonts w:asciiTheme="minorHAnsi" w:hAnsiTheme="minorHAnsi"/>
        </w:rPr>
        <w:t>).</w:t>
      </w:r>
    </w:p>
    <w:p w14:paraId="120D8724" w14:textId="77777777" w:rsidR="00002977" w:rsidRPr="000260B9" w:rsidRDefault="00F864DC" w:rsidP="000B1763">
      <w:pPr>
        <w:pStyle w:val="Tekstpodstawowy"/>
        <w:numPr>
          <w:ilvl w:val="0"/>
          <w:numId w:val="49"/>
        </w:numPr>
        <w:spacing w:after="120" w:line="269" w:lineRule="auto"/>
        <w:ind w:left="426" w:hanging="284"/>
        <w:rPr>
          <w:b w:val="0"/>
          <w:i/>
          <w:color w:val="000000"/>
          <w:sz w:val="22"/>
          <w:szCs w:val="22"/>
        </w:rPr>
      </w:pPr>
      <w:r w:rsidRPr="000260B9">
        <w:rPr>
          <w:i/>
          <w:color w:val="000000"/>
          <w:sz w:val="22"/>
          <w:szCs w:val="22"/>
        </w:rPr>
        <w:t xml:space="preserve">Dla części 2 Pionki - </w:t>
      </w:r>
      <w:r w:rsidRPr="000260B9">
        <w:rPr>
          <w:b w:val="0"/>
          <w:i/>
          <w:color w:val="000000"/>
          <w:sz w:val="22"/>
          <w:szCs w:val="22"/>
        </w:rPr>
        <w:t>………………………………………</w:t>
      </w:r>
      <w:r w:rsidR="000260B9" w:rsidRPr="000260B9">
        <w:rPr>
          <w:b w:val="0"/>
          <w:i/>
          <w:color w:val="000000"/>
          <w:sz w:val="22"/>
          <w:szCs w:val="22"/>
        </w:rPr>
        <w:t xml:space="preserve"> </w:t>
      </w:r>
      <w:r w:rsidRPr="000260B9">
        <w:rPr>
          <w:i/>
          <w:color w:val="000000"/>
          <w:sz w:val="22"/>
          <w:szCs w:val="22"/>
        </w:rPr>
        <w:t>zł</w:t>
      </w:r>
      <w:r w:rsidR="000260B9">
        <w:rPr>
          <w:i/>
          <w:color w:val="000000"/>
          <w:sz w:val="22"/>
          <w:szCs w:val="22"/>
        </w:rPr>
        <w:t>/rbg</w:t>
      </w:r>
      <w:r w:rsidR="000260B9" w:rsidRPr="000260B9">
        <w:rPr>
          <w:i/>
          <w:color w:val="000000"/>
          <w:sz w:val="22"/>
          <w:szCs w:val="22"/>
        </w:rPr>
        <w:t xml:space="preserve"> netto.</w:t>
      </w:r>
    </w:p>
    <w:p w14:paraId="2C0625A7" w14:textId="66941FF0" w:rsidR="00002977" w:rsidRPr="000260B9" w:rsidRDefault="00002977" w:rsidP="0081253A">
      <w:pPr>
        <w:pStyle w:val="Tekstpodstawowy"/>
        <w:spacing w:after="120" w:line="269" w:lineRule="auto"/>
        <w:ind w:left="426"/>
        <w:rPr>
          <w:b w:val="0"/>
          <w:i/>
          <w:color w:val="000000"/>
          <w:sz w:val="22"/>
          <w:szCs w:val="22"/>
        </w:rPr>
      </w:pPr>
      <w:r w:rsidRPr="00002977">
        <w:rPr>
          <w:b w:val="0"/>
          <w:color w:val="000000"/>
          <w:sz w:val="22"/>
          <w:szCs w:val="22"/>
        </w:rPr>
        <w:t>(słownie złotych: …………..….....................…............................</w:t>
      </w:r>
      <w:r w:rsidR="004A4D67">
        <w:rPr>
          <w:b w:val="0"/>
          <w:color w:val="000000"/>
          <w:sz w:val="22"/>
          <w:szCs w:val="22"/>
        </w:rPr>
        <w:t>..........…………………………………………….</w:t>
      </w:r>
      <w:r w:rsidRPr="00002977">
        <w:rPr>
          <w:b w:val="0"/>
          <w:color w:val="000000"/>
          <w:sz w:val="22"/>
          <w:szCs w:val="22"/>
        </w:rPr>
        <w:t xml:space="preserve">), </w:t>
      </w:r>
      <w:r w:rsidRPr="000260B9">
        <w:rPr>
          <w:i/>
          <w:color w:val="000000"/>
          <w:sz w:val="22"/>
          <w:szCs w:val="22"/>
        </w:rPr>
        <w:t>powiększoną o podatek VAT</w:t>
      </w:r>
      <w:r w:rsidR="00555335">
        <w:rPr>
          <w:i/>
          <w:color w:val="000000"/>
          <w:sz w:val="22"/>
          <w:szCs w:val="22"/>
        </w:rPr>
        <w:t xml:space="preserve"> </w:t>
      </w:r>
      <w:r w:rsidRPr="000260B9">
        <w:rPr>
          <w:i/>
          <w:color w:val="000000"/>
          <w:sz w:val="22"/>
          <w:szCs w:val="22"/>
        </w:rPr>
        <w:t>………....</w:t>
      </w:r>
      <w:r w:rsidR="000260B9" w:rsidRPr="000260B9">
        <w:rPr>
          <w:i/>
          <w:color w:val="000000"/>
          <w:sz w:val="22"/>
          <w:szCs w:val="22"/>
        </w:rPr>
        <w:t xml:space="preserve">. </w:t>
      </w:r>
      <w:r w:rsidRPr="000260B9">
        <w:rPr>
          <w:i/>
          <w:color w:val="000000"/>
          <w:sz w:val="22"/>
          <w:szCs w:val="22"/>
        </w:rPr>
        <w:t>%, co w wyniku daje cenę brutto …......……….................... zł</w:t>
      </w:r>
      <w:r w:rsidR="000260B9" w:rsidRPr="000260B9">
        <w:rPr>
          <w:i/>
          <w:color w:val="000000"/>
          <w:sz w:val="22"/>
          <w:szCs w:val="22"/>
        </w:rPr>
        <w:t>/rbg.</w:t>
      </w:r>
      <w:r w:rsidRPr="000260B9">
        <w:rPr>
          <w:i/>
          <w:color w:val="000000"/>
          <w:sz w:val="22"/>
          <w:szCs w:val="22"/>
        </w:rPr>
        <w:t xml:space="preserve"> </w:t>
      </w:r>
    </w:p>
    <w:p w14:paraId="02DF4CA4" w14:textId="6F9CD7DA" w:rsidR="00002977" w:rsidRDefault="00002977" w:rsidP="0081253A">
      <w:pPr>
        <w:pStyle w:val="Tekstpodstawowy"/>
        <w:spacing w:after="120" w:line="269" w:lineRule="auto"/>
        <w:ind w:left="426"/>
        <w:rPr>
          <w:b w:val="0"/>
          <w:color w:val="000000"/>
          <w:sz w:val="22"/>
          <w:szCs w:val="22"/>
        </w:rPr>
      </w:pPr>
      <w:r w:rsidRPr="00002977">
        <w:rPr>
          <w:b w:val="0"/>
          <w:color w:val="000000"/>
          <w:sz w:val="22"/>
          <w:szCs w:val="22"/>
        </w:rPr>
        <w:t>(słownie złotych …………………...………...............………………………</w:t>
      </w:r>
      <w:r w:rsidR="004A4D67">
        <w:rPr>
          <w:b w:val="0"/>
          <w:color w:val="000000"/>
          <w:sz w:val="22"/>
          <w:szCs w:val="22"/>
        </w:rPr>
        <w:t>…………...................…………………….</w:t>
      </w:r>
      <w:r>
        <w:rPr>
          <w:b w:val="0"/>
          <w:color w:val="000000"/>
          <w:sz w:val="22"/>
          <w:szCs w:val="22"/>
        </w:rPr>
        <w:t>…</w:t>
      </w:r>
      <w:r w:rsidRPr="00002977">
        <w:rPr>
          <w:b w:val="0"/>
          <w:color w:val="000000"/>
          <w:sz w:val="22"/>
          <w:szCs w:val="22"/>
        </w:rPr>
        <w:t xml:space="preserve">), </w:t>
      </w:r>
      <w:r w:rsidR="00F864DC" w:rsidRPr="000260B9">
        <w:rPr>
          <w:i/>
          <w:sz w:val="22"/>
          <w:szCs w:val="22"/>
        </w:rPr>
        <w:t>co przy założeniu 1 440</w:t>
      </w:r>
      <w:r w:rsidR="00F864DC" w:rsidRPr="000260B9">
        <w:rPr>
          <w:i/>
          <w:color w:val="FF0000"/>
          <w:sz w:val="22"/>
          <w:szCs w:val="22"/>
        </w:rPr>
        <w:t xml:space="preserve"> </w:t>
      </w:r>
      <w:r w:rsidR="00F864DC" w:rsidRPr="000260B9">
        <w:rPr>
          <w:i/>
          <w:color w:val="000000"/>
          <w:sz w:val="22"/>
          <w:szCs w:val="22"/>
        </w:rPr>
        <w:t xml:space="preserve">roboczogodzin pracy/m-c przez okres </w:t>
      </w:r>
      <w:r w:rsidR="00F864DC" w:rsidRPr="000260B9">
        <w:rPr>
          <w:i/>
          <w:sz w:val="22"/>
          <w:szCs w:val="22"/>
        </w:rPr>
        <w:t>24</w:t>
      </w:r>
      <w:r w:rsidR="00F864DC" w:rsidRPr="000260B9">
        <w:rPr>
          <w:i/>
          <w:color w:val="000000"/>
          <w:sz w:val="22"/>
          <w:szCs w:val="22"/>
        </w:rPr>
        <w:t xml:space="preserve"> </w:t>
      </w:r>
      <w:r w:rsidRPr="000260B9">
        <w:rPr>
          <w:i/>
          <w:color w:val="000000"/>
          <w:sz w:val="22"/>
          <w:szCs w:val="22"/>
        </w:rPr>
        <w:t>miesięcy realizacji zamówienia</w:t>
      </w:r>
      <w:r>
        <w:rPr>
          <w:b w:val="0"/>
          <w:color w:val="000000"/>
          <w:sz w:val="22"/>
          <w:szCs w:val="22"/>
        </w:rPr>
        <w:t xml:space="preserve"> </w:t>
      </w:r>
      <w:r w:rsidR="00F864DC" w:rsidRPr="0022038C">
        <w:rPr>
          <w:b w:val="0"/>
          <w:color w:val="000000"/>
          <w:sz w:val="22"/>
          <w:szCs w:val="22"/>
        </w:rPr>
        <w:t xml:space="preserve">(1 440 x 24 x cena roboczogodziny netto) </w:t>
      </w:r>
      <w:r w:rsidR="00F864DC" w:rsidRPr="000260B9">
        <w:rPr>
          <w:i/>
          <w:color w:val="000000"/>
          <w:sz w:val="22"/>
          <w:szCs w:val="22"/>
        </w:rPr>
        <w:t xml:space="preserve">daje łączną cenę oferty </w:t>
      </w:r>
      <w:r w:rsidRPr="000260B9">
        <w:rPr>
          <w:i/>
          <w:color w:val="000000"/>
          <w:sz w:val="22"/>
          <w:szCs w:val="22"/>
        </w:rPr>
        <w:t xml:space="preserve">netto </w:t>
      </w:r>
      <w:r w:rsidR="00F864DC" w:rsidRPr="000260B9">
        <w:rPr>
          <w:i/>
          <w:color w:val="000000"/>
          <w:sz w:val="22"/>
          <w:szCs w:val="22"/>
        </w:rPr>
        <w:t>w wysokości …</w:t>
      </w:r>
      <w:r w:rsidRPr="000260B9">
        <w:rPr>
          <w:i/>
          <w:color w:val="000000"/>
          <w:sz w:val="22"/>
          <w:szCs w:val="22"/>
        </w:rPr>
        <w:t>…….</w:t>
      </w:r>
      <w:r w:rsidR="00F864DC" w:rsidRPr="000260B9">
        <w:rPr>
          <w:i/>
          <w:color w:val="000000"/>
          <w:sz w:val="22"/>
          <w:szCs w:val="22"/>
        </w:rPr>
        <w:t>….………</w:t>
      </w:r>
      <w:r w:rsidR="000260B9">
        <w:rPr>
          <w:i/>
          <w:color w:val="000000"/>
          <w:sz w:val="22"/>
          <w:szCs w:val="22"/>
        </w:rPr>
        <w:t>……………</w:t>
      </w:r>
      <w:r w:rsidR="00F864DC" w:rsidRPr="000260B9">
        <w:rPr>
          <w:i/>
          <w:color w:val="000000"/>
          <w:sz w:val="22"/>
          <w:szCs w:val="22"/>
        </w:rPr>
        <w:t>…. zł</w:t>
      </w:r>
      <w:r w:rsidR="000260B9">
        <w:rPr>
          <w:i/>
          <w:color w:val="000000"/>
          <w:sz w:val="22"/>
          <w:szCs w:val="22"/>
        </w:rPr>
        <w:t>.</w:t>
      </w:r>
    </w:p>
    <w:p w14:paraId="4B8BE24E" w14:textId="2F80B9B5" w:rsidR="00F864DC" w:rsidRPr="0022038C" w:rsidRDefault="00002977" w:rsidP="0081253A">
      <w:pPr>
        <w:pStyle w:val="Tekstpodstawowy"/>
        <w:spacing w:after="120" w:line="269" w:lineRule="auto"/>
        <w:ind w:left="426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t xml:space="preserve">(słownie </w:t>
      </w:r>
      <w:r w:rsidR="00F864DC" w:rsidRPr="0022038C">
        <w:rPr>
          <w:b w:val="0"/>
          <w:color w:val="000000"/>
          <w:sz w:val="22"/>
          <w:szCs w:val="22"/>
        </w:rPr>
        <w:t xml:space="preserve">złotych: </w:t>
      </w:r>
      <w:r>
        <w:rPr>
          <w:b w:val="0"/>
          <w:color w:val="000000"/>
          <w:sz w:val="22"/>
          <w:szCs w:val="22"/>
        </w:rPr>
        <w:t>…………………………………………………</w:t>
      </w:r>
      <w:r w:rsidR="004A4D67">
        <w:rPr>
          <w:b w:val="0"/>
          <w:color w:val="000000"/>
          <w:sz w:val="22"/>
          <w:szCs w:val="22"/>
        </w:rPr>
        <w:t>……………………………………………………………</w:t>
      </w:r>
      <w:r w:rsidR="00EF71A1">
        <w:rPr>
          <w:b w:val="0"/>
          <w:color w:val="000000"/>
          <w:sz w:val="22"/>
          <w:szCs w:val="22"/>
        </w:rPr>
        <w:t>………..</w:t>
      </w:r>
      <w:r>
        <w:rPr>
          <w:b w:val="0"/>
          <w:color w:val="000000"/>
          <w:sz w:val="22"/>
          <w:szCs w:val="22"/>
        </w:rPr>
        <w:t>),</w:t>
      </w:r>
    </w:p>
    <w:p w14:paraId="5075A30D" w14:textId="69CAAB12" w:rsidR="00002977" w:rsidRPr="0022038C" w:rsidRDefault="00002977" w:rsidP="0081253A">
      <w:pPr>
        <w:pStyle w:val="Nagwek9"/>
        <w:spacing w:before="0" w:after="120" w:line="269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22038C">
        <w:rPr>
          <w:rFonts w:asciiTheme="minorHAnsi" w:hAnsiTheme="minorHAnsi"/>
          <w:b/>
          <w:sz w:val="22"/>
          <w:szCs w:val="22"/>
        </w:rPr>
        <w:t xml:space="preserve">Łączna cena oferty </w:t>
      </w:r>
      <w:r w:rsidR="00DE1016">
        <w:rPr>
          <w:rFonts w:asciiTheme="minorHAnsi" w:hAnsiTheme="minorHAnsi"/>
          <w:b/>
          <w:sz w:val="22"/>
          <w:szCs w:val="22"/>
        </w:rPr>
        <w:t xml:space="preserve">w zakresie części nr 2 </w:t>
      </w:r>
      <w:r>
        <w:rPr>
          <w:rFonts w:asciiTheme="minorHAnsi" w:hAnsiTheme="minorHAnsi"/>
          <w:b/>
          <w:sz w:val="22"/>
          <w:szCs w:val="22"/>
        </w:rPr>
        <w:t xml:space="preserve">brutto </w:t>
      </w:r>
      <w:r w:rsidRPr="0022038C">
        <w:rPr>
          <w:rFonts w:asciiTheme="minorHAnsi" w:hAnsiTheme="minorHAnsi"/>
          <w:b/>
          <w:sz w:val="22"/>
          <w:szCs w:val="22"/>
        </w:rPr>
        <w:t xml:space="preserve">wynosi </w:t>
      </w:r>
      <w:r w:rsidRPr="000260B9">
        <w:rPr>
          <w:rFonts w:asciiTheme="minorHAnsi" w:hAnsiTheme="minorHAnsi"/>
          <w:b/>
          <w:sz w:val="22"/>
          <w:szCs w:val="22"/>
        </w:rPr>
        <w:t>…………………………………………… zł</w:t>
      </w:r>
      <w:r w:rsidR="000260B9">
        <w:rPr>
          <w:rFonts w:asciiTheme="minorHAnsi" w:hAnsiTheme="minorHAnsi"/>
          <w:b/>
          <w:sz w:val="22"/>
          <w:szCs w:val="22"/>
        </w:rPr>
        <w:t>.</w:t>
      </w:r>
      <w:r w:rsidRPr="0022038C">
        <w:rPr>
          <w:rFonts w:asciiTheme="minorHAnsi" w:hAnsiTheme="minorHAnsi"/>
          <w:sz w:val="22"/>
          <w:szCs w:val="22"/>
        </w:rPr>
        <w:t xml:space="preserve"> </w:t>
      </w:r>
    </w:p>
    <w:p w14:paraId="4BFD1CF6" w14:textId="00C14CB6" w:rsidR="00F864DC" w:rsidRDefault="00F864DC" w:rsidP="0081253A">
      <w:pPr>
        <w:pStyle w:val="Tekstpodstawowyzwciciem2"/>
        <w:spacing w:after="120" w:line="269" w:lineRule="auto"/>
        <w:ind w:left="426" w:firstLine="0"/>
        <w:jc w:val="both"/>
        <w:rPr>
          <w:rFonts w:asciiTheme="minorHAnsi" w:hAnsiTheme="minorHAnsi"/>
        </w:rPr>
      </w:pPr>
      <w:r w:rsidRPr="0022038C">
        <w:rPr>
          <w:rFonts w:asciiTheme="minorHAnsi" w:hAnsiTheme="minorHAnsi"/>
        </w:rPr>
        <w:t>(słownie złotych:</w:t>
      </w:r>
      <w:r w:rsidR="00002977">
        <w:rPr>
          <w:rFonts w:asciiTheme="minorHAnsi" w:hAnsiTheme="minorHAnsi"/>
        </w:rPr>
        <w:t xml:space="preserve"> </w:t>
      </w:r>
      <w:r w:rsidRPr="0022038C">
        <w:rPr>
          <w:rFonts w:asciiTheme="minorHAnsi" w:hAnsiTheme="minorHAnsi"/>
        </w:rPr>
        <w:t>…………………………………………………………</w:t>
      </w:r>
      <w:r w:rsidR="004A4D67">
        <w:rPr>
          <w:rFonts w:asciiTheme="minorHAnsi" w:hAnsiTheme="minorHAnsi"/>
        </w:rPr>
        <w:t>…………………………………</w:t>
      </w:r>
      <w:r w:rsidRPr="0022038C">
        <w:rPr>
          <w:rFonts w:asciiTheme="minorHAnsi" w:hAnsiTheme="minorHAnsi"/>
        </w:rPr>
        <w:t>………….………</w:t>
      </w:r>
      <w:r w:rsidR="00EF71A1">
        <w:rPr>
          <w:rFonts w:asciiTheme="minorHAnsi" w:hAnsiTheme="minorHAnsi"/>
        </w:rPr>
        <w:t>………</w:t>
      </w:r>
      <w:r w:rsidRPr="0022038C">
        <w:rPr>
          <w:rFonts w:asciiTheme="minorHAnsi" w:hAnsiTheme="minorHAnsi"/>
        </w:rPr>
        <w:t>),</w:t>
      </w:r>
    </w:p>
    <w:p w14:paraId="60809A99" w14:textId="77777777" w:rsidR="000260B9" w:rsidRPr="000260B9" w:rsidRDefault="000260B9" w:rsidP="000B1763">
      <w:pPr>
        <w:pStyle w:val="Tekstpodstawowy"/>
        <w:numPr>
          <w:ilvl w:val="0"/>
          <w:numId w:val="49"/>
        </w:numPr>
        <w:spacing w:after="120" w:line="269" w:lineRule="auto"/>
        <w:ind w:left="426" w:hanging="284"/>
        <w:rPr>
          <w:b w:val="0"/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Dla części 3</w:t>
      </w:r>
      <w:r w:rsidRPr="000260B9">
        <w:rPr>
          <w:i/>
          <w:color w:val="000000"/>
          <w:sz w:val="22"/>
          <w:szCs w:val="22"/>
        </w:rPr>
        <w:t xml:space="preserve"> </w:t>
      </w:r>
      <w:r>
        <w:rPr>
          <w:i/>
          <w:color w:val="000000"/>
          <w:sz w:val="22"/>
          <w:szCs w:val="22"/>
        </w:rPr>
        <w:t>Katowice</w:t>
      </w:r>
      <w:r w:rsidRPr="000260B9">
        <w:rPr>
          <w:i/>
          <w:color w:val="000000"/>
          <w:sz w:val="22"/>
          <w:szCs w:val="22"/>
        </w:rPr>
        <w:t xml:space="preserve"> - </w:t>
      </w:r>
      <w:r w:rsidRPr="000260B9">
        <w:rPr>
          <w:b w:val="0"/>
          <w:i/>
          <w:color w:val="000000"/>
          <w:sz w:val="22"/>
          <w:szCs w:val="22"/>
        </w:rPr>
        <w:t xml:space="preserve">……………………………………… </w:t>
      </w:r>
      <w:r w:rsidRPr="000260B9">
        <w:rPr>
          <w:i/>
          <w:color w:val="000000"/>
          <w:sz w:val="22"/>
          <w:szCs w:val="22"/>
        </w:rPr>
        <w:t>zł</w:t>
      </w:r>
      <w:r>
        <w:rPr>
          <w:i/>
          <w:color w:val="000000"/>
          <w:sz w:val="22"/>
          <w:szCs w:val="22"/>
        </w:rPr>
        <w:t>/rbg</w:t>
      </w:r>
      <w:r w:rsidRPr="000260B9">
        <w:rPr>
          <w:i/>
          <w:color w:val="000000"/>
          <w:sz w:val="22"/>
          <w:szCs w:val="22"/>
        </w:rPr>
        <w:t xml:space="preserve"> netto.</w:t>
      </w:r>
    </w:p>
    <w:p w14:paraId="46E86C7C" w14:textId="77777777" w:rsidR="004A4D67" w:rsidRDefault="00F864DC" w:rsidP="0081253A">
      <w:pPr>
        <w:pStyle w:val="Tekstpodstawowy"/>
        <w:spacing w:after="120" w:line="269" w:lineRule="auto"/>
        <w:ind w:left="426"/>
        <w:rPr>
          <w:b w:val="0"/>
          <w:sz w:val="22"/>
          <w:szCs w:val="22"/>
        </w:rPr>
      </w:pPr>
      <w:r w:rsidRPr="0022038C">
        <w:rPr>
          <w:b w:val="0"/>
          <w:sz w:val="22"/>
          <w:szCs w:val="22"/>
        </w:rPr>
        <w:t>(słownie złotyc</w:t>
      </w:r>
      <w:r w:rsidR="000260B9">
        <w:rPr>
          <w:b w:val="0"/>
          <w:sz w:val="22"/>
          <w:szCs w:val="22"/>
        </w:rPr>
        <w:t>h: ……………………</w:t>
      </w:r>
      <w:r w:rsidRPr="0022038C">
        <w:rPr>
          <w:b w:val="0"/>
          <w:sz w:val="22"/>
          <w:szCs w:val="22"/>
        </w:rPr>
        <w:t>…</w:t>
      </w:r>
      <w:r w:rsidR="000260B9">
        <w:rPr>
          <w:b w:val="0"/>
          <w:sz w:val="22"/>
          <w:szCs w:val="22"/>
        </w:rPr>
        <w:t>……..</w:t>
      </w:r>
      <w:r w:rsidRPr="0022038C">
        <w:rPr>
          <w:b w:val="0"/>
          <w:sz w:val="22"/>
          <w:szCs w:val="22"/>
        </w:rPr>
        <w:t>……………………………................</w:t>
      </w:r>
      <w:r w:rsidR="004A4D67">
        <w:rPr>
          <w:b w:val="0"/>
          <w:sz w:val="22"/>
          <w:szCs w:val="22"/>
        </w:rPr>
        <w:t>………</w:t>
      </w:r>
      <w:r w:rsidR="00EF71A1">
        <w:rPr>
          <w:b w:val="0"/>
          <w:sz w:val="22"/>
          <w:szCs w:val="22"/>
        </w:rPr>
        <w:t>……………................………</w:t>
      </w:r>
      <w:r w:rsidRPr="0022038C">
        <w:rPr>
          <w:b w:val="0"/>
          <w:sz w:val="22"/>
          <w:szCs w:val="22"/>
        </w:rPr>
        <w:t xml:space="preserve">), </w:t>
      </w:r>
      <w:r w:rsidRPr="000260B9">
        <w:rPr>
          <w:i/>
          <w:sz w:val="22"/>
          <w:szCs w:val="22"/>
        </w:rPr>
        <w:t xml:space="preserve">powiększoną o podatek VAT………......%, co w wyniku daje cenę brutto </w:t>
      </w:r>
      <w:r w:rsidR="00EF71A1">
        <w:rPr>
          <w:i/>
          <w:sz w:val="22"/>
          <w:szCs w:val="22"/>
        </w:rPr>
        <w:t>………......……….........</w:t>
      </w:r>
      <w:r w:rsidRPr="000260B9">
        <w:rPr>
          <w:i/>
          <w:sz w:val="22"/>
          <w:szCs w:val="22"/>
        </w:rPr>
        <w:t xml:space="preserve"> zł</w:t>
      </w:r>
      <w:r w:rsidR="000260B9" w:rsidRPr="000260B9">
        <w:rPr>
          <w:i/>
          <w:sz w:val="22"/>
          <w:szCs w:val="22"/>
        </w:rPr>
        <w:t>/rbg</w:t>
      </w:r>
      <w:r w:rsidR="00EA31C1">
        <w:rPr>
          <w:i/>
          <w:sz w:val="22"/>
          <w:szCs w:val="22"/>
        </w:rPr>
        <w:t>.</w:t>
      </w:r>
      <w:r w:rsidRPr="0022038C">
        <w:rPr>
          <w:b w:val="0"/>
          <w:sz w:val="22"/>
          <w:szCs w:val="22"/>
        </w:rPr>
        <w:t xml:space="preserve"> </w:t>
      </w:r>
    </w:p>
    <w:p w14:paraId="40B7D5BF" w14:textId="76866DAB" w:rsidR="00EA31C1" w:rsidRDefault="00F864DC" w:rsidP="0081253A">
      <w:pPr>
        <w:pStyle w:val="Tekstpodstawowy"/>
        <w:spacing w:after="120" w:line="269" w:lineRule="auto"/>
        <w:ind w:left="426"/>
        <w:rPr>
          <w:b w:val="0"/>
          <w:sz w:val="22"/>
          <w:szCs w:val="22"/>
        </w:rPr>
      </w:pPr>
      <w:r w:rsidRPr="0022038C">
        <w:rPr>
          <w:b w:val="0"/>
          <w:sz w:val="22"/>
          <w:szCs w:val="22"/>
        </w:rPr>
        <w:lastRenderedPageBreak/>
        <w:t>(słownie złotych: …………………...………....</w:t>
      </w:r>
      <w:r w:rsidR="000260B9">
        <w:rPr>
          <w:b w:val="0"/>
          <w:sz w:val="22"/>
          <w:szCs w:val="22"/>
        </w:rPr>
        <w:t>......</w:t>
      </w:r>
      <w:r w:rsidR="004A4D67">
        <w:rPr>
          <w:b w:val="0"/>
          <w:sz w:val="22"/>
          <w:szCs w:val="22"/>
        </w:rPr>
        <w:t>.............…………</w:t>
      </w:r>
      <w:r w:rsidRPr="0022038C">
        <w:rPr>
          <w:b w:val="0"/>
          <w:sz w:val="22"/>
          <w:szCs w:val="22"/>
        </w:rPr>
        <w:t>........</w:t>
      </w:r>
      <w:r w:rsidR="00EF71A1">
        <w:rPr>
          <w:b w:val="0"/>
          <w:sz w:val="22"/>
          <w:szCs w:val="22"/>
        </w:rPr>
        <w:t>.......................…</w:t>
      </w:r>
      <w:r w:rsidR="004A4D67">
        <w:rPr>
          <w:b w:val="0"/>
          <w:sz w:val="22"/>
          <w:szCs w:val="22"/>
        </w:rPr>
        <w:t>…………………..</w:t>
      </w:r>
      <w:r w:rsidR="00EF71A1">
        <w:rPr>
          <w:b w:val="0"/>
          <w:sz w:val="22"/>
          <w:szCs w:val="22"/>
        </w:rPr>
        <w:t>…</w:t>
      </w:r>
      <w:r w:rsidR="000260B9">
        <w:rPr>
          <w:b w:val="0"/>
          <w:sz w:val="22"/>
          <w:szCs w:val="22"/>
        </w:rPr>
        <w:t xml:space="preserve">), </w:t>
      </w:r>
      <w:r w:rsidRPr="000260B9">
        <w:rPr>
          <w:i/>
          <w:sz w:val="22"/>
          <w:szCs w:val="22"/>
        </w:rPr>
        <w:t>co przy założeniu 1 8</w:t>
      </w:r>
      <w:r w:rsidR="00C87924">
        <w:rPr>
          <w:i/>
          <w:sz w:val="22"/>
          <w:szCs w:val="22"/>
        </w:rPr>
        <w:t>6</w:t>
      </w:r>
      <w:r w:rsidRPr="000260B9">
        <w:rPr>
          <w:i/>
          <w:sz w:val="22"/>
          <w:szCs w:val="22"/>
        </w:rPr>
        <w:t xml:space="preserve">0 roboczogodzin pracy/m-c przez okres 24 </w:t>
      </w:r>
      <w:r w:rsidR="000260B9" w:rsidRPr="000260B9">
        <w:rPr>
          <w:i/>
          <w:sz w:val="22"/>
          <w:szCs w:val="22"/>
        </w:rPr>
        <w:t>miesięcy realizacji zamówienia</w:t>
      </w:r>
      <w:r w:rsidR="000260B9">
        <w:rPr>
          <w:b w:val="0"/>
          <w:sz w:val="22"/>
          <w:szCs w:val="22"/>
        </w:rPr>
        <w:t xml:space="preserve"> </w:t>
      </w:r>
      <w:r w:rsidRPr="0022038C">
        <w:rPr>
          <w:b w:val="0"/>
          <w:sz w:val="22"/>
          <w:szCs w:val="22"/>
        </w:rPr>
        <w:t xml:space="preserve">(1 </w:t>
      </w:r>
      <w:r w:rsidR="0074133D" w:rsidRPr="0022038C">
        <w:rPr>
          <w:b w:val="0"/>
          <w:sz w:val="22"/>
          <w:szCs w:val="22"/>
        </w:rPr>
        <w:t>8</w:t>
      </w:r>
      <w:r w:rsidR="0074133D">
        <w:rPr>
          <w:b w:val="0"/>
          <w:sz w:val="22"/>
          <w:szCs w:val="22"/>
        </w:rPr>
        <w:t>60</w:t>
      </w:r>
      <w:r w:rsidR="0074133D" w:rsidRPr="0022038C">
        <w:rPr>
          <w:b w:val="0"/>
          <w:sz w:val="22"/>
          <w:szCs w:val="22"/>
        </w:rPr>
        <w:t xml:space="preserve"> </w:t>
      </w:r>
      <w:r w:rsidRPr="0022038C">
        <w:rPr>
          <w:b w:val="0"/>
          <w:sz w:val="22"/>
          <w:szCs w:val="22"/>
        </w:rPr>
        <w:t xml:space="preserve">x 24 x cena roboczogodziny netto) </w:t>
      </w:r>
      <w:r w:rsidRPr="000260B9">
        <w:rPr>
          <w:i/>
          <w:sz w:val="22"/>
          <w:szCs w:val="22"/>
        </w:rPr>
        <w:t xml:space="preserve">daje łączną cenę oferty </w:t>
      </w:r>
      <w:r w:rsidR="000260B9" w:rsidRPr="000260B9">
        <w:rPr>
          <w:i/>
          <w:sz w:val="22"/>
          <w:szCs w:val="22"/>
        </w:rPr>
        <w:t xml:space="preserve">netto </w:t>
      </w:r>
      <w:r w:rsidR="000260B9">
        <w:rPr>
          <w:i/>
          <w:sz w:val="22"/>
          <w:szCs w:val="22"/>
        </w:rPr>
        <w:t>w wysokości …….</w:t>
      </w:r>
      <w:r w:rsidR="000260B9" w:rsidRPr="000260B9">
        <w:rPr>
          <w:i/>
          <w:sz w:val="22"/>
          <w:szCs w:val="22"/>
        </w:rPr>
        <w:t>………………………</w:t>
      </w:r>
      <w:r w:rsidR="00EA31C1">
        <w:rPr>
          <w:i/>
          <w:sz w:val="22"/>
          <w:szCs w:val="22"/>
        </w:rPr>
        <w:t>…</w:t>
      </w:r>
      <w:r w:rsidR="000260B9" w:rsidRPr="000260B9">
        <w:rPr>
          <w:i/>
          <w:sz w:val="22"/>
          <w:szCs w:val="22"/>
        </w:rPr>
        <w:t>.……. zł.</w:t>
      </w:r>
    </w:p>
    <w:p w14:paraId="678FC505" w14:textId="5EC11224" w:rsidR="00F864DC" w:rsidRPr="0022038C" w:rsidRDefault="00F864DC" w:rsidP="0081253A">
      <w:pPr>
        <w:pStyle w:val="Tekstpodstawowy"/>
        <w:spacing w:after="120" w:line="269" w:lineRule="auto"/>
        <w:ind w:left="426"/>
        <w:rPr>
          <w:b w:val="0"/>
          <w:sz w:val="22"/>
          <w:szCs w:val="22"/>
        </w:rPr>
      </w:pPr>
      <w:r w:rsidRPr="0022038C">
        <w:rPr>
          <w:b w:val="0"/>
          <w:sz w:val="22"/>
          <w:szCs w:val="22"/>
        </w:rPr>
        <w:t xml:space="preserve">(słownie złotych: </w:t>
      </w:r>
      <w:r w:rsidR="00D70AFF" w:rsidRPr="0022038C">
        <w:rPr>
          <w:b w:val="0"/>
          <w:sz w:val="22"/>
          <w:szCs w:val="22"/>
        </w:rPr>
        <w:t>…………………</w:t>
      </w:r>
      <w:r w:rsidR="00EA31C1">
        <w:rPr>
          <w:b w:val="0"/>
          <w:sz w:val="22"/>
          <w:szCs w:val="22"/>
        </w:rPr>
        <w:t>….</w:t>
      </w:r>
      <w:r w:rsidRPr="0022038C">
        <w:rPr>
          <w:b w:val="0"/>
          <w:sz w:val="22"/>
          <w:szCs w:val="22"/>
        </w:rPr>
        <w:t>.......................</w:t>
      </w:r>
      <w:r w:rsidR="004A4D67">
        <w:rPr>
          <w:b w:val="0"/>
          <w:sz w:val="22"/>
          <w:szCs w:val="22"/>
        </w:rPr>
        <w:t>..............................</w:t>
      </w:r>
      <w:r w:rsidRPr="0022038C">
        <w:rPr>
          <w:b w:val="0"/>
          <w:sz w:val="22"/>
          <w:szCs w:val="22"/>
        </w:rPr>
        <w:t>.................</w:t>
      </w:r>
      <w:r w:rsidR="00EF71A1">
        <w:rPr>
          <w:b w:val="0"/>
          <w:sz w:val="22"/>
          <w:szCs w:val="22"/>
        </w:rPr>
        <w:t>..............................…</w:t>
      </w:r>
      <w:r w:rsidRPr="0022038C">
        <w:rPr>
          <w:b w:val="0"/>
          <w:sz w:val="22"/>
          <w:szCs w:val="22"/>
        </w:rPr>
        <w:t>),</w:t>
      </w:r>
    </w:p>
    <w:p w14:paraId="11863958" w14:textId="49A85280" w:rsidR="00EA31C1" w:rsidRPr="0022038C" w:rsidRDefault="00EA31C1" w:rsidP="0081253A">
      <w:pPr>
        <w:pStyle w:val="Nagwek9"/>
        <w:spacing w:before="0" w:after="120" w:line="269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22038C">
        <w:rPr>
          <w:rFonts w:asciiTheme="minorHAnsi" w:hAnsiTheme="minorHAnsi"/>
          <w:b/>
          <w:sz w:val="22"/>
          <w:szCs w:val="22"/>
        </w:rPr>
        <w:t xml:space="preserve">Łączna cena oferty </w:t>
      </w:r>
      <w:r w:rsidR="00DE1016">
        <w:rPr>
          <w:rFonts w:asciiTheme="minorHAnsi" w:hAnsiTheme="minorHAnsi"/>
          <w:b/>
          <w:sz w:val="22"/>
          <w:szCs w:val="22"/>
        </w:rPr>
        <w:t xml:space="preserve">w zakresie części nr 3 </w:t>
      </w:r>
      <w:r>
        <w:rPr>
          <w:rFonts w:asciiTheme="minorHAnsi" w:hAnsiTheme="minorHAnsi"/>
          <w:b/>
          <w:sz w:val="22"/>
          <w:szCs w:val="22"/>
        </w:rPr>
        <w:t xml:space="preserve">brutto </w:t>
      </w:r>
      <w:r w:rsidRPr="0022038C">
        <w:rPr>
          <w:rFonts w:asciiTheme="minorHAnsi" w:hAnsiTheme="minorHAnsi"/>
          <w:b/>
          <w:sz w:val="22"/>
          <w:szCs w:val="22"/>
        </w:rPr>
        <w:t xml:space="preserve">wynosi </w:t>
      </w:r>
      <w:r w:rsidRPr="000260B9">
        <w:rPr>
          <w:rFonts w:asciiTheme="minorHAnsi" w:hAnsiTheme="minorHAnsi"/>
          <w:b/>
          <w:sz w:val="22"/>
          <w:szCs w:val="22"/>
        </w:rPr>
        <w:t>…………………………………………… zł</w:t>
      </w:r>
      <w:r>
        <w:rPr>
          <w:rFonts w:asciiTheme="minorHAnsi" w:hAnsiTheme="minorHAnsi"/>
          <w:b/>
          <w:sz w:val="22"/>
          <w:szCs w:val="22"/>
        </w:rPr>
        <w:t>.</w:t>
      </w:r>
      <w:r w:rsidRPr="0022038C">
        <w:rPr>
          <w:rFonts w:asciiTheme="minorHAnsi" w:hAnsiTheme="minorHAnsi"/>
          <w:sz w:val="22"/>
          <w:szCs w:val="22"/>
        </w:rPr>
        <w:t xml:space="preserve"> </w:t>
      </w:r>
    </w:p>
    <w:p w14:paraId="6552A75A" w14:textId="16DC072F" w:rsidR="00EA31C1" w:rsidRDefault="00EA31C1" w:rsidP="0081253A">
      <w:pPr>
        <w:pStyle w:val="Tekstpodstawowyzwciciem2"/>
        <w:spacing w:after="120" w:line="269" w:lineRule="auto"/>
        <w:ind w:left="426" w:firstLine="0"/>
        <w:jc w:val="both"/>
        <w:rPr>
          <w:rFonts w:asciiTheme="minorHAnsi" w:hAnsiTheme="minorHAnsi"/>
        </w:rPr>
      </w:pPr>
      <w:r w:rsidRPr="0022038C">
        <w:rPr>
          <w:rFonts w:asciiTheme="minorHAnsi" w:hAnsiTheme="minorHAnsi"/>
        </w:rPr>
        <w:t>(słownie złotych:</w:t>
      </w:r>
      <w:r>
        <w:rPr>
          <w:rFonts w:asciiTheme="minorHAnsi" w:hAnsiTheme="minorHAnsi"/>
        </w:rPr>
        <w:t xml:space="preserve"> </w:t>
      </w:r>
      <w:r w:rsidR="004A4D67">
        <w:rPr>
          <w:rFonts w:asciiTheme="minorHAnsi" w:hAnsiTheme="minorHAnsi"/>
        </w:rPr>
        <w:t>…………………………………………………………………………</w:t>
      </w:r>
      <w:r w:rsidRPr="0022038C">
        <w:rPr>
          <w:rFonts w:asciiTheme="minorHAnsi" w:hAnsiTheme="minorHAnsi"/>
        </w:rPr>
        <w:t>…………………………….………</w:t>
      </w:r>
      <w:r w:rsidR="00EF71A1">
        <w:rPr>
          <w:rFonts w:asciiTheme="minorHAnsi" w:hAnsiTheme="minorHAnsi"/>
        </w:rPr>
        <w:t>……….</w:t>
      </w:r>
      <w:r w:rsidRPr="0022038C">
        <w:rPr>
          <w:rFonts w:asciiTheme="minorHAnsi" w:hAnsiTheme="minorHAnsi"/>
        </w:rPr>
        <w:t>)</w:t>
      </w:r>
      <w:r w:rsidR="00A77013">
        <w:rPr>
          <w:rFonts w:asciiTheme="minorHAnsi" w:hAnsiTheme="minorHAnsi"/>
        </w:rPr>
        <w:t>.</w:t>
      </w:r>
    </w:p>
    <w:p w14:paraId="318BCE14" w14:textId="77777777" w:rsidR="0081253A" w:rsidRDefault="0081253A" w:rsidP="0081253A">
      <w:pPr>
        <w:pStyle w:val="Tekstpodstawowy"/>
        <w:spacing w:line="269" w:lineRule="auto"/>
        <w:ind w:right="-425"/>
        <w:rPr>
          <w:rFonts w:ascii="Calibri" w:hAnsi="Calibri" w:cs="Calibri"/>
          <w:sz w:val="22"/>
          <w:szCs w:val="22"/>
          <w:u w:val="single"/>
        </w:rPr>
      </w:pPr>
    </w:p>
    <w:p w14:paraId="57DDD92F" w14:textId="2FF6FE70" w:rsidR="00DE1016" w:rsidRPr="00E22DB8" w:rsidRDefault="00DE1016" w:rsidP="0081253A">
      <w:pPr>
        <w:pStyle w:val="Tekstpodstawowy"/>
        <w:spacing w:line="269" w:lineRule="auto"/>
        <w:ind w:right="-425"/>
        <w:rPr>
          <w:rFonts w:ascii="Calibri" w:hAnsi="Calibri" w:cs="Calibri"/>
          <w:b w:val="0"/>
          <w:sz w:val="22"/>
          <w:szCs w:val="22"/>
          <w:u w:val="single"/>
        </w:rPr>
      </w:pPr>
      <w:r w:rsidRPr="00E22DB8">
        <w:rPr>
          <w:rFonts w:ascii="Calibri" w:hAnsi="Calibri" w:cs="Calibri"/>
          <w:sz w:val="22"/>
          <w:szCs w:val="22"/>
          <w:u w:val="single"/>
        </w:rPr>
        <w:t>INFORMACJA DLA WYKONAWCY:</w:t>
      </w:r>
    </w:p>
    <w:p w14:paraId="74E1D602" w14:textId="7AA31E18" w:rsidR="00DE1016" w:rsidRPr="00E22DB8" w:rsidRDefault="00DE1016" w:rsidP="0081253A">
      <w:pPr>
        <w:pStyle w:val="Tekstpodstawowy"/>
        <w:spacing w:line="269" w:lineRule="auto"/>
        <w:ind w:right="-425"/>
        <w:rPr>
          <w:rFonts w:ascii="Calibri" w:hAnsi="Calibri" w:cs="Calibri"/>
          <w:sz w:val="22"/>
          <w:szCs w:val="22"/>
        </w:rPr>
      </w:pPr>
      <w:r w:rsidRPr="00E22DB8">
        <w:rPr>
          <w:rFonts w:ascii="Calibri" w:hAnsi="Calibri" w:cs="Calibri"/>
          <w:sz w:val="22"/>
          <w:szCs w:val="22"/>
        </w:rPr>
        <w:t xml:space="preserve">Formularz oferty musi być opatrzony przez osobę lub osoby uprawnione do reprezentowania firmy </w:t>
      </w:r>
      <w:r w:rsidRPr="00584133">
        <w:rPr>
          <w:rFonts w:ascii="Calibri" w:hAnsi="Calibri" w:cs="Calibri"/>
          <w:color w:val="0070C0"/>
          <w:sz w:val="22"/>
          <w:szCs w:val="22"/>
        </w:rPr>
        <w:t xml:space="preserve">kwalifikowanym podpisem elektronicznym, </w:t>
      </w:r>
      <w:r w:rsidRPr="00E22DB8">
        <w:rPr>
          <w:rFonts w:ascii="Calibri" w:hAnsi="Calibri" w:cs="Calibri"/>
          <w:sz w:val="22"/>
          <w:szCs w:val="22"/>
        </w:rPr>
        <w:t xml:space="preserve">przekazany Zamawiającemu wraz z dokumentem (-ami) potwierdzającymi prawo do reprezentacji Wykonawcy </w:t>
      </w:r>
      <w:r w:rsidR="00474BEF">
        <w:rPr>
          <w:rFonts w:ascii="Calibri" w:hAnsi="Calibri" w:cs="Calibri"/>
          <w:sz w:val="22"/>
          <w:szCs w:val="22"/>
        </w:rPr>
        <w:t>przez osobę podpisującą ofertę.</w:t>
      </w:r>
    </w:p>
    <w:p w14:paraId="2BA2DF27" w14:textId="24142D6E" w:rsidR="00F642E9" w:rsidRPr="00647AA5" w:rsidRDefault="00F642E9" w:rsidP="00AE33EE">
      <w:pPr>
        <w:spacing w:after="120" w:line="240" w:lineRule="auto"/>
        <w:rPr>
          <w:rFonts w:eastAsia="Calibri" w:cstheme="minorHAnsi"/>
          <w:lang w:eastAsia="pl-PL"/>
        </w:rPr>
      </w:pPr>
    </w:p>
    <w:sectPr w:rsidR="00F642E9" w:rsidRPr="00647AA5" w:rsidSect="00E54946">
      <w:type w:val="continuous"/>
      <w:pgSz w:w="11906" w:h="16838" w:code="9"/>
      <w:pgMar w:top="1417" w:right="1417" w:bottom="1417" w:left="1417" w:header="567" w:footer="709" w:gutter="0"/>
      <w:pgNumType w:start="0"/>
      <w:cols w:space="708"/>
      <w:noEndnote/>
      <w:titlePg/>
      <w:docGrid w:linePitch="32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4CC253" w16cex:dateUtc="2021-05-17T08:22:00Z"/>
  <w16cex:commentExtensible w16cex:durableId="244D048F" w16cex:dateUtc="2021-05-17T13:04:00Z"/>
  <w16cex:commentExtensible w16cex:durableId="244CB4C0" w16cex:dateUtc="2021-05-17T07:24:00Z"/>
  <w16cex:commentExtensible w16cex:durableId="244D0675" w16cex:dateUtc="2021-05-17T13:12:00Z"/>
  <w16cex:commentExtensible w16cex:durableId="244CBD25" w16cex:dateUtc="2021-05-17T08:00:00Z"/>
  <w16cex:commentExtensible w16cex:durableId="244D0715" w16cex:dateUtc="2021-05-17T13:15:00Z"/>
  <w16cex:commentExtensible w16cex:durableId="244CD271" w16cex:dateUtc="2021-05-17T09:30:00Z"/>
  <w16cex:commentExtensible w16cex:durableId="244D0914" w16cex:dateUtc="2021-05-17T13:2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3E6B37" w14:textId="77777777" w:rsidR="00DC6C7F" w:rsidRDefault="00DC6C7F" w:rsidP="005F3191">
      <w:pPr>
        <w:spacing w:after="0" w:line="240" w:lineRule="auto"/>
      </w:pPr>
      <w:r>
        <w:separator/>
      </w:r>
    </w:p>
  </w:endnote>
  <w:endnote w:type="continuationSeparator" w:id="0">
    <w:p w14:paraId="118E9B7E" w14:textId="77777777" w:rsidR="00DC6C7F" w:rsidRDefault="00DC6C7F" w:rsidP="005F3191">
      <w:pPr>
        <w:spacing w:after="0" w:line="240" w:lineRule="auto"/>
      </w:pPr>
      <w:r>
        <w:continuationSeparator/>
      </w:r>
    </w:p>
  </w:endnote>
  <w:endnote w:type="continuationNotice" w:id="1">
    <w:p w14:paraId="5D47CF15" w14:textId="77777777" w:rsidR="00DC6C7F" w:rsidRDefault="00DC6C7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B95451" w14:textId="77777777" w:rsidR="00DC6C7F" w:rsidRDefault="00DC6C7F" w:rsidP="005F3191">
      <w:pPr>
        <w:spacing w:after="0" w:line="240" w:lineRule="auto"/>
      </w:pPr>
      <w:r>
        <w:separator/>
      </w:r>
    </w:p>
  </w:footnote>
  <w:footnote w:type="continuationSeparator" w:id="0">
    <w:p w14:paraId="33268312" w14:textId="77777777" w:rsidR="00DC6C7F" w:rsidRDefault="00DC6C7F" w:rsidP="005F3191">
      <w:pPr>
        <w:spacing w:after="0" w:line="240" w:lineRule="auto"/>
      </w:pPr>
      <w:r>
        <w:continuationSeparator/>
      </w:r>
    </w:p>
  </w:footnote>
  <w:footnote w:type="continuationNotice" w:id="1">
    <w:p w14:paraId="116680F9" w14:textId="77777777" w:rsidR="00DC6C7F" w:rsidRDefault="00DC6C7F">
      <w:pPr>
        <w:spacing w:after="0" w:line="240" w:lineRule="auto"/>
      </w:pPr>
    </w:p>
  </w:footnote>
  <w:footnote w:id="2">
    <w:p w14:paraId="64106D4E" w14:textId="3A9CA1E3" w:rsidR="00626088" w:rsidRPr="00CA1FA0" w:rsidRDefault="00626088">
      <w:pPr>
        <w:pStyle w:val="Tekstprzypisudolnego"/>
        <w:rPr>
          <w:rFonts w:asciiTheme="minorHAnsi" w:hAnsiTheme="minorHAnsi" w:cstheme="minorHAnsi"/>
          <w:sz w:val="22"/>
          <w:szCs w:val="22"/>
        </w:rPr>
      </w:pPr>
      <w:r w:rsidRPr="00CA1FA0">
        <w:rPr>
          <w:rStyle w:val="Odwoanieprzypisudolnego"/>
          <w:rFonts w:asciiTheme="minorHAnsi" w:hAnsiTheme="minorHAnsi" w:cstheme="minorHAnsi"/>
          <w:sz w:val="22"/>
          <w:szCs w:val="22"/>
        </w:rPr>
        <w:footnoteRef/>
      </w:r>
      <w:r w:rsidRPr="00CA1FA0">
        <w:rPr>
          <w:rFonts w:asciiTheme="minorHAnsi" w:hAnsiTheme="minorHAnsi" w:cstheme="minorHAnsi"/>
          <w:sz w:val="22"/>
          <w:szCs w:val="22"/>
        </w:rPr>
        <w:t xml:space="preserve"> Wartości należy przenieść do formularza oferty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ACDACE4A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F4424D5A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8498549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-10"/>
        </w:tabs>
        <w:ind w:left="710" w:hanging="360"/>
      </w:pPr>
    </w:lvl>
    <w:lvl w:ilvl="1">
      <w:start w:val="2"/>
      <w:numFmt w:val="decimal"/>
      <w:lvlText w:val="%1.%2"/>
      <w:lvlJc w:val="left"/>
      <w:pPr>
        <w:tabs>
          <w:tab w:val="num" w:pos="208"/>
        </w:tabs>
        <w:ind w:left="1273" w:hanging="705"/>
      </w:pPr>
    </w:lvl>
    <w:lvl w:ilvl="2">
      <w:start w:val="1"/>
      <w:numFmt w:val="decimal"/>
      <w:lvlText w:val="%1.%2.%3"/>
      <w:lvlJc w:val="left"/>
      <w:pPr>
        <w:tabs>
          <w:tab w:val="num" w:pos="208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208"/>
        </w:tabs>
        <w:ind w:left="1288" w:hanging="720"/>
      </w:pPr>
    </w:lvl>
    <w:lvl w:ilvl="4">
      <w:start w:val="1"/>
      <w:numFmt w:val="decimal"/>
      <w:lvlText w:val="%1.%2.%3.%4.%5"/>
      <w:lvlJc w:val="left"/>
      <w:pPr>
        <w:tabs>
          <w:tab w:val="num" w:pos="208"/>
        </w:tabs>
        <w:ind w:left="1648" w:hanging="1080"/>
      </w:pPr>
    </w:lvl>
    <w:lvl w:ilvl="5">
      <w:start w:val="1"/>
      <w:numFmt w:val="decimal"/>
      <w:lvlText w:val="%1.%2.%3.%4.%5.%6"/>
      <w:lvlJc w:val="left"/>
      <w:pPr>
        <w:tabs>
          <w:tab w:val="num" w:pos="208"/>
        </w:tabs>
        <w:ind w:left="1648" w:hanging="1080"/>
      </w:pPr>
    </w:lvl>
    <w:lvl w:ilvl="6">
      <w:start w:val="1"/>
      <w:numFmt w:val="decimal"/>
      <w:lvlText w:val="%1.%2.%3.%4.%5.%6.%7"/>
      <w:lvlJc w:val="left"/>
      <w:pPr>
        <w:tabs>
          <w:tab w:val="num" w:pos="208"/>
        </w:tabs>
        <w:ind w:left="200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08"/>
        </w:tabs>
        <w:ind w:left="200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08"/>
        </w:tabs>
        <w:ind w:left="2008" w:hanging="1440"/>
      </w:pPr>
    </w:lvl>
  </w:abstractNum>
  <w:abstractNum w:abstractNumId="4" w15:restartNumberingAfterBreak="0">
    <w:nsid w:val="00000004"/>
    <w:multiLevelType w:val="multilevel"/>
    <w:tmpl w:val="97A03E8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5" w15:restartNumberingAfterBreak="0">
    <w:nsid w:val="00000007"/>
    <w:multiLevelType w:val="multilevel"/>
    <w:tmpl w:val="77543A98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Theme="minorHAnsi" w:hAnsiTheme="minorHAnsi" w:cs="Symbol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0000011"/>
    <w:multiLevelType w:val="multilevel"/>
    <w:tmpl w:val="00000011"/>
    <w:name w:val="WW8Num16"/>
    <w:lvl w:ilvl="0">
      <w:start w:val="1"/>
      <w:numFmt w:val="bullet"/>
      <w:lvlText w:val=""/>
      <w:lvlJc w:val="left"/>
      <w:pPr>
        <w:tabs>
          <w:tab w:val="num" w:pos="0"/>
        </w:tabs>
        <w:ind w:left="1146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9" w15:restartNumberingAfterBreak="0">
    <w:nsid w:val="00000018"/>
    <w:multiLevelType w:val="multilevel"/>
    <w:tmpl w:val="00000018"/>
    <w:name w:val="WW8Num23"/>
    <w:lvl w:ilvl="0">
      <w:start w:val="1"/>
      <w:numFmt w:val="bullet"/>
      <w:lvlText w:val=""/>
      <w:lvlJc w:val="left"/>
      <w:pPr>
        <w:tabs>
          <w:tab w:val="num" w:pos="0"/>
        </w:tabs>
        <w:ind w:left="120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2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64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6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8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0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2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60" w:hanging="360"/>
      </w:pPr>
      <w:rPr>
        <w:rFonts w:ascii="Wingdings" w:hAnsi="Wingdings" w:cs="Wingdings"/>
      </w:rPr>
    </w:lvl>
  </w:abstractNum>
  <w:abstractNum w:abstractNumId="10" w15:restartNumberingAfterBreak="0">
    <w:nsid w:val="0000001D"/>
    <w:multiLevelType w:val="multilevel"/>
    <w:tmpl w:val="549C54C0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360"/>
      </w:pPr>
      <w:rPr>
        <w:rFonts w:ascii="Calibri" w:eastAsia="Times New Roman" w:hAnsi="Calibri" w:cs="Calibri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3600" w:hanging="360"/>
      </w:pPr>
      <w:rPr>
        <w:rFonts w:ascii="Calibri" w:eastAsia="Times New Roman" w:hAnsi="Calibri" w:cs="Calibri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40"/>
    <w:multiLevelType w:val="multilevel"/>
    <w:tmpl w:val="00000040"/>
    <w:name w:val="WW8Num6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4F"/>
    <w:multiLevelType w:val="multilevel"/>
    <w:tmpl w:val="0000004F"/>
    <w:name w:val="WW8Num78"/>
    <w:lvl w:ilvl="0">
      <w:start w:val="1"/>
      <w:numFmt w:val="decimal"/>
      <w:lvlText w:val="%1)"/>
      <w:lvlJc w:val="left"/>
      <w:pPr>
        <w:tabs>
          <w:tab w:val="num" w:pos="0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8" w:hanging="180"/>
      </w:pPr>
    </w:lvl>
  </w:abstractNum>
  <w:abstractNum w:abstractNumId="13" w15:restartNumberingAfterBreak="0">
    <w:nsid w:val="00000055"/>
    <w:multiLevelType w:val="multilevel"/>
    <w:tmpl w:val="00000055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5B"/>
    <w:multiLevelType w:val="multilevel"/>
    <w:tmpl w:val="0000005B"/>
    <w:name w:val="WW8Num9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0000005C"/>
    <w:multiLevelType w:val="multilevel"/>
    <w:tmpl w:val="0000005C"/>
    <w:name w:val="WW8Num9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4675" w:hanging="705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00000062"/>
    <w:multiLevelType w:val="multilevel"/>
    <w:tmpl w:val="00000062"/>
    <w:name w:val="WW8Num9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00000063"/>
    <w:multiLevelType w:val="multilevel"/>
    <w:tmpl w:val="DAF6BE02"/>
    <w:name w:val="WW8Num9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00000064"/>
    <w:multiLevelType w:val="multilevel"/>
    <w:tmpl w:val="971C8BD6"/>
    <w:name w:val="WW8Num9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00000065"/>
    <w:multiLevelType w:val="multilevel"/>
    <w:tmpl w:val="00000065"/>
    <w:name w:val="WW8Num10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00000066"/>
    <w:multiLevelType w:val="multilevel"/>
    <w:tmpl w:val="45B232D8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00000068"/>
    <w:multiLevelType w:val="multilevel"/>
    <w:tmpl w:val="0000006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0000006A"/>
    <w:multiLevelType w:val="multilevel"/>
    <w:tmpl w:val="0000006A"/>
    <w:name w:val="WW8Num105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3" w15:restartNumberingAfterBreak="0">
    <w:nsid w:val="0128084C"/>
    <w:multiLevelType w:val="hybridMultilevel"/>
    <w:tmpl w:val="A5E61446"/>
    <w:lvl w:ilvl="0" w:tplc="090A2D96">
      <w:start w:val="1"/>
      <w:numFmt w:val="lowerLetter"/>
      <w:lvlText w:val="%1)"/>
      <w:lvlJc w:val="left"/>
      <w:pPr>
        <w:tabs>
          <w:tab w:val="num" w:pos="816"/>
        </w:tabs>
        <w:ind w:left="816" w:hanging="360"/>
      </w:pPr>
      <w:rPr>
        <w:rFonts w:hint="default"/>
      </w:rPr>
    </w:lvl>
    <w:lvl w:ilvl="1" w:tplc="FBE65ABE">
      <w:start w:val="1"/>
      <w:numFmt w:val="bullet"/>
      <w:lvlText w:val=""/>
      <w:lvlJc w:val="left"/>
      <w:pPr>
        <w:tabs>
          <w:tab w:val="num" w:pos="1536"/>
        </w:tabs>
        <w:ind w:left="1536" w:hanging="360"/>
      </w:pPr>
      <w:rPr>
        <w:rFonts w:ascii="Symbol" w:hAnsi="Symbol" w:hint="default"/>
        <w:color w:val="00008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56"/>
        </w:tabs>
        <w:ind w:left="225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76"/>
        </w:tabs>
        <w:ind w:left="29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96"/>
        </w:tabs>
        <w:ind w:left="36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16"/>
        </w:tabs>
        <w:ind w:left="44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36"/>
        </w:tabs>
        <w:ind w:left="51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56"/>
        </w:tabs>
        <w:ind w:left="58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76"/>
        </w:tabs>
        <w:ind w:left="6576" w:hanging="180"/>
      </w:pPr>
    </w:lvl>
  </w:abstractNum>
  <w:abstractNum w:abstractNumId="24" w15:restartNumberingAfterBreak="0">
    <w:nsid w:val="04C05F30"/>
    <w:multiLevelType w:val="hybridMultilevel"/>
    <w:tmpl w:val="FD22B9BA"/>
    <w:lvl w:ilvl="0" w:tplc="DD383492">
      <w:start w:val="1"/>
      <w:numFmt w:val="bullet"/>
      <w:lvlText w:val="–"/>
      <w:lvlJc w:val="left"/>
      <w:pPr>
        <w:ind w:left="1200" w:hanging="360"/>
      </w:pPr>
      <w:rPr>
        <w:rFonts w:ascii="Sylfaen" w:hAnsi="Sylfaen" w:hint="default"/>
      </w:rPr>
    </w:lvl>
    <w:lvl w:ilvl="1" w:tplc="0415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5" w15:restartNumberingAfterBreak="0">
    <w:nsid w:val="07591B57"/>
    <w:multiLevelType w:val="hybridMultilevel"/>
    <w:tmpl w:val="1DF6E67A"/>
    <w:lvl w:ilvl="0" w:tplc="0BB8F5CC">
      <w:start w:val="1"/>
      <w:numFmt w:val="lowerLetter"/>
      <w:lvlText w:val="%1)"/>
      <w:lvlJc w:val="left"/>
      <w:pPr>
        <w:ind w:left="720" w:hanging="360"/>
      </w:pPr>
    </w:lvl>
    <w:lvl w:ilvl="1" w:tplc="E2BA976E">
      <w:start w:val="1"/>
      <w:numFmt w:val="decimal"/>
      <w:lvlText w:val="%2."/>
      <w:lvlJc w:val="left"/>
      <w:pPr>
        <w:ind w:left="1440" w:hanging="360"/>
      </w:pPr>
      <w:rPr>
        <w:rFonts w:eastAsia="Cambria" w:cs="Cambri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89862A4"/>
    <w:multiLevelType w:val="hybridMultilevel"/>
    <w:tmpl w:val="DA4E63FC"/>
    <w:lvl w:ilvl="0" w:tplc="6EB0B7F0">
      <w:start w:val="1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AAC146B"/>
    <w:multiLevelType w:val="hybridMultilevel"/>
    <w:tmpl w:val="20C0CEF0"/>
    <w:lvl w:ilvl="0" w:tplc="7DA007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B432E3C"/>
    <w:multiLevelType w:val="hybridMultilevel"/>
    <w:tmpl w:val="E56292BE"/>
    <w:lvl w:ilvl="0" w:tplc="7DA007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0B9D2CC7"/>
    <w:multiLevelType w:val="hybridMultilevel"/>
    <w:tmpl w:val="30AE0D46"/>
    <w:lvl w:ilvl="0" w:tplc="7DA007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0C5F401C"/>
    <w:multiLevelType w:val="multilevel"/>
    <w:tmpl w:val="4ADADF0E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0C8333EF"/>
    <w:multiLevelType w:val="multilevel"/>
    <w:tmpl w:val="375403D4"/>
    <w:name w:val="WW8Num9102"/>
    <w:lvl w:ilvl="0">
      <w:start w:val="13"/>
      <w:numFmt w:val="decimal"/>
      <w:lvlText w:val="%1."/>
      <w:lvlJc w:val="left"/>
      <w:pPr>
        <w:tabs>
          <w:tab w:val="num" w:pos="14459"/>
        </w:tabs>
        <w:ind w:left="14819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938"/>
        </w:tabs>
        <w:ind w:left="79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32" w15:restartNumberingAfterBreak="0">
    <w:nsid w:val="0D6161CB"/>
    <w:multiLevelType w:val="hybridMultilevel"/>
    <w:tmpl w:val="F43E78B6"/>
    <w:lvl w:ilvl="0" w:tplc="32B819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0DE428A9"/>
    <w:multiLevelType w:val="multilevel"/>
    <w:tmpl w:val="2496FD4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7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103E40CD"/>
    <w:multiLevelType w:val="hybridMultilevel"/>
    <w:tmpl w:val="8158953A"/>
    <w:lvl w:ilvl="0" w:tplc="D690F8CA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EE34D83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14831508"/>
    <w:multiLevelType w:val="multilevel"/>
    <w:tmpl w:val="EF88B8D4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 w15:restartNumberingAfterBreak="0">
    <w:nsid w:val="15F17498"/>
    <w:multiLevelType w:val="hybridMultilevel"/>
    <w:tmpl w:val="71F41CEA"/>
    <w:name w:val="WW8Num98322"/>
    <w:lvl w:ilvl="0" w:tplc="EE34D83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96D2333"/>
    <w:multiLevelType w:val="hybridMultilevel"/>
    <w:tmpl w:val="0B7862AA"/>
    <w:lvl w:ilvl="0" w:tplc="7DA00758">
      <w:start w:val="1"/>
      <w:numFmt w:val="bullet"/>
      <w:lvlText w:val=""/>
      <w:lvlJc w:val="left"/>
      <w:pPr>
        <w:tabs>
          <w:tab w:val="num" w:pos="480"/>
        </w:tabs>
        <w:ind w:left="480" w:hanging="360"/>
      </w:pPr>
      <w:rPr>
        <w:rFonts w:ascii="Symbol" w:hAnsi="Symbol" w:hint="default"/>
      </w:rPr>
    </w:lvl>
    <w:lvl w:ilvl="1" w:tplc="BF2CB0E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48344F7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A9021B3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318E992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ahoma" w:hint="default"/>
      </w:rPr>
    </w:lvl>
    <w:lvl w:ilvl="5" w:tplc="15D275E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78B4024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7B7CBFF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ahoma" w:hint="default"/>
      </w:rPr>
    </w:lvl>
    <w:lvl w:ilvl="8" w:tplc="12F22234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 w15:restartNumberingAfterBreak="0">
    <w:nsid w:val="1A752FB7"/>
    <w:multiLevelType w:val="hybridMultilevel"/>
    <w:tmpl w:val="642697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1B3154D0"/>
    <w:multiLevelType w:val="multilevel"/>
    <w:tmpl w:val="A3FC96A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1E2A613D"/>
    <w:multiLevelType w:val="hybridMultilevel"/>
    <w:tmpl w:val="B9BAA620"/>
    <w:lvl w:ilvl="0" w:tplc="5EBCB3C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502" w:hanging="360"/>
      </w:pPr>
    </w:lvl>
    <w:lvl w:ilvl="2" w:tplc="36BC2F2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F8D6AB7A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E8047C0"/>
    <w:multiLevelType w:val="multilevel"/>
    <w:tmpl w:val="81448F14"/>
    <w:lvl w:ilvl="0">
      <w:start w:val="19"/>
      <w:numFmt w:val="decimal"/>
      <w:lvlText w:val="%1"/>
      <w:lvlJc w:val="left"/>
      <w:pPr>
        <w:ind w:left="375" w:hanging="375"/>
      </w:pPr>
      <w:rPr>
        <w:rFonts w:eastAsia="Times New Roman" w:cs="Arial" w:hint="default"/>
        <w:b/>
        <w:bCs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eastAsia="Times New Roman" w:cs="Arial"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Times New Roman" w:cs="Arial"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Times New Roman" w:cs="Arial"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Times New Roman" w:cs="Arial"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Times New Roman" w:cs="Arial"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Times New Roman" w:cs="Arial"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Times New Roman" w:cs="Arial"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Times New Roman" w:cs="Arial" w:hint="default"/>
        <w:b w:val="0"/>
      </w:rPr>
    </w:lvl>
  </w:abstractNum>
  <w:abstractNum w:abstractNumId="43" w15:restartNumberingAfterBreak="0">
    <w:nsid w:val="1E90263E"/>
    <w:multiLevelType w:val="hybridMultilevel"/>
    <w:tmpl w:val="25CEC7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458B06A">
      <w:start w:val="1"/>
      <w:numFmt w:val="decimal"/>
      <w:pStyle w:val="zacznik"/>
      <w:lvlText w:val="%2."/>
      <w:lvlJc w:val="left"/>
      <w:pPr>
        <w:ind w:left="1440" w:hanging="360"/>
      </w:pPr>
    </w:lvl>
    <w:lvl w:ilvl="2" w:tplc="9A20397E">
      <w:start w:val="1"/>
      <w:numFmt w:val="lowerLetter"/>
      <w:lvlText w:val="%3)"/>
      <w:lvlJc w:val="left"/>
      <w:pPr>
        <w:ind w:left="2400" w:hanging="4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EE57160"/>
    <w:multiLevelType w:val="hybridMultilevel"/>
    <w:tmpl w:val="5AB8B4EE"/>
    <w:lvl w:ilvl="0" w:tplc="7DA00758">
      <w:start w:val="1"/>
      <w:numFmt w:val="bullet"/>
      <w:lvlText w:val=""/>
      <w:lvlJc w:val="left"/>
      <w:pPr>
        <w:tabs>
          <w:tab w:val="num" w:pos="480"/>
        </w:tabs>
        <w:ind w:left="480" w:hanging="360"/>
      </w:pPr>
      <w:rPr>
        <w:rFonts w:ascii="Symbol" w:hAnsi="Symbol" w:hint="default"/>
      </w:rPr>
    </w:lvl>
    <w:lvl w:ilvl="1" w:tplc="BF2CB0E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48344F7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A9021B3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318E992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ahoma" w:hint="default"/>
      </w:rPr>
    </w:lvl>
    <w:lvl w:ilvl="5" w:tplc="15D275E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78B4024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7B7CBFF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ahoma" w:hint="default"/>
      </w:rPr>
    </w:lvl>
    <w:lvl w:ilvl="8" w:tplc="12F22234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1F4307C3"/>
    <w:multiLevelType w:val="multilevel"/>
    <w:tmpl w:val="C742A2EC"/>
    <w:lvl w:ilvl="0">
      <w:start w:val="2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6" w15:restartNumberingAfterBreak="0">
    <w:nsid w:val="1F535972"/>
    <w:multiLevelType w:val="multilevel"/>
    <w:tmpl w:val="BE2A04A0"/>
    <w:name w:val="WW8Num4102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47" w15:restartNumberingAfterBreak="0">
    <w:nsid w:val="1FCF0E9C"/>
    <w:multiLevelType w:val="multilevel"/>
    <w:tmpl w:val="EF0A131C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48" w15:restartNumberingAfterBreak="0">
    <w:nsid w:val="219D4C9B"/>
    <w:multiLevelType w:val="hybridMultilevel"/>
    <w:tmpl w:val="4B44FB26"/>
    <w:lvl w:ilvl="0" w:tplc="32B819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22F2584D"/>
    <w:multiLevelType w:val="multilevel"/>
    <w:tmpl w:val="B1E89C50"/>
    <w:lvl w:ilvl="0">
      <w:start w:val="22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0" w15:restartNumberingAfterBreak="0">
    <w:nsid w:val="230C4185"/>
    <w:multiLevelType w:val="hybridMultilevel"/>
    <w:tmpl w:val="907ED876"/>
    <w:lvl w:ilvl="0" w:tplc="FE849344">
      <w:start w:val="2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6971BE6"/>
    <w:multiLevelType w:val="multilevel"/>
    <w:tmpl w:val="1F3E0DA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b/>
        <w:color w:val="auto"/>
      </w:rPr>
    </w:lvl>
  </w:abstractNum>
  <w:abstractNum w:abstractNumId="52" w15:restartNumberingAfterBreak="0">
    <w:nsid w:val="27301FDA"/>
    <w:multiLevelType w:val="hybridMultilevel"/>
    <w:tmpl w:val="357EAA9A"/>
    <w:lvl w:ilvl="0" w:tplc="84EA716A">
      <w:start w:val="4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7AB7FA8"/>
    <w:multiLevelType w:val="hybridMultilevel"/>
    <w:tmpl w:val="9A66D4A4"/>
    <w:lvl w:ilvl="0" w:tplc="36BC2F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7B17B8D"/>
    <w:multiLevelType w:val="multilevel"/>
    <w:tmpl w:val="E3FA6FFC"/>
    <w:name w:val="WW8Num910"/>
    <w:lvl w:ilvl="0">
      <w:start w:val="12"/>
      <w:numFmt w:val="decimal"/>
      <w:lvlText w:val="%1."/>
      <w:lvlJc w:val="left"/>
      <w:pPr>
        <w:tabs>
          <w:tab w:val="num" w:pos="14459"/>
        </w:tabs>
        <w:ind w:left="1481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938"/>
        </w:tabs>
        <w:ind w:left="79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55" w15:restartNumberingAfterBreak="0">
    <w:nsid w:val="2870182C"/>
    <w:multiLevelType w:val="multilevel"/>
    <w:tmpl w:val="8F844AA6"/>
    <w:name w:val="WW8Num4103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56" w15:restartNumberingAfterBreak="0">
    <w:nsid w:val="2958591E"/>
    <w:multiLevelType w:val="multilevel"/>
    <w:tmpl w:val="C7605D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 w15:restartNumberingAfterBreak="0">
    <w:nsid w:val="2A4A060C"/>
    <w:multiLevelType w:val="hybridMultilevel"/>
    <w:tmpl w:val="C6AEA890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8" w15:restartNumberingAfterBreak="0">
    <w:nsid w:val="2B714480"/>
    <w:multiLevelType w:val="hybridMultilevel"/>
    <w:tmpl w:val="6C86B15E"/>
    <w:lvl w:ilvl="0" w:tplc="7DA0075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9" w15:restartNumberingAfterBreak="0">
    <w:nsid w:val="2B7C7782"/>
    <w:multiLevelType w:val="hybridMultilevel"/>
    <w:tmpl w:val="3FDAF16A"/>
    <w:lvl w:ilvl="0" w:tplc="D690F8CA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8FAAEE9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2B91170F"/>
    <w:multiLevelType w:val="hybridMultilevel"/>
    <w:tmpl w:val="9CD4DBFC"/>
    <w:lvl w:ilvl="0" w:tplc="F65483A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CFF7454"/>
    <w:multiLevelType w:val="multilevel"/>
    <w:tmpl w:val="ACE8F53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2" w15:restartNumberingAfterBreak="0">
    <w:nsid w:val="2DEE31C5"/>
    <w:multiLevelType w:val="hybridMultilevel"/>
    <w:tmpl w:val="F7F2AD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F3A015C"/>
    <w:multiLevelType w:val="hybridMultilevel"/>
    <w:tmpl w:val="F0AEC52C"/>
    <w:lvl w:ilvl="0" w:tplc="7DA0075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4" w15:restartNumberingAfterBreak="0">
    <w:nsid w:val="30CD7371"/>
    <w:multiLevelType w:val="multilevel"/>
    <w:tmpl w:val="D5E669D2"/>
    <w:name w:val="WW8Num1052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0"/>
        </w:tabs>
        <w:ind w:left="792" w:hanging="432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65" w15:restartNumberingAfterBreak="0">
    <w:nsid w:val="314A1D34"/>
    <w:multiLevelType w:val="hybridMultilevel"/>
    <w:tmpl w:val="375C297E"/>
    <w:lvl w:ilvl="0" w:tplc="EE34D83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16A7ECF"/>
    <w:multiLevelType w:val="multilevel"/>
    <w:tmpl w:val="C544502C"/>
    <w:lvl w:ilvl="0">
      <w:start w:val="4"/>
      <w:numFmt w:val="decimal"/>
      <w:lvlText w:val="%1"/>
      <w:lvlJc w:val="left"/>
      <w:pPr>
        <w:ind w:left="360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>
      <w:start w:val="5"/>
      <w:numFmt w:val="decimal"/>
      <w:lvlText w:val="%1.%2"/>
      <w:lvlJc w:val="left"/>
      <w:pPr>
        <w:ind w:left="1411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080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1800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520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240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3960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4680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400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7" w15:restartNumberingAfterBreak="0">
    <w:nsid w:val="321D4DD3"/>
    <w:multiLevelType w:val="hybridMultilevel"/>
    <w:tmpl w:val="D5524C9A"/>
    <w:lvl w:ilvl="0" w:tplc="7DA00758">
      <w:start w:val="1"/>
      <w:numFmt w:val="bullet"/>
      <w:lvlText w:val=""/>
      <w:lvlJc w:val="left"/>
      <w:pPr>
        <w:tabs>
          <w:tab w:val="num" w:pos="480"/>
        </w:tabs>
        <w:ind w:left="480" w:hanging="360"/>
      </w:pPr>
      <w:rPr>
        <w:rFonts w:ascii="Symbol" w:hAnsi="Symbol" w:hint="default"/>
      </w:rPr>
    </w:lvl>
    <w:lvl w:ilvl="1" w:tplc="BF2CB0E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48344F7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A9021B3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318E992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ahoma" w:hint="default"/>
      </w:rPr>
    </w:lvl>
    <w:lvl w:ilvl="5" w:tplc="15D275E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78B4024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7B7CBFF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ahoma" w:hint="default"/>
      </w:rPr>
    </w:lvl>
    <w:lvl w:ilvl="8" w:tplc="12F22234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9" w15:restartNumberingAfterBreak="0">
    <w:nsid w:val="33D525DE"/>
    <w:multiLevelType w:val="multilevel"/>
    <w:tmpl w:val="CF5A6C3A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70" w15:restartNumberingAfterBreak="0">
    <w:nsid w:val="343649A5"/>
    <w:multiLevelType w:val="hybridMultilevel"/>
    <w:tmpl w:val="209C4E34"/>
    <w:lvl w:ilvl="0" w:tplc="7DA00758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93C08F38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Tahoma" w:hint="default"/>
      </w:rPr>
    </w:lvl>
    <w:lvl w:ilvl="2" w:tplc="E15C466E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7DA47E86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6BAC0076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Tahoma" w:hint="default"/>
      </w:rPr>
    </w:lvl>
    <w:lvl w:ilvl="5" w:tplc="0F743810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11FE8CDC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5E460648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Tahoma" w:hint="default"/>
      </w:rPr>
    </w:lvl>
    <w:lvl w:ilvl="8" w:tplc="74102C92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71" w15:restartNumberingAfterBreak="0">
    <w:nsid w:val="34A97EA4"/>
    <w:multiLevelType w:val="hybridMultilevel"/>
    <w:tmpl w:val="3ABCAAC6"/>
    <w:lvl w:ilvl="0" w:tplc="7DA007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364B0848"/>
    <w:multiLevelType w:val="multilevel"/>
    <w:tmpl w:val="B62C3384"/>
    <w:styleLink w:val="Styl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3" w15:restartNumberingAfterBreak="0">
    <w:nsid w:val="391A6C35"/>
    <w:multiLevelType w:val="multilevel"/>
    <w:tmpl w:val="F050E33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4" w15:restartNumberingAfterBreak="0">
    <w:nsid w:val="39CD32AC"/>
    <w:multiLevelType w:val="hybridMultilevel"/>
    <w:tmpl w:val="E7B0D78E"/>
    <w:name w:val="WW8Num10522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EE34D834">
      <w:start w:val="1"/>
      <w:numFmt w:val="lowerLetter"/>
      <w:lvlText w:val="%2)"/>
      <w:lvlJc w:val="left"/>
      <w:pPr>
        <w:ind w:left="19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5" w15:restartNumberingAfterBreak="0">
    <w:nsid w:val="39D55F1A"/>
    <w:multiLevelType w:val="hybridMultilevel"/>
    <w:tmpl w:val="61CAD7A2"/>
    <w:lvl w:ilvl="0" w:tplc="7DA007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6" w15:restartNumberingAfterBreak="0">
    <w:nsid w:val="3AF87324"/>
    <w:multiLevelType w:val="multilevel"/>
    <w:tmpl w:val="29805CD2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77" w15:restartNumberingAfterBreak="0">
    <w:nsid w:val="3B863CD5"/>
    <w:multiLevelType w:val="multilevel"/>
    <w:tmpl w:val="7EBA022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8" w15:restartNumberingAfterBreak="0">
    <w:nsid w:val="3BFE420E"/>
    <w:multiLevelType w:val="hybridMultilevel"/>
    <w:tmpl w:val="CF0ED34C"/>
    <w:lvl w:ilvl="0" w:tplc="3FFAAA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3D7862FB"/>
    <w:multiLevelType w:val="hybridMultilevel"/>
    <w:tmpl w:val="DFC069EC"/>
    <w:lvl w:ilvl="0" w:tplc="143494EC">
      <w:start w:val="1"/>
      <w:numFmt w:val="decimal"/>
      <w:lvlText w:val="%1)"/>
      <w:lvlJc w:val="left"/>
      <w:pPr>
        <w:ind w:left="786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0" w15:restartNumberingAfterBreak="0">
    <w:nsid w:val="3E952A50"/>
    <w:multiLevelType w:val="hybridMultilevel"/>
    <w:tmpl w:val="09321334"/>
    <w:lvl w:ilvl="0" w:tplc="7DA007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3EE05B64"/>
    <w:multiLevelType w:val="hybridMultilevel"/>
    <w:tmpl w:val="939EB46E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7">
      <w:start w:val="1"/>
      <w:numFmt w:val="lowerLetter"/>
      <w:lvlText w:val="%2)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2" w15:restartNumberingAfterBreak="0">
    <w:nsid w:val="3F0144E3"/>
    <w:multiLevelType w:val="hybridMultilevel"/>
    <w:tmpl w:val="974232BA"/>
    <w:lvl w:ilvl="0" w:tplc="FFFFFFFF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  <w:rPr>
        <w:rFonts w:ascii="Times New Roman" w:hAnsi="Times New Roman" w:cs="Times New Roman" w:hint="default"/>
      </w:rPr>
    </w:lvl>
    <w:lvl w:ilvl="2" w:tplc="C6461638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  <w:rPr>
        <w:rFonts w:asciiTheme="minorHAnsi" w:hAnsiTheme="minorHAnsi" w:cs="Arial" w:hint="default"/>
      </w:rPr>
    </w:lvl>
    <w:lvl w:ilvl="3" w:tplc="70B2DA2E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asciiTheme="minorHAnsi" w:hAnsiTheme="minorHAnsi" w:cs="Arial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ascii="Times New Roman" w:hAnsi="Times New Roman" w:cs="Times New Roman"/>
      </w:rPr>
    </w:lvl>
  </w:abstractNum>
  <w:abstractNum w:abstractNumId="83" w15:restartNumberingAfterBreak="0">
    <w:nsid w:val="400B39ED"/>
    <w:multiLevelType w:val="hybridMultilevel"/>
    <w:tmpl w:val="AD04FD58"/>
    <w:lvl w:ilvl="0" w:tplc="A7D6653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31D6043"/>
    <w:multiLevelType w:val="multilevel"/>
    <w:tmpl w:val="1C9CF64C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59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85" w15:restartNumberingAfterBreak="0">
    <w:nsid w:val="432D673B"/>
    <w:multiLevelType w:val="hybridMultilevel"/>
    <w:tmpl w:val="EA5C7C5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6" w15:restartNumberingAfterBreak="0">
    <w:nsid w:val="43BC5019"/>
    <w:multiLevelType w:val="hybridMultilevel"/>
    <w:tmpl w:val="14C64398"/>
    <w:lvl w:ilvl="0" w:tplc="7DA007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450F2317"/>
    <w:multiLevelType w:val="hybridMultilevel"/>
    <w:tmpl w:val="D820CB5E"/>
    <w:lvl w:ilvl="0" w:tplc="7DA007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8" w15:restartNumberingAfterBreak="0">
    <w:nsid w:val="45A34E8D"/>
    <w:multiLevelType w:val="hybridMultilevel"/>
    <w:tmpl w:val="7BE8E0A6"/>
    <w:lvl w:ilvl="0" w:tplc="04150011">
      <w:start w:val="1"/>
      <w:numFmt w:val="decimal"/>
      <w:lvlText w:val="%1)"/>
      <w:lvlJc w:val="left"/>
      <w:pPr>
        <w:ind w:left="1009" w:hanging="360"/>
      </w:pPr>
    </w:lvl>
    <w:lvl w:ilvl="1" w:tplc="04150011">
      <w:start w:val="1"/>
      <w:numFmt w:val="decimal"/>
      <w:lvlText w:val="%2)"/>
      <w:lvlJc w:val="left"/>
      <w:pPr>
        <w:ind w:left="1729" w:hanging="360"/>
      </w:pPr>
    </w:lvl>
    <w:lvl w:ilvl="2" w:tplc="0415001B" w:tentative="1">
      <w:start w:val="1"/>
      <w:numFmt w:val="lowerRoman"/>
      <w:lvlText w:val="%3."/>
      <w:lvlJc w:val="right"/>
      <w:pPr>
        <w:ind w:left="2449" w:hanging="180"/>
      </w:pPr>
    </w:lvl>
    <w:lvl w:ilvl="3" w:tplc="0415000F" w:tentative="1">
      <w:start w:val="1"/>
      <w:numFmt w:val="decimal"/>
      <w:lvlText w:val="%4."/>
      <w:lvlJc w:val="left"/>
      <w:pPr>
        <w:ind w:left="3169" w:hanging="360"/>
      </w:pPr>
    </w:lvl>
    <w:lvl w:ilvl="4" w:tplc="04150019" w:tentative="1">
      <w:start w:val="1"/>
      <w:numFmt w:val="lowerLetter"/>
      <w:lvlText w:val="%5."/>
      <w:lvlJc w:val="left"/>
      <w:pPr>
        <w:ind w:left="3889" w:hanging="360"/>
      </w:pPr>
    </w:lvl>
    <w:lvl w:ilvl="5" w:tplc="0415001B" w:tentative="1">
      <w:start w:val="1"/>
      <w:numFmt w:val="lowerRoman"/>
      <w:lvlText w:val="%6."/>
      <w:lvlJc w:val="right"/>
      <w:pPr>
        <w:ind w:left="4609" w:hanging="180"/>
      </w:pPr>
    </w:lvl>
    <w:lvl w:ilvl="6" w:tplc="0415000F" w:tentative="1">
      <w:start w:val="1"/>
      <w:numFmt w:val="decimal"/>
      <w:lvlText w:val="%7."/>
      <w:lvlJc w:val="left"/>
      <w:pPr>
        <w:ind w:left="5329" w:hanging="360"/>
      </w:pPr>
    </w:lvl>
    <w:lvl w:ilvl="7" w:tplc="04150019" w:tentative="1">
      <w:start w:val="1"/>
      <w:numFmt w:val="lowerLetter"/>
      <w:lvlText w:val="%8."/>
      <w:lvlJc w:val="left"/>
      <w:pPr>
        <w:ind w:left="6049" w:hanging="360"/>
      </w:pPr>
    </w:lvl>
    <w:lvl w:ilvl="8" w:tplc="0415001B" w:tentative="1">
      <w:start w:val="1"/>
      <w:numFmt w:val="lowerRoman"/>
      <w:lvlText w:val="%9."/>
      <w:lvlJc w:val="right"/>
      <w:pPr>
        <w:ind w:left="6769" w:hanging="180"/>
      </w:pPr>
    </w:lvl>
  </w:abstractNum>
  <w:abstractNum w:abstractNumId="89" w15:restartNumberingAfterBreak="0">
    <w:nsid w:val="463936A1"/>
    <w:multiLevelType w:val="hybridMultilevel"/>
    <w:tmpl w:val="08A4F31A"/>
    <w:lvl w:ilvl="0" w:tplc="7DA00758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90" w15:restartNumberingAfterBreak="0">
    <w:nsid w:val="482F7B8E"/>
    <w:multiLevelType w:val="hybridMultilevel"/>
    <w:tmpl w:val="B77825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4A957DA7"/>
    <w:multiLevelType w:val="hybridMultilevel"/>
    <w:tmpl w:val="22A68630"/>
    <w:lvl w:ilvl="0" w:tplc="6D34CEFC">
      <w:start w:val="1"/>
      <w:numFmt w:val="decimal"/>
      <w:lvlText w:val="%1)"/>
      <w:lvlJc w:val="left"/>
      <w:pPr>
        <w:ind w:left="1440" w:hanging="360"/>
      </w:pPr>
      <w:rPr>
        <w:rFonts w:ascii="Calibri" w:eastAsia="Calibri" w:hAnsi="Calibri"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C4B0E2F"/>
    <w:multiLevelType w:val="hybridMultilevel"/>
    <w:tmpl w:val="55A4E3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4F78628C"/>
    <w:multiLevelType w:val="hybridMultilevel"/>
    <w:tmpl w:val="BBE0F584"/>
    <w:lvl w:ilvl="0" w:tplc="7DA0075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4" w15:restartNumberingAfterBreak="0">
    <w:nsid w:val="50313B66"/>
    <w:multiLevelType w:val="multilevel"/>
    <w:tmpl w:val="F4A4F142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5" w15:restartNumberingAfterBreak="0">
    <w:nsid w:val="505D4DB1"/>
    <w:multiLevelType w:val="multilevel"/>
    <w:tmpl w:val="3942076A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lang w:val="x-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6" w15:restartNumberingAfterBreak="0">
    <w:nsid w:val="52F549E3"/>
    <w:multiLevelType w:val="hybridMultilevel"/>
    <w:tmpl w:val="D444CF4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7" w15:restartNumberingAfterBreak="0">
    <w:nsid w:val="55BF4531"/>
    <w:multiLevelType w:val="hybridMultilevel"/>
    <w:tmpl w:val="AEE4136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8" w15:restartNumberingAfterBreak="0">
    <w:nsid w:val="56183174"/>
    <w:multiLevelType w:val="hybridMultilevel"/>
    <w:tmpl w:val="B58672A0"/>
    <w:lvl w:ilvl="0" w:tplc="7DA007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56607653"/>
    <w:multiLevelType w:val="hybridMultilevel"/>
    <w:tmpl w:val="5C2A1466"/>
    <w:lvl w:ilvl="0" w:tplc="EE34D83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EE34D834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7DD14A4"/>
    <w:multiLevelType w:val="hybridMultilevel"/>
    <w:tmpl w:val="12327E3C"/>
    <w:lvl w:ilvl="0" w:tplc="33FEE8B4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1" w15:restartNumberingAfterBreak="0">
    <w:nsid w:val="5B907225"/>
    <w:multiLevelType w:val="multilevel"/>
    <w:tmpl w:val="9A52CF0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2" w15:restartNumberingAfterBreak="0">
    <w:nsid w:val="5BCC68E7"/>
    <w:multiLevelType w:val="hybridMultilevel"/>
    <w:tmpl w:val="C85E3BDC"/>
    <w:lvl w:ilvl="0" w:tplc="E4C26FC2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3" w15:restartNumberingAfterBreak="0">
    <w:nsid w:val="5CB970A4"/>
    <w:multiLevelType w:val="multilevel"/>
    <w:tmpl w:val="0C686D42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703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</w:rPr>
    </w:lvl>
  </w:abstractNum>
  <w:abstractNum w:abstractNumId="104" w15:restartNumberingAfterBreak="0">
    <w:nsid w:val="5CBD0E5D"/>
    <w:multiLevelType w:val="hybridMultilevel"/>
    <w:tmpl w:val="959A9D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5DF83A18"/>
    <w:multiLevelType w:val="hybridMultilevel"/>
    <w:tmpl w:val="E37E1BB8"/>
    <w:lvl w:ilvl="0" w:tplc="7DA007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5F45182E"/>
    <w:multiLevelType w:val="multilevel"/>
    <w:tmpl w:val="6F90473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7" w15:restartNumberingAfterBreak="0">
    <w:nsid w:val="5F5749ED"/>
    <w:multiLevelType w:val="hybridMultilevel"/>
    <w:tmpl w:val="C43CC032"/>
    <w:lvl w:ilvl="0" w:tplc="221CE654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221CE65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610B1C9E"/>
    <w:multiLevelType w:val="hybridMultilevel"/>
    <w:tmpl w:val="DEFC2D90"/>
    <w:lvl w:ilvl="0" w:tplc="36BC2F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2C725F4"/>
    <w:multiLevelType w:val="hybridMultilevel"/>
    <w:tmpl w:val="DC24DAF8"/>
    <w:lvl w:ilvl="0" w:tplc="F510FA16">
      <w:start w:val="3"/>
      <w:numFmt w:val="decimal"/>
      <w:lvlText w:val="%1."/>
      <w:lvlJc w:val="left"/>
      <w:pPr>
        <w:ind w:left="100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0" w15:restartNumberingAfterBreak="0">
    <w:nsid w:val="63504989"/>
    <w:multiLevelType w:val="multilevel"/>
    <w:tmpl w:val="887223A2"/>
    <w:lvl w:ilvl="0">
      <w:start w:val="7"/>
      <w:numFmt w:val="decimal"/>
      <w:lvlText w:val="%1."/>
      <w:lvlJc w:val="left"/>
      <w:pPr>
        <w:ind w:left="100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3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363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363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23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23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083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083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443" w:hanging="1800"/>
      </w:pPr>
      <w:rPr>
        <w:rFonts w:hint="default"/>
        <w:b w:val="0"/>
      </w:rPr>
    </w:lvl>
  </w:abstractNum>
  <w:abstractNum w:abstractNumId="111" w15:restartNumberingAfterBreak="0">
    <w:nsid w:val="666C1833"/>
    <w:multiLevelType w:val="hybridMultilevel"/>
    <w:tmpl w:val="3B929BE2"/>
    <w:lvl w:ilvl="0" w:tplc="7DA00758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93C08F38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Tahoma" w:hint="default"/>
      </w:rPr>
    </w:lvl>
    <w:lvl w:ilvl="2" w:tplc="E15C466E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7DA47E86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6BAC0076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Tahoma" w:hint="default"/>
      </w:rPr>
    </w:lvl>
    <w:lvl w:ilvl="5" w:tplc="0F743810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11FE8CDC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5E460648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Tahoma" w:hint="default"/>
      </w:rPr>
    </w:lvl>
    <w:lvl w:ilvl="8" w:tplc="74102C92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112" w15:restartNumberingAfterBreak="0">
    <w:nsid w:val="6694186B"/>
    <w:multiLevelType w:val="multilevel"/>
    <w:tmpl w:val="61FEE90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3" w15:restartNumberingAfterBreak="0">
    <w:nsid w:val="67F20500"/>
    <w:multiLevelType w:val="hybridMultilevel"/>
    <w:tmpl w:val="00C8539E"/>
    <w:lvl w:ilvl="0" w:tplc="7DA00758">
      <w:start w:val="1"/>
      <w:numFmt w:val="bullet"/>
      <w:lvlText w:val=""/>
      <w:lvlJc w:val="left"/>
      <w:pPr>
        <w:ind w:left="10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114" w15:restartNumberingAfterBreak="0">
    <w:nsid w:val="68211085"/>
    <w:multiLevelType w:val="hybridMultilevel"/>
    <w:tmpl w:val="F1CA5C00"/>
    <w:lvl w:ilvl="0" w:tplc="32B819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68FC63A1"/>
    <w:multiLevelType w:val="hybridMultilevel"/>
    <w:tmpl w:val="028AE3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A2E264D"/>
    <w:multiLevelType w:val="hybridMultilevel"/>
    <w:tmpl w:val="37AC3638"/>
    <w:lvl w:ilvl="0" w:tplc="7DA00758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93C08F38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Tahoma" w:hint="default"/>
      </w:rPr>
    </w:lvl>
    <w:lvl w:ilvl="2" w:tplc="E15C466E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7DA47E86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6BAC0076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Tahoma" w:hint="default"/>
      </w:rPr>
    </w:lvl>
    <w:lvl w:ilvl="5" w:tplc="0F743810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11FE8CDC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5E460648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Tahoma" w:hint="default"/>
      </w:rPr>
    </w:lvl>
    <w:lvl w:ilvl="8" w:tplc="74102C92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117" w15:restartNumberingAfterBreak="0">
    <w:nsid w:val="6B474464"/>
    <w:multiLevelType w:val="hybridMultilevel"/>
    <w:tmpl w:val="D76A798A"/>
    <w:lvl w:ilvl="0" w:tplc="7DA007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6C652FBF"/>
    <w:multiLevelType w:val="hybridMultilevel"/>
    <w:tmpl w:val="C9B0E1FA"/>
    <w:lvl w:ilvl="0" w:tplc="7DA007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6C957196"/>
    <w:multiLevelType w:val="hybridMultilevel"/>
    <w:tmpl w:val="BD5CE7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0" w15:restartNumberingAfterBreak="0">
    <w:nsid w:val="6CC47689"/>
    <w:multiLevelType w:val="hybridMultilevel"/>
    <w:tmpl w:val="AD040A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2826B4C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6CD73F5D"/>
    <w:multiLevelType w:val="hybridMultilevel"/>
    <w:tmpl w:val="0FC8F2EA"/>
    <w:name w:val="WW8Num983222"/>
    <w:lvl w:ilvl="0" w:tplc="EE34D83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6D1934E9"/>
    <w:multiLevelType w:val="hybridMultilevel"/>
    <w:tmpl w:val="3D80E8F6"/>
    <w:lvl w:ilvl="0" w:tplc="7DA007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6D1A5238"/>
    <w:multiLevelType w:val="multilevel"/>
    <w:tmpl w:val="D60E894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4" w15:restartNumberingAfterBreak="0">
    <w:nsid w:val="6DB90EF9"/>
    <w:multiLevelType w:val="hybridMultilevel"/>
    <w:tmpl w:val="53A8AF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5" w15:restartNumberingAfterBreak="0">
    <w:nsid w:val="6F763F31"/>
    <w:multiLevelType w:val="hybridMultilevel"/>
    <w:tmpl w:val="1444BE30"/>
    <w:lvl w:ilvl="0" w:tplc="7DA007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6" w15:restartNumberingAfterBreak="0">
    <w:nsid w:val="705D5DB7"/>
    <w:multiLevelType w:val="hybridMultilevel"/>
    <w:tmpl w:val="4EA0CA8A"/>
    <w:lvl w:ilvl="0" w:tplc="A9F6D99C">
      <w:start w:val="4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729812A6"/>
    <w:multiLevelType w:val="hybridMultilevel"/>
    <w:tmpl w:val="39EA38FE"/>
    <w:name w:val="WW8Num9832"/>
    <w:lvl w:ilvl="0" w:tplc="EE34D83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72F024BB"/>
    <w:multiLevelType w:val="multilevel"/>
    <w:tmpl w:val="F8766512"/>
    <w:name w:val="WW8Num152"/>
    <w:lvl w:ilvl="0">
      <w:start w:val="19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Calibri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29" w15:restartNumberingAfterBreak="0">
    <w:nsid w:val="74D027AF"/>
    <w:multiLevelType w:val="hybridMultilevel"/>
    <w:tmpl w:val="33AEF49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0" w15:restartNumberingAfterBreak="0">
    <w:nsid w:val="77803439"/>
    <w:multiLevelType w:val="multilevel"/>
    <w:tmpl w:val="3D8CAF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pacing w:val="-1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1" w15:restartNumberingAfterBreak="0">
    <w:nsid w:val="779A1AC2"/>
    <w:multiLevelType w:val="hybridMultilevel"/>
    <w:tmpl w:val="7FDE01E8"/>
    <w:lvl w:ilvl="0" w:tplc="7DA00758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93C08F38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Tahoma" w:hint="default"/>
      </w:rPr>
    </w:lvl>
    <w:lvl w:ilvl="2" w:tplc="E15C466E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7DA47E86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6BAC0076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Tahoma" w:hint="default"/>
      </w:rPr>
    </w:lvl>
    <w:lvl w:ilvl="5" w:tplc="0F743810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11FE8CDC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5E460648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Tahoma" w:hint="default"/>
      </w:rPr>
    </w:lvl>
    <w:lvl w:ilvl="8" w:tplc="74102C92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132" w15:restartNumberingAfterBreak="0">
    <w:nsid w:val="77EB47C7"/>
    <w:multiLevelType w:val="multilevel"/>
    <w:tmpl w:val="E4A0630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3" w15:restartNumberingAfterBreak="0">
    <w:nsid w:val="781169AD"/>
    <w:multiLevelType w:val="hybridMultilevel"/>
    <w:tmpl w:val="CF36C4D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4" w15:restartNumberingAfterBreak="0">
    <w:nsid w:val="798A6D80"/>
    <w:multiLevelType w:val="multilevel"/>
    <w:tmpl w:val="1388ADE0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5" w15:restartNumberingAfterBreak="0">
    <w:nsid w:val="79C003AF"/>
    <w:multiLevelType w:val="multilevel"/>
    <w:tmpl w:val="860AA3D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6" w15:restartNumberingAfterBreak="0">
    <w:nsid w:val="7AF44834"/>
    <w:multiLevelType w:val="multilevel"/>
    <w:tmpl w:val="9EDE420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7" w15:restartNumberingAfterBreak="0">
    <w:nsid w:val="7BA40A5A"/>
    <w:multiLevelType w:val="multilevel"/>
    <w:tmpl w:val="13DE872A"/>
    <w:name w:val="WW8Num153"/>
    <w:lvl w:ilvl="0">
      <w:start w:val="2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Calibri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38" w15:restartNumberingAfterBreak="0">
    <w:nsid w:val="7D2D0E28"/>
    <w:multiLevelType w:val="hybridMultilevel"/>
    <w:tmpl w:val="D444CF4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9" w15:restartNumberingAfterBreak="0">
    <w:nsid w:val="7D9B01D0"/>
    <w:multiLevelType w:val="hybridMultilevel"/>
    <w:tmpl w:val="77F21736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1">
      <w:start w:val="1"/>
      <w:numFmt w:val="decimal"/>
      <w:lvlText w:val="%2)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47"/>
  </w:num>
  <w:num w:numId="2">
    <w:abstractNumId w:val="8"/>
  </w:num>
  <w:num w:numId="3">
    <w:abstractNumId w:val="25"/>
  </w:num>
  <w:num w:numId="4">
    <w:abstractNumId w:val="0"/>
  </w:num>
  <w:num w:numId="5">
    <w:abstractNumId w:val="41"/>
  </w:num>
  <w:num w:numId="6">
    <w:abstractNumId w:val="2"/>
  </w:num>
  <w:num w:numId="7">
    <w:abstractNumId w:val="48"/>
  </w:num>
  <w:num w:numId="8">
    <w:abstractNumId w:val="60"/>
  </w:num>
  <w:num w:numId="9">
    <w:abstractNumId w:val="1"/>
  </w:num>
  <w:num w:numId="10">
    <w:abstractNumId w:val="114"/>
  </w:num>
  <w:num w:numId="11">
    <w:abstractNumId w:val="32"/>
  </w:num>
  <w:num w:numId="12">
    <w:abstractNumId w:val="52"/>
  </w:num>
  <w:num w:numId="13">
    <w:abstractNumId w:val="115"/>
  </w:num>
  <w:num w:numId="14">
    <w:abstractNumId w:val="105"/>
  </w:num>
  <w:num w:numId="15">
    <w:abstractNumId w:val="122"/>
  </w:num>
  <w:num w:numId="16">
    <w:abstractNumId w:val="28"/>
  </w:num>
  <w:num w:numId="17">
    <w:abstractNumId w:val="113"/>
  </w:num>
  <w:num w:numId="18">
    <w:abstractNumId w:val="29"/>
  </w:num>
  <w:num w:numId="19">
    <w:abstractNumId w:val="117"/>
  </w:num>
  <w:num w:numId="20">
    <w:abstractNumId w:val="53"/>
  </w:num>
  <w:num w:numId="21">
    <w:abstractNumId w:val="111"/>
  </w:num>
  <w:num w:numId="22">
    <w:abstractNumId w:val="70"/>
  </w:num>
  <w:num w:numId="23">
    <w:abstractNumId w:val="116"/>
  </w:num>
  <w:num w:numId="24">
    <w:abstractNumId w:val="131"/>
  </w:num>
  <w:num w:numId="25">
    <w:abstractNumId w:val="86"/>
  </w:num>
  <w:num w:numId="26">
    <w:abstractNumId w:val="44"/>
  </w:num>
  <w:num w:numId="27">
    <w:abstractNumId w:val="71"/>
  </w:num>
  <w:num w:numId="28">
    <w:abstractNumId w:val="118"/>
  </w:num>
  <w:num w:numId="29">
    <w:abstractNumId w:val="126"/>
  </w:num>
  <w:num w:numId="30">
    <w:abstractNumId w:val="75"/>
  </w:num>
  <w:num w:numId="31">
    <w:abstractNumId w:val="87"/>
  </w:num>
  <w:num w:numId="32">
    <w:abstractNumId w:val="37"/>
  </w:num>
  <w:num w:numId="33">
    <w:abstractNumId w:val="67"/>
  </w:num>
  <w:num w:numId="34">
    <w:abstractNumId w:val="108"/>
  </w:num>
  <w:num w:numId="35">
    <w:abstractNumId w:val="125"/>
  </w:num>
  <w:num w:numId="36">
    <w:abstractNumId w:val="63"/>
  </w:num>
  <w:num w:numId="37">
    <w:abstractNumId w:val="82"/>
  </w:num>
  <w:num w:numId="38">
    <w:abstractNumId w:val="103"/>
  </w:num>
  <w:num w:numId="39">
    <w:abstractNumId w:val="110"/>
  </w:num>
  <w:num w:numId="40">
    <w:abstractNumId w:val="112"/>
  </w:num>
  <w:num w:numId="41">
    <w:abstractNumId w:val="138"/>
  </w:num>
  <w:num w:numId="42">
    <w:abstractNumId w:val="133"/>
  </w:num>
  <w:num w:numId="43">
    <w:abstractNumId w:val="80"/>
  </w:num>
  <w:num w:numId="44">
    <w:abstractNumId w:val="98"/>
  </w:num>
  <w:num w:numId="45">
    <w:abstractNumId w:val="43"/>
  </w:num>
  <w:num w:numId="46">
    <w:abstractNumId w:val="109"/>
  </w:num>
  <w:num w:numId="47">
    <w:abstractNumId w:val="93"/>
  </w:num>
  <w:num w:numId="48">
    <w:abstractNumId w:val="58"/>
  </w:num>
  <w:num w:numId="49">
    <w:abstractNumId w:val="57"/>
  </w:num>
  <w:num w:numId="50">
    <w:abstractNumId w:val="90"/>
  </w:num>
  <w:num w:numId="51">
    <w:abstractNumId w:val="38"/>
  </w:num>
  <w:num w:numId="52">
    <w:abstractNumId w:val="68"/>
  </w:num>
  <w:num w:numId="53">
    <w:abstractNumId w:val="99"/>
  </w:num>
  <w:num w:numId="54">
    <w:abstractNumId w:val="72"/>
  </w:num>
  <w:num w:numId="55">
    <w:abstractNumId w:val="96"/>
  </w:num>
  <w:num w:numId="56">
    <w:abstractNumId w:val="49"/>
  </w:num>
  <w:num w:numId="57">
    <w:abstractNumId w:val="132"/>
  </w:num>
  <w:num w:numId="58">
    <w:abstractNumId w:val="102"/>
  </w:num>
  <w:num w:numId="59">
    <w:abstractNumId w:val="73"/>
  </w:num>
  <w:num w:numId="60">
    <w:abstractNumId w:val="51"/>
  </w:num>
  <w:num w:numId="61">
    <w:abstractNumId w:val="107"/>
  </w:num>
  <w:num w:numId="62">
    <w:abstractNumId w:val="92"/>
  </w:num>
  <w:num w:numId="63">
    <w:abstractNumId w:val="94"/>
  </w:num>
  <w:num w:numId="64">
    <w:abstractNumId w:val="95"/>
  </w:num>
  <w:num w:numId="65">
    <w:abstractNumId w:val="35"/>
  </w:num>
  <w:num w:numId="66">
    <w:abstractNumId w:val="134"/>
  </w:num>
  <w:num w:numId="67">
    <w:abstractNumId w:val="69"/>
  </w:num>
  <w:num w:numId="68">
    <w:abstractNumId w:val="30"/>
  </w:num>
  <w:num w:numId="69">
    <w:abstractNumId w:val="84"/>
  </w:num>
  <w:num w:numId="70">
    <w:abstractNumId w:val="42"/>
  </w:num>
  <w:num w:numId="71">
    <w:abstractNumId w:val="45"/>
  </w:num>
  <w:num w:numId="72">
    <w:abstractNumId w:val="4"/>
  </w:num>
  <w:num w:numId="73">
    <w:abstractNumId w:val="74"/>
  </w:num>
  <w:num w:numId="74">
    <w:abstractNumId w:val="26"/>
  </w:num>
  <w:num w:numId="75">
    <w:abstractNumId w:val="13"/>
  </w:num>
  <w:num w:numId="76">
    <w:abstractNumId w:val="15"/>
  </w:num>
  <w:num w:numId="77">
    <w:abstractNumId w:val="16"/>
  </w:num>
  <w:num w:numId="78">
    <w:abstractNumId w:val="17"/>
  </w:num>
  <w:num w:numId="79">
    <w:abstractNumId w:val="18"/>
  </w:num>
  <w:num w:numId="80">
    <w:abstractNumId w:val="19"/>
  </w:num>
  <w:num w:numId="81">
    <w:abstractNumId w:val="20"/>
  </w:num>
  <w:num w:numId="82">
    <w:abstractNumId w:val="21"/>
  </w:num>
  <w:num w:numId="83">
    <w:abstractNumId w:val="22"/>
  </w:num>
  <w:num w:numId="84">
    <w:abstractNumId w:val="23"/>
  </w:num>
  <w:num w:numId="85">
    <w:abstractNumId w:val="79"/>
  </w:num>
  <w:num w:numId="86">
    <w:abstractNumId w:val="56"/>
  </w:num>
  <w:num w:numId="87">
    <w:abstractNumId w:val="40"/>
  </w:num>
  <w:num w:numId="88">
    <w:abstractNumId w:val="123"/>
  </w:num>
  <w:num w:numId="89">
    <w:abstractNumId w:val="77"/>
  </w:num>
  <w:num w:numId="90">
    <w:abstractNumId w:val="135"/>
  </w:num>
  <w:num w:numId="91">
    <w:abstractNumId w:val="106"/>
  </w:num>
  <w:num w:numId="92">
    <w:abstractNumId w:val="13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24"/>
  </w:num>
  <w:num w:numId="94">
    <w:abstractNumId w:val="14"/>
  </w:num>
  <w:num w:numId="95">
    <w:abstractNumId w:val="89"/>
  </w:num>
  <w:num w:numId="96">
    <w:abstractNumId w:val="97"/>
  </w:num>
  <w:num w:numId="97">
    <w:abstractNumId w:val="85"/>
  </w:num>
  <w:num w:numId="98">
    <w:abstractNumId w:val="91"/>
  </w:num>
  <w:num w:numId="99">
    <w:abstractNumId w:val="100"/>
  </w:num>
  <w:num w:numId="100">
    <w:abstractNumId w:val="50"/>
  </w:num>
  <w:num w:numId="101">
    <w:abstractNumId w:val="101"/>
  </w:num>
  <w:num w:numId="102">
    <w:abstractNumId w:val="64"/>
  </w:num>
  <w:num w:numId="103">
    <w:abstractNumId w:val="33"/>
  </w:num>
  <w:num w:numId="104">
    <w:abstractNumId w:val="81"/>
  </w:num>
  <w:num w:numId="10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1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1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27"/>
  </w:num>
  <w:num w:numId="111">
    <w:abstractNumId w:val="65"/>
  </w:num>
  <w:num w:numId="112">
    <w:abstractNumId w:val="83"/>
  </w:num>
  <w:num w:numId="113">
    <w:abstractNumId w:val="129"/>
  </w:num>
  <w:num w:numId="114">
    <w:abstractNumId w:val="88"/>
  </w:num>
  <w:num w:numId="115">
    <w:abstractNumId w:val="34"/>
  </w:num>
  <w:num w:numId="116">
    <w:abstractNumId w:val="120"/>
  </w:num>
  <w:num w:numId="117">
    <w:abstractNumId w:val="104"/>
  </w:num>
  <w:num w:numId="118">
    <w:abstractNumId w:val="139"/>
  </w:num>
  <w:num w:numId="119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130"/>
  </w:num>
  <w:num w:numId="121">
    <w:abstractNumId w:val="76"/>
  </w:num>
  <w:num w:numId="122">
    <w:abstractNumId w:val="66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62"/>
  </w:num>
  <w:numIdMacAtCleanup w:val="1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191"/>
    <w:rsid w:val="00001522"/>
    <w:rsid w:val="00002977"/>
    <w:rsid w:val="00002A85"/>
    <w:rsid w:val="00002D56"/>
    <w:rsid w:val="00003C95"/>
    <w:rsid w:val="00003F63"/>
    <w:rsid w:val="0000412D"/>
    <w:rsid w:val="000041EE"/>
    <w:rsid w:val="000047DB"/>
    <w:rsid w:val="00004B9F"/>
    <w:rsid w:val="0000546C"/>
    <w:rsid w:val="00005CD3"/>
    <w:rsid w:val="00005DFC"/>
    <w:rsid w:val="00005EE4"/>
    <w:rsid w:val="00006D1F"/>
    <w:rsid w:val="00007F1D"/>
    <w:rsid w:val="000101B2"/>
    <w:rsid w:val="00010777"/>
    <w:rsid w:val="00011A84"/>
    <w:rsid w:val="00012113"/>
    <w:rsid w:val="000126E5"/>
    <w:rsid w:val="000134AC"/>
    <w:rsid w:val="0001402D"/>
    <w:rsid w:val="000150FF"/>
    <w:rsid w:val="00015E8D"/>
    <w:rsid w:val="00015F10"/>
    <w:rsid w:val="00016271"/>
    <w:rsid w:val="00016491"/>
    <w:rsid w:val="00016840"/>
    <w:rsid w:val="00016CCD"/>
    <w:rsid w:val="00016E86"/>
    <w:rsid w:val="00020176"/>
    <w:rsid w:val="000204CD"/>
    <w:rsid w:val="00020F0F"/>
    <w:rsid w:val="000213D7"/>
    <w:rsid w:val="000221A2"/>
    <w:rsid w:val="000224CF"/>
    <w:rsid w:val="000227B0"/>
    <w:rsid w:val="0002297C"/>
    <w:rsid w:val="00022ACC"/>
    <w:rsid w:val="00023218"/>
    <w:rsid w:val="00023CD0"/>
    <w:rsid w:val="00024E5C"/>
    <w:rsid w:val="000251C8"/>
    <w:rsid w:val="00025693"/>
    <w:rsid w:val="0002579D"/>
    <w:rsid w:val="00025A91"/>
    <w:rsid w:val="00025E03"/>
    <w:rsid w:val="000260B9"/>
    <w:rsid w:val="000263DC"/>
    <w:rsid w:val="000269BB"/>
    <w:rsid w:val="00026D5F"/>
    <w:rsid w:val="00030881"/>
    <w:rsid w:val="0003094C"/>
    <w:rsid w:val="00031070"/>
    <w:rsid w:val="000312AF"/>
    <w:rsid w:val="00031EB8"/>
    <w:rsid w:val="0003238B"/>
    <w:rsid w:val="000324B9"/>
    <w:rsid w:val="0003258A"/>
    <w:rsid w:val="000328D8"/>
    <w:rsid w:val="00033028"/>
    <w:rsid w:val="000331BD"/>
    <w:rsid w:val="0003344D"/>
    <w:rsid w:val="00033768"/>
    <w:rsid w:val="00033ADB"/>
    <w:rsid w:val="00033B72"/>
    <w:rsid w:val="000344D7"/>
    <w:rsid w:val="000345F9"/>
    <w:rsid w:val="00035F07"/>
    <w:rsid w:val="0003654E"/>
    <w:rsid w:val="000365C9"/>
    <w:rsid w:val="0003702E"/>
    <w:rsid w:val="000402FF"/>
    <w:rsid w:val="000415B3"/>
    <w:rsid w:val="00041642"/>
    <w:rsid w:val="0004164D"/>
    <w:rsid w:val="000417BA"/>
    <w:rsid w:val="00041AF1"/>
    <w:rsid w:val="00042315"/>
    <w:rsid w:val="00042636"/>
    <w:rsid w:val="00042936"/>
    <w:rsid w:val="00042C1D"/>
    <w:rsid w:val="0004320C"/>
    <w:rsid w:val="00043479"/>
    <w:rsid w:val="000435D0"/>
    <w:rsid w:val="0004624F"/>
    <w:rsid w:val="000462C0"/>
    <w:rsid w:val="000462C6"/>
    <w:rsid w:val="000469B2"/>
    <w:rsid w:val="00046FF9"/>
    <w:rsid w:val="0004719D"/>
    <w:rsid w:val="000471A9"/>
    <w:rsid w:val="00047BD1"/>
    <w:rsid w:val="00047FD9"/>
    <w:rsid w:val="00050649"/>
    <w:rsid w:val="0005156E"/>
    <w:rsid w:val="0005202E"/>
    <w:rsid w:val="00052149"/>
    <w:rsid w:val="00052228"/>
    <w:rsid w:val="0005255B"/>
    <w:rsid w:val="000529A3"/>
    <w:rsid w:val="000529A6"/>
    <w:rsid w:val="00052CA4"/>
    <w:rsid w:val="00052E99"/>
    <w:rsid w:val="00053138"/>
    <w:rsid w:val="0005384C"/>
    <w:rsid w:val="00053B4F"/>
    <w:rsid w:val="00053CF5"/>
    <w:rsid w:val="00053E65"/>
    <w:rsid w:val="00053F1A"/>
    <w:rsid w:val="00053F5B"/>
    <w:rsid w:val="00055190"/>
    <w:rsid w:val="000561D9"/>
    <w:rsid w:val="0005687C"/>
    <w:rsid w:val="00056D00"/>
    <w:rsid w:val="00057594"/>
    <w:rsid w:val="000575A0"/>
    <w:rsid w:val="00057A67"/>
    <w:rsid w:val="000606B4"/>
    <w:rsid w:val="00060A1C"/>
    <w:rsid w:val="000611FB"/>
    <w:rsid w:val="000616FF"/>
    <w:rsid w:val="00061F8C"/>
    <w:rsid w:val="00062191"/>
    <w:rsid w:val="0006244C"/>
    <w:rsid w:val="00062549"/>
    <w:rsid w:val="0006295C"/>
    <w:rsid w:val="000638F4"/>
    <w:rsid w:val="0006390E"/>
    <w:rsid w:val="000639F4"/>
    <w:rsid w:val="00063A57"/>
    <w:rsid w:val="00065427"/>
    <w:rsid w:val="000654C1"/>
    <w:rsid w:val="00065823"/>
    <w:rsid w:val="00067969"/>
    <w:rsid w:val="000701DF"/>
    <w:rsid w:val="000716A7"/>
    <w:rsid w:val="0007260F"/>
    <w:rsid w:val="00072C47"/>
    <w:rsid w:val="0007320F"/>
    <w:rsid w:val="0007342F"/>
    <w:rsid w:val="000739E8"/>
    <w:rsid w:val="00073F92"/>
    <w:rsid w:val="00074164"/>
    <w:rsid w:val="00074215"/>
    <w:rsid w:val="00074B39"/>
    <w:rsid w:val="00074D62"/>
    <w:rsid w:val="000756EF"/>
    <w:rsid w:val="00075FD1"/>
    <w:rsid w:val="00076462"/>
    <w:rsid w:val="00076EDC"/>
    <w:rsid w:val="00076F3A"/>
    <w:rsid w:val="000770E1"/>
    <w:rsid w:val="00077563"/>
    <w:rsid w:val="00077904"/>
    <w:rsid w:val="00077D3C"/>
    <w:rsid w:val="00080734"/>
    <w:rsid w:val="00080F30"/>
    <w:rsid w:val="00081212"/>
    <w:rsid w:val="000817C3"/>
    <w:rsid w:val="000817E2"/>
    <w:rsid w:val="00081B69"/>
    <w:rsid w:val="000821A4"/>
    <w:rsid w:val="00082280"/>
    <w:rsid w:val="0008229B"/>
    <w:rsid w:val="00082633"/>
    <w:rsid w:val="00082A6D"/>
    <w:rsid w:val="00082E70"/>
    <w:rsid w:val="000832E0"/>
    <w:rsid w:val="000839FF"/>
    <w:rsid w:val="0008410D"/>
    <w:rsid w:val="0008440B"/>
    <w:rsid w:val="000846A7"/>
    <w:rsid w:val="000848E7"/>
    <w:rsid w:val="00085189"/>
    <w:rsid w:val="0008547D"/>
    <w:rsid w:val="0008554D"/>
    <w:rsid w:val="000857AF"/>
    <w:rsid w:val="000865C1"/>
    <w:rsid w:val="00086E5D"/>
    <w:rsid w:val="00087972"/>
    <w:rsid w:val="00087EE2"/>
    <w:rsid w:val="00090675"/>
    <w:rsid w:val="0009094A"/>
    <w:rsid w:val="00090C16"/>
    <w:rsid w:val="00091E2A"/>
    <w:rsid w:val="00091EEF"/>
    <w:rsid w:val="00092F95"/>
    <w:rsid w:val="0009332E"/>
    <w:rsid w:val="0009387A"/>
    <w:rsid w:val="00093AE6"/>
    <w:rsid w:val="00094AEF"/>
    <w:rsid w:val="00094C0C"/>
    <w:rsid w:val="00094D99"/>
    <w:rsid w:val="00094E5B"/>
    <w:rsid w:val="000950B9"/>
    <w:rsid w:val="000954A5"/>
    <w:rsid w:val="00096299"/>
    <w:rsid w:val="00097A77"/>
    <w:rsid w:val="00097BA8"/>
    <w:rsid w:val="00097BC6"/>
    <w:rsid w:val="000A1553"/>
    <w:rsid w:val="000A370E"/>
    <w:rsid w:val="000A3994"/>
    <w:rsid w:val="000A3BCF"/>
    <w:rsid w:val="000A4472"/>
    <w:rsid w:val="000A59DF"/>
    <w:rsid w:val="000A5B0A"/>
    <w:rsid w:val="000A5CEC"/>
    <w:rsid w:val="000A66AE"/>
    <w:rsid w:val="000A7055"/>
    <w:rsid w:val="000A7CA7"/>
    <w:rsid w:val="000B014B"/>
    <w:rsid w:val="000B1763"/>
    <w:rsid w:val="000B23CD"/>
    <w:rsid w:val="000B29AB"/>
    <w:rsid w:val="000B2A39"/>
    <w:rsid w:val="000B32F2"/>
    <w:rsid w:val="000B338B"/>
    <w:rsid w:val="000B3F2C"/>
    <w:rsid w:val="000B4001"/>
    <w:rsid w:val="000B406A"/>
    <w:rsid w:val="000B4460"/>
    <w:rsid w:val="000B482E"/>
    <w:rsid w:val="000B48A6"/>
    <w:rsid w:val="000B552C"/>
    <w:rsid w:val="000B5D13"/>
    <w:rsid w:val="000B63CE"/>
    <w:rsid w:val="000B6644"/>
    <w:rsid w:val="000B6880"/>
    <w:rsid w:val="000B7601"/>
    <w:rsid w:val="000B793A"/>
    <w:rsid w:val="000B79CF"/>
    <w:rsid w:val="000B7A0A"/>
    <w:rsid w:val="000C0BC4"/>
    <w:rsid w:val="000C0BE9"/>
    <w:rsid w:val="000C0D49"/>
    <w:rsid w:val="000C142D"/>
    <w:rsid w:val="000C1BC7"/>
    <w:rsid w:val="000C1E92"/>
    <w:rsid w:val="000C24BE"/>
    <w:rsid w:val="000C2C2F"/>
    <w:rsid w:val="000C3D45"/>
    <w:rsid w:val="000C4493"/>
    <w:rsid w:val="000C4EC0"/>
    <w:rsid w:val="000C57D4"/>
    <w:rsid w:val="000C5CFD"/>
    <w:rsid w:val="000C5DC0"/>
    <w:rsid w:val="000C5EB7"/>
    <w:rsid w:val="000C7127"/>
    <w:rsid w:val="000C75F7"/>
    <w:rsid w:val="000C7B64"/>
    <w:rsid w:val="000D021D"/>
    <w:rsid w:val="000D0514"/>
    <w:rsid w:val="000D06BC"/>
    <w:rsid w:val="000D0714"/>
    <w:rsid w:val="000D09A1"/>
    <w:rsid w:val="000D0B85"/>
    <w:rsid w:val="000D11CA"/>
    <w:rsid w:val="000D2186"/>
    <w:rsid w:val="000D3161"/>
    <w:rsid w:val="000D33EA"/>
    <w:rsid w:val="000D39EE"/>
    <w:rsid w:val="000D3CE5"/>
    <w:rsid w:val="000D5210"/>
    <w:rsid w:val="000D55AC"/>
    <w:rsid w:val="000D5A8C"/>
    <w:rsid w:val="000D750E"/>
    <w:rsid w:val="000D7FE9"/>
    <w:rsid w:val="000E0909"/>
    <w:rsid w:val="000E0B36"/>
    <w:rsid w:val="000E0EDF"/>
    <w:rsid w:val="000E15E3"/>
    <w:rsid w:val="000E1611"/>
    <w:rsid w:val="000E168C"/>
    <w:rsid w:val="000E168E"/>
    <w:rsid w:val="000E1A66"/>
    <w:rsid w:val="000E1C8B"/>
    <w:rsid w:val="000E240E"/>
    <w:rsid w:val="000E24AE"/>
    <w:rsid w:val="000E2FB4"/>
    <w:rsid w:val="000E3D2C"/>
    <w:rsid w:val="000E49E5"/>
    <w:rsid w:val="000E4C50"/>
    <w:rsid w:val="000E742C"/>
    <w:rsid w:val="000E7506"/>
    <w:rsid w:val="000E7F7A"/>
    <w:rsid w:val="000F0097"/>
    <w:rsid w:val="000F05EA"/>
    <w:rsid w:val="000F302F"/>
    <w:rsid w:val="000F3318"/>
    <w:rsid w:val="000F47A0"/>
    <w:rsid w:val="000F4A70"/>
    <w:rsid w:val="00100AA5"/>
    <w:rsid w:val="00100B27"/>
    <w:rsid w:val="0010230F"/>
    <w:rsid w:val="00102919"/>
    <w:rsid w:val="00102C99"/>
    <w:rsid w:val="00102E49"/>
    <w:rsid w:val="00102E8E"/>
    <w:rsid w:val="00102ED1"/>
    <w:rsid w:val="00103A13"/>
    <w:rsid w:val="00104509"/>
    <w:rsid w:val="0010472E"/>
    <w:rsid w:val="00104BA2"/>
    <w:rsid w:val="00105423"/>
    <w:rsid w:val="001059E4"/>
    <w:rsid w:val="00105B79"/>
    <w:rsid w:val="00107C32"/>
    <w:rsid w:val="00110127"/>
    <w:rsid w:val="00111232"/>
    <w:rsid w:val="001113D7"/>
    <w:rsid w:val="0011174E"/>
    <w:rsid w:val="00111791"/>
    <w:rsid w:val="00111E72"/>
    <w:rsid w:val="00112B24"/>
    <w:rsid w:val="00112B57"/>
    <w:rsid w:val="00112D94"/>
    <w:rsid w:val="00112D9A"/>
    <w:rsid w:val="0011305D"/>
    <w:rsid w:val="00113DFA"/>
    <w:rsid w:val="00114052"/>
    <w:rsid w:val="00114334"/>
    <w:rsid w:val="00114817"/>
    <w:rsid w:val="0011486F"/>
    <w:rsid w:val="001150F3"/>
    <w:rsid w:val="001155B7"/>
    <w:rsid w:val="00115A86"/>
    <w:rsid w:val="00115C56"/>
    <w:rsid w:val="00116286"/>
    <w:rsid w:val="001167FC"/>
    <w:rsid w:val="00116BAD"/>
    <w:rsid w:val="00116FBA"/>
    <w:rsid w:val="001175FF"/>
    <w:rsid w:val="001179FF"/>
    <w:rsid w:val="00120583"/>
    <w:rsid w:val="001207BD"/>
    <w:rsid w:val="00121B98"/>
    <w:rsid w:val="00122674"/>
    <w:rsid w:val="001228FF"/>
    <w:rsid w:val="00122B54"/>
    <w:rsid w:val="0012306E"/>
    <w:rsid w:val="001232B5"/>
    <w:rsid w:val="00123C54"/>
    <w:rsid w:val="0012514F"/>
    <w:rsid w:val="00125464"/>
    <w:rsid w:val="001254F3"/>
    <w:rsid w:val="00126F53"/>
    <w:rsid w:val="001274CB"/>
    <w:rsid w:val="001277F3"/>
    <w:rsid w:val="00127AD9"/>
    <w:rsid w:val="00130735"/>
    <w:rsid w:val="00130985"/>
    <w:rsid w:val="00130D60"/>
    <w:rsid w:val="00130ECD"/>
    <w:rsid w:val="00130F95"/>
    <w:rsid w:val="00131347"/>
    <w:rsid w:val="00131F17"/>
    <w:rsid w:val="001321A8"/>
    <w:rsid w:val="00132245"/>
    <w:rsid w:val="0013237C"/>
    <w:rsid w:val="0013269F"/>
    <w:rsid w:val="0013285A"/>
    <w:rsid w:val="0013337A"/>
    <w:rsid w:val="0013348C"/>
    <w:rsid w:val="00133A22"/>
    <w:rsid w:val="00133D07"/>
    <w:rsid w:val="0013417F"/>
    <w:rsid w:val="00134278"/>
    <w:rsid w:val="0013444A"/>
    <w:rsid w:val="00135C33"/>
    <w:rsid w:val="00135D2B"/>
    <w:rsid w:val="00135ED0"/>
    <w:rsid w:val="00136113"/>
    <w:rsid w:val="001364FE"/>
    <w:rsid w:val="0013653C"/>
    <w:rsid w:val="0013667F"/>
    <w:rsid w:val="00136CB3"/>
    <w:rsid w:val="0013711F"/>
    <w:rsid w:val="001374E0"/>
    <w:rsid w:val="00137AF6"/>
    <w:rsid w:val="00137D6F"/>
    <w:rsid w:val="00137E51"/>
    <w:rsid w:val="00137FFD"/>
    <w:rsid w:val="001403C1"/>
    <w:rsid w:val="0014071E"/>
    <w:rsid w:val="00140C74"/>
    <w:rsid w:val="00142A8D"/>
    <w:rsid w:val="00143F89"/>
    <w:rsid w:val="0014548C"/>
    <w:rsid w:val="00145713"/>
    <w:rsid w:val="00145945"/>
    <w:rsid w:val="001466A9"/>
    <w:rsid w:val="00146FD3"/>
    <w:rsid w:val="0014740D"/>
    <w:rsid w:val="00147518"/>
    <w:rsid w:val="001501ED"/>
    <w:rsid w:val="001517FD"/>
    <w:rsid w:val="00152BF9"/>
    <w:rsid w:val="00152E3F"/>
    <w:rsid w:val="00153777"/>
    <w:rsid w:val="001542C6"/>
    <w:rsid w:val="001549BC"/>
    <w:rsid w:val="00154B26"/>
    <w:rsid w:val="0015503D"/>
    <w:rsid w:val="00155090"/>
    <w:rsid w:val="00155AFE"/>
    <w:rsid w:val="00155CA6"/>
    <w:rsid w:val="00156370"/>
    <w:rsid w:val="001564D6"/>
    <w:rsid w:val="00156BF6"/>
    <w:rsid w:val="00156F61"/>
    <w:rsid w:val="00160158"/>
    <w:rsid w:val="00160EEC"/>
    <w:rsid w:val="00161194"/>
    <w:rsid w:val="00161747"/>
    <w:rsid w:val="00161AD9"/>
    <w:rsid w:val="00161D2D"/>
    <w:rsid w:val="00161DAA"/>
    <w:rsid w:val="00161DF6"/>
    <w:rsid w:val="00162C34"/>
    <w:rsid w:val="00163457"/>
    <w:rsid w:val="001636E0"/>
    <w:rsid w:val="001637A2"/>
    <w:rsid w:val="00163986"/>
    <w:rsid w:val="001645B3"/>
    <w:rsid w:val="00165176"/>
    <w:rsid w:val="001656AD"/>
    <w:rsid w:val="00165C1E"/>
    <w:rsid w:val="0016618C"/>
    <w:rsid w:val="0016681D"/>
    <w:rsid w:val="001669FC"/>
    <w:rsid w:val="001704C3"/>
    <w:rsid w:val="00170A89"/>
    <w:rsid w:val="00171C63"/>
    <w:rsid w:val="001723EF"/>
    <w:rsid w:val="00172C59"/>
    <w:rsid w:val="00173AF4"/>
    <w:rsid w:val="00173E6E"/>
    <w:rsid w:val="00174254"/>
    <w:rsid w:val="00174C92"/>
    <w:rsid w:val="00175C0D"/>
    <w:rsid w:val="0017687A"/>
    <w:rsid w:val="00176A97"/>
    <w:rsid w:val="00176DAE"/>
    <w:rsid w:val="00177BDA"/>
    <w:rsid w:val="001801B0"/>
    <w:rsid w:val="001805D2"/>
    <w:rsid w:val="0018095F"/>
    <w:rsid w:val="00181331"/>
    <w:rsid w:val="0018359A"/>
    <w:rsid w:val="00183B1A"/>
    <w:rsid w:val="00183E92"/>
    <w:rsid w:val="00184034"/>
    <w:rsid w:val="001842A7"/>
    <w:rsid w:val="0018496D"/>
    <w:rsid w:val="0018526A"/>
    <w:rsid w:val="001852F2"/>
    <w:rsid w:val="00185384"/>
    <w:rsid w:val="0018694F"/>
    <w:rsid w:val="00187722"/>
    <w:rsid w:val="00187D03"/>
    <w:rsid w:val="001927CA"/>
    <w:rsid w:val="001928DA"/>
    <w:rsid w:val="00192930"/>
    <w:rsid w:val="0019316D"/>
    <w:rsid w:val="00193402"/>
    <w:rsid w:val="001937C1"/>
    <w:rsid w:val="001943A4"/>
    <w:rsid w:val="001945FA"/>
    <w:rsid w:val="0019486F"/>
    <w:rsid w:val="00194FD2"/>
    <w:rsid w:val="00194FD3"/>
    <w:rsid w:val="001956E4"/>
    <w:rsid w:val="001957F3"/>
    <w:rsid w:val="001970F2"/>
    <w:rsid w:val="00197447"/>
    <w:rsid w:val="001A0705"/>
    <w:rsid w:val="001A0C7F"/>
    <w:rsid w:val="001A0F57"/>
    <w:rsid w:val="001A13B6"/>
    <w:rsid w:val="001A1440"/>
    <w:rsid w:val="001A1703"/>
    <w:rsid w:val="001A2558"/>
    <w:rsid w:val="001A2FF9"/>
    <w:rsid w:val="001A3C3F"/>
    <w:rsid w:val="001A3F1F"/>
    <w:rsid w:val="001A3FF2"/>
    <w:rsid w:val="001A44F2"/>
    <w:rsid w:val="001A49C5"/>
    <w:rsid w:val="001A5164"/>
    <w:rsid w:val="001A5A5F"/>
    <w:rsid w:val="001A5E3D"/>
    <w:rsid w:val="001B028D"/>
    <w:rsid w:val="001B056F"/>
    <w:rsid w:val="001B06CC"/>
    <w:rsid w:val="001B130E"/>
    <w:rsid w:val="001B1A21"/>
    <w:rsid w:val="001B1BAC"/>
    <w:rsid w:val="001B21B8"/>
    <w:rsid w:val="001B2AFC"/>
    <w:rsid w:val="001B336B"/>
    <w:rsid w:val="001B3A03"/>
    <w:rsid w:val="001B41B4"/>
    <w:rsid w:val="001B433C"/>
    <w:rsid w:val="001B443F"/>
    <w:rsid w:val="001B4B62"/>
    <w:rsid w:val="001B4F57"/>
    <w:rsid w:val="001B534A"/>
    <w:rsid w:val="001B587B"/>
    <w:rsid w:val="001B593F"/>
    <w:rsid w:val="001B60E8"/>
    <w:rsid w:val="001B6477"/>
    <w:rsid w:val="001B6A48"/>
    <w:rsid w:val="001B6A67"/>
    <w:rsid w:val="001B6B60"/>
    <w:rsid w:val="001B6C44"/>
    <w:rsid w:val="001B751C"/>
    <w:rsid w:val="001B7A06"/>
    <w:rsid w:val="001C01A8"/>
    <w:rsid w:val="001C026F"/>
    <w:rsid w:val="001C0770"/>
    <w:rsid w:val="001C0945"/>
    <w:rsid w:val="001C0E35"/>
    <w:rsid w:val="001C1486"/>
    <w:rsid w:val="001C1D3F"/>
    <w:rsid w:val="001C250C"/>
    <w:rsid w:val="001C2611"/>
    <w:rsid w:val="001C2762"/>
    <w:rsid w:val="001C2CF8"/>
    <w:rsid w:val="001C2E9A"/>
    <w:rsid w:val="001C3577"/>
    <w:rsid w:val="001C57B4"/>
    <w:rsid w:val="001C5CC4"/>
    <w:rsid w:val="001C6300"/>
    <w:rsid w:val="001C64D4"/>
    <w:rsid w:val="001C6CBB"/>
    <w:rsid w:val="001C70B3"/>
    <w:rsid w:val="001C7748"/>
    <w:rsid w:val="001C7F75"/>
    <w:rsid w:val="001D0D9C"/>
    <w:rsid w:val="001D2234"/>
    <w:rsid w:val="001D2D8A"/>
    <w:rsid w:val="001D4CF5"/>
    <w:rsid w:val="001D54F3"/>
    <w:rsid w:val="001D5E70"/>
    <w:rsid w:val="001D6145"/>
    <w:rsid w:val="001D7404"/>
    <w:rsid w:val="001E02B4"/>
    <w:rsid w:val="001E0DD0"/>
    <w:rsid w:val="001E0F34"/>
    <w:rsid w:val="001E21A9"/>
    <w:rsid w:val="001E3306"/>
    <w:rsid w:val="001E3AA2"/>
    <w:rsid w:val="001E3BD1"/>
    <w:rsid w:val="001E4B3B"/>
    <w:rsid w:val="001E5818"/>
    <w:rsid w:val="001E6C62"/>
    <w:rsid w:val="001E6E86"/>
    <w:rsid w:val="001E7453"/>
    <w:rsid w:val="001E779A"/>
    <w:rsid w:val="001E7C51"/>
    <w:rsid w:val="001F0308"/>
    <w:rsid w:val="001F0715"/>
    <w:rsid w:val="001F0A9C"/>
    <w:rsid w:val="001F0E58"/>
    <w:rsid w:val="001F1500"/>
    <w:rsid w:val="001F1A2C"/>
    <w:rsid w:val="001F2DFB"/>
    <w:rsid w:val="001F387F"/>
    <w:rsid w:val="001F52CE"/>
    <w:rsid w:val="001F67E2"/>
    <w:rsid w:val="001F6F0D"/>
    <w:rsid w:val="001F7495"/>
    <w:rsid w:val="00200069"/>
    <w:rsid w:val="002005FA"/>
    <w:rsid w:val="0020060C"/>
    <w:rsid w:val="00200AB4"/>
    <w:rsid w:val="00200F95"/>
    <w:rsid w:val="00202328"/>
    <w:rsid w:val="00203550"/>
    <w:rsid w:val="002037C8"/>
    <w:rsid w:val="0020398A"/>
    <w:rsid w:val="0020455F"/>
    <w:rsid w:val="00204DB5"/>
    <w:rsid w:val="002054F7"/>
    <w:rsid w:val="0020592D"/>
    <w:rsid w:val="00205C88"/>
    <w:rsid w:val="00205EBB"/>
    <w:rsid w:val="00206726"/>
    <w:rsid w:val="00206743"/>
    <w:rsid w:val="00206CD9"/>
    <w:rsid w:val="00206CEE"/>
    <w:rsid w:val="00207714"/>
    <w:rsid w:val="0021038E"/>
    <w:rsid w:val="002107D1"/>
    <w:rsid w:val="00210C7E"/>
    <w:rsid w:val="00210F3E"/>
    <w:rsid w:val="00211BF0"/>
    <w:rsid w:val="002124AF"/>
    <w:rsid w:val="002126F2"/>
    <w:rsid w:val="002127B6"/>
    <w:rsid w:val="00212B14"/>
    <w:rsid w:val="00213294"/>
    <w:rsid w:val="002137F9"/>
    <w:rsid w:val="0021568A"/>
    <w:rsid w:val="002157FE"/>
    <w:rsid w:val="00215964"/>
    <w:rsid w:val="00215DBB"/>
    <w:rsid w:val="002161F0"/>
    <w:rsid w:val="002162C2"/>
    <w:rsid w:val="00217465"/>
    <w:rsid w:val="002174DF"/>
    <w:rsid w:val="00217838"/>
    <w:rsid w:val="0021783B"/>
    <w:rsid w:val="00217FED"/>
    <w:rsid w:val="0022038C"/>
    <w:rsid w:val="002205AC"/>
    <w:rsid w:val="00220AAE"/>
    <w:rsid w:val="00220B6A"/>
    <w:rsid w:val="002220CC"/>
    <w:rsid w:val="00222B65"/>
    <w:rsid w:val="00223167"/>
    <w:rsid w:val="00223426"/>
    <w:rsid w:val="00223521"/>
    <w:rsid w:val="002242EF"/>
    <w:rsid w:val="00224D75"/>
    <w:rsid w:val="00225411"/>
    <w:rsid w:val="002262A3"/>
    <w:rsid w:val="00226C43"/>
    <w:rsid w:val="00226CFA"/>
    <w:rsid w:val="00227252"/>
    <w:rsid w:val="00227F64"/>
    <w:rsid w:val="00230460"/>
    <w:rsid w:val="002308EA"/>
    <w:rsid w:val="002314E3"/>
    <w:rsid w:val="00232844"/>
    <w:rsid w:val="00232929"/>
    <w:rsid w:val="00232984"/>
    <w:rsid w:val="0023344F"/>
    <w:rsid w:val="00234D50"/>
    <w:rsid w:val="0023505B"/>
    <w:rsid w:val="0023590D"/>
    <w:rsid w:val="00236425"/>
    <w:rsid w:val="0023688F"/>
    <w:rsid w:val="002402C7"/>
    <w:rsid w:val="002411CD"/>
    <w:rsid w:val="0024167A"/>
    <w:rsid w:val="00241D95"/>
    <w:rsid w:val="00241DDE"/>
    <w:rsid w:val="00242149"/>
    <w:rsid w:val="002428EE"/>
    <w:rsid w:val="0024338D"/>
    <w:rsid w:val="00243A7E"/>
    <w:rsid w:val="0024470D"/>
    <w:rsid w:val="00244C12"/>
    <w:rsid w:val="00245D14"/>
    <w:rsid w:val="00245EC5"/>
    <w:rsid w:val="002469F2"/>
    <w:rsid w:val="00246A87"/>
    <w:rsid w:val="002479EE"/>
    <w:rsid w:val="00247DEF"/>
    <w:rsid w:val="00250B10"/>
    <w:rsid w:val="00250CB5"/>
    <w:rsid w:val="00250DD1"/>
    <w:rsid w:val="00250E41"/>
    <w:rsid w:val="00251525"/>
    <w:rsid w:val="00251CB3"/>
    <w:rsid w:val="0025237B"/>
    <w:rsid w:val="00253DBA"/>
    <w:rsid w:val="002560B4"/>
    <w:rsid w:val="002562E9"/>
    <w:rsid w:val="002567A3"/>
    <w:rsid w:val="00257295"/>
    <w:rsid w:val="00257357"/>
    <w:rsid w:val="002574AB"/>
    <w:rsid w:val="0025753B"/>
    <w:rsid w:val="00257780"/>
    <w:rsid w:val="00257867"/>
    <w:rsid w:val="0026004A"/>
    <w:rsid w:val="0026092E"/>
    <w:rsid w:val="00260E88"/>
    <w:rsid w:val="00261033"/>
    <w:rsid w:val="002616A8"/>
    <w:rsid w:val="00261E23"/>
    <w:rsid w:val="00261E5C"/>
    <w:rsid w:val="0026223F"/>
    <w:rsid w:val="00262372"/>
    <w:rsid w:val="00263206"/>
    <w:rsid w:val="00263A3C"/>
    <w:rsid w:val="00264B9D"/>
    <w:rsid w:val="00264C97"/>
    <w:rsid w:val="002656E9"/>
    <w:rsid w:val="00265949"/>
    <w:rsid w:val="00265C23"/>
    <w:rsid w:val="0026609C"/>
    <w:rsid w:val="00266179"/>
    <w:rsid w:val="002666A9"/>
    <w:rsid w:val="00266F5B"/>
    <w:rsid w:val="002676D9"/>
    <w:rsid w:val="002679EB"/>
    <w:rsid w:val="002701E0"/>
    <w:rsid w:val="00270650"/>
    <w:rsid w:val="00271010"/>
    <w:rsid w:val="002714C7"/>
    <w:rsid w:val="002715F3"/>
    <w:rsid w:val="002717D9"/>
    <w:rsid w:val="00272194"/>
    <w:rsid w:val="002735E3"/>
    <w:rsid w:val="0027361B"/>
    <w:rsid w:val="002739DB"/>
    <w:rsid w:val="00273CDA"/>
    <w:rsid w:val="00274048"/>
    <w:rsid w:val="0027452C"/>
    <w:rsid w:val="00274A79"/>
    <w:rsid w:val="00274C41"/>
    <w:rsid w:val="00275249"/>
    <w:rsid w:val="00275786"/>
    <w:rsid w:val="002757FF"/>
    <w:rsid w:val="002759E1"/>
    <w:rsid w:val="00275B25"/>
    <w:rsid w:val="00276235"/>
    <w:rsid w:val="00276263"/>
    <w:rsid w:val="0027654D"/>
    <w:rsid w:val="00277432"/>
    <w:rsid w:val="002776CA"/>
    <w:rsid w:val="00280295"/>
    <w:rsid w:val="00280AA1"/>
    <w:rsid w:val="00280CA8"/>
    <w:rsid w:val="00280E9B"/>
    <w:rsid w:val="0028116D"/>
    <w:rsid w:val="002811A2"/>
    <w:rsid w:val="00281E07"/>
    <w:rsid w:val="002824A8"/>
    <w:rsid w:val="002827C6"/>
    <w:rsid w:val="00282926"/>
    <w:rsid w:val="00282A96"/>
    <w:rsid w:val="00282B24"/>
    <w:rsid w:val="00282D02"/>
    <w:rsid w:val="00283954"/>
    <w:rsid w:val="00283B47"/>
    <w:rsid w:val="0028424F"/>
    <w:rsid w:val="0028468F"/>
    <w:rsid w:val="002849FB"/>
    <w:rsid w:val="00284E17"/>
    <w:rsid w:val="00284E83"/>
    <w:rsid w:val="0028572A"/>
    <w:rsid w:val="00285B09"/>
    <w:rsid w:val="00285BEB"/>
    <w:rsid w:val="0028610D"/>
    <w:rsid w:val="0028624B"/>
    <w:rsid w:val="00286304"/>
    <w:rsid w:val="00286503"/>
    <w:rsid w:val="00286F84"/>
    <w:rsid w:val="0028741D"/>
    <w:rsid w:val="002877AA"/>
    <w:rsid w:val="00290222"/>
    <w:rsid w:val="00290431"/>
    <w:rsid w:val="00290815"/>
    <w:rsid w:val="00290D64"/>
    <w:rsid w:val="00291EA7"/>
    <w:rsid w:val="00291FE3"/>
    <w:rsid w:val="00292B4B"/>
    <w:rsid w:val="0029390C"/>
    <w:rsid w:val="00293D05"/>
    <w:rsid w:val="00293FA9"/>
    <w:rsid w:val="00294239"/>
    <w:rsid w:val="0029431E"/>
    <w:rsid w:val="0029476A"/>
    <w:rsid w:val="002949E4"/>
    <w:rsid w:val="00294BEE"/>
    <w:rsid w:val="002953DD"/>
    <w:rsid w:val="00295568"/>
    <w:rsid w:val="0029564E"/>
    <w:rsid w:val="00295780"/>
    <w:rsid w:val="00295C2A"/>
    <w:rsid w:val="00295C44"/>
    <w:rsid w:val="00295F85"/>
    <w:rsid w:val="00296263"/>
    <w:rsid w:val="00296567"/>
    <w:rsid w:val="00296ED0"/>
    <w:rsid w:val="00297C6D"/>
    <w:rsid w:val="002A0420"/>
    <w:rsid w:val="002A06FC"/>
    <w:rsid w:val="002A0F2E"/>
    <w:rsid w:val="002A1D4C"/>
    <w:rsid w:val="002A203B"/>
    <w:rsid w:val="002A282A"/>
    <w:rsid w:val="002A3738"/>
    <w:rsid w:val="002A4741"/>
    <w:rsid w:val="002A4B6D"/>
    <w:rsid w:val="002A4EBC"/>
    <w:rsid w:val="002A5F2B"/>
    <w:rsid w:val="002A6884"/>
    <w:rsid w:val="002A6969"/>
    <w:rsid w:val="002A6EF8"/>
    <w:rsid w:val="002A7F2C"/>
    <w:rsid w:val="002B08B0"/>
    <w:rsid w:val="002B0E72"/>
    <w:rsid w:val="002B0F5F"/>
    <w:rsid w:val="002B1032"/>
    <w:rsid w:val="002B19EC"/>
    <w:rsid w:val="002B1A12"/>
    <w:rsid w:val="002B1E35"/>
    <w:rsid w:val="002B23AB"/>
    <w:rsid w:val="002B23EC"/>
    <w:rsid w:val="002B2411"/>
    <w:rsid w:val="002B36E7"/>
    <w:rsid w:val="002B3959"/>
    <w:rsid w:val="002B3A40"/>
    <w:rsid w:val="002B443F"/>
    <w:rsid w:val="002B49DD"/>
    <w:rsid w:val="002B5394"/>
    <w:rsid w:val="002B5617"/>
    <w:rsid w:val="002B5A7C"/>
    <w:rsid w:val="002B6817"/>
    <w:rsid w:val="002B6B5B"/>
    <w:rsid w:val="002B6E52"/>
    <w:rsid w:val="002B7553"/>
    <w:rsid w:val="002B7FA7"/>
    <w:rsid w:val="002C1F4F"/>
    <w:rsid w:val="002C2409"/>
    <w:rsid w:val="002C2591"/>
    <w:rsid w:val="002C2724"/>
    <w:rsid w:val="002C29F0"/>
    <w:rsid w:val="002C3F00"/>
    <w:rsid w:val="002C4D4A"/>
    <w:rsid w:val="002C54A0"/>
    <w:rsid w:val="002C559E"/>
    <w:rsid w:val="002C55E4"/>
    <w:rsid w:val="002C5C82"/>
    <w:rsid w:val="002C5DDA"/>
    <w:rsid w:val="002C69B1"/>
    <w:rsid w:val="002C6CFE"/>
    <w:rsid w:val="002C7915"/>
    <w:rsid w:val="002C7B59"/>
    <w:rsid w:val="002C7F4C"/>
    <w:rsid w:val="002D0308"/>
    <w:rsid w:val="002D0B52"/>
    <w:rsid w:val="002D182D"/>
    <w:rsid w:val="002D3368"/>
    <w:rsid w:val="002D35A2"/>
    <w:rsid w:val="002D38C4"/>
    <w:rsid w:val="002D5761"/>
    <w:rsid w:val="002D5DFD"/>
    <w:rsid w:val="002D64CF"/>
    <w:rsid w:val="002D717A"/>
    <w:rsid w:val="002D72F4"/>
    <w:rsid w:val="002D7384"/>
    <w:rsid w:val="002E0159"/>
    <w:rsid w:val="002E0BC1"/>
    <w:rsid w:val="002E0DE8"/>
    <w:rsid w:val="002E0EA6"/>
    <w:rsid w:val="002E1957"/>
    <w:rsid w:val="002E1CA1"/>
    <w:rsid w:val="002E24C3"/>
    <w:rsid w:val="002E2593"/>
    <w:rsid w:val="002E2C0C"/>
    <w:rsid w:val="002E4289"/>
    <w:rsid w:val="002E4357"/>
    <w:rsid w:val="002E4ED6"/>
    <w:rsid w:val="002E57AB"/>
    <w:rsid w:val="002E605A"/>
    <w:rsid w:val="002E6A57"/>
    <w:rsid w:val="002E6BCC"/>
    <w:rsid w:val="002E6EEA"/>
    <w:rsid w:val="002F0A7E"/>
    <w:rsid w:val="002F105C"/>
    <w:rsid w:val="002F1147"/>
    <w:rsid w:val="002F1399"/>
    <w:rsid w:val="002F1DC9"/>
    <w:rsid w:val="002F1DD4"/>
    <w:rsid w:val="002F1FF0"/>
    <w:rsid w:val="002F20F5"/>
    <w:rsid w:val="002F2C79"/>
    <w:rsid w:val="002F2ECD"/>
    <w:rsid w:val="002F331A"/>
    <w:rsid w:val="002F3C5C"/>
    <w:rsid w:val="002F4EC8"/>
    <w:rsid w:val="002F5446"/>
    <w:rsid w:val="002F5475"/>
    <w:rsid w:val="002F645B"/>
    <w:rsid w:val="002F6789"/>
    <w:rsid w:val="002F6FE1"/>
    <w:rsid w:val="002F7781"/>
    <w:rsid w:val="002F7A70"/>
    <w:rsid w:val="003011BD"/>
    <w:rsid w:val="003015F0"/>
    <w:rsid w:val="003023CA"/>
    <w:rsid w:val="00302412"/>
    <w:rsid w:val="00304266"/>
    <w:rsid w:val="00304A8B"/>
    <w:rsid w:val="00304BA3"/>
    <w:rsid w:val="003052D9"/>
    <w:rsid w:val="003057B3"/>
    <w:rsid w:val="003057F6"/>
    <w:rsid w:val="0030583C"/>
    <w:rsid w:val="00305B05"/>
    <w:rsid w:val="00305CF8"/>
    <w:rsid w:val="00305E75"/>
    <w:rsid w:val="003066EA"/>
    <w:rsid w:val="00306877"/>
    <w:rsid w:val="003100DF"/>
    <w:rsid w:val="003102A8"/>
    <w:rsid w:val="0031059D"/>
    <w:rsid w:val="003117D7"/>
    <w:rsid w:val="00312615"/>
    <w:rsid w:val="003129C8"/>
    <w:rsid w:val="00312CF8"/>
    <w:rsid w:val="00312E86"/>
    <w:rsid w:val="00312FEA"/>
    <w:rsid w:val="003130B3"/>
    <w:rsid w:val="0031429D"/>
    <w:rsid w:val="00314B90"/>
    <w:rsid w:val="00315E1A"/>
    <w:rsid w:val="00316490"/>
    <w:rsid w:val="00316C8F"/>
    <w:rsid w:val="003172F4"/>
    <w:rsid w:val="0031750E"/>
    <w:rsid w:val="00317514"/>
    <w:rsid w:val="003178BA"/>
    <w:rsid w:val="0032009D"/>
    <w:rsid w:val="00320FE2"/>
    <w:rsid w:val="0032179C"/>
    <w:rsid w:val="0032236C"/>
    <w:rsid w:val="00322494"/>
    <w:rsid w:val="003227C5"/>
    <w:rsid w:val="0032318B"/>
    <w:rsid w:val="003236BF"/>
    <w:rsid w:val="00324BAB"/>
    <w:rsid w:val="00324CBE"/>
    <w:rsid w:val="00324CE2"/>
    <w:rsid w:val="0032568A"/>
    <w:rsid w:val="00325718"/>
    <w:rsid w:val="00325B6E"/>
    <w:rsid w:val="003269F1"/>
    <w:rsid w:val="00326EE4"/>
    <w:rsid w:val="0032799A"/>
    <w:rsid w:val="00327ED6"/>
    <w:rsid w:val="003300A5"/>
    <w:rsid w:val="00330467"/>
    <w:rsid w:val="003304C0"/>
    <w:rsid w:val="00330F01"/>
    <w:rsid w:val="003314E2"/>
    <w:rsid w:val="00331B32"/>
    <w:rsid w:val="003324C7"/>
    <w:rsid w:val="0033271D"/>
    <w:rsid w:val="00333513"/>
    <w:rsid w:val="00333555"/>
    <w:rsid w:val="003349CF"/>
    <w:rsid w:val="00334A12"/>
    <w:rsid w:val="00334D75"/>
    <w:rsid w:val="00335C6C"/>
    <w:rsid w:val="00336A8C"/>
    <w:rsid w:val="00336B52"/>
    <w:rsid w:val="00336EBF"/>
    <w:rsid w:val="0033734E"/>
    <w:rsid w:val="00337F84"/>
    <w:rsid w:val="003402E0"/>
    <w:rsid w:val="0034037D"/>
    <w:rsid w:val="003408ED"/>
    <w:rsid w:val="00340C3A"/>
    <w:rsid w:val="00341084"/>
    <w:rsid w:val="003420CB"/>
    <w:rsid w:val="0034278B"/>
    <w:rsid w:val="00342ECC"/>
    <w:rsid w:val="00343107"/>
    <w:rsid w:val="0034351B"/>
    <w:rsid w:val="00343524"/>
    <w:rsid w:val="00343B87"/>
    <w:rsid w:val="00344B08"/>
    <w:rsid w:val="00345C4B"/>
    <w:rsid w:val="00347863"/>
    <w:rsid w:val="00347EC6"/>
    <w:rsid w:val="0035012D"/>
    <w:rsid w:val="003511F3"/>
    <w:rsid w:val="00351EBB"/>
    <w:rsid w:val="00352884"/>
    <w:rsid w:val="003529B6"/>
    <w:rsid w:val="00353289"/>
    <w:rsid w:val="00353518"/>
    <w:rsid w:val="00353853"/>
    <w:rsid w:val="00353EBC"/>
    <w:rsid w:val="003543F8"/>
    <w:rsid w:val="00354E66"/>
    <w:rsid w:val="00354F54"/>
    <w:rsid w:val="003550FF"/>
    <w:rsid w:val="003557AB"/>
    <w:rsid w:val="00355AAB"/>
    <w:rsid w:val="00356ACE"/>
    <w:rsid w:val="00357E19"/>
    <w:rsid w:val="003609C4"/>
    <w:rsid w:val="00360B30"/>
    <w:rsid w:val="0036163C"/>
    <w:rsid w:val="003619B4"/>
    <w:rsid w:val="00361DBD"/>
    <w:rsid w:val="003622D5"/>
    <w:rsid w:val="00362A83"/>
    <w:rsid w:val="0036301F"/>
    <w:rsid w:val="0036312E"/>
    <w:rsid w:val="003636C8"/>
    <w:rsid w:val="003637A1"/>
    <w:rsid w:val="00363990"/>
    <w:rsid w:val="00364321"/>
    <w:rsid w:val="003648DA"/>
    <w:rsid w:val="00364B63"/>
    <w:rsid w:val="00365014"/>
    <w:rsid w:val="003652F5"/>
    <w:rsid w:val="00365B7E"/>
    <w:rsid w:val="00365D61"/>
    <w:rsid w:val="00366121"/>
    <w:rsid w:val="0036653C"/>
    <w:rsid w:val="00366A1B"/>
    <w:rsid w:val="00367207"/>
    <w:rsid w:val="00367D2D"/>
    <w:rsid w:val="00370337"/>
    <w:rsid w:val="0037080C"/>
    <w:rsid w:val="00370A2F"/>
    <w:rsid w:val="0037166E"/>
    <w:rsid w:val="00371970"/>
    <w:rsid w:val="00371ED8"/>
    <w:rsid w:val="00373161"/>
    <w:rsid w:val="003741C7"/>
    <w:rsid w:val="003743E9"/>
    <w:rsid w:val="00374477"/>
    <w:rsid w:val="003749E8"/>
    <w:rsid w:val="00374FF5"/>
    <w:rsid w:val="003750C7"/>
    <w:rsid w:val="003751BF"/>
    <w:rsid w:val="0037641B"/>
    <w:rsid w:val="00377192"/>
    <w:rsid w:val="0037782A"/>
    <w:rsid w:val="003812AE"/>
    <w:rsid w:val="00382766"/>
    <w:rsid w:val="00382A57"/>
    <w:rsid w:val="00382F0D"/>
    <w:rsid w:val="003835DE"/>
    <w:rsid w:val="00383CC1"/>
    <w:rsid w:val="0038423D"/>
    <w:rsid w:val="00385A11"/>
    <w:rsid w:val="00385B42"/>
    <w:rsid w:val="003864DE"/>
    <w:rsid w:val="0038747F"/>
    <w:rsid w:val="00387C50"/>
    <w:rsid w:val="0039048B"/>
    <w:rsid w:val="00390DF0"/>
    <w:rsid w:val="003919CB"/>
    <w:rsid w:val="00391C66"/>
    <w:rsid w:val="00391F0A"/>
    <w:rsid w:val="00391F51"/>
    <w:rsid w:val="003927F0"/>
    <w:rsid w:val="00392F5C"/>
    <w:rsid w:val="00394A66"/>
    <w:rsid w:val="00395D95"/>
    <w:rsid w:val="00396D8F"/>
    <w:rsid w:val="00397986"/>
    <w:rsid w:val="003A03C0"/>
    <w:rsid w:val="003A0866"/>
    <w:rsid w:val="003A0CDD"/>
    <w:rsid w:val="003A107D"/>
    <w:rsid w:val="003A1B01"/>
    <w:rsid w:val="003A1D6C"/>
    <w:rsid w:val="003A25F2"/>
    <w:rsid w:val="003A27B9"/>
    <w:rsid w:val="003A287E"/>
    <w:rsid w:val="003A3734"/>
    <w:rsid w:val="003A38F4"/>
    <w:rsid w:val="003A3C58"/>
    <w:rsid w:val="003A41E3"/>
    <w:rsid w:val="003A45C1"/>
    <w:rsid w:val="003A4622"/>
    <w:rsid w:val="003A4B47"/>
    <w:rsid w:val="003A4BE1"/>
    <w:rsid w:val="003A5632"/>
    <w:rsid w:val="003A6683"/>
    <w:rsid w:val="003A6F96"/>
    <w:rsid w:val="003A792C"/>
    <w:rsid w:val="003A7A72"/>
    <w:rsid w:val="003A7B97"/>
    <w:rsid w:val="003B0052"/>
    <w:rsid w:val="003B0385"/>
    <w:rsid w:val="003B0BE8"/>
    <w:rsid w:val="003B1F53"/>
    <w:rsid w:val="003B28A7"/>
    <w:rsid w:val="003B2999"/>
    <w:rsid w:val="003B4C34"/>
    <w:rsid w:val="003B565B"/>
    <w:rsid w:val="003B5B3A"/>
    <w:rsid w:val="003B6C9A"/>
    <w:rsid w:val="003B72F8"/>
    <w:rsid w:val="003B741F"/>
    <w:rsid w:val="003B7FFC"/>
    <w:rsid w:val="003C00C3"/>
    <w:rsid w:val="003C0345"/>
    <w:rsid w:val="003C0C4D"/>
    <w:rsid w:val="003C11BA"/>
    <w:rsid w:val="003C1B0A"/>
    <w:rsid w:val="003C2ED9"/>
    <w:rsid w:val="003C3488"/>
    <w:rsid w:val="003C370E"/>
    <w:rsid w:val="003C3A6A"/>
    <w:rsid w:val="003C403D"/>
    <w:rsid w:val="003C43B9"/>
    <w:rsid w:val="003C452A"/>
    <w:rsid w:val="003C4EF6"/>
    <w:rsid w:val="003C5644"/>
    <w:rsid w:val="003C5C70"/>
    <w:rsid w:val="003C6FBF"/>
    <w:rsid w:val="003C7347"/>
    <w:rsid w:val="003C74BB"/>
    <w:rsid w:val="003D037E"/>
    <w:rsid w:val="003D05AF"/>
    <w:rsid w:val="003D07B9"/>
    <w:rsid w:val="003D2865"/>
    <w:rsid w:val="003D2AD7"/>
    <w:rsid w:val="003D306B"/>
    <w:rsid w:val="003D3BBC"/>
    <w:rsid w:val="003D3F06"/>
    <w:rsid w:val="003D4166"/>
    <w:rsid w:val="003D4953"/>
    <w:rsid w:val="003D4D7E"/>
    <w:rsid w:val="003D4DC7"/>
    <w:rsid w:val="003D5582"/>
    <w:rsid w:val="003D597E"/>
    <w:rsid w:val="003D5AF5"/>
    <w:rsid w:val="003D5B03"/>
    <w:rsid w:val="003D697D"/>
    <w:rsid w:val="003D6C78"/>
    <w:rsid w:val="003D7884"/>
    <w:rsid w:val="003D7DB4"/>
    <w:rsid w:val="003D7E72"/>
    <w:rsid w:val="003E1077"/>
    <w:rsid w:val="003E1C4B"/>
    <w:rsid w:val="003E1E7E"/>
    <w:rsid w:val="003E21BC"/>
    <w:rsid w:val="003E311D"/>
    <w:rsid w:val="003E32A0"/>
    <w:rsid w:val="003E4735"/>
    <w:rsid w:val="003E4AD7"/>
    <w:rsid w:val="003E5186"/>
    <w:rsid w:val="003E5251"/>
    <w:rsid w:val="003E54E2"/>
    <w:rsid w:val="003E6B5B"/>
    <w:rsid w:val="003E70AE"/>
    <w:rsid w:val="003E724E"/>
    <w:rsid w:val="003F04FD"/>
    <w:rsid w:val="003F0558"/>
    <w:rsid w:val="003F16FF"/>
    <w:rsid w:val="003F2955"/>
    <w:rsid w:val="003F2964"/>
    <w:rsid w:val="003F2F6F"/>
    <w:rsid w:val="003F3431"/>
    <w:rsid w:val="003F40B8"/>
    <w:rsid w:val="003F42FD"/>
    <w:rsid w:val="003F431D"/>
    <w:rsid w:val="003F4AB2"/>
    <w:rsid w:val="003F50FF"/>
    <w:rsid w:val="003F5305"/>
    <w:rsid w:val="003F5B8A"/>
    <w:rsid w:val="003F63E7"/>
    <w:rsid w:val="003F724B"/>
    <w:rsid w:val="003F742A"/>
    <w:rsid w:val="003F7BB1"/>
    <w:rsid w:val="003F7BC8"/>
    <w:rsid w:val="0040007F"/>
    <w:rsid w:val="00400F2D"/>
    <w:rsid w:val="00401DB7"/>
    <w:rsid w:val="00401E01"/>
    <w:rsid w:val="0040220E"/>
    <w:rsid w:val="004028C0"/>
    <w:rsid w:val="0040386C"/>
    <w:rsid w:val="00403A9B"/>
    <w:rsid w:val="00403F88"/>
    <w:rsid w:val="00405720"/>
    <w:rsid w:val="004069A3"/>
    <w:rsid w:val="004071C7"/>
    <w:rsid w:val="00407824"/>
    <w:rsid w:val="00407B5D"/>
    <w:rsid w:val="0041014C"/>
    <w:rsid w:val="00410861"/>
    <w:rsid w:val="004118A4"/>
    <w:rsid w:val="00412F75"/>
    <w:rsid w:val="004137CB"/>
    <w:rsid w:val="004139DE"/>
    <w:rsid w:val="00413BCF"/>
    <w:rsid w:val="00413CCE"/>
    <w:rsid w:val="004141CC"/>
    <w:rsid w:val="004142A3"/>
    <w:rsid w:val="004145F2"/>
    <w:rsid w:val="00414606"/>
    <w:rsid w:val="00414654"/>
    <w:rsid w:val="00414919"/>
    <w:rsid w:val="00414A6F"/>
    <w:rsid w:val="00415181"/>
    <w:rsid w:val="00415990"/>
    <w:rsid w:val="00416147"/>
    <w:rsid w:val="004166FE"/>
    <w:rsid w:val="00416CBE"/>
    <w:rsid w:val="00420602"/>
    <w:rsid w:val="004209E2"/>
    <w:rsid w:val="004213CB"/>
    <w:rsid w:val="00422AC1"/>
    <w:rsid w:val="00422D24"/>
    <w:rsid w:val="00422DDE"/>
    <w:rsid w:val="00423204"/>
    <w:rsid w:val="004247CD"/>
    <w:rsid w:val="0042642C"/>
    <w:rsid w:val="00426AB4"/>
    <w:rsid w:val="00427012"/>
    <w:rsid w:val="004272F4"/>
    <w:rsid w:val="0042795A"/>
    <w:rsid w:val="004300ED"/>
    <w:rsid w:val="00433F2B"/>
    <w:rsid w:val="0043450A"/>
    <w:rsid w:val="0043465A"/>
    <w:rsid w:val="004350C1"/>
    <w:rsid w:val="00435538"/>
    <w:rsid w:val="00436906"/>
    <w:rsid w:val="0043747D"/>
    <w:rsid w:val="00437A11"/>
    <w:rsid w:val="0044151F"/>
    <w:rsid w:val="00442083"/>
    <w:rsid w:val="004424A7"/>
    <w:rsid w:val="00442852"/>
    <w:rsid w:val="00443931"/>
    <w:rsid w:val="00444718"/>
    <w:rsid w:val="00445754"/>
    <w:rsid w:val="00446A2E"/>
    <w:rsid w:val="00446BAD"/>
    <w:rsid w:val="00446E59"/>
    <w:rsid w:val="00447411"/>
    <w:rsid w:val="00450CC0"/>
    <w:rsid w:val="004512EB"/>
    <w:rsid w:val="004523CD"/>
    <w:rsid w:val="004524A7"/>
    <w:rsid w:val="00452D46"/>
    <w:rsid w:val="00452EAE"/>
    <w:rsid w:val="004530E7"/>
    <w:rsid w:val="004536EC"/>
    <w:rsid w:val="00453ADB"/>
    <w:rsid w:val="00453FA1"/>
    <w:rsid w:val="004545F3"/>
    <w:rsid w:val="004546A3"/>
    <w:rsid w:val="00454A14"/>
    <w:rsid w:val="00455164"/>
    <w:rsid w:val="00455225"/>
    <w:rsid w:val="004567E4"/>
    <w:rsid w:val="00456B1C"/>
    <w:rsid w:val="004571D9"/>
    <w:rsid w:val="00457DF6"/>
    <w:rsid w:val="00457EBB"/>
    <w:rsid w:val="00460A3C"/>
    <w:rsid w:val="00460C43"/>
    <w:rsid w:val="00461416"/>
    <w:rsid w:val="00461989"/>
    <w:rsid w:val="004626A8"/>
    <w:rsid w:val="00463AD7"/>
    <w:rsid w:val="00463F97"/>
    <w:rsid w:val="00464542"/>
    <w:rsid w:val="004648CB"/>
    <w:rsid w:val="00464C6D"/>
    <w:rsid w:val="00464FD9"/>
    <w:rsid w:val="00465452"/>
    <w:rsid w:val="004654F6"/>
    <w:rsid w:val="004657BC"/>
    <w:rsid w:val="00465B44"/>
    <w:rsid w:val="00465C34"/>
    <w:rsid w:val="00465C39"/>
    <w:rsid w:val="00466759"/>
    <w:rsid w:val="00466BAF"/>
    <w:rsid w:val="00470568"/>
    <w:rsid w:val="004705DF"/>
    <w:rsid w:val="00470BB0"/>
    <w:rsid w:val="0047111D"/>
    <w:rsid w:val="0047114E"/>
    <w:rsid w:val="00472D1C"/>
    <w:rsid w:val="00473BE1"/>
    <w:rsid w:val="00473D44"/>
    <w:rsid w:val="00474921"/>
    <w:rsid w:val="00474BEF"/>
    <w:rsid w:val="004757E7"/>
    <w:rsid w:val="00475C96"/>
    <w:rsid w:val="00475DF4"/>
    <w:rsid w:val="00475EBA"/>
    <w:rsid w:val="00475FEE"/>
    <w:rsid w:val="00476C2D"/>
    <w:rsid w:val="00476D5B"/>
    <w:rsid w:val="00476EA2"/>
    <w:rsid w:val="0047706C"/>
    <w:rsid w:val="00477248"/>
    <w:rsid w:val="004775B7"/>
    <w:rsid w:val="004802F1"/>
    <w:rsid w:val="004807B5"/>
    <w:rsid w:val="004809BD"/>
    <w:rsid w:val="00480BF0"/>
    <w:rsid w:val="00480E3E"/>
    <w:rsid w:val="004812F9"/>
    <w:rsid w:val="004814CF"/>
    <w:rsid w:val="00481ED6"/>
    <w:rsid w:val="0048276A"/>
    <w:rsid w:val="00482E40"/>
    <w:rsid w:val="00482F37"/>
    <w:rsid w:val="00483910"/>
    <w:rsid w:val="00483C7D"/>
    <w:rsid w:val="004844AB"/>
    <w:rsid w:val="0048462F"/>
    <w:rsid w:val="00484CCF"/>
    <w:rsid w:val="00484E5E"/>
    <w:rsid w:val="0048523B"/>
    <w:rsid w:val="004852A0"/>
    <w:rsid w:val="004857FA"/>
    <w:rsid w:val="00485D89"/>
    <w:rsid w:val="00485E56"/>
    <w:rsid w:val="00486301"/>
    <w:rsid w:val="00486762"/>
    <w:rsid w:val="00486D84"/>
    <w:rsid w:val="00487AF8"/>
    <w:rsid w:val="00487B74"/>
    <w:rsid w:val="0049081E"/>
    <w:rsid w:val="00490D3F"/>
    <w:rsid w:val="00491278"/>
    <w:rsid w:val="00491E6D"/>
    <w:rsid w:val="00491F40"/>
    <w:rsid w:val="004925EC"/>
    <w:rsid w:val="00492D20"/>
    <w:rsid w:val="004931CB"/>
    <w:rsid w:val="004949C6"/>
    <w:rsid w:val="00494BF7"/>
    <w:rsid w:val="00494C87"/>
    <w:rsid w:val="00494F4A"/>
    <w:rsid w:val="00495118"/>
    <w:rsid w:val="00495AFB"/>
    <w:rsid w:val="00496BBF"/>
    <w:rsid w:val="00497ADE"/>
    <w:rsid w:val="00497BED"/>
    <w:rsid w:val="004A0003"/>
    <w:rsid w:val="004A068F"/>
    <w:rsid w:val="004A0C13"/>
    <w:rsid w:val="004A0DBD"/>
    <w:rsid w:val="004A0F36"/>
    <w:rsid w:val="004A1121"/>
    <w:rsid w:val="004A1E18"/>
    <w:rsid w:val="004A2007"/>
    <w:rsid w:val="004A4235"/>
    <w:rsid w:val="004A4279"/>
    <w:rsid w:val="004A46A6"/>
    <w:rsid w:val="004A4D67"/>
    <w:rsid w:val="004A5045"/>
    <w:rsid w:val="004A5BF3"/>
    <w:rsid w:val="004A64D9"/>
    <w:rsid w:val="004A65E6"/>
    <w:rsid w:val="004A6D69"/>
    <w:rsid w:val="004A7FD6"/>
    <w:rsid w:val="004B0A11"/>
    <w:rsid w:val="004B0F2D"/>
    <w:rsid w:val="004B1217"/>
    <w:rsid w:val="004B1228"/>
    <w:rsid w:val="004B220F"/>
    <w:rsid w:val="004B226F"/>
    <w:rsid w:val="004B2489"/>
    <w:rsid w:val="004B3D68"/>
    <w:rsid w:val="004B414A"/>
    <w:rsid w:val="004B4C34"/>
    <w:rsid w:val="004B569D"/>
    <w:rsid w:val="004B56A9"/>
    <w:rsid w:val="004B65D3"/>
    <w:rsid w:val="004B6FF9"/>
    <w:rsid w:val="004B7635"/>
    <w:rsid w:val="004B7682"/>
    <w:rsid w:val="004B770B"/>
    <w:rsid w:val="004B7FEC"/>
    <w:rsid w:val="004C009B"/>
    <w:rsid w:val="004C02D3"/>
    <w:rsid w:val="004C02F5"/>
    <w:rsid w:val="004C05F3"/>
    <w:rsid w:val="004C0819"/>
    <w:rsid w:val="004C08A0"/>
    <w:rsid w:val="004C08B2"/>
    <w:rsid w:val="004C192A"/>
    <w:rsid w:val="004C22DD"/>
    <w:rsid w:val="004C2420"/>
    <w:rsid w:val="004C24E4"/>
    <w:rsid w:val="004C2D72"/>
    <w:rsid w:val="004C2EA0"/>
    <w:rsid w:val="004C3250"/>
    <w:rsid w:val="004C35DE"/>
    <w:rsid w:val="004C37D0"/>
    <w:rsid w:val="004C452E"/>
    <w:rsid w:val="004C550C"/>
    <w:rsid w:val="004C577A"/>
    <w:rsid w:val="004C67A1"/>
    <w:rsid w:val="004C67FD"/>
    <w:rsid w:val="004C7A6C"/>
    <w:rsid w:val="004C7B5A"/>
    <w:rsid w:val="004D038A"/>
    <w:rsid w:val="004D0879"/>
    <w:rsid w:val="004D184A"/>
    <w:rsid w:val="004D1F79"/>
    <w:rsid w:val="004D1FA7"/>
    <w:rsid w:val="004D2359"/>
    <w:rsid w:val="004D23B2"/>
    <w:rsid w:val="004D2DDD"/>
    <w:rsid w:val="004D3025"/>
    <w:rsid w:val="004D3DF5"/>
    <w:rsid w:val="004D4D39"/>
    <w:rsid w:val="004D58DF"/>
    <w:rsid w:val="004D5915"/>
    <w:rsid w:val="004D5CC3"/>
    <w:rsid w:val="004D5EC8"/>
    <w:rsid w:val="004D636D"/>
    <w:rsid w:val="004D6CBF"/>
    <w:rsid w:val="004D6ED7"/>
    <w:rsid w:val="004D70E0"/>
    <w:rsid w:val="004E0218"/>
    <w:rsid w:val="004E07A0"/>
    <w:rsid w:val="004E192D"/>
    <w:rsid w:val="004E1B04"/>
    <w:rsid w:val="004E1F06"/>
    <w:rsid w:val="004E2661"/>
    <w:rsid w:val="004E2804"/>
    <w:rsid w:val="004E2ABE"/>
    <w:rsid w:val="004E2DAA"/>
    <w:rsid w:val="004E2E4B"/>
    <w:rsid w:val="004E2FC5"/>
    <w:rsid w:val="004E3DE7"/>
    <w:rsid w:val="004E468E"/>
    <w:rsid w:val="004E47D1"/>
    <w:rsid w:val="004E4C8A"/>
    <w:rsid w:val="004E4E64"/>
    <w:rsid w:val="004E4E8C"/>
    <w:rsid w:val="004E50C8"/>
    <w:rsid w:val="004E5701"/>
    <w:rsid w:val="004E6121"/>
    <w:rsid w:val="004E6989"/>
    <w:rsid w:val="004E6F40"/>
    <w:rsid w:val="004F1A04"/>
    <w:rsid w:val="004F1CCD"/>
    <w:rsid w:val="004F2FFE"/>
    <w:rsid w:val="004F3950"/>
    <w:rsid w:val="004F3E77"/>
    <w:rsid w:val="004F48B6"/>
    <w:rsid w:val="004F5823"/>
    <w:rsid w:val="004F6476"/>
    <w:rsid w:val="004F64EB"/>
    <w:rsid w:val="004F65D5"/>
    <w:rsid w:val="004F66A7"/>
    <w:rsid w:val="004F6D5A"/>
    <w:rsid w:val="004F6E96"/>
    <w:rsid w:val="004F6EE7"/>
    <w:rsid w:val="004F73E4"/>
    <w:rsid w:val="004F7E18"/>
    <w:rsid w:val="00500797"/>
    <w:rsid w:val="0050114B"/>
    <w:rsid w:val="00501290"/>
    <w:rsid w:val="005022B3"/>
    <w:rsid w:val="005023A7"/>
    <w:rsid w:val="0050262A"/>
    <w:rsid w:val="00502E86"/>
    <w:rsid w:val="005030C8"/>
    <w:rsid w:val="00503180"/>
    <w:rsid w:val="0050318A"/>
    <w:rsid w:val="00503753"/>
    <w:rsid w:val="00503E4C"/>
    <w:rsid w:val="005047A0"/>
    <w:rsid w:val="00504E15"/>
    <w:rsid w:val="005053A5"/>
    <w:rsid w:val="005053F2"/>
    <w:rsid w:val="0050573E"/>
    <w:rsid w:val="00505AB8"/>
    <w:rsid w:val="00506213"/>
    <w:rsid w:val="00506548"/>
    <w:rsid w:val="00506A39"/>
    <w:rsid w:val="00507C4F"/>
    <w:rsid w:val="00507C96"/>
    <w:rsid w:val="00507FDE"/>
    <w:rsid w:val="005106B8"/>
    <w:rsid w:val="00510D40"/>
    <w:rsid w:val="00511244"/>
    <w:rsid w:val="00511BD6"/>
    <w:rsid w:val="00511F98"/>
    <w:rsid w:val="00512081"/>
    <w:rsid w:val="0051241F"/>
    <w:rsid w:val="00512C30"/>
    <w:rsid w:val="00512CE0"/>
    <w:rsid w:val="005147F5"/>
    <w:rsid w:val="00515557"/>
    <w:rsid w:val="005158FB"/>
    <w:rsid w:val="005162C3"/>
    <w:rsid w:val="00516D00"/>
    <w:rsid w:val="00517019"/>
    <w:rsid w:val="005177CF"/>
    <w:rsid w:val="00517900"/>
    <w:rsid w:val="00520ED9"/>
    <w:rsid w:val="00521901"/>
    <w:rsid w:val="00521922"/>
    <w:rsid w:val="0052258F"/>
    <w:rsid w:val="00522B42"/>
    <w:rsid w:val="0052324C"/>
    <w:rsid w:val="00523D61"/>
    <w:rsid w:val="005242B0"/>
    <w:rsid w:val="005246D8"/>
    <w:rsid w:val="0052473C"/>
    <w:rsid w:val="00525912"/>
    <w:rsid w:val="00526761"/>
    <w:rsid w:val="005309DF"/>
    <w:rsid w:val="00530E96"/>
    <w:rsid w:val="00531311"/>
    <w:rsid w:val="00531606"/>
    <w:rsid w:val="0053239B"/>
    <w:rsid w:val="0053289A"/>
    <w:rsid w:val="00532AEF"/>
    <w:rsid w:val="00532FE2"/>
    <w:rsid w:val="005331E9"/>
    <w:rsid w:val="00533347"/>
    <w:rsid w:val="0053334D"/>
    <w:rsid w:val="0053336E"/>
    <w:rsid w:val="0053346E"/>
    <w:rsid w:val="00533584"/>
    <w:rsid w:val="00533869"/>
    <w:rsid w:val="005338AE"/>
    <w:rsid w:val="005339BB"/>
    <w:rsid w:val="00533DE3"/>
    <w:rsid w:val="00533E85"/>
    <w:rsid w:val="00533F13"/>
    <w:rsid w:val="005351AC"/>
    <w:rsid w:val="0053556D"/>
    <w:rsid w:val="00535826"/>
    <w:rsid w:val="00535E00"/>
    <w:rsid w:val="005361BD"/>
    <w:rsid w:val="00536CB8"/>
    <w:rsid w:val="005374FD"/>
    <w:rsid w:val="00537854"/>
    <w:rsid w:val="00537885"/>
    <w:rsid w:val="00537C6C"/>
    <w:rsid w:val="00537D8C"/>
    <w:rsid w:val="00540848"/>
    <w:rsid w:val="00540E56"/>
    <w:rsid w:val="00541297"/>
    <w:rsid w:val="005413AD"/>
    <w:rsid w:val="0054180A"/>
    <w:rsid w:val="00542875"/>
    <w:rsid w:val="005438DE"/>
    <w:rsid w:val="0054393D"/>
    <w:rsid w:val="0054396D"/>
    <w:rsid w:val="00543F4B"/>
    <w:rsid w:val="00545098"/>
    <w:rsid w:val="005456F0"/>
    <w:rsid w:val="00545B53"/>
    <w:rsid w:val="00545E7C"/>
    <w:rsid w:val="00546028"/>
    <w:rsid w:val="00546678"/>
    <w:rsid w:val="00546EFF"/>
    <w:rsid w:val="005473C4"/>
    <w:rsid w:val="005478D9"/>
    <w:rsid w:val="00547BBB"/>
    <w:rsid w:val="00551268"/>
    <w:rsid w:val="00551592"/>
    <w:rsid w:val="00551D0D"/>
    <w:rsid w:val="0055263D"/>
    <w:rsid w:val="005526D3"/>
    <w:rsid w:val="00552F16"/>
    <w:rsid w:val="005538C1"/>
    <w:rsid w:val="005538F4"/>
    <w:rsid w:val="00553AB7"/>
    <w:rsid w:val="0055490B"/>
    <w:rsid w:val="00554AD6"/>
    <w:rsid w:val="00554DD3"/>
    <w:rsid w:val="00555335"/>
    <w:rsid w:val="00555540"/>
    <w:rsid w:val="0055656F"/>
    <w:rsid w:val="0055664F"/>
    <w:rsid w:val="00556C81"/>
    <w:rsid w:val="00556E1E"/>
    <w:rsid w:val="0055784C"/>
    <w:rsid w:val="00557909"/>
    <w:rsid w:val="00557BAE"/>
    <w:rsid w:val="00557D88"/>
    <w:rsid w:val="005600F8"/>
    <w:rsid w:val="005604A4"/>
    <w:rsid w:val="0056060B"/>
    <w:rsid w:val="005606C0"/>
    <w:rsid w:val="005611CF"/>
    <w:rsid w:val="00561D3E"/>
    <w:rsid w:val="00561EC8"/>
    <w:rsid w:val="005620B9"/>
    <w:rsid w:val="00563583"/>
    <w:rsid w:val="00563D44"/>
    <w:rsid w:val="00563EAC"/>
    <w:rsid w:val="00564013"/>
    <w:rsid w:val="00564338"/>
    <w:rsid w:val="005644AB"/>
    <w:rsid w:val="0056452E"/>
    <w:rsid w:val="0056459A"/>
    <w:rsid w:val="00564B5A"/>
    <w:rsid w:val="0056520D"/>
    <w:rsid w:val="00565FA9"/>
    <w:rsid w:val="005664F1"/>
    <w:rsid w:val="00566984"/>
    <w:rsid w:val="00567D9A"/>
    <w:rsid w:val="00567F93"/>
    <w:rsid w:val="0057020B"/>
    <w:rsid w:val="005728A6"/>
    <w:rsid w:val="00572F02"/>
    <w:rsid w:val="00572F17"/>
    <w:rsid w:val="00572FD0"/>
    <w:rsid w:val="0057445E"/>
    <w:rsid w:val="00574733"/>
    <w:rsid w:val="00575788"/>
    <w:rsid w:val="00575A1E"/>
    <w:rsid w:val="005772E5"/>
    <w:rsid w:val="00577387"/>
    <w:rsid w:val="005773F2"/>
    <w:rsid w:val="005800F5"/>
    <w:rsid w:val="005800FD"/>
    <w:rsid w:val="0058017D"/>
    <w:rsid w:val="005801E2"/>
    <w:rsid w:val="00580A90"/>
    <w:rsid w:val="00581054"/>
    <w:rsid w:val="005811AD"/>
    <w:rsid w:val="005811CF"/>
    <w:rsid w:val="00581256"/>
    <w:rsid w:val="0058137C"/>
    <w:rsid w:val="005816B1"/>
    <w:rsid w:val="005823D5"/>
    <w:rsid w:val="005829BB"/>
    <w:rsid w:val="005836ED"/>
    <w:rsid w:val="005845CF"/>
    <w:rsid w:val="00584CD0"/>
    <w:rsid w:val="00584F00"/>
    <w:rsid w:val="00585CE0"/>
    <w:rsid w:val="005863A1"/>
    <w:rsid w:val="005867B8"/>
    <w:rsid w:val="00586908"/>
    <w:rsid w:val="0058694A"/>
    <w:rsid w:val="00586A42"/>
    <w:rsid w:val="00587692"/>
    <w:rsid w:val="0058781D"/>
    <w:rsid w:val="00587D55"/>
    <w:rsid w:val="00590155"/>
    <w:rsid w:val="00590436"/>
    <w:rsid w:val="00590440"/>
    <w:rsid w:val="00590D88"/>
    <w:rsid w:val="005913E1"/>
    <w:rsid w:val="00591771"/>
    <w:rsid w:val="00591B2B"/>
    <w:rsid w:val="005920AE"/>
    <w:rsid w:val="00592AEB"/>
    <w:rsid w:val="00593EE2"/>
    <w:rsid w:val="00594BDA"/>
    <w:rsid w:val="005950CB"/>
    <w:rsid w:val="0059526F"/>
    <w:rsid w:val="005952F4"/>
    <w:rsid w:val="005955A2"/>
    <w:rsid w:val="00595E27"/>
    <w:rsid w:val="005961EC"/>
    <w:rsid w:val="00597478"/>
    <w:rsid w:val="00597764"/>
    <w:rsid w:val="005977A6"/>
    <w:rsid w:val="00597E54"/>
    <w:rsid w:val="005A0DB1"/>
    <w:rsid w:val="005A0EDB"/>
    <w:rsid w:val="005A1252"/>
    <w:rsid w:val="005A1F05"/>
    <w:rsid w:val="005A25F9"/>
    <w:rsid w:val="005A2A1D"/>
    <w:rsid w:val="005A335F"/>
    <w:rsid w:val="005A33CE"/>
    <w:rsid w:val="005A3DDF"/>
    <w:rsid w:val="005A3FBB"/>
    <w:rsid w:val="005A582B"/>
    <w:rsid w:val="005A6EE0"/>
    <w:rsid w:val="005A7837"/>
    <w:rsid w:val="005A7B26"/>
    <w:rsid w:val="005B0BB6"/>
    <w:rsid w:val="005B0E3D"/>
    <w:rsid w:val="005B154D"/>
    <w:rsid w:val="005B2972"/>
    <w:rsid w:val="005B2EC9"/>
    <w:rsid w:val="005B334D"/>
    <w:rsid w:val="005B349A"/>
    <w:rsid w:val="005B37BD"/>
    <w:rsid w:val="005B395A"/>
    <w:rsid w:val="005B3C5D"/>
    <w:rsid w:val="005B4277"/>
    <w:rsid w:val="005B4421"/>
    <w:rsid w:val="005B493D"/>
    <w:rsid w:val="005B4C86"/>
    <w:rsid w:val="005B4EC0"/>
    <w:rsid w:val="005B50D8"/>
    <w:rsid w:val="005B5125"/>
    <w:rsid w:val="005B5287"/>
    <w:rsid w:val="005B5845"/>
    <w:rsid w:val="005B616F"/>
    <w:rsid w:val="005B63DA"/>
    <w:rsid w:val="005B6E9D"/>
    <w:rsid w:val="005B7CF8"/>
    <w:rsid w:val="005C0569"/>
    <w:rsid w:val="005C0662"/>
    <w:rsid w:val="005C06D1"/>
    <w:rsid w:val="005C0835"/>
    <w:rsid w:val="005C0A64"/>
    <w:rsid w:val="005C0B6A"/>
    <w:rsid w:val="005C13B4"/>
    <w:rsid w:val="005C1E30"/>
    <w:rsid w:val="005C1FEE"/>
    <w:rsid w:val="005C2616"/>
    <w:rsid w:val="005C2717"/>
    <w:rsid w:val="005C282D"/>
    <w:rsid w:val="005C2FF5"/>
    <w:rsid w:val="005C3036"/>
    <w:rsid w:val="005C3209"/>
    <w:rsid w:val="005C3ADA"/>
    <w:rsid w:val="005C3F1F"/>
    <w:rsid w:val="005C4113"/>
    <w:rsid w:val="005C4FBC"/>
    <w:rsid w:val="005C557C"/>
    <w:rsid w:val="005C7037"/>
    <w:rsid w:val="005C7100"/>
    <w:rsid w:val="005C7456"/>
    <w:rsid w:val="005C74B5"/>
    <w:rsid w:val="005C7B02"/>
    <w:rsid w:val="005D01DA"/>
    <w:rsid w:val="005D0336"/>
    <w:rsid w:val="005D0605"/>
    <w:rsid w:val="005D0882"/>
    <w:rsid w:val="005D0C68"/>
    <w:rsid w:val="005D14C5"/>
    <w:rsid w:val="005D14C9"/>
    <w:rsid w:val="005D188A"/>
    <w:rsid w:val="005D19E7"/>
    <w:rsid w:val="005D1A22"/>
    <w:rsid w:val="005D36A1"/>
    <w:rsid w:val="005D4A61"/>
    <w:rsid w:val="005D4E25"/>
    <w:rsid w:val="005D5ED0"/>
    <w:rsid w:val="005D6AB1"/>
    <w:rsid w:val="005D766B"/>
    <w:rsid w:val="005D7CF9"/>
    <w:rsid w:val="005E11F9"/>
    <w:rsid w:val="005E28A7"/>
    <w:rsid w:val="005E291F"/>
    <w:rsid w:val="005E292E"/>
    <w:rsid w:val="005E2BAE"/>
    <w:rsid w:val="005E3408"/>
    <w:rsid w:val="005E3491"/>
    <w:rsid w:val="005E3600"/>
    <w:rsid w:val="005E361F"/>
    <w:rsid w:val="005E3979"/>
    <w:rsid w:val="005E44D4"/>
    <w:rsid w:val="005E4AF4"/>
    <w:rsid w:val="005E4B04"/>
    <w:rsid w:val="005E5ADB"/>
    <w:rsid w:val="005E7368"/>
    <w:rsid w:val="005E75D3"/>
    <w:rsid w:val="005E7811"/>
    <w:rsid w:val="005E7C60"/>
    <w:rsid w:val="005F009D"/>
    <w:rsid w:val="005F0DBA"/>
    <w:rsid w:val="005F1F8B"/>
    <w:rsid w:val="005F22E1"/>
    <w:rsid w:val="005F25F0"/>
    <w:rsid w:val="005F3191"/>
    <w:rsid w:val="005F3225"/>
    <w:rsid w:val="005F3CA4"/>
    <w:rsid w:val="005F42AC"/>
    <w:rsid w:val="005F45C0"/>
    <w:rsid w:val="005F56D8"/>
    <w:rsid w:val="005F682B"/>
    <w:rsid w:val="005F6B78"/>
    <w:rsid w:val="005F6BB8"/>
    <w:rsid w:val="005F72DC"/>
    <w:rsid w:val="0060075D"/>
    <w:rsid w:val="00600834"/>
    <w:rsid w:val="006008E1"/>
    <w:rsid w:val="00600D4E"/>
    <w:rsid w:val="00600E9A"/>
    <w:rsid w:val="00600ED4"/>
    <w:rsid w:val="00601415"/>
    <w:rsid w:val="00601792"/>
    <w:rsid w:val="006018E3"/>
    <w:rsid w:val="0060231F"/>
    <w:rsid w:val="006025AE"/>
    <w:rsid w:val="00602628"/>
    <w:rsid w:val="00602BB5"/>
    <w:rsid w:val="006031DC"/>
    <w:rsid w:val="00603E0F"/>
    <w:rsid w:val="00603E47"/>
    <w:rsid w:val="0060477F"/>
    <w:rsid w:val="00605514"/>
    <w:rsid w:val="0060597F"/>
    <w:rsid w:val="0060611D"/>
    <w:rsid w:val="00606DEF"/>
    <w:rsid w:val="00606DF4"/>
    <w:rsid w:val="0060718E"/>
    <w:rsid w:val="0060757C"/>
    <w:rsid w:val="006077E4"/>
    <w:rsid w:val="00610528"/>
    <w:rsid w:val="00610FD1"/>
    <w:rsid w:val="0061111B"/>
    <w:rsid w:val="0061242E"/>
    <w:rsid w:val="0061304B"/>
    <w:rsid w:val="006137DB"/>
    <w:rsid w:val="00613BBB"/>
    <w:rsid w:val="0061430C"/>
    <w:rsid w:val="00614478"/>
    <w:rsid w:val="00614A7E"/>
    <w:rsid w:val="0061519C"/>
    <w:rsid w:val="00616466"/>
    <w:rsid w:val="006168BD"/>
    <w:rsid w:val="006169C8"/>
    <w:rsid w:val="00617751"/>
    <w:rsid w:val="00617799"/>
    <w:rsid w:val="00617870"/>
    <w:rsid w:val="00617B09"/>
    <w:rsid w:val="006208CF"/>
    <w:rsid w:val="00620C7B"/>
    <w:rsid w:val="00620D31"/>
    <w:rsid w:val="00620E7F"/>
    <w:rsid w:val="006210EF"/>
    <w:rsid w:val="0062188F"/>
    <w:rsid w:val="00621F44"/>
    <w:rsid w:val="006225B1"/>
    <w:rsid w:val="0062304E"/>
    <w:rsid w:val="00623160"/>
    <w:rsid w:val="00623276"/>
    <w:rsid w:val="00623664"/>
    <w:rsid w:val="006237E1"/>
    <w:rsid w:val="006240CC"/>
    <w:rsid w:val="0062420D"/>
    <w:rsid w:val="0062431F"/>
    <w:rsid w:val="00624CDB"/>
    <w:rsid w:val="00624F9C"/>
    <w:rsid w:val="006253E2"/>
    <w:rsid w:val="00625649"/>
    <w:rsid w:val="00626074"/>
    <w:rsid w:val="00626088"/>
    <w:rsid w:val="0062758D"/>
    <w:rsid w:val="00627973"/>
    <w:rsid w:val="00627B8A"/>
    <w:rsid w:val="00630690"/>
    <w:rsid w:val="006308FD"/>
    <w:rsid w:val="006309BC"/>
    <w:rsid w:val="00630B53"/>
    <w:rsid w:val="00630ED0"/>
    <w:rsid w:val="00631412"/>
    <w:rsid w:val="006314D3"/>
    <w:rsid w:val="0063156F"/>
    <w:rsid w:val="00632663"/>
    <w:rsid w:val="00632CC6"/>
    <w:rsid w:val="00633BD3"/>
    <w:rsid w:val="00634892"/>
    <w:rsid w:val="0063553F"/>
    <w:rsid w:val="006355F3"/>
    <w:rsid w:val="00635F5F"/>
    <w:rsid w:val="0063622B"/>
    <w:rsid w:val="006363E4"/>
    <w:rsid w:val="0063667C"/>
    <w:rsid w:val="00636E26"/>
    <w:rsid w:val="00637058"/>
    <w:rsid w:val="00637CBC"/>
    <w:rsid w:val="00637F9E"/>
    <w:rsid w:val="006416B9"/>
    <w:rsid w:val="006416C2"/>
    <w:rsid w:val="00641D80"/>
    <w:rsid w:val="00641FA8"/>
    <w:rsid w:val="006421F6"/>
    <w:rsid w:val="00642897"/>
    <w:rsid w:val="006431ED"/>
    <w:rsid w:val="00643BAA"/>
    <w:rsid w:val="00644462"/>
    <w:rsid w:val="00644948"/>
    <w:rsid w:val="0064517C"/>
    <w:rsid w:val="00645B35"/>
    <w:rsid w:val="00645CBA"/>
    <w:rsid w:val="006466D1"/>
    <w:rsid w:val="00647716"/>
    <w:rsid w:val="00647AA5"/>
    <w:rsid w:val="00647B59"/>
    <w:rsid w:val="006506EB"/>
    <w:rsid w:val="00650744"/>
    <w:rsid w:val="00650823"/>
    <w:rsid w:val="00651DE6"/>
    <w:rsid w:val="00651F46"/>
    <w:rsid w:val="00653454"/>
    <w:rsid w:val="006535FD"/>
    <w:rsid w:val="00653898"/>
    <w:rsid w:val="006538A4"/>
    <w:rsid w:val="00654038"/>
    <w:rsid w:val="00654188"/>
    <w:rsid w:val="006542F9"/>
    <w:rsid w:val="0065437D"/>
    <w:rsid w:val="0065592B"/>
    <w:rsid w:val="0065703D"/>
    <w:rsid w:val="0066091F"/>
    <w:rsid w:val="006612FC"/>
    <w:rsid w:val="0066133C"/>
    <w:rsid w:val="00662A8A"/>
    <w:rsid w:val="00662AC7"/>
    <w:rsid w:val="00662AFF"/>
    <w:rsid w:val="00663085"/>
    <w:rsid w:val="006639FB"/>
    <w:rsid w:val="00663E8C"/>
    <w:rsid w:val="00664FE5"/>
    <w:rsid w:val="0066637B"/>
    <w:rsid w:val="00666745"/>
    <w:rsid w:val="00666C88"/>
    <w:rsid w:val="00666D2A"/>
    <w:rsid w:val="00666F68"/>
    <w:rsid w:val="00667675"/>
    <w:rsid w:val="006676AC"/>
    <w:rsid w:val="00667F32"/>
    <w:rsid w:val="00670045"/>
    <w:rsid w:val="00670300"/>
    <w:rsid w:val="00670766"/>
    <w:rsid w:val="00670BA9"/>
    <w:rsid w:val="006718C6"/>
    <w:rsid w:val="0067286A"/>
    <w:rsid w:val="00672B2A"/>
    <w:rsid w:val="00672CE3"/>
    <w:rsid w:val="0067313C"/>
    <w:rsid w:val="006733AA"/>
    <w:rsid w:val="00674489"/>
    <w:rsid w:val="006745FD"/>
    <w:rsid w:val="0067465C"/>
    <w:rsid w:val="006749FD"/>
    <w:rsid w:val="00674BB9"/>
    <w:rsid w:val="006750C5"/>
    <w:rsid w:val="00675272"/>
    <w:rsid w:val="00675B1E"/>
    <w:rsid w:val="00676E52"/>
    <w:rsid w:val="00677D1F"/>
    <w:rsid w:val="006803D3"/>
    <w:rsid w:val="00681545"/>
    <w:rsid w:val="00681A33"/>
    <w:rsid w:val="00681E2C"/>
    <w:rsid w:val="00682FAF"/>
    <w:rsid w:val="00683213"/>
    <w:rsid w:val="006835EE"/>
    <w:rsid w:val="00683A28"/>
    <w:rsid w:val="00684F28"/>
    <w:rsid w:val="00684F70"/>
    <w:rsid w:val="00684FF4"/>
    <w:rsid w:val="00685D5D"/>
    <w:rsid w:val="00686436"/>
    <w:rsid w:val="00686495"/>
    <w:rsid w:val="0068670C"/>
    <w:rsid w:val="006868CE"/>
    <w:rsid w:val="00686E6D"/>
    <w:rsid w:val="006871B2"/>
    <w:rsid w:val="0068730D"/>
    <w:rsid w:val="0068739A"/>
    <w:rsid w:val="00687D17"/>
    <w:rsid w:val="00687E38"/>
    <w:rsid w:val="00691916"/>
    <w:rsid w:val="00691C4C"/>
    <w:rsid w:val="006926A2"/>
    <w:rsid w:val="00692839"/>
    <w:rsid w:val="00693956"/>
    <w:rsid w:val="00693F3D"/>
    <w:rsid w:val="00693FF1"/>
    <w:rsid w:val="00694795"/>
    <w:rsid w:val="00694FAF"/>
    <w:rsid w:val="0069511D"/>
    <w:rsid w:val="00695924"/>
    <w:rsid w:val="00695B0C"/>
    <w:rsid w:val="00695BFA"/>
    <w:rsid w:val="00695F90"/>
    <w:rsid w:val="00696360"/>
    <w:rsid w:val="00697323"/>
    <w:rsid w:val="00697A35"/>
    <w:rsid w:val="006A02AD"/>
    <w:rsid w:val="006A19AC"/>
    <w:rsid w:val="006A1A6C"/>
    <w:rsid w:val="006A2119"/>
    <w:rsid w:val="006A241D"/>
    <w:rsid w:val="006A43D0"/>
    <w:rsid w:val="006A5333"/>
    <w:rsid w:val="006A562A"/>
    <w:rsid w:val="006A578C"/>
    <w:rsid w:val="006A59A6"/>
    <w:rsid w:val="006A5DCF"/>
    <w:rsid w:val="006A6311"/>
    <w:rsid w:val="006A6963"/>
    <w:rsid w:val="006A69DF"/>
    <w:rsid w:val="006A6EDA"/>
    <w:rsid w:val="006A7914"/>
    <w:rsid w:val="006A79E6"/>
    <w:rsid w:val="006A7C31"/>
    <w:rsid w:val="006A7E29"/>
    <w:rsid w:val="006B14E1"/>
    <w:rsid w:val="006B1AF7"/>
    <w:rsid w:val="006B1B31"/>
    <w:rsid w:val="006B1F91"/>
    <w:rsid w:val="006B2854"/>
    <w:rsid w:val="006B2C50"/>
    <w:rsid w:val="006B3362"/>
    <w:rsid w:val="006B3F1E"/>
    <w:rsid w:val="006B45E5"/>
    <w:rsid w:val="006B49FF"/>
    <w:rsid w:val="006B4DCA"/>
    <w:rsid w:val="006B4E75"/>
    <w:rsid w:val="006B5651"/>
    <w:rsid w:val="006B6064"/>
    <w:rsid w:val="006B60A6"/>
    <w:rsid w:val="006B6A53"/>
    <w:rsid w:val="006B6D0C"/>
    <w:rsid w:val="006B6FD0"/>
    <w:rsid w:val="006C0A37"/>
    <w:rsid w:val="006C1A04"/>
    <w:rsid w:val="006C1BA7"/>
    <w:rsid w:val="006C1EB6"/>
    <w:rsid w:val="006C2351"/>
    <w:rsid w:val="006C29B5"/>
    <w:rsid w:val="006C2C52"/>
    <w:rsid w:val="006C38BD"/>
    <w:rsid w:val="006C42E6"/>
    <w:rsid w:val="006C4488"/>
    <w:rsid w:val="006C5276"/>
    <w:rsid w:val="006C52F3"/>
    <w:rsid w:val="006C5C02"/>
    <w:rsid w:val="006C69C4"/>
    <w:rsid w:val="006C6FC2"/>
    <w:rsid w:val="006C701E"/>
    <w:rsid w:val="006C7BD1"/>
    <w:rsid w:val="006C7D5A"/>
    <w:rsid w:val="006D0BA4"/>
    <w:rsid w:val="006D0BCE"/>
    <w:rsid w:val="006D124B"/>
    <w:rsid w:val="006D199B"/>
    <w:rsid w:val="006D281F"/>
    <w:rsid w:val="006D2B90"/>
    <w:rsid w:val="006D56E0"/>
    <w:rsid w:val="006D6DE1"/>
    <w:rsid w:val="006D6E03"/>
    <w:rsid w:val="006D6E22"/>
    <w:rsid w:val="006D70AF"/>
    <w:rsid w:val="006D7409"/>
    <w:rsid w:val="006D7C88"/>
    <w:rsid w:val="006E1529"/>
    <w:rsid w:val="006E1A44"/>
    <w:rsid w:val="006E1AB2"/>
    <w:rsid w:val="006E1EC9"/>
    <w:rsid w:val="006E2460"/>
    <w:rsid w:val="006E2FF0"/>
    <w:rsid w:val="006E3300"/>
    <w:rsid w:val="006E3F00"/>
    <w:rsid w:val="006E408A"/>
    <w:rsid w:val="006E493F"/>
    <w:rsid w:val="006E4A19"/>
    <w:rsid w:val="006E5C9D"/>
    <w:rsid w:val="006E6372"/>
    <w:rsid w:val="006E6982"/>
    <w:rsid w:val="006E6A6C"/>
    <w:rsid w:val="006E70CF"/>
    <w:rsid w:val="006F0AEE"/>
    <w:rsid w:val="006F0E81"/>
    <w:rsid w:val="006F19B2"/>
    <w:rsid w:val="006F1E76"/>
    <w:rsid w:val="006F2439"/>
    <w:rsid w:val="006F3BD4"/>
    <w:rsid w:val="006F3E12"/>
    <w:rsid w:val="006F49A5"/>
    <w:rsid w:val="006F5479"/>
    <w:rsid w:val="006F5803"/>
    <w:rsid w:val="006F653D"/>
    <w:rsid w:val="006F6928"/>
    <w:rsid w:val="006F69A3"/>
    <w:rsid w:val="006F75F7"/>
    <w:rsid w:val="006F77D9"/>
    <w:rsid w:val="006F7A28"/>
    <w:rsid w:val="007001A6"/>
    <w:rsid w:val="00701190"/>
    <w:rsid w:val="00701233"/>
    <w:rsid w:val="00701C7D"/>
    <w:rsid w:val="0070250A"/>
    <w:rsid w:val="00702BEB"/>
    <w:rsid w:val="00702CE1"/>
    <w:rsid w:val="00702DF6"/>
    <w:rsid w:val="00703DA2"/>
    <w:rsid w:val="007050EF"/>
    <w:rsid w:val="00705873"/>
    <w:rsid w:val="00705CA9"/>
    <w:rsid w:val="00706905"/>
    <w:rsid w:val="0071053E"/>
    <w:rsid w:val="00710E34"/>
    <w:rsid w:val="00712199"/>
    <w:rsid w:val="007121E7"/>
    <w:rsid w:val="00712C32"/>
    <w:rsid w:val="00712F2B"/>
    <w:rsid w:val="00713160"/>
    <w:rsid w:val="00714644"/>
    <w:rsid w:val="00714D91"/>
    <w:rsid w:val="00714F2E"/>
    <w:rsid w:val="00715066"/>
    <w:rsid w:val="007151AD"/>
    <w:rsid w:val="00715F2D"/>
    <w:rsid w:val="00716116"/>
    <w:rsid w:val="00716202"/>
    <w:rsid w:val="00716355"/>
    <w:rsid w:val="007176B0"/>
    <w:rsid w:val="00717A34"/>
    <w:rsid w:val="00717A60"/>
    <w:rsid w:val="00717C60"/>
    <w:rsid w:val="00720BFF"/>
    <w:rsid w:val="00721A81"/>
    <w:rsid w:val="00723EA0"/>
    <w:rsid w:val="00724A9F"/>
    <w:rsid w:val="00724FC1"/>
    <w:rsid w:val="007250E6"/>
    <w:rsid w:val="00725B97"/>
    <w:rsid w:val="00725FA4"/>
    <w:rsid w:val="00726203"/>
    <w:rsid w:val="0072711E"/>
    <w:rsid w:val="007308C1"/>
    <w:rsid w:val="00730B17"/>
    <w:rsid w:val="00730F45"/>
    <w:rsid w:val="007314F8"/>
    <w:rsid w:val="007322B7"/>
    <w:rsid w:val="00732E33"/>
    <w:rsid w:val="00733470"/>
    <w:rsid w:val="00733B51"/>
    <w:rsid w:val="00733BEB"/>
    <w:rsid w:val="007341F1"/>
    <w:rsid w:val="0073426E"/>
    <w:rsid w:val="00734501"/>
    <w:rsid w:val="00734EC5"/>
    <w:rsid w:val="00734FB3"/>
    <w:rsid w:val="0073534A"/>
    <w:rsid w:val="007353FE"/>
    <w:rsid w:val="00735ABE"/>
    <w:rsid w:val="00735EE7"/>
    <w:rsid w:val="007367C7"/>
    <w:rsid w:val="007375FA"/>
    <w:rsid w:val="007376D8"/>
    <w:rsid w:val="00740149"/>
    <w:rsid w:val="007407E5"/>
    <w:rsid w:val="00740DAD"/>
    <w:rsid w:val="00740E47"/>
    <w:rsid w:val="0074133D"/>
    <w:rsid w:val="007413DC"/>
    <w:rsid w:val="007419CB"/>
    <w:rsid w:val="00741A96"/>
    <w:rsid w:val="00742373"/>
    <w:rsid w:val="007425DE"/>
    <w:rsid w:val="007432ED"/>
    <w:rsid w:val="0074342C"/>
    <w:rsid w:val="00743A4F"/>
    <w:rsid w:val="007449DB"/>
    <w:rsid w:val="00745DDA"/>
    <w:rsid w:val="0074721D"/>
    <w:rsid w:val="007478B6"/>
    <w:rsid w:val="00747A51"/>
    <w:rsid w:val="00750225"/>
    <w:rsid w:val="00750258"/>
    <w:rsid w:val="007506D0"/>
    <w:rsid w:val="0075137F"/>
    <w:rsid w:val="00751985"/>
    <w:rsid w:val="00752AE9"/>
    <w:rsid w:val="007533E2"/>
    <w:rsid w:val="0075383A"/>
    <w:rsid w:val="00753E1A"/>
    <w:rsid w:val="00754128"/>
    <w:rsid w:val="00754B80"/>
    <w:rsid w:val="00754C89"/>
    <w:rsid w:val="0075561B"/>
    <w:rsid w:val="00755B22"/>
    <w:rsid w:val="00755C76"/>
    <w:rsid w:val="007564A3"/>
    <w:rsid w:val="00757340"/>
    <w:rsid w:val="0075781F"/>
    <w:rsid w:val="0075799F"/>
    <w:rsid w:val="00760BDB"/>
    <w:rsid w:val="00761491"/>
    <w:rsid w:val="007619DD"/>
    <w:rsid w:val="00763236"/>
    <w:rsid w:val="00763268"/>
    <w:rsid w:val="007639EC"/>
    <w:rsid w:val="00763D41"/>
    <w:rsid w:val="007645AC"/>
    <w:rsid w:val="00764D34"/>
    <w:rsid w:val="0076505F"/>
    <w:rsid w:val="00765B05"/>
    <w:rsid w:val="007664E1"/>
    <w:rsid w:val="00767CD9"/>
    <w:rsid w:val="00770081"/>
    <w:rsid w:val="007703FF"/>
    <w:rsid w:val="00770C2D"/>
    <w:rsid w:val="00770DED"/>
    <w:rsid w:val="00771B4D"/>
    <w:rsid w:val="00771D59"/>
    <w:rsid w:val="00771DDC"/>
    <w:rsid w:val="00772243"/>
    <w:rsid w:val="007724C2"/>
    <w:rsid w:val="0077496D"/>
    <w:rsid w:val="00774F53"/>
    <w:rsid w:val="00775B8F"/>
    <w:rsid w:val="00775C38"/>
    <w:rsid w:val="00776040"/>
    <w:rsid w:val="00776436"/>
    <w:rsid w:val="0077694A"/>
    <w:rsid w:val="00776A7F"/>
    <w:rsid w:val="00777898"/>
    <w:rsid w:val="007806B9"/>
    <w:rsid w:val="007817D0"/>
    <w:rsid w:val="00782124"/>
    <w:rsid w:val="00782152"/>
    <w:rsid w:val="00782BA7"/>
    <w:rsid w:val="00782DD6"/>
    <w:rsid w:val="007837FE"/>
    <w:rsid w:val="00784715"/>
    <w:rsid w:val="0078567B"/>
    <w:rsid w:val="00785BC8"/>
    <w:rsid w:val="007860CE"/>
    <w:rsid w:val="0078615D"/>
    <w:rsid w:val="007869B4"/>
    <w:rsid w:val="007877B0"/>
    <w:rsid w:val="00787FD3"/>
    <w:rsid w:val="007909FF"/>
    <w:rsid w:val="00790B02"/>
    <w:rsid w:val="00790C11"/>
    <w:rsid w:val="00792531"/>
    <w:rsid w:val="00793B14"/>
    <w:rsid w:val="007944FA"/>
    <w:rsid w:val="00795672"/>
    <w:rsid w:val="007957B9"/>
    <w:rsid w:val="00795FAB"/>
    <w:rsid w:val="00796418"/>
    <w:rsid w:val="007965C9"/>
    <w:rsid w:val="00797168"/>
    <w:rsid w:val="0079782A"/>
    <w:rsid w:val="00797955"/>
    <w:rsid w:val="007A0129"/>
    <w:rsid w:val="007A099C"/>
    <w:rsid w:val="007A0CB1"/>
    <w:rsid w:val="007A154D"/>
    <w:rsid w:val="007A15CB"/>
    <w:rsid w:val="007A1986"/>
    <w:rsid w:val="007A1C10"/>
    <w:rsid w:val="007A25BA"/>
    <w:rsid w:val="007A2D12"/>
    <w:rsid w:val="007A2EBF"/>
    <w:rsid w:val="007A3B5F"/>
    <w:rsid w:val="007A4F6B"/>
    <w:rsid w:val="007A52F7"/>
    <w:rsid w:val="007A5E6B"/>
    <w:rsid w:val="007A5F0E"/>
    <w:rsid w:val="007A640C"/>
    <w:rsid w:val="007A7191"/>
    <w:rsid w:val="007A728D"/>
    <w:rsid w:val="007A7345"/>
    <w:rsid w:val="007A799C"/>
    <w:rsid w:val="007B155E"/>
    <w:rsid w:val="007B2387"/>
    <w:rsid w:val="007B2C94"/>
    <w:rsid w:val="007B2E8F"/>
    <w:rsid w:val="007B319A"/>
    <w:rsid w:val="007B3CE4"/>
    <w:rsid w:val="007B3D81"/>
    <w:rsid w:val="007B40DC"/>
    <w:rsid w:val="007B4FCD"/>
    <w:rsid w:val="007B52FD"/>
    <w:rsid w:val="007B5442"/>
    <w:rsid w:val="007B73B9"/>
    <w:rsid w:val="007C01D0"/>
    <w:rsid w:val="007C039B"/>
    <w:rsid w:val="007C0497"/>
    <w:rsid w:val="007C0EE4"/>
    <w:rsid w:val="007C1083"/>
    <w:rsid w:val="007C121B"/>
    <w:rsid w:val="007C237A"/>
    <w:rsid w:val="007C23A6"/>
    <w:rsid w:val="007C2BF4"/>
    <w:rsid w:val="007C2C57"/>
    <w:rsid w:val="007C35AC"/>
    <w:rsid w:val="007C3D9E"/>
    <w:rsid w:val="007C596B"/>
    <w:rsid w:val="007C5FDA"/>
    <w:rsid w:val="007C6572"/>
    <w:rsid w:val="007C6A0A"/>
    <w:rsid w:val="007C6C33"/>
    <w:rsid w:val="007C6D54"/>
    <w:rsid w:val="007C6DB0"/>
    <w:rsid w:val="007C7B13"/>
    <w:rsid w:val="007C7F13"/>
    <w:rsid w:val="007D028E"/>
    <w:rsid w:val="007D0AAE"/>
    <w:rsid w:val="007D1156"/>
    <w:rsid w:val="007D1A03"/>
    <w:rsid w:val="007D27B6"/>
    <w:rsid w:val="007D29EF"/>
    <w:rsid w:val="007D36BC"/>
    <w:rsid w:val="007D38F3"/>
    <w:rsid w:val="007D3FE8"/>
    <w:rsid w:val="007D4952"/>
    <w:rsid w:val="007D6303"/>
    <w:rsid w:val="007D6898"/>
    <w:rsid w:val="007D6983"/>
    <w:rsid w:val="007D7423"/>
    <w:rsid w:val="007D7C1A"/>
    <w:rsid w:val="007E0526"/>
    <w:rsid w:val="007E0B8F"/>
    <w:rsid w:val="007E11D8"/>
    <w:rsid w:val="007E12B7"/>
    <w:rsid w:val="007E130A"/>
    <w:rsid w:val="007E14F2"/>
    <w:rsid w:val="007E1645"/>
    <w:rsid w:val="007E1B36"/>
    <w:rsid w:val="007E2081"/>
    <w:rsid w:val="007E2AB8"/>
    <w:rsid w:val="007E2AFE"/>
    <w:rsid w:val="007E2F88"/>
    <w:rsid w:val="007E4B3F"/>
    <w:rsid w:val="007E4DCB"/>
    <w:rsid w:val="007E6044"/>
    <w:rsid w:val="007E719B"/>
    <w:rsid w:val="007E7483"/>
    <w:rsid w:val="007E79A9"/>
    <w:rsid w:val="007E7B4E"/>
    <w:rsid w:val="007F01BB"/>
    <w:rsid w:val="007F0D7F"/>
    <w:rsid w:val="007F1A7D"/>
    <w:rsid w:val="007F1D42"/>
    <w:rsid w:val="007F2123"/>
    <w:rsid w:val="007F2A0B"/>
    <w:rsid w:val="007F5553"/>
    <w:rsid w:val="007F6731"/>
    <w:rsid w:val="007F6D12"/>
    <w:rsid w:val="007F6D90"/>
    <w:rsid w:val="007F7D26"/>
    <w:rsid w:val="00800AED"/>
    <w:rsid w:val="00801E3B"/>
    <w:rsid w:val="0080202E"/>
    <w:rsid w:val="00802618"/>
    <w:rsid w:val="008032CD"/>
    <w:rsid w:val="008035AA"/>
    <w:rsid w:val="00803A01"/>
    <w:rsid w:val="00803AE5"/>
    <w:rsid w:val="00803B7E"/>
    <w:rsid w:val="00803C0A"/>
    <w:rsid w:val="008041B0"/>
    <w:rsid w:val="008043A1"/>
    <w:rsid w:val="0080467B"/>
    <w:rsid w:val="008048C6"/>
    <w:rsid w:val="00805432"/>
    <w:rsid w:val="00805562"/>
    <w:rsid w:val="008079DE"/>
    <w:rsid w:val="00810231"/>
    <w:rsid w:val="00810362"/>
    <w:rsid w:val="00810880"/>
    <w:rsid w:val="008121BD"/>
    <w:rsid w:val="0081253A"/>
    <w:rsid w:val="0081280B"/>
    <w:rsid w:val="00812941"/>
    <w:rsid w:val="0081329A"/>
    <w:rsid w:val="00813A9B"/>
    <w:rsid w:val="00813FE9"/>
    <w:rsid w:val="00814591"/>
    <w:rsid w:val="00814670"/>
    <w:rsid w:val="00815108"/>
    <w:rsid w:val="00815153"/>
    <w:rsid w:val="0081541E"/>
    <w:rsid w:val="00815629"/>
    <w:rsid w:val="008156F2"/>
    <w:rsid w:val="00815711"/>
    <w:rsid w:val="00815814"/>
    <w:rsid w:val="00816604"/>
    <w:rsid w:val="008166FE"/>
    <w:rsid w:val="0081701A"/>
    <w:rsid w:val="00817193"/>
    <w:rsid w:val="00817E37"/>
    <w:rsid w:val="008218D9"/>
    <w:rsid w:val="008219BE"/>
    <w:rsid w:val="00822333"/>
    <w:rsid w:val="00822757"/>
    <w:rsid w:val="00822858"/>
    <w:rsid w:val="008232B8"/>
    <w:rsid w:val="00823EAC"/>
    <w:rsid w:val="00824556"/>
    <w:rsid w:val="008248E0"/>
    <w:rsid w:val="00824B48"/>
    <w:rsid w:val="008252D4"/>
    <w:rsid w:val="008262C9"/>
    <w:rsid w:val="0082720B"/>
    <w:rsid w:val="00830799"/>
    <w:rsid w:val="008308DD"/>
    <w:rsid w:val="00830EC4"/>
    <w:rsid w:val="00831737"/>
    <w:rsid w:val="00831887"/>
    <w:rsid w:val="008319F2"/>
    <w:rsid w:val="0083249B"/>
    <w:rsid w:val="0083276C"/>
    <w:rsid w:val="00832E21"/>
    <w:rsid w:val="00832E5D"/>
    <w:rsid w:val="00833231"/>
    <w:rsid w:val="00833A51"/>
    <w:rsid w:val="00833C5C"/>
    <w:rsid w:val="00833C66"/>
    <w:rsid w:val="00834151"/>
    <w:rsid w:val="008341C1"/>
    <w:rsid w:val="00834A3C"/>
    <w:rsid w:val="00834AC3"/>
    <w:rsid w:val="008355D5"/>
    <w:rsid w:val="00835781"/>
    <w:rsid w:val="00835C81"/>
    <w:rsid w:val="00836667"/>
    <w:rsid w:val="00837619"/>
    <w:rsid w:val="0083773C"/>
    <w:rsid w:val="00837B21"/>
    <w:rsid w:val="00837FA2"/>
    <w:rsid w:val="008402A9"/>
    <w:rsid w:val="00840F60"/>
    <w:rsid w:val="008412B3"/>
    <w:rsid w:val="0084171B"/>
    <w:rsid w:val="00841CC1"/>
    <w:rsid w:val="008427E9"/>
    <w:rsid w:val="00842C53"/>
    <w:rsid w:val="00843766"/>
    <w:rsid w:val="00843A55"/>
    <w:rsid w:val="00843D77"/>
    <w:rsid w:val="00843ECE"/>
    <w:rsid w:val="00846120"/>
    <w:rsid w:val="00846BD0"/>
    <w:rsid w:val="00846C06"/>
    <w:rsid w:val="008470FA"/>
    <w:rsid w:val="00847416"/>
    <w:rsid w:val="008477B2"/>
    <w:rsid w:val="00847D1F"/>
    <w:rsid w:val="0085037B"/>
    <w:rsid w:val="00850631"/>
    <w:rsid w:val="00850763"/>
    <w:rsid w:val="008511B4"/>
    <w:rsid w:val="0085172C"/>
    <w:rsid w:val="008519D7"/>
    <w:rsid w:val="0085219B"/>
    <w:rsid w:val="00853ADB"/>
    <w:rsid w:val="00854887"/>
    <w:rsid w:val="00855679"/>
    <w:rsid w:val="00855F10"/>
    <w:rsid w:val="0085662C"/>
    <w:rsid w:val="00856780"/>
    <w:rsid w:val="00856DA5"/>
    <w:rsid w:val="008572DD"/>
    <w:rsid w:val="0085759E"/>
    <w:rsid w:val="008575C4"/>
    <w:rsid w:val="00857DD8"/>
    <w:rsid w:val="0086016C"/>
    <w:rsid w:val="008604EE"/>
    <w:rsid w:val="00860CD8"/>
    <w:rsid w:val="00861937"/>
    <w:rsid w:val="00861CBE"/>
    <w:rsid w:val="00861CE9"/>
    <w:rsid w:val="00862136"/>
    <w:rsid w:val="008621BF"/>
    <w:rsid w:val="00862962"/>
    <w:rsid w:val="00863400"/>
    <w:rsid w:val="00864601"/>
    <w:rsid w:val="00864AC5"/>
    <w:rsid w:val="00864EB9"/>
    <w:rsid w:val="00865DDA"/>
    <w:rsid w:val="00866D59"/>
    <w:rsid w:val="00866D93"/>
    <w:rsid w:val="00866E67"/>
    <w:rsid w:val="0086771E"/>
    <w:rsid w:val="008712A4"/>
    <w:rsid w:val="00871594"/>
    <w:rsid w:val="008720CE"/>
    <w:rsid w:val="00872280"/>
    <w:rsid w:val="008738D3"/>
    <w:rsid w:val="00873C83"/>
    <w:rsid w:val="0087470F"/>
    <w:rsid w:val="00874F70"/>
    <w:rsid w:val="008753CD"/>
    <w:rsid w:val="00875BB3"/>
    <w:rsid w:val="008774DD"/>
    <w:rsid w:val="00877BE4"/>
    <w:rsid w:val="00877E46"/>
    <w:rsid w:val="0088010F"/>
    <w:rsid w:val="00881597"/>
    <w:rsid w:val="00881E0A"/>
    <w:rsid w:val="00881E8E"/>
    <w:rsid w:val="008820AA"/>
    <w:rsid w:val="0088228F"/>
    <w:rsid w:val="008822AD"/>
    <w:rsid w:val="008827D7"/>
    <w:rsid w:val="008831E3"/>
    <w:rsid w:val="00883A52"/>
    <w:rsid w:val="00883E7B"/>
    <w:rsid w:val="0088418F"/>
    <w:rsid w:val="0088492B"/>
    <w:rsid w:val="00884AE0"/>
    <w:rsid w:val="0088551F"/>
    <w:rsid w:val="00886AD8"/>
    <w:rsid w:val="00886B63"/>
    <w:rsid w:val="008873EE"/>
    <w:rsid w:val="00887694"/>
    <w:rsid w:val="008877AE"/>
    <w:rsid w:val="008878D3"/>
    <w:rsid w:val="00887C7F"/>
    <w:rsid w:val="008902A7"/>
    <w:rsid w:val="00891364"/>
    <w:rsid w:val="00891D4F"/>
    <w:rsid w:val="00891F0B"/>
    <w:rsid w:val="00892454"/>
    <w:rsid w:val="0089254C"/>
    <w:rsid w:val="00892550"/>
    <w:rsid w:val="0089346B"/>
    <w:rsid w:val="00893621"/>
    <w:rsid w:val="00893B28"/>
    <w:rsid w:val="00893CA2"/>
    <w:rsid w:val="008951E8"/>
    <w:rsid w:val="008954CA"/>
    <w:rsid w:val="008971C2"/>
    <w:rsid w:val="008974B0"/>
    <w:rsid w:val="00897803"/>
    <w:rsid w:val="00897E93"/>
    <w:rsid w:val="008A0146"/>
    <w:rsid w:val="008A042E"/>
    <w:rsid w:val="008A0F4F"/>
    <w:rsid w:val="008A1059"/>
    <w:rsid w:val="008A13B4"/>
    <w:rsid w:val="008A1844"/>
    <w:rsid w:val="008A25D8"/>
    <w:rsid w:val="008A2E54"/>
    <w:rsid w:val="008A3A70"/>
    <w:rsid w:val="008A44DB"/>
    <w:rsid w:val="008A453E"/>
    <w:rsid w:val="008A4773"/>
    <w:rsid w:val="008A518C"/>
    <w:rsid w:val="008A5782"/>
    <w:rsid w:val="008A57AC"/>
    <w:rsid w:val="008A5C5B"/>
    <w:rsid w:val="008A5E26"/>
    <w:rsid w:val="008A6307"/>
    <w:rsid w:val="008A7C4F"/>
    <w:rsid w:val="008B0271"/>
    <w:rsid w:val="008B02C4"/>
    <w:rsid w:val="008B086C"/>
    <w:rsid w:val="008B0D08"/>
    <w:rsid w:val="008B18F7"/>
    <w:rsid w:val="008B1F32"/>
    <w:rsid w:val="008B1F91"/>
    <w:rsid w:val="008B2BCF"/>
    <w:rsid w:val="008B2FC0"/>
    <w:rsid w:val="008B3001"/>
    <w:rsid w:val="008B3147"/>
    <w:rsid w:val="008B31D1"/>
    <w:rsid w:val="008B33B6"/>
    <w:rsid w:val="008B36C3"/>
    <w:rsid w:val="008B3A06"/>
    <w:rsid w:val="008B3BCF"/>
    <w:rsid w:val="008B4522"/>
    <w:rsid w:val="008B4AC1"/>
    <w:rsid w:val="008B5DF5"/>
    <w:rsid w:val="008B6A82"/>
    <w:rsid w:val="008B7015"/>
    <w:rsid w:val="008B706F"/>
    <w:rsid w:val="008B77EE"/>
    <w:rsid w:val="008B7A7E"/>
    <w:rsid w:val="008B7FD4"/>
    <w:rsid w:val="008C0011"/>
    <w:rsid w:val="008C12E7"/>
    <w:rsid w:val="008C1349"/>
    <w:rsid w:val="008C15EF"/>
    <w:rsid w:val="008C202C"/>
    <w:rsid w:val="008C22C8"/>
    <w:rsid w:val="008C2802"/>
    <w:rsid w:val="008C3139"/>
    <w:rsid w:val="008C3433"/>
    <w:rsid w:val="008C3E46"/>
    <w:rsid w:val="008C4146"/>
    <w:rsid w:val="008C47F8"/>
    <w:rsid w:val="008C48BC"/>
    <w:rsid w:val="008C50FF"/>
    <w:rsid w:val="008C51FA"/>
    <w:rsid w:val="008C5469"/>
    <w:rsid w:val="008C5A7A"/>
    <w:rsid w:val="008C5B59"/>
    <w:rsid w:val="008C5D7C"/>
    <w:rsid w:val="008C6CC1"/>
    <w:rsid w:val="008C6D33"/>
    <w:rsid w:val="008C70DC"/>
    <w:rsid w:val="008C72A3"/>
    <w:rsid w:val="008C7721"/>
    <w:rsid w:val="008C7E30"/>
    <w:rsid w:val="008D0391"/>
    <w:rsid w:val="008D173D"/>
    <w:rsid w:val="008D17FB"/>
    <w:rsid w:val="008D216F"/>
    <w:rsid w:val="008D23F6"/>
    <w:rsid w:val="008D2601"/>
    <w:rsid w:val="008D2AC5"/>
    <w:rsid w:val="008D3452"/>
    <w:rsid w:val="008D3CD5"/>
    <w:rsid w:val="008D3F29"/>
    <w:rsid w:val="008D429D"/>
    <w:rsid w:val="008D4962"/>
    <w:rsid w:val="008D4EC8"/>
    <w:rsid w:val="008D69EB"/>
    <w:rsid w:val="008D6D00"/>
    <w:rsid w:val="008D6F69"/>
    <w:rsid w:val="008D73DB"/>
    <w:rsid w:val="008D759D"/>
    <w:rsid w:val="008E0DFD"/>
    <w:rsid w:val="008E2241"/>
    <w:rsid w:val="008E232B"/>
    <w:rsid w:val="008E269D"/>
    <w:rsid w:val="008E2BB2"/>
    <w:rsid w:val="008E3033"/>
    <w:rsid w:val="008E3150"/>
    <w:rsid w:val="008E3F32"/>
    <w:rsid w:val="008E42D5"/>
    <w:rsid w:val="008E4531"/>
    <w:rsid w:val="008E49D0"/>
    <w:rsid w:val="008E4C65"/>
    <w:rsid w:val="008E4C98"/>
    <w:rsid w:val="008E54C1"/>
    <w:rsid w:val="008E5A62"/>
    <w:rsid w:val="008E5AFC"/>
    <w:rsid w:val="008E5CF9"/>
    <w:rsid w:val="008E68C3"/>
    <w:rsid w:val="008E6C92"/>
    <w:rsid w:val="008E7324"/>
    <w:rsid w:val="008F0A83"/>
    <w:rsid w:val="008F198D"/>
    <w:rsid w:val="008F2930"/>
    <w:rsid w:val="008F2A11"/>
    <w:rsid w:val="008F2BC1"/>
    <w:rsid w:val="008F2E0E"/>
    <w:rsid w:val="008F382A"/>
    <w:rsid w:val="008F3C87"/>
    <w:rsid w:val="008F4199"/>
    <w:rsid w:val="008F4A0A"/>
    <w:rsid w:val="008F4ED0"/>
    <w:rsid w:val="008F50E0"/>
    <w:rsid w:val="008F6BD5"/>
    <w:rsid w:val="008F6E01"/>
    <w:rsid w:val="008F6F8D"/>
    <w:rsid w:val="008F7296"/>
    <w:rsid w:val="008F75B8"/>
    <w:rsid w:val="008F7667"/>
    <w:rsid w:val="00900183"/>
    <w:rsid w:val="0090053A"/>
    <w:rsid w:val="00900E5B"/>
    <w:rsid w:val="00901031"/>
    <w:rsid w:val="00901502"/>
    <w:rsid w:val="00901BE9"/>
    <w:rsid w:val="00902769"/>
    <w:rsid w:val="00902A31"/>
    <w:rsid w:val="00903AD7"/>
    <w:rsid w:val="00903C43"/>
    <w:rsid w:val="00903D33"/>
    <w:rsid w:val="00904702"/>
    <w:rsid w:val="00904C9A"/>
    <w:rsid w:val="009053B8"/>
    <w:rsid w:val="009069E8"/>
    <w:rsid w:val="00906E7D"/>
    <w:rsid w:val="0090722F"/>
    <w:rsid w:val="0090736E"/>
    <w:rsid w:val="009076CA"/>
    <w:rsid w:val="00907B1B"/>
    <w:rsid w:val="00907BC6"/>
    <w:rsid w:val="00910C9C"/>
    <w:rsid w:val="00911B62"/>
    <w:rsid w:val="00911D88"/>
    <w:rsid w:val="00912173"/>
    <w:rsid w:val="00912605"/>
    <w:rsid w:val="009127DF"/>
    <w:rsid w:val="009127F6"/>
    <w:rsid w:val="00912C6B"/>
    <w:rsid w:val="00912EF3"/>
    <w:rsid w:val="009130FF"/>
    <w:rsid w:val="009136F5"/>
    <w:rsid w:val="009142C8"/>
    <w:rsid w:val="00914C08"/>
    <w:rsid w:val="00914DB8"/>
    <w:rsid w:val="009155F2"/>
    <w:rsid w:val="00915EFB"/>
    <w:rsid w:val="00916733"/>
    <w:rsid w:val="00916F77"/>
    <w:rsid w:val="009170C1"/>
    <w:rsid w:val="00917A0E"/>
    <w:rsid w:val="009204EE"/>
    <w:rsid w:val="009208D5"/>
    <w:rsid w:val="00920927"/>
    <w:rsid w:val="00920A3F"/>
    <w:rsid w:val="00921427"/>
    <w:rsid w:val="0092146B"/>
    <w:rsid w:val="00921A97"/>
    <w:rsid w:val="00921EB5"/>
    <w:rsid w:val="00922392"/>
    <w:rsid w:val="00922914"/>
    <w:rsid w:val="00922E1B"/>
    <w:rsid w:val="009236CC"/>
    <w:rsid w:val="009239A5"/>
    <w:rsid w:val="00923DED"/>
    <w:rsid w:val="00924BC2"/>
    <w:rsid w:val="00925276"/>
    <w:rsid w:val="0092530D"/>
    <w:rsid w:val="00925745"/>
    <w:rsid w:val="00925F99"/>
    <w:rsid w:val="00926710"/>
    <w:rsid w:val="00927A44"/>
    <w:rsid w:val="00927CC0"/>
    <w:rsid w:val="00930034"/>
    <w:rsid w:val="00930865"/>
    <w:rsid w:val="009310E7"/>
    <w:rsid w:val="00931CD2"/>
    <w:rsid w:val="00932651"/>
    <w:rsid w:val="00933016"/>
    <w:rsid w:val="00933106"/>
    <w:rsid w:val="009338FC"/>
    <w:rsid w:val="00933A16"/>
    <w:rsid w:val="00933D61"/>
    <w:rsid w:val="009340D3"/>
    <w:rsid w:val="009344FF"/>
    <w:rsid w:val="00936E58"/>
    <w:rsid w:val="0093700C"/>
    <w:rsid w:val="00937358"/>
    <w:rsid w:val="009404BC"/>
    <w:rsid w:val="00940694"/>
    <w:rsid w:val="00940949"/>
    <w:rsid w:val="00940BAC"/>
    <w:rsid w:val="00940D09"/>
    <w:rsid w:val="0094164C"/>
    <w:rsid w:val="009416C3"/>
    <w:rsid w:val="00941B11"/>
    <w:rsid w:val="00941D1D"/>
    <w:rsid w:val="00941E53"/>
    <w:rsid w:val="00941F16"/>
    <w:rsid w:val="00942019"/>
    <w:rsid w:val="009431B3"/>
    <w:rsid w:val="009434AB"/>
    <w:rsid w:val="0094351F"/>
    <w:rsid w:val="009437D9"/>
    <w:rsid w:val="00946783"/>
    <w:rsid w:val="009468A6"/>
    <w:rsid w:val="00946F22"/>
    <w:rsid w:val="00947321"/>
    <w:rsid w:val="009473CB"/>
    <w:rsid w:val="009477E8"/>
    <w:rsid w:val="00947933"/>
    <w:rsid w:val="00947F65"/>
    <w:rsid w:val="00950241"/>
    <w:rsid w:val="0095049A"/>
    <w:rsid w:val="009507E0"/>
    <w:rsid w:val="00950F02"/>
    <w:rsid w:val="0095148A"/>
    <w:rsid w:val="009521F5"/>
    <w:rsid w:val="00952667"/>
    <w:rsid w:val="00952722"/>
    <w:rsid w:val="00953216"/>
    <w:rsid w:val="009533AF"/>
    <w:rsid w:val="00953B92"/>
    <w:rsid w:val="00954B54"/>
    <w:rsid w:val="009559C8"/>
    <w:rsid w:val="00956012"/>
    <w:rsid w:val="009563CE"/>
    <w:rsid w:val="00956489"/>
    <w:rsid w:val="009565F9"/>
    <w:rsid w:val="00956A03"/>
    <w:rsid w:val="009572DF"/>
    <w:rsid w:val="00957570"/>
    <w:rsid w:val="00957589"/>
    <w:rsid w:val="009576EB"/>
    <w:rsid w:val="0095780F"/>
    <w:rsid w:val="00957E70"/>
    <w:rsid w:val="00960B7F"/>
    <w:rsid w:val="0096100B"/>
    <w:rsid w:val="00961966"/>
    <w:rsid w:val="00963586"/>
    <w:rsid w:val="00963752"/>
    <w:rsid w:val="009639C1"/>
    <w:rsid w:val="0096504A"/>
    <w:rsid w:val="0096511A"/>
    <w:rsid w:val="009659A9"/>
    <w:rsid w:val="009662CE"/>
    <w:rsid w:val="0096679B"/>
    <w:rsid w:val="009671B7"/>
    <w:rsid w:val="009671D2"/>
    <w:rsid w:val="009673FF"/>
    <w:rsid w:val="00967A12"/>
    <w:rsid w:val="009701D6"/>
    <w:rsid w:val="0097097E"/>
    <w:rsid w:val="00971942"/>
    <w:rsid w:val="009723D6"/>
    <w:rsid w:val="00972E48"/>
    <w:rsid w:val="00973541"/>
    <w:rsid w:val="00973FBD"/>
    <w:rsid w:val="00974601"/>
    <w:rsid w:val="00974FCC"/>
    <w:rsid w:val="0097545E"/>
    <w:rsid w:val="0097597A"/>
    <w:rsid w:val="00975DC6"/>
    <w:rsid w:val="009762FD"/>
    <w:rsid w:val="00976753"/>
    <w:rsid w:val="00976F4B"/>
    <w:rsid w:val="00977AFD"/>
    <w:rsid w:val="00980141"/>
    <w:rsid w:val="0098061D"/>
    <w:rsid w:val="009806D9"/>
    <w:rsid w:val="00982631"/>
    <w:rsid w:val="0098286E"/>
    <w:rsid w:val="00982ACB"/>
    <w:rsid w:val="00982DE3"/>
    <w:rsid w:val="009833CE"/>
    <w:rsid w:val="00983712"/>
    <w:rsid w:val="00983AFD"/>
    <w:rsid w:val="009841C3"/>
    <w:rsid w:val="00984A1E"/>
    <w:rsid w:val="00984B4D"/>
    <w:rsid w:val="00985D40"/>
    <w:rsid w:val="00985ECD"/>
    <w:rsid w:val="00986A81"/>
    <w:rsid w:val="0098714F"/>
    <w:rsid w:val="0098759A"/>
    <w:rsid w:val="009900D7"/>
    <w:rsid w:val="00990421"/>
    <w:rsid w:val="00990486"/>
    <w:rsid w:val="00991720"/>
    <w:rsid w:val="00991946"/>
    <w:rsid w:val="00991955"/>
    <w:rsid w:val="00991AC4"/>
    <w:rsid w:val="00991BB7"/>
    <w:rsid w:val="009923BC"/>
    <w:rsid w:val="00992756"/>
    <w:rsid w:val="00994213"/>
    <w:rsid w:val="0099421D"/>
    <w:rsid w:val="00994445"/>
    <w:rsid w:val="00994E70"/>
    <w:rsid w:val="00995B08"/>
    <w:rsid w:val="00995D66"/>
    <w:rsid w:val="009963C2"/>
    <w:rsid w:val="00996A5E"/>
    <w:rsid w:val="0099790D"/>
    <w:rsid w:val="00997B12"/>
    <w:rsid w:val="009A004C"/>
    <w:rsid w:val="009A163B"/>
    <w:rsid w:val="009A1BAC"/>
    <w:rsid w:val="009A1CA5"/>
    <w:rsid w:val="009A242F"/>
    <w:rsid w:val="009A28C0"/>
    <w:rsid w:val="009A29BB"/>
    <w:rsid w:val="009A2A0A"/>
    <w:rsid w:val="009A2A65"/>
    <w:rsid w:val="009A2ACF"/>
    <w:rsid w:val="009A344E"/>
    <w:rsid w:val="009A3777"/>
    <w:rsid w:val="009A38BF"/>
    <w:rsid w:val="009A3B75"/>
    <w:rsid w:val="009A3CD7"/>
    <w:rsid w:val="009A4037"/>
    <w:rsid w:val="009A49CD"/>
    <w:rsid w:val="009A504E"/>
    <w:rsid w:val="009A59D1"/>
    <w:rsid w:val="009A5EAE"/>
    <w:rsid w:val="009A6FE6"/>
    <w:rsid w:val="009A72C4"/>
    <w:rsid w:val="009B08F5"/>
    <w:rsid w:val="009B0CF7"/>
    <w:rsid w:val="009B0D02"/>
    <w:rsid w:val="009B0E7E"/>
    <w:rsid w:val="009B15B9"/>
    <w:rsid w:val="009B1DF3"/>
    <w:rsid w:val="009B2921"/>
    <w:rsid w:val="009B293D"/>
    <w:rsid w:val="009B516D"/>
    <w:rsid w:val="009B5799"/>
    <w:rsid w:val="009B57F6"/>
    <w:rsid w:val="009B5A20"/>
    <w:rsid w:val="009B6C40"/>
    <w:rsid w:val="009B6E6F"/>
    <w:rsid w:val="009B7877"/>
    <w:rsid w:val="009C0035"/>
    <w:rsid w:val="009C03CD"/>
    <w:rsid w:val="009C0447"/>
    <w:rsid w:val="009C049A"/>
    <w:rsid w:val="009C0F2E"/>
    <w:rsid w:val="009C128F"/>
    <w:rsid w:val="009C18CF"/>
    <w:rsid w:val="009C193C"/>
    <w:rsid w:val="009C1BB5"/>
    <w:rsid w:val="009C2073"/>
    <w:rsid w:val="009C20B4"/>
    <w:rsid w:val="009C2652"/>
    <w:rsid w:val="009C290D"/>
    <w:rsid w:val="009C44B9"/>
    <w:rsid w:val="009C4938"/>
    <w:rsid w:val="009C4BF1"/>
    <w:rsid w:val="009C59B5"/>
    <w:rsid w:val="009C5C02"/>
    <w:rsid w:val="009C5CF3"/>
    <w:rsid w:val="009C5EB3"/>
    <w:rsid w:val="009C6DD1"/>
    <w:rsid w:val="009C712F"/>
    <w:rsid w:val="009C77A8"/>
    <w:rsid w:val="009D06BD"/>
    <w:rsid w:val="009D06D7"/>
    <w:rsid w:val="009D13AB"/>
    <w:rsid w:val="009D1C14"/>
    <w:rsid w:val="009D1DA0"/>
    <w:rsid w:val="009D21C3"/>
    <w:rsid w:val="009D2E22"/>
    <w:rsid w:val="009D308E"/>
    <w:rsid w:val="009D33BF"/>
    <w:rsid w:val="009D3BB8"/>
    <w:rsid w:val="009D4007"/>
    <w:rsid w:val="009D417C"/>
    <w:rsid w:val="009D440A"/>
    <w:rsid w:val="009D4598"/>
    <w:rsid w:val="009D48C2"/>
    <w:rsid w:val="009D4E4E"/>
    <w:rsid w:val="009D4FF1"/>
    <w:rsid w:val="009D55EC"/>
    <w:rsid w:val="009D62A2"/>
    <w:rsid w:val="009D6AE5"/>
    <w:rsid w:val="009D6F52"/>
    <w:rsid w:val="009D7161"/>
    <w:rsid w:val="009D7386"/>
    <w:rsid w:val="009D7C27"/>
    <w:rsid w:val="009E1A66"/>
    <w:rsid w:val="009E24FA"/>
    <w:rsid w:val="009E28E3"/>
    <w:rsid w:val="009E3C07"/>
    <w:rsid w:val="009E413D"/>
    <w:rsid w:val="009E4C14"/>
    <w:rsid w:val="009E4C2D"/>
    <w:rsid w:val="009E515C"/>
    <w:rsid w:val="009E55DB"/>
    <w:rsid w:val="009E55DE"/>
    <w:rsid w:val="009E68BF"/>
    <w:rsid w:val="009E6A5E"/>
    <w:rsid w:val="009E70FC"/>
    <w:rsid w:val="009E7413"/>
    <w:rsid w:val="009E76B2"/>
    <w:rsid w:val="009E7A28"/>
    <w:rsid w:val="009E7A8F"/>
    <w:rsid w:val="009F005A"/>
    <w:rsid w:val="009F05B9"/>
    <w:rsid w:val="009F07D6"/>
    <w:rsid w:val="009F0C30"/>
    <w:rsid w:val="009F2128"/>
    <w:rsid w:val="009F2A0F"/>
    <w:rsid w:val="009F3E15"/>
    <w:rsid w:val="009F412D"/>
    <w:rsid w:val="009F47A8"/>
    <w:rsid w:val="009F4983"/>
    <w:rsid w:val="009F53C5"/>
    <w:rsid w:val="009F5A7C"/>
    <w:rsid w:val="009F5EB6"/>
    <w:rsid w:val="009F642A"/>
    <w:rsid w:val="009F6A88"/>
    <w:rsid w:val="009F6DF7"/>
    <w:rsid w:val="009F7927"/>
    <w:rsid w:val="009F7C0A"/>
    <w:rsid w:val="00A004AA"/>
    <w:rsid w:val="00A01542"/>
    <w:rsid w:val="00A01ECC"/>
    <w:rsid w:val="00A02CDA"/>
    <w:rsid w:val="00A02D5C"/>
    <w:rsid w:val="00A03D4B"/>
    <w:rsid w:val="00A03FEB"/>
    <w:rsid w:val="00A0406D"/>
    <w:rsid w:val="00A04575"/>
    <w:rsid w:val="00A0471D"/>
    <w:rsid w:val="00A047CC"/>
    <w:rsid w:val="00A04868"/>
    <w:rsid w:val="00A05085"/>
    <w:rsid w:val="00A05A67"/>
    <w:rsid w:val="00A05F29"/>
    <w:rsid w:val="00A0734E"/>
    <w:rsid w:val="00A07D0D"/>
    <w:rsid w:val="00A106FA"/>
    <w:rsid w:val="00A10EE3"/>
    <w:rsid w:val="00A1193C"/>
    <w:rsid w:val="00A11D56"/>
    <w:rsid w:val="00A127D5"/>
    <w:rsid w:val="00A128FB"/>
    <w:rsid w:val="00A13D5E"/>
    <w:rsid w:val="00A14180"/>
    <w:rsid w:val="00A142BB"/>
    <w:rsid w:val="00A14A1D"/>
    <w:rsid w:val="00A1518D"/>
    <w:rsid w:val="00A1575D"/>
    <w:rsid w:val="00A16118"/>
    <w:rsid w:val="00A1689C"/>
    <w:rsid w:val="00A16A85"/>
    <w:rsid w:val="00A17427"/>
    <w:rsid w:val="00A177B5"/>
    <w:rsid w:val="00A178EB"/>
    <w:rsid w:val="00A17A93"/>
    <w:rsid w:val="00A2010A"/>
    <w:rsid w:val="00A2012D"/>
    <w:rsid w:val="00A2052F"/>
    <w:rsid w:val="00A20876"/>
    <w:rsid w:val="00A20FDB"/>
    <w:rsid w:val="00A21368"/>
    <w:rsid w:val="00A21AA3"/>
    <w:rsid w:val="00A2293E"/>
    <w:rsid w:val="00A234FB"/>
    <w:rsid w:val="00A23E17"/>
    <w:rsid w:val="00A243A6"/>
    <w:rsid w:val="00A24BA5"/>
    <w:rsid w:val="00A24E11"/>
    <w:rsid w:val="00A24ECE"/>
    <w:rsid w:val="00A251F4"/>
    <w:rsid w:val="00A25312"/>
    <w:rsid w:val="00A254C6"/>
    <w:rsid w:val="00A25A69"/>
    <w:rsid w:val="00A2697D"/>
    <w:rsid w:val="00A26BDE"/>
    <w:rsid w:val="00A26DD9"/>
    <w:rsid w:val="00A271CB"/>
    <w:rsid w:val="00A27F73"/>
    <w:rsid w:val="00A30202"/>
    <w:rsid w:val="00A30394"/>
    <w:rsid w:val="00A30EDB"/>
    <w:rsid w:val="00A311A4"/>
    <w:rsid w:val="00A316A3"/>
    <w:rsid w:val="00A317B4"/>
    <w:rsid w:val="00A317DC"/>
    <w:rsid w:val="00A31B9C"/>
    <w:rsid w:val="00A324A1"/>
    <w:rsid w:val="00A324C7"/>
    <w:rsid w:val="00A328A1"/>
    <w:rsid w:val="00A332DE"/>
    <w:rsid w:val="00A33E6D"/>
    <w:rsid w:val="00A34C7F"/>
    <w:rsid w:val="00A35003"/>
    <w:rsid w:val="00A3564D"/>
    <w:rsid w:val="00A35746"/>
    <w:rsid w:val="00A35B2C"/>
    <w:rsid w:val="00A3687B"/>
    <w:rsid w:val="00A36B98"/>
    <w:rsid w:val="00A36E44"/>
    <w:rsid w:val="00A37876"/>
    <w:rsid w:val="00A41097"/>
    <w:rsid w:val="00A413F4"/>
    <w:rsid w:val="00A4168B"/>
    <w:rsid w:val="00A42970"/>
    <w:rsid w:val="00A42E42"/>
    <w:rsid w:val="00A439FB"/>
    <w:rsid w:val="00A43D22"/>
    <w:rsid w:val="00A43F37"/>
    <w:rsid w:val="00A44017"/>
    <w:rsid w:val="00A44151"/>
    <w:rsid w:val="00A44F16"/>
    <w:rsid w:val="00A45226"/>
    <w:rsid w:val="00A46406"/>
    <w:rsid w:val="00A46FC8"/>
    <w:rsid w:val="00A4701A"/>
    <w:rsid w:val="00A4746F"/>
    <w:rsid w:val="00A47E05"/>
    <w:rsid w:val="00A50720"/>
    <w:rsid w:val="00A51890"/>
    <w:rsid w:val="00A520C3"/>
    <w:rsid w:val="00A52810"/>
    <w:rsid w:val="00A538A2"/>
    <w:rsid w:val="00A5390A"/>
    <w:rsid w:val="00A53B85"/>
    <w:rsid w:val="00A547BF"/>
    <w:rsid w:val="00A54887"/>
    <w:rsid w:val="00A549EF"/>
    <w:rsid w:val="00A55256"/>
    <w:rsid w:val="00A5599F"/>
    <w:rsid w:val="00A55FD3"/>
    <w:rsid w:val="00A5635F"/>
    <w:rsid w:val="00A56DF9"/>
    <w:rsid w:val="00A57025"/>
    <w:rsid w:val="00A57837"/>
    <w:rsid w:val="00A57FFD"/>
    <w:rsid w:val="00A60348"/>
    <w:rsid w:val="00A60560"/>
    <w:rsid w:val="00A60562"/>
    <w:rsid w:val="00A60CCD"/>
    <w:rsid w:val="00A60FAD"/>
    <w:rsid w:val="00A626AE"/>
    <w:rsid w:val="00A63149"/>
    <w:rsid w:val="00A632C5"/>
    <w:rsid w:val="00A63CF5"/>
    <w:rsid w:val="00A643B5"/>
    <w:rsid w:val="00A649FF"/>
    <w:rsid w:val="00A651DA"/>
    <w:rsid w:val="00A6690F"/>
    <w:rsid w:val="00A66FB1"/>
    <w:rsid w:val="00A677C3"/>
    <w:rsid w:val="00A70374"/>
    <w:rsid w:val="00A70D9A"/>
    <w:rsid w:val="00A71638"/>
    <w:rsid w:val="00A71D46"/>
    <w:rsid w:val="00A72002"/>
    <w:rsid w:val="00A72130"/>
    <w:rsid w:val="00A72602"/>
    <w:rsid w:val="00A726F7"/>
    <w:rsid w:val="00A72B98"/>
    <w:rsid w:val="00A72EED"/>
    <w:rsid w:val="00A73F4F"/>
    <w:rsid w:val="00A742EE"/>
    <w:rsid w:val="00A74BD3"/>
    <w:rsid w:val="00A74C08"/>
    <w:rsid w:val="00A750D7"/>
    <w:rsid w:val="00A77013"/>
    <w:rsid w:val="00A80239"/>
    <w:rsid w:val="00A81575"/>
    <w:rsid w:val="00A81613"/>
    <w:rsid w:val="00A81953"/>
    <w:rsid w:val="00A81979"/>
    <w:rsid w:val="00A822B5"/>
    <w:rsid w:val="00A82683"/>
    <w:rsid w:val="00A8367F"/>
    <w:rsid w:val="00A84480"/>
    <w:rsid w:val="00A84891"/>
    <w:rsid w:val="00A8586E"/>
    <w:rsid w:val="00A86389"/>
    <w:rsid w:val="00A86436"/>
    <w:rsid w:val="00A902D6"/>
    <w:rsid w:val="00A90824"/>
    <w:rsid w:val="00A90FAC"/>
    <w:rsid w:val="00A91302"/>
    <w:rsid w:val="00A9186C"/>
    <w:rsid w:val="00A9219D"/>
    <w:rsid w:val="00A923FA"/>
    <w:rsid w:val="00A92A91"/>
    <w:rsid w:val="00A92B96"/>
    <w:rsid w:val="00A92BDF"/>
    <w:rsid w:val="00A92F0F"/>
    <w:rsid w:val="00A94687"/>
    <w:rsid w:val="00A958E2"/>
    <w:rsid w:val="00A959F0"/>
    <w:rsid w:val="00A96410"/>
    <w:rsid w:val="00A97503"/>
    <w:rsid w:val="00A978E8"/>
    <w:rsid w:val="00A9798B"/>
    <w:rsid w:val="00AA0276"/>
    <w:rsid w:val="00AA1436"/>
    <w:rsid w:val="00AA1751"/>
    <w:rsid w:val="00AA2733"/>
    <w:rsid w:val="00AA2AE0"/>
    <w:rsid w:val="00AA3446"/>
    <w:rsid w:val="00AA4056"/>
    <w:rsid w:val="00AA47AB"/>
    <w:rsid w:val="00AA4CAD"/>
    <w:rsid w:val="00AA4FEE"/>
    <w:rsid w:val="00AA51EF"/>
    <w:rsid w:val="00AA565C"/>
    <w:rsid w:val="00AA5BA7"/>
    <w:rsid w:val="00AA647D"/>
    <w:rsid w:val="00AA6733"/>
    <w:rsid w:val="00AA69E8"/>
    <w:rsid w:val="00AA712C"/>
    <w:rsid w:val="00AA7869"/>
    <w:rsid w:val="00AB04C6"/>
    <w:rsid w:val="00AB1309"/>
    <w:rsid w:val="00AB1EDC"/>
    <w:rsid w:val="00AB297A"/>
    <w:rsid w:val="00AB2A29"/>
    <w:rsid w:val="00AB330A"/>
    <w:rsid w:val="00AB4008"/>
    <w:rsid w:val="00AB554E"/>
    <w:rsid w:val="00AB55F3"/>
    <w:rsid w:val="00AB597A"/>
    <w:rsid w:val="00AB644E"/>
    <w:rsid w:val="00AB74A1"/>
    <w:rsid w:val="00AC08B5"/>
    <w:rsid w:val="00AC11C0"/>
    <w:rsid w:val="00AC2BF2"/>
    <w:rsid w:val="00AC33ED"/>
    <w:rsid w:val="00AC38BA"/>
    <w:rsid w:val="00AC3901"/>
    <w:rsid w:val="00AC4165"/>
    <w:rsid w:val="00AC4C69"/>
    <w:rsid w:val="00AC4C72"/>
    <w:rsid w:val="00AC523E"/>
    <w:rsid w:val="00AC5F0B"/>
    <w:rsid w:val="00AC6355"/>
    <w:rsid w:val="00AC6932"/>
    <w:rsid w:val="00AC7409"/>
    <w:rsid w:val="00AC780B"/>
    <w:rsid w:val="00AC78DA"/>
    <w:rsid w:val="00AC7AD0"/>
    <w:rsid w:val="00AD0EFB"/>
    <w:rsid w:val="00AD1648"/>
    <w:rsid w:val="00AD1A6D"/>
    <w:rsid w:val="00AD26F1"/>
    <w:rsid w:val="00AD352C"/>
    <w:rsid w:val="00AD427E"/>
    <w:rsid w:val="00AD4C97"/>
    <w:rsid w:val="00AD5083"/>
    <w:rsid w:val="00AD53FC"/>
    <w:rsid w:val="00AD54C3"/>
    <w:rsid w:val="00AD579F"/>
    <w:rsid w:val="00AD5E7C"/>
    <w:rsid w:val="00AD61D7"/>
    <w:rsid w:val="00AD6472"/>
    <w:rsid w:val="00AD64A9"/>
    <w:rsid w:val="00AD6888"/>
    <w:rsid w:val="00AD6D98"/>
    <w:rsid w:val="00AD6E71"/>
    <w:rsid w:val="00AD7DCD"/>
    <w:rsid w:val="00AD7EAE"/>
    <w:rsid w:val="00AE07AB"/>
    <w:rsid w:val="00AE0A3E"/>
    <w:rsid w:val="00AE1E2A"/>
    <w:rsid w:val="00AE22D4"/>
    <w:rsid w:val="00AE2ACC"/>
    <w:rsid w:val="00AE2B53"/>
    <w:rsid w:val="00AE32CC"/>
    <w:rsid w:val="00AE33EE"/>
    <w:rsid w:val="00AE33FC"/>
    <w:rsid w:val="00AE4588"/>
    <w:rsid w:val="00AE4804"/>
    <w:rsid w:val="00AE4F3D"/>
    <w:rsid w:val="00AE5B89"/>
    <w:rsid w:val="00AE5BE1"/>
    <w:rsid w:val="00AE7388"/>
    <w:rsid w:val="00AF0C45"/>
    <w:rsid w:val="00AF1227"/>
    <w:rsid w:val="00AF1E80"/>
    <w:rsid w:val="00AF1EDF"/>
    <w:rsid w:val="00AF23B8"/>
    <w:rsid w:val="00AF3213"/>
    <w:rsid w:val="00AF4381"/>
    <w:rsid w:val="00AF4703"/>
    <w:rsid w:val="00AF472A"/>
    <w:rsid w:val="00AF4BB7"/>
    <w:rsid w:val="00AF59E7"/>
    <w:rsid w:val="00AF65E0"/>
    <w:rsid w:val="00AF66B6"/>
    <w:rsid w:val="00AF6D60"/>
    <w:rsid w:val="00AF797F"/>
    <w:rsid w:val="00AF7B79"/>
    <w:rsid w:val="00B00437"/>
    <w:rsid w:val="00B004E8"/>
    <w:rsid w:val="00B0096C"/>
    <w:rsid w:val="00B00CFA"/>
    <w:rsid w:val="00B01E66"/>
    <w:rsid w:val="00B021A2"/>
    <w:rsid w:val="00B0228C"/>
    <w:rsid w:val="00B03132"/>
    <w:rsid w:val="00B031F8"/>
    <w:rsid w:val="00B03688"/>
    <w:rsid w:val="00B03F2D"/>
    <w:rsid w:val="00B04051"/>
    <w:rsid w:val="00B0454A"/>
    <w:rsid w:val="00B04C0E"/>
    <w:rsid w:val="00B0561E"/>
    <w:rsid w:val="00B05817"/>
    <w:rsid w:val="00B05EC7"/>
    <w:rsid w:val="00B06030"/>
    <w:rsid w:val="00B0626C"/>
    <w:rsid w:val="00B06A89"/>
    <w:rsid w:val="00B07311"/>
    <w:rsid w:val="00B103EB"/>
    <w:rsid w:val="00B113A6"/>
    <w:rsid w:val="00B11888"/>
    <w:rsid w:val="00B121F4"/>
    <w:rsid w:val="00B12B90"/>
    <w:rsid w:val="00B12D32"/>
    <w:rsid w:val="00B13240"/>
    <w:rsid w:val="00B13505"/>
    <w:rsid w:val="00B13528"/>
    <w:rsid w:val="00B13C09"/>
    <w:rsid w:val="00B140D4"/>
    <w:rsid w:val="00B142CF"/>
    <w:rsid w:val="00B14E2B"/>
    <w:rsid w:val="00B15066"/>
    <w:rsid w:val="00B153EA"/>
    <w:rsid w:val="00B1597E"/>
    <w:rsid w:val="00B160AF"/>
    <w:rsid w:val="00B160E1"/>
    <w:rsid w:val="00B165E0"/>
    <w:rsid w:val="00B21551"/>
    <w:rsid w:val="00B22A35"/>
    <w:rsid w:val="00B22D5B"/>
    <w:rsid w:val="00B23330"/>
    <w:rsid w:val="00B24183"/>
    <w:rsid w:val="00B244D4"/>
    <w:rsid w:val="00B24799"/>
    <w:rsid w:val="00B24815"/>
    <w:rsid w:val="00B25D99"/>
    <w:rsid w:val="00B25DA0"/>
    <w:rsid w:val="00B25F7B"/>
    <w:rsid w:val="00B26399"/>
    <w:rsid w:val="00B26E10"/>
    <w:rsid w:val="00B2758D"/>
    <w:rsid w:val="00B27A98"/>
    <w:rsid w:val="00B27D3C"/>
    <w:rsid w:val="00B27FE6"/>
    <w:rsid w:val="00B30507"/>
    <w:rsid w:val="00B30DFB"/>
    <w:rsid w:val="00B31B7F"/>
    <w:rsid w:val="00B32784"/>
    <w:rsid w:val="00B329DD"/>
    <w:rsid w:val="00B32B68"/>
    <w:rsid w:val="00B34201"/>
    <w:rsid w:val="00B342FF"/>
    <w:rsid w:val="00B3446C"/>
    <w:rsid w:val="00B3459E"/>
    <w:rsid w:val="00B34E73"/>
    <w:rsid w:val="00B354B5"/>
    <w:rsid w:val="00B35631"/>
    <w:rsid w:val="00B35951"/>
    <w:rsid w:val="00B35EB1"/>
    <w:rsid w:val="00B368BB"/>
    <w:rsid w:val="00B36A4F"/>
    <w:rsid w:val="00B37E47"/>
    <w:rsid w:val="00B40400"/>
    <w:rsid w:val="00B405C6"/>
    <w:rsid w:val="00B41138"/>
    <w:rsid w:val="00B412E8"/>
    <w:rsid w:val="00B418F6"/>
    <w:rsid w:val="00B42583"/>
    <w:rsid w:val="00B4261F"/>
    <w:rsid w:val="00B429E5"/>
    <w:rsid w:val="00B43456"/>
    <w:rsid w:val="00B4362F"/>
    <w:rsid w:val="00B440DC"/>
    <w:rsid w:val="00B4441D"/>
    <w:rsid w:val="00B450F4"/>
    <w:rsid w:val="00B455A2"/>
    <w:rsid w:val="00B45E2F"/>
    <w:rsid w:val="00B46C6D"/>
    <w:rsid w:val="00B46F8D"/>
    <w:rsid w:val="00B47427"/>
    <w:rsid w:val="00B47447"/>
    <w:rsid w:val="00B47A90"/>
    <w:rsid w:val="00B50880"/>
    <w:rsid w:val="00B51433"/>
    <w:rsid w:val="00B526FB"/>
    <w:rsid w:val="00B52CC0"/>
    <w:rsid w:val="00B53674"/>
    <w:rsid w:val="00B53677"/>
    <w:rsid w:val="00B53FF5"/>
    <w:rsid w:val="00B54C74"/>
    <w:rsid w:val="00B557A6"/>
    <w:rsid w:val="00B559D0"/>
    <w:rsid w:val="00B5662B"/>
    <w:rsid w:val="00B5685F"/>
    <w:rsid w:val="00B5724D"/>
    <w:rsid w:val="00B60495"/>
    <w:rsid w:val="00B6099D"/>
    <w:rsid w:val="00B60B77"/>
    <w:rsid w:val="00B611D7"/>
    <w:rsid w:val="00B61523"/>
    <w:rsid w:val="00B62127"/>
    <w:rsid w:val="00B62292"/>
    <w:rsid w:val="00B62B00"/>
    <w:rsid w:val="00B631D1"/>
    <w:rsid w:val="00B63A2A"/>
    <w:rsid w:val="00B64EEE"/>
    <w:rsid w:val="00B6549A"/>
    <w:rsid w:val="00B66225"/>
    <w:rsid w:val="00B66455"/>
    <w:rsid w:val="00B66612"/>
    <w:rsid w:val="00B666D4"/>
    <w:rsid w:val="00B66F44"/>
    <w:rsid w:val="00B6710C"/>
    <w:rsid w:val="00B67449"/>
    <w:rsid w:val="00B703B2"/>
    <w:rsid w:val="00B708A8"/>
    <w:rsid w:val="00B70BAE"/>
    <w:rsid w:val="00B71256"/>
    <w:rsid w:val="00B712C3"/>
    <w:rsid w:val="00B717B7"/>
    <w:rsid w:val="00B7197E"/>
    <w:rsid w:val="00B71B51"/>
    <w:rsid w:val="00B729B3"/>
    <w:rsid w:val="00B72BFA"/>
    <w:rsid w:val="00B73D35"/>
    <w:rsid w:val="00B73DFE"/>
    <w:rsid w:val="00B74019"/>
    <w:rsid w:val="00B741CA"/>
    <w:rsid w:val="00B74E66"/>
    <w:rsid w:val="00B74F5B"/>
    <w:rsid w:val="00B75880"/>
    <w:rsid w:val="00B75A4B"/>
    <w:rsid w:val="00B75C46"/>
    <w:rsid w:val="00B75C62"/>
    <w:rsid w:val="00B75ECF"/>
    <w:rsid w:val="00B75FCF"/>
    <w:rsid w:val="00B765EE"/>
    <w:rsid w:val="00B7727A"/>
    <w:rsid w:val="00B7779D"/>
    <w:rsid w:val="00B777F9"/>
    <w:rsid w:val="00B778D8"/>
    <w:rsid w:val="00B77FCE"/>
    <w:rsid w:val="00B81849"/>
    <w:rsid w:val="00B82343"/>
    <w:rsid w:val="00B82559"/>
    <w:rsid w:val="00B827C2"/>
    <w:rsid w:val="00B82FD9"/>
    <w:rsid w:val="00B83076"/>
    <w:rsid w:val="00B837B3"/>
    <w:rsid w:val="00B83EB2"/>
    <w:rsid w:val="00B83EB3"/>
    <w:rsid w:val="00B845D4"/>
    <w:rsid w:val="00B84A12"/>
    <w:rsid w:val="00B84B5C"/>
    <w:rsid w:val="00B850D6"/>
    <w:rsid w:val="00B858D1"/>
    <w:rsid w:val="00B85C66"/>
    <w:rsid w:val="00B868CB"/>
    <w:rsid w:val="00B87017"/>
    <w:rsid w:val="00B8703B"/>
    <w:rsid w:val="00B8731D"/>
    <w:rsid w:val="00B87611"/>
    <w:rsid w:val="00B87BCA"/>
    <w:rsid w:val="00B90084"/>
    <w:rsid w:val="00B90CDB"/>
    <w:rsid w:val="00B90E25"/>
    <w:rsid w:val="00B910E0"/>
    <w:rsid w:val="00B91295"/>
    <w:rsid w:val="00B919A0"/>
    <w:rsid w:val="00B91CD7"/>
    <w:rsid w:val="00B91EDD"/>
    <w:rsid w:val="00B922A1"/>
    <w:rsid w:val="00B92478"/>
    <w:rsid w:val="00B940AA"/>
    <w:rsid w:val="00B9483A"/>
    <w:rsid w:val="00B9497F"/>
    <w:rsid w:val="00B95698"/>
    <w:rsid w:val="00B9587B"/>
    <w:rsid w:val="00B97173"/>
    <w:rsid w:val="00B97464"/>
    <w:rsid w:val="00B97B4C"/>
    <w:rsid w:val="00BA0031"/>
    <w:rsid w:val="00BA0D38"/>
    <w:rsid w:val="00BA16C2"/>
    <w:rsid w:val="00BA1D88"/>
    <w:rsid w:val="00BA2BFF"/>
    <w:rsid w:val="00BA2C07"/>
    <w:rsid w:val="00BA415C"/>
    <w:rsid w:val="00BA4DFE"/>
    <w:rsid w:val="00BA51CD"/>
    <w:rsid w:val="00BA57E5"/>
    <w:rsid w:val="00BA5BB2"/>
    <w:rsid w:val="00BA6445"/>
    <w:rsid w:val="00BA69DF"/>
    <w:rsid w:val="00BA6A66"/>
    <w:rsid w:val="00BA737E"/>
    <w:rsid w:val="00BB04C8"/>
    <w:rsid w:val="00BB080E"/>
    <w:rsid w:val="00BB2001"/>
    <w:rsid w:val="00BB2977"/>
    <w:rsid w:val="00BB2F73"/>
    <w:rsid w:val="00BB4177"/>
    <w:rsid w:val="00BB45A0"/>
    <w:rsid w:val="00BB480D"/>
    <w:rsid w:val="00BB4C2A"/>
    <w:rsid w:val="00BB5BAF"/>
    <w:rsid w:val="00BB5CF7"/>
    <w:rsid w:val="00BB5FA7"/>
    <w:rsid w:val="00BB62BA"/>
    <w:rsid w:val="00BB640D"/>
    <w:rsid w:val="00BC073A"/>
    <w:rsid w:val="00BC09C7"/>
    <w:rsid w:val="00BC112B"/>
    <w:rsid w:val="00BC17A2"/>
    <w:rsid w:val="00BC1BAB"/>
    <w:rsid w:val="00BC1DE4"/>
    <w:rsid w:val="00BC28B8"/>
    <w:rsid w:val="00BC2E3C"/>
    <w:rsid w:val="00BC31F6"/>
    <w:rsid w:val="00BC32AB"/>
    <w:rsid w:val="00BC35E0"/>
    <w:rsid w:val="00BC3C30"/>
    <w:rsid w:val="00BC3E34"/>
    <w:rsid w:val="00BC438A"/>
    <w:rsid w:val="00BC452A"/>
    <w:rsid w:val="00BC479F"/>
    <w:rsid w:val="00BC48BC"/>
    <w:rsid w:val="00BC4B60"/>
    <w:rsid w:val="00BC4E81"/>
    <w:rsid w:val="00BC5345"/>
    <w:rsid w:val="00BC5DBF"/>
    <w:rsid w:val="00BC7271"/>
    <w:rsid w:val="00BC7649"/>
    <w:rsid w:val="00BD03F7"/>
    <w:rsid w:val="00BD062D"/>
    <w:rsid w:val="00BD11DA"/>
    <w:rsid w:val="00BD165D"/>
    <w:rsid w:val="00BD17E0"/>
    <w:rsid w:val="00BD18E0"/>
    <w:rsid w:val="00BD1ADC"/>
    <w:rsid w:val="00BD2521"/>
    <w:rsid w:val="00BD2715"/>
    <w:rsid w:val="00BD2DBC"/>
    <w:rsid w:val="00BD36FB"/>
    <w:rsid w:val="00BD3753"/>
    <w:rsid w:val="00BD3C07"/>
    <w:rsid w:val="00BD3CC8"/>
    <w:rsid w:val="00BD479C"/>
    <w:rsid w:val="00BD4C88"/>
    <w:rsid w:val="00BD4E43"/>
    <w:rsid w:val="00BD5144"/>
    <w:rsid w:val="00BD572B"/>
    <w:rsid w:val="00BD58CA"/>
    <w:rsid w:val="00BD69EB"/>
    <w:rsid w:val="00BD79E3"/>
    <w:rsid w:val="00BD7A16"/>
    <w:rsid w:val="00BD7AC4"/>
    <w:rsid w:val="00BE0258"/>
    <w:rsid w:val="00BE03A0"/>
    <w:rsid w:val="00BE0AA3"/>
    <w:rsid w:val="00BE0B25"/>
    <w:rsid w:val="00BE101F"/>
    <w:rsid w:val="00BE2269"/>
    <w:rsid w:val="00BE26F8"/>
    <w:rsid w:val="00BE2D61"/>
    <w:rsid w:val="00BE3205"/>
    <w:rsid w:val="00BE36B4"/>
    <w:rsid w:val="00BE3DDD"/>
    <w:rsid w:val="00BE3E2C"/>
    <w:rsid w:val="00BE4ADE"/>
    <w:rsid w:val="00BE5279"/>
    <w:rsid w:val="00BE5549"/>
    <w:rsid w:val="00BE5A79"/>
    <w:rsid w:val="00BE609F"/>
    <w:rsid w:val="00BE62DF"/>
    <w:rsid w:val="00BE6312"/>
    <w:rsid w:val="00BE699F"/>
    <w:rsid w:val="00BE70E1"/>
    <w:rsid w:val="00BE73A2"/>
    <w:rsid w:val="00BE7836"/>
    <w:rsid w:val="00BF00BE"/>
    <w:rsid w:val="00BF0C16"/>
    <w:rsid w:val="00BF1273"/>
    <w:rsid w:val="00BF1A00"/>
    <w:rsid w:val="00BF1F62"/>
    <w:rsid w:val="00BF24EC"/>
    <w:rsid w:val="00BF25CC"/>
    <w:rsid w:val="00BF2640"/>
    <w:rsid w:val="00BF280D"/>
    <w:rsid w:val="00BF28BA"/>
    <w:rsid w:val="00BF38E9"/>
    <w:rsid w:val="00BF3A2F"/>
    <w:rsid w:val="00BF3A9C"/>
    <w:rsid w:val="00BF3D37"/>
    <w:rsid w:val="00BF3DCE"/>
    <w:rsid w:val="00BF42BF"/>
    <w:rsid w:val="00BF50E3"/>
    <w:rsid w:val="00BF57F4"/>
    <w:rsid w:val="00BF71A5"/>
    <w:rsid w:val="00BF7A26"/>
    <w:rsid w:val="00BF7B07"/>
    <w:rsid w:val="00BF7C13"/>
    <w:rsid w:val="00BF7DBA"/>
    <w:rsid w:val="00C00004"/>
    <w:rsid w:val="00C00309"/>
    <w:rsid w:val="00C00943"/>
    <w:rsid w:val="00C00FB9"/>
    <w:rsid w:val="00C01184"/>
    <w:rsid w:val="00C024AF"/>
    <w:rsid w:val="00C02E09"/>
    <w:rsid w:val="00C032FB"/>
    <w:rsid w:val="00C039D5"/>
    <w:rsid w:val="00C03DA5"/>
    <w:rsid w:val="00C046D0"/>
    <w:rsid w:val="00C04DE6"/>
    <w:rsid w:val="00C062F1"/>
    <w:rsid w:val="00C063B9"/>
    <w:rsid w:val="00C06FC6"/>
    <w:rsid w:val="00C070B0"/>
    <w:rsid w:val="00C0743F"/>
    <w:rsid w:val="00C07898"/>
    <w:rsid w:val="00C07EA6"/>
    <w:rsid w:val="00C07EAA"/>
    <w:rsid w:val="00C111F8"/>
    <w:rsid w:val="00C11576"/>
    <w:rsid w:val="00C128F6"/>
    <w:rsid w:val="00C12C4D"/>
    <w:rsid w:val="00C13F2F"/>
    <w:rsid w:val="00C13FB5"/>
    <w:rsid w:val="00C146B5"/>
    <w:rsid w:val="00C14C64"/>
    <w:rsid w:val="00C157D2"/>
    <w:rsid w:val="00C1627D"/>
    <w:rsid w:val="00C16945"/>
    <w:rsid w:val="00C16BA8"/>
    <w:rsid w:val="00C170D6"/>
    <w:rsid w:val="00C17671"/>
    <w:rsid w:val="00C17988"/>
    <w:rsid w:val="00C17F8D"/>
    <w:rsid w:val="00C20B91"/>
    <w:rsid w:val="00C21168"/>
    <w:rsid w:val="00C211B9"/>
    <w:rsid w:val="00C211D1"/>
    <w:rsid w:val="00C21A5F"/>
    <w:rsid w:val="00C22301"/>
    <w:rsid w:val="00C22872"/>
    <w:rsid w:val="00C2288F"/>
    <w:rsid w:val="00C23AEE"/>
    <w:rsid w:val="00C23EA3"/>
    <w:rsid w:val="00C24D16"/>
    <w:rsid w:val="00C250DC"/>
    <w:rsid w:val="00C26019"/>
    <w:rsid w:val="00C266F1"/>
    <w:rsid w:val="00C26A00"/>
    <w:rsid w:val="00C26E85"/>
    <w:rsid w:val="00C2710C"/>
    <w:rsid w:val="00C27D5E"/>
    <w:rsid w:val="00C3072A"/>
    <w:rsid w:val="00C30C05"/>
    <w:rsid w:val="00C31995"/>
    <w:rsid w:val="00C33040"/>
    <w:rsid w:val="00C33255"/>
    <w:rsid w:val="00C34708"/>
    <w:rsid w:val="00C34CE4"/>
    <w:rsid w:val="00C34D68"/>
    <w:rsid w:val="00C34EEC"/>
    <w:rsid w:val="00C351EF"/>
    <w:rsid w:val="00C35AE1"/>
    <w:rsid w:val="00C36725"/>
    <w:rsid w:val="00C36895"/>
    <w:rsid w:val="00C3786A"/>
    <w:rsid w:val="00C37A32"/>
    <w:rsid w:val="00C37B5B"/>
    <w:rsid w:val="00C40403"/>
    <w:rsid w:val="00C4163D"/>
    <w:rsid w:val="00C41764"/>
    <w:rsid w:val="00C41B5F"/>
    <w:rsid w:val="00C42014"/>
    <w:rsid w:val="00C427B3"/>
    <w:rsid w:val="00C42C86"/>
    <w:rsid w:val="00C4384F"/>
    <w:rsid w:val="00C43A2A"/>
    <w:rsid w:val="00C43B01"/>
    <w:rsid w:val="00C43C59"/>
    <w:rsid w:val="00C43F0A"/>
    <w:rsid w:val="00C44AE2"/>
    <w:rsid w:val="00C44F5E"/>
    <w:rsid w:val="00C46F17"/>
    <w:rsid w:val="00C47288"/>
    <w:rsid w:val="00C47B8A"/>
    <w:rsid w:val="00C50781"/>
    <w:rsid w:val="00C5082B"/>
    <w:rsid w:val="00C50FD9"/>
    <w:rsid w:val="00C51CE4"/>
    <w:rsid w:val="00C51DBD"/>
    <w:rsid w:val="00C536A3"/>
    <w:rsid w:val="00C540D6"/>
    <w:rsid w:val="00C54313"/>
    <w:rsid w:val="00C552B8"/>
    <w:rsid w:val="00C55A62"/>
    <w:rsid w:val="00C55D7C"/>
    <w:rsid w:val="00C560E2"/>
    <w:rsid w:val="00C5662D"/>
    <w:rsid w:val="00C574D4"/>
    <w:rsid w:val="00C57875"/>
    <w:rsid w:val="00C57EA3"/>
    <w:rsid w:val="00C6048A"/>
    <w:rsid w:val="00C60D14"/>
    <w:rsid w:val="00C60E1C"/>
    <w:rsid w:val="00C61136"/>
    <w:rsid w:val="00C620CA"/>
    <w:rsid w:val="00C622D1"/>
    <w:rsid w:val="00C62BDE"/>
    <w:rsid w:val="00C63502"/>
    <w:rsid w:val="00C6367D"/>
    <w:rsid w:val="00C640AD"/>
    <w:rsid w:val="00C6469D"/>
    <w:rsid w:val="00C64F7D"/>
    <w:rsid w:val="00C659F4"/>
    <w:rsid w:val="00C662EB"/>
    <w:rsid w:val="00C7078B"/>
    <w:rsid w:val="00C714A6"/>
    <w:rsid w:val="00C71848"/>
    <w:rsid w:val="00C71FF7"/>
    <w:rsid w:val="00C7275D"/>
    <w:rsid w:val="00C72C19"/>
    <w:rsid w:val="00C7315C"/>
    <w:rsid w:val="00C74142"/>
    <w:rsid w:val="00C74309"/>
    <w:rsid w:val="00C7447D"/>
    <w:rsid w:val="00C7551B"/>
    <w:rsid w:val="00C75A76"/>
    <w:rsid w:val="00C75DD6"/>
    <w:rsid w:val="00C75DD9"/>
    <w:rsid w:val="00C75FD2"/>
    <w:rsid w:val="00C76CCA"/>
    <w:rsid w:val="00C76D1B"/>
    <w:rsid w:val="00C77428"/>
    <w:rsid w:val="00C77D20"/>
    <w:rsid w:val="00C80165"/>
    <w:rsid w:val="00C80D35"/>
    <w:rsid w:val="00C816A7"/>
    <w:rsid w:val="00C81BFE"/>
    <w:rsid w:val="00C82611"/>
    <w:rsid w:val="00C826A1"/>
    <w:rsid w:val="00C82A4D"/>
    <w:rsid w:val="00C831FD"/>
    <w:rsid w:val="00C833C9"/>
    <w:rsid w:val="00C8370B"/>
    <w:rsid w:val="00C83990"/>
    <w:rsid w:val="00C84218"/>
    <w:rsid w:val="00C8470A"/>
    <w:rsid w:val="00C8538B"/>
    <w:rsid w:val="00C8565F"/>
    <w:rsid w:val="00C86845"/>
    <w:rsid w:val="00C86B60"/>
    <w:rsid w:val="00C87924"/>
    <w:rsid w:val="00C87CB2"/>
    <w:rsid w:val="00C906C3"/>
    <w:rsid w:val="00C90AB5"/>
    <w:rsid w:val="00C911DE"/>
    <w:rsid w:val="00C91245"/>
    <w:rsid w:val="00C91273"/>
    <w:rsid w:val="00C91B87"/>
    <w:rsid w:val="00C91C79"/>
    <w:rsid w:val="00C92480"/>
    <w:rsid w:val="00C93661"/>
    <w:rsid w:val="00C95141"/>
    <w:rsid w:val="00C95305"/>
    <w:rsid w:val="00C96661"/>
    <w:rsid w:val="00C96ABA"/>
    <w:rsid w:val="00C96BB7"/>
    <w:rsid w:val="00C97196"/>
    <w:rsid w:val="00C9728F"/>
    <w:rsid w:val="00C9785B"/>
    <w:rsid w:val="00C97871"/>
    <w:rsid w:val="00C978F5"/>
    <w:rsid w:val="00C97EEC"/>
    <w:rsid w:val="00CA1E5D"/>
    <w:rsid w:val="00CA1FA0"/>
    <w:rsid w:val="00CA2995"/>
    <w:rsid w:val="00CA29B9"/>
    <w:rsid w:val="00CA2B9C"/>
    <w:rsid w:val="00CA2CE2"/>
    <w:rsid w:val="00CA2FEA"/>
    <w:rsid w:val="00CA344F"/>
    <w:rsid w:val="00CA35C0"/>
    <w:rsid w:val="00CA3F62"/>
    <w:rsid w:val="00CA45A1"/>
    <w:rsid w:val="00CA4605"/>
    <w:rsid w:val="00CA4672"/>
    <w:rsid w:val="00CA46C3"/>
    <w:rsid w:val="00CA4C6C"/>
    <w:rsid w:val="00CA51B2"/>
    <w:rsid w:val="00CA5597"/>
    <w:rsid w:val="00CA5C8F"/>
    <w:rsid w:val="00CA5E3E"/>
    <w:rsid w:val="00CA5F3C"/>
    <w:rsid w:val="00CA61EF"/>
    <w:rsid w:val="00CA62D2"/>
    <w:rsid w:val="00CA68BE"/>
    <w:rsid w:val="00CA6A8E"/>
    <w:rsid w:val="00CA72D3"/>
    <w:rsid w:val="00CA75BB"/>
    <w:rsid w:val="00CA7BA2"/>
    <w:rsid w:val="00CB00E0"/>
    <w:rsid w:val="00CB0185"/>
    <w:rsid w:val="00CB14E8"/>
    <w:rsid w:val="00CB18BE"/>
    <w:rsid w:val="00CB1A10"/>
    <w:rsid w:val="00CB1EE8"/>
    <w:rsid w:val="00CB1EFA"/>
    <w:rsid w:val="00CB25CF"/>
    <w:rsid w:val="00CB2F98"/>
    <w:rsid w:val="00CB3306"/>
    <w:rsid w:val="00CB388A"/>
    <w:rsid w:val="00CB3A94"/>
    <w:rsid w:val="00CB4209"/>
    <w:rsid w:val="00CB452E"/>
    <w:rsid w:val="00CB60C3"/>
    <w:rsid w:val="00CB6249"/>
    <w:rsid w:val="00CB6BCE"/>
    <w:rsid w:val="00CB74CF"/>
    <w:rsid w:val="00CC0215"/>
    <w:rsid w:val="00CC191A"/>
    <w:rsid w:val="00CC2C3D"/>
    <w:rsid w:val="00CC2C7B"/>
    <w:rsid w:val="00CC2EF6"/>
    <w:rsid w:val="00CC31C0"/>
    <w:rsid w:val="00CC35A4"/>
    <w:rsid w:val="00CC3F32"/>
    <w:rsid w:val="00CC45E6"/>
    <w:rsid w:val="00CC54BF"/>
    <w:rsid w:val="00CC5C7B"/>
    <w:rsid w:val="00CC6AF5"/>
    <w:rsid w:val="00CC75EE"/>
    <w:rsid w:val="00CC7856"/>
    <w:rsid w:val="00CC7ACC"/>
    <w:rsid w:val="00CC7ADA"/>
    <w:rsid w:val="00CC7ECC"/>
    <w:rsid w:val="00CD0572"/>
    <w:rsid w:val="00CD074F"/>
    <w:rsid w:val="00CD07A5"/>
    <w:rsid w:val="00CD0A2E"/>
    <w:rsid w:val="00CD0A3C"/>
    <w:rsid w:val="00CD13EE"/>
    <w:rsid w:val="00CD15ED"/>
    <w:rsid w:val="00CD19DB"/>
    <w:rsid w:val="00CD1B79"/>
    <w:rsid w:val="00CD2439"/>
    <w:rsid w:val="00CD24B3"/>
    <w:rsid w:val="00CD2DD8"/>
    <w:rsid w:val="00CD2DE9"/>
    <w:rsid w:val="00CD3548"/>
    <w:rsid w:val="00CD38C5"/>
    <w:rsid w:val="00CD39C2"/>
    <w:rsid w:val="00CD39F9"/>
    <w:rsid w:val="00CD4B89"/>
    <w:rsid w:val="00CD54B1"/>
    <w:rsid w:val="00CD5881"/>
    <w:rsid w:val="00CD5A0D"/>
    <w:rsid w:val="00CD5E77"/>
    <w:rsid w:val="00CD6505"/>
    <w:rsid w:val="00CD6576"/>
    <w:rsid w:val="00CD6737"/>
    <w:rsid w:val="00CD796E"/>
    <w:rsid w:val="00CE0203"/>
    <w:rsid w:val="00CE33CF"/>
    <w:rsid w:val="00CE44D6"/>
    <w:rsid w:val="00CE4514"/>
    <w:rsid w:val="00CE4AAE"/>
    <w:rsid w:val="00CE52A8"/>
    <w:rsid w:val="00CE5752"/>
    <w:rsid w:val="00CE594F"/>
    <w:rsid w:val="00CE5A0B"/>
    <w:rsid w:val="00CE5EE9"/>
    <w:rsid w:val="00CE5FD8"/>
    <w:rsid w:val="00CE628D"/>
    <w:rsid w:val="00CE6300"/>
    <w:rsid w:val="00CE678F"/>
    <w:rsid w:val="00CE695F"/>
    <w:rsid w:val="00CE6AAF"/>
    <w:rsid w:val="00CE6EA4"/>
    <w:rsid w:val="00CE74EE"/>
    <w:rsid w:val="00CE76C2"/>
    <w:rsid w:val="00CF0744"/>
    <w:rsid w:val="00CF0AC0"/>
    <w:rsid w:val="00CF0BA4"/>
    <w:rsid w:val="00CF17DD"/>
    <w:rsid w:val="00CF19E0"/>
    <w:rsid w:val="00CF1D15"/>
    <w:rsid w:val="00CF1DA7"/>
    <w:rsid w:val="00CF229D"/>
    <w:rsid w:val="00CF22D3"/>
    <w:rsid w:val="00CF2A85"/>
    <w:rsid w:val="00CF31A4"/>
    <w:rsid w:val="00CF3534"/>
    <w:rsid w:val="00CF4590"/>
    <w:rsid w:val="00CF54D2"/>
    <w:rsid w:val="00CF61E7"/>
    <w:rsid w:val="00D02191"/>
    <w:rsid w:val="00D0222A"/>
    <w:rsid w:val="00D02322"/>
    <w:rsid w:val="00D02345"/>
    <w:rsid w:val="00D024B4"/>
    <w:rsid w:val="00D02710"/>
    <w:rsid w:val="00D02B28"/>
    <w:rsid w:val="00D02CD7"/>
    <w:rsid w:val="00D02FD2"/>
    <w:rsid w:val="00D03144"/>
    <w:rsid w:val="00D0386A"/>
    <w:rsid w:val="00D03AC5"/>
    <w:rsid w:val="00D04E87"/>
    <w:rsid w:val="00D051D0"/>
    <w:rsid w:val="00D0534F"/>
    <w:rsid w:val="00D06290"/>
    <w:rsid w:val="00D0683A"/>
    <w:rsid w:val="00D068F2"/>
    <w:rsid w:val="00D06B4D"/>
    <w:rsid w:val="00D06FDF"/>
    <w:rsid w:val="00D06FF5"/>
    <w:rsid w:val="00D07717"/>
    <w:rsid w:val="00D07AED"/>
    <w:rsid w:val="00D10A79"/>
    <w:rsid w:val="00D10ED4"/>
    <w:rsid w:val="00D11231"/>
    <w:rsid w:val="00D113D5"/>
    <w:rsid w:val="00D11657"/>
    <w:rsid w:val="00D119B1"/>
    <w:rsid w:val="00D11A7E"/>
    <w:rsid w:val="00D11E39"/>
    <w:rsid w:val="00D1297F"/>
    <w:rsid w:val="00D12F7F"/>
    <w:rsid w:val="00D1319C"/>
    <w:rsid w:val="00D1356D"/>
    <w:rsid w:val="00D13D11"/>
    <w:rsid w:val="00D1449E"/>
    <w:rsid w:val="00D14520"/>
    <w:rsid w:val="00D1594A"/>
    <w:rsid w:val="00D15D1D"/>
    <w:rsid w:val="00D15FE8"/>
    <w:rsid w:val="00D16465"/>
    <w:rsid w:val="00D1648B"/>
    <w:rsid w:val="00D17142"/>
    <w:rsid w:val="00D1725E"/>
    <w:rsid w:val="00D1739E"/>
    <w:rsid w:val="00D176DA"/>
    <w:rsid w:val="00D17C53"/>
    <w:rsid w:val="00D17CAB"/>
    <w:rsid w:val="00D20847"/>
    <w:rsid w:val="00D20CB2"/>
    <w:rsid w:val="00D20CE7"/>
    <w:rsid w:val="00D211D3"/>
    <w:rsid w:val="00D217F1"/>
    <w:rsid w:val="00D21CB6"/>
    <w:rsid w:val="00D221CD"/>
    <w:rsid w:val="00D222EA"/>
    <w:rsid w:val="00D23352"/>
    <w:rsid w:val="00D241B9"/>
    <w:rsid w:val="00D24B63"/>
    <w:rsid w:val="00D24C98"/>
    <w:rsid w:val="00D25CFD"/>
    <w:rsid w:val="00D260EA"/>
    <w:rsid w:val="00D26483"/>
    <w:rsid w:val="00D265BF"/>
    <w:rsid w:val="00D26EE0"/>
    <w:rsid w:val="00D27466"/>
    <w:rsid w:val="00D30BF3"/>
    <w:rsid w:val="00D310D1"/>
    <w:rsid w:val="00D315A1"/>
    <w:rsid w:val="00D31BCD"/>
    <w:rsid w:val="00D31D58"/>
    <w:rsid w:val="00D31F1D"/>
    <w:rsid w:val="00D32467"/>
    <w:rsid w:val="00D32799"/>
    <w:rsid w:val="00D327BF"/>
    <w:rsid w:val="00D327FE"/>
    <w:rsid w:val="00D331A9"/>
    <w:rsid w:val="00D34395"/>
    <w:rsid w:val="00D344BA"/>
    <w:rsid w:val="00D3457F"/>
    <w:rsid w:val="00D346C4"/>
    <w:rsid w:val="00D346E4"/>
    <w:rsid w:val="00D34B2D"/>
    <w:rsid w:val="00D34CCF"/>
    <w:rsid w:val="00D358FF"/>
    <w:rsid w:val="00D360A7"/>
    <w:rsid w:val="00D362AB"/>
    <w:rsid w:val="00D3644B"/>
    <w:rsid w:val="00D40582"/>
    <w:rsid w:val="00D40B07"/>
    <w:rsid w:val="00D42FC3"/>
    <w:rsid w:val="00D437A7"/>
    <w:rsid w:val="00D43997"/>
    <w:rsid w:val="00D43B6B"/>
    <w:rsid w:val="00D4451C"/>
    <w:rsid w:val="00D45252"/>
    <w:rsid w:val="00D452B8"/>
    <w:rsid w:val="00D45D29"/>
    <w:rsid w:val="00D45D4B"/>
    <w:rsid w:val="00D463A7"/>
    <w:rsid w:val="00D46B7A"/>
    <w:rsid w:val="00D47111"/>
    <w:rsid w:val="00D47386"/>
    <w:rsid w:val="00D47EA2"/>
    <w:rsid w:val="00D50538"/>
    <w:rsid w:val="00D50675"/>
    <w:rsid w:val="00D50AB5"/>
    <w:rsid w:val="00D51CD9"/>
    <w:rsid w:val="00D51E70"/>
    <w:rsid w:val="00D51E82"/>
    <w:rsid w:val="00D52388"/>
    <w:rsid w:val="00D52E15"/>
    <w:rsid w:val="00D536E1"/>
    <w:rsid w:val="00D540DE"/>
    <w:rsid w:val="00D5418E"/>
    <w:rsid w:val="00D5426C"/>
    <w:rsid w:val="00D54B65"/>
    <w:rsid w:val="00D54D29"/>
    <w:rsid w:val="00D54F72"/>
    <w:rsid w:val="00D5512E"/>
    <w:rsid w:val="00D553CD"/>
    <w:rsid w:val="00D5595E"/>
    <w:rsid w:val="00D55BA1"/>
    <w:rsid w:val="00D562A3"/>
    <w:rsid w:val="00D56FEA"/>
    <w:rsid w:val="00D57EF7"/>
    <w:rsid w:val="00D57F17"/>
    <w:rsid w:val="00D57F6C"/>
    <w:rsid w:val="00D60DD9"/>
    <w:rsid w:val="00D610DD"/>
    <w:rsid w:val="00D61B07"/>
    <w:rsid w:val="00D61C55"/>
    <w:rsid w:val="00D621C6"/>
    <w:rsid w:val="00D62B36"/>
    <w:rsid w:val="00D632E1"/>
    <w:rsid w:val="00D6461E"/>
    <w:rsid w:val="00D65CDE"/>
    <w:rsid w:val="00D70823"/>
    <w:rsid w:val="00D70882"/>
    <w:rsid w:val="00D70AFF"/>
    <w:rsid w:val="00D70BBF"/>
    <w:rsid w:val="00D7111C"/>
    <w:rsid w:val="00D7162C"/>
    <w:rsid w:val="00D7165A"/>
    <w:rsid w:val="00D719E8"/>
    <w:rsid w:val="00D7228C"/>
    <w:rsid w:val="00D72D88"/>
    <w:rsid w:val="00D7317D"/>
    <w:rsid w:val="00D73F01"/>
    <w:rsid w:val="00D73FBA"/>
    <w:rsid w:val="00D74489"/>
    <w:rsid w:val="00D7461C"/>
    <w:rsid w:val="00D74ACD"/>
    <w:rsid w:val="00D74B4B"/>
    <w:rsid w:val="00D75307"/>
    <w:rsid w:val="00D75D3E"/>
    <w:rsid w:val="00D764F2"/>
    <w:rsid w:val="00D7711D"/>
    <w:rsid w:val="00D77E24"/>
    <w:rsid w:val="00D80388"/>
    <w:rsid w:val="00D80662"/>
    <w:rsid w:val="00D80C80"/>
    <w:rsid w:val="00D81929"/>
    <w:rsid w:val="00D81E0D"/>
    <w:rsid w:val="00D821F3"/>
    <w:rsid w:val="00D82365"/>
    <w:rsid w:val="00D831C8"/>
    <w:rsid w:val="00D832F2"/>
    <w:rsid w:val="00D83DCA"/>
    <w:rsid w:val="00D841D8"/>
    <w:rsid w:val="00D84D48"/>
    <w:rsid w:val="00D86389"/>
    <w:rsid w:val="00D868AF"/>
    <w:rsid w:val="00D87093"/>
    <w:rsid w:val="00D8779A"/>
    <w:rsid w:val="00D900B2"/>
    <w:rsid w:val="00D9181C"/>
    <w:rsid w:val="00D92145"/>
    <w:rsid w:val="00D92820"/>
    <w:rsid w:val="00D92832"/>
    <w:rsid w:val="00D929ED"/>
    <w:rsid w:val="00D9300D"/>
    <w:rsid w:val="00D93055"/>
    <w:rsid w:val="00D94477"/>
    <w:rsid w:val="00D94934"/>
    <w:rsid w:val="00D95A4D"/>
    <w:rsid w:val="00D95D70"/>
    <w:rsid w:val="00D96E29"/>
    <w:rsid w:val="00D97730"/>
    <w:rsid w:val="00D97CF7"/>
    <w:rsid w:val="00DA0250"/>
    <w:rsid w:val="00DA091C"/>
    <w:rsid w:val="00DA13BD"/>
    <w:rsid w:val="00DA1645"/>
    <w:rsid w:val="00DA2CB1"/>
    <w:rsid w:val="00DA3657"/>
    <w:rsid w:val="00DA3A5C"/>
    <w:rsid w:val="00DA3C85"/>
    <w:rsid w:val="00DA4272"/>
    <w:rsid w:val="00DA47E6"/>
    <w:rsid w:val="00DA63C3"/>
    <w:rsid w:val="00DA63ED"/>
    <w:rsid w:val="00DA6954"/>
    <w:rsid w:val="00DA6AA8"/>
    <w:rsid w:val="00DA7D61"/>
    <w:rsid w:val="00DB032F"/>
    <w:rsid w:val="00DB05C0"/>
    <w:rsid w:val="00DB118D"/>
    <w:rsid w:val="00DB1C9C"/>
    <w:rsid w:val="00DB1D53"/>
    <w:rsid w:val="00DB2B4B"/>
    <w:rsid w:val="00DB2E44"/>
    <w:rsid w:val="00DB364C"/>
    <w:rsid w:val="00DB3CC1"/>
    <w:rsid w:val="00DB4225"/>
    <w:rsid w:val="00DB42B2"/>
    <w:rsid w:val="00DB4F92"/>
    <w:rsid w:val="00DB55A5"/>
    <w:rsid w:val="00DB58E2"/>
    <w:rsid w:val="00DB5CE3"/>
    <w:rsid w:val="00DB6430"/>
    <w:rsid w:val="00DB66D3"/>
    <w:rsid w:val="00DB68A3"/>
    <w:rsid w:val="00DB6BE1"/>
    <w:rsid w:val="00DB76BE"/>
    <w:rsid w:val="00DC06DC"/>
    <w:rsid w:val="00DC0730"/>
    <w:rsid w:val="00DC0A11"/>
    <w:rsid w:val="00DC10F5"/>
    <w:rsid w:val="00DC1298"/>
    <w:rsid w:val="00DC154F"/>
    <w:rsid w:val="00DC19D2"/>
    <w:rsid w:val="00DC2817"/>
    <w:rsid w:val="00DC2E1E"/>
    <w:rsid w:val="00DC314D"/>
    <w:rsid w:val="00DC371F"/>
    <w:rsid w:val="00DC573B"/>
    <w:rsid w:val="00DC6771"/>
    <w:rsid w:val="00DC695E"/>
    <w:rsid w:val="00DC6C7F"/>
    <w:rsid w:val="00DC71B7"/>
    <w:rsid w:val="00DD0554"/>
    <w:rsid w:val="00DD0B5E"/>
    <w:rsid w:val="00DD116D"/>
    <w:rsid w:val="00DD17B8"/>
    <w:rsid w:val="00DD1C55"/>
    <w:rsid w:val="00DD208D"/>
    <w:rsid w:val="00DD212F"/>
    <w:rsid w:val="00DD387C"/>
    <w:rsid w:val="00DD474E"/>
    <w:rsid w:val="00DD5709"/>
    <w:rsid w:val="00DD586A"/>
    <w:rsid w:val="00DD6167"/>
    <w:rsid w:val="00DD6235"/>
    <w:rsid w:val="00DD6851"/>
    <w:rsid w:val="00DD68F2"/>
    <w:rsid w:val="00DD7C47"/>
    <w:rsid w:val="00DE03A8"/>
    <w:rsid w:val="00DE0597"/>
    <w:rsid w:val="00DE08C5"/>
    <w:rsid w:val="00DE0A22"/>
    <w:rsid w:val="00DE0BFF"/>
    <w:rsid w:val="00DE1016"/>
    <w:rsid w:val="00DE1F18"/>
    <w:rsid w:val="00DE2458"/>
    <w:rsid w:val="00DE2901"/>
    <w:rsid w:val="00DE2B25"/>
    <w:rsid w:val="00DE2CB6"/>
    <w:rsid w:val="00DE3243"/>
    <w:rsid w:val="00DE330E"/>
    <w:rsid w:val="00DE350C"/>
    <w:rsid w:val="00DE50DE"/>
    <w:rsid w:val="00DE5DCB"/>
    <w:rsid w:val="00DE5F01"/>
    <w:rsid w:val="00DE603B"/>
    <w:rsid w:val="00DE6865"/>
    <w:rsid w:val="00DE735A"/>
    <w:rsid w:val="00DF03D1"/>
    <w:rsid w:val="00DF21B2"/>
    <w:rsid w:val="00DF276C"/>
    <w:rsid w:val="00DF33E7"/>
    <w:rsid w:val="00DF37A7"/>
    <w:rsid w:val="00DF3909"/>
    <w:rsid w:val="00DF3F1C"/>
    <w:rsid w:val="00DF4076"/>
    <w:rsid w:val="00DF49E1"/>
    <w:rsid w:val="00DF4D06"/>
    <w:rsid w:val="00DF4E79"/>
    <w:rsid w:val="00DF5A7A"/>
    <w:rsid w:val="00DF5E43"/>
    <w:rsid w:val="00E001D4"/>
    <w:rsid w:val="00E019D6"/>
    <w:rsid w:val="00E01B87"/>
    <w:rsid w:val="00E034C3"/>
    <w:rsid w:val="00E03829"/>
    <w:rsid w:val="00E041B8"/>
    <w:rsid w:val="00E04E7F"/>
    <w:rsid w:val="00E05366"/>
    <w:rsid w:val="00E05C2B"/>
    <w:rsid w:val="00E05F4C"/>
    <w:rsid w:val="00E068D7"/>
    <w:rsid w:val="00E07628"/>
    <w:rsid w:val="00E07E05"/>
    <w:rsid w:val="00E07E63"/>
    <w:rsid w:val="00E10F28"/>
    <w:rsid w:val="00E1210B"/>
    <w:rsid w:val="00E12A4F"/>
    <w:rsid w:val="00E12E19"/>
    <w:rsid w:val="00E12EF2"/>
    <w:rsid w:val="00E13336"/>
    <w:rsid w:val="00E1336B"/>
    <w:rsid w:val="00E139E0"/>
    <w:rsid w:val="00E13CB2"/>
    <w:rsid w:val="00E13FC7"/>
    <w:rsid w:val="00E142D8"/>
    <w:rsid w:val="00E14AC8"/>
    <w:rsid w:val="00E14B8B"/>
    <w:rsid w:val="00E14DCD"/>
    <w:rsid w:val="00E151FE"/>
    <w:rsid w:val="00E154D8"/>
    <w:rsid w:val="00E15822"/>
    <w:rsid w:val="00E1584C"/>
    <w:rsid w:val="00E15892"/>
    <w:rsid w:val="00E16632"/>
    <w:rsid w:val="00E173FA"/>
    <w:rsid w:val="00E17AD2"/>
    <w:rsid w:val="00E17B4E"/>
    <w:rsid w:val="00E20B17"/>
    <w:rsid w:val="00E21791"/>
    <w:rsid w:val="00E21B67"/>
    <w:rsid w:val="00E22BBA"/>
    <w:rsid w:val="00E22C0A"/>
    <w:rsid w:val="00E23283"/>
    <w:rsid w:val="00E23529"/>
    <w:rsid w:val="00E244F6"/>
    <w:rsid w:val="00E257D0"/>
    <w:rsid w:val="00E257F7"/>
    <w:rsid w:val="00E259B9"/>
    <w:rsid w:val="00E2623D"/>
    <w:rsid w:val="00E27108"/>
    <w:rsid w:val="00E277FE"/>
    <w:rsid w:val="00E27BB6"/>
    <w:rsid w:val="00E30EB3"/>
    <w:rsid w:val="00E310D2"/>
    <w:rsid w:val="00E3130D"/>
    <w:rsid w:val="00E31323"/>
    <w:rsid w:val="00E313DF"/>
    <w:rsid w:val="00E3186C"/>
    <w:rsid w:val="00E31AC4"/>
    <w:rsid w:val="00E32195"/>
    <w:rsid w:val="00E322B0"/>
    <w:rsid w:val="00E32618"/>
    <w:rsid w:val="00E32CDA"/>
    <w:rsid w:val="00E330D1"/>
    <w:rsid w:val="00E333CA"/>
    <w:rsid w:val="00E33533"/>
    <w:rsid w:val="00E33816"/>
    <w:rsid w:val="00E34642"/>
    <w:rsid w:val="00E346A3"/>
    <w:rsid w:val="00E3491D"/>
    <w:rsid w:val="00E34B8A"/>
    <w:rsid w:val="00E34CDB"/>
    <w:rsid w:val="00E35B73"/>
    <w:rsid w:val="00E35FC9"/>
    <w:rsid w:val="00E36D95"/>
    <w:rsid w:val="00E37800"/>
    <w:rsid w:val="00E37A1B"/>
    <w:rsid w:val="00E37C2B"/>
    <w:rsid w:val="00E400AF"/>
    <w:rsid w:val="00E42010"/>
    <w:rsid w:val="00E4235D"/>
    <w:rsid w:val="00E43251"/>
    <w:rsid w:val="00E432C0"/>
    <w:rsid w:val="00E43714"/>
    <w:rsid w:val="00E441EA"/>
    <w:rsid w:val="00E44AFD"/>
    <w:rsid w:val="00E454D1"/>
    <w:rsid w:val="00E45829"/>
    <w:rsid w:val="00E4598A"/>
    <w:rsid w:val="00E461D2"/>
    <w:rsid w:val="00E4706C"/>
    <w:rsid w:val="00E4708D"/>
    <w:rsid w:val="00E50531"/>
    <w:rsid w:val="00E51AE4"/>
    <w:rsid w:val="00E51E99"/>
    <w:rsid w:val="00E52BD2"/>
    <w:rsid w:val="00E5384D"/>
    <w:rsid w:val="00E53D82"/>
    <w:rsid w:val="00E53E1B"/>
    <w:rsid w:val="00E54020"/>
    <w:rsid w:val="00E54088"/>
    <w:rsid w:val="00E54946"/>
    <w:rsid w:val="00E54C4C"/>
    <w:rsid w:val="00E54EE5"/>
    <w:rsid w:val="00E54FE7"/>
    <w:rsid w:val="00E5563C"/>
    <w:rsid w:val="00E5695E"/>
    <w:rsid w:val="00E57038"/>
    <w:rsid w:val="00E57B38"/>
    <w:rsid w:val="00E6006A"/>
    <w:rsid w:val="00E60610"/>
    <w:rsid w:val="00E60E08"/>
    <w:rsid w:val="00E60F2B"/>
    <w:rsid w:val="00E621A0"/>
    <w:rsid w:val="00E621AC"/>
    <w:rsid w:val="00E6293E"/>
    <w:rsid w:val="00E62BCE"/>
    <w:rsid w:val="00E62D18"/>
    <w:rsid w:val="00E633DF"/>
    <w:rsid w:val="00E64D3B"/>
    <w:rsid w:val="00E64DD1"/>
    <w:rsid w:val="00E65AF4"/>
    <w:rsid w:val="00E65F73"/>
    <w:rsid w:val="00E664DD"/>
    <w:rsid w:val="00E668E4"/>
    <w:rsid w:val="00E66AE9"/>
    <w:rsid w:val="00E66C7F"/>
    <w:rsid w:val="00E66DE6"/>
    <w:rsid w:val="00E670F9"/>
    <w:rsid w:val="00E70015"/>
    <w:rsid w:val="00E7033F"/>
    <w:rsid w:val="00E71124"/>
    <w:rsid w:val="00E711CB"/>
    <w:rsid w:val="00E71E60"/>
    <w:rsid w:val="00E72B5A"/>
    <w:rsid w:val="00E7383B"/>
    <w:rsid w:val="00E75D48"/>
    <w:rsid w:val="00E75DE7"/>
    <w:rsid w:val="00E7696A"/>
    <w:rsid w:val="00E779D8"/>
    <w:rsid w:val="00E77BC1"/>
    <w:rsid w:val="00E77DF0"/>
    <w:rsid w:val="00E802D4"/>
    <w:rsid w:val="00E80654"/>
    <w:rsid w:val="00E80711"/>
    <w:rsid w:val="00E80CCD"/>
    <w:rsid w:val="00E80F7C"/>
    <w:rsid w:val="00E813CB"/>
    <w:rsid w:val="00E814AA"/>
    <w:rsid w:val="00E817C1"/>
    <w:rsid w:val="00E8250E"/>
    <w:rsid w:val="00E82F0C"/>
    <w:rsid w:val="00E83D4F"/>
    <w:rsid w:val="00E83F2C"/>
    <w:rsid w:val="00E842C8"/>
    <w:rsid w:val="00E84A3C"/>
    <w:rsid w:val="00E84C63"/>
    <w:rsid w:val="00E85526"/>
    <w:rsid w:val="00E86049"/>
    <w:rsid w:val="00E866D4"/>
    <w:rsid w:val="00E86830"/>
    <w:rsid w:val="00E868E7"/>
    <w:rsid w:val="00E869CB"/>
    <w:rsid w:val="00E869D6"/>
    <w:rsid w:val="00E86DC3"/>
    <w:rsid w:val="00E86E62"/>
    <w:rsid w:val="00E871D8"/>
    <w:rsid w:val="00E879FC"/>
    <w:rsid w:val="00E90C6D"/>
    <w:rsid w:val="00E90C9F"/>
    <w:rsid w:val="00E9142E"/>
    <w:rsid w:val="00E9175B"/>
    <w:rsid w:val="00E91C3E"/>
    <w:rsid w:val="00E91D00"/>
    <w:rsid w:val="00E91E57"/>
    <w:rsid w:val="00E91EDF"/>
    <w:rsid w:val="00E92402"/>
    <w:rsid w:val="00E92834"/>
    <w:rsid w:val="00E93EDC"/>
    <w:rsid w:val="00E94055"/>
    <w:rsid w:val="00E94771"/>
    <w:rsid w:val="00E9523F"/>
    <w:rsid w:val="00E9528A"/>
    <w:rsid w:val="00E95BBD"/>
    <w:rsid w:val="00E960A5"/>
    <w:rsid w:val="00E96649"/>
    <w:rsid w:val="00E96949"/>
    <w:rsid w:val="00E97023"/>
    <w:rsid w:val="00E9705A"/>
    <w:rsid w:val="00E97CAA"/>
    <w:rsid w:val="00E97F0F"/>
    <w:rsid w:val="00EA0128"/>
    <w:rsid w:val="00EA013B"/>
    <w:rsid w:val="00EA037A"/>
    <w:rsid w:val="00EA073A"/>
    <w:rsid w:val="00EA0AB4"/>
    <w:rsid w:val="00EA1115"/>
    <w:rsid w:val="00EA13F1"/>
    <w:rsid w:val="00EA175B"/>
    <w:rsid w:val="00EA1A02"/>
    <w:rsid w:val="00EA1CED"/>
    <w:rsid w:val="00EA233F"/>
    <w:rsid w:val="00EA28CE"/>
    <w:rsid w:val="00EA2CB1"/>
    <w:rsid w:val="00EA31C1"/>
    <w:rsid w:val="00EA3684"/>
    <w:rsid w:val="00EA4215"/>
    <w:rsid w:val="00EA4FAD"/>
    <w:rsid w:val="00EA533D"/>
    <w:rsid w:val="00EA59D1"/>
    <w:rsid w:val="00EA5AE3"/>
    <w:rsid w:val="00EA6220"/>
    <w:rsid w:val="00EA64C0"/>
    <w:rsid w:val="00EA651F"/>
    <w:rsid w:val="00EA7626"/>
    <w:rsid w:val="00EB0300"/>
    <w:rsid w:val="00EB07D7"/>
    <w:rsid w:val="00EB09C4"/>
    <w:rsid w:val="00EB0E72"/>
    <w:rsid w:val="00EB1312"/>
    <w:rsid w:val="00EB193A"/>
    <w:rsid w:val="00EB1B0E"/>
    <w:rsid w:val="00EB1D72"/>
    <w:rsid w:val="00EB21F5"/>
    <w:rsid w:val="00EB2EB3"/>
    <w:rsid w:val="00EB3446"/>
    <w:rsid w:val="00EB36AD"/>
    <w:rsid w:val="00EB3C45"/>
    <w:rsid w:val="00EB3CFF"/>
    <w:rsid w:val="00EB5C90"/>
    <w:rsid w:val="00EB5E16"/>
    <w:rsid w:val="00EB6DA9"/>
    <w:rsid w:val="00EB6E3D"/>
    <w:rsid w:val="00EB76DB"/>
    <w:rsid w:val="00EB7ECF"/>
    <w:rsid w:val="00EC1097"/>
    <w:rsid w:val="00EC18B9"/>
    <w:rsid w:val="00EC19A7"/>
    <w:rsid w:val="00EC28E9"/>
    <w:rsid w:val="00EC30F1"/>
    <w:rsid w:val="00EC3AA0"/>
    <w:rsid w:val="00EC411F"/>
    <w:rsid w:val="00EC49BA"/>
    <w:rsid w:val="00EC5582"/>
    <w:rsid w:val="00EC5586"/>
    <w:rsid w:val="00EC6258"/>
    <w:rsid w:val="00EC62F5"/>
    <w:rsid w:val="00EC6BC7"/>
    <w:rsid w:val="00EC76AF"/>
    <w:rsid w:val="00EC7730"/>
    <w:rsid w:val="00EC7C57"/>
    <w:rsid w:val="00ED0409"/>
    <w:rsid w:val="00ED04C5"/>
    <w:rsid w:val="00ED0ED1"/>
    <w:rsid w:val="00ED2020"/>
    <w:rsid w:val="00ED257E"/>
    <w:rsid w:val="00ED2AFE"/>
    <w:rsid w:val="00ED3585"/>
    <w:rsid w:val="00ED3FE7"/>
    <w:rsid w:val="00ED509D"/>
    <w:rsid w:val="00ED528D"/>
    <w:rsid w:val="00ED56B8"/>
    <w:rsid w:val="00ED6190"/>
    <w:rsid w:val="00ED62AD"/>
    <w:rsid w:val="00ED69BE"/>
    <w:rsid w:val="00EE16D5"/>
    <w:rsid w:val="00EE1A5B"/>
    <w:rsid w:val="00EE2164"/>
    <w:rsid w:val="00EE225E"/>
    <w:rsid w:val="00EE2D4C"/>
    <w:rsid w:val="00EE3B30"/>
    <w:rsid w:val="00EE48CA"/>
    <w:rsid w:val="00EE4980"/>
    <w:rsid w:val="00EE4A76"/>
    <w:rsid w:val="00EE4B76"/>
    <w:rsid w:val="00EE4D7A"/>
    <w:rsid w:val="00EE4EEB"/>
    <w:rsid w:val="00EE4EF1"/>
    <w:rsid w:val="00EE4FDC"/>
    <w:rsid w:val="00EE51BF"/>
    <w:rsid w:val="00EE603F"/>
    <w:rsid w:val="00EE6729"/>
    <w:rsid w:val="00EE7056"/>
    <w:rsid w:val="00EE75E0"/>
    <w:rsid w:val="00EE7AFD"/>
    <w:rsid w:val="00EF02E3"/>
    <w:rsid w:val="00EF0695"/>
    <w:rsid w:val="00EF073F"/>
    <w:rsid w:val="00EF09C7"/>
    <w:rsid w:val="00EF0A01"/>
    <w:rsid w:val="00EF0B4F"/>
    <w:rsid w:val="00EF1A07"/>
    <w:rsid w:val="00EF29D9"/>
    <w:rsid w:val="00EF38B1"/>
    <w:rsid w:val="00EF46EC"/>
    <w:rsid w:val="00EF4E72"/>
    <w:rsid w:val="00EF5566"/>
    <w:rsid w:val="00EF56A7"/>
    <w:rsid w:val="00EF5882"/>
    <w:rsid w:val="00EF638B"/>
    <w:rsid w:val="00EF6474"/>
    <w:rsid w:val="00EF6F01"/>
    <w:rsid w:val="00EF71A1"/>
    <w:rsid w:val="00EF7B18"/>
    <w:rsid w:val="00F0068D"/>
    <w:rsid w:val="00F007E9"/>
    <w:rsid w:val="00F008B7"/>
    <w:rsid w:val="00F00979"/>
    <w:rsid w:val="00F00981"/>
    <w:rsid w:val="00F00ABC"/>
    <w:rsid w:val="00F00C28"/>
    <w:rsid w:val="00F0166A"/>
    <w:rsid w:val="00F0200A"/>
    <w:rsid w:val="00F0219C"/>
    <w:rsid w:val="00F029A7"/>
    <w:rsid w:val="00F03218"/>
    <w:rsid w:val="00F03F4B"/>
    <w:rsid w:val="00F062B6"/>
    <w:rsid w:val="00F06888"/>
    <w:rsid w:val="00F06A10"/>
    <w:rsid w:val="00F07227"/>
    <w:rsid w:val="00F0731D"/>
    <w:rsid w:val="00F07534"/>
    <w:rsid w:val="00F1068A"/>
    <w:rsid w:val="00F10AEC"/>
    <w:rsid w:val="00F122CE"/>
    <w:rsid w:val="00F12C14"/>
    <w:rsid w:val="00F12FEB"/>
    <w:rsid w:val="00F13095"/>
    <w:rsid w:val="00F13A2C"/>
    <w:rsid w:val="00F147FB"/>
    <w:rsid w:val="00F152FC"/>
    <w:rsid w:val="00F156BF"/>
    <w:rsid w:val="00F157E1"/>
    <w:rsid w:val="00F15EAD"/>
    <w:rsid w:val="00F17FF8"/>
    <w:rsid w:val="00F200A5"/>
    <w:rsid w:val="00F21650"/>
    <w:rsid w:val="00F2169C"/>
    <w:rsid w:val="00F22148"/>
    <w:rsid w:val="00F2223C"/>
    <w:rsid w:val="00F222E9"/>
    <w:rsid w:val="00F22558"/>
    <w:rsid w:val="00F251C9"/>
    <w:rsid w:val="00F2565D"/>
    <w:rsid w:val="00F25674"/>
    <w:rsid w:val="00F25AAE"/>
    <w:rsid w:val="00F26466"/>
    <w:rsid w:val="00F265D4"/>
    <w:rsid w:val="00F303A7"/>
    <w:rsid w:val="00F30AC6"/>
    <w:rsid w:val="00F30EF8"/>
    <w:rsid w:val="00F30FC3"/>
    <w:rsid w:val="00F3186B"/>
    <w:rsid w:val="00F32157"/>
    <w:rsid w:val="00F32445"/>
    <w:rsid w:val="00F32FCA"/>
    <w:rsid w:val="00F340CB"/>
    <w:rsid w:val="00F35334"/>
    <w:rsid w:val="00F3557E"/>
    <w:rsid w:val="00F36FA8"/>
    <w:rsid w:val="00F3710F"/>
    <w:rsid w:val="00F37F86"/>
    <w:rsid w:val="00F402E9"/>
    <w:rsid w:val="00F40B74"/>
    <w:rsid w:val="00F410D0"/>
    <w:rsid w:val="00F41256"/>
    <w:rsid w:val="00F41EA8"/>
    <w:rsid w:val="00F42123"/>
    <w:rsid w:val="00F422A5"/>
    <w:rsid w:val="00F42328"/>
    <w:rsid w:val="00F42635"/>
    <w:rsid w:val="00F432B3"/>
    <w:rsid w:val="00F447E2"/>
    <w:rsid w:val="00F44995"/>
    <w:rsid w:val="00F44B32"/>
    <w:rsid w:val="00F45BBA"/>
    <w:rsid w:val="00F4693C"/>
    <w:rsid w:val="00F47A15"/>
    <w:rsid w:val="00F47C1A"/>
    <w:rsid w:val="00F50155"/>
    <w:rsid w:val="00F50D51"/>
    <w:rsid w:val="00F511E8"/>
    <w:rsid w:val="00F52317"/>
    <w:rsid w:val="00F52A4E"/>
    <w:rsid w:val="00F52AA3"/>
    <w:rsid w:val="00F52CF7"/>
    <w:rsid w:val="00F537BF"/>
    <w:rsid w:val="00F53C45"/>
    <w:rsid w:val="00F54353"/>
    <w:rsid w:val="00F543A7"/>
    <w:rsid w:val="00F54458"/>
    <w:rsid w:val="00F55105"/>
    <w:rsid w:val="00F5592D"/>
    <w:rsid w:val="00F5626D"/>
    <w:rsid w:val="00F563E2"/>
    <w:rsid w:val="00F56545"/>
    <w:rsid w:val="00F57318"/>
    <w:rsid w:val="00F5758D"/>
    <w:rsid w:val="00F57593"/>
    <w:rsid w:val="00F57A25"/>
    <w:rsid w:val="00F57CD2"/>
    <w:rsid w:val="00F57FFC"/>
    <w:rsid w:val="00F600DF"/>
    <w:rsid w:val="00F6100B"/>
    <w:rsid w:val="00F61B99"/>
    <w:rsid w:val="00F626B8"/>
    <w:rsid w:val="00F6283E"/>
    <w:rsid w:val="00F62899"/>
    <w:rsid w:val="00F628EF"/>
    <w:rsid w:val="00F62B77"/>
    <w:rsid w:val="00F62BFE"/>
    <w:rsid w:val="00F62CC8"/>
    <w:rsid w:val="00F62F54"/>
    <w:rsid w:val="00F6321D"/>
    <w:rsid w:val="00F6350F"/>
    <w:rsid w:val="00F63590"/>
    <w:rsid w:val="00F63C97"/>
    <w:rsid w:val="00F63F98"/>
    <w:rsid w:val="00F64112"/>
    <w:rsid w:val="00F64168"/>
    <w:rsid w:val="00F642E9"/>
    <w:rsid w:val="00F64409"/>
    <w:rsid w:val="00F65184"/>
    <w:rsid w:val="00F6575C"/>
    <w:rsid w:val="00F65AE0"/>
    <w:rsid w:val="00F70260"/>
    <w:rsid w:val="00F72690"/>
    <w:rsid w:val="00F7284E"/>
    <w:rsid w:val="00F732C4"/>
    <w:rsid w:val="00F73998"/>
    <w:rsid w:val="00F73B9D"/>
    <w:rsid w:val="00F73C9B"/>
    <w:rsid w:val="00F73E52"/>
    <w:rsid w:val="00F74132"/>
    <w:rsid w:val="00F74155"/>
    <w:rsid w:val="00F7472C"/>
    <w:rsid w:val="00F76946"/>
    <w:rsid w:val="00F76EDE"/>
    <w:rsid w:val="00F7743D"/>
    <w:rsid w:val="00F777BD"/>
    <w:rsid w:val="00F8023A"/>
    <w:rsid w:val="00F807BA"/>
    <w:rsid w:val="00F81230"/>
    <w:rsid w:val="00F812C9"/>
    <w:rsid w:val="00F81D16"/>
    <w:rsid w:val="00F81F87"/>
    <w:rsid w:val="00F82B1D"/>
    <w:rsid w:val="00F83A7F"/>
    <w:rsid w:val="00F83E9A"/>
    <w:rsid w:val="00F83F16"/>
    <w:rsid w:val="00F8404A"/>
    <w:rsid w:val="00F85221"/>
    <w:rsid w:val="00F85B77"/>
    <w:rsid w:val="00F86222"/>
    <w:rsid w:val="00F864DC"/>
    <w:rsid w:val="00F87A51"/>
    <w:rsid w:val="00F905B3"/>
    <w:rsid w:val="00F9176A"/>
    <w:rsid w:val="00F92C70"/>
    <w:rsid w:val="00F93065"/>
    <w:rsid w:val="00F9315A"/>
    <w:rsid w:val="00F9320E"/>
    <w:rsid w:val="00F93CD7"/>
    <w:rsid w:val="00F93F9F"/>
    <w:rsid w:val="00F946A4"/>
    <w:rsid w:val="00F95EF8"/>
    <w:rsid w:val="00F96B51"/>
    <w:rsid w:val="00F971D8"/>
    <w:rsid w:val="00F9796F"/>
    <w:rsid w:val="00FA0595"/>
    <w:rsid w:val="00FA1972"/>
    <w:rsid w:val="00FA1BEB"/>
    <w:rsid w:val="00FA210A"/>
    <w:rsid w:val="00FA23E5"/>
    <w:rsid w:val="00FA29C7"/>
    <w:rsid w:val="00FA2B0C"/>
    <w:rsid w:val="00FA2C02"/>
    <w:rsid w:val="00FA31D1"/>
    <w:rsid w:val="00FA36A5"/>
    <w:rsid w:val="00FA3A0A"/>
    <w:rsid w:val="00FA4562"/>
    <w:rsid w:val="00FA4F3D"/>
    <w:rsid w:val="00FA52A0"/>
    <w:rsid w:val="00FA58E2"/>
    <w:rsid w:val="00FA6B0C"/>
    <w:rsid w:val="00FA747B"/>
    <w:rsid w:val="00FA7CA3"/>
    <w:rsid w:val="00FA7D3F"/>
    <w:rsid w:val="00FB002E"/>
    <w:rsid w:val="00FB0438"/>
    <w:rsid w:val="00FB0BF9"/>
    <w:rsid w:val="00FB0C6A"/>
    <w:rsid w:val="00FB1A54"/>
    <w:rsid w:val="00FB2527"/>
    <w:rsid w:val="00FB2AA6"/>
    <w:rsid w:val="00FB433E"/>
    <w:rsid w:val="00FB4BC0"/>
    <w:rsid w:val="00FB5C5A"/>
    <w:rsid w:val="00FB66B1"/>
    <w:rsid w:val="00FB673D"/>
    <w:rsid w:val="00FB686A"/>
    <w:rsid w:val="00FB7068"/>
    <w:rsid w:val="00FB7405"/>
    <w:rsid w:val="00FB7CAD"/>
    <w:rsid w:val="00FB7D1E"/>
    <w:rsid w:val="00FC064E"/>
    <w:rsid w:val="00FC181D"/>
    <w:rsid w:val="00FC1FA0"/>
    <w:rsid w:val="00FC2589"/>
    <w:rsid w:val="00FC2871"/>
    <w:rsid w:val="00FC2982"/>
    <w:rsid w:val="00FC300B"/>
    <w:rsid w:val="00FC3A7B"/>
    <w:rsid w:val="00FC3B81"/>
    <w:rsid w:val="00FC40CA"/>
    <w:rsid w:val="00FC417B"/>
    <w:rsid w:val="00FC5282"/>
    <w:rsid w:val="00FC68EB"/>
    <w:rsid w:val="00FC6DC6"/>
    <w:rsid w:val="00FC6E0E"/>
    <w:rsid w:val="00FC71E2"/>
    <w:rsid w:val="00FC7ADD"/>
    <w:rsid w:val="00FC7D20"/>
    <w:rsid w:val="00FD0138"/>
    <w:rsid w:val="00FD0917"/>
    <w:rsid w:val="00FD0D3D"/>
    <w:rsid w:val="00FD0DE1"/>
    <w:rsid w:val="00FD1070"/>
    <w:rsid w:val="00FD1E23"/>
    <w:rsid w:val="00FD1F01"/>
    <w:rsid w:val="00FD3428"/>
    <w:rsid w:val="00FD3C52"/>
    <w:rsid w:val="00FD4F05"/>
    <w:rsid w:val="00FD5230"/>
    <w:rsid w:val="00FD53B6"/>
    <w:rsid w:val="00FD53C6"/>
    <w:rsid w:val="00FD58D8"/>
    <w:rsid w:val="00FD59AB"/>
    <w:rsid w:val="00FD5B70"/>
    <w:rsid w:val="00FD61D2"/>
    <w:rsid w:val="00FD648B"/>
    <w:rsid w:val="00FD651E"/>
    <w:rsid w:val="00FD675D"/>
    <w:rsid w:val="00FD7B21"/>
    <w:rsid w:val="00FE1188"/>
    <w:rsid w:val="00FE37D0"/>
    <w:rsid w:val="00FE3B44"/>
    <w:rsid w:val="00FE3D61"/>
    <w:rsid w:val="00FE4BF5"/>
    <w:rsid w:val="00FE5A64"/>
    <w:rsid w:val="00FE64B9"/>
    <w:rsid w:val="00FE68FD"/>
    <w:rsid w:val="00FE6E0E"/>
    <w:rsid w:val="00FE6F6A"/>
    <w:rsid w:val="00FE6FD7"/>
    <w:rsid w:val="00FE7815"/>
    <w:rsid w:val="00FE789B"/>
    <w:rsid w:val="00FE7F81"/>
    <w:rsid w:val="00FF08D4"/>
    <w:rsid w:val="00FF1251"/>
    <w:rsid w:val="00FF1B94"/>
    <w:rsid w:val="00FF1F01"/>
    <w:rsid w:val="00FF208A"/>
    <w:rsid w:val="00FF27B5"/>
    <w:rsid w:val="00FF2C2F"/>
    <w:rsid w:val="00FF2F1B"/>
    <w:rsid w:val="00FF4261"/>
    <w:rsid w:val="00FF4B10"/>
    <w:rsid w:val="00FF4C16"/>
    <w:rsid w:val="00FF4F00"/>
    <w:rsid w:val="00FF604F"/>
    <w:rsid w:val="00FF624D"/>
    <w:rsid w:val="00FF65CC"/>
    <w:rsid w:val="00FF68CE"/>
    <w:rsid w:val="00FF6C30"/>
    <w:rsid w:val="00FF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648BD2F"/>
  <w15:docId w15:val="{0CFECF62-65AC-4EDB-88CD-D3184E7C3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70AF"/>
  </w:style>
  <w:style w:type="paragraph" w:styleId="Nagwek1">
    <w:name w:val="heading 1"/>
    <w:basedOn w:val="Normalny"/>
    <w:next w:val="Normalny"/>
    <w:link w:val="Nagwek1Znak"/>
    <w:uiPriority w:val="9"/>
    <w:qFormat/>
    <w:rsid w:val="00FD5B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82D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1324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76D1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5F3191"/>
    <w:p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864D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F864D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F319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5F3191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F319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F319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5F3191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5F319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Znak">
    <w:name w:val="Tekst podstawowy Znak"/>
    <w:aliases w:val="bt Znak,anita1 Znak"/>
    <w:basedOn w:val="Domylnaczcionkaakapitu"/>
    <w:link w:val="Tekstpodstawowy"/>
    <w:locked/>
    <w:rsid w:val="005F3191"/>
    <w:rPr>
      <w:b/>
      <w:sz w:val="26"/>
      <w:szCs w:val="26"/>
    </w:rPr>
  </w:style>
  <w:style w:type="paragraph" w:styleId="Tekstpodstawowy">
    <w:name w:val="Body Text"/>
    <w:aliases w:val="bt,anita1"/>
    <w:basedOn w:val="Normalny"/>
    <w:link w:val="TekstpodstawowyZnak"/>
    <w:unhideWhenUsed/>
    <w:rsid w:val="005F3191"/>
    <w:pPr>
      <w:spacing w:after="0" w:line="240" w:lineRule="auto"/>
      <w:jc w:val="both"/>
    </w:pPr>
    <w:rPr>
      <w:b/>
      <w:sz w:val="26"/>
      <w:szCs w:val="26"/>
    </w:rPr>
  </w:style>
  <w:style w:type="character" w:customStyle="1" w:styleId="TekstpodstawowyZnak1">
    <w:name w:val="Tekst podstawowy Znak1"/>
    <w:basedOn w:val="Domylnaczcionkaakapitu"/>
    <w:uiPriority w:val="99"/>
    <w:semiHidden/>
    <w:rsid w:val="005F3191"/>
  </w:style>
  <w:style w:type="paragraph" w:styleId="Tekstpodstawowy2">
    <w:name w:val="Body Text 2"/>
    <w:basedOn w:val="Normalny"/>
    <w:link w:val="Tekstpodstawowy2Znak"/>
    <w:semiHidden/>
    <w:unhideWhenUsed/>
    <w:rsid w:val="005F3191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F319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5F3191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5F319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aliases w:val="ISCG Numerowanie Znak,lp1 Znak,List Paragraph2 Znak,Podsis rysunku Znak,Normalny PDST Znak,Preambuła Znak,HŁ_Bullet1 Znak,L1 Znak,Numerowanie Znak,Akapit z listą5 Znak,Rozdział Znak,T_SZ_List Paragraph Znak,Podsis rysunku1 Znak"/>
    <w:link w:val="Akapitzlist"/>
    <w:uiPriority w:val="34"/>
    <w:qFormat/>
    <w:locked/>
    <w:rsid w:val="005F3191"/>
    <w:rPr>
      <w:sz w:val="24"/>
      <w:szCs w:val="24"/>
    </w:rPr>
  </w:style>
  <w:style w:type="paragraph" w:styleId="Akapitzlist">
    <w:name w:val="List Paragraph"/>
    <w:aliases w:val="ISCG Numerowanie,lp1,List Paragraph2,Podsis rysunku,Normalny PDST,Preambuła,HŁ_Bullet1,L1,Numerowanie,Akapit z listą5,Rozdział,T_SZ_List Paragraph,Podsis rysunku1,Normalny PDST1,lp11,Preambuła1,HŁ_Bullet11,L11,Numerowanie1,List Paragraph"/>
    <w:basedOn w:val="Normalny"/>
    <w:link w:val="AkapitzlistZnak"/>
    <w:uiPriority w:val="34"/>
    <w:qFormat/>
    <w:rsid w:val="005F3191"/>
    <w:pPr>
      <w:spacing w:after="0" w:line="240" w:lineRule="auto"/>
      <w:ind w:left="720"/>
      <w:contextualSpacing/>
    </w:pPr>
    <w:rPr>
      <w:sz w:val="24"/>
      <w:szCs w:val="24"/>
    </w:rPr>
  </w:style>
  <w:style w:type="character" w:styleId="Odwoanieprzypisudolnego">
    <w:name w:val="footnote reference"/>
    <w:uiPriority w:val="99"/>
    <w:unhideWhenUsed/>
    <w:rsid w:val="005F3191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5F3191"/>
    <w:rPr>
      <w:sz w:val="16"/>
      <w:szCs w:val="16"/>
    </w:rPr>
  </w:style>
  <w:style w:type="character" w:customStyle="1" w:styleId="DeltaViewInsertion">
    <w:name w:val="DeltaView Insertion"/>
    <w:rsid w:val="005F3191"/>
    <w:rPr>
      <w:b/>
      <w:bCs w:val="0"/>
      <w:i/>
      <w:iCs w:val="0"/>
      <w:spacing w:val="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1324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907B1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07B1B"/>
    <w:rPr>
      <w:color w:val="808080"/>
      <w:shd w:val="clear" w:color="auto" w:fill="E6E6E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152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152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1525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35F0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35F0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5F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5F0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5F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5F07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CF1D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E318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186C"/>
  </w:style>
  <w:style w:type="paragraph" w:customStyle="1" w:styleId="WW-Tekstpodstawowywcity3">
    <w:name w:val="WW-Tekst podstawowy wcięty 3"/>
    <w:basedOn w:val="Normalny"/>
    <w:rsid w:val="00545E7C"/>
    <w:pPr>
      <w:suppressAutoHyphens/>
      <w:spacing w:after="0" w:line="240" w:lineRule="auto"/>
      <w:ind w:left="709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Poprawka">
    <w:name w:val="Revision"/>
    <w:hidden/>
    <w:uiPriority w:val="99"/>
    <w:semiHidden/>
    <w:rsid w:val="000D2186"/>
    <w:pPr>
      <w:spacing w:after="0" w:line="240" w:lineRule="auto"/>
    </w:pPr>
  </w:style>
  <w:style w:type="paragraph" w:styleId="Bezodstpw">
    <w:name w:val="No Spacing"/>
    <w:link w:val="BezodstpwZnak"/>
    <w:uiPriority w:val="1"/>
    <w:qFormat/>
    <w:rsid w:val="006168BD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6168BD"/>
    <w:rPr>
      <w:rFonts w:eastAsiaTheme="minorEastAsia"/>
      <w:lang w:eastAsia="pl-PL"/>
    </w:rPr>
  </w:style>
  <w:style w:type="paragraph" w:customStyle="1" w:styleId="Tytusiwz">
    <w:name w:val="Tytuł siwz"/>
    <w:basedOn w:val="Tekstpodstawowy"/>
    <w:autoRedefine/>
    <w:rsid w:val="006168BD"/>
    <w:pPr>
      <w:keepNext/>
      <w:spacing w:line="360" w:lineRule="auto"/>
      <w:jc w:val="center"/>
    </w:pPr>
    <w:rPr>
      <w:rFonts w:ascii="Times New Roman" w:eastAsia="Times New Roman" w:hAnsi="Times New Roman" w:cs="Times New Roman"/>
      <w:sz w:val="28"/>
      <w:szCs w:val="32"/>
      <w:lang w:eastAsia="pl-PL"/>
    </w:rPr>
  </w:style>
  <w:style w:type="paragraph" w:styleId="Lista">
    <w:name w:val="List"/>
    <w:basedOn w:val="Tekstpodstawowy"/>
    <w:rsid w:val="00D02B28"/>
    <w:pPr>
      <w:suppressAutoHyphens/>
      <w:jc w:val="left"/>
    </w:pPr>
    <w:rPr>
      <w:rFonts w:ascii="Arial" w:eastAsia="Calibri" w:hAnsi="Arial" w:cs="Mangal"/>
      <w:b w:val="0"/>
      <w:kern w:val="1"/>
      <w:sz w:val="24"/>
      <w:szCs w:val="24"/>
      <w:lang w:eastAsia="pl-PL"/>
    </w:rPr>
  </w:style>
  <w:style w:type="paragraph" w:styleId="Lista2">
    <w:name w:val="List 2"/>
    <w:basedOn w:val="Normalny"/>
    <w:uiPriority w:val="99"/>
    <w:unhideWhenUsed/>
    <w:rsid w:val="00D02B28"/>
    <w:pPr>
      <w:suppressAutoHyphens/>
      <w:spacing w:after="200" w:line="276" w:lineRule="auto"/>
      <w:ind w:left="566" w:hanging="283"/>
      <w:contextualSpacing/>
    </w:pPr>
    <w:rPr>
      <w:rFonts w:ascii="Calibri" w:eastAsia="Calibri" w:hAnsi="Calibri" w:cs="Calibri"/>
      <w:kern w:val="1"/>
    </w:rPr>
  </w:style>
  <w:style w:type="paragraph" w:styleId="Lista3">
    <w:name w:val="List 3"/>
    <w:basedOn w:val="Normalny"/>
    <w:uiPriority w:val="99"/>
    <w:unhideWhenUsed/>
    <w:rsid w:val="00D02B28"/>
    <w:pPr>
      <w:suppressAutoHyphens/>
      <w:spacing w:after="200" w:line="276" w:lineRule="auto"/>
      <w:ind w:left="849" w:hanging="283"/>
      <w:contextualSpacing/>
    </w:pPr>
    <w:rPr>
      <w:rFonts w:ascii="Calibri" w:eastAsia="Calibri" w:hAnsi="Calibri" w:cs="Calibri"/>
      <w:kern w:val="1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02B2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02B28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D02B28"/>
    <w:pPr>
      <w:suppressAutoHyphens/>
      <w:spacing w:after="200" w:line="276" w:lineRule="auto"/>
      <w:ind w:left="360" w:firstLine="360"/>
    </w:pPr>
    <w:rPr>
      <w:rFonts w:ascii="Calibri" w:eastAsia="Calibri" w:hAnsi="Calibri" w:cs="Calibri"/>
      <w:kern w:val="1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D02B28"/>
    <w:rPr>
      <w:rFonts w:ascii="Calibri" w:eastAsia="Calibri" w:hAnsi="Calibri" w:cs="Calibri"/>
      <w:kern w:val="1"/>
    </w:rPr>
  </w:style>
  <w:style w:type="character" w:customStyle="1" w:styleId="TekstkomentarzaZnak2">
    <w:name w:val="Tekst komentarza Znak2"/>
    <w:basedOn w:val="Domylnaczcionkaakapitu"/>
    <w:uiPriority w:val="99"/>
    <w:semiHidden/>
    <w:rsid w:val="009130FF"/>
    <w:rPr>
      <w:rFonts w:ascii="Calibri" w:eastAsia="Calibri" w:hAnsi="Calibri" w:cs="Calibri"/>
      <w:kern w:val="1"/>
      <w:sz w:val="20"/>
      <w:szCs w:val="20"/>
    </w:rPr>
  </w:style>
  <w:style w:type="paragraph" w:styleId="Lista4">
    <w:name w:val="List 4"/>
    <w:basedOn w:val="Normalny"/>
    <w:uiPriority w:val="99"/>
    <w:unhideWhenUsed/>
    <w:rsid w:val="009130FF"/>
    <w:pPr>
      <w:suppressAutoHyphens/>
      <w:spacing w:after="200" w:line="276" w:lineRule="auto"/>
      <w:ind w:left="1132" w:hanging="283"/>
      <w:contextualSpacing/>
    </w:pPr>
    <w:rPr>
      <w:rFonts w:ascii="Calibri" w:eastAsia="Calibri" w:hAnsi="Calibri" w:cs="Calibri"/>
      <w:kern w:val="1"/>
    </w:rPr>
  </w:style>
  <w:style w:type="paragraph" w:styleId="Lista-kontynuacja3">
    <w:name w:val="List Continue 3"/>
    <w:basedOn w:val="Normalny"/>
    <w:uiPriority w:val="99"/>
    <w:unhideWhenUsed/>
    <w:rsid w:val="00A538A2"/>
    <w:pPr>
      <w:suppressAutoHyphens/>
      <w:spacing w:after="120" w:line="276" w:lineRule="auto"/>
      <w:ind w:left="849"/>
      <w:contextualSpacing/>
    </w:pPr>
    <w:rPr>
      <w:rFonts w:ascii="Calibri" w:eastAsia="Calibri" w:hAnsi="Calibri" w:cs="Calibri"/>
      <w:kern w:val="1"/>
    </w:rPr>
  </w:style>
  <w:style w:type="paragraph" w:styleId="Lista-kontynuacja">
    <w:name w:val="List Continue"/>
    <w:basedOn w:val="Normalny"/>
    <w:uiPriority w:val="99"/>
    <w:unhideWhenUsed/>
    <w:rsid w:val="007A0129"/>
    <w:pPr>
      <w:suppressAutoHyphens/>
      <w:spacing w:after="120" w:line="276" w:lineRule="auto"/>
      <w:ind w:left="283"/>
      <w:contextualSpacing/>
    </w:pPr>
    <w:rPr>
      <w:rFonts w:ascii="Calibri" w:eastAsia="Calibri" w:hAnsi="Calibri" w:cs="Calibri"/>
      <w:kern w:val="1"/>
    </w:rPr>
  </w:style>
  <w:style w:type="paragraph" w:customStyle="1" w:styleId="Akapitzlist1">
    <w:name w:val="Akapit z listą1"/>
    <w:basedOn w:val="Normalny"/>
    <w:rsid w:val="00805432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kern w:val="1"/>
    </w:rPr>
  </w:style>
  <w:style w:type="character" w:customStyle="1" w:styleId="WW8Num3z0">
    <w:name w:val="WW8Num3z0"/>
    <w:rsid w:val="00805432"/>
  </w:style>
  <w:style w:type="paragraph" w:styleId="Lista5">
    <w:name w:val="List 5"/>
    <w:basedOn w:val="Normalny"/>
    <w:uiPriority w:val="99"/>
    <w:unhideWhenUsed/>
    <w:rsid w:val="00805432"/>
    <w:pPr>
      <w:suppressAutoHyphens/>
      <w:spacing w:after="200" w:line="276" w:lineRule="auto"/>
      <w:ind w:left="1415" w:hanging="283"/>
      <w:contextualSpacing/>
    </w:pPr>
    <w:rPr>
      <w:rFonts w:ascii="Calibri" w:eastAsia="Calibri" w:hAnsi="Calibri" w:cs="Calibri"/>
      <w:kern w:val="1"/>
    </w:rPr>
  </w:style>
  <w:style w:type="paragraph" w:styleId="Listapunktowana3">
    <w:name w:val="List Bullet 3"/>
    <w:basedOn w:val="Normalny"/>
    <w:uiPriority w:val="99"/>
    <w:unhideWhenUsed/>
    <w:rsid w:val="00805432"/>
    <w:pPr>
      <w:numPr>
        <w:numId w:val="4"/>
      </w:numPr>
      <w:suppressAutoHyphens/>
      <w:spacing w:after="200" w:line="276" w:lineRule="auto"/>
      <w:contextualSpacing/>
    </w:pPr>
    <w:rPr>
      <w:rFonts w:ascii="Calibri" w:eastAsia="Calibri" w:hAnsi="Calibri" w:cs="Calibri"/>
      <w:kern w:val="1"/>
    </w:rPr>
  </w:style>
  <w:style w:type="character" w:customStyle="1" w:styleId="Nagwek2Znak">
    <w:name w:val="Nagłówek 2 Znak"/>
    <w:basedOn w:val="Domylnaczcionkaakapitu"/>
    <w:link w:val="Nagwek2"/>
    <w:uiPriority w:val="9"/>
    <w:rsid w:val="00782DD6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F864DC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9Znak">
    <w:name w:val="Nagłówek 9 Znak"/>
    <w:basedOn w:val="Domylnaczcionkaakapitu"/>
    <w:link w:val="Nagwek9"/>
    <w:uiPriority w:val="9"/>
    <w:rsid w:val="00F864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Podpisprawo">
    <w:name w:val="Podpis prawo"/>
    <w:basedOn w:val="Tekstpodstawowy"/>
    <w:rsid w:val="00F864DC"/>
    <w:pPr>
      <w:suppressAutoHyphens/>
      <w:spacing w:after="120"/>
      <w:jc w:val="center"/>
    </w:pPr>
    <w:rPr>
      <w:rFonts w:ascii="Calibri" w:eastAsia="Calibri" w:hAnsi="Calibri" w:cs="Calibri"/>
      <w:b w:val="0"/>
      <w:kern w:val="1"/>
      <w:sz w:val="22"/>
      <w:szCs w:val="22"/>
      <w:lang w:eastAsia="pl-PL"/>
    </w:rPr>
  </w:style>
  <w:style w:type="paragraph" w:customStyle="1" w:styleId="9kursywa">
    <w:name w:val="9kursywa"/>
    <w:basedOn w:val="Normalny"/>
    <w:rsid w:val="00F864DC"/>
    <w:pPr>
      <w:suppressAutoHyphens/>
      <w:spacing w:after="0" w:line="240" w:lineRule="auto"/>
      <w:jc w:val="center"/>
    </w:pPr>
    <w:rPr>
      <w:rFonts w:ascii="Calibri" w:eastAsia="Calibri" w:hAnsi="Calibri" w:cs="Calibri"/>
      <w:i/>
      <w:iCs/>
      <w:kern w:val="1"/>
      <w:sz w:val="18"/>
      <w:szCs w:val="18"/>
      <w:lang w:eastAsia="pl-PL"/>
    </w:rPr>
  </w:style>
  <w:style w:type="paragraph" w:customStyle="1" w:styleId="Boldadres">
    <w:name w:val="Bold adres"/>
    <w:basedOn w:val="Normalny"/>
    <w:rsid w:val="00F864DC"/>
    <w:pPr>
      <w:suppressAutoHyphens/>
      <w:spacing w:after="0" w:line="240" w:lineRule="auto"/>
      <w:ind w:left="5103"/>
    </w:pPr>
    <w:rPr>
      <w:rFonts w:ascii="Times New Roman" w:eastAsia="Calibri" w:hAnsi="Times New Roman" w:cs="Times New Roman"/>
      <w:b/>
      <w:bCs/>
      <w:kern w:val="1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F864DC"/>
    <w:pPr>
      <w:suppressAutoHyphens/>
      <w:spacing w:after="200" w:line="276" w:lineRule="auto"/>
      <w:ind w:firstLine="360"/>
      <w:jc w:val="left"/>
    </w:pPr>
    <w:rPr>
      <w:rFonts w:ascii="Calibri" w:eastAsia="Calibri" w:hAnsi="Calibri" w:cs="Calibri"/>
      <w:b w:val="0"/>
      <w:kern w:val="1"/>
      <w:sz w:val="22"/>
      <w:szCs w:val="22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F864DC"/>
    <w:rPr>
      <w:rFonts w:ascii="Calibri" w:eastAsia="Calibri" w:hAnsi="Calibri" w:cs="Calibri"/>
      <w:b/>
      <w:kern w:val="1"/>
      <w:sz w:val="26"/>
      <w:szCs w:val="26"/>
    </w:rPr>
  </w:style>
  <w:style w:type="character" w:customStyle="1" w:styleId="ZwykytekstZnak">
    <w:name w:val="Zwykły tekst Znak"/>
    <w:link w:val="Zwykytekst"/>
    <w:rsid w:val="00C16945"/>
    <w:rPr>
      <w:rFonts w:ascii="Courier New" w:hAnsi="Courier New" w:cs="Courier New"/>
      <w:lang w:eastAsia="pl-PL"/>
    </w:rPr>
  </w:style>
  <w:style w:type="paragraph" w:styleId="Zwykytekst">
    <w:name w:val="Plain Text"/>
    <w:basedOn w:val="Normalny"/>
    <w:link w:val="ZwykytekstZnak"/>
    <w:rsid w:val="00C16945"/>
    <w:pPr>
      <w:spacing w:after="0" w:line="240" w:lineRule="auto"/>
    </w:pPr>
    <w:rPr>
      <w:rFonts w:ascii="Courier New" w:hAnsi="Courier New" w:cs="Courier New"/>
      <w:lang w:eastAsia="pl-PL"/>
    </w:rPr>
  </w:style>
  <w:style w:type="character" w:customStyle="1" w:styleId="ZwykytekstZnak1">
    <w:name w:val="Zwykły tekst Znak1"/>
    <w:basedOn w:val="Domylnaczcionkaakapitu"/>
    <w:uiPriority w:val="99"/>
    <w:semiHidden/>
    <w:rsid w:val="00C16945"/>
    <w:rPr>
      <w:rFonts w:ascii="Consolas" w:hAnsi="Consolas" w:cs="Consolas"/>
      <w:sz w:val="21"/>
      <w:szCs w:val="21"/>
    </w:rPr>
  </w:style>
  <w:style w:type="paragraph" w:customStyle="1" w:styleId="rozdzia">
    <w:name w:val="rozdział"/>
    <w:basedOn w:val="Normalny"/>
    <w:rsid w:val="00C16945"/>
    <w:pPr>
      <w:suppressAutoHyphens/>
      <w:spacing w:before="120" w:after="120" w:line="300" w:lineRule="exact"/>
      <w:ind w:left="720" w:right="-852" w:hanging="720"/>
    </w:pPr>
    <w:rPr>
      <w:rFonts w:ascii="Calibri" w:eastAsia="Calibri" w:hAnsi="Calibri" w:cs="Calibri"/>
      <w:b/>
      <w:bCs/>
      <w:i/>
      <w:iCs/>
      <w:kern w:val="1"/>
      <w:sz w:val="24"/>
      <w:szCs w:val="24"/>
      <w:lang w:eastAsia="pl-PL"/>
    </w:rPr>
  </w:style>
  <w:style w:type="character" w:customStyle="1" w:styleId="TekstprzypisudolnegoZnak1">
    <w:name w:val="Tekst przypisu dolnego Znak1"/>
    <w:basedOn w:val="Domylnaczcionkaakapitu"/>
    <w:rsid w:val="00C16945"/>
    <w:rPr>
      <w:rFonts w:ascii="Calibri" w:eastAsia="Calibri" w:hAnsi="Calibri" w:cs="Calibri"/>
      <w:kern w:val="1"/>
    </w:rPr>
  </w:style>
  <w:style w:type="paragraph" w:styleId="Listapunktowana">
    <w:name w:val="List Bullet"/>
    <w:basedOn w:val="Normalny"/>
    <w:uiPriority w:val="99"/>
    <w:unhideWhenUsed/>
    <w:rsid w:val="00C16945"/>
    <w:pPr>
      <w:numPr>
        <w:numId w:val="6"/>
      </w:numPr>
      <w:suppressAutoHyphens/>
      <w:spacing w:after="200" w:line="276" w:lineRule="auto"/>
      <w:contextualSpacing/>
    </w:pPr>
    <w:rPr>
      <w:rFonts w:ascii="Calibri" w:eastAsia="Calibri" w:hAnsi="Calibri" w:cs="Calibri"/>
      <w:kern w:val="1"/>
    </w:rPr>
  </w:style>
  <w:style w:type="paragraph" w:styleId="Legenda">
    <w:name w:val="caption"/>
    <w:basedOn w:val="Normalny"/>
    <w:qFormat/>
    <w:rsid w:val="00C16945"/>
    <w:pPr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kern w:val="1"/>
      <w:sz w:val="24"/>
      <w:szCs w:val="24"/>
    </w:rPr>
  </w:style>
  <w:style w:type="paragraph" w:customStyle="1" w:styleId="Bezwciciabold">
    <w:name w:val="Bez wcięcia bold"/>
    <w:basedOn w:val="Normalny"/>
    <w:autoRedefine/>
    <w:rsid w:val="00052149"/>
    <w:pPr>
      <w:spacing w:after="120" w:line="300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upkt">
    <w:name w:val="Tytuł pkt"/>
    <w:basedOn w:val="Normalny"/>
    <w:next w:val="Normalny"/>
    <w:autoRedefine/>
    <w:rsid w:val="00CD15ED"/>
    <w:pPr>
      <w:spacing w:after="120" w:line="269" w:lineRule="auto"/>
      <w:ind w:left="735"/>
      <w:jc w:val="both"/>
    </w:pPr>
    <w:rPr>
      <w:rFonts w:eastAsia="Times New Roman" w:cs="Times New Roman"/>
      <w:bCs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76D1B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NagwekZnak1">
    <w:name w:val="Nagłówek Znak1"/>
    <w:basedOn w:val="Domylnaczcionkaakapitu"/>
    <w:rsid w:val="00C76D1B"/>
    <w:rPr>
      <w:rFonts w:ascii="Calibri" w:eastAsia="Calibri" w:hAnsi="Calibri" w:cs="Calibri"/>
      <w:kern w:val="1"/>
      <w:sz w:val="24"/>
      <w:szCs w:val="24"/>
    </w:rPr>
  </w:style>
  <w:style w:type="paragraph" w:customStyle="1" w:styleId="zacznik">
    <w:name w:val="załącznik"/>
    <w:basedOn w:val="Tekstpodstawowy"/>
    <w:autoRedefine/>
    <w:rsid w:val="00C50FD9"/>
    <w:pPr>
      <w:numPr>
        <w:ilvl w:val="1"/>
        <w:numId w:val="45"/>
      </w:numPr>
      <w:tabs>
        <w:tab w:val="left" w:pos="284"/>
      </w:tabs>
      <w:spacing w:after="120" w:line="269" w:lineRule="auto"/>
      <w:ind w:left="284" w:hanging="284"/>
    </w:pPr>
    <w:rPr>
      <w:rFonts w:eastAsia="Times New Roman" w:cs="Times New Roman"/>
      <w:b w:val="0"/>
      <w:sz w:val="22"/>
      <w:szCs w:val="22"/>
      <w:lang w:eastAsia="pl-PL"/>
    </w:rPr>
  </w:style>
  <w:style w:type="paragraph" w:styleId="Listapunktowana2">
    <w:name w:val="List Bullet 2"/>
    <w:basedOn w:val="Normalny"/>
    <w:uiPriority w:val="99"/>
    <w:unhideWhenUsed/>
    <w:rsid w:val="00C76D1B"/>
    <w:pPr>
      <w:numPr>
        <w:numId w:val="9"/>
      </w:numPr>
      <w:suppressAutoHyphens/>
      <w:spacing w:after="200" w:line="276" w:lineRule="auto"/>
      <w:contextualSpacing/>
    </w:pPr>
    <w:rPr>
      <w:rFonts w:ascii="Calibri" w:eastAsia="Calibri" w:hAnsi="Calibri" w:cs="Calibri"/>
      <w:kern w:val="1"/>
    </w:rPr>
  </w:style>
  <w:style w:type="paragraph" w:customStyle="1" w:styleId="Spisrozdziaw">
    <w:name w:val="Spis rozdziałów"/>
    <w:basedOn w:val="Normalny"/>
    <w:rsid w:val="00522B42"/>
    <w:pPr>
      <w:suppressAutoHyphens/>
      <w:spacing w:after="240" w:line="240" w:lineRule="auto"/>
      <w:ind w:left="2155" w:hanging="2155"/>
      <w:jc w:val="both"/>
    </w:pPr>
    <w:rPr>
      <w:rFonts w:ascii="Times New Roman" w:eastAsia="Calibri" w:hAnsi="Times New Roman" w:cs="Times New Roman"/>
      <w:b/>
      <w:bCs/>
      <w:caps/>
      <w:kern w:val="1"/>
      <w:sz w:val="20"/>
      <w:szCs w:val="20"/>
      <w:lang w:eastAsia="pl-PL"/>
    </w:rPr>
  </w:style>
  <w:style w:type="character" w:customStyle="1" w:styleId="WW8Num2z5">
    <w:name w:val="WW8Num2z5"/>
    <w:rsid w:val="00AC4C69"/>
  </w:style>
  <w:style w:type="paragraph" w:styleId="Tytu">
    <w:name w:val="Title"/>
    <w:basedOn w:val="Normalny"/>
    <w:next w:val="Normalny"/>
    <w:link w:val="TytuZnak"/>
    <w:autoRedefine/>
    <w:qFormat/>
    <w:rsid w:val="004931CB"/>
    <w:pPr>
      <w:spacing w:after="120" w:line="269" w:lineRule="auto"/>
      <w:ind w:left="567" w:hanging="567"/>
      <w:jc w:val="both"/>
    </w:pPr>
    <w:rPr>
      <w:rFonts w:eastAsia="Times New Roman" w:cstheme="minorHAnsi"/>
      <w:bCs/>
      <w:lang w:eastAsia="pl-PL"/>
    </w:rPr>
  </w:style>
  <w:style w:type="character" w:customStyle="1" w:styleId="TytuZnak">
    <w:name w:val="Tytuł Znak"/>
    <w:basedOn w:val="Domylnaczcionkaakapitu"/>
    <w:link w:val="Tytu"/>
    <w:rsid w:val="004931CB"/>
    <w:rPr>
      <w:rFonts w:eastAsia="Times New Roman" w:cstheme="minorHAnsi"/>
      <w:bCs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C31F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C31F6"/>
    <w:rPr>
      <w:sz w:val="16"/>
      <w:szCs w:val="16"/>
    </w:rPr>
  </w:style>
  <w:style w:type="character" w:customStyle="1" w:styleId="WW8Num1z3">
    <w:name w:val="WW8Num1z3"/>
    <w:rsid w:val="00877E46"/>
  </w:style>
  <w:style w:type="paragraph" w:customStyle="1" w:styleId="Sowowa">
    <w:name w:val="Sowowa"/>
    <w:basedOn w:val="Normalny"/>
    <w:rsid w:val="00803A01"/>
    <w:pPr>
      <w:widowControl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53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igrseq">
    <w:name w:val="tigrseq"/>
    <w:basedOn w:val="Normalny"/>
    <w:rsid w:val="00E53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mark">
    <w:name w:val="nomark"/>
    <w:basedOn w:val="Domylnaczcionkaakapitu"/>
    <w:rsid w:val="00E53E1B"/>
  </w:style>
  <w:style w:type="character" w:customStyle="1" w:styleId="timark">
    <w:name w:val="timark"/>
    <w:basedOn w:val="Domylnaczcionkaakapitu"/>
    <w:rsid w:val="00E53E1B"/>
  </w:style>
  <w:style w:type="paragraph" w:customStyle="1" w:styleId="addr">
    <w:name w:val="addr"/>
    <w:basedOn w:val="Normalny"/>
    <w:rsid w:val="00E53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t">
    <w:name w:val="ft"/>
    <w:basedOn w:val="Normalny"/>
    <w:rsid w:val="00E53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xurl">
    <w:name w:val="txurl"/>
    <w:basedOn w:val="Normalny"/>
    <w:rsid w:val="00E53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Styl2">
    <w:name w:val="Styl2"/>
    <w:uiPriority w:val="99"/>
    <w:rsid w:val="00E53E1B"/>
    <w:pPr>
      <w:numPr>
        <w:numId w:val="54"/>
      </w:numPr>
    </w:pPr>
  </w:style>
  <w:style w:type="paragraph" w:customStyle="1" w:styleId="ZnakZnak">
    <w:name w:val="Znak Znak"/>
    <w:basedOn w:val="Normalny"/>
    <w:rsid w:val="00E53E1B"/>
    <w:pPr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A49CD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FD5B7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Tekstpodstawowy22">
    <w:name w:val="Tekst podstawowy 22"/>
    <w:basedOn w:val="Normalny"/>
    <w:rsid w:val="001842A7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Style10">
    <w:name w:val="Style10"/>
    <w:basedOn w:val="Normalny"/>
    <w:uiPriority w:val="99"/>
    <w:rsid w:val="00911B6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CC02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1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2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9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4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7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0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31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A2D473-6C70-4695-B64D-8C142079B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2708</Characters>
  <Application>Microsoft Office Word</Application>
  <DocSecurity>0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Mikulska</dc:creator>
  <cp:lastModifiedBy>Płonka Aneta</cp:lastModifiedBy>
  <cp:revision>3</cp:revision>
  <cp:lastPrinted>2021-06-01T06:43:00Z</cp:lastPrinted>
  <dcterms:created xsi:type="dcterms:W3CDTF">2021-06-01T06:41:00Z</dcterms:created>
  <dcterms:modified xsi:type="dcterms:W3CDTF">2021-06-01T06:43:00Z</dcterms:modified>
</cp:coreProperties>
</file>