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7F3CCE8F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0.</w:t>
            </w:r>
            <w:r w:rsidR="00722AA3">
              <w:rPr>
                <w:color w:val="auto"/>
              </w:rPr>
              <w:t>13</w:t>
            </w:r>
            <w:r w:rsidR="00C04382">
              <w:rPr>
                <w:color w:val="auto"/>
              </w:rPr>
              <w:t>OW</w:t>
            </w:r>
            <w:r>
              <w:rPr>
                <w:color w:val="auto"/>
              </w:rPr>
              <w:t>.20</w:t>
            </w:r>
            <w:r w:rsidR="006517C6" w:rsidRPr="006517C6">
              <w:rPr>
                <w:color w:val="auto"/>
              </w:rPr>
              <w:t>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495DF5" w:rsidRDefault="00495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5D606BA6" w14:textId="07523D0B" w:rsidR="00495DF5" w:rsidRDefault="00495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28493320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>
        <w:rPr>
          <w:rFonts w:ascii="Calibri" w:hAnsi="Calibri" w:cs="Calibri"/>
          <w:sz w:val="24"/>
          <w:szCs w:val="24"/>
        </w:rPr>
        <w:t>„</w:t>
      </w:r>
      <w:bookmarkStart w:id="0" w:name="_Hlk76054077"/>
      <w:r w:rsidR="00722AA3">
        <w:rPr>
          <w:rFonts w:ascii="Calibri" w:hAnsi="Calibri" w:cs="Calibri"/>
          <w:b/>
          <w:i/>
          <w:sz w:val="24"/>
          <w:szCs w:val="24"/>
        </w:rPr>
        <w:t>Wykonanie r</w:t>
      </w:r>
      <w:r w:rsidR="00C04382">
        <w:rPr>
          <w:rFonts w:ascii="Calibri" w:hAnsi="Calibri" w:cs="Calibri"/>
          <w:b/>
          <w:i/>
          <w:sz w:val="24"/>
          <w:szCs w:val="24"/>
        </w:rPr>
        <w:t>obót budowlanych w podziale na III</w:t>
      </w:r>
      <w:r w:rsidR="00722AA3">
        <w:rPr>
          <w:rFonts w:ascii="Calibri" w:hAnsi="Calibri" w:cs="Calibri"/>
          <w:b/>
          <w:i/>
          <w:sz w:val="24"/>
          <w:szCs w:val="24"/>
        </w:rPr>
        <w:t xml:space="preserve"> części</w:t>
      </w:r>
      <w:bookmarkEnd w:id="0"/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63EE4D3E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 xml:space="preserve">_______________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0ACE7344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 xml:space="preserve">Warunków Zamówienia </w:t>
      </w:r>
      <w:r w:rsidR="00722AA3">
        <w:rPr>
          <w:rFonts w:ascii="Calibri" w:hAnsi="Calibri" w:cs="Calibri"/>
          <w:sz w:val="24"/>
          <w:szCs w:val="24"/>
        </w:rPr>
        <w:t>w zakresie części nr ………………..</w:t>
      </w:r>
    </w:p>
    <w:p w14:paraId="7DA47DF9" w14:textId="69FEF9B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460A214D" w:rsidR="00533EB0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>CZĘŚĆ I: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506C5D42" w:rsidR="002D44C5" w:rsidRPr="00B97246" w:rsidRDefault="00B97246" w:rsidP="00B97246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</w:t>
      </w:r>
      <w:r w:rsidR="0064102A">
        <w:rPr>
          <w:rFonts w:asciiTheme="minorHAnsi" w:hAnsiTheme="minorHAnsi"/>
          <w:bCs/>
        </w:rPr>
        <w:t>wnie złotych: .…………….……………</w:t>
      </w:r>
      <w:r w:rsidR="0064102A" w:rsidRPr="006421AA"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………..)</w:t>
      </w:r>
      <w:r>
        <w:rPr>
          <w:rFonts w:asciiTheme="minorHAnsi" w:hAnsiTheme="minorHAnsi"/>
          <w:b/>
          <w:bCs/>
        </w:rPr>
        <w:t xml:space="preserve"> </w:t>
      </w:r>
      <w:r w:rsidR="00F93E15">
        <w:rPr>
          <w:rFonts w:asciiTheme="minorHAnsi" w:hAnsiTheme="minorHAnsi"/>
          <w:bCs/>
        </w:rPr>
        <w:t>w tym stawka netto ………………</w:t>
      </w:r>
      <w:r w:rsidRPr="006421AA">
        <w:rPr>
          <w:rFonts w:asciiTheme="minorHAnsi" w:hAnsiTheme="minorHAnsi"/>
          <w:bCs/>
        </w:rPr>
        <w:t>…………..PLN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</w:t>
      </w:r>
      <w:r w:rsidR="00F93E15">
        <w:rPr>
          <w:rFonts w:asciiTheme="minorHAnsi" w:hAnsiTheme="minorHAnsi"/>
          <w:bCs/>
        </w:rPr>
        <w:t>…………………………..</w:t>
      </w:r>
      <w:r w:rsidRPr="006421AA">
        <w:rPr>
          <w:rFonts w:asciiTheme="minorHAnsi" w:hAnsiTheme="minorHAnsi"/>
          <w:bCs/>
        </w:rPr>
        <w:t xml:space="preserve">………………………..)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1842D4B3" w14:textId="62731A12" w:rsidR="0043445B" w:rsidRDefault="00722AA3" w:rsidP="00F93E15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I:</w:t>
      </w:r>
      <w:r>
        <w:rPr>
          <w:rFonts w:ascii="Calibri" w:hAnsi="Calibri" w:cs="Calibri"/>
          <w:sz w:val="24"/>
          <w:szCs w:val="24"/>
        </w:rPr>
        <w:t xml:space="preserve"> </w:t>
      </w:r>
      <w:r w:rsidR="0043445B"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 w:rsidR="0043445B">
        <w:rPr>
          <w:rFonts w:ascii="Calibri" w:hAnsi="Calibri" w:cs="Calibri"/>
          <w:sz w:val="24"/>
          <w:szCs w:val="24"/>
        </w:rPr>
        <w:t xml:space="preserve"> </w:t>
      </w:r>
      <w:r w:rsidR="0043445B" w:rsidRPr="00722AA3">
        <w:rPr>
          <w:rFonts w:ascii="Calibri" w:hAnsi="Calibri" w:cs="Calibri"/>
          <w:sz w:val="24"/>
          <w:szCs w:val="24"/>
        </w:rPr>
        <w:t>ofertowym (Wykonanym wg.</w:t>
      </w:r>
      <w:r w:rsidR="0043445B">
        <w:rPr>
          <w:rFonts w:ascii="Calibri" w:hAnsi="Calibri" w:cs="Calibri"/>
          <w:sz w:val="24"/>
          <w:szCs w:val="24"/>
        </w:rPr>
        <w:t xml:space="preserve"> </w:t>
      </w:r>
      <w:r w:rsidR="0043445B" w:rsidRPr="00722AA3">
        <w:rPr>
          <w:rFonts w:ascii="Calibri" w:hAnsi="Calibri" w:cs="Calibri"/>
          <w:sz w:val="24"/>
          <w:szCs w:val="24"/>
        </w:rPr>
        <w:t>Załącznika Nr 1</w:t>
      </w:r>
      <w:r w:rsidR="0043445B">
        <w:rPr>
          <w:rFonts w:ascii="Calibri" w:hAnsi="Calibri" w:cs="Calibri"/>
          <w:sz w:val="24"/>
          <w:szCs w:val="24"/>
        </w:rPr>
        <w:t xml:space="preserve"> do formularza ofertowego) </w:t>
      </w:r>
      <w:r w:rsidR="0043445B" w:rsidRPr="00722AA3">
        <w:rPr>
          <w:rFonts w:ascii="Calibri" w:hAnsi="Calibri" w:cs="Calibri"/>
          <w:sz w:val="24"/>
          <w:szCs w:val="24"/>
        </w:rPr>
        <w:t>wynosi:</w:t>
      </w:r>
      <w:r w:rsidR="0043445B">
        <w:rPr>
          <w:rFonts w:ascii="Calibri" w:hAnsi="Calibri" w:cs="Calibri"/>
          <w:sz w:val="24"/>
          <w:szCs w:val="24"/>
        </w:rPr>
        <w:t xml:space="preserve"> ………………………………</w:t>
      </w:r>
      <w:r w:rsidR="0043445B" w:rsidRPr="00FD1493">
        <w:rPr>
          <w:rFonts w:ascii="Calibri" w:hAnsi="Calibri" w:cs="Calibri"/>
          <w:sz w:val="24"/>
          <w:szCs w:val="24"/>
        </w:rPr>
        <w:t xml:space="preserve"> zł</w:t>
      </w:r>
      <w:r w:rsidR="0043445B">
        <w:rPr>
          <w:rFonts w:ascii="Calibri" w:hAnsi="Calibri" w:cs="Calibri"/>
          <w:sz w:val="24"/>
          <w:szCs w:val="24"/>
        </w:rPr>
        <w:t xml:space="preserve"> netto</w:t>
      </w:r>
      <w:r w:rsidR="0043445B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</w:t>
      </w:r>
      <w:r w:rsidR="0043445B">
        <w:rPr>
          <w:rFonts w:ascii="Calibri" w:hAnsi="Calibri" w:cs="Calibri"/>
          <w:sz w:val="24"/>
          <w:szCs w:val="24"/>
        </w:rPr>
        <w:t>.................</w:t>
      </w:r>
      <w:r w:rsidR="0043445B" w:rsidRPr="00FD1493">
        <w:rPr>
          <w:rFonts w:ascii="Calibri" w:hAnsi="Calibri" w:cs="Calibri"/>
          <w:sz w:val="24"/>
          <w:szCs w:val="24"/>
        </w:rPr>
        <w:t xml:space="preserve">) </w:t>
      </w:r>
      <w:r w:rsidR="0043445B">
        <w:rPr>
          <w:rFonts w:ascii="Calibri" w:hAnsi="Calibri" w:cs="Calibri"/>
          <w:sz w:val="24"/>
          <w:szCs w:val="24"/>
        </w:rPr>
        <w:t>podatek VAT ….%, co stanowi kwotę brutto: ……………………………………… (słownie złotych: ……………………………………………………….)</w:t>
      </w:r>
      <w:r w:rsidR="0043445B" w:rsidRPr="00FD1493">
        <w:rPr>
          <w:rFonts w:ascii="Calibri" w:hAnsi="Calibri" w:cs="Calibri"/>
          <w:sz w:val="24"/>
          <w:szCs w:val="24"/>
        </w:rPr>
        <w:t>.</w:t>
      </w:r>
    </w:p>
    <w:p w14:paraId="2D8BFB72" w14:textId="1E167771" w:rsidR="00722AA3" w:rsidRPr="0043445B" w:rsidRDefault="0043445B" w:rsidP="0043445B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</w:t>
      </w:r>
      <w:r w:rsidR="00F93E15">
        <w:rPr>
          <w:rFonts w:asciiTheme="minorHAnsi" w:hAnsiTheme="minorHAnsi"/>
          <w:bCs/>
        </w:rPr>
        <w:t>.........</w:t>
      </w:r>
      <w:r w:rsidRPr="006421AA">
        <w:rPr>
          <w:rFonts w:asciiTheme="minorHAnsi" w:hAnsiTheme="minorHAnsi"/>
          <w:bCs/>
        </w:rPr>
        <w:t>.........PLN (s</w:t>
      </w:r>
      <w:r w:rsidR="00F93E15">
        <w:rPr>
          <w:rFonts w:asciiTheme="minorHAnsi" w:hAnsiTheme="minorHAnsi"/>
          <w:bCs/>
        </w:rPr>
        <w:t>łownie złotych: .</w:t>
      </w:r>
      <w:r w:rsidRPr="006421AA">
        <w:rPr>
          <w:rFonts w:asciiTheme="minorHAnsi" w:hAnsiTheme="minorHAnsi"/>
          <w:bCs/>
        </w:rPr>
        <w:t>……………………………………………………………..)</w:t>
      </w:r>
      <w:r>
        <w:rPr>
          <w:rFonts w:asciiTheme="minorHAnsi" w:hAnsiTheme="minorHAnsi"/>
          <w:b/>
          <w:bCs/>
        </w:rPr>
        <w:t xml:space="preserve"> </w:t>
      </w:r>
      <w:r w:rsidR="00F93E15">
        <w:rPr>
          <w:rFonts w:asciiTheme="minorHAnsi" w:hAnsiTheme="minorHAnsi"/>
          <w:bCs/>
        </w:rPr>
        <w:t>w tym stawka netto ………………</w:t>
      </w:r>
      <w:r w:rsidRPr="006421AA">
        <w:rPr>
          <w:rFonts w:asciiTheme="minorHAnsi" w:hAnsiTheme="minorHAnsi"/>
          <w:bCs/>
        </w:rPr>
        <w:t>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………………………</w:t>
      </w:r>
      <w:r w:rsidR="00F93E15">
        <w:rPr>
          <w:rFonts w:asciiTheme="minorHAnsi" w:hAnsiTheme="minorHAnsi"/>
          <w:bCs/>
        </w:rPr>
        <w:t>……….</w:t>
      </w:r>
      <w:r w:rsidRPr="006421AA">
        <w:rPr>
          <w:rFonts w:asciiTheme="minorHAnsi" w:hAnsiTheme="minorHAnsi"/>
          <w:bCs/>
        </w:rPr>
        <w:t xml:space="preserve">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%,.</w:t>
      </w:r>
    </w:p>
    <w:p w14:paraId="6E3A1688" w14:textId="41701912" w:rsidR="00722AA3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II</w:t>
      </w:r>
      <w:r w:rsidRPr="00722AA3">
        <w:rPr>
          <w:rFonts w:ascii="Calibri" w:hAnsi="Calibri" w:cs="Calibri"/>
          <w:b/>
          <w:sz w:val="24"/>
          <w:szCs w:val="24"/>
        </w:rPr>
        <w:t>I: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1" w:name="_Hlk80790690"/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Załącznika Nr 1</w:t>
      </w:r>
      <w:r w:rsidR="00F0725C">
        <w:rPr>
          <w:rFonts w:ascii="Calibri" w:hAnsi="Calibri" w:cs="Calibri"/>
          <w:sz w:val="24"/>
          <w:szCs w:val="24"/>
        </w:rPr>
        <w:t xml:space="preserve"> do formularza ofertowego) </w:t>
      </w:r>
      <w:r w:rsidRPr="00722AA3">
        <w:rPr>
          <w:rFonts w:ascii="Calibri" w:hAnsi="Calibri" w:cs="Calibri"/>
          <w:sz w:val="24"/>
          <w:szCs w:val="24"/>
        </w:rPr>
        <w:t>wynosi:</w:t>
      </w:r>
      <w:r>
        <w:rPr>
          <w:rFonts w:ascii="Calibri" w:hAnsi="Calibri" w:cs="Calibri"/>
          <w:sz w:val="24"/>
          <w:szCs w:val="24"/>
        </w:rPr>
        <w:t xml:space="preserve"> 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64102A">
        <w:rPr>
          <w:rFonts w:ascii="Calibri" w:hAnsi="Calibri" w:cs="Calibri"/>
          <w:sz w:val="24"/>
          <w:szCs w:val="24"/>
        </w:rPr>
        <w:t>podatek VAT ….%</w:t>
      </w:r>
      <w:r>
        <w:rPr>
          <w:rFonts w:ascii="Calibri" w:hAnsi="Calibri" w:cs="Calibri"/>
          <w:sz w:val="24"/>
          <w:szCs w:val="24"/>
        </w:rPr>
        <w:t>, co stanowi kwotę brutto: …………</w:t>
      </w:r>
      <w:r w:rsidR="0064102A">
        <w:rPr>
          <w:rFonts w:ascii="Calibri" w:hAnsi="Calibri" w:cs="Calibr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t>………… (słownie złotych: ……………………………………………………….)</w:t>
      </w:r>
      <w:r w:rsidRPr="00FD1493">
        <w:rPr>
          <w:rFonts w:ascii="Calibri" w:hAnsi="Calibri" w:cs="Calibri"/>
          <w:sz w:val="24"/>
          <w:szCs w:val="24"/>
        </w:rPr>
        <w:t>.</w:t>
      </w:r>
    </w:p>
    <w:p w14:paraId="5E4DDECE" w14:textId="2B44D65F" w:rsidR="00B97246" w:rsidRPr="00B97246" w:rsidRDefault="00B97246" w:rsidP="00B97246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="00F93E15">
        <w:rPr>
          <w:rFonts w:asciiTheme="minorHAnsi" w:hAnsiTheme="minorHAnsi"/>
          <w:bCs/>
        </w:rPr>
        <w:t xml:space="preserve"> ...............</w:t>
      </w:r>
      <w:r w:rsidRPr="006421AA">
        <w:rPr>
          <w:rFonts w:asciiTheme="minorHAnsi" w:hAnsiTheme="minorHAnsi"/>
          <w:bCs/>
        </w:rPr>
        <w:t>....</w:t>
      </w:r>
      <w:r w:rsidR="00F93E15">
        <w:rPr>
          <w:rFonts w:asciiTheme="minorHAnsi" w:hAnsiTheme="minorHAnsi"/>
          <w:bCs/>
        </w:rPr>
        <w:t xml:space="preserve">PLN (słownie złotych: </w:t>
      </w:r>
      <w:r w:rsidR="00F93E15" w:rsidRPr="006421AA"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……………………………………………………………………..)</w:t>
      </w:r>
      <w:r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>w tym stawka netto ………………………………………………..PLN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złotych: …………………………………..)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%,.</w:t>
      </w:r>
    </w:p>
    <w:bookmarkEnd w:id="1"/>
    <w:p w14:paraId="1B084242" w14:textId="606B5C44" w:rsidR="0082487D" w:rsidRPr="00874470" w:rsidRDefault="0082487D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 36 miesięcy</w:t>
      </w:r>
      <w:r w:rsidR="00874470" w:rsidRPr="00874470">
        <w:rPr>
          <w:rFonts w:ascii="Calibri" w:hAnsi="Calibri" w:cs="Times New Roman"/>
          <w:bCs/>
        </w:rPr>
        <w:t xml:space="preserve"> </w:t>
      </w:r>
      <w:r w:rsidR="00874470" w:rsidRPr="00EE6685">
        <w:rPr>
          <w:rFonts w:ascii="Calibri" w:hAnsi="Calibri" w:cs="Times New Roman"/>
          <w:b/>
          <w:bCs/>
        </w:rPr>
        <w:t>część I</w:t>
      </w:r>
      <w:r>
        <w:rPr>
          <w:rFonts w:ascii="Calibri" w:hAnsi="Calibri" w:cs="Times New Roman"/>
          <w:bCs/>
        </w:rPr>
        <w:t>)</w:t>
      </w:r>
      <w:r w:rsidR="00874470">
        <w:rPr>
          <w:rFonts w:ascii="Calibri" w:hAnsi="Calibri" w:cs="Times New Roman"/>
          <w:bCs/>
        </w:rPr>
        <w:t>.</w:t>
      </w:r>
    </w:p>
    <w:p w14:paraId="2854EF99" w14:textId="4A78AA68" w:rsidR="00874470" w:rsidRDefault="00874470" w:rsidP="00874470">
      <w:pPr>
        <w:pStyle w:val="Tekstpodstawowy"/>
        <w:spacing w:line="288" w:lineRule="auto"/>
        <w:ind w:left="340" w:right="45"/>
        <w:jc w:val="both"/>
        <w:rPr>
          <w:rFonts w:ascii="Calibri" w:hAnsi="Calibri" w:cs="Calibri"/>
        </w:rPr>
      </w:pPr>
      <w:r w:rsidRPr="00874470">
        <w:rPr>
          <w:rFonts w:ascii="Calibri" w:hAnsi="Calibri" w:cs="Calibri"/>
          <w:b/>
        </w:rPr>
        <w:t>OFERUJEMY</w:t>
      </w:r>
      <w:r w:rsidRPr="00874470">
        <w:rPr>
          <w:rFonts w:ascii="Calibri" w:hAnsi="Calibri" w:cs="Calibri"/>
        </w:rPr>
        <w:t xml:space="preserve"> ……………………..… - </w:t>
      </w:r>
      <w:r w:rsidRPr="00874470">
        <w:rPr>
          <w:rFonts w:ascii="Calibri" w:hAnsi="Calibri" w:cs="Calibri"/>
          <w:b/>
        </w:rPr>
        <w:t>miesięczny okres gwarancji</w:t>
      </w:r>
      <w:r w:rsidRPr="00874470">
        <w:rPr>
          <w:rFonts w:ascii="Calibri" w:hAnsi="Calibri" w:cs="Calibri"/>
        </w:rPr>
        <w:t xml:space="preserve"> na przedmiot zamówienia (KRYTERIUM – min 36 miesięcy</w:t>
      </w:r>
      <w:r w:rsidRPr="00874470">
        <w:rPr>
          <w:rFonts w:ascii="Calibri" w:hAnsi="Calibri" w:cs="Times New Roman"/>
          <w:bCs/>
        </w:rPr>
        <w:t xml:space="preserve"> </w:t>
      </w:r>
      <w:r w:rsidRPr="00EE6685">
        <w:rPr>
          <w:rFonts w:ascii="Calibri" w:hAnsi="Calibri" w:cs="Times New Roman"/>
          <w:b/>
          <w:bCs/>
        </w:rPr>
        <w:t>część II</w:t>
      </w:r>
      <w:r w:rsidRPr="00874470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35FDBA20" w14:textId="066F1376" w:rsidR="00874470" w:rsidRDefault="00874470" w:rsidP="00874470">
      <w:pPr>
        <w:pStyle w:val="Tekstpodstawowy"/>
        <w:spacing w:line="288" w:lineRule="auto"/>
        <w:ind w:left="340" w:right="45"/>
        <w:jc w:val="both"/>
        <w:rPr>
          <w:rFonts w:ascii="Calibri" w:hAnsi="Calibri" w:cs="Calibri"/>
        </w:rPr>
      </w:pPr>
      <w:r w:rsidRPr="00874470">
        <w:rPr>
          <w:rFonts w:ascii="Calibri" w:hAnsi="Calibri" w:cs="Calibri"/>
          <w:b/>
        </w:rPr>
        <w:t>OFERUJEMY</w:t>
      </w:r>
      <w:r w:rsidRPr="00874470">
        <w:rPr>
          <w:rFonts w:ascii="Calibri" w:hAnsi="Calibri" w:cs="Calibri"/>
        </w:rPr>
        <w:t xml:space="preserve"> ……………………..… - </w:t>
      </w:r>
      <w:r w:rsidRPr="00874470">
        <w:rPr>
          <w:rFonts w:ascii="Calibri" w:hAnsi="Calibri" w:cs="Calibri"/>
          <w:b/>
        </w:rPr>
        <w:t xml:space="preserve">miesięczny okres gwarancji </w:t>
      </w:r>
      <w:r w:rsidRPr="00874470">
        <w:rPr>
          <w:rFonts w:ascii="Calibri" w:hAnsi="Calibri" w:cs="Calibri"/>
        </w:rPr>
        <w:t>na przedmiot zamówienia (KRYTERIUM – min 36 miesięcy</w:t>
      </w:r>
      <w:r w:rsidRPr="00874470">
        <w:rPr>
          <w:rFonts w:ascii="Calibri" w:hAnsi="Calibri" w:cs="Times New Roman"/>
          <w:bCs/>
        </w:rPr>
        <w:t xml:space="preserve"> </w:t>
      </w:r>
      <w:r w:rsidRPr="00EE6685">
        <w:rPr>
          <w:rFonts w:ascii="Calibri" w:hAnsi="Calibri" w:cs="Times New Roman"/>
          <w:b/>
          <w:bCs/>
        </w:rPr>
        <w:t>część III</w:t>
      </w:r>
      <w:r w:rsidRPr="00874470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73AF674A" w14:textId="5601B84D" w:rsidR="00722AA3" w:rsidRPr="00722AA3" w:rsidRDefault="00722AA3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>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70DF334F" w14:textId="451B187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 xml:space="preserve">OŚWIADCZAM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27A144F5" w:rsidR="00533EB0" w:rsidRPr="000864FF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1A6C3A5A" w:rsidR="00320864" w:rsidRPr="00FD1493" w:rsidRDefault="001329AA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lastRenderedPageBreak/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9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040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4218D2" w:rsidRPr="004218D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dla każdej z c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zęści na którą składamy ofertę.</w:t>
      </w:r>
    </w:p>
    <w:p w14:paraId="62030CCE" w14:textId="1B049E9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67AC2307" w:rsidR="009B4CBE" w:rsidRPr="008A448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6813BEE7" w14:textId="2ADF6E0A" w:rsidR="00533EB0" w:rsidRPr="00FD1493" w:rsidRDefault="00533EB0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 kolejno ponumerowanych stronach.</w:t>
      </w:r>
    </w:p>
    <w:p w14:paraId="588F9F8C" w14:textId="20DAD9B1" w:rsidR="00016E98" w:rsidRPr="00044995" w:rsidRDefault="00016E98" w:rsidP="00F729C6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044995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4131DC11" w14:textId="22894EBE" w:rsidR="00305237" w:rsidRPr="008F5EAC" w:rsidRDefault="00305237" w:rsidP="00044995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</w:t>
      </w:r>
      <w:r w:rsidRPr="008F5EAC">
        <w:rPr>
          <w:rFonts w:ascii="Calibri" w:hAnsi="Calibri" w:cs="Calibri"/>
          <w:i/>
          <w:iCs/>
          <w:sz w:val="22"/>
          <w:szCs w:val="22"/>
        </w:rPr>
        <w:t xml:space="preserve">oświadczenia dotyczącego zakresu wykonywanego zamówienia, zgodnie z art. 117 ust 3 ustawy </w:t>
      </w:r>
      <w:proofErr w:type="spellStart"/>
      <w:r w:rsidRPr="008F5EA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8F5EAC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089EA0D9" w14:textId="2AFC74F0" w:rsidR="008F5EAC" w:rsidRPr="008F5EAC" w:rsidRDefault="008F5EAC" w:rsidP="00A1566D">
      <w:pPr>
        <w:pStyle w:val="Zwykytekst2"/>
        <w:numPr>
          <w:ilvl w:val="0"/>
          <w:numId w:val="27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2"/>
          <w:szCs w:val="22"/>
        </w:rPr>
      </w:pPr>
      <w:r w:rsidRPr="008F5EAC">
        <w:rPr>
          <w:rFonts w:ascii="Calibri" w:hAnsi="Calibri" w:cs="Times New Roman"/>
          <w:sz w:val="22"/>
          <w:szCs w:val="22"/>
        </w:rPr>
        <w:t>kosztorys ofertowy</w:t>
      </w:r>
      <w:r w:rsidR="00F0725C">
        <w:rPr>
          <w:rFonts w:ascii="Calibri" w:hAnsi="Calibri" w:cs="Times New Roman"/>
          <w:sz w:val="22"/>
          <w:szCs w:val="22"/>
        </w:rPr>
        <w:t xml:space="preserve"> wraz z wykazem stawek i narzutów</w:t>
      </w:r>
      <w:r w:rsidR="00F0725C">
        <w:rPr>
          <w:rStyle w:val="Odwoanieprzypisudolnego"/>
          <w:rFonts w:ascii="Calibri" w:hAnsi="Calibri" w:cs="Times New Roman"/>
          <w:sz w:val="22"/>
          <w:szCs w:val="22"/>
        </w:rPr>
        <w:footnoteReference w:id="4"/>
      </w:r>
    </w:p>
    <w:p w14:paraId="592929DA" w14:textId="413EC673" w:rsidR="00305237" w:rsidRPr="00FD1493" w:rsidRDefault="00305237" w:rsidP="00044995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64C36804" w14:textId="6BEB5062" w:rsidR="00E22DB8" w:rsidRDefault="00E22DB8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1AB7A54" w14:textId="2F89DAC4" w:rsidR="00044995" w:rsidRPr="00E22DB8" w:rsidRDefault="00E22DB8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055323EE" w:rsidR="00E22DB8" w:rsidRPr="00E22DB8" w:rsidRDefault="00E22DB8" w:rsidP="00E22DB8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A60891">
        <w:rPr>
          <w:rFonts w:ascii="Calibri" w:hAnsi="Calibri" w:cs="Calibri"/>
          <w:sz w:val="22"/>
          <w:szCs w:val="22"/>
        </w:rPr>
        <w:t>przez osobę podpisującą ofertę.</w:t>
      </w:r>
    </w:p>
    <w:p w14:paraId="547F7941" w14:textId="6A577FEA" w:rsidR="000864FF" w:rsidRPr="00332000" w:rsidRDefault="000864FF" w:rsidP="00396BE4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0AF3CF9D" w14:textId="2D541120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DA95CCF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</w:t>
      </w:r>
      <w:r w:rsidR="00F93E15">
        <w:rPr>
          <w:rFonts w:ascii="Calibri" w:hAnsi="Calibri" w:cs="Calibri"/>
          <w:sz w:val="24"/>
          <w:szCs w:val="24"/>
        </w:rPr>
        <w:t>k nr 1 do formularza ofertowego</w:t>
      </w:r>
      <w:r>
        <w:rPr>
          <w:rFonts w:ascii="Calibri" w:hAnsi="Calibri" w:cs="Calibri"/>
          <w:sz w:val="24"/>
          <w:szCs w:val="24"/>
        </w:rPr>
        <w:t xml:space="preserve"> -</w:t>
      </w:r>
    </w:p>
    <w:p w14:paraId="0A1C7FB5" w14:textId="308FFEAC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2421F334" w14:textId="076837EA" w:rsidR="00C7789A" w:rsidRPr="00C7789A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C7789A" w:rsidRPr="00C7789A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5A6128B" w14:textId="77777777" w:rsidR="00C943F1" w:rsidRPr="00C943F1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>TO.260.13OW.2021</w:t>
            </w:r>
          </w:p>
          <w:p w14:paraId="2631B2ED" w14:textId="11B06E75" w:rsidR="00C7789A" w:rsidRPr="00C7789A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 xml:space="preserve">     Nr postępowania</w:t>
            </w:r>
          </w:p>
          <w:p w14:paraId="5BA9EBC3" w14:textId="2C34E983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20C6847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</w:p>
          <w:p w14:paraId="7AD5716B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F16949B" w14:textId="4E81A8A8" w:rsidR="00C7789A" w:rsidRPr="00C7789A" w:rsidRDefault="00C943F1" w:rsidP="00C7789A">
      <w:pPr>
        <w:suppressAutoHyphens w:val="0"/>
        <w:spacing w:before="120" w:line="288" w:lineRule="auto"/>
        <w:ind w:firstLine="709"/>
        <w:jc w:val="both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C7789A" w:rsidRPr="00C7789A">
        <w:rPr>
          <w:rFonts w:ascii="Calibri" w:hAnsi="Calibri"/>
          <w:bCs/>
          <w:sz w:val="22"/>
          <w:szCs w:val="22"/>
          <w:lang w:eastAsia="pl-PL"/>
        </w:rPr>
        <w:t>„</w:t>
      </w:r>
      <w:r w:rsidR="00C7789A" w:rsidRPr="00C7789A">
        <w:rPr>
          <w:rFonts w:ascii="Calibri" w:hAnsi="Calibri"/>
          <w:b/>
          <w:sz w:val="22"/>
          <w:szCs w:val="22"/>
          <w:lang w:eastAsia="pl-PL"/>
        </w:rPr>
        <w:t>Wykonanie robót budowlanych w podziale na III części.”</w:t>
      </w:r>
    </w:p>
    <w:p w14:paraId="14AABE62" w14:textId="4D4F3960" w:rsidR="00C7789A" w:rsidRPr="00C7789A" w:rsidRDefault="00C7789A" w:rsidP="00C7789A">
      <w:pPr>
        <w:suppressAutoHyphens w:val="0"/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</w:t>
      </w:r>
      <w:r w:rsidRPr="00F93E15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w zakresie części …….</w:t>
      </w:r>
      <w:r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(</w:t>
      </w:r>
      <w:r w:rsidR="00FC5DB2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o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wartości bru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556621C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0DFEB056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7789A" w:rsidRPr="00C7789A" w14:paraId="340614B8" w14:textId="77777777" w:rsidTr="00DD45D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EBF88F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14F64EA4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48339410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DC4034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3BE8FFC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20A6A49E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7789A" w:rsidRPr="00C7789A" w14:paraId="73C41E52" w14:textId="77777777" w:rsidTr="00DD45D4">
        <w:tc>
          <w:tcPr>
            <w:tcW w:w="496" w:type="dxa"/>
            <w:tcBorders>
              <w:top w:val="nil"/>
            </w:tcBorders>
            <w:vAlign w:val="center"/>
          </w:tcPr>
          <w:p w14:paraId="6855B015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A50FC48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4FEB2A2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0BBCE56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B93B9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30F3C4" w14:textId="77777777" w:rsidR="00C7789A" w:rsidRP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2047819" w14:textId="2A13B354" w:rsidR="00C7789A" w:rsidRPr="00DD45D4" w:rsidRDefault="00DD45D4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 (bru</w:t>
            </w:r>
            <w:r w:rsidR="00C7789A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63C0BC0" w14:textId="77777777" w:rsid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</w:t>
            </w:r>
            <w:r w:rsid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3F25C1A" w14:textId="06283F32" w:rsidR="00C7789A" w:rsidRPr="00DD45D4" w:rsidRDefault="00DD45D4" w:rsidP="00DD45D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C7789A" w:rsidRPr="00C7789A" w14:paraId="289E0A77" w14:textId="77777777" w:rsidTr="00DD45D4">
        <w:tc>
          <w:tcPr>
            <w:tcW w:w="496" w:type="dxa"/>
            <w:tcBorders>
              <w:top w:val="nil"/>
            </w:tcBorders>
          </w:tcPr>
          <w:p w14:paraId="45CC1791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41B0DF2E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396EC8D2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6A1AE359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2490BCFA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FAE8F05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46B1A89B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7789A" w:rsidRPr="00C7789A" w14:paraId="2B5983D1" w14:textId="77777777" w:rsidTr="00DD45D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2044DF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A3116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1839887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723608A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1DF63E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BF83A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2A8C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3F8164B7" w14:textId="77777777" w:rsidTr="00DD45D4">
        <w:tc>
          <w:tcPr>
            <w:tcW w:w="496" w:type="dxa"/>
          </w:tcPr>
          <w:p w14:paraId="2422C3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4B3699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64FAC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B8B4B7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9DA966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51C8D185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01ACEE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EB87451" w14:textId="77777777" w:rsidTr="00DD45D4">
        <w:tc>
          <w:tcPr>
            <w:tcW w:w="496" w:type="dxa"/>
          </w:tcPr>
          <w:p w14:paraId="62019BA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2BDCB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626B34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45B8F2E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634C4E3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162090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8FFF7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4804C1B6" w14:textId="77777777" w:rsidTr="00DD45D4">
        <w:tc>
          <w:tcPr>
            <w:tcW w:w="496" w:type="dxa"/>
          </w:tcPr>
          <w:p w14:paraId="0553502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835FE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A74E9A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723597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0D0584E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7C84DF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4A62B6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2835D3C" w14:textId="77777777" w:rsidTr="00DD45D4">
        <w:tc>
          <w:tcPr>
            <w:tcW w:w="496" w:type="dxa"/>
          </w:tcPr>
          <w:p w14:paraId="798835A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980813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A2AE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1F7D50AA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58C54B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1399AFF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A0164C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2557BC11" w14:textId="77777777" w:rsidTr="00DD45D4">
        <w:tc>
          <w:tcPr>
            <w:tcW w:w="496" w:type="dxa"/>
            <w:tcBorders>
              <w:bottom w:val="single" w:sz="12" w:space="0" w:color="auto"/>
            </w:tcBorders>
          </w:tcPr>
          <w:p w14:paraId="349CC32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CF883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4D0B37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8124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E98EC" wp14:editId="121D83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99DAE5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5E9D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F4A32" wp14:editId="440E0DA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1BF341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6D1AF8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5698" wp14:editId="0EBCF5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BF401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548CFC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31D6A98D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color w:val="000000"/>
          <w:lang w:eastAsia="pl-PL"/>
        </w:rPr>
      </w:pPr>
    </w:p>
    <w:p w14:paraId="7019FE4B" w14:textId="5FDF326C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0FAE0FB6" w14:textId="26F843A2" w:rsidR="00C7789A" w:rsidRDefault="00C7789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475A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2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2902FDF3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.13</w:t>
            </w:r>
            <w:r w:rsidR="003A33E5">
              <w:rPr>
                <w:rFonts w:ascii="Calibri" w:hAnsi="Calibri"/>
                <w:b/>
                <w:bCs/>
                <w:lang w:eastAsia="pl-PL"/>
              </w:rPr>
              <w:t>OW</w:t>
            </w:r>
            <w:r>
              <w:rPr>
                <w:rFonts w:ascii="Calibri" w:hAnsi="Calibri"/>
                <w:b/>
                <w:bCs/>
                <w:lang w:eastAsia="pl-PL"/>
              </w:rPr>
              <w:t>.2021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2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1ED4F714" w:rsidR="00E863B7" w:rsidRDefault="00E863B7" w:rsidP="00E863B7">
      <w:pPr>
        <w:suppressAutoHyphens w:val="0"/>
        <w:spacing w:before="6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Pr="008F5EAC">
        <w:rPr>
          <w:rFonts w:ascii="Calibri" w:hAnsi="Calibri"/>
          <w:b/>
          <w:sz w:val="22"/>
          <w:szCs w:val="22"/>
          <w:lang w:eastAsia="pl-PL"/>
        </w:rPr>
        <w:t>„</w:t>
      </w:r>
      <w:r>
        <w:rPr>
          <w:rFonts w:ascii="Calibri" w:hAnsi="Calibri"/>
          <w:b/>
          <w:sz w:val="22"/>
          <w:szCs w:val="22"/>
          <w:lang w:eastAsia="pl-PL"/>
        </w:rPr>
        <w:t>Wykonanie r</w:t>
      </w:r>
      <w:r w:rsidRPr="008F5EAC">
        <w:rPr>
          <w:rFonts w:ascii="Calibri" w:hAnsi="Calibri"/>
          <w:b/>
          <w:sz w:val="22"/>
          <w:szCs w:val="22"/>
          <w:lang w:eastAsia="pl-PL"/>
        </w:rPr>
        <w:t>ob</w:t>
      </w:r>
      <w:r>
        <w:rPr>
          <w:rFonts w:ascii="Calibri" w:hAnsi="Calibri"/>
          <w:b/>
          <w:sz w:val="22"/>
          <w:szCs w:val="22"/>
          <w:lang w:eastAsia="pl-PL"/>
        </w:rPr>
        <w:t>ót</w:t>
      </w:r>
      <w:r w:rsidRPr="008F5EAC">
        <w:rPr>
          <w:rFonts w:ascii="Calibri" w:hAnsi="Calibri"/>
          <w:b/>
          <w:sz w:val="22"/>
          <w:szCs w:val="22"/>
          <w:lang w:eastAsia="pl-PL"/>
        </w:rPr>
        <w:t xml:space="preserve"> budowlan</w:t>
      </w:r>
      <w:r>
        <w:rPr>
          <w:rFonts w:ascii="Calibri" w:hAnsi="Calibri"/>
          <w:b/>
          <w:sz w:val="22"/>
          <w:szCs w:val="22"/>
          <w:lang w:eastAsia="pl-PL"/>
        </w:rPr>
        <w:t>ych</w:t>
      </w:r>
      <w:r w:rsidRPr="008F5EAC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3A33E5">
        <w:rPr>
          <w:rFonts w:ascii="Calibri" w:hAnsi="Calibri"/>
          <w:b/>
          <w:sz w:val="22"/>
          <w:szCs w:val="22"/>
          <w:lang w:eastAsia="pl-PL"/>
        </w:rPr>
        <w:t>w podziale na III</w:t>
      </w:r>
      <w:r>
        <w:rPr>
          <w:rFonts w:ascii="Calibri" w:hAnsi="Calibri"/>
          <w:b/>
          <w:sz w:val="22"/>
          <w:szCs w:val="22"/>
          <w:lang w:eastAsia="pl-PL"/>
        </w:rPr>
        <w:t xml:space="preserve"> części”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673EEED4" w14:textId="77777777" w:rsidR="00E863B7" w:rsidRPr="008F5EAC" w:rsidRDefault="00E863B7" w:rsidP="00E863B7">
      <w:pPr>
        <w:suppressAutoHyphens w:val="0"/>
        <w:spacing w:before="60"/>
        <w:jc w:val="center"/>
        <w:rPr>
          <w:rFonts w:ascii="Calibri" w:hAnsi="Calibri"/>
          <w:b/>
          <w:color w:val="00B050"/>
          <w:sz w:val="22"/>
          <w:szCs w:val="22"/>
          <w:lang w:eastAsia="pl-PL"/>
        </w:rPr>
      </w:pPr>
      <w:r w:rsidRPr="008F5EAC">
        <w:rPr>
          <w:rFonts w:ascii="Calibri" w:hAnsi="Calibri"/>
          <w:b/>
          <w:color w:val="00B050"/>
          <w:sz w:val="22"/>
          <w:szCs w:val="22"/>
          <w:lang w:eastAsia="pl-PL"/>
        </w:rPr>
        <w:t>DOTYCZY CZEŚCI ……………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138FDFE6" w14:textId="77777777" w:rsidR="00E863B7" w:rsidRPr="008F5EAC" w:rsidRDefault="00E863B7" w:rsidP="00E863B7">
      <w:pPr>
        <w:suppressAutoHyphens w:val="0"/>
        <w:rPr>
          <w:rFonts w:ascii="Calibri" w:hAnsi="Calibri"/>
          <w:sz w:val="22"/>
          <w:lang w:eastAsia="pl-PL"/>
        </w:rPr>
      </w:pPr>
    </w:p>
    <w:p w14:paraId="118D3BE5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09841EEE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lang w:eastAsia="pl-PL"/>
        </w:rPr>
      </w:pP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62E37C9C" w:rsidR="00533EB0" w:rsidRPr="00493C6F" w:rsidRDefault="00141626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22AA3">
              <w:rPr>
                <w:sz w:val="24"/>
                <w:szCs w:val="24"/>
              </w:rPr>
              <w:t>.13</w:t>
            </w:r>
            <w:r w:rsidR="0064102A">
              <w:rPr>
                <w:sz w:val="24"/>
                <w:szCs w:val="24"/>
              </w:rPr>
              <w:t>OW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5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39E5417D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22AA3">
        <w:rPr>
          <w:rFonts w:ascii="Calibri" w:hAnsi="Calibri" w:cs="Calibri"/>
          <w:b/>
        </w:rPr>
        <w:t>.13</w:t>
      </w:r>
      <w:r w:rsidR="003A33E5">
        <w:rPr>
          <w:rFonts w:ascii="Calibri" w:hAnsi="Calibri" w:cs="Calibri"/>
          <w:b/>
        </w:rPr>
        <w:t>OW</w:t>
      </w:r>
      <w:r w:rsidR="00722AA3">
        <w:rPr>
          <w:rFonts w:ascii="Calibri" w:hAnsi="Calibri" w:cs="Calibri"/>
          <w:b/>
        </w:rPr>
        <w:t>.20</w:t>
      </w:r>
      <w:r w:rsidR="00141626" w:rsidRPr="00141626">
        <w:rPr>
          <w:rFonts w:ascii="Calibri" w:hAnsi="Calibri" w:cs="Calibri"/>
          <w:b/>
        </w:rPr>
        <w:t>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Pr="00332000">
        <w:rPr>
          <w:rFonts w:ascii="Calibri" w:hAnsi="Calibri" w:cs="Calibri"/>
          <w:i/>
        </w:rPr>
        <w:t>„</w:t>
      </w:r>
      <w:r w:rsidR="00722AA3">
        <w:rPr>
          <w:rFonts w:ascii="Calibri" w:hAnsi="Calibri" w:cs="Calibri"/>
          <w:b/>
          <w:bCs/>
          <w:i/>
        </w:rPr>
        <w:t>wykonanie r</w:t>
      </w:r>
      <w:r w:rsidR="003A33E5">
        <w:rPr>
          <w:rFonts w:ascii="Calibri" w:hAnsi="Calibri" w:cs="Calibri"/>
          <w:b/>
          <w:bCs/>
          <w:i/>
        </w:rPr>
        <w:t>obót budowlanych w podziale na III</w:t>
      </w:r>
      <w:r w:rsidR="00722AA3">
        <w:rPr>
          <w:rFonts w:ascii="Calibri" w:hAnsi="Calibri" w:cs="Calibri"/>
          <w:b/>
          <w:bCs/>
          <w:i/>
        </w:rPr>
        <w:t xml:space="preserve"> części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</w:t>
      </w:r>
      <w:r w:rsidR="00D13231">
        <w:rPr>
          <w:rFonts w:ascii="Calibri" w:hAnsi="Calibri" w:cs="Calibri"/>
        </w:rPr>
        <w:t>w zakresie części …………</w:t>
      </w:r>
      <w:r w:rsidR="00722AA3">
        <w:rPr>
          <w:rFonts w:ascii="Calibri" w:hAnsi="Calibri" w:cs="Calibri"/>
        </w:rPr>
        <w:t xml:space="preserve">….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oraz art. 109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pkt 1 oraz 4-10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C76C39">
        <w:rPr>
          <w:rFonts w:ascii="Calibri" w:hAnsi="Calibri" w:cs="Calibri"/>
          <w:color w:val="000000"/>
        </w:rPr>
        <w:t xml:space="preserve">. </w:t>
      </w:r>
    </w:p>
    <w:p w14:paraId="6BA39967" w14:textId="6F57C165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6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57C81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7"/>
      </w:r>
      <w:r w:rsidR="00533EB0" w:rsidRPr="00493C6F">
        <w:rPr>
          <w:rFonts w:ascii="Calibri" w:hAnsi="Calibri" w:cs="Calibri"/>
        </w:rPr>
        <w:t>:</w:t>
      </w:r>
    </w:p>
    <w:p w14:paraId="35B4F751" w14:textId="7D4EEF9A" w:rsidR="00C76C39" w:rsidRPr="003A33E5" w:rsidRDefault="00C76C39" w:rsidP="003A33E5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C68704" w:rsidR="00C76C39" w:rsidRPr="00FD1493" w:rsidRDefault="00C76C39" w:rsidP="00A60891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205F4870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.13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OW.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495DF5" w:rsidRDefault="00495DF5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7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U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" stroked="f">
                <v:textbox inset="7.3pt,3.7pt,7.3pt,3.7pt">
                  <w:txbxContent>
                    <w:p w14:paraId="10EC2E40" w14:textId="0C238D7D" w:rsidR="00495DF5" w:rsidRDefault="00495DF5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A60891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2196F341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722AA3">
              <w:rPr>
                <w:b/>
                <w:color w:val="auto"/>
              </w:rPr>
              <w:t>.13</w:t>
            </w:r>
            <w:r w:rsidR="003A33E5">
              <w:rPr>
                <w:b/>
                <w:color w:val="auto"/>
              </w:rPr>
              <w:t>OW</w:t>
            </w:r>
            <w:r w:rsidR="00722AA3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21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495DF5" w:rsidRDefault="00495DF5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8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Fc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Rb&#10;flLXVrNn0IXVUDYoPjwmMGm1/YJRD41ZY/d5TyzHSL5RoK0yX2ahk+OiWJQlLOzUsp1aiKIAVWOP&#10;0Ti982P3740VuxZuGtWs9A3osRFRKkG4I6ujiqH5YkzHhyJ093QdvX48Z+vvAA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Hs1xX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2113D9A3" w14:textId="067523CC" w:rsidR="00495DF5" w:rsidRDefault="00495DF5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8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7201D85A" w:rsidR="00533EB0" w:rsidRPr="000864FF" w:rsidRDefault="00533EB0" w:rsidP="00C63E23">
      <w:pPr>
        <w:pStyle w:val="Podpisprawo"/>
        <w:spacing w:line="288" w:lineRule="auto"/>
        <w:jc w:val="both"/>
      </w:pPr>
      <w:r w:rsidRPr="00FD1493">
        <w:rPr>
          <w:color w:val="auto"/>
        </w:rPr>
        <w:t>w związku ze złożeniem oferty  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9D1CA6" w:rsidRPr="009D1CA6">
        <w:rPr>
          <w:b/>
          <w:color w:val="auto"/>
        </w:rPr>
        <w:t>„</w:t>
      </w:r>
      <w:r w:rsidR="00722AA3" w:rsidRPr="009D1CA6">
        <w:rPr>
          <w:b/>
          <w:i/>
          <w:color w:val="auto"/>
        </w:rPr>
        <w:t>wykonanie r</w:t>
      </w:r>
      <w:r w:rsidR="003A33E5">
        <w:rPr>
          <w:b/>
          <w:i/>
          <w:color w:val="auto"/>
        </w:rPr>
        <w:t>obót budowlanych w podziale na III</w:t>
      </w:r>
      <w:r w:rsidR="00722AA3" w:rsidRPr="009D1CA6">
        <w:rPr>
          <w:b/>
          <w:i/>
          <w:color w:val="auto"/>
        </w:rPr>
        <w:t xml:space="preserve"> </w:t>
      </w:r>
      <w:r w:rsidR="009D1CA6" w:rsidRPr="009D1CA6">
        <w:rPr>
          <w:b/>
          <w:i/>
          <w:color w:val="auto"/>
        </w:rPr>
        <w:t>części</w:t>
      </w:r>
      <w:r w:rsidR="00B20D76" w:rsidRPr="009D1CA6">
        <w:rPr>
          <w:b/>
          <w:bCs/>
          <w:i/>
          <w:color w:val="auto"/>
        </w:rPr>
        <w:t>”</w:t>
      </w:r>
      <w:r w:rsidRPr="009D1CA6">
        <w:rPr>
          <w:b/>
          <w:color w:val="auto"/>
        </w:rPr>
        <w:t>,</w:t>
      </w:r>
      <w:r w:rsidRPr="00FD1493">
        <w:rPr>
          <w:color w:val="auto"/>
        </w:rPr>
        <w:t xml:space="preserve"> </w:t>
      </w:r>
      <w:r w:rsidR="009D44EE" w:rsidRPr="009D44EE">
        <w:rPr>
          <w:b/>
          <w:color w:val="auto"/>
        </w:rPr>
        <w:t>w zakresie części …</w:t>
      </w:r>
      <w:r w:rsidR="009D44EE">
        <w:rPr>
          <w:b/>
          <w:color w:val="auto"/>
        </w:rPr>
        <w:t>..</w:t>
      </w:r>
      <w:r w:rsidR="009D44EE" w:rsidRPr="009D44EE">
        <w:rPr>
          <w:b/>
          <w:color w:val="auto"/>
        </w:rPr>
        <w:t>.</w:t>
      </w:r>
      <w:r w:rsidR="009D44EE">
        <w:rPr>
          <w:color w:val="auto"/>
        </w:rPr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495DF5" w:rsidRDefault="00495DF5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2948B40B" w:rsidR="00495DF5" w:rsidRPr="004A3E6A" w:rsidRDefault="00495DF5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60.13OW.2021</w:t>
                            </w:r>
                          </w:p>
                          <w:p w14:paraId="27B935C9" w14:textId="28E1F33F" w:rsidR="00495DF5" w:rsidRPr="004A3E6A" w:rsidRDefault="00495DF5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495DF5" w:rsidRDefault="00495DF5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495DF5" w:rsidRDefault="00495DF5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495DF5" w:rsidRDefault="00495DF5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9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03LAIAAFc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">
                <v:textbox>
                  <w:txbxContent>
                    <w:p w14:paraId="2F4183F2" w14:textId="1F849F62" w:rsidR="00495DF5" w:rsidRDefault="00495DF5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2948B40B" w:rsidR="00495DF5" w:rsidRPr="004A3E6A" w:rsidRDefault="00495DF5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60.13OW.2021</w:t>
                      </w:r>
                    </w:p>
                    <w:p w14:paraId="27B935C9" w14:textId="28E1F33F" w:rsidR="00495DF5" w:rsidRPr="004A3E6A" w:rsidRDefault="00495DF5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495DF5" w:rsidRDefault="00495DF5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495DF5" w:rsidRDefault="00495DF5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495DF5" w:rsidRDefault="00495DF5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7A6F5F5F" w:rsidR="004A3E6A" w:rsidRPr="004A3E6A" w:rsidRDefault="004A3E6A" w:rsidP="004A3E6A">
      <w:pPr>
        <w:spacing w:line="288" w:lineRule="auto"/>
        <w:jc w:val="both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Pr="004A3E6A">
        <w:rPr>
          <w:rFonts w:ascii="Calibri" w:hAnsi="Calibri"/>
          <w:b/>
          <w:lang w:eastAsia="pl-PL"/>
        </w:rPr>
        <w:t>„wykonanie r</w:t>
      </w:r>
      <w:r w:rsidR="003A33E5">
        <w:rPr>
          <w:rFonts w:ascii="Calibri" w:hAnsi="Calibri"/>
          <w:b/>
          <w:lang w:eastAsia="pl-PL"/>
        </w:rPr>
        <w:t>obót budowlanych w podziale na III</w:t>
      </w:r>
      <w:r w:rsidRPr="004A3E6A">
        <w:rPr>
          <w:rFonts w:ascii="Calibri" w:hAnsi="Calibri"/>
          <w:b/>
          <w:lang w:eastAsia="pl-PL"/>
        </w:rPr>
        <w:t xml:space="preserve"> części”</w:t>
      </w:r>
      <w:r>
        <w:rPr>
          <w:rFonts w:ascii="Calibri" w:hAnsi="Calibri"/>
          <w:b/>
          <w:lang w:eastAsia="pl-PL"/>
        </w:rPr>
        <w:t xml:space="preserve"> w zakresie części ………</w:t>
      </w:r>
      <w:r>
        <w:rPr>
          <w:rFonts w:ascii="Calibri" w:hAnsi="Calibri"/>
          <w:bCs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 xml:space="preserve">w realizacji zamówienia uczestniczyć będą następujące osoby </w:t>
      </w:r>
      <w:r w:rsidR="003A33E5" w:rsidRPr="003A33E5">
        <w:rPr>
          <w:rFonts w:ascii="Calibri" w:hAnsi="Calibri" w:cs="Arial"/>
          <w:szCs w:val="20"/>
          <w:lang w:eastAsia="pl-PL"/>
        </w:rPr>
        <w:t>posiadając</w:t>
      </w:r>
      <w:r w:rsidR="00692FFA">
        <w:rPr>
          <w:rFonts w:ascii="Calibri" w:hAnsi="Calibri" w:cs="Arial"/>
          <w:szCs w:val="20"/>
          <w:lang w:eastAsia="pl-PL"/>
        </w:rPr>
        <w:t>a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uprawnienia budowlane do kierowania robotami budowlanymi bez ograniczeń w specjalności konstrukcyjno-budowlanej i posiada</w:t>
      </w:r>
      <w:r w:rsidR="00692FFA">
        <w:rPr>
          <w:rFonts w:ascii="Calibri" w:hAnsi="Calibri" w:cs="Arial"/>
          <w:szCs w:val="20"/>
          <w:lang w:eastAsia="pl-PL"/>
        </w:rPr>
        <w:t>jące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co najmniej 3-letnią praktykę </w:t>
      </w:r>
      <w:r w:rsidR="003A33E5">
        <w:rPr>
          <w:rFonts w:ascii="Calibri" w:hAnsi="Calibri" w:cs="Arial"/>
          <w:szCs w:val="20"/>
          <w:lang w:eastAsia="pl-PL"/>
        </w:rPr>
        <w:t>zawodową</w:t>
      </w:r>
      <w:r w:rsidRPr="004A3E6A">
        <w:rPr>
          <w:rFonts w:ascii="Calibri" w:hAnsi="Calibri" w:cs="Arial"/>
          <w:szCs w:val="20"/>
          <w:lang w:eastAsia="pl-PL"/>
        </w:rPr>
        <w:t>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0B04901A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3A33E5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B888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688F0C7E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3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9D2FB3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  <w:bookmarkEnd w:id="3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6E087916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2AF041B1" w:rsidR="00723053" w:rsidRPr="00F866D2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3A33E5" w:rsidRPr="003A33E5">
        <w:rPr>
          <w:rFonts w:asciiTheme="minorHAnsi" w:hAnsiTheme="minorHAnsi" w:cstheme="minorHAnsi"/>
          <w:b/>
          <w:i/>
          <w:sz w:val="24"/>
          <w:szCs w:val="24"/>
        </w:rPr>
        <w:t xml:space="preserve">„wykonanie robót budowlanych w podziale na III części” </w:t>
      </w:r>
      <w:r w:rsidR="003A33E5" w:rsidRPr="00D13231">
        <w:rPr>
          <w:rFonts w:asciiTheme="minorHAnsi" w:hAnsiTheme="minorHAnsi" w:cstheme="minorHAnsi"/>
          <w:i/>
          <w:sz w:val="24"/>
          <w:szCs w:val="24"/>
        </w:rPr>
        <w:t>w zakresie części ………</w:t>
      </w:r>
      <w:r w:rsidRPr="00D13231">
        <w:rPr>
          <w:rFonts w:asciiTheme="minorHAnsi" w:hAnsiTheme="minorHAnsi" w:cstheme="minorHAnsi"/>
          <w:sz w:val="24"/>
          <w:szCs w:val="24"/>
        </w:rPr>
        <w:t>”,</w:t>
      </w:r>
      <w:r w:rsidRPr="000C1F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197"/>
        <w:gridCol w:w="1787"/>
        <w:gridCol w:w="1774"/>
        <w:gridCol w:w="2230"/>
      </w:tblGrid>
      <w:tr w:rsidR="00723053" w14:paraId="6ED5A12E" w14:textId="77777777" w:rsidTr="009D2FB3">
        <w:tc>
          <w:tcPr>
            <w:tcW w:w="421" w:type="dxa"/>
            <w:shd w:val="clear" w:color="auto" w:fill="99CCFF"/>
            <w:vAlign w:val="center"/>
          </w:tcPr>
          <w:p w14:paraId="7E5ACDD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242" w:type="dxa"/>
            <w:shd w:val="clear" w:color="auto" w:fill="99CCFF"/>
            <w:vAlign w:val="center"/>
          </w:tcPr>
          <w:p w14:paraId="7C982645" w14:textId="77777777" w:rsidR="0072305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zamówienia</w:t>
            </w:r>
          </w:p>
        </w:tc>
        <w:tc>
          <w:tcPr>
            <w:tcW w:w="1794" w:type="dxa"/>
            <w:shd w:val="clear" w:color="auto" w:fill="99CCFF"/>
            <w:vAlign w:val="center"/>
          </w:tcPr>
          <w:p w14:paraId="740117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68DD726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  <w:tc>
          <w:tcPr>
            <w:tcW w:w="2243" w:type="dxa"/>
            <w:shd w:val="clear" w:color="auto" w:fill="99CCFF"/>
            <w:vAlign w:val="center"/>
          </w:tcPr>
          <w:p w14:paraId="127A09C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Zamawiającego (odbiorcy)</w:t>
            </w:r>
          </w:p>
        </w:tc>
      </w:tr>
      <w:tr w:rsidR="00723053" w14:paraId="67F6F926" w14:textId="77777777" w:rsidTr="009D2FB3">
        <w:tc>
          <w:tcPr>
            <w:tcW w:w="421" w:type="dxa"/>
            <w:shd w:val="clear" w:color="auto" w:fill="FFFFFF" w:themeFill="background1"/>
            <w:vAlign w:val="center"/>
          </w:tcPr>
          <w:p w14:paraId="14956104" w14:textId="77777777" w:rsidR="00723053" w:rsidRPr="005E53F3" w:rsidRDefault="00723053" w:rsidP="00723053">
            <w:pPr>
              <w:pStyle w:val="Akapitzlist"/>
              <w:numPr>
                <w:ilvl w:val="0"/>
                <w:numId w:val="84"/>
              </w:numPr>
              <w:spacing w:line="288" w:lineRule="auto"/>
              <w:ind w:left="315"/>
            </w:pP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14:paraId="41B7A14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CB418C9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5EB09C83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3871272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0F90199E" w14:textId="77777777" w:rsidTr="009D2FB3">
        <w:tc>
          <w:tcPr>
            <w:tcW w:w="421" w:type="dxa"/>
            <w:shd w:val="clear" w:color="auto" w:fill="FFFFFF" w:themeFill="background1"/>
            <w:vAlign w:val="center"/>
          </w:tcPr>
          <w:p w14:paraId="08C110AF" w14:textId="77777777" w:rsidR="00723053" w:rsidRPr="005E53F3" w:rsidRDefault="00723053" w:rsidP="00723053">
            <w:pPr>
              <w:pStyle w:val="Akapitzlist"/>
              <w:numPr>
                <w:ilvl w:val="0"/>
                <w:numId w:val="84"/>
              </w:numPr>
              <w:spacing w:line="288" w:lineRule="auto"/>
              <w:ind w:left="315"/>
            </w:pP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14:paraId="71A9AFE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15CF64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56BF213D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7D6B11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12B1B686" w14:textId="77777777" w:rsidTr="009D2FB3">
        <w:tc>
          <w:tcPr>
            <w:tcW w:w="421" w:type="dxa"/>
            <w:shd w:val="clear" w:color="auto" w:fill="FFFFFF" w:themeFill="background1"/>
            <w:vAlign w:val="center"/>
          </w:tcPr>
          <w:p w14:paraId="26338ADB" w14:textId="77777777" w:rsidR="00723053" w:rsidRPr="005E53F3" w:rsidRDefault="00723053" w:rsidP="00723053">
            <w:pPr>
              <w:pStyle w:val="Akapitzlist"/>
              <w:numPr>
                <w:ilvl w:val="0"/>
                <w:numId w:val="84"/>
              </w:numPr>
              <w:spacing w:line="288" w:lineRule="auto"/>
              <w:ind w:left="315"/>
            </w:pP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14:paraId="2262BFD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41664B2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0B039E4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33A9C32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7CE51178" w14:textId="77777777" w:rsidR="00723053" w:rsidRDefault="00723053" w:rsidP="00723053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p w14:paraId="47D9E5DE" w14:textId="07BEFF9F" w:rsidR="00533EB0" w:rsidRPr="00CD0520" w:rsidRDefault="00533EB0" w:rsidP="00CD0520">
      <w:pPr>
        <w:suppressAutoHyphens w:val="0"/>
        <w:rPr>
          <w:rFonts w:ascii="Calibri" w:hAnsi="Calibri" w:cs="Calibri"/>
        </w:rPr>
      </w:pPr>
      <w:bookmarkStart w:id="4" w:name="_GoBack"/>
      <w:bookmarkEnd w:id="4"/>
    </w:p>
    <w:sectPr w:rsidR="00533EB0" w:rsidRPr="00CD05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0457" w16cex:dateUtc="2021-09-01T11:53:00Z"/>
  <w16cex:commentExtensible w16cex:durableId="24DA04A4" w16cex:dateUtc="2021-09-01T11:54:00Z"/>
  <w16cex:commentExtensible w16cex:durableId="24DA027D" w16cex:dateUtc="2021-09-01T11:45:00Z"/>
  <w16cex:commentExtensible w16cex:durableId="24DA0265" w16cex:dateUtc="2021-09-01T11:45:00Z"/>
  <w16cex:commentExtensible w16cex:durableId="24DA04D0" w16cex:dateUtc="2021-09-01T11:55:00Z"/>
  <w16cex:commentExtensible w16cex:durableId="24DA0243" w16cex:dateUtc="2021-09-01T11:44:00Z"/>
  <w16cex:commentExtensible w16cex:durableId="24D9FE3F" w16cex:dateUtc="2021-09-01T11:27:00Z"/>
  <w16cex:commentExtensible w16cex:durableId="24D9FE71" w16cex:dateUtc="2021-09-01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05BAA" w16cid:durableId="24DA0457"/>
  <w16cid:commentId w16cid:paraId="18D002E3" w16cid:durableId="24DA04A4"/>
  <w16cid:commentId w16cid:paraId="44692C70" w16cid:durableId="24DA027D"/>
  <w16cid:commentId w16cid:paraId="2C9525DE" w16cid:durableId="24DA0265"/>
  <w16cid:commentId w16cid:paraId="198E10D9" w16cid:durableId="24DA04D0"/>
  <w16cid:commentId w16cid:paraId="13C1050D" w16cid:durableId="24DA0243"/>
  <w16cid:commentId w16cid:paraId="42018197" w16cid:durableId="24D9FE3F"/>
  <w16cid:commentId w16cid:paraId="5D671CA4" w16cid:durableId="24D9F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CF5E" w14:textId="77777777" w:rsidR="00495DF5" w:rsidRDefault="00495DF5">
      <w:r>
        <w:separator/>
      </w:r>
    </w:p>
  </w:endnote>
  <w:endnote w:type="continuationSeparator" w:id="0">
    <w:p w14:paraId="35126294" w14:textId="77777777" w:rsidR="00495DF5" w:rsidRDefault="0049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495DF5" w:rsidRDefault="00495D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4D867C98" w:rsidR="00495DF5" w:rsidRDefault="00495D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520">
      <w:rPr>
        <w:noProof/>
      </w:rPr>
      <w:t>6</w:t>
    </w:r>
    <w:r>
      <w:rPr>
        <w:noProof/>
      </w:rPr>
      <w:fldChar w:fldCharType="end"/>
    </w:r>
  </w:p>
  <w:p w14:paraId="18B44907" w14:textId="77777777" w:rsidR="00495DF5" w:rsidRDefault="00495DF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47D84149" w:rsidR="00495DF5" w:rsidRDefault="00495D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D0520">
      <w:rPr>
        <w:noProof/>
      </w:rPr>
      <w:t>1</w:t>
    </w:r>
    <w:r>
      <w:fldChar w:fldCharType="end"/>
    </w:r>
  </w:p>
  <w:p w14:paraId="3B19F02E" w14:textId="77777777" w:rsidR="00495DF5" w:rsidRDefault="00495DF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495DF5" w:rsidRDefault="00495DF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1C21C5A8" w:rsidR="00495DF5" w:rsidRDefault="00495D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520">
      <w:rPr>
        <w:noProof/>
      </w:rPr>
      <w:t>7</w:t>
    </w:r>
    <w:r>
      <w:rPr>
        <w:noProof/>
      </w:rPr>
      <w:fldChar w:fldCharType="end"/>
    </w:r>
  </w:p>
  <w:p w14:paraId="7C7364A3" w14:textId="77777777" w:rsidR="00495DF5" w:rsidRDefault="00495DF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495DF5" w:rsidRDefault="00495DF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495DF5" w:rsidRDefault="00495DF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1CA604C4" w:rsidR="00495DF5" w:rsidRPr="00A9092D" w:rsidRDefault="00495DF5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CD0520">
      <w:rPr>
        <w:rFonts w:ascii="Calibri" w:hAnsi="Calibri" w:cs="Calibri"/>
        <w:noProof/>
      </w:rPr>
      <w:t>10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495DF5" w:rsidRDefault="00495DF5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174277F6" w:rsidR="00495DF5" w:rsidRDefault="00495D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D0520">
      <w:rPr>
        <w:noProof/>
      </w:rPr>
      <w:t>8</w:t>
    </w:r>
    <w:r>
      <w:fldChar w:fldCharType="end"/>
    </w:r>
  </w:p>
  <w:p w14:paraId="59E2D165" w14:textId="77777777" w:rsidR="00495DF5" w:rsidRDefault="0049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0E63" w14:textId="77777777" w:rsidR="00495DF5" w:rsidRDefault="00495DF5">
      <w:r>
        <w:separator/>
      </w:r>
    </w:p>
  </w:footnote>
  <w:footnote w:type="continuationSeparator" w:id="0">
    <w:p w14:paraId="01B2E755" w14:textId="77777777" w:rsidR="00495DF5" w:rsidRDefault="00495DF5">
      <w:r>
        <w:continuationSeparator/>
      </w:r>
    </w:p>
  </w:footnote>
  <w:footnote w:id="1">
    <w:p w14:paraId="562D8AD0" w14:textId="77777777" w:rsidR="00495DF5" w:rsidRPr="00A05189" w:rsidRDefault="00495DF5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495DF5" w:rsidRPr="00A05189" w:rsidRDefault="00495DF5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495DF5" w:rsidRPr="00A05189" w:rsidRDefault="00495DF5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495DF5" w:rsidRPr="00084672" w:rsidRDefault="00495DF5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495DF5" w:rsidRDefault="00495DF5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495DF5" w:rsidRPr="009C07AD" w:rsidRDefault="00495DF5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495DF5" w:rsidRDefault="00495DF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321EE511" w14:textId="684E0236" w:rsidR="00495DF5" w:rsidRDefault="00495DF5">
      <w:pPr>
        <w:pStyle w:val="Tekstprzypisudolnego"/>
      </w:pPr>
      <w:r>
        <w:rPr>
          <w:rStyle w:val="Odwoanieprzypisudolnego"/>
        </w:rPr>
        <w:footnoteRef/>
      </w:r>
      <w:r>
        <w:t xml:space="preserve"> Dla każdej części </w:t>
      </w:r>
    </w:p>
  </w:footnote>
  <w:footnote w:id="5">
    <w:p w14:paraId="6E41FEDE" w14:textId="03DD4B7C" w:rsidR="00495DF5" w:rsidRDefault="00495DF5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6">
    <w:p w14:paraId="4C0BAE63" w14:textId="775D3C04" w:rsidR="00495DF5" w:rsidRPr="00141626" w:rsidRDefault="00495DF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7">
    <w:p w14:paraId="1629C105" w14:textId="355E930D" w:rsidR="00495DF5" w:rsidRDefault="00495D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8">
    <w:p w14:paraId="74DB762B" w14:textId="7EA8F4EF" w:rsidR="00495DF5" w:rsidRPr="00C63E23" w:rsidRDefault="00495DF5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495DF5" w:rsidRDefault="00495DF5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495DF5" w:rsidRDefault="00495D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495DF5" w:rsidRPr="00BE71C9" w:rsidRDefault="00495DF5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495DF5" w:rsidRPr="00BE71C9" w:rsidRDefault="00495DF5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495DF5" w:rsidRDefault="00495DF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495DF5" w:rsidRPr="00D54B7D" w:rsidRDefault="00495DF5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495DF5" w:rsidRDefault="00495DF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495DF5" w:rsidRDefault="00495DF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495DF5" w:rsidRPr="00B20D76" w:rsidRDefault="00495DF5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495DF5" w:rsidRPr="00D54B7D" w:rsidRDefault="00495DF5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4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028135A1"/>
    <w:multiLevelType w:val="hybridMultilevel"/>
    <w:tmpl w:val="262CC93A"/>
    <w:lvl w:ilvl="0" w:tplc="041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3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66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7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1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386145"/>
    <w:multiLevelType w:val="hybridMultilevel"/>
    <w:tmpl w:val="91329628"/>
    <w:lvl w:ilvl="0" w:tplc="156088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6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7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2D8D3535"/>
    <w:multiLevelType w:val="hybridMultilevel"/>
    <w:tmpl w:val="F3D03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4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6" w15:restartNumberingAfterBreak="0">
    <w:nsid w:val="3BAF71B8"/>
    <w:multiLevelType w:val="hybridMultilevel"/>
    <w:tmpl w:val="E2D45A40"/>
    <w:lvl w:ilvl="0" w:tplc="CFD0D5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781CD8">
      <w:start w:val="1"/>
      <w:numFmt w:val="decimal"/>
      <w:lvlText w:val="%3."/>
      <w:lvlJc w:val="left"/>
      <w:pPr>
        <w:ind w:left="46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1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2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F8223E"/>
    <w:multiLevelType w:val="multilevel"/>
    <w:tmpl w:val="B238C3F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/>
        <w:color w:val="auto"/>
        <w:sz w:val="22"/>
      </w:rPr>
    </w:lvl>
  </w:abstractNum>
  <w:abstractNum w:abstractNumId="9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7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9195466"/>
    <w:multiLevelType w:val="hybridMultilevel"/>
    <w:tmpl w:val="E3BE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2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4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0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3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4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6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6C845D3E"/>
    <w:multiLevelType w:val="hybridMultilevel"/>
    <w:tmpl w:val="5AB2C592"/>
    <w:lvl w:ilvl="0" w:tplc="9508B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9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2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6F596A6C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7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8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31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36"/>
  </w:num>
  <w:num w:numId="6">
    <w:abstractNumId w:val="44"/>
  </w:num>
  <w:num w:numId="7">
    <w:abstractNumId w:val="46"/>
  </w:num>
  <w:num w:numId="8">
    <w:abstractNumId w:val="85"/>
  </w:num>
  <w:num w:numId="9">
    <w:abstractNumId w:val="109"/>
  </w:num>
  <w:num w:numId="10">
    <w:abstractNumId w:val="126"/>
  </w:num>
  <w:num w:numId="11">
    <w:abstractNumId w:val="125"/>
  </w:num>
  <w:num w:numId="12">
    <w:abstractNumId w:val="89"/>
  </w:num>
  <w:num w:numId="13">
    <w:abstractNumId w:val="64"/>
  </w:num>
  <w:num w:numId="14">
    <w:abstractNumId w:val="82"/>
  </w:num>
  <w:num w:numId="15">
    <w:abstractNumId w:val="98"/>
  </w:num>
  <w:num w:numId="16">
    <w:abstractNumId w:val="103"/>
  </w:num>
  <w:num w:numId="17">
    <w:abstractNumId w:val="79"/>
  </w:num>
  <w:num w:numId="18">
    <w:abstractNumId w:val="95"/>
  </w:num>
  <w:num w:numId="19">
    <w:abstractNumId w:val="124"/>
  </w:num>
  <w:num w:numId="20">
    <w:abstractNumId w:val="112"/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69"/>
  </w:num>
  <w:num w:numId="24">
    <w:abstractNumId w:val="58"/>
  </w:num>
  <w:num w:numId="25">
    <w:abstractNumId w:val="115"/>
  </w:num>
  <w:num w:numId="26">
    <w:abstractNumId w:val="121"/>
  </w:num>
  <w:num w:numId="27">
    <w:abstractNumId w:val="100"/>
  </w:num>
  <w:num w:numId="28">
    <w:abstractNumId w:val="65"/>
  </w:num>
  <w:num w:numId="29">
    <w:abstractNumId w:val="74"/>
  </w:num>
  <w:num w:numId="30">
    <w:abstractNumId w:val="8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83"/>
  </w:num>
  <w:num w:numId="33">
    <w:abstractNumId w:val="91"/>
  </w:num>
  <w:num w:numId="34">
    <w:abstractNumId w:val="90"/>
  </w:num>
  <w:num w:numId="35">
    <w:abstractNumId w:val="106"/>
  </w:num>
  <w:num w:numId="36">
    <w:abstractNumId w:val="113"/>
  </w:num>
  <w:num w:numId="37">
    <w:abstractNumId w:val="101"/>
  </w:num>
  <w:num w:numId="38">
    <w:abstractNumId w:val="53"/>
  </w:num>
  <w:num w:numId="39">
    <w:abstractNumId w:val="127"/>
  </w:num>
  <w:num w:numId="40">
    <w:abstractNumId w:val="107"/>
  </w:num>
  <w:num w:numId="41">
    <w:abstractNumId w:val="75"/>
  </w:num>
  <w:num w:numId="42">
    <w:abstractNumId w:val="118"/>
  </w:num>
  <w:num w:numId="43">
    <w:abstractNumId w:val="110"/>
  </w:num>
  <w:num w:numId="44">
    <w:abstractNumId w:val="62"/>
  </w:num>
  <w:num w:numId="45">
    <w:abstractNumId w:val="129"/>
  </w:num>
  <w:num w:numId="46">
    <w:abstractNumId w:val="76"/>
  </w:num>
  <w:num w:numId="47">
    <w:abstractNumId w:val="87"/>
  </w:num>
  <w:num w:numId="48">
    <w:abstractNumId w:val="59"/>
  </w:num>
  <w:num w:numId="49">
    <w:abstractNumId w:val="63"/>
  </w:num>
  <w:num w:numId="50">
    <w:abstractNumId w:val="73"/>
  </w:num>
  <w:num w:numId="51">
    <w:abstractNumId w:val="130"/>
  </w:num>
  <w:num w:numId="52">
    <w:abstractNumId w:val="102"/>
  </w:num>
  <w:num w:numId="53">
    <w:abstractNumId w:val="122"/>
  </w:num>
  <w:num w:numId="54">
    <w:abstractNumId w:val="111"/>
  </w:num>
  <w:num w:numId="55">
    <w:abstractNumId w:val="116"/>
  </w:num>
  <w:num w:numId="56">
    <w:abstractNumId w:val="68"/>
  </w:num>
  <w:num w:numId="5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92"/>
  </w:num>
  <w:num w:numId="63">
    <w:abstractNumId w:val="84"/>
  </w:num>
  <w:num w:numId="64">
    <w:abstractNumId w:val="97"/>
  </w:num>
  <w:num w:numId="65">
    <w:abstractNumId w:val="57"/>
  </w:num>
  <w:num w:numId="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04"/>
  </w:num>
  <w:num w:numId="69">
    <w:abstractNumId w:val="123"/>
  </w:num>
  <w:num w:numId="70">
    <w:abstractNumId w:val="131"/>
  </w:num>
  <w:num w:numId="71">
    <w:abstractNumId w:val="93"/>
  </w:num>
  <w:num w:numId="72">
    <w:abstractNumId w:val="61"/>
  </w:num>
  <w:num w:numId="73">
    <w:abstractNumId w:val="72"/>
  </w:num>
  <w:num w:numId="74">
    <w:abstractNumId w:val="78"/>
  </w:num>
  <w:num w:numId="75">
    <w:abstractNumId w:val="128"/>
  </w:num>
  <w:num w:numId="76">
    <w:abstractNumId w:val="51"/>
  </w:num>
  <w:num w:numId="77">
    <w:abstractNumId w:val="52"/>
  </w:num>
  <w:num w:numId="78">
    <w:abstractNumId w:val="49"/>
  </w:num>
  <w:num w:numId="79">
    <w:abstractNumId w:val="120"/>
  </w:num>
  <w:num w:numId="80">
    <w:abstractNumId w:val="55"/>
  </w:num>
  <w:num w:numId="81">
    <w:abstractNumId w:val="86"/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</w:num>
  <w:num w:numId="84">
    <w:abstractNumId w:val="71"/>
  </w:num>
  <w:num w:numId="85">
    <w:abstractNumId w:val="117"/>
  </w:num>
  <w:num w:numId="86">
    <w:abstractNumId w:val="66"/>
  </w:num>
  <w:num w:numId="87">
    <w:abstractNumId w:val="15"/>
  </w:num>
  <w:num w:numId="88">
    <w:abstractNumId w:val="56"/>
  </w:num>
  <w:num w:numId="89">
    <w:abstractNumId w:val="105"/>
  </w:num>
  <w:num w:numId="90">
    <w:abstractNumId w:val="9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11ACF"/>
    <w:rsid w:val="00012DF4"/>
    <w:rsid w:val="00014066"/>
    <w:rsid w:val="00016E98"/>
    <w:rsid w:val="000232F7"/>
    <w:rsid w:val="00027314"/>
    <w:rsid w:val="000312D9"/>
    <w:rsid w:val="00033939"/>
    <w:rsid w:val="00034598"/>
    <w:rsid w:val="00035D9E"/>
    <w:rsid w:val="000370CD"/>
    <w:rsid w:val="00037E7D"/>
    <w:rsid w:val="00044995"/>
    <w:rsid w:val="00044A89"/>
    <w:rsid w:val="0004664F"/>
    <w:rsid w:val="00051045"/>
    <w:rsid w:val="00051BED"/>
    <w:rsid w:val="0005552D"/>
    <w:rsid w:val="00055F4B"/>
    <w:rsid w:val="00057827"/>
    <w:rsid w:val="00060595"/>
    <w:rsid w:val="00061378"/>
    <w:rsid w:val="000650F5"/>
    <w:rsid w:val="00071911"/>
    <w:rsid w:val="00073332"/>
    <w:rsid w:val="00075F70"/>
    <w:rsid w:val="000864FF"/>
    <w:rsid w:val="0009089A"/>
    <w:rsid w:val="00090B87"/>
    <w:rsid w:val="00090F72"/>
    <w:rsid w:val="00096424"/>
    <w:rsid w:val="000A14E9"/>
    <w:rsid w:val="000B3438"/>
    <w:rsid w:val="000B3DDF"/>
    <w:rsid w:val="000B4ACB"/>
    <w:rsid w:val="000C0761"/>
    <w:rsid w:val="000C6B45"/>
    <w:rsid w:val="000D2607"/>
    <w:rsid w:val="000D32FC"/>
    <w:rsid w:val="000E1C09"/>
    <w:rsid w:val="000E77BA"/>
    <w:rsid w:val="000E7DEF"/>
    <w:rsid w:val="000F06D3"/>
    <w:rsid w:val="000F1EEF"/>
    <w:rsid w:val="000F5869"/>
    <w:rsid w:val="001020D8"/>
    <w:rsid w:val="001065B2"/>
    <w:rsid w:val="0011314F"/>
    <w:rsid w:val="00114BAA"/>
    <w:rsid w:val="00120F1F"/>
    <w:rsid w:val="00121B7D"/>
    <w:rsid w:val="0012437F"/>
    <w:rsid w:val="001329AA"/>
    <w:rsid w:val="00132FB7"/>
    <w:rsid w:val="0013564F"/>
    <w:rsid w:val="00141626"/>
    <w:rsid w:val="00144B8A"/>
    <w:rsid w:val="00145377"/>
    <w:rsid w:val="00160240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B05A5"/>
    <w:rsid w:val="001B7EF1"/>
    <w:rsid w:val="001C32B6"/>
    <w:rsid w:val="001C43FC"/>
    <w:rsid w:val="001D1D06"/>
    <w:rsid w:val="001D26A3"/>
    <w:rsid w:val="001D31B1"/>
    <w:rsid w:val="001D4367"/>
    <w:rsid w:val="001D5E50"/>
    <w:rsid w:val="001E561B"/>
    <w:rsid w:val="001E5725"/>
    <w:rsid w:val="001F0525"/>
    <w:rsid w:val="001F43BF"/>
    <w:rsid w:val="001F4F26"/>
    <w:rsid w:val="00200833"/>
    <w:rsid w:val="00202F44"/>
    <w:rsid w:val="00206B8E"/>
    <w:rsid w:val="00206D35"/>
    <w:rsid w:val="002159F0"/>
    <w:rsid w:val="00216146"/>
    <w:rsid w:val="0022498C"/>
    <w:rsid w:val="00235901"/>
    <w:rsid w:val="002403D3"/>
    <w:rsid w:val="002407E0"/>
    <w:rsid w:val="00242FFA"/>
    <w:rsid w:val="00246A0A"/>
    <w:rsid w:val="00254283"/>
    <w:rsid w:val="00262C2C"/>
    <w:rsid w:val="00272F07"/>
    <w:rsid w:val="00274027"/>
    <w:rsid w:val="002833A9"/>
    <w:rsid w:val="002838AB"/>
    <w:rsid w:val="0028594D"/>
    <w:rsid w:val="00292FD4"/>
    <w:rsid w:val="00293F32"/>
    <w:rsid w:val="002A1CA1"/>
    <w:rsid w:val="002A5FD4"/>
    <w:rsid w:val="002B1C84"/>
    <w:rsid w:val="002B2419"/>
    <w:rsid w:val="002C115F"/>
    <w:rsid w:val="002C3C2A"/>
    <w:rsid w:val="002D4355"/>
    <w:rsid w:val="002D44C5"/>
    <w:rsid w:val="002E3A0E"/>
    <w:rsid w:val="002E425C"/>
    <w:rsid w:val="002F116D"/>
    <w:rsid w:val="002F29A1"/>
    <w:rsid w:val="002F3068"/>
    <w:rsid w:val="002F32B9"/>
    <w:rsid w:val="00304DF1"/>
    <w:rsid w:val="00305237"/>
    <w:rsid w:val="003055A8"/>
    <w:rsid w:val="00320864"/>
    <w:rsid w:val="003278B1"/>
    <w:rsid w:val="00327948"/>
    <w:rsid w:val="00332000"/>
    <w:rsid w:val="00340500"/>
    <w:rsid w:val="00340E00"/>
    <w:rsid w:val="00344508"/>
    <w:rsid w:val="00350B36"/>
    <w:rsid w:val="00352621"/>
    <w:rsid w:val="00353036"/>
    <w:rsid w:val="003536C7"/>
    <w:rsid w:val="003542FB"/>
    <w:rsid w:val="0035575E"/>
    <w:rsid w:val="003563AD"/>
    <w:rsid w:val="00371544"/>
    <w:rsid w:val="003753D2"/>
    <w:rsid w:val="0037648A"/>
    <w:rsid w:val="003767BA"/>
    <w:rsid w:val="00387405"/>
    <w:rsid w:val="003919A5"/>
    <w:rsid w:val="00392518"/>
    <w:rsid w:val="00394FA4"/>
    <w:rsid w:val="00396BE4"/>
    <w:rsid w:val="003A1B5D"/>
    <w:rsid w:val="003A2724"/>
    <w:rsid w:val="003A33E5"/>
    <w:rsid w:val="003A62E1"/>
    <w:rsid w:val="003C6285"/>
    <w:rsid w:val="003D4B86"/>
    <w:rsid w:val="003E487B"/>
    <w:rsid w:val="003E670F"/>
    <w:rsid w:val="003F00A0"/>
    <w:rsid w:val="00402322"/>
    <w:rsid w:val="00405331"/>
    <w:rsid w:val="004218D2"/>
    <w:rsid w:val="00424997"/>
    <w:rsid w:val="00426E85"/>
    <w:rsid w:val="0043121B"/>
    <w:rsid w:val="0043445B"/>
    <w:rsid w:val="00437C2C"/>
    <w:rsid w:val="00437E8A"/>
    <w:rsid w:val="00442A2E"/>
    <w:rsid w:val="00443382"/>
    <w:rsid w:val="004467E5"/>
    <w:rsid w:val="004662BC"/>
    <w:rsid w:val="00484390"/>
    <w:rsid w:val="0048460F"/>
    <w:rsid w:val="00487A11"/>
    <w:rsid w:val="00493C6F"/>
    <w:rsid w:val="00494F2D"/>
    <w:rsid w:val="00495DF5"/>
    <w:rsid w:val="004A1E1F"/>
    <w:rsid w:val="004A3E6A"/>
    <w:rsid w:val="004A5222"/>
    <w:rsid w:val="004B3B9A"/>
    <w:rsid w:val="004B5590"/>
    <w:rsid w:val="004C353F"/>
    <w:rsid w:val="004C3768"/>
    <w:rsid w:val="004D3F9E"/>
    <w:rsid w:val="004D42E6"/>
    <w:rsid w:val="004D660F"/>
    <w:rsid w:val="004E4CC4"/>
    <w:rsid w:val="004E746D"/>
    <w:rsid w:val="004E797B"/>
    <w:rsid w:val="004F040D"/>
    <w:rsid w:val="00500EDB"/>
    <w:rsid w:val="005160F6"/>
    <w:rsid w:val="00516AFF"/>
    <w:rsid w:val="005212F2"/>
    <w:rsid w:val="005227FA"/>
    <w:rsid w:val="005232E3"/>
    <w:rsid w:val="00532837"/>
    <w:rsid w:val="00533A89"/>
    <w:rsid w:val="00533EB0"/>
    <w:rsid w:val="0053748C"/>
    <w:rsid w:val="00545427"/>
    <w:rsid w:val="005463DC"/>
    <w:rsid w:val="00547A1C"/>
    <w:rsid w:val="00550ECB"/>
    <w:rsid w:val="00566ED6"/>
    <w:rsid w:val="0058139B"/>
    <w:rsid w:val="00583556"/>
    <w:rsid w:val="00584133"/>
    <w:rsid w:val="005914E6"/>
    <w:rsid w:val="005932DD"/>
    <w:rsid w:val="00594B85"/>
    <w:rsid w:val="00595988"/>
    <w:rsid w:val="00596E64"/>
    <w:rsid w:val="005A103C"/>
    <w:rsid w:val="005A2822"/>
    <w:rsid w:val="005A31D3"/>
    <w:rsid w:val="005B1BAE"/>
    <w:rsid w:val="005B2649"/>
    <w:rsid w:val="005B3948"/>
    <w:rsid w:val="005C51FF"/>
    <w:rsid w:val="005C635E"/>
    <w:rsid w:val="005C6CD3"/>
    <w:rsid w:val="005C6E70"/>
    <w:rsid w:val="005E5204"/>
    <w:rsid w:val="005E5C5D"/>
    <w:rsid w:val="005F2350"/>
    <w:rsid w:val="005F4C36"/>
    <w:rsid w:val="006048B8"/>
    <w:rsid w:val="00604F33"/>
    <w:rsid w:val="006056BA"/>
    <w:rsid w:val="006130CA"/>
    <w:rsid w:val="00635521"/>
    <w:rsid w:val="00636463"/>
    <w:rsid w:val="0064102A"/>
    <w:rsid w:val="006517C6"/>
    <w:rsid w:val="00653538"/>
    <w:rsid w:val="0066372A"/>
    <w:rsid w:val="006731D2"/>
    <w:rsid w:val="0067527A"/>
    <w:rsid w:val="006822C4"/>
    <w:rsid w:val="006844D8"/>
    <w:rsid w:val="00684CE8"/>
    <w:rsid w:val="00687F8F"/>
    <w:rsid w:val="00690224"/>
    <w:rsid w:val="006904BC"/>
    <w:rsid w:val="0069248D"/>
    <w:rsid w:val="00692FFA"/>
    <w:rsid w:val="006A01AB"/>
    <w:rsid w:val="006B00A0"/>
    <w:rsid w:val="006B020F"/>
    <w:rsid w:val="006B0D27"/>
    <w:rsid w:val="006B15CF"/>
    <w:rsid w:val="006B641E"/>
    <w:rsid w:val="006B6A9D"/>
    <w:rsid w:val="006C0995"/>
    <w:rsid w:val="006C20A3"/>
    <w:rsid w:val="006C452C"/>
    <w:rsid w:val="006D0DD0"/>
    <w:rsid w:val="006D4C27"/>
    <w:rsid w:val="006D61B8"/>
    <w:rsid w:val="006E5893"/>
    <w:rsid w:val="006E6BE1"/>
    <w:rsid w:val="006F2F07"/>
    <w:rsid w:val="00701624"/>
    <w:rsid w:val="00706C73"/>
    <w:rsid w:val="00716D9D"/>
    <w:rsid w:val="0071732F"/>
    <w:rsid w:val="00722AA3"/>
    <w:rsid w:val="00723053"/>
    <w:rsid w:val="007403C9"/>
    <w:rsid w:val="00742C8B"/>
    <w:rsid w:val="00744B75"/>
    <w:rsid w:val="00745084"/>
    <w:rsid w:val="00746D31"/>
    <w:rsid w:val="00750F8C"/>
    <w:rsid w:val="0075167D"/>
    <w:rsid w:val="0075246E"/>
    <w:rsid w:val="00763451"/>
    <w:rsid w:val="0077168D"/>
    <w:rsid w:val="007768FC"/>
    <w:rsid w:val="00784DFC"/>
    <w:rsid w:val="00785AF8"/>
    <w:rsid w:val="00787A66"/>
    <w:rsid w:val="0079638E"/>
    <w:rsid w:val="007A213F"/>
    <w:rsid w:val="007C1C87"/>
    <w:rsid w:val="007E3166"/>
    <w:rsid w:val="007F67DE"/>
    <w:rsid w:val="007F783E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32E"/>
    <w:rsid w:val="008527C0"/>
    <w:rsid w:val="00872C63"/>
    <w:rsid w:val="00874470"/>
    <w:rsid w:val="00877A3B"/>
    <w:rsid w:val="00881B8A"/>
    <w:rsid w:val="00895CDE"/>
    <w:rsid w:val="008A0E09"/>
    <w:rsid w:val="008A2485"/>
    <w:rsid w:val="008A255E"/>
    <w:rsid w:val="008A4480"/>
    <w:rsid w:val="008A6E90"/>
    <w:rsid w:val="008B4FCC"/>
    <w:rsid w:val="008C2DF9"/>
    <w:rsid w:val="008C2E78"/>
    <w:rsid w:val="008D2F65"/>
    <w:rsid w:val="008D6A72"/>
    <w:rsid w:val="008F19CE"/>
    <w:rsid w:val="008F3339"/>
    <w:rsid w:val="008F5EAC"/>
    <w:rsid w:val="00906D6A"/>
    <w:rsid w:val="00916E96"/>
    <w:rsid w:val="0092105F"/>
    <w:rsid w:val="00922B64"/>
    <w:rsid w:val="00922C3E"/>
    <w:rsid w:val="00923C24"/>
    <w:rsid w:val="009273FB"/>
    <w:rsid w:val="00930D89"/>
    <w:rsid w:val="009322ED"/>
    <w:rsid w:val="00935AB6"/>
    <w:rsid w:val="009362DE"/>
    <w:rsid w:val="00937257"/>
    <w:rsid w:val="00937583"/>
    <w:rsid w:val="009377F8"/>
    <w:rsid w:val="0094128D"/>
    <w:rsid w:val="00946382"/>
    <w:rsid w:val="00950282"/>
    <w:rsid w:val="009505B5"/>
    <w:rsid w:val="00955C23"/>
    <w:rsid w:val="009667C5"/>
    <w:rsid w:val="00967AD5"/>
    <w:rsid w:val="00970273"/>
    <w:rsid w:val="009710C3"/>
    <w:rsid w:val="009728D3"/>
    <w:rsid w:val="00974DF6"/>
    <w:rsid w:val="00986E03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03D7"/>
    <w:rsid w:val="009C1887"/>
    <w:rsid w:val="009C3DAD"/>
    <w:rsid w:val="009D1CA6"/>
    <w:rsid w:val="009D2FB3"/>
    <w:rsid w:val="009D44EE"/>
    <w:rsid w:val="009D552E"/>
    <w:rsid w:val="009D6904"/>
    <w:rsid w:val="009E4A0F"/>
    <w:rsid w:val="009E6DBE"/>
    <w:rsid w:val="009E7D58"/>
    <w:rsid w:val="009F3EC5"/>
    <w:rsid w:val="009F6036"/>
    <w:rsid w:val="009F79C0"/>
    <w:rsid w:val="00A01967"/>
    <w:rsid w:val="00A038BD"/>
    <w:rsid w:val="00A048C6"/>
    <w:rsid w:val="00A05068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50"/>
    <w:rsid w:val="00A55024"/>
    <w:rsid w:val="00A568D5"/>
    <w:rsid w:val="00A60891"/>
    <w:rsid w:val="00A6553F"/>
    <w:rsid w:val="00A65BAA"/>
    <w:rsid w:val="00A816C7"/>
    <w:rsid w:val="00A86631"/>
    <w:rsid w:val="00A874F2"/>
    <w:rsid w:val="00A9092D"/>
    <w:rsid w:val="00AA3CEA"/>
    <w:rsid w:val="00AA730C"/>
    <w:rsid w:val="00AB345C"/>
    <w:rsid w:val="00AB3564"/>
    <w:rsid w:val="00AC188A"/>
    <w:rsid w:val="00AC2BE3"/>
    <w:rsid w:val="00AC30AE"/>
    <w:rsid w:val="00AC31A0"/>
    <w:rsid w:val="00AD4CD8"/>
    <w:rsid w:val="00AD4D76"/>
    <w:rsid w:val="00AD659B"/>
    <w:rsid w:val="00AD67F6"/>
    <w:rsid w:val="00AD7F2C"/>
    <w:rsid w:val="00AE0451"/>
    <w:rsid w:val="00AF1CB6"/>
    <w:rsid w:val="00AF4466"/>
    <w:rsid w:val="00AF5601"/>
    <w:rsid w:val="00AF7260"/>
    <w:rsid w:val="00AF73FD"/>
    <w:rsid w:val="00B04816"/>
    <w:rsid w:val="00B06464"/>
    <w:rsid w:val="00B144BC"/>
    <w:rsid w:val="00B20D76"/>
    <w:rsid w:val="00B34097"/>
    <w:rsid w:val="00B44069"/>
    <w:rsid w:val="00B55C6E"/>
    <w:rsid w:val="00B6149B"/>
    <w:rsid w:val="00B620C2"/>
    <w:rsid w:val="00B62FBF"/>
    <w:rsid w:val="00B77DC4"/>
    <w:rsid w:val="00B842E9"/>
    <w:rsid w:val="00B8483B"/>
    <w:rsid w:val="00B94717"/>
    <w:rsid w:val="00B95B13"/>
    <w:rsid w:val="00B96C28"/>
    <w:rsid w:val="00B97246"/>
    <w:rsid w:val="00BA21AA"/>
    <w:rsid w:val="00BA5991"/>
    <w:rsid w:val="00BA5F6C"/>
    <w:rsid w:val="00BB130C"/>
    <w:rsid w:val="00BB13B0"/>
    <w:rsid w:val="00BB3F98"/>
    <w:rsid w:val="00BD23D7"/>
    <w:rsid w:val="00BD57E5"/>
    <w:rsid w:val="00BD7189"/>
    <w:rsid w:val="00BD768C"/>
    <w:rsid w:val="00BE3839"/>
    <w:rsid w:val="00BE4510"/>
    <w:rsid w:val="00BE71C9"/>
    <w:rsid w:val="00BE7DC5"/>
    <w:rsid w:val="00BF05A0"/>
    <w:rsid w:val="00C002F1"/>
    <w:rsid w:val="00C04382"/>
    <w:rsid w:val="00C04D33"/>
    <w:rsid w:val="00C058DE"/>
    <w:rsid w:val="00C110BA"/>
    <w:rsid w:val="00C1514B"/>
    <w:rsid w:val="00C171F8"/>
    <w:rsid w:val="00C172A1"/>
    <w:rsid w:val="00C17533"/>
    <w:rsid w:val="00C2446C"/>
    <w:rsid w:val="00C36180"/>
    <w:rsid w:val="00C409A9"/>
    <w:rsid w:val="00C47418"/>
    <w:rsid w:val="00C544F7"/>
    <w:rsid w:val="00C55774"/>
    <w:rsid w:val="00C57C81"/>
    <w:rsid w:val="00C57D9E"/>
    <w:rsid w:val="00C63E23"/>
    <w:rsid w:val="00C6567C"/>
    <w:rsid w:val="00C74DAB"/>
    <w:rsid w:val="00C75926"/>
    <w:rsid w:val="00C76C39"/>
    <w:rsid w:val="00C7789A"/>
    <w:rsid w:val="00C85AA5"/>
    <w:rsid w:val="00C86241"/>
    <w:rsid w:val="00C91E3B"/>
    <w:rsid w:val="00C943F1"/>
    <w:rsid w:val="00CA0C58"/>
    <w:rsid w:val="00CA4049"/>
    <w:rsid w:val="00CA70CC"/>
    <w:rsid w:val="00CC6E0D"/>
    <w:rsid w:val="00CD0278"/>
    <w:rsid w:val="00CD0520"/>
    <w:rsid w:val="00CD0679"/>
    <w:rsid w:val="00CD2E8F"/>
    <w:rsid w:val="00CD5C19"/>
    <w:rsid w:val="00CE3029"/>
    <w:rsid w:val="00CE3C1C"/>
    <w:rsid w:val="00CE4EB9"/>
    <w:rsid w:val="00CE71EC"/>
    <w:rsid w:val="00CF4643"/>
    <w:rsid w:val="00CF7E0B"/>
    <w:rsid w:val="00D05EB7"/>
    <w:rsid w:val="00D07B56"/>
    <w:rsid w:val="00D13231"/>
    <w:rsid w:val="00D1364A"/>
    <w:rsid w:val="00D14D17"/>
    <w:rsid w:val="00D2146E"/>
    <w:rsid w:val="00D21A6B"/>
    <w:rsid w:val="00D35E17"/>
    <w:rsid w:val="00D363E1"/>
    <w:rsid w:val="00D37488"/>
    <w:rsid w:val="00D404DA"/>
    <w:rsid w:val="00D43DD1"/>
    <w:rsid w:val="00D442DE"/>
    <w:rsid w:val="00D46E26"/>
    <w:rsid w:val="00D51BF1"/>
    <w:rsid w:val="00D52C71"/>
    <w:rsid w:val="00D54757"/>
    <w:rsid w:val="00D54B7D"/>
    <w:rsid w:val="00D619E3"/>
    <w:rsid w:val="00D61DC8"/>
    <w:rsid w:val="00D66D19"/>
    <w:rsid w:val="00D676A0"/>
    <w:rsid w:val="00D754A7"/>
    <w:rsid w:val="00D801A8"/>
    <w:rsid w:val="00D81E32"/>
    <w:rsid w:val="00D82267"/>
    <w:rsid w:val="00D830F2"/>
    <w:rsid w:val="00D907BE"/>
    <w:rsid w:val="00D93708"/>
    <w:rsid w:val="00D962A6"/>
    <w:rsid w:val="00DA54A4"/>
    <w:rsid w:val="00DB308B"/>
    <w:rsid w:val="00DB3A9C"/>
    <w:rsid w:val="00DB3BAA"/>
    <w:rsid w:val="00DB5809"/>
    <w:rsid w:val="00DC087D"/>
    <w:rsid w:val="00DC12DA"/>
    <w:rsid w:val="00DC1674"/>
    <w:rsid w:val="00DC1884"/>
    <w:rsid w:val="00DC6797"/>
    <w:rsid w:val="00DC7C5B"/>
    <w:rsid w:val="00DD3B29"/>
    <w:rsid w:val="00DD45D4"/>
    <w:rsid w:val="00DD582C"/>
    <w:rsid w:val="00DD6D96"/>
    <w:rsid w:val="00DD78DE"/>
    <w:rsid w:val="00DD7A9F"/>
    <w:rsid w:val="00DE1C77"/>
    <w:rsid w:val="00DE2725"/>
    <w:rsid w:val="00DE5E66"/>
    <w:rsid w:val="00DF3F49"/>
    <w:rsid w:val="00DF7FFE"/>
    <w:rsid w:val="00E002A2"/>
    <w:rsid w:val="00E019F5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42697"/>
    <w:rsid w:val="00E449FF"/>
    <w:rsid w:val="00E45CD6"/>
    <w:rsid w:val="00E54C8B"/>
    <w:rsid w:val="00E5793A"/>
    <w:rsid w:val="00E64552"/>
    <w:rsid w:val="00E65593"/>
    <w:rsid w:val="00E669C5"/>
    <w:rsid w:val="00E734AA"/>
    <w:rsid w:val="00E73CBF"/>
    <w:rsid w:val="00E740FE"/>
    <w:rsid w:val="00E8347E"/>
    <w:rsid w:val="00E8632C"/>
    <w:rsid w:val="00E863B7"/>
    <w:rsid w:val="00E9462C"/>
    <w:rsid w:val="00E95A23"/>
    <w:rsid w:val="00EA12C5"/>
    <w:rsid w:val="00EA68D7"/>
    <w:rsid w:val="00EA7A06"/>
    <w:rsid w:val="00EC1DA9"/>
    <w:rsid w:val="00ED0E1F"/>
    <w:rsid w:val="00ED2325"/>
    <w:rsid w:val="00EE5BC4"/>
    <w:rsid w:val="00EE6685"/>
    <w:rsid w:val="00EF3C2A"/>
    <w:rsid w:val="00F02695"/>
    <w:rsid w:val="00F05B3D"/>
    <w:rsid w:val="00F0617C"/>
    <w:rsid w:val="00F0725C"/>
    <w:rsid w:val="00F20772"/>
    <w:rsid w:val="00F22552"/>
    <w:rsid w:val="00F23631"/>
    <w:rsid w:val="00F32CAA"/>
    <w:rsid w:val="00F35A2F"/>
    <w:rsid w:val="00F36531"/>
    <w:rsid w:val="00F37C55"/>
    <w:rsid w:val="00F47248"/>
    <w:rsid w:val="00F56EBE"/>
    <w:rsid w:val="00F6097D"/>
    <w:rsid w:val="00F63CC5"/>
    <w:rsid w:val="00F655AF"/>
    <w:rsid w:val="00F729C6"/>
    <w:rsid w:val="00F74861"/>
    <w:rsid w:val="00F80152"/>
    <w:rsid w:val="00F81BEB"/>
    <w:rsid w:val="00F82AD2"/>
    <w:rsid w:val="00F84460"/>
    <w:rsid w:val="00F87C78"/>
    <w:rsid w:val="00F93E15"/>
    <w:rsid w:val="00F96020"/>
    <w:rsid w:val="00FA01B4"/>
    <w:rsid w:val="00FB0354"/>
    <w:rsid w:val="00FB059C"/>
    <w:rsid w:val="00FB4253"/>
    <w:rsid w:val="00FC5DB2"/>
    <w:rsid w:val="00FC7DF0"/>
    <w:rsid w:val="00FD1493"/>
    <w:rsid w:val="00FE21C4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2E57-9F80-4824-BE62-501FF63F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1822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12735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2021-09-02T12:38:00Z</cp:lastPrinted>
  <dcterms:created xsi:type="dcterms:W3CDTF">2021-09-02T12:38:00Z</dcterms:created>
  <dcterms:modified xsi:type="dcterms:W3CDTF">2021-09-02T12:41:00Z</dcterms:modified>
</cp:coreProperties>
</file>