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274A57" w14:textId="77777777" w:rsidR="00533EB0" w:rsidRPr="00493C6F" w:rsidRDefault="00533EB0" w:rsidP="00396BE4">
      <w:pPr>
        <w:pStyle w:val="Tyturozdziau"/>
        <w:spacing w:line="288" w:lineRule="auto"/>
        <w:rPr>
          <w:sz w:val="24"/>
          <w:szCs w:val="24"/>
        </w:rPr>
      </w:pPr>
      <w:r w:rsidRPr="00493C6F">
        <w:rPr>
          <w:sz w:val="24"/>
          <w:szCs w:val="24"/>
        </w:rPr>
        <w:t>ROZDZIAŁ II.1 – 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33EB0" w:rsidRPr="00A9092D" w14:paraId="2AF81EFE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BCFF0" w14:textId="77777777" w:rsidR="00533EB0" w:rsidRPr="00A9092D" w:rsidRDefault="00533EB0" w:rsidP="00396BE4">
            <w:pPr>
              <w:pStyle w:val="9kursywa"/>
              <w:snapToGrid w:val="0"/>
              <w:spacing w:line="288" w:lineRule="auto"/>
            </w:pPr>
          </w:p>
          <w:p w14:paraId="6520C418" w14:textId="166A07DE" w:rsidR="006517C6" w:rsidRPr="006517C6" w:rsidRDefault="009863E4" w:rsidP="006517C6">
            <w:pPr>
              <w:pStyle w:val="Podpisprawo"/>
              <w:rPr>
                <w:color w:val="auto"/>
              </w:rPr>
            </w:pPr>
            <w:r>
              <w:rPr>
                <w:color w:val="auto"/>
              </w:rPr>
              <w:t>TO.</w:t>
            </w:r>
            <w:r w:rsidR="006517C6" w:rsidRPr="006517C6">
              <w:rPr>
                <w:color w:val="auto"/>
              </w:rPr>
              <w:t>2</w:t>
            </w:r>
            <w:r w:rsidR="003D4B86">
              <w:rPr>
                <w:color w:val="auto"/>
              </w:rPr>
              <w:t>6</w:t>
            </w:r>
            <w:r>
              <w:rPr>
                <w:color w:val="auto"/>
              </w:rPr>
              <w:t>0.17OS.2021</w:t>
            </w:r>
          </w:p>
          <w:p w14:paraId="350FA6DC" w14:textId="77777777" w:rsidR="006517C6" w:rsidRDefault="006517C6" w:rsidP="006517C6">
            <w:pPr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4D44E5FB" w14:textId="77777777" w:rsidR="00533EB0" w:rsidRPr="00A9092D" w:rsidRDefault="00533EB0" w:rsidP="00396BE4">
            <w:pPr>
              <w:pStyle w:val="9kursywa"/>
              <w:spacing w:line="288" w:lineRule="auto"/>
            </w:pPr>
          </w:p>
          <w:p w14:paraId="3EE7266E" w14:textId="662F0540" w:rsidR="00533EB0" w:rsidRPr="00A9092D" w:rsidRDefault="00533EB0" w:rsidP="00722AA3">
            <w:pPr>
              <w:pStyle w:val="9kursywa"/>
              <w:spacing w:line="288" w:lineRule="auto"/>
              <w:ind w:left="0" w:firstLine="0"/>
              <w:jc w:val="left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4BA0E72" w14:textId="77777777" w:rsidR="00533EB0" w:rsidRPr="00A9092D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30C90601" w14:textId="77777777" w:rsidR="00533EB0" w:rsidRPr="00A9092D" w:rsidRDefault="00533EB0" w:rsidP="00396BE4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0BC9CCD2" w14:textId="77777777" w:rsidR="00533EB0" w:rsidRPr="00FD1493" w:rsidRDefault="00A05068" w:rsidP="00396BE4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AE79412" wp14:editId="51285865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06BA6" w14:textId="07523D0B" w:rsidR="004351DC" w:rsidRDefault="004351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79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5D606BA6" w14:textId="07523D0B" w:rsidR="004351DC" w:rsidRDefault="004351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C33FE5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78772973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0E7E2B40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194DDD24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B296BF8" w14:textId="77777777" w:rsidR="00533EB0" w:rsidRPr="00FD1493" w:rsidRDefault="00533EB0" w:rsidP="00396BE4">
      <w:pPr>
        <w:pStyle w:val="Boldadres"/>
        <w:spacing w:line="288" w:lineRule="auto"/>
        <w:rPr>
          <w:rFonts w:ascii="Calibri" w:hAnsi="Calibri" w:cs="Calibri"/>
        </w:rPr>
      </w:pPr>
    </w:p>
    <w:p w14:paraId="5F1FE448" w14:textId="4E7B0456" w:rsidR="00533EB0" w:rsidRPr="00FD1493" w:rsidRDefault="00533EB0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Nawiązując do ogłoszenia o udzielenie zamówienia publicznego</w:t>
      </w:r>
      <w:r w:rsidR="00DE1C77">
        <w:rPr>
          <w:rFonts w:ascii="Calibri" w:hAnsi="Calibri" w:cs="Calibri"/>
          <w:sz w:val="24"/>
          <w:szCs w:val="24"/>
        </w:rPr>
        <w:t>, prowadzonego</w:t>
      </w:r>
      <w:r w:rsidRPr="00FD1493">
        <w:rPr>
          <w:rFonts w:ascii="Calibri" w:hAnsi="Calibri" w:cs="Calibri"/>
          <w:sz w:val="24"/>
          <w:szCs w:val="24"/>
        </w:rPr>
        <w:t xml:space="preserve"> w trybie </w:t>
      </w:r>
      <w:r w:rsidR="00F32CAA">
        <w:rPr>
          <w:rFonts w:ascii="Calibri" w:hAnsi="Calibri" w:cs="Calibri"/>
          <w:sz w:val="24"/>
          <w:szCs w:val="24"/>
        </w:rPr>
        <w:t>podstawowym,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EE5BC4" w:rsidRPr="00FD1493">
        <w:rPr>
          <w:rFonts w:ascii="Calibri" w:hAnsi="Calibri" w:cs="Calibri"/>
          <w:sz w:val="24"/>
          <w:szCs w:val="24"/>
        </w:rPr>
        <w:t xml:space="preserve">na </w:t>
      </w:r>
      <w:r w:rsidR="0084232E">
        <w:rPr>
          <w:rFonts w:ascii="Calibri" w:hAnsi="Calibri" w:cs="Calibri"/>
          <w:sz w:val="24"/>
          <w:szCs w:val="24"/>
        </w:rPr>
        <w:t>„</w:t>
      </w:r>
      <w:bookmarkStart w:id="0" w:name="_Hlk76054077"/>
      <w:r w:rsidR="00722AA3">
        <w:rPr>
          <w:rFonts w:ascii="Calibri" w:hAnsi="Calibri" w:cs="Calibri"/>
          <w:b/>
          <w:i/>
          <w:sz w:val="24"/>
          <w:szCs w:val="24"/>
        </w:rPr>
        <w:t xml:space="preserve">Wykonanie robót budowlanych w podziale na </w:t>
      </w:r>
      <w:r w:rsidR="009863E4">
        <w:rPr>
          <w:rFonts w:ascii="Calibri" w:hAnsi="Calibri" w:cs="Calibri"/>
          <w:b/>
          <w:i/>
          <w:sz w:val="24"/>
          <w:szCs w:val="24"/>
        </w:rPr>
        <w:t>II</w:t>
      </w:r>
      <w:r w:rsidR="00722AA3">
        <w:rPr>
          <w:rFonts w:ascii="Calibri" w:hAnsi="Calibri" w:cs="Calibri"/>
          <w:b/>
          <w:i/>
          <w:sz w:val="24"/>
          <w:szCs w:val="24"/>
        </w:rPr>
        <w:t xml:space="preserve"> części</w:t>
      </w:r>
      <w:bookmarkEnd w:id="0"/>
      <w:r w:rsidR="0084232E">
        <w:rPr>
          <w:rFonts w:ascii="Calibri" w:hAnsi="Calibri" w:cs="Calibri"/>
          <w:b/>
          <w:i/>
          <w:sz w:val="24"/>
          <w:szCs w:val="24"/>
        </w:rPr>
        <w:t>”</w:t>
      </w:r>
      <w:r w:rsidRPr="00FD1493">
        <w:rPr>
          <w:rFonts w:ascii="Calibri" w:hAnsi="Calibri" w:cs="Calibri"/>
          <w:sz w:val="24"/>
          <w:szCs w:val="24"/>
        </w:rPr>
        <w:t xml:space="preserve">, </w:t>
      </w:r>
    </w:p>
    <w:p w14:paraId="65857A2B" w14:textId="632F0E6D" w:rsidR="00533EB0" w:rsidRPr="00FD1493" w:rsidRDefault="00DE2E6E" w:rsidP="00396BE4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MY NIŻEJ PODPISANI</w:t>
      </w:r>
    </w:p>
    <w:p w14:paraId="4CAC9F8F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57205EC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259E176" w14:textId="77777777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5D2B4495" w14:textId="63EE4D3E" w:rsidR="00533EB0" w:rsidRPr="00FD1493" w:rsidRDefault="00533EB0" w:rsidP="00396BE4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______________________________________________________</w:t>
      </w:r>
      <w:r w:rsidR="00722AA3">
        <w:rPr>
          <w:rFonts w:ascii="Calibri" w:hAnsi="Calibri" w:cs="Calibri"/>
        </w:rPr>
        <w:t>woj.</w:t>
      </w:r>
      <w:r w:rsidRPr="00FD1493">
        <w:rPr>
          <w:rFonts w:ascii="Calibri" w:hAnsi="Calibri" w:cs="Calibri"/>
        </w:rPr>
        <w:t xml:space="preserve">_______________ </w:t>
      </w:r>
    </w:p>
    <w:p w14:paraId="5FF2E45D" w14:textId="77777777" w:rsidR="00016E98" w:rsidRPr="00CF2A37" w:rsidRDefault="00016E98" w:rsidP="00016E9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042FB4A2" w14:textId="77777777" w:rsidR="00016E98" w:rsidRPr="007719E4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35314D18" w14:textId="77777777" w:rsidR="00016E98" w:rsidRPr="00EA5080" w:rsidRDefault="00016E98" w:rsidP="00016E9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EA5080">
        <w:rPr>
          <w:i/>
          <w:sz w:val="20"/>
          <w:szCs w:val="20"/>
        </w:rPr>
        <w:t>(zaznaczyć właściwe dla Wykonawcy)</w:t>
      </w:r>
    </w:p>
    <w:p w14:paraId="3F676BEF" w14:textId="0ACE7344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SKŁADAMY OFERTĘ na wykonanie przedmiotu zamówienia zgodnie ze Specyfikacją </w:t>
      </w:r>
      <w:r w:rsidR="003F00A0">
        <w:rPr>
          <w:rFonts w:ascii="Calibri" w:hAnsi="Calibri" w:cs="Calibri"/>
          <w:sz w:val="24"/>
          <w:szCs w:val="24"/>
        </w:rPr>
        <w:t xml:space="preserve">Warunków Zamówienia </w:t>
      </w:r>
      <w:r w:rsidR="00722AA3">
        <w:rPr>
          <w:rFonts w:ascii="Calibri" w:hAnsi="Calibri" w:cs="Calibri"/>
          <w:sz w:val="24"/>
          <w:szCs w:val="24"/>
        </w:rPr>
        <w:t>w zakresie części nr ………………..</w:t>
      </w:r>
    </w:p>
    <w:p w14:paraId="7DA47DF9" w14:textId="69FEF9B7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OŚWIADCZAMY, że zapoznaliśmy się ze Specyfikacją </w:t>
      </w:r>
      <w:r w:rsidR="00016E98"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2A81A49B" w14:textId="77777777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OŚWIADCZAM, iż wybór mojej oferty </w:t>
      </w:r>
      <w:r w:rsidR="000B3438"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 w:rsidR="00016E98"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A949E8E" w14:textId="6830DBEA" w:rsidR="00533EB0" w:rsidRPr="00FD1493" w:rsidRDefault="00533EB0" w:rsidP="00396BE4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 w:rsidR="007768FC">
        <w:rPr>
          <w:i/>
          <w:iCs/>
          <w:sz w:val="24"/>
          <w:szCs w:val="24"/>
        </w:rPr>
        <w:t>,</w:t>
      </w:r>
      <w:r w:rsidR="007768FC" w:rsidRPr="007768FC">
        <w:rPr>
          <w:sz w:val="23"/>
          <w:szCs w:val="23"/>
        </w:rPr>
        <w:t xml:space="preserve"> </w:t>
      </w:r>
      <w:r w:rsidR="007768FC">
        <w:rPr>
          <w:sz w:val="23"/>
          <w:szCs w:val="23"/>
        </w:rPr>
        <w:t xml:space="preserve">wskazuje stawkę podatku od towarów i usług, która zgodnie z moją wiedzą, będzie miała </w:t>
      </w:r>
      <w:r w:rsidR="00051045">
        <w:rPr>
          <w:sz w:val="23"/>
          <w:szCs w:val="23"/>
        </w:rPr>
        <w:t>zastosowanie</w:t>
      </w:r>
      <w:r w:rsidRPr="00FD1493">
        <w:rPr>
          <w:i/>
          <w:iCs/>
          <w:sz w:val="24"/>
          <w:szCs w:val="24"/>
        </w:rPr>
        <w:t>:</w:t>
      </w:r>
    </w:p>
    <w:p w14:paraId="42939C08" w14:textId="77777777" w:rsidR="00533EB0" w:rsidRPr="00FD1493" w:rsidRDefault="00533EB0" w:rsidP="00396BE4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…….</w:t>
      </w:r>
    </w:p>
    <w:p w14:paraId="2325F279" w14:textId="2CD6E737" w:rsidR="00722AA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OFERUJEMY wykonanie przedmiotu zamówienia</w:t>
      </w:r>
      <w:r w:rsidR="00722AA3">
        <w:rPr>
          <w:rFonts w:ascii="Calibri" w:hAnsi="Calibri" w:cs="Calibri"/>
          <w:sz w:val="24"/>
          <w:szCs w:val="24"/>
        </w:rPr>
        <w:t>:</w:t>
      </w:r>
    </w:p>
    <w:p w14:paraId="4215852B" w14:textId="6BCCE0BF" w:rsidR="00533EB0" w:rsidRDefault="00722AA3" w:rsidP="00722AA3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722AA3">
        <w:rPr>
          <w:rFonts w:ascii="Calibri" w:hAnsi="Calibri" w:cs="Calibri"/>
          <w:b/>
          <w:sz w:val="24"/>
          <w:szCs w:val="24"/>
        </w:rPr>
        <w:t>CZĘŚĆ I: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>Cena za wykonanie robót zgodnie z załączonym kosztorysem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>ofertowym (Wykonanym wg.</w:t>
      </w:r>
      <w:r>
        <w:rPr>
          <w:rFonts w:ascii="Calibri" w:hAnsi="Calibri" w:cs="Calibri"/>
          <w:sz w:val="24"/>
          <w:szCs w:val="24"/>
        </w:rPr>
        <w:t xml:space="preserve"> </w:t>
      </w:r>
      <w:r w:rsidRPr="00722AA3">
        <w:rPr>
          <w:rFonts w:ascii="Calibri" w:hAnsi="Calibri" w:cs="Calibri"/>
          <w:sz w:val="24"/>
          <w:szCs w:val="24"/>
        </w:rPr>
        <w:t xml:space="preserve">Załącznika Nr 1 Rozdz. III) i wynosi zgodnie z Załącznikiem nr 3 Rozdz. </w:t>
      </w:r>
      <w:r w:rsidRPr="00722AA3">
        <w:rPr>
          <w:rFonts w:ascii="Calibri" w:hAnsi="Calibri" w:cs="Calibri"/>
          <w:sz w:val="24"/>
          <w:szCs w:val="24"/>
        </w:rPr>
        <w:lastRenderedPageBreak/>
        <w:t>III:</w:t>
      </w:r>
      <w:r>
        <w:rPr>
          <w:rFonts w:ascii="Calibri" w:hAnsi="Calibri" w:cs="Calibri"/>
          <w:sz w:val="24"/>
          <w:szCs w:val="24"/>
        </w:rPr>
        <w:t xml:space="preserve"> </w:t>
      </w:r>
      <w:r w:rsidR="000B3438">
        <w:rPr>
          <w:rFonts w:ascii="Calibri" w:hAnsi="Calibri" w:cs="Calibri"/>
          <w:sz w:val="24"/>
          <w:szCs w:val="24"/>
        </w:rPr>
        <w:t>………………………………</w:t>
      </w:r>
      <w:r w:rsidR="00533EB0" w:rsidRPr="00FD1493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netto</w:t>
      </w:r>
      <w:r w:rsidR="00533EB0" w:rsidRPr="00FD1493">
        <w:rPr>
          <w:rFonts w:ascii="Calibri" w:hAnsi="Calibri" w:cs="Calibri"/>
          <w:sz w:val="24"/>
          <w:szCs w:val="24"/>
        </w:rPr>
        <w:t xml:space="preserve"> (słownie złotych: ...................................................</w:t>
      </w:r>
      <w:r w:rsidR="00AC188A" w:rsidRPr="00FD1493">
        <w:rPr>
          <w:rFonts w:ascii="Calibri" w:hAnsi="Calibri" w:cs="Calibri"/>
          <w:sz w:val="24"/>
          <w:szCs w:val="24"/>
        </w:rPr>
        <w:t>.</w:t>
      </w:r>
      <w:r w:rsidR="00533EB0" w:rsidRPr="00FD1493">
        <w:rPr>
          <w:rFonts w:ascii="Calibri" w:hAnsi="Calibri" w:cs="Calibri"/>
          <w:sz w:val="24"/>
          <w:szCs w:val="24"/>
        </w:rPr>
        <w:t>...</w:t>
      </w:r>
      <w:r w:rsidR="000B3438">
        <w:rPr>
          <w:rFonts w:ascii="Calibri" w:hAnsi="Calibri" w:cs="Calibri"/>
          <w:sz w:val="24"/>
          <w:szCs w:val="24"/>
        </w:rPr>
        <w:t>............</w:t>
      </w:r>
      <w:r w:rsidR="00533EB0" w:rsidRPr="00FD1493">
        <w:rPr>
          <w:rFonts w:ascii="Calibri" w:hAnsi="Calibri" w:cs="Calibri"/>
          <w:sz w:val="24"/>
          <w:szCs w:val="24"/>
        </w:rPr>
        <w:t>)</w:t>
      </w:r>
      <w:r w:rsidR="00AC188A"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podatek VAT ….</w:t>
      </w:r>
      <w:r w:rsidR="009863E4">
        <w:rPr>
          <w:rFonts w:ascii="Calibri" w:hAnsi="Calibri" w:cs="Calibri"/>
          <w:sz w:val="24"/>
          <w:szCs w:val="24"/>
        </w:rPr>
        <w:t>% , co stanowi kwotę brutto: …..</w:t>
      </w:r>
      <w:r>
        <w:rPr>
          <w:rFonts w:ascii="Calibri" w:hAnsi="Calibri" w:cs="Calibri"/>
          <w:sz w:val="24"/>
          <w:szCs w:val="24"/>
        </w:rPr>
        <w:t>…………… (słownie złotych: …………………………………………….……….)</w:t>
      </w:r>
      <w:r w:rsidR="00533EB0" w:rsidRPr="00FD1493">
        <w:rPr>
          <w:rFonts w:ascii="Calibri" w:hAnsi="Calibri" w:cs="Calibri"/>
          <w:sz w:val="24"/>
          <w:szCs w:val="24"/>
        </w:rPr>
        <w:t>.</w:t>
      </w:r>
    </w:p>
    <w:p w14:paraId="7017B249" w14:textId="75D196A2" w:rsidR="002D44C5" w:rsidRPr="00B97246" w:rsidRDefault="00B97246" w:rsidP="00B97246">
      <w:pPr>
        <w:pStyle w:val="Tekstpodstawowy"/>
        <w:suppressAutoHyphens w:val="0"/>
        <w:spacing w:line="276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</w:rPr>
        <w:t>Stawka ogólna roboczogodziny (</w:t>
      </w:r>
      <w:proofErr w:type="spellStart"/>
      <w:r w:rsidRPr="006421AA">
        <w:rPr>
          <w:rFonts w:asciiTheme="minorHAnsi" w:hAnsiTheme="minorHAnsi"/>
        </w:rPr>
        <w:t>Rg</w:t>
      </w:r>
      <w:r w:rsidRPr="006421AA">
        <w:rPr>
          <w:rFonts w:asciiTheme="minorHAnsi" w:hAnsiTheme="minorHAnsi"/>
          <w:vertAlign w:val="subscript"/>
        </w:rPr>
        <w:t>ogólna</w:t>
      </w:r>
      <w:proofErr w:type="spellEnd"/>
      <w:r w:rsidRPr="006421AA">
        <w:rPr>
          <w:rFonts w:asciiTheme="minorHAnsi" w:hAnsiTheme="minorHAnsi"/>
          <w:vertAlign w:val="subscript"/>
        </w:rPr>
        <w:t>)</w:t>
      </w:r>
      <w:r w:rsidRPr="006421AA">
        <w:rPr>
          <w:rFonts w:asciiTheme="minorHAnsi" w:hAnsiTheme="minorHAnsi"/>
        </w:rPr>
        <w:t>) obliczo</w:t>
      </w:r>
      <w:r>
        <w:rPr>
          <w:rFonts w:asciiTheme="minorHAnsi" w:hAnsiTheme="minorHAnsi"/>
        </w:rPr>
        <w:t xml:space="preserve">na w Załączniku ………… </w:t>
      </w:r>
      <w:r w:rsidRPr="006421AA">
        <w:rPr>
          <w:rFonts w:asciiTheme="minorHAnsi" w:hAnsiTheme="minorHAnsi"/>
          <w:bCs/>
        </w:rPr>
        <w:t>stawk</w:t>
      </w:r>
      <w:r>
        <w:rPr>
          <w:rFonts w:asciiTheme="minorHAnsi" w:hAnsiTheme="minorHAnsi"/>
          <w:bCs/>
        </w:rPr>
        <w:t xml:space="preserve">a </w:t>
      </w:r>
      <w:r w:rsidRPr="006421AA">
        <w:rPr>
          <w:rFonts w:asciiTheme="minorHAnsi" w:hAnsiTheme="minorHAnsi"/>
          <w:bCs/>
        </w:rPr>
        <w:t>brutto</w:t>
      </w:r>
      <w:r w:rsidRPr="006421AA"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  <w:bCs/>
        </w:rPr>
        <w:t xml:space="preserve"> ...................................................PLN (słownie złotych: .…………….……………………………………………………………………………………..)</w:t>
      </w:r>
      <w:r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  <w:bCs/>
        </w:rPr>
        <w:t>w tym stawka netto ………………………………………………..PLN (słownie</w:t>
      </w:r>
      <w:r>
        <w:rPr>
          <w:rFonts w:asciiTheme="minorHAnsi" w:hAnsiTheme="minorHAnsi"/>
          <w:bCs/>
        </w:rPr>
        <w:t xml:space="preserve"> </w:t>
      </w:r>
      <w:r w:rsidRPr="006421AA">
        <w:rPr>
          <w:rFonts w:asciiTheme="minorHAnsi" w:hAnsiTheme="minorHAnsi"/>
          <w:bCs/>
        </w:rPr>
        <w:t xml:space="preserve">złotych: …………………………………..) powiększona o podatek VAT </w:t>
      </w:r>
      <w:r>
        <w:rPr>
          <w:rFonts w:asciiTheme="minorHAnsi" w:hAnsiTheme="minorHAnsi"/>
          <w:bCs/>
        </w:rPr>
        <w:t>…..</w:t>
      </w:r>
      <w:r w:rsidRPr="006421AA">
        <w:rPr>
          <w:rFonts w:asciiTheme="minorHAnsi" w:hAnsiTheme="minorHAnsi"/>
          <w:bCs/>
        </w:rPr>
        <w:t xml:space="preserve"> %,</w:t>
      </w:r>
    </w:p>
    <w:p w14:paraId="2D8BFB72" w14:textId="434E8D47" w:rsidR="00722AA3" w:rsidRDefault="00722AA3" w:rsidP="00722AA3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722AA3">
        <w:rPr>
          <w:rFonts w:ascii="Calibri" w:hAnsi="Calibri" w:cs="Calibri"/>
          <w:b/>
          <w:sz w:val="24"/>
          <w:szCs w:val="24"/>
        </w:rPr>
        <w:t xml:space="preserve">CZĘŚĆ </w:t>
      </w:r>
      <w:r>
        <w:rPr>
          <w:rFonts w:ascii="Calibri" w:hAnsi="Calibri" w:cs="Calibri"/>
          <w:b/>
          <w:sz w:val="24"/>
          <w:szCs w:val="24"/>
        </w:rPr>
        <w:t>I</w:t>
      </w:r>
      <w:r w:rsidRPr="00722AA3">
        <w:rPr>
          <w:rFonts w:ascii="Calibri" w:hAnsi="Calibri" w:cs="Calibri"/>
          <w:b/>
          <w:sz w:val="24"/>
          <w:szCs w:val="24"/>
        </w:rPr>
        <w:t>I:</w:t>
      </w:r>
      <w:r>
        <w:rPr>
          <w:rFonts w:ascii="Calibri" w:hAnsi="Calibri" w:cs="Calibri"/>
          <w:sz w:val="24"/>
          <w:szCs w:val="24"/>
        </w:rPr>
        <w:t xml:space="preserve"> </w:t>
      </w:r>
      <w:r w:rsidRPr="00C242A7">
        <w:rPr>
          <w:rFonts w:ascii="Calibri" w:hAnsi="Calibri" w:cs="Calibri"/>
          <w:sz w:val="24"/>
          <w:szCs w:val="24"/>
        </w:rPr>
        <w:t>Cena</w:t>
      </w:r>
      <w:r w:rsidR="00C242A7">
        <w:rPr>
          <w:rFonts w:ascii="Calibri" w:hAnsi="Calibri" w:cs="Calibri"/>
          <w:sz w:val="24"/>
          <w:szCs w:val="24"/>
        </w:rPr>
        <w:t xml:space="preserve"> </w:t>
      </w:r>
      <w:r w:rsidR="00C242A7" w:rsidRPr="00C242A7">
        <w:rPr>
          <w:rFonts w:ascii="Calibri" w:hAnsi="Calibri" w:cs="Calibri"/>
          <w:color w:val="FF0000"/>
          <w:sz w:val="24"/>
          <w:szCs w:val="24"/>
        </w:rPr>
        <w:t>ryczałtowa</w:t>
      </w:r>
      <w:r w:rsidRPr="00C242A7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C242A7">
        <w:rPr>
          <w:rFonts w:ascii="Calibri" w:hAnsi="Calibri" w:cs="Calibri"/>
          <w:sz w:val="24"/>
          <w:szCs w:val="24"/>
        </w:rPr>
        <w:t xml:space="preserve">za </w:t>
      </w:r>
      <w:r w:rsidR="00E80F5A" w:rsidRPr="00C242A7">
        <w:rPr>
          <w:rFonts w:ascii="Calibri" w:hAnsi="Calibri" w:cs="Calibri"/>
          <w:sz w:val="24"/>
          <w:szCs w:val="24"/>
        </w:rPr>
        <w:t xml:space="preserve">wymianę 10 świetlików dachowych </w:t>
      </w:r>
      <w:r w:rsidRPr="00C242A7">
        <w:rPr>
          <w:rFonts w:ascii="Calibri" w:hAnsi="Calibri" w:cs="Calibri"/>
          <w:sz w:val="24"/>
          <w:szCs w:val="24"/>
        </w:rPr>
        <w:t>zł netto</w:t>
      </w:r>
      <w:r w:rsidR="009863E4">
        <w:rPr>
          <w:rFonts w:ascii="Calibri" w:hAnsi="Calibri" w:cs="Calibri"/>
          <w:sz w:val="24"/>
          <w:szCs w:val="24"/>
        </w:rPr>
        <w:t xml:space="preserve"> (słownie </w:t>
      </w:r>
      <w:r w:rsidRPr="00FD1493">
        <w:rPr>
          <w:rFonts w:ascii="Calibri" w:hAnsi="Calibri" w:cs="Calibri"/>
          <w:sz w:val="24"/>
          <w:szCs w:val="24"/>
        </w:rPr>
        <w:t>złotych: .............................................................</w:t>
      </w:r>
      <w:r>
        <w:rPr>
          <w:rFonts w:ascii="Calibri" w:hAnsi="Calibri" w:cs="Calibri"/>
          <w:sz w:val="24"/>
          <w:szCs w:val="24"/>
        </w:rPr>
        <w:t>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 w:rsidR="00E80F5A">
        <w:rPr>
          <w:rFonts w:ascii="Calibri" w:hAnsi="Calibri" w:cs="Calibri"/>
          <w:sz w:val="24"/>
          <w:szCs w:val="24"/>
        </w:rPr>
        <w:t>podatek VAT ….%</w:t>
      </w:r>
      <w:r>
        <w:rPr>
          <w:rFonts w:ascii="Calibri" w:hAnsi="Calibri" w:cs="Calibri"/>
          <w:sz w:val="24"/>
          <w:szCs w:val="24"/>
        </w:rPr>
        <w:t>, co stanowi kwotę brutto: …………………… (słownie złotych: ………………………………..………………….)</w:t>
      </w:r>
      <w:r w:rsidR="00E80F5A">
        <w:rPr>
          <w:rFonts w:ascii="Calibri" w:hAnsi="Calibri" w:cs="Calibri"/>
          <w:sz w:val="24"/>
          <w:szCs w:val="24"/>
        </w:rPr>
        <w:t xml:space="preserve"> w tym: </w:t>
      </w:r>
    </w:p>
    <w:p w14:paraId="3B9CA1EC" w14:textId="31072177" w:rsidR="00B97246" w:rsidRPr="00B97246" w:rsidRDefault="00F8672D" w:rsidP="00842603">
      <w:pPr>
        <w:pStyle w:val="Tekstpodstawowy"/>
        <w:suppressAutoHyphens w:val="0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za wymianę 1 świetlika dachowego wynosi netto:</w:t>
      </w:r>
      <w:r>
        <w:rPr>
          <w:rFonts w:asciiTheme="minorHAnsi" w:hAnsiTheme="minorHAnsi"/>
          <w:bCs/>
        </w:rPr>
        <w:t xml:space="preserve"> ...................</w:t>
      </w:r>
      <w:r w:rsidR="00B97246" w:rsidRPr="006421AA">
        <w:rPr>
          <w:rFonts w:asciiTheme="minorHAnsi" w:hAnsiTheme="minorHAnsi"/>
          <w:bCs/>
        </w:rPr>
        <w:t>........PLN (</w:t>
      </w:r>
      <w:r>
        <w:rPr>
          <w:rFonts w:asciiTheme="minorHAnsi" w:hAnsiTheme="minorHAnsi"/>
          <w:bCs/>
        </w:rPr>
        <w:t>słownie złotych: .…………….……………</w:t>
      </w:r>
      <w:r w:rsidR="00B97246" w:rsidRPr="006421AA">
        <w:rPr>
          <w:rFonts w:asciiTheme="minorHAnsi" w:hAnsiTheme="minorHAnsi"/>
          <w:bCs/>
        </w:rPr>
        <w:t>………………………………………………………………..)</w:t>
      </w:r>
      <w:r w:rsidR="00B97246">
        <w:rPr>
          <w:rFonts w:asciiTheme="minorHAnsi" w:hAnsiTheme="minorHAnsi"/>
          <w:b/>
          <w:bCs/>
        </w:rPr>
        <w:t xml:space="preserve"> </w:t>
      </w:r>
      <w:r w:rsidR="00B97246" w:rsidRPr="006421AA">
        <w:rPr>
          <w:rFonts w:asciiTheme="minorHAnsi" w:hAnsiTheme="minorHAnsi"/>
          <w:bCs/>
        </w:rPr>
        <w:t xml:space="preserve">w tym stawka </w:t>
      </w:r>
      <w:r>
        <w:rPr>
          <w:rFonts w:asciiTheme="minorHAnsi" w:hAnsiTheme="minorHAnsi"/>
          <w:bCs/>
        </w:rPr>
        <w:t xml:space="preserve">brutto: </w:t>
      </w:r>
      <w:r w:rsidR="00B97246" w:rsidRPr="006421AA">
        <w:rPr>
          <w:rFonts w:asciiTheme="minorHAnsi" w:hAnsiTheme="minorHAnsi"/>
          <w:bCs/>
        </w:rPr>
        <w:t>………………………………………………..PLN (słownie</w:t>
      </w:r>
      <w:r w:rsidR="00B97246">
        <w:rPr>
          <w:rFonts w:asciiTheme="minorHAnsi" w:hAnsiTheme="minorHAnsi"/>
          <w:bCs/>
        </w:rPr>
        <w:t xml:space="preserve"> </w:t>
      </w:r>
      <w:r w:rsidR="00B97246" w:rsidRPr="006421AA">
        <w:rPr>
          <w:rFonts w:asciiTheme="minorHAnsi" w:hAnsiTheme="minorHAnsi"/>
          <w:bCs/>
        </w:rPr>
        <w:t xml:space="preserve">złotych: …………………………………..) powiększona o podatek VAT </w:t>
      </w:r>
      <w:r w:rsidR="00B97246">
        <w:rPr>
          <w:rFonts w:asciiTheme="minorHAnsi" w:hAnsiTheme="minorHAnsi"/>
          <w:bCs/>
        </w:rPr>
        <w:t>…..</w:t>
      </w:r>
      <w:r w:rsidR="00B97246" w:rsidRPr="006421AA">
        <w:rPr>
          <w:rFonts w:asciiTheme="minorHAnsi" w:hAnsiTheme="minorHAnsi"/>
          <w:bCs/>
        </w:rPr>
        <w:t xml:space="preserve"> %</w:t>
      </w:r>
    </w:p>
    <w:p w14:paraId="1B084242" w14:textId="3AAC9544" w:rsidR="0082487D" w:rsidRPr="00C242A7" w:rsidRDefault="0082487D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>
        <w:rPr>
          <w:rFonts w:ascii="Calibri" w:hAnsi="Calibri" w:cs="Times New Roman"/>
          <w:b/>
          <w:bCs/>
        </w:rPr>
        <w:t xml:space="preserve">OFERUJEMY </w:t>
      </w:r>
      <w:r>
        <w:rPr>
          <w:rFonts w:ascii="Calibri" w:hAnsi="Calibri" w:cs="Times New Roman"/>
          <w:bCs/>
        </w:rPr>
        <w:t>………</w:t>
      </w:r>
      <w:r w:rsidR="008F5EAC">
        <w:rPr>
          <w:rFonts w:ascii="Calibri" w:hAnsi="Calibri" w:cs="Times New Roman"/>
          <w:bCs/>
        </w:rPr>
        <w:t>…</w:t>
      </w:r>
      <w:r w:rsidR="00051045">
        <w:rPr>
          <w:rFonts w:ascii="Calibri" w:hAnsi="Calibri" w:cs="Times New Roman"/>
          <w:bCs/>
        </w:rPr>
        <w:t>…………..</w:t>
      </w:r>
      <w:r>
        <w:rPr>
          <w:rFonts w:ascii="Calibri" w:hAnsi="Calibri" w:cs="Times New Roman"/>
          <w:bCs/>
        </w:rPr>
        <w:t xml:space="preserve">… - </w:t>
      </w:r>
      <w:r w:rsidRPr="008F5F53">
        <w:rPr>
          <w:rFonts w:ascii="Calibri" w:hAnsi="Calibri" w:cs="Times New Roman"/>
          <w:b/>
          <w:bCs/>
        </w:rPr>
        <w:t>miesięczny okres gwarancji</w:t>
      </w:r>
      <w:r>
        <w:rPr>
          <w:rFonts w:ascii="Calibri" w:hAnsi="Calibri" w:cs="Times New Roman"/>
          <w:bCs/>
        </w:rPr>
        <w:t xml:space="preserve"> na przedmiot zamówienia (KRYTERIUM – min 36 miesięcy)</w:t>
      </w:r>
      <w:r w:rsidR="00C242A7">
        <w:rPr>
          <w:rFonts w:ascii="Calibri" w:hAnsi="Calibri" w:cs="Times New Roman"/>
          <w:bCs/>
        </w:rPr>
        <w:t xml:space="preserve"> – </w:t>
      </w:r>
      <w:r w:rsidR="00C242A7" w:rsidRPr="00C242A7">
        <w:rPr>
          <w:rFonts w:ascii="Calibri" w:hAnsi="Calibri" w:cs="Times New Roman"/>
          <w:b/>
          <w:bCs/>
        </w:rPr>
        <w:t>część I.</w:t>
      </w:r>
    </w:p>
    <w:p w14:paraId="6CF87E97" w14:textId="16B31F37" w:rsidR="00C242A7" w:rsidRDefault="00C242A7" w:rsidP="00C242A7">
      <w:pPr>
        <w:pStyle w:val="Tekstpodstawowy"/>
        <w:spacing w:line="288" w:lineRule="auto"/>
        <w:ind w:left="340" w:right="45"/>
        <w:jc w:val="both"/>
        <w:rPr>
          <w:rFonts w:ascii="Calibri" w:hAnsi="Calibri" w:cs="Calibri"/>
        </w:rPr>
      </w:pPr>
      <w:r w:rsidRPr="00C242A7">
        <w:rPr>
          <w:rFonts w:ascii="Calibri" w:hAnsi="Calibri" w:cs="Calibri"/>
          <w:b/>
          <w:bCs/>
        </w:rPr>
        <w:t xml:space="preserve">OFERUJEMY </w:t>
      </w:r>
      <w:r w:rsidRPr="00C242A7">
        <w:rPr>
          <w:rFonts w:ascii="Calibri" w:hAnsi="Calibri" w:cs="Calibri"/>
          <w:bCs/>
        </w:rPr>
        <w:t xml:space="preserve">……………………..… - </w:t>
      </w:r>
      <w:r w:rsidRPr="00C242A7">
        <w:rPr>
          <w:rFonts w:ascii="Calibri" w:hAnsi="Calibri" w:cs="Calibri"/>
          <w:b/>
          <w:bCs/>
        </w:rPr>
        <w:t>miesięczny okres gwarancji</w:t>
      </w:r>
      <w:r w:rsidRPr="00C242A7">
        <w:rPr>
          <w:rFonts w:ascii="Calibri" w:hAnsi="Calibri" w:cs="Calibri"/>
          <w:bCs/>
        </w:rPr>
        <w:t xml:space="preserve"> na przedmiot zamówienia (KRYTERIUM – min 36 miesięcy)</w:t>
      </w:r>
      <w:r>
        <w:rPr>
          <w:rFonts w:ascii="Calibri" w:hAnsi="Calibri" w:cs="Calibri"/>
          <w:bCs/>
        </w:rPr>
        <w:t xml:space="preserve"> – </w:t>
      </w:r>
      <w:r w:rsidRPr="00C242A7">
        <w:rPr>
          <w:rFonts w:ascii="Calibri" w:hAnsi="Calibri" w:cs="Calibri"/>
          <w:b/>
          <w:bCs/>
        </w:rPr>
        <w:t>część II.</w:t>
      </w:r>
    </w:p>
    <w:p w14:paraId="73AF674A" w14:textId="5601B84D" w:rsidR="00722AA3" w:rsidRPr="00722AA3" w:rsidRDefault="00722AA3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OŚWIADCZAMY,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</w:rPr>
        <w:t>rtą, na warunkach określonych w </w:t>
      </w:r>
      <w:r w:rsidRPr="00FD1493">
        <w:rPr>
          <w:rFonts w:ascii="Calibri" w:hAnsi="Calibri" w:cs="Calibri"/>
        </w:rPr>
        <w:t>Specyfikacji Warunków Zamówienia, w miejscu i terminie wyznaczonym przez Zamawiającego</w:t>
      </w:r>
    </w:p>
    <w:p w14:paraId="4EA2A3CD" w14:textId="19AE9362" w:rsidR="00533EB0" w:rsidRPr="000864FF" w:rsidRDefault="00533EB0" w:rsidP="00C57C81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sami</w:t>
      </w:r>
      <w:r w:rsidR="00051045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0864FF">
        <w:rPr>
          <w:rFonts w:ascii="Calibri" w:hAnsi="Calibri" w:cs="Calibri"/>
          <w:bCs/>
        </w:rPr>
        <w:t>cych firm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 w:rsidR="000864FF"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...........................................................................................</w:t>
      </w:r>
      <w:r w:rsidR="000864FF">
        <w:rPr>
          <w:rFonts w:ascii="Calibri" w:hAnsi="Calibri" w:cs="Calibri"/>
          <w:bCs/>
        </w:rPr>
        <w:t>.............................</w:t>
      </w:r>
    </w:p>
    <w:p w14:paraId="5072DFDD" w14:textId="6C8DA51C" w:rsidR="00320864" w:rsidRPr="00FD1493" w:rsidRDefault="001329AA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ZOBOWIĄZUJEMY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się do zatrudnienia </w:t>
      </w:r>
      <w:r w:rsidR="00120F1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na umowę o 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pracę, w rozumieniu przepisów ustawy z dnia 26 czerwca 1974 r. Kodeks pracy (Dz. U. 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</w:t>
      </w:r>
      <w:r w:rsidR="00722AA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201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9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r. poz. 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040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ze zm.)</w:t>
      </w:r>
      <w:r w:rsidR="00F729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0A4C0D" w:rsidRPr="00C91E3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zgodnie z wymaganiami SWZ</w:t>
      </w:r>
      <w:r w:rsidR="000A4C0D" w:rsidRPr="004218D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,</w:t>
      </w:r>
      <w:r w:rsidR="000A4C0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F729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dla każdej z części na którą składamy ofertę. </w:t>
      </w:r>
    </w:p>
    <w:p w14:paraId="62030CCE" w14:textId="1B049E98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AKCEPTUJEMY warunki płatności określone przez Zamawiającego w </w:t>
      </w:r>
      <w:r w:rsidR="007768FC">
        <w:rPr>
          <w:rFonts w:ascii="Calibri" w:hAnsi="Calibri" w:cs="Calibri"/>
          <w:sz w:val="24"/>
          <w:szCs w:val="24"/>
        </w:rPr>
        <w:t>projek</w:t>
      </w:r>
      <w:r w:rsidR="00051045">
        <w:rPr>
          <w:rFonts w:ascii="Calibri" w:hAnsi="Calibri" w:cs="Calibri"/>
          <w:sz w:val="24"/>
          <w:szCs w:val="24"/>
        </w:rPr>
        <w:t>towanych postanowieniach umowy.</w:t>
      </w:r>
    </w:p>
    <w:p w14:paraId="2A0F2DC7" w14:textId="77777777" w:rsidR="00533EB0" w:rsidRPr="00FD1493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iż – za wyjątkiem informacji i dokumen</w:t>
      </w:r>
      <w:r w:rsidR="00332000"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CBD8769" w14:textId="15FCC425" w:rsidR="009B4CBE" w:rsidRPr="008A4480" w:rsidRDefault="00533EB0" w:rsidP="00C57C81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64FF">
        <w:rPr>
          <w:rFonts w:ascii="Calibri" w:hAnsi="Calibri" w:cs="Calibri"/>
          <w:sz w:val="24"/>
          <w:szCs w:val="24"/>
        </w:rPr>
        <w:t xml:space="preserve">UWAŻAMY SIĘ za związanych niniejszą ofertą przez czas wskazany w </w:t>
      </w:r>
      <w:r w:rsidR="00044995"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  <w:r w:rsidR="00DE2E6E">
        <w:rPr>
          <w:rFonts w:ascii="Calibri" w:hAnsi="Calibri" w:cs="Calibri"/>
          <w:sz w:val="24"/>
          <w:szCs w:val="24"/>
        </w:rPr>
        <w:t>.</w:t>
      </w:r>
    </w:p>
    <w:p w14:paraId="6813BEE7" w14:textId="2ADF6E0A" w:rsidR="00533EB0" w:rsidRPr="00FD1493" w:rsidRDefault="00533EB0" w:rsidP="00F729C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OFERTĘ niniejszą wraz z załącznikami składamy na ___ kolejno ponumerowanych stronach.</w:t>
      </w:r>
    </w:p>
    <w:p w14:paraId="588F9F8C" w14:textId="72554EF3" w:rsidR="00016E98" w:rsidRPr="00044995" w:rsidRDefault="00016E98" w:rsidP="00F729C6">
      <w:pPr>
        <w:numPr>
          <w:ilvl w:val="0"/>
          <w:numId w:val="2"/>
        </w:numPr>
        <w:tabs>
          <w:tab w:val="clear" w:pos="720"/>
        </w:tabs>
        <w:suppressAutoHyphens w:val="0"/>
        <w:spacing w:line="288" w:lineRule="auto"/>
        <w:jc w:val="both"/>
        <w:rPr>
          <w:rFonts w:ascii="Calibri" w:hAnsi="Calibri"/>
        </w:rPr>
      </w:pPr>
      <w:r w:rsidRPr="00044995">
        <w:rPr>
          <w:rFonts w:ascii="Calibri" w:eastAsia="Calibri" w:hAnsi="Calibri"/>
          <w:b/>
        </w:rPr>
        <w:lastRenderedPageBreak/>
        <w:t>O</w:t>
      </w:r>
      <w:r w:rsidR="00305237" w:rsidRPr="00044995">
        <w:rPr>
          <w:rFonts w:ascii="Calibri" w:eastAsia="Calibri" w:hAnsi="Calibri"/>
          <w:b/>
        </w:rPr>
        <w:t>ŚWIADCZAMY</w:t>
      </w:r>
      <w:r w:rsidRPr="00044995">
        <w:rPr>
          <w:rFonts w:ascii="Calibri" w:hAnsi="Calibri"/>
        </w:rPr>
        <w:t>, że wypełnimy obowiązki informacyjne przewidziane w art. 13 RODO</w:t>
      </w:r>
      <w:r w:rsidRPr="00044995">
        <w:rPr>
          <w:rStyle w:val="Odwoanieprzypisudolnego"/>
          <w:rFonts w:ascii="Calibri" w:hAnsi="Calibri"/>
        </w:rPr>
        <w:footnoteReference w:id="2"/>
      </w:r>
      <w:r w:rsidRPr="00044995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8E8B2D3" w14:textId="3F0C53B1" w:rsidR="00533EB0" w:rsidRPr="00044995" w:rsidRDefault="00D82267" w:rsidP="00F729C6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</w:t>
      </w:r>
      <w:r w:rsidR="00533EB0"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322110E2" w14:textId="144B5D17" w:rsidR="00533EB0" w:rsidRPr="00044995" w:rsidRDefault="00533EB0" w:rsidP="00044995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 xml:space="preserve">- </w:t>
      </w:r>
      <w:r w:rsidR="00305237" w:rsidRPr="00044995">
        <w:rPr>
          <w:rFonts w:ascii="Calibri" w:hAnsi="Calibri" w:cs="Calibri"/>
          <w:sz w:val="22"/>
          <w:szCs w:val="22"/>
        </w:rPr>
        <w:t>formularz oświadczenia o niepodleganiu wykluczeniu i spełnianiu warunków udziału w postępowaniu</w:t>
      </w:r>
    </w:p>
    <w:p w14:paraId="4131DC11" w14:textId="22894EBE" w:rsidR="00305237" w:rsidRPr="008F5EAC" w:rsidRDefault="00305237" w:rsidP="00044995">
      <w:pPr>
        <w:pStyle w:val="Zwykytekst1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formularz </w:t>
      </w:r>
      <w:r w:rsidRPr="008F5EAC">
        <w:rPr>
          <w:rFonts w:ascii="Calibri" w:hAnsi="Calibri" w:cs="Calibri"/>
          <w:i/>
          <w:iCs/>
          <w:sz w:val="22"/>
          <w:szCs w:val="22"/>
        </w:rPr>
        <w:t xml:space="preserve">oświadczenia dotyczącego zakresu wykonywanego zamówienia, zgodnie z art. 117 ust 3 ustawy </w:t>
      </w:r>
      <w:proofErr w:type="spellStart"/>
      <w:r w:rsidRPr="008F5EAC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8F5EAC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3"/>
      </w:r>
    </w:p>
    <w:p w14:paraId="089EA0D9" w14:textId="58E84514" w:rsidR="008F5EAC" w:rsidRPr="008F5EAC" w:rsidRDefault="008F5EAC" w:rsidP="009C3C36">
      <w:pPr>
        <w:pStyle w:val="Zwykytekst2"/>
        <w:numPr>
          <w:ilvl w:val="0"/>
          <w:numId w:val="26"/>
        </w:numPr>
        <w:spacing w:after="120" w:line="288" w:lineRule="auto"/>
        <w:ind w:left="567" w:hanging="283"/>
        <w:jc w:val="both"/>
        <w:rPr>
          <w:rFonts w:ascii="Calibri" w:hAnsi="Calibri" w:cs="Times New Roman"/>
          <w:sz w:val="22"/>
          <w:szCs w:val="22"/>
        </w:rPr>
      </w:pPr>
      <w:r w:rsidRPr="008F5EAC">
        <w:rPr>
          <w:rFonts w:ascii="Calibri" w:hAnsi="Calibri" w:cs="Calibri"/>
          <w:i/>
          <w:iCs/>
          <w:sz w:val="22"/>
          <w:szCs w:val="22"/>
        </w:rPr>
        <w:t xml:space="preserve">- </w:t>
      </w:r>
      <w:r w:rsidRPr="008F5EAC">
        <w:rPr>
          <w:rFonts w:ascii="Calibri" w:hAnsi="Calibri" w:cs="Times New Roman"/>
          <w:sz w:val="22"/>
          <w:szCs w:val="22"/>
        </w:rPr>
        <w:t>Wycena ofertowa – Załącznik nr 1 do Formularza oferty wraz z kosztorysem ofertowym</w:t>
      </w:r>
      <w:r w:rsidR="00DE2E6E">
        <w:rPr>
          <w:rFonts w:ascii="Calibri" w:hAnsi="Calibri" w:cs="Times New Roman"/>
          <w:sz w:val="22"/>
          <w:szCs w:val="22"/>
        </w:rPr>
        <w:t xml:space="preserve"> (</w:t>
      </w:r>
      <w:r w:rsidR="00DE2E6E" w:rsidRPr="00DE2E6E">
        <w:rPr>
          <w:rFonts w:ascii="Calibri" w:hAnsi="Calibri" w:cs="Times New Roman"/>
          <w:sz w:val="22"/>
          <w:szCs w:val="22"/>
          <w:u w:val="single"/>
        </w:rPr>
        <w:t>dot. Cz. I)</w:t>
      </w:r>
      <w:r w:rsidRPr="00DE2E6E">
        <w:rPr>
          <w:rFonts w:ascii="Calibri" w:hAnsi="Calibri" w:cs="Times New Roman"/>
          <w:sz w:val="22"/>
          <w:szCs w:val="22"/>
          <w:u w:val="single"/>
        </w:rPr>
        <w:t>,</w:t>
      </w:r>
    </w:p>
    <w:p w14:paraId="592929DA" w14:textId="413EC673" w:rsidR="00305237" w:rsidRPr="00FD1493" w:rsidRDefault="00305237" w:rsidP="00044995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64C36804" w14:textId="6BEB5062" w:rsidR="00E22DB8" w:rsidRDefault="00E22DB8" w:rsidP="00396BE4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21AB7A54" w14:textId="2F89DAC4" w:rsidR="00044995" w:rsidRPr="00E22DB8" w:rsidRDefault="00E22DB8" w:rsidP="00E22DB8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69A692B" w14:textId="055323EE" w:rsidR="00E22DB8" w:rsidRPr="00E22DB8" w:rsidRDefault="00E22DB8" w:rsidP="00E22DB8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</w:t>
      </w:r>
      <w:r w:rsidR="00A60891">
        <w:rPr>
          <w:rFonts w:ascii="Calibri" w:hAnsi="Calibri" w:cs="Calibri"/>
          <w:sz w:val="22"/>
          <w:szCs w:val="22"/>
        </w:rPr>
        <w:t>przez osobę podpisującą ofertę.</w:t>
      </w:r>
    </w:p>
    <w:p w14:paraId="5F65FF5C" w14:textId="77777777" w:rsidR="00044995" w:rsidRDefault="00044995" w:rsidP="00396BE4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0AF3CF9D" w14:textId="2D541120" w:rsidR="00044995" w:rsidRDefault="00044995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0D21D2D8" w14:textId="65A25041" w:rsidR="00E863B7" w:rsidRDefault="00E863B7">
      <w:pPr>
        <w:suppressAutoHyphens w:val="0"/>
        <w:rPr>
          <w:rFonts w:ascii="Calibri" w:hAnsi="Calibri" w:cs="Calibri"/>
          <w:b/>
          <w:bCs/>
          <w:color w:val="000000"/>
        </w:rPr>
      </w:pPr>
    </w:p>
    <w:p w14:paraId="62053C88" w14:textId="77777777" w:rsidR="009863E4" w:rsidRDefault="009863E4" w:rsidP="009863E4">
      <w:pPr>
        <w:pStyle w:val="Spisrozdziaw"/>
        <w:spacing w:after="0"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1 do formularza ofertowego  -</w:t>
      </w:r>
    </w:p>
    <w:p w14:paraId="7DF018ED" w14:textId="77777777" w:rsidR="009863E4" w:rsidRDefault="009863E4" w:rsidP="009863E4">
      <w:pPr>
        <w:pStyle w:val="Spisrozdziaw"/>
        <w:spacing w:after="0" w:line="288" w:lineRule="auto"/>
        <w:jc w:val="center"/>
        <w:rPr>
          <w:rFonts w:ascii="Calibri" w:hAnsi="Calibri" w:cs="Calibri"/>
          <w:sz w:val="24"/>
          <w:szCs w:val="24"/>
        </w:rPr>
      </w:pPr>
      <w:r w:rsidRPr="006B020F">
        <w:rPr>
          <w:rFonts w:ascii="Calibri" w:hAnsi="Calibri" w:cs="Calibri"/>
          <w:sz w:val="24"/>
          <w:szCs w:val="24"/>
        </w:rPr>
        <w:t>Formularz kosztorysu</w:t>
      </w:r>
      <w:r>
        <w:rPr>
          <w:rFonts w:ascii="Calibri" w:hAnsi="Calibri" w:cs="Calibri"/>
          <w:sz w:val="24"/>
          <w:szCs w:val="24"/>
        </w:rPr>
        <w:t xml:space="preserve"> </w:t>
      </w:r>
      <w:r w:rsidRPr="006B020F">
        <w:rPr>
          <w:rFonts w:ascii="Calibri" w:hAnsi="Calibri" w:cs="Calibri"/>
          <w:sz w:val="24"/>
          <w:szCs w:val="24"/>
        </w:rPr>
        <w:t>ofertowego (układ wzorcowy)</w:t>
      </w:r>
    </w:p>
    <w:p w14:paraId="7EF92F09" w14:textId="77777777" w:rsidR="009863E4" w:rsidRPr="00C7789A" w:rsidRDefault="009863E4" w:rsidP="009863E4">
      <w:pPr>
        <w:suppressAutoHyphens w:val="0"/>
        <w:spacing w:line="288" w:lineRule="auto"/>
        <w:jc w:val="center"/>
        <w:outlineLvl w:val="0"/>
        <w:rPr>
          <w:rFonts w:ascii="Calibri" w:hAnsi="Calibri"/>
          <w:b/>
          <w:bCs/>
          <w:color w:val="000000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16"/>
      </w:tblGrid>
      <w:tr w:rsidR="009863E4" w:rsidRPr="00C7789A" w14:paraId="707D8070" w14:textId="77777777" w:rsidTr="009863E4">
        <w:trPr>
          <w:trHeight w:val="1100"/>
        </w:trPr>
        <w:tc>
          <w:tcPr>
            <w:tcW w:w="3119" w:type="dxa"/>
          </w:tcPr>
          <w:p w14:paraId="388E5EB0" w14:textId="77777777" w:rsidR="009863E4" w:rsidRPr="00C7789A" w:rsidRDefault="009863E4" w:rsidP="009863E4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</w:p>
          <w:p w14:paraId="7573A0DE" w14:textId="77777777" w:rsidR="009863E4" w:rsidRPr="009863E4" w:rsidRDefault="009863E4" w:rsidP="009863E4">
            <w:pPr>
              <w:suppressAutoHyphens w:val="0"/>
              <w:spacing w:line="288" w:lineRule="auto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9863E4">
              <w:rPr>
                <w:rFonts w:ascii="Calibri" w:hAnsi="Calibri"/>
                <w:b/>
                <w:bCs/>
                <w:color w:val="000000"/>
                <w:lang w:eastAsia="pl-PL"/>
              </w:rPr>
              <w:t>TO.260.17OS.2021</w:t>
            </w:r>
          </w:p>
          <w:p w14:paraId="6C6AD0DD" w14:textId="1C66553E" w:rsidR="009863E4" w:rsidRPr="00C7789A" w:rsidRDefault="009863E4" w:rsidP="009863E4">
            <w:pPr>
              <w:suppressAutoHyphens w:val="0"/>
              <w:spacing w:line="288" w:lineRule="auto"/>
              <w:rPr>
                <w:rFonts w:ascii="Calibri" w:hAnsi="Calibri"/>
                <w:color w:val="000000"/>
                <w:lang w:eastAsia="pl-PL"/>
              </w:rPr>
            </w:pPr>
          </w:p>
          <w:p w14:paraId="58DBA68B" w14:textId="3B3876A8" w:rsidR="009863E4" w:rsidRPr="00C7789A" w:rsidRDefault="009863E4" w:rsidP="009863E4">
            <w:pPr>
              <w:suppressAutoHyphens w:val="0"/>
              <w:spacing w:line="288" w:lineRule="auto"/>
              <w:rPr>
                <w:rFonts w:ascii="Calibri" w:hAnsi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6016" w:type="dxa"/>
            <w:shd w:val="clear" w:color="auto" w:fill="8DB3E2"/>
            <w:vAlign w:val="center"/>
          </w:tcPr>
          <w:p w14:paraId="7D9110DD" w14:textId="47042406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color w:val="000000"/>
                <w:lang w:eastAsia="pl-PL"/>
              </w:rPr>
              <w:t xml:space="preserve">KOSZTORYS OFERTOWY </w:t>
            </w:r>
            <w:r w:rsidR="00E80F5A">
              <w:rPr>
                <w:rFonts w:ascii="Calibri" w:hAnsi="Calibri"/>
                <w:b/>
                <w:bCs/>
                <w:color w:val="000000"/>
                <w:lang w:eastAsia="pl-PL"/>
              </w:rPr>
              <w:t>dla cz. I</w:t>
            </w:r>
          </w:p>
          <w:p w14:paraId="4140DD7B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color w:val="000000"/>
                <w:lang w:eastAsia="pl-PL"/>
              </w:rPr>
              <w:t>(układ wzorcowy)</w:t>
            </w:r>
          </w:p>
        </w:tc>
      </w:tr>
    </w:tbl>
    <w:p w14:paraId="571F6E2A" w14:textId="77777777" w:rsidR="009863E4" w:rsidRPr="00C7789A" w:rsidRDefault="009863E4" w:rsidP="009863E4">
      <w:pPr>
        <w:suppressAutoHyphens w:val="0"/>
        <w:spacing w:line="288" w:lineRule="auto"/>
        <w:jc w:val="both"/>
        <w:rPr>
          <w:rFonts w:ascii="Calibri" w:hAnsi="Calibri"/>
          <w:b/>
          <w:sz w:val="22"/>
          <w:szCs w:val="22"/>
          <w:lang w:eastAsia="pl-PL"/>
        </w:rPr>
      </w:pPr>
      <w:r w:rsidRPr="00C7789A">
        <w:rPr>
          <w:rFonts w:ascii="Calibri" w:hAnsi="Calibri"/>
          <w:bCs/>
          <w:i/>
          <w:color w:val="000000"/>
          <w:sz w:val="16"/>
          <w:szCs w:val="16"/>
          <w:lang w:eastAsia="pl-PL"/>
        </w:rPr>
        <w:t xml:space="preserve">     Nr postępowania</w:t>
      </w:r>
    </w:p>
    <w:p w14:paraId="6BD214BA" w14:textId="13C2B4CB" w:rsidR="009863E4" w:rsidRPr="00C7789A" w:rsidRDefault="009863E4" w:rsidP="009863E4">
      <w:pPr>
        <w:suppressAutoHyphens w:val="0"/>
        <w:spacing w:before="120" w:line="288" w:lineRule="auto"/>
        <w:ind w:firstLine="709"/>
        <w:jc w:val="both"/>
        <w:rPr>
          <w:rFonts w:ascii="Calibri" w:hAnsi="Calibri"/>
          <w:b/>
          <w:sz w:val="22"/>
          <w:szCs w:val="22"/>
          <w:lang w:eastAsia="pl-PL"/>
        </w:rPr>
      </w:pPr>
      <w:r w:rsidRPr="00C7789A">
        <w:rPr>
          <w:rFonts w:ascii="Calibri" w:hAnsi="Calibri"/>
          <w:bCs/>
          <w:sz w:val="22"/>
          <w:szCs w:val="22"/>
          <w:lang w:eastAsia="pl-PL"/>
        </w:rPr>
        <w:t>„</w:t>
      </w:r>
      <w:r w:rsidRPr="00C7789A">
        <w:rPr>
          <w:rFonts w:ascii="Calibri" w:hAnsi="Calibri"/>
          <w:b/>
          <w:sz w:val="22"/>
          <w:szCs w:val="22"/>
          <w:lang w:eastAsia="pl-PL"/>
        </w:rPr>
        <w:t>Wykonanie ro</w:t>
      </w:r>
      <w:r>
        <w:rPr>
          <w:rFonts w:ascii="Calibri" w:hAnsi="Calibri"/>
          <w:b/>
          <w:sz w:val="22"/>
          <w:szCs w:val="22"/>
          <w:lang w:eastAsia="pl-PL"/>
        </w:rPr>
        <w:t>bót budowlanych w podziale na I</w:t>
      </w:r>
      <w:r w:rsidRPr="00C7789A">
        <w:rPr>
          <w:rFonts w:ascii="Calibri" w:hAnsi="Calibri"/>
          <w:b/>
          <w:sz w:val="22"/>
          <w:szCs w:val="22"/>
          <w:lang w:eastAsia="pl-PL"/>
        </w:rPr>
        <w:t>I części.”</w:t>
      </w:r>
    </w:p>
    <w:p w14:paraId="75720ABE" w14:textId="78EBB40B" w:rsidR="009863E4" w:rsidRPr="00C7789A" w:rsidRDefault="009863E4" w:rsidP="009863E4">
      <w:pPr>
        <w:suppressAutoHyphens w:val="0"/>
        <w:spacing w:before="120" w:line="288" w:lineRule="auto"/>
        <w:jc w:val="both"/>
        <w:rPr>
          <w:rFonts w:ascii="Calibri" w:hAnsi="Calibri"/>
          <w:bCs/>
          <w:color w:val="000000"/>
          <w:sz w:val="22"/>
          <w:szCs w:val="22"/>
          <w:lang w:eastAsia="pl-PL"/>
        </w:rPr>
      </w:pPr>
      <w:r w:rsidRPr="00C7789A">
        <w:rPr>
          <w:rFonts w:ascii="Calibri" w:hAnsi="Calibri"/>
          <w:sz w:val="22"/>
          <w:szCs w:val="22"/>
          <w:lang w:eastAsia="pl-PL"/>
        </w:rPr>
        <w:t xml:space="preserve">Składając ofertę w postępowaniu o zamówienie publiczne prowadzonym w trybie </w:t>
      </w:r>
      <w:r>
        <w:rPr>
          <w:rFonts w:ascii="Calibri" w:hAnsi="Calibri"/>
          <w:sz w:val="22"/>
          <w:szCs w:val="22"/>
          <w:lang w:eastAsia="pl-PL"/>
        </w:rPr>
        <w:t>podstawowym</w:t>
      </w:r>
      <w:r w:rsidRPr="00C7789A">
        <w:rPr>
          <w:rFonts w:ascii="Calibri" w:hAnsi="Calibri"/>
          <w:sz w:val="22"/>
          <w:szCs w:val="22"/>
          <w:lang w:eastAsia="pl-PL"/>
        </w:rPr>
        <w:t>, z</w:t>
      </w:r>
      <w:r w:rsidRPr="00C7789A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ałączamy kosztorys ofertowy </w:t>
      </w:r>
      <w:r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w zakresie </w:t>
      </w:r>
      <w:r w:rsidRPr="00E80F5A">
        <w:rPr>
          <w:rFonts w:ascii="Calibri" w:hAnsi="Calibri"/>
          <w:b/>
          <w:bCs/>
          <w:color w:val="000000"/>
          <w:sz w:val="22"/>
          <w:szCs w:val="22"/>
          <w:u w:val="single"/>
          <w:lang w:eastAsia="pl-PL"/>
        </w:rPr>
        <w:t xml:space="preserve">części </w:t>
      </w:r>
      <w:r w:rsidR="00E80F5A" w:rsidRPr="00E80F5A">
        <w:rPr>
          <w:rFonts w:ascii="Calibri" w:hAnsi="Calibri"/>
          <w:b/>
          <w:bCs/>
          <w:color w:val="000000"/>
          <w:sz w:val="22"/>
          <w:szCs w:val="22"/>
          <w:u w:val="single"/>
          <w:lang w:eastAsia="pl-PL"/>
        </w:rPr>
        <w:t>I</w:t>
      </w:r>
      <w:r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 </w:t>
      </w:r>
      <w:r w:rsidRPr="00C7789A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(wartości </w:t>
      </w:r>
      <w:r w:rsidR="00E80F5A">
        <w:rPr>
          <w:rFonts w:ascii="Calibri" w:hAnsi="Calibri"/>
          <w:bCs/>
          <w:color w:val="000000"/>
          <w:sz w:val="22"/>
          <w:szCs w:val="22"/>
          <w:lang w:eastAsia="pl-PL"/>
        </w:rPr>
        <w:t>bru</w:t>
      </w:r>
      <w:r w:rsidRPr="00C7789A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tto) na roboty budowlane na cenach jednostkowych scalonych </w:t>
      </w:r>
      <w:r w:rsidRPr="00C7789A">
        <w:rPr>
          <w:rFonts w:ascii="Calibri" w:hAnsi="Calibri"/>
          <w:bCs/>
          <w:color w:val="000000"/>
          <w:sz w:val="22"/>
          <w:szCs w:val="22"/>
          <w:u w:val="single"/>
          <w:lang w:eastAsia="pl-PL"/>
        </w:rPr>
        <w:t>(dotyczy kolumny 6):</w:t>
      </w:r>
    </w:p>
    <w:p w14:paraId="33131FDF" w14:textId="77777777" w:rsidR="009863E4" w:rsidRPr="00C7789A" w:rsidRDefault="009863E4" w:rsidP="009863E4">
      <w:pPr>
        <w:suppressAutoHyphens w:val="0"/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  <w:lang w:eastAsia="pl-PL"/>
        </w:rPr>
      </w:pPr>
      <w:r w:rsidRPr="00C7789A">
        <w:rPr>
          <w:rFonts w:ascii="Calibri" w:hAnsi="Calibri"/>
          <w:bCs/>
          <w:i/>
          <w:color w:val="000000"/>
          <w:sz w:val="22"/>
          <w:szCs w:val="22"/>
          <w:lang w:eastAsia="pl-PL"/>
        </w:rPr>
        <w:t xml:space="preserve">(poniżej Zamawiający przedstawia </w:t>
      </w:r>
      <w:r w:rsidRPr="00C7789A">
        <w:rPr>
          <w:rFonts w:ascii="Calibri" w:hAnsi="Calibri"/>
          <w:b/>
          <w:bCs/>
          <w:i/>
          <w:color w:val="000000"/>
          <w:sz w:val="22"/>
          <w:szCs w:val="22"/>
          <w:lang w:eastAsia="pl-PL"/>
        </w:rPr>
        <w:t>wzorcowy układ tabeli</w:t>
      </w:r>
      <w:r w:rsidRPr="00C7789A">
        <w:rPr>
          <w:rFonts w:ascii="Calibri" w:hAnsi="Calibri"/>
          <w:bCs/>
          <w:i/>
          <w:color w:val="000000"/>
          <w:sz w:val="22"/>
          <w:szCs w:val="22"/>
          <w:lang w:eastAsia="pl-PL"/>
        </w:rPr>
        <w:t xml:space="preserve"> uproszczonego kosztorysu ofertowego na roboty</w:t>
      </w:r>
      <w:r w:rsidRPr="00C7789A">
        <w:rPr>
          <w:rFonts w:ascii="Calibri" w:hAnsi="Calibri"/>
          <w:b/>
          <w:bCs/>
          <w:i/>
          <w:color w:val="000000"/>
          <w:sz w:val="22"/>
          <w:szCs w:val="22"/>
          <w:lang w:eastAsia="pl-PL"/>
        </w:rPr>
        <w:t>)</w:t>
      </w:r>
    </w:p>
    <w:p w14:paraId="7FBA89CC" w14:textId="77777777" w:rsidR="009863E4" w:rsidRPr="00C7789A" w:rsidRDefault="009863E4" w:rsidP="009863E4">
      <w:pPr>
        <w:suppressAutoHyphens w:val="0"/>
        <w:spacing w:line="288" w:lineRule="auto"/>
        <w:jc w:val="both"/>
        <w:rPr>
          <w:rFonts w:ascii="Calibri" w:hAnsi="Calibri"/>
          <w:bCs/>
          <w:color w:val="000000"/>
          <w:lang w:eastAsia="pl-PL"/>
        </w:rPr>
      </w:pPr>
    </w:p>
    <w:tbl>
      <w:tblPr>
        <w:tblW w:w="912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53"/>
        <w:gridCol w:w="3082"/>
        <w:gridCol w:w="992"/>
        <w:gridCol w:w="993"/>
        <w:gridCol w:w="1134"/>
        <w:gridCol w:w="1275"/>
      </w:tblGrid>
      <w:tr w:rsidR="009863E4" w:rsidRPr="00C7789A" w14:paraId="5AC1284A" w14:textId="77777777" w:rsidTr="009863E4">
        <w:tc>
          <w:tcPr>
            <w:tcW w:w="496" w:type="dxa"/>
            <w:tcBorders>
              <w:top w:val="single" w:sz="12" w:space="0" w:color="auto"/>
              <w:bottom w:val="nil"/>
            </w:tcBorders>
            <w:vAlign w:val="center"/>
          </w:tcPr>
          <w:p w14:paraId="32454481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L.p</w:t>
            </w:r>
            <w:r w:rsidRPr="00C7789A"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bottom w:val="nil"/>
            </w:tcBorders>
            <w:vAlign w:val="center"/>
          </w:tcPr>
          <w:p w14:paraId="2661EA32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bottom w:val="nil"/>
            </w:tcBorders>
            <w:vAlign w:val="center"/>
          </w:tcPr>
          <w:p w14:paraId="15625822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Wyszczególnienie elementów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78DBCD44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235E9D65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14:paraId="7FC8F08C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9863E4" w:rsidRPr="00C7789A" w14:paraId="172AB77F" w14:textId="77777777" w:rsidTr="009863E4">
        <w:tc>
          <w:tcPr>
            <w:tcW w:w="496" w:type="dxa"/>
            <w:tcBorders>
              <w:top w:val="nil"/>
            </w:tcBorders>
            <w:vAlign w:val="center"/>
          </w:tcPr>
          <w:p w14:paraId="3F337B6B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14:paraId="35129E39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wyceny</w:t>
            </w:r>
          </w:p>
        </w:tc>
        <w:tc>
          <w:tcPr>
            <w:tcW w:w="3082" w:type="dxa"/>
            <w:tcBorders>
              <w:top w:val="nil"/>
            </w:tcBorders>
            <w:vAlign w:val="center"/>
          </w:tcPr>
          <w:p w14:paraId="264CCF32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rozliczeniowych ROBÓT</w:t>
            </w:r>
          </w:p>
        </w:tc>
        <w:tc>
          <w:tcPr>
            <w:tcW w:w="992" w:type="dxa"/>
            <w:vAlign w:val="center"/>
          </w:tcPr>
          <w:p w14:paraId="6BB56683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92A9605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1C9FCFB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jedn.</w:t>
            </w:r>
          </w:p>
          <w:p w14:paraId="1CFB07BF" w14:textId="530D798D" w:rsidR="009863E4" w:rsidRPr="00C7789A" w:rsidRDefault="00E80F5A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PLN (BRUTTO</w:t>
            </w:r>
            <w:r w:rsidR="009863E4"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564E6B4" w14:textId="77777777" w:rsidR="009863E4" w:rsidRPr="00C7789A" w:rsidRDefault="009863E4" w:rsidP="009863E4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PLN</w:t>
            </w:r>
          </w:p>
          <w:p w14:paraId="6AF369B2" w14:textId="51F4ADB8" w:rsidR="009863E4" w:rsidRPr="00C7789A" w:rsidRDefault="009863E4" w:rsidP="00E80F5A">
            <w:pPr>
              <w:suppressAutoHyphens w:val="0"/>
              <w:spacing w:line="288" w:lineRule="auto"/>
              <w:jc w:val="center"/>
              <w:rPr>
                <w:rFonts w:ascii="Calibri" w:hAnsi="Calibri"/>
                <w:b/>
                <w:bCs/>
                <w:smallCaps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(</w:t>
            </w:r>
            <w:r w:rsidR="00E80F5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BRU</w:t>
            </w:r>
            <w:r w:rsidRPr="00C7789A"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TTO)</w:t>
            </w:r>
          </w:p>
        </w:tc>
      </w:tr>
      <w:tr w:rsidR="009863E4" w:rsidRPr="00C7789A" w14:paraId="4B2E9C7F" w14:textId="77777777" w:rsidTr="009863E4">
        <w:tc>
          <w:tcPr>
            <w:tcW w:w="496" w:type="dxa"/>
            <w:tcBorders>
              <w:top w:val="nil"/>
            </w:tcBorders>
          </w:tcPr>
          <w:p w14:paraId="5CCE30EB" w14:textId="77777777" w:rsidR="009863E4" w:rsidRPr="00C7789A" w:rsidRDefault="009863E4" w:rsidP="009863E4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</w:tcBorders>
          </w:tcPr>
          <w:p w14:paraId="6D378089" w14:textId="77777777" w:rsidR="009863E4" w:rsidRPr="00C7789A" w:rsidRDefault="009863E4" w:rsidP="009863E4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82" w:type="dxa"/>
            <w:tcBorders>
              <w:top w:val="nil"/>
            </w:tcBorders>
          </w:tcPr>
          <w:p w14:paraId="054AE775" w14:textId="77777777" w:rsidR="009863E4" w:rsidRPr="00C7789A" w:rsidRDefault="009863E4" w:rsidP="009863E4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259E2555" w14:textId="77777777" w:rsidR="009863E4" w:rsidRPr="00C7789A" w:rsidRDefault="009863E4" w:rsidP="009863E4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14:paraId="3F0AFFB3" w14:textId="77777777" w:rsidR="009863E4" w:rsidRPr="00C7789A" w:rsidRDefault="009863E4" w:rsidP="009863E4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24005D5B" w14:textId="77777777" w:rsidR="009863E4" w:rsidRPr="00C7789A" w:rsidRDefault="009863E4" w:rsidP="009863E4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14:paraId="3D0A320B" w14:textId="77777777" w:rsidR="009863E4" w:rsidRPr="00C7789A" w:rsidRDefault="009863E4" w:rsidP="009863E4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7789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9863E4" w:rsidRPr="00C7789A" w14:paraId="1DCAAC34" w14:textId="77777777" w:rsidTr="009863E4">
        <w:trPr>
          <w:trHeight w:val="285"/>
        </w:trPr>
        <w:tc>
          <w:tcPr>
            <w:tcW w:w="496" w:type="dxa"/>
            <w:tcBorders>
              <w:top w:val="nil"/>
            </w:tcBorders>
          </w:tcPr>
          <w:p w14:paraId="56369F6F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088F435D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14:paraId="7B17F8AF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61AC50BA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2AA1D2DA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D22C286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98D538A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9863E4" w:rsidRPr="00C7789A" w14:paraId="172DD6A8" w14:textId="77777777" w:rsidTr="009863E4">
        <w:tc>
          <w:tcPr>
            <w:tcW w:w="496" w:type="dxa"/>
          </w:tcPr>
          <w:p w14:paraId="033CFCEB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55BF756C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2D0896F7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3D944D55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7D679A48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0A96A549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504F8F00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9863E4" w:rsidRPr="00C7789A" w14:paraId="5DF69727" w14:textId="77777777" w:rsidTr="009863E4">
        <w:tc>
          <w:tcPr>
            <w:tcW w:w="496" w:type="dxa"/>
          </w:tcPr>
          <w:p w14:paraId="5490B4D6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4E764C5C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2B5C3E5D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  <w:r w:rsidRPr="00C7789A"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  <w:t>…</w:t>
            </w:r>
          </w:p>
        </w:tc>
        <w:tc>
          <w:tcPr>
            <w:tcW w:w="992" w:type="dxa"/>
          </w:tcPr>
          <w:p w14:paraId="0CD14091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52A6B8CA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610C0D79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266DD0F9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9863E4" w:rsidRPr="00C7789A" w14:paraId="1039AF73" w14:textId="77777777" w:rsidTr="009863E4">
        <w:tc>
          <w:tcPr>
            <w:tcW w:w="496" w:type="dxa"/>
          </w:tcPr>
          <w:p w14:paraId="5811A3EF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37CAEFD3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7F5F4FFC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i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2" w:type="dxa"/>
          </w:tcPr>
          <w:p w14:paraId="068C6AB1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53E5AA64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2CC6B0F8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5D7FF07C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9863E4" w:rsidRPr="00C7789A" w14:paraId="02749A83" w14:textId="77777777" w:rsidTr="009863E4">
        <w:tc>
          <w:tcPr>
            <w:tcW w:w="496" w:type="dxa"/>
          </w:tcPr>
          <w:p w14:paraId="100C7F8F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</w:tcPr>
          <w:p w14:paraId="4A864DF1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</w:tcPr>
          <w:p w14:paraId="1D68EAD9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2" w:type="dxa"/>
          </w:tcPr>
          <w:p w14:paraId="5D064792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93" w:type="dxa"/>
          </w:tcPr>
          <w:p w14:paraId="54F4837B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14:paraId="4364DE8C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75" w:type="dxa"/>
          </w:tcPr>
          <w:p w14:paraId="0FBA8B09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9863E4" w:rsidRPr="00C7789A" w14:paraId="17C5E1FF" w14:textId="77777777" w:rsidTr="009863E4">
        <w:tc>
          <w:tcPr>
            <w:tcW w:w="496" w:type="dxa"/>
            <w:tcBorders>
              <w:bottom w:val="single" w:sz="12" w:space="0" w:color="auto"/>
            </w:tcBorders>
          </w:tcPr>
          <w:p w14:paraId="4E583695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14:paraId="2932C54E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1BC7FD48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b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b/>
                <w:color w:val="000000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24C729E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326DD7" wp14:editId="71ACCA4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541020" cy="168275"/>
                      <wp:effectExtent l="0" t="0" r="11430" b="31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02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07ABD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29D611D5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D86188" wp14:editId="6422552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504825" cy="205105"/>
                      <wp:effectExtent l="0" t="0" r="9525" b="4445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8C0A5" id="Łącznik prost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476EA94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highlight w:val="yellow"/>
                <w:lang w:eastAsia="pl-PL"/>
              </w:rPr>
            </w:pPr>
            <w:r w:rsidRPr="00C7789A">
              <w:rPr>
                <w:rFonts w:ascii="Calibri" w:hAnsi="Calibri"/>
                <w:noProof/>
                <w:color w:val="000000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2A9716" wp14:editId="40F2E48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10795</wp:posOffset>
                      </wp:positionV>
                      <wp:extent cx="577850" cy="219710"/>
                      <wp:effectExtent l="0" t="0" r="12700" b="889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785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571B0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111ED35" w14:textId="77777777" w:rsidR="009863E4" w:rsidRPr="00C7789A" w:rsidRDefault="009863E4" w:rsidP="009863E4">
            <w:pPr>
              <w:suppressAutoHyphens w:val="0"/>
              <w:spacing w:line="288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1D7BC204" w14:textId="77777777" w:rsidR="009863E4" w:rsidRPr="00C7789A" w:rsidRDefault="009863E4" w:rsidP="009863E4">
      <w:pPr>
        <w:suppressAutoHyphens w:val="0"/>
        <w:spacing w:line="288" w:lineRule="auto"/>
        <w:jc w:val="both"/>
        <w:rPr>
          <w:rFonts w:ascii="Calibri" w:hAnsi="Calibri"/>
          <w:color w:val="000000"/>
          <w:lang w:eastAsia="pl-PL"/>
        </w:rPr>
      </w:pPr>
    </w:p>
    <w:p w14:paraId="1BC20F09" w14:textId="3CF4A35C" w:rsidR="00E863B7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4AEEE0D8" w14:textId="77777777" w:rsidR="00E863B7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045EC25F" w14:textId="07B88B81" w:rsidR="009863E4" w:rsidRDefault="009863E4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DCC7DD3" w14:textId="77777777" w:rsidR="00E863B7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714B5712" w14:textId="4AC09FE2" w:rsidR="00E863B7" w:rsidRPr="008F5EAC" w:rsidRDefault="00E863B7" w:rsidP="00E863B7">
      <w:pPr>
        <w:spacing w:before="120" w:line="288" w:lineRule="auto"/>
        <w:rPr>
          <w:rFonts w:ascii="Calibri" w:hAnsi="Calibri" w:cs="Courier New"/>
          <w:sz w:val="20"/>
          <w:szCs w:val="20"/>
          <w:lang w:eastAsia="pl-PL"/>
        </w:rPr>
      </w:pPr>
      <w:bookmarkStart w:id="1" w:name="_Hlk498421014"/>
      <w:r w:rsidRPr="008F5EAC">
        <w:rPr>
          <w:rFonts w:ascii="Calibri" w:hAnsi="Calibri"/>
          <w:b/>
          <w:bCs/>
          <w:lang w:eastAsia="pl-PL"/>
        </w:rPr>
        <w:t xml:space="preserve">ZAŁĄCZNIK NR </w:t>
      </w:r>
      <w:r>
        <w:rPr>
          <w:rFonts w:ascii="Calibri" w:hAnsi="Calibri"/>
          <w:b/>
          <w:bCs/>
          <w:lang w:eastAsia="pl-PL"/>
        </w:rPr>
        <w:t>2</w:t>
      </w:r>
      <w:r>
        <w:rPr>
          <w:rFonts w:ascii="Calibri" w:hAnsi="Calibri" w:cs="Courier New"/>
          <w:sz w:val="20"/>
          <w:szCs w:val="20"/>
          <w:lang w:eastAsia="pl-PL"/>
        </w:rPr>
        <w:t xml:space="preserve"> </w:t>
      </w:r>
      <w:r w:rsidRPr="008F5EAC">
        <w:rPr>
          <w:rFonts w:ascii="Calibri" w:hAnsi="Calibri"/>
          <w:b/>
          <w:bCs/>
          <w:lang w:eastAsia="pl-PL"/>
        </w:rPr>
        <w:t>do Formularza oferty</w:t>
      </w:r>
    </w:p>
    <w:p w14:paraId="7258536F" w14:textId="77777777" w:rsidR="00E863B7" w:rsidRPr="008F5EAC" w:rsidRDefault="00E863B7" w:rsidP="00E863B7">
      <w:pPr>
        <w:spacing w:line="288" w:lineRule="auto"/>
        <w:rPr>
          <w:rFonts w:ascii="Calibri" w:hAnsi="Calibri"/>
          <w:lang w:eastAsia="pl-PL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E863B7" w:rsidRPr="008F5EAC" w14:paraId="2FA07A71" w14:textId="77777777" w:rsidTr="009D2FB3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B9F1" w14:textId="77777777" w:rsidR="00E863B7" w:rsidRPr="008F5EAC" w:rsidRDefault="00E863B7" w:rsidP="009D2FB3">
            <w:pPr>
              <w:snapToGrid w:val="0"/>
              <w:spacing w:line="288" w:lineRule="auto"/>
              <w:rPr>
                <w:rFonts w:ascii="Calibri" w:hAnsi="Calibri"/>
                <w:lang w:eastAsia="pl-PL"/>
              </w:rPr>
            </w:pPr>
          </w:p>
          <w:p w14:paraId="423B2CB1" w14:textId="2A6629C9" w:rsidR="00E863B7" w:rsidRPr="008F5EAC" w:rsidRDefault="00E863B7" w:rsidP="009D2FB3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b/>
                <w:bCs/>
                <w:lang w:eastAsia="pl-PL"/>
              </w:rPr>
              <w:t>TO</w:t>
            </w:r>
            <w:r>
              <w:rPr>
                <w:rFonts w:ascii="Calibri" w:hAnsi="Calibri"/>
                <w:b/>
                <w:bCs/>
                <w:lang w:eastAsia="pl-PL"/>
              </w:rPr>
              <w:t>.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2</w:t>
            </w:r>
            <w:r>
              <w:rPr>
                <w:rFonts w:ascii="Calibri" w:hAnsi="Calibri"/>
                <w:b/>
                <w:bCs/>
                <w:lang w:eastAsia="pl-PL"/>
              </w:rPr>
              <w:t>6</w:t>
            </w:r>
            <w:r w:rsidRPr="008F5EAC">
              <w:rPr>
                <w:rFonts w:ascii="Calibri" w:hAnsi="Calibri"/>
                <w:b/>
                <w:bCs/>
                <w:lang w:eastAsia="pl-PL"/>
              </w:rPr>
              <w:t>0</w:t>
            </w:r>
            <w:r w:rsidR="009863E4">
              <w:rPr>
                <w:rFonts w:ascii="Calibri" w:hAnsi="Calibri"/>
                <w:b/>
                <w:bCs/>
                <w:lang w:eastAsia="pl-PL"/>
              </w:rPr>
              <w:t>.17OS</w:t>
            </w:r>
            <w:r>
              <w:rPr>
                <w:rFonts w:ascii="Calibri" w:hAnsi="Calibri"/>
                <w:b/>
                <w:bCs/>
                <w:lang w:eastAsia="pl-PL"/>
              </w:rPr>
              <w:t>.2021</w:t>
            </w:r>
          </w:p>
          <w:p w14:paraId="732E497B" w14:textId="77777777" w:rsidR="00E863B7" w:rsidRPr="008F5EAC" w:rsidRDefault="00E863B7" w:rsidP="009D2FB3">
            <w:pPr>
              <w:spacing w:line="288" w:lineRule="auto"/>
              <w:jc w:val="both"/>
              <w:rPr>
                <w:rFonts w:ascii="Calibri" w:hAnsi="Calibri"/>
                <w:b/>
                <w:bCs/>
                <w:lang w:eastAsia="pl-PL"/>
              </w:rPr>
            </w:pPr>
            <w:r w:rsidRPr="008F5EAC"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 xml:space="preserve">     Nr postępowania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C5E2F4" w14:textId="77777777" w:rsidR="00E863B7" w:rsidRPr="008F5EAC" w:rsidRDefault="00E863B7" w:rsidP="009D2FB3">
            <w:pPr>
              <w:spacing w:line="288" w:lineRule="auto"/>
              <w:jc w:val="center"/>
              <w:rPr>
                <w:rFonts w:ascii="Calibri" w:hAnsi="Calibri"/>
                <w:b/>
                <w:sz w:val="32"/>
                <w:szCs w:val="32"/>
                <w:lang w:eastAsia="pl-PL"/>
              </w:rPr>
            </w:pPr>
            <w:r w:rsidRPr="008F5EAC">
              <w:rPr>
                <w:rFonts w:ascii="Calibri" w:hAnsi="Calibri"/>
                <w:b/>
                <w:sz w:val="32"/>
                <w:szCs w:val="32"/>
                <w:lang w:eastAsia="pl-PL"/>
              </w:rPr>
              <w:t>Wykaz stawek i narzutów</w:t>
            </w:r>
          </w:p>
        </w:tc>
      </w:tr>
      <w:bookmarkEnd w:id="1"/>
    </w:tbl>
    <w:p w14:paraId="3A8605B0" w14:textId="77777777" w:rsidR="00E863B7" w:rsidRPr="008F5EAC" w:rsidRDefault="00E863B7" w:rsidP="00E863B7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4294F319" w14:textId="14A94EA3" w:rsidR="00E863B7" w:rsidRDefault="00E863B7" w:rsidP="00E863B7">
      <w:pPr>
        <w:suppressAutoHyphens w:val="0"/>
        <w:spacing w:before="60"/>
        <w:jc w:val="both"/>
        <w:rPr>
          <w:rFonts w:ascii="Calibri" w:hAnsi="Calibri"/>
          <w:sz w:val="22"/>
          <w:szCs w:val="22"/>
          <w:lang w:eastAsia="pl-PL"/>
        </w:rPr>
      </w:pPr>
      <w:r w:rsidRPr="008F5EAC">
        <w:rPr>
          <w:rFonts w:ascii="Calibri" w:hAnsi="Calibri"/>
          <w:sz w:val="22"/>
          <w:szCs w:val="22"/>
          <w:lang w:eastAsia="pl-PL"/>
        </w:rPr>
        <w:t xml:space="preserve">Składając ofertę w postępowaniu o udzielnie zamówienia publicznego prowadzonym w trybie </w:t>
      </w:r>
      <w:r>
        <w:rPr>
          <w:rFonts w:ascii="Calibri" w:hAnsi="Calibri"/>
          <w:sz w:val="22"/>
          <w:szCs w:val="22"/>
          <w:lang w:eastAsia="pl-PL"/>
        </w:rPr>
        <w:t>podstawowym</w:t>
      </w:r>
      <w:r w:rsidRPr="008F5EAC">
        <w:rPr>
          <w:rFonts w:ascii="Calibri" w:hAnsi="Calibri"/>
          <w:sz w:val="22"/>
          <w:szCs w:val="22"/>
          <w:lang w:eastAsia="pl-PL"/>
        </w:rPr>
        <w:t xml:space="preserve"> na </w:t>
      </w:r>
      <w:r w:rsidRPr="008F5EAC">
        <w:rPr>
          <w:rFonts w:ascii="Calibri" w:hAnsi="Calibri"/>
          <w:b/>
          <w:sz w:val="22"/>
          <w:szCs w:val="22"/>
          <w:lang w:eastAsia="pl-PL"/>
        </w:rPr>
        <w:t>„</w:t>
      </w:r>
      <w:r>
        <w:rPr>
          <w:rFonts w:ascii="Calibri" w:hAnsi="Calibri"/>
          <w:b/>
          <w:sz w:val="22"/>
          <w:szCs w:val="22"/>
          <w:lang w:eastAsia="pl-PL"/>
        </w:rPr>
        <w:t>Wykonanie r</w:t>
      </w:r>
      <w:r w:rsidRPr="008F5EAC">
        <w:rPr>
          <w:rFonts w:ascii="Calibri" w:hAnsi="Calibri"/>
          <w:b/>
          <w:sz w:val="22"/>
          <w:szCs w:val="22"/>
          <w:lang w:eastAsia="pl-PL"/>
        </w:rPr>
        <w:t>ob</w:t>
      </w:r>
      <w:r>
        <w:rPr>
          <w:rFonts w:ascii="Calibri" w:hAnsi="Calibri"/>
          <w:b/>
          <w:sz w:val="22"/>
          <w:szCs w:val="22"/>
          <w:lang w:eastAsia="pl-PL"/>
        </w:rPr>
        <w:t>ót</w:t>
      </w:r>
      <w:r w:rsidRPr="008F5EAC">
        <w:rPr>
          <w:rFonts w:ascii="Calibri" w:hAnsi="Calibri"/>
          <w:b/>
          <w:sz w:val="22"/>
          <w:szCs w:val="22"/>
          <w:lang w:eastAsia="pl-PL"/>
        </w:rPr>
        <w:t xml:space="preserve"> budowlan</w:t>
      </w:r>
      <w:r>
        <w:rPr>
          <w:rFonts w:ascii="Calibri" w:hAnsi="Calibri"/>
          <w:b/>
          <w:sz w:val="22"/>
          <w:szCs w:val="22"/>
          <w:lang w:eastAsia="pl-PL"/>
        </w:rPr>
        <w:t>ych</w:t>
      </w:r>
      <w:r w:rsidRPr="008F5EAC">
        <w:rPr>
          <w:rFonts w:ascii="Calibri" w:hAnsi="Calibri"/>
          <w:b/>
          <w:sz w:val="22"/>
          <w:szCs w:val="22"/>
          <w:lang w:eastAsia="pl-PL"/>
        </w:rPr>
        <w:t xml:space="preserve"> </w:t>
      </w:r>
      <w:r>
        <w:rPr>
          <w:rFonts w:ascii="Calibri" w:hAnsi="Calibri"/>
          <w:b/>
          <w:sz w:val="22"/>
          <w:szCs w:val="22"/>
          <w:lang w:eastAsia="pl-PL"/>
        </w:rPr>
        <w:t xml:space="preserve">w podziale na </w:t>
      </w:r>
      <w:r w:rsidR="009863E4">
        <w:rPr>
          <w:rFonts w:ascii="Calibri" w:hAnsi="Calibri"/>
          <w:b/>
          <w:sz w:val="22"/>
          <w:szCs w:val="22"/>
          <w:lang w:eastAsia="pl-PL"/>
        </w:rPr>
        <w:t>II</w:t>
      </w:r>
      <w:r>
        <w:rPr>
          <w:rFonts w:ascii="Calibri" w:hAnsi="Calibri"/>
          <w:b/>
          <w:sz w:val="22"/>
          <w:szCs w:val="22"/>
          <w:lang w:eastAsia="pl-PL"/>
        </w:rPr>
        <w:t xml:space="preserve"> części” </w:t>
      </w:r>
      <w:r w:rsidRPr="008F5EAC">
        <w:rPr>
          <w:rFonts w:ascii="Calibri" w:hAnsi="Calibri"/>
          <w:sz w:val="22"/>
          <w:szCs w:val="22"/>
          <w:lang w:eastAsia="pl-PL"/>
        </w:rPr>
        <w:t>oświadczamy, że przy realizacji zamówienia będziemy stosować następujące stawki i narzuty:</w:t>
      </w:r>
    </w:p>
    <w:p w14:paraId="673EEED4" w14:textId="34CE259F" w:rsidR="00E863B7" w:rsidRPr="008F5EAC" w:rsidRDefault="00E863B7" w:rsidP="00E863B7">
      <w:pPr>
        <w:suppressAutoHyphens w:val="0"/>
        <w:spacing w:before="60"/>
        <w:jc w:val="center"/>
        <w:rPr>
          <w:rFonts w:ascii="Calibri" w:hAnsi="Calibri"/>
          <w:b/>
          <w:color w:val="00B050"/>
          <w:sz w:val="22"/>
          <w:szCs w:val="22"/>
          <w:lang w:eastAsia="pl-PL"/>
        </w:rPr>
      </w:pPr>
      <w:r w:rsidRPr="008F5EAC">
        <w:rPr>
          <w:rFonts w:ascii="Calibri" w:hAnsi="Calibri"/>
          <w:b/>
          <w:color w:val="00B050"/>
          <w:sz w:val="22"/>
          <w:szCs w:val="22"/>
          <w:lang w:eastAsia="pl-PL"/>
        </w:rPr>
        <w:t xml:space="preserve">DOTYCZY CZEŚCI </w:t>
      </w:r>
      <w:r w:rsidR="00E80F5A">
        <w:rPr>
          <w:rFonts w:ascii="Calibri" w:hAnsi="Calibri"/>
          <w:b/>
          <w:color w:val="00B050"/>
          <w:sz w:val="22"/>
          <w:szCs w:val="22"/>
          <w:lang w:eastAsia="pl-PL"/>
        </w:rPr>
        <w:t>I</w:t>
      </w:r>
    </w:p>
    <w:p w14:paraId="745D38AB" w14:textId="77777777" w:rsidR="00E863B7" w:rsidRPr="008F5EAC" w:rsidRDefault="00E863B7" w:rsidP="00E863B7">
      <w:pPr>
        <w:suppressAutoHyphens w:val="0"/>
        <w:spacing w:before="60"/>
        <w:jc w:val="both"/>
        <w:rPr>
          <w:rFonts w:ascii="Calibri" w:hAnsi="Calibri"/>
          <w:b/>
          <w:sz w:val="22"/>
          <w:szCs w:val="22"/>
          <w:lang w:eastAsia="pl-PL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72"/>
        <w:gridCol w:w="1535"/>
        <w:gridCol w:w="3071"/>
      </w:tblGrid>
      <w:tr w:rsidR="00E863B7" w:rsidRPr="008F5EAC" w14:paraId="6C120DB8" w14:textId="77777777" w:rsidTr="009D2FB3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96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5390" w14:textId="77777777" w:rsidR="00E863B7" w:rsidRPr="008F5EAC" w:rsidRDefault="00E863B7" w:rsidP="009D2FB3">
            <w:pPr>
              <w:keepNext/>
              <w:suppressAutoHyphens w:val="0"/>
              <w:jc w:val="center"/>
              <w:outlineLvl w:val="4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WYSZCZEGÓLNIENIE</w:t>
            </w:r>
          </w:p>
          <w:p w14:paraId="71487CC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CZYNNIKÓW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94E0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51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STAWKA</w:t>
            </w:r>
          </w:p>
          <w:p w14:paraId="5464AB55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OBLICZENIOWA</w:t>
            </w:r>
          </w:p>
          <w:p w14:paraId="350DC381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  <w:lang w:eastAsia="pl-PL"/>
              </w:rPr>
              <w:t>PLN netto</w:t>
            </w:r>
          </w:p>
        </w:tc>
      </w:tr>
      <w:tr w:rsidR="00E863B7" w:rsidRPr="008F5EAC" w14:paraId="0BAD129E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E3A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5AEB2D94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1.</w:t>
            </w:r>
          </w:p>
          <w:p w14:paraId="0B405DB0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D106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ROBOCIZNA (R)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3D7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D08FEB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 r-g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ADB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</w:tr>
      <w:tr w:rsidR="00E863B7" w:rsidRPr="008F5EAC" w14:paraId="4D0DE303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D93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3D39E064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2.</w:t>
            </w:r>
          </w:p>
          <w:p w14:paraId="70623ACF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947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SPRZĘT (S)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8D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8564F03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1 m-g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DAE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8F5EAC">
              <w:rPr>
                <w:rFonts w:ascii="Calibri" w:hAnsi="Calibri"/>
                <w:i/>
                <w:sz w:val="22"/>
                <w:lang w:eastAsia="pl-PL"/>
              </w:rPr>
              <w:t>wg aktualnych cen podanych w wydawnictwie „SEKOCENBUD”</w:t>
            </w:r>
          </w:p>
        </w:tc>
      </w:tr>
      <w:tr w:rsidR="00E863B7" w:rsidRPr="008F5EAC" w14:paraId="04A5A5A1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C06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0701C52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3.</w:t>
            </w:r>
          </w:p>
          <w:p w14:paraId="69F5C4EE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526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MATERIAŁY (M) (z kosztami zakupu)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1D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2DDE5A3D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j.m.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B2B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8F5EAC">
              <w:rPr>
                <w:rFonts w:ascii="Calibri" w:hAnsi="Calibri"/>
                <w:i/>
                <w:sz w:val="22"/>
                <w:lang w:eastAsia="pl-PL"/>
              </w:rPr>
              <w:t>wg aktualnych cen podanych w wydawnictwie „SEKOCENBUD”</w:t>
            </w:r>
          </w:p>
        </w:tc>
      </w:tr>
      <w:tr w:rsidR="00E863B7" w:rsidRPr="008F5EAC" w14:paraId="6E081277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F45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79E9933A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4.</w:t>
            </w:r>
          </w:p>
          <w:p w14:paraId="10C21E1F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D18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KOSZTY POŚREDNIE (K</w:t>
            </w:r>
            <w:r w:rsidRPr="008F5EAC">
              <w:rPr>
                <w:rFonts w:ascii="Calibri" w:hAnsi="Calibri"/>
                <w:sz w:val="22"/>
                <w:vertAlign w:val="subscript"/>
                <w:lang w:eastAsia="pl-PL"/>
              </w:rPr>
              <w:t>P</w:t>
            </w:r>
            <w:r w:rsidRPr="008F5EAC">
              <w:rPr>
                <w:rFonts w:ascii="Calibri" w:hAnsi="Calibri"/>
                <w:sz w:val="22"/>
                <w:lang w:eastAsia="pl-PL"/>
              </w:rPr>
              <w:t>)</w:t>
            </w:r>
          </w:p>
          <w:p w14:paraId="5DD66D2D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od R+S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EAE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2A9C4FD6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82D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u w:val="single"/>
                <w:lang w:eastAsia="pl-PL"/>
              </w:rPr>
            </w:pPr>
          </w:p>
        </w:tc>
      </w:tr>
      <w:tr w:rsidR="00E863B7" w:rsidRPr="008F5EAC" w14:paraId="301793DA" w14:textId="77777777" w:rsidTr="009D2FB3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38E" w14:textId="77777777" w:rsidR="00E863B7" w:rsidRPr="008F5EAC" w:rsidRDefault="00E863B7" w:rsidP="009D2FB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  <w:p w14:paraId="512D100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5.</w:t>
            </w:r>
          </w:p>
          <w:p w14:paraId="48CCEDC1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DFB3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ZYSK KALKULACYJNY (Z)</w:t>
            </w:r>
          </w:p>
          <w:p w14:paraId="7397C704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 xml:space="preserve">od </w:t>
            </w:r>
            <w:proofErr w:type="spellStart"/>
            <w:r w:rsidRPr="008F5EAC">
              <w:rPr>
                <w:rFonts w:ascii="Calibri" w:hAnsi="Calibri"/>
                <w:sz w:val="22"/>
                <w:lang w:eastAsia="pl-PL"/>
              </w:rPr>
              <w:t>R+S+Kp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15C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</w:p>
          <w:p w14:paraId="3C645878" w14:textId="77777777" w:rsidR="00E863B7" w:rsidRPr="008F5EAC" w:rsidRDefault="00E863B7" w:rsidP="009D2FB3">
            <w:pPr>
              <w:suppressAutoHyphens w:val="0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8F5EAC">
              <w:rPr>
                <w:rFonts w:ascii="Calibri" w:hAnsi="Calibri"/>
                <w:sz w:val="22"/>
                <w:lang w:eastAsia="pl-P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975" w14:textId="77777777" w:rsidR="00E863B7" w:rsidRPr="008F5EAC" w:rsidRDefault="00E863B7" w:rsidP="009D2FB3">
            <w:pPr>
              <w:suppressAutoHyphens w:val="0"/>
              <w:rPr>
                <w:rFonts w:ascii="Calibri" w:hAnsi="Calibri"/>
                <w:sz w:val="22"/>
                <w:lang w:eastAsia="pl-PL"/>
              </w:rPr>
            </w:pPr>
          </w:p>
        </w:tc>
      </w:tr>
    </w:tbl>
    <w:p w14:paraId="138FDFE6" w14:textId="77777777" w:rsidR="00E863B7" w:rsidRPr="008F5EAC" w:rsidRDefault="00E863B7" w:rsidP="00E863B7">
      <w:pPr>
        <w:suppressAutoHyphens w:val="0"/>
        <w:rPr>
          <w:rFonts w:ascii="Calibri" w:hAnsi="Calibri"/>
          <w:sz w:val="22"/>
          <w:lang w:eastAsia="pl-PL"/>
        </w:rPr>
      </w:pPr>
    </w:p>
    <w:p w14:paraId="118D3BE5" w14:textId="77777777" w:rsidR="00E863B7" w:rsidRPr="008F5EAC" w:rsidRDefault="00E863B7" w:rsidP="00E863B7">
      <w:pPr>
        <w:suppressAutoHyphens w:val="0"/>
        <w:jc w:val="both"/>
        <w:rPr>
          <w:rFonts w:ascii="Calibri" w:hAnsi="Calibri"/>
          <w:sz w:val="22"/>
          <w:lang w:eastAsia="pl-PL"/>
        </w:rPr>
      </w:pPr>
    </w:p>
    <w:p w14:paraId="723F82A6" w14:textId="77777777" w:rsidR="00E863B7" w:rsidRPr="008F5EAC" w:rsidRDefault="00E863B7" w:rsidP="00E863B7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8F5EAC">
        <w:rPr>
          <w:rFonts w:ascii="Calibri" w:hAnsi="Calibri"/>
          <w:sz w:val="22"/>
          <w:lang w:eastAsia="pl-PL"/>
        </w:rPr>
        <w:t xml:space="preserve">Powyższy wykaz będzie stanowić podstawę kalkulacji cen robót nieprzewidzianych i/lub zamiennych, koniecznych do zrealizowania przedmiotu umowy w </w:t>
      </w:r>
      <w:r w:rsidRPr="008F5EAC">
        <w:rPr>
          <w:rFonts w:ascii="Calibri" w:hAnsi="Calibri"/>
          <w:sz w:val="22"/>
          <w:szCs w:val="22"/>
          <w:lang w:eastAsia="pl-PL"/>
        </w:rPr>
        <w:t xml:space="preserve">zakresie </w:t>
      </w:r>
      <w:r w:rsidRPr="008F5EAC">
        <w:rPr>
          <w:rFonts w:ascii="Calibri" w:hAnsi="Calibri"/>
          <w:b/>
          <w:sz w:val="22"/>
          <w:szCs w:val="22"/>
          <w:lang w:eastAsia="pl-PL"/>
        </w:rPr>
        <w:t>Robót budowlanych</w:t>
      </w:r>
      <w:r w:rsidRPr="008F5EAC">
        <w:rPr>
          <w:rFonts w:ascii="Calibri" w:hAnsi="Calibri"/>
          <w:sz w:val="22"/>
          <w:szCs w:val="22"/>
          <w:lang w:eastAsia="pl-PL"/>
        </w:rPr>
        <w:t>, stosownie do postanowień umowy.</w:t>
      </w:r>
    </w:p>
    <w:p w14:paraId="09841EEE" w14:textId="77777777" w:rsidR="00E863B7" w:rsidRPr="008F5EAC" w:rsidRDefault="00E863B7" w:rsidP="00E863B7">
      <w:pPr>
        <w:spacing w:line="288" w:lineRule="auto"/>
        <w:jc w:val="both"/>
        <w:rPr>
          <w:rFonts w:ascii="Calibri" w:hAnsi="Calibri"/>
          <w:lang w:eastAsia="pl-PL"/>
        </w:rPr>
      </w:pPr>
    </w:p>
    <w:p w14:paraId="2CA3576B" w14:textId="77777777" w:rsidR="00E863B7" w:rsidRDefault="00E863B7" w:rsidP="00E863B7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02FAEB3D" w14:textId="7632C4A2" w:rsidR="00E863B7" w:rsidRDefault="00E863B7" w:rsidP="00396BE4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467076BA" w14:textId="4B38CCC3" w:rsidR="00533EB0" w:rsidRPr="00493C6F" w:rsidRDefault="000A4C0D" w:rsidP="000A4C0D">
      <w:pPr>
        <w:pStyle w:val="Tekstpodstawowy"/>
        <w:spacing w:line="288" w:lineRule="auto"/>
        <w:ind w:right="-42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1FFCABB2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9C5A" w14:textId="77777777" w:rsidR="00533EB0" w:rsidRPr="00493C6F" w:rsidRDefault="00533EB0" w:rsidP="00332000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754E609" w14:textId="1D531A10" w:rsidR="00533EB0" w:rsidRPr="00493C6F" w:rsidRDefault="00141626" w:rsidP="00396BE4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722A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FB03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C46C37">
              <w:rPr>
                <w:sz w:val="24"/>
                <w:szCs w:val="24"/>
              </w:rPr>
              <w:t>.17OS</w:t>
            </w:r>
            <w:r w:rsidR="00722AA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09B0C7" w14:textId="77777777" w:rsidR="00533EB0" w:rsidRPr="00493C6F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51CF7D09" w14:textId="4A27987C" w:rsidR="00533EB0" w:rsidRPr="000864FF" w:rsidRDefault="00533EB0" w:rsidP="00396BE4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494B4875" w14:textId="77777777" w:rsidR="00305237" w:rsidRPr="00493C6F" w:rsidRDefault="00305237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48E024E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4"/>
      </w:r>
    </w:p>
    <w:p w14:paraId="06FB678C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62DB6978" w14:textId="77777777" w:rsidR="00533EB0" w:rsidRPr="00493C6F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166A023A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BE4388B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7D5A25A7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06636CEF" w14:textId="77777777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14:paraId="2F56CAA4" w14:textId="414FA97E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</w:rPr>
      </w:pPr>
      <w:r w:rsidRPr="00493C6F">
        <w:rPr>
          <w:rFonts w:ascii="Calibri" w:hAnsi="Calibri" w:cs="Calibri"/>
        </w:rPr>
        <w:t xml:space="preserve">składając ofertę w postępowaniu o zamówienie publiczne </w:t>
      </w:r>
      <w:r w:rsidR="00881B8A" w:rsidRPr="00493C6F">
        <w:rPr>
          <w:rFonts w:ascii="Calibri" w:hAnsi="Calibri" w:cs="Calibri"/>
        </w:rPr>
        <w:t xml:space="preserve">nr </w:t>
      </w:r>
      <w:r w:rsidR="00DF7FFE" w:rsidRPr="00141626">
        <w:rPr>
          <w:rFonts w:ascii="Calibri" w:hAnsi="Calibri" w:cs="Calibri"/>
          <w:b/>
        </w:rPr>
        <w:t>TO</w:t>
      </w:r>
      <w:r w:rsidR="00722AA3">
        <w:rPr>
          <w:rFonts w:ascii="Calibri" w:hAnsi="Calibri" w:cs="Calibri"/>
          <w:b/>
        </w:rPr>
        <w:t>.</w:t>
      </w:r>
      <w:r w:rsidR="009377F8" w:rsidRPr="00141626">
        <w:rPr>
          <w:rFonts w:ascii="Calibri" w:hAnsi="Calibri" w:cs="Calibri"/>
          <w:b/>
        </w:rPr>
        <w:t>2</w:t>
      </w:r>
      <w:r w:rsidR="00FB0354">
        <w:rPr>
          <w:rFonts w:ascii="Calibri" w:hAnsi="Calibri" w:cs="Calibri"/>
          <w:b/>
        </w:rPr>
        <w:t>6</w:t>
      </w:r>
      <w:r w:rsidR="009377F8" w:rsidRPr="00141626">
        <w:rPr>
          <w:rFonts w:ascii="Calibri" w:hAnsi="Calibri" w:cs="Calibri"/>
          <w:b/>
        </w:rPr>
        <w:t>0</w:t>
      </w:r>
      <w:r w:rsidR="00C46C37">
        <w:rPr>
          <w:rFonts w:ascii="Calibri" w:hAnsi="Calibri" w:cs="Calibri"/>
          <w:b/>
        </w:rPr>
        <w:t>.17OS</w:t>
      </w:r>
      <w:r w:rsidR="00722AA3">
        <w:rPr>
          <w:rFonts w:ascii="Calibri" w:hAnsi="Calibri" w:cs="Calibri"/>
          <w:b/>
        </w:rPr>
        <w:t>.20</w:t>
      </w:r>
      <w:r w:rsidR="00141626" w:rsidRPr="00141626">
        <w:rPr>
          <w:rFonts w:ascii="Calibri" w:hAnsi="Calibri" w:cs="Calibri"/>
          <w:b/>
        </w:rPr>
        <w:t>21</w:t>
      </w:r>
      <w:r w:rsidR="00141626" w:rsidRPr="00493C6F">
        <w:rPr>
          <w:rFonts w:ascii="Calibri" w:hAnsi="Calibri" w:cs="Calibri"/>
        </w:rPr>
        <w:t xml:space="preserve"> </w:t>
      </w:r>
      <w:r w:rsidR="00B20D76">
        <w:rPr>
          <w:rFonts w:ascii="Calibri" w:hAnsi="Calibri" w:cs="Calibri"/>
        </w:rPr>
        <w:t>prowadzonym w </w:t>
      </w:r>
      <w:r w:rsidRPr="00493C6F">
        <w:rPr>
          <w:rFonts w:ascii="Calibri" w:hAnsi="Calibri" w:cs="Calibri"/>
        </w:rPr>
        <w:t xml:space="preserve">trybie </w:t>
      </w:r>
      <w:r w:rsidR="00722AA3">
        <w:rPr>
          <w:rFonts w:ascii="Calibri" w:hAnsi="Calibri" w:cs="Calibri"/>
        </w:rPr>
        <w:t>podstawowym</w:t>
      </w:r>
      <w:r w:rsidRPr="00493C6F">
        <w:rPr>
          <w:rFonts w:ascii="Calibri" w:hAnsi="Calibri" w:cs="Calibri"/>
        </w:rPr>
        <w:t xml:space="preserve"> na </w:t>
      </w:r>
      <w:r w:rsidRPr="00332000">
        <w:rPr>
          <w:rFonts w:ascii="Calibri" w:hAnsi="Calibri" w:cs="Calibri"/>
          <w:i/>
        </w:rPr>
        <w:t>„</w:t>
      </w:r>
      <w:r w:rsidR="00722AA3">
        <w:rPr>
          <w:rFonts w:ascii="Calibri" w:hAnsi="Calibri" w:cs="Calibri"/>
          <w:b/>
          <w:bCs/>
          <w:i/>
        </w:rPr>
        <w:t>wykonanie r</w:t>
      </w:r>
      <w:r w:rsidR="00C46C37">
        <w:rPr>
          <w:rFonts w:ascii="Calibri" w:hAnsi="Calibri" w:cs="Calibri"/>
          <w:b/>
          <w:bCs/>
          <w:i/>
        </w:rPr>
        <w:t>obót budowlanych w podziale na II</w:t>
      </w:r>
      <w:r w:rsidR="00722AA3">
        <w:rPr>
          <w:rFonts w:ascii="Calibri" w:hAnsi="Calibri" w:cs="Calibri"/>
          <w:b/>
          <w:bCs/>
          <w:i/>
        </w:rPr>
        <w:t xml:space="preserve"> części</w:t>
      </w:r>
      <w:r w:rsidRPr="00332000">
        <w:rPr>
          <w:rFonts w:ascii="Calibri" w:hAnsi="Calibri" w:cs="Calibri"/>
          <w:i/>
        </w:rPr>
        <w:t>”</w:t>
      </w:r>
      <w:r w:rsidRPr="00493C6F">
        <w:rPr>
          <w:rFonts w:ascii="Calibri" w:hAnsi="Calibri" w:cs="Calibri"/>
        </w:rPr>
        <w:t xml:space="preserve"> </w:t>
      </w:r>
      <w:r w:rsidR="00722AA3">
        <w:rPr>
          <w:rFonts w:ascii="Calibri" w:hAnsi="Calibri" w:cs="Calibri"/>
        </w:rPr>
        <w:t xml:space="preserve">w zakresie części …………………. </w:t>
      </w:r>
      <w:r w:rsidRPr="00493C6F">
        <w:rPr>
          <w:rFonts w:ascii="Calibri" w:hAnsi="Calibri" w:cs="Calibri"/>
        </w:rPr>
        <w:t>oświadczamy</w:t>
      </w:r>
      <w:r w:rsidRPr="00493C6F">
        <w:rPr>
          <w:rFonts w:ascii="Calibri" w:hAnsi="Calibri" w:cs="Calibri"/>
          <w:color w:val="000000"/>
        </w:rPr>
        <w:t xml:space="preserve">, że </w:t>
      </w:r>
      <w:r w:rsidR="00C76C39">
        <w:rPr>
          <w:rFonts w:ascii="Calibri" w:hAnsi="Calibri" w:cs="Calibri"/>
          <w:color w:val="000000"/>
        </w:rPr>
        <w:t>spełniamy warunek ud</w:t>
      </w:r>
      <w:r w:rsidR="00A60891">
        <w:rPr>
          <w:rFonts w:ascii="Calibri" w:hAnsi="Calibri" w:cs="Calibri"/>
          <w:color w:val="000000"/>
        </w:rPr>
        <w:t>ziału w postępowaniu wskazany w </w:t>
      </w:r>
      <w:r w:rsidR="00C76C39">
        <w:rPr>
          <w:rFonts w:ascii="Calibri" w:hAnsi="Calibri" w:cs="Calibri"/>
          <w:color w:val="000000"/>
        </w:rPr>
        <w:t xml:space="preserve">punkcie 9.1 </w:t>
      </w:r>
      <w:r w:rsidR="00E8632C">
        <w:rPr>
          <w:rFonts w:ascii="Calibri" w:hAnsi="Calibri" w:cs="Calibri"/>
          <w:color w:val="000000"/>
        </w:rPr>
        <w:t>Rozdziału</w:t>
      </w:r>
      <w:r w:rsidR="00C76C39">
        <w:rPr>
          <w:rFonts w:ascii="Calibri" w:hAnsi="Calibri" w:cs="Calibri"/>
          <w:color w:val="000000"/>
        </w:rPr>
        <w:t xml:space="preserve"> I SWZ oraz </w:t>
      </w:r>
      <w:r w:rsidRPr="00493C6F">
        <w:rPr>
          <w:rFonts w:ascii="Calibri" w:hAnsi="Calibri" w:cs="Calibri"/>
          <w:color w:val="000000"/>
        </w:rPr>
        <w:t xml:space="preserve">nie podlegamy wykluczeniu z przedmiotowego postępowania na podstawie art. </w:t>
      </w:r>
      <w:r w:rsidR="00C76C39">
        <w:rPr>
          <w:rFonts w:ascii="Calibri" w:hAnsi="Calibri" w:cs="Calibri"/>
          <w:color w:val="000000"/>
        </w:rPr>
        <w:t>108 ust</w:t>
      </w:r>
      <w:r w:rsidR="00690224">
        <w:rPr>
          <w:rFonts w:ascii="Calibri" w:hAnsi="Calibri" w:cs="Calibri"/>
          <w:color w:val="000000"/>
        </w:rPr>
        <w:t>.</w:t>
      </w:r>
      <w:r w:rsidR="00C76C39">
        <w:rPr>
          <w:rFonts w:ascii="Calibri" w:hAnsi="Calibri" w:cs="Calibri"/>
          <w:color w:val="000000"/>
        </w:rPr>
        <w:t xml:space="preserve"> 1 oraz art. 109 ust</w:t>
      </w:r>
      <w:r w:rsidR="00690224">
        <w:rPr>
          <w:rFonts w:ascii="Calibri" w:hAnsi="Calibri" w:cs="Calibri"/>
          <w:color w:val="000000"/>
        </w:rPr>
        <w:t>.</w:t>
      </w:r>
      <w:r w:rsidR="00C76C39">
        <w:rPr>
          <w:rFonts w:ascii="Calibri" w:hAnsi="Calibri" w:cs="Calibri"/>
          <w:color w:val="000000"/>
        </w:rPr>
        <w:t xml:space="preserve"> 1 pkt 1 oraz 4-10 ustawy </w:t>
      </w:r>
      <w:proofErr w:type="spellStart"/>
      <w:r w:rsidR="00C76C39">
        <w:rPr>
          <w:rFonts w:ascii="Calibri" w:hAnsi="Calibri" w:cs="Calibri"/>
          <w:color w:val="000000"/>
        </w:rPr>
        <w:t>Pzp</w:t>
      </w:r>
      <w:proofErr w:type="spellEnd"/>
      <w:r w:rsidR="00C76C39">
        <w:rPr>
          <w:rFonts w:ascii="Calibri" w:hAnsi="Calibri" w:cs="Calibri"/>
          <w:color w:val="000000"/>
        </w:rPr>
        <w:t xml:space="preserve">. </w:t>
      </w:r>
    </w:p>
    <w:p w14:paraId="6BA39967" w14:textId="6F57C165" w:rsidR="00992DDE" w:rsidRPr="00493C6F" w:rsidRDefault="00992DDE" w:rsidP="00396BE4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</w:p>
    <w:p w14:paraId="532ABEEF" w14:textId="6058DC63" w:rsidR="00533EB0" w:rsidRPr="00493C6F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Ponadto oświadczamy jak poniżej</w:t>
      </w:r>
      <w:r w:rsidR="00305237">
        <w:rPr>
          <w:rStyle w:val="Odwoanieprzypisudolnego"/>
          <w:rFonts w:ascii="Calibri" w:hAnsi="Calibri" w:cs="Calibri"/>
          <w:b/>
          <w:bCs/>
          <w:color w:val="000000"/>
          <w:sz w:val="24"/>
          <w:szCs w:val="24"/>
        </w:rPr>
        <w:footnoteReference w:id="5"/>
      </w: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465F5D05" w14:textId="5110ED7D" w:rsidR="00C76C39" w:rsidRPr="00FB0354" w:rsidRDefault="00533EB0" w:rsidP="00C57C81">
      <w:pPr>
        <w:pStyle w:val="Akapitzlist"/>
        <w:numPr>
          <w:ilvl w:val="2"/>
          <w:numId w:val="2"/>
        </w:numPr>
        <w:tabs>
          <w:tab w:val="clear" w:pos="2670"/>
        </w:tabs>
        <w:spacing w:line="288" w:lineRule="auto"/>
        <w:jc w:val="both"/>
        <w:rPr>
          <w:sz w:val="24"/>
          <w:szCs w:val="24"/>
        </w:rPr>
      </w:pPr>
      <w:r w:rsidRPr="00FB0354">
        <w:rPr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FB0354">
        <w:rPr>
          <w:sz w:val="24"/>
          <w:szCs w:val="24"/>
        </w:rPr>
        <w:t>Pzp</w:t>
      </w:r>
      <w:proofErr w:type="spellEnd"/>
      <w:r w:rsidRPr="00FB0354">
        <w:rPr>
          <w:sz w:val="24"/>
          <w:szCs w:val="24"/>
        </w:rPr>
        <w:t xml:space="preserve"> </w:t>
      </w:r>
      <w:r w:rsidRPr="00FB0354">
        <w:rPr>
          <w:i/>
          <w:sz w:val="24"/>
          <w:szCs w:val="24"/>
        </w:rPr>
        <w:t xml:space="preserve">(podać mającą zastosowanie podstawę wykluczenia spośród </w:t>
      </w:r>
      <w:r w:rsidR="00C76C39" w:rsidRPr="00FB0354">
        <w:rPr>
          <w:i/>
          <w:sz w:val="24"/>
          <w:szCs w:val="24"/>
        </w:rPr>
        <w:t xml:space="preserve">ww. </w:t>
      </w:r>
      <w:r w:rsidRPr="00FB0354">
        <w:rPr>
          <w:i/>
          <w:sz w:val="24"/>
          <w:szCs w:val="24"/>
        </w:rPr>
        <w:t>wymienionych).</w:t>
      </w:r>
      <w:r w:rsidR="00332000" w:rsidRPr="00FB0354">
        <w:rPr>
          <w:sz w:val="24"/>
          <w:szCs w:val="24"/>
        </w:rPr>
        <w:t xml:space="preserve"> </w:t>
      </w:r>
    </w:p>
    <w:p w14:paraId="31B445E2" w14:textId="55710610" w:rsidR="00C76C39" w:rsidRDefault="00332000" w:rsidP="00332000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oświadczam, że w </w:t>
      </w:r>
      <w:r w:rsidR="00533EB0" w:rsidRPr="00493C6F">
        <w:rPr>
          <w:rFonts w:ascii="Calibri" w:hAnsi="Calibri" w:cs="Calibri"/>
        </w:rPr>
        <w:t xml:space="preserve">związku z ww. okolicznością, na podstawie art. </w:t>
      </w:r>
      <w:r w:rsidR="00305237">
        <w:rPr>
          <w:rFonts w:ascii="Calibri" w:hAnsi="Calibri" w:cs="Calibri"/>
        </w:rPr>
        <w:t xml:space="preserve">110 ust 2 ustawy </w:t>
      </w:r>
      <w:proofErr w:type="spellStart"/>
      <w:r w:rsidR="00533EB0" w:rsidRPr="00493C6F">
        <w:rPr>
          <w:rFonts w:ascii="Calibri" w:hAnsi="Calibri" w:cs="Calibri"/>
        </w:rPr>
        <w:t>Pzp</w:t>
      </w:r>
      <w:proofErr w:type="spellEnd"/>
      <w:r w:rsidR="00533EB0" w:rsidRPr="00493C6F">
        <w:rPr>
          <w:rFonts w:ascii="Calibri" w:hAnsi="Calibri" w:cs="Calibri"/>
        </w:rPr>
        <w:t xml:space="preserve"> podjąłem następujące środki</w:t>
      </w:r>
      <w:r w:rsidR="00C76C39"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naprawcze</w:t>
      </w:r>
      <w:r w:rsidR="00305237">
        <w:rPr>
          <w:rStyle w:val="Odwoanieprzypisudolnego"/>
          <w:rFonts w:ascii="Calibri" w:hAnsi="Calibri" w:cs="Calibri"/>
        </w:rPr>
        <w:footnoteReference w:id="6"/>
      </w:r>
      <w:r w:rsidR="00533EB0" w:rsidRPr="00493C6F">
        <w:rPr>
          <w:rFonts w:ascii="Calibri" w:hAnsi="Calibri" w:cs="Calibri"/>
        </w:rPr>
        <w:t>:</w:t>
      </w:r>
    </w:p>
    <w:p w14:paraId="29EBCBCA" w14:textId="68D6240E" w:rsidR="00533EB0" w:rsidRPr="00493C6F" w:rsidRDefault="00C76C39" w:rsidP="00332000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4B3B9A" w:rsidRPr="00493C6F">
        <w:rPr>
          <w:rFonts w:ascii="Calibri" w:hAnsi="Calibri" w:cs="Calibri"/>
        </w:rPr>
        <w:t>……</w:t>
      </w:r>
      <w:r w:rsidR="00533EB0" w:rsidRPr="00493C6F">
        <w:rPr>
          <w:rFonts w:ascii="Calibri" w:hAnsi="Calibri" w:cs="Calibri"/>
        </w:rPr>
        <w:t>…</w:t>
      </w:r>
    </w:p>
    <w:p w14:paraId="35B4F751" w14:textId="0DCF209B" w:rsidR="00C76C39" w:rsidRDefault="00C76C39" w:rsidP="00C76C39">
      <w:pPr>
        <w:spacing w:line="288" w:lineRule="auto"/>
        <w:rPr>
          <w:rFonts w:ascii="Calibri" w:hAnsi="Calibri" w:cs="Calibri"/>
          <w:b/>
          <w:sz w:val="20"/>
          <w:szCs w:val="20"/>
        </w:rPr>
      </w:pPr>
    </w:p>
    <w:p w14:paraId="4BAD319C" w14:textId="03C68704" w:rsidR="00C76C39" w:rsidRPr="00FD1493" w:rsidRDefault="00C76C39" w:rsidP="00A60891">
      <w:pPr>
        <w:pStyle w:val="Tekstpodstawowy"/>
        <w:numPr>
          <w:ilvl w:val="2"/>
          <w:numId w:val="2"/>
        </w:numPr>
        <w:tabs>
          <w:tab w:val="clear" w:pos="2670"/>
        </w:tabs>
        <w:spacing w:line="288" w:lineRule="auto"/>
        <w:ind w:right="48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Oświadczamy, że w celu wykazania spełniania warunków udziału w p</w:t>
      </w:r>
      <w:r>
        <w:rPr>
          <w:rFonts w:ascii="Calibri" w:hAnsi="Calibri" w:cs="Calibri"/>
        </w:rPr>
        <w:t>ostępowaniu, określonych przez Z</w:t>
      </w:r>
      <w:r w:rsidRPr="00FD1493">
        <w:rPr>
          <w:rFonts w:ascii="Calibri" w:hAnsi="Calibri" w:cs="Calibri"/>
        </w:rPr>
        <w:t>amawiającego polegamy na zasobach następującego/</w:t>
      </w:r>
      <w:proofErr w:type="spellStart"/>
      <w:r w:rsidRPr="00FD1493">
        <w:rPr>
          <w:rFonts w:ascii="Calibri" w:hAnsi="Calibri" w:cs="Calibri"/>
        </w:rPr>
        <w:t>ych</w:t>
      </w:r>
      <w:proofErr w:type="spellEnd"/>
      <w:r w:rsidRPr="00FD1493">
        <w:rPr>
          <w:rFonts w:ascii="Calibri" w:hAnsi="Calibri" w:cs="Calibri"/>
        </w:rPr>
        <w:t xml:space="preserve"> podmiotu/ów: …………………………………………</w:t>
      </w:r>
      <w:r w:rsidR="00A60891">
        <w:rPr>
          <w:rFonts w:ascii="Calibri" w:hAnsi="Calibri" w:cs="Calibri"/>
        </w:rPr>
        <w:t>………………………………………………………………………………</w:t>
      </w:r>
    </w:p>
    <w:p w14:paraId="4E54FE72" w14:textId="111C4C74" w:rsidR="00C76C39" w:rsidRPr="00FD1493" w:rsidRDefault="00C76C39" w:rsidP="00C76C39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..…………………………………………………………………</w:t>
      </w:r>
      <w:r w:rsidR="00A60891">
        <w:rPr>
          <w:rFonts w:ascii="Calibri" w:hAnsi="Calibri" w:cs="Calibri"/>
        </w:rPr>
        <w:t>…………………………………………….…………………………………</w:t>
      </w:r>
    </w:p>
    <w:p w14:paraId="33A622DB" w14:textId="2676031D" w:rsidR="00C76C39" w:rsidRPr="00493C6F" w:rsidRDefault="00C76C39" w:rsidP="00A60891">
      <w:pPr>
        <w:pStyle w:val="Tekstpodstawowy"/>
        <w:spacing w:line="288" w:lineRule="auto"/>
        <w:ind w:right="48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w następującym zakresie</w:t>
      </w:r>
      <w:r>
        <w:rPr>
          <w:rFonts w:ascii="Calibri" w:hAnsi="Calibri" w:cs="Calibri"/>
        </w:rPr>
        <w:t xml:space="preserve"> </w:t>
      </w:r>
      <w:r w:rsidRPr="000864F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FD1493">
        <w:rPr>
          <w:rFonts w:ascii="Calibri" w:eastAsia="Calibri" w:hAnsi="Calibri" w:cs="Calibri"/>
          <w:b/>
        </w:rPr>
        <w:t xml:space="preserve"> </w:t>
      </w:r>
      <w:r w:rsidRPr="00FD1493">
        <w:rPr>
          <w:rFonts w:ascii="Calibri" w:hAnsi="Calibri" w:cs="Calibri"/>
        </w:rPr>
        <w:t>(</w:t>
      </w:r>
      <w:r w:rsidRPr="00FD1493">
        <w:rPr>
          <w:rFonts w:ascii="Calibri" w:hAnsi="Calibri" w:cs="Calibri"/>
          <w:i/>
        </w:rPr>
        <w:t>wskazać podmiot i określić odpowiedni zakres dla wskazanego podmiotu</w:t>
      </w:r>
      <w:r w:rsidR="002E3A0E">
        <w:rPr>
          <w:rFonts w:ascii="Calibri" w:hAnsi="Calibri" w:cs="Calibri"/>
        </w:rPr>
        <w:t xml:space="preserve">). </w:t>
      </w:r>
    </w:p>
    <w:p w14:paraId="66380439" w14:textId="77777777" w:rsidR="00533EB0" w:rsidRPr="00493C6F" w:rsidRDefault="00533EB0" w:rsidP="00141626">
      <w:pPr>
        <w:pStyle w:val="Zwykytekst2"/>
        <w:spacing w:line="288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E06E224" w14:textId="77777777" w:rsidR="00533EB0" w:rsidRPr="00A9092D" w:rsidRDefault="00533EB0" w:rsidP="00396BE4">
      <w:pPr>
        <w:spacing w:line="288" w:lineRule="auto"/>
        <w:rPr>
          <w:rFonts w:ascii="Calibri" w:hAnsi="Calibri" w:cs="Calibri"/>
        </w:rPr>
        <w:sectPr w:rsidR="00533EB0" w:rsidRPr="00A9092D" w:rsidSect="00141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91E33FA" w14:textId="77777777" w:rsidR="00533EB0" w:rsidRPr="00FD1493" w:rsidRDefault="00533EB0" w:rsidP="000A4C0D">
      <w:pPr>
        <w:pStyle w:val="Tekstpodstawowy"/>
        <w:spacing w:line="288" w:lineRule="auto"/>
        <w:ind w:right="-427"/>
        <w:jc w:val="center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FD1493" w14:paraId="68F36DE3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E0CD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E94CEF4" w14:textId="65066F72" w:rsidR="00141626" w:rsidRPr="000864FF" w:rsidRDefault="00141626" w:rsidP="001416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FB035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C46C37">
              <w:rPr>
                <w:rFonts w:ascii="Calibri" w:hAnsi="Calibri" w:cs="Calibri"/>
                <w:b/>
                <w:sz w:val="22"/>
                <w:szCs w:val="22"/>
              </w:rPr>
              <w:t>.17OS.</w:t>
            </w:r>
            <w:r w:rsidR="00722AA3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Pr="000864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58C01B0" w14:textId="5DD4632C" w:rsidR="00533EB0" w:rsidRPr="00FD1493" w:rsidRDefault="00141626" w:rsidP="0014162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299B0C" w14:textId="33161DB6" w:rsidR="00533EB0" w:rsidRPr="00FD1493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 w:rsidR="00C76C39"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722DFA97" w14:textId="29C2DA9E" w:rsidR="00533EB0" w:rsidRPr="00FD1493" w:rsidRDefault="00C76C39" w:rsidP="002E3A0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 w:rsidR="002E3A0E"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DCB8131" w14:textId="77777777" w:rsidR="00533EB0" w:rsidRPr="00FD1493" w:rsidRDefault="00A05068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  <w:r w:rsidRPr="00FD1493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427EEF8" wp14:editId="3B0799C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579245" cy="432435"/>
                <wp:effectExtent l="0" t="254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C2E40" w14:textId="0C238D7D" w:rsidR="004351DC" w:rsidRDefault="004351DC" w:rsidP="00141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EEF8" id="Text Box 4" o:spid="_x0000_s1027" type="#_x0000_t202" style="position:absolute;left:0;text-align:left;margin-left:0;margin-top:13.4pt;width:124.35pt;height:3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vU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R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" stroked="f">
                <v:textbox inset="7.3pt,3.7pt,7.3pt,3.7pt">
                  <w:txbxContent>
                    <w:p w14:paraId="10EC2E40" w14:textId="0C238D7D" w:rsidR="004351DC" w:rsidRDefault="004351DC" w:rsidP="00141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282BEF" w14:textId="77777777" w:rsidR="00533EB0" w:rsidRPr="00FD1493" w:rsidRDefault="00533EB0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172A68B0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</w:p>
    <w:p w14:paraId="50FEDAE3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5C202415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58152FDD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3FDA2340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E8732A8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3AF19CC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2D533E6C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7AA8E5A8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462028A4" w14:textId="2B72AD9E" w:rsidR="006844D8" w:rsidRPr="00E8632C" w:rsidRDefault="00C76C39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 z</w:t>
      </w:r>
      <w:r w:rsidR="00722AA3">
        <w:rPr>
          <w:rFonts w:ascii="Calibri" w:hAnsi="Calibri" w:cs="Calibri"/>
          <w:sz w:val="24"/>
          <w:szCs w:val="24"/>
        </w:rPr>
        <w:t> </w:t>
      </w:r>
      <w:r w:rsidRPr="00FB0354">
        <w:rPr>
          <w:rFonts w:ascii="Calibri" w:hAnsi="Calibri" w:cs="Calibri"/>
          <w:sz w:val="24"/>
          <w:szCs w:val="24"/>
        </w:rPr>
        <w:t>ofertą w dniu ……</w:t>
      </w:r>
      <w:r w:rsidR="00E22DB8" w:rsidRPr="00FB0354">
        <w:rPr>
          <w:rFonts w:ascii="Calibri" w:hAnsi="Calibri" w:cs="Calibri"/>
          <w:sz w:val="24"/>
          <w:szCs w:val="24"/>
        </w:rPr>
        <w:t>………………</w:t>
      </w:r>
    </w:p>
    <w:p w14:paraId="5AC3E981" w14:textId="5B5D9D07" w:rsidR="006844D8" w:rsidRDefault="006844D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15DF77A" w14:textId="1D280E77" w:rsidR="00A60891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33510C44" w14:textId="77777777" w:rsidR="00A60891" w:rsidRPr="00A60891" w:rsidRDefault="00A60891" w:rsidP="00A60891">
      <w:pPr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A60891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47506D96" w14:textId="47E93B38" w:rsidR="00A60891" w:rsidRPr="00A60891" w:rsidRDefault="00A60891" w:rsidP="00A60891">
      <w:pPr>
        <w:ind w:right="-425"/>
        <w:jc w:val="both"/>
        <w:rPr>
          <w:rFonts w:ascii="Calibri" w:hAnsi="Calibri" w:cs="Calibri"/>
          <w:sz w:val="22"/>
          <w:szCs w:val="22"/>
        </w:rPr>
      </w:pPr>
      <w:r w:rsidRPr="00A60891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A60891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A60891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A60891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A60891">
        <w:rPr>
          <w:rFonts w:ascii="Calibri" w:hAnsi="Calibri" w:cs="Calibri"/>
          <w:sz w:val="22"/>
          <w:szCs w:val="22"/>
        </w:rPr>
        <w:t>ami</w:t>
      </w:r>
      <w:proofErr w:type="spellEnd"/>
      <w:r w:rsidRPr="00A60891">
        <w:rPr>
          <w:rFonts w:ascii="Calibri" w:hAnsi="Calibri" w:cs="Calibri"/>
          <w:sz w:val="22"/>
          <w:szCs w:val="22"/>
        </w:rPr>
        <w:t>) potwierdzającymi prawo do reprezentacji Wykonawcy przez osobę podpisującą ofertę.</w:t>
      </w:r>
    </w:p>
    <w:p w14:paraId="24BFB377" w14:textId="77777777" w:rsidR="00A60891" w:rsidRPr="00FD1493" w:rsidRDefault="00A60891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8E1D01C" w14:textId="28D2F6B3" w:rsidR="00533EB0" w:rsidRPr="00FD1493" w:rsidRDefault="00533EB0" w:rsidP="00396BE4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7664FB81" w14:textId="77777777" w:rsidR="00533EB0" w:rsidRPr="00FD1493" w:rsidRDefault="00533EB0" w:rsidP="00396BE4">
      <w:pPr>
        <w:spacing w:line="288" w:lineRule="auto"/>
        <w:rPr>
          <w:rFonts w:ascii="Calibri" w:hAnsi="Calibri" w:cs="Calibri"/>
        </w:rPr>
        <w:sectPr w:rsidR="00533EB0" w:rsidRPr="00FD14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1B11874A" w14:textId="77777777" w:rsidR="00533EB0" w:rsidRPr="00FD1493" w:rsidRDefault="00533EB0" w:rsidP="000A4C0D">
      <w:pPr>
        <w:pStyle w:val="rozdzia"/>
        <w:spacing w:before="0" w:after="0" w:line="288" w:lineRule="auto"/>
        <w:jc w:val="center"/>
        <w:rPr>
          <w:rFonts w:ascii="Calibri" w:hAnsi="Calibri" w:cs="Calibri"/>
        </w:rPr>
      </w:pPr>
      <w:r w:rsidRPr="00FD1493">
        <w:rPr>
          <w:rFonts w:ascii="Calibri" w:hAnsi="Calibri" w:cs="Calibri"/>
        </w:rPr>
        <w:lastRenderedPageBreak/>
        <w:t>ROZDZIAŁ II.4</w:t>
      </w:r>
    </w:p>
    <w:p w14:paraId="57FB8717" w14:textId="77777777" w:rsidR="002833A9" w:rsidRPr="00FD1493" w:rsidRDefault="002833A9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33EB0" w:rsidRPr="00FD1493" w14:paraId="62201E57" w14:textId="77777777" w:rsidTr="00B20D76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E5442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0DAE1D4" w14:textId="2B183BDB" w:rsidR="006517C6" w:rsidRPr="000864FF" w:rsidRDefault="006517C6" w:rsidP="006517C6">
            <w:pPr>
              <w:pStyle w:val="Podpispraw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</w:t>
            </w:r>
            <w:r w:rsidR="00722AA3">
              <w:rPr>
                <w:b/>
                <w:color w:val="auto"/>
              </w:rPr>
              <w:t>.</w:t>
            </w:r>
            <w:r w:rsidR="00FB0354">
              <w:rPr>
                <w:b/>
                <w:color w:val="auto"/>
              </w:rPr>
              <w:t>260</w:t>
            </w:r>
            <w:r w:rsidR="00C46C37">
              <w:rPr>
                <w:b/>
                <w:color w:val="auto"/>
              </w:rPr>
              <w:t>.17OS</w:t>
            </w:r>
            <w:r w:rsidR="00722AA3">
              <w:rPr>
                <w:b/>
                <w:color w:val="auto"/>
              </w:rPr>
              <w:t>.20</w:t>
            </w:r>
            <w:r>
              <w:rPr>
                <w:b/>
                <w:color w:val="auto"/>
              </w:rPr>
              <w:t>21</w:t>
            </w:r>
          </w:p>
          <w:p w14:paraId="48167987" w14:textId="77777777" w:rsidR="006517C6" w:rsidRDefault="006517C6" w:rsidP="006517C6">
            <w:pPr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148CA076" w14:textId="1AE6D864" w:rsidR="00533EB0" w:rsidRPr="00FD1493" w:rsidRDefault="00533EB0" w:rsidP="006517C6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CB0BA08" w14:textId="77777777" w:rsidR="002833A9" w:rsidRDefault="00533EB0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 DOTYCZĄCE</w:t>
            </w:r>
            <w:r w:rsidR="002833A9">
              <w:rPr>
                <w:rFonts w:ascii="Calibri" w:hAnsi="Calibri" w:cs="Calibri"/>
                <w:b/>
                <w:bCs/>
              </w:rPr>
              <w:t xml:space="preserve"> </w:t>
            </w:r>
            <w:r w:rsidR="002833A9" w:rsidRPr="002833A9">
              <w:rPr>
                <w:rFonts w:ascii="Calibri" w:hAnsi="Calibri" w:cs="Calibri"/>
                <w:b/>
                <w:bCs/>
              </w:rPr>
              <w:t xml:space="preserve">ZAKRESU WYKONYWANEGO ZAMÓWIENIA, </w:t>
            </w:r>
          </w:p>
          <w:p w14:paraId="36CFB45A" w14:textId="20AAAF80" w:rsidR="002833A9" w:rsidRPr="002833A9" w:rsidRDefault="002833A9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33A9">
              <w:rPr>
                <w:rFonts w:ascii="Calibri" w:hAnsi="Calibri" w:cs="Calibri"/>
                <w:b/>
                <w:bCs/>
              </w:rPr>
              <w:t>zgodnie z art. 117 ust</w:t>
            </w:r>
            <w:r w:rsidR="00690224">
              <w:rPr>
                <w:rFonts w:ascii="Calibri" w:hAnsi="Calibri" w:cs="Calibri"/>
                <w:b/>
                <w:bCs/>
              </w:rPr>
              <w:t>.</w:t>
            </w:r>
            <w:r w:rsidRPr="002833A9">
              <w:rPr>
                <w:rFonts w:ascii="Calibri" w:hAnsi="Calibri" w:cs="Calibri"/>
                <w:b/>
                <w:bCs/>
              </w:rPr>
              <w:t xml:space="preserve"> 3 ustawy </w:t>
            </w:r>
            <w:proofErr w:type="spellStart"/>
            <w:r w:rsidRPr="002833A9">
              <w:rPr>
                <w:rFonts w:ascii="Calibri" w:hAnsi="Calibri" w:cs="Calibri"/>
                <w:b/>
                <w:bCs/>
              </w:rPr>
              <w:t>Pzp</w:t>
            </w:r>
            <w:proofErr w:type="spellEnd"/>
          </w:p>
          <w:p w14:paraId="4D6CCDCD" w14:textId="4EF0C96F" w:rsidR="00533EB0" w:rsidRPr="00FD1493" w:rsidRDefault="00533EB0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538ECE4" w14:textId="77777777" w:rsidR="00533EB0" w:rsidRPr="00FD1493" w:rsidRDefault="00A05068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D1493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A34089" wp14:editId="6AEF880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D9A3" w14:textId="067523CC" w:rsidR="004351DC" w:rsidRDefault="004351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4089" id="Text Box 5" o:spid="_x0000_s1028" type="#_x0000_t202" style="position:absolute;left:0;text-align:left;margin-left:0;margin-top:13.3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FchwIAABY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" stroked="f">
                <v:textbox inset="7.3pt,3.7pt,7.3pt,3.7pt">
                  <w:txbxContent>
                    <w:p w14:paraId="2113D9A3" w14:textId="067523CC" w:rsidR="004351DC" w:rsidRDefault="004351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E48EE9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24B87AB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A06AE3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Style w:val="Znakiprzypiswdolnych"/>
          <w:rFonts w:ascii="Calibri" w:hAnsi="Calibri" w:cs="Calibri"/>
          <w:sz w:val="24"/>
          <w:szCs w:val="24"/>
        </w:rPr>
        <w:footnoteReference w:id="7"/>
      </w:r>
      <w:r w:rsidRPr="00FD1493">
        <w:rPr>
          <w:rFonts w:ascii="Calibri" w:hAnsi="Calibri" w:cs="Calibri"/>
          <w:sz w:val="24"/>
          <w:szCs w:val="24"/>
        </w:rPr>
        <w:tab/>
      </w:r>
    </w:p>
    <w:p w14:paraId="1331500C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4234FDD8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05FB1121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0BCCC14F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920AE85" w14:textId="54FE5AB1" w:rsidR="00533EB0" w:rsidRPr="00FD1493" w:rsidRDefault="00533EB0" w:rsidP="00C63E2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</w:t>
      </w:r>
      <w:r w:rsidR="002833A9">
        <w:rPr>
          <w:rFonts w:ascii="Calibri" w:hAnsi="Calibri" w:cs="Calibri"/>
          <w:sz w:val="24"/>
          <w:szCs w:val="24"/>
        </w:rPr>
        <w:t>ów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2833A9">
        <w:rPr>
          <w:rFonts w:ascii="Calibri" w:hAnsi="Calibri" w:cs="Calibri"/>
          <w:sz w:val="24"/>
          <w:szCs w:val="24"/>
        </w:rPr>
        <w:t>wspólnie ubiegających się o udzielenie zamówienia</w:t>
      </w:r>
      <w:r w:rsidRPr="00FD1493">
        <w:rPr>
          <w:rFonts w:ascii="Calibri" w:hAnsi="Calibri" w:cs="Calibri"/>
          <w:sz w:val="24"/>
          <w:szCs w:val="24"/>
        </w:rPr>
        <w:t>}</w:t>
      </w:r>
    </w:p>
    <w:p w14:paraId="05D3EE59" w14:textId="77777777" w:rsidR="00533EB0" w:rsidRPr="00FD1493" w:rsidRDefault="00533EB0" w:rsidP="00396BE4">
      <w:pPr>
        <w:pStyle w:val="Podpisprawo"/>
        <w:spacing w:line="288" w:lineRule="auto"/>
        <w:rPr>
          <w:color w:val="auto"/>
        </w:rPr>
      </w:pPr>
    </w:p>
    <w:p w14:paraId="34F25799" w14:textId="65CF4260" w:rsidR="00533EB0" w:rsidRPr="000864FF" w:rsidRDefault="00533EB0" w:rsidP="00C63E23">
      <w:pPr>
        <w:pStyle w:val="Podpisprawo"/>
        <w:spacing w:line="288" w:lineRule="auto"/>
        <w:jc w:val="both"/>
      </w:pPr>
      <w:r w:rsidRPr="00FD1493">
        <w:rPr>
          <w:color w:val="auto"/>
        </w:rPr>
        <w:t>w związku ze złożeniem oferty  w postępowaniu o zamówienie publiczne prowadzonym</w:t>
      </w:r>
      <w:r w:rsidR="002E3A0E">
        <w:rPr>
          <w:color w:val="auto"/>
        </w:rPr>
        <w:t xml:space="preserve"> w </w:t>
      </w:r>
      <w:r w:rsidRPr="00FD1493">
        <w:rPr>
          <w:color w:val="auto"/>
        </w:rPr>
        <w:t xml:space="preserve">trybie </w:t>
      </w:r>
      <w:r w:rsidR="00722AA3">
        <w:rPr>
          <w:color w:val="auto"/>
        </w:rPr>
        <w:t>podstawowym</w:t>
      </w:r>
      <w:r w:rsidRPr="00FD1493">
        <w:rPr>
          <w:color w:val="auto"/>
        </w:rPr>
        <w:t xml:space="preserve"> na </w:t>
      </w:r>
      <w:r w:rsidR="009D1CA6" w:rsidRPr="009D1CA6">
        <w:rPr>
          <w:b/>
          <w:color w:val="auto"/>
        </w:rPr>
        <w:t>„</w:t>
      </w:r>
      <w:r w:rsidR="00722AA3" w:rsidRPr="009D1CA6">
        <w:rPr>
          <w:b/>
          <w:i/>
          <w:color w:val="auto"/>
        </w:rPr>
        <w:t>wykonanie r</w:t>
      </w:r>
      <w:r w:rsidR="00C46C37">
        <w:rPr>
          <w:b/>
          <w:i/>
          <w:color w:val="auto"/>
        </w:rPr>
        <w:t>obót budowlanych w podziale na II</w:t>
      </w:r>
      <w:r w:rsidR="00722AA3" w:rsidRPr="009D1CA6">
        <w:rPr>
          <w:b/>
          <w:i/>
          <w:color w:val="auto"/>
        </w:rPr>
        <w:t xml:space="preserve"> </w:t>
      </w:r>
      <w:r w:rsidR="009D1CA6" w:rsidRPr="009D1CA6">
        <w:rPr>
          <w:b/>
          <w:i/>
          <w:color w:val="auto"/>
        </w:rPr>
        <w:t>części</w:t>
      </w:r>
      <w:r w:rsidR="00B20D76" w:rsidRPr="009D1CA6">
        <w:rPr>
          <w:b/>
          <w:bCs/>
          <w:i/>
          <w:color w:val="auto"/>
        </w:rPr>
        <w:t>”</w:t>
      </w:r>
      <w:r w:rsidRPr="009D1CA6">
        <w:rPr>
          <w:b/>
          <w:color w:val="auto"/>
        </w:rPr>
        <w:t>,</w:t>
      </w:r>
      <w:r w:rsidRPr="00FD1493">
        <w:rPr>
          <w:color w:val="auto"/>
        </w:rPr>
        <w:t xml:space="preserve"> </w:t>
      </w:r>
      <w:r w:rsidR="002833A9" w:rsidRPr="00C63E23">
        <w:rPr>
          <w:color w:val="000000" w:themeColor="text1"/>
        </w:rPr>
        <w:t xml:space="preserve">zgodnie z art. 117 ust 3 ustawy </w:t>
      </w:r>
      <w:proofErr w:type="spellStart"/>
      <w:r w:rsidR="002833A9" w:rsidRPr="00C63E23">
        <w:rPr>
          <w:color w:val="000000" w:themeColor="text1"/>
        </w:rPr>
        <w:t>Pzp</w:t>
      </w:r>
      <w:proofErr w:type="spellEnd"/>
      <w:r w:rsidR="002833A9" w:rsidRPr="00C63E23">
        <w:rPr>
          <w:color w:val="000000" w:themeColor="text1"/>
        </w:rPr>
        <w:t xml:space="preserve"> oświadczamy iż następujące zakresy wykonywanych usług objętych zezwoleniem</w:t>
      </w:r>
      <w:r w:rsidR="00690224">
        <w:rPr>
          <w:color w:val="000000" w:themeColor="text1"/>
        </w:rPr>
        <w:t>,</w:t>
      </w:r>
      <w:r w:rsidR="002833A9" w:rsidRPr="00C63E23">
        <w:rPr>
          <w:color w:val="000000" w:themeColor="text1"/>
        </w:rPr>
        <w:t xml:space="preserve"> o którym mowa w punkcie 9.1 </w:t>
      </w:r>
      <w:r w:rsidR="00E8632C">
        <w:rPr>
          <w:color w:val="000000" w:themeColor="text1"/>
        </w:rPr>
        <w:t>Rozdziału</w:t>
      </w:r>
      <w:r w:rsidR="002833A9" w:rsidRPr="00C63E23">
        <w:rPr>
          <w:color w:val="000000" w:themeColor="text1"/>
        </w:rPr>
        <w:t xml:space="preserve"> I SWZ będą wykonywane przez następujących Wykonawców wspólnie ubiegających się o udzielenie przedmiotowego zamówienia.</w:t>
      </w:r>
      <w:r w:rsidR="002833A9">
        <w:rPr>
          <w:b/>
          <w:bCs/>
          <w:color w:val="000000" w:themeColor="text1"/>
        </w:rPr>
        <w:t xml:space="preserve"> 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533EB0" w:rsidRPr="00FD1493" w14:paraId="6123281D" w14:textId="77777777" w:rsidTr="00332000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0176292" w14:textId="77777777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C2D5AA6" w14:textId="755969BD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  <w:r w:rsidR="002833A9">
              <w:rPr>
                <w:rFonts w:ascii="Calibri" w:hAnsi="Calibri" w:cs="Calibri"/>
                <w:sz w:val="24"/>
                <w:szCs w:val="24"/>
              </w:rPr>
              <w:t>Wykonawcy tworzącego Konsorcjum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FB6373" w14:textId="44808745" w:rsidR="00533EB0" w:rsidRPr="00FD1493" w:rsidRDefault="002833A9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Zakres wykonywanych usług w ramach realizacji przedmiotu zamówienia</w:t>
            </w:r>
          </w:p>
        </w:tc>
      </w:tr>
      <w:tr w:rsidR="00533EB0" w:rsidRPr="00FD1493" w14:paraId="3B59EE1D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CB9C" w14:textId="66BC06D3" w:rsidR="00533EB0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E8CE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E51A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33A9" w:rsidRPr="00FD1493" w14:paraId="3DAC60B5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3D2B" w14:textId="1906C54A" w:rsidR="002833A9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712A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413C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1095F2" w14:textId="77777777" w:rsidR="00533EB0" w:rsidRPr="00FD1493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B551C5D" w14:textId="720A388E" w:rsidR="00992DDE" w:rsidRDefault="00992DDE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52FEB8B" w14:textId="20E8F490" w:rsidR="004A3E6A" w:rsidRPr="004A3E6A" w:rsidRDefault="000A4C0D" w:rsidP="004A3E6A">
      <w:pPr>
        <w:jc w:val="center"/>
        <w:rPr>
          <w:rFonts w:ascii="Calibri" w:hAnsi="Calibri" w:cs="Courier New"/>
          <w:sz w:val="20"/>
          <w:szCs w:val="20"/>
          <w:lang w:eastAsia="pl-PL"/>
        </w:rPr>
      </w:pPr>
      <w:r>
        <w:rPr>
          <w:rFonts w:ascii="Calibri" w:hAnsi="Calibri"/>
          <w:b/>
          <w:bCs/>
          <w:lang w:eastAsia="pl-PL"/>
        </w:rPr>
        <w:lastRenderedPageBreak/>
        <w:t>ROZDZIAŁ</w:t>
      </w:r>
      <w:r w:rsidR="004A3E6A" w:rsidRPr="004A3E6A">
        <w:rPr>
          <w:rFonts w:ascii="Calibri" w:hAnsi="Calibri"/>
          <w:b/>
          <w:bCs/>
          <w:lang w:eastAsia="pl-PL"/>
        </w:rPr>
        <w:t xml:space="preserve"> II</w:t>
      </w:r>
      <w:r>
        <w:rPr>
          <w:rFonts w:ascii="Calibri" w:hAnsi="Calibri"/>
          <w:b/>
          <w:bCs/>
          <w:lang w:eastAsia="pl-PL"/>
        </w:rPr>
        <w:t>.5</w:t>
      </w:r>
      <w:r w:rsidRPr="000A4C0D">
        <w:rPr>
          <w:rFonts w:ascii="Calibri" w:hAnsi="Calibri" w:cs="Calibri"/>
          <w:b/>
          <w:bCs/>
        </w:rPr>
        <w:t xml:space="preserve"> </w:t>
      </w:r>
      <w:r w:rsidRPr="000C1F09">
        <w:rPr>
          <w:rFonts w:ascii="Calibri" w:hAnsi="Calibri" w:cs="Calibri"/>
          <w:b/>
          <w:bCs/>
        </w:rPr>
        <w:t>FORMULARZ „</w:t>
      </w:r>
      <w:r>
        <w:rPr>
          <w:rFonts w:ascii="Calibri" w:hAnsi="Calibri" w:cs="Calibri"/>
          <w:b/>
          <w:bCs/>
        </w:rPr>
        <w:t>WYKAZ OSÓB</w:t>
      </w:r>
      <w:r w:rsidRPr="000C1F09">
        <w:rPr>
          <w:rFonts w:ascii="Calibri" w:hAnsi="Calibri" w:cs="Calibri"/>
          <w:b/>
          <w:bCs/>
        </w:rPr>
        <w:t>”</w:t>
      </w:r>
    </w:p>
    <w:tbl>
      <w:tblPr>
        <w:tblpPr w:leftFromText="141" w:rightFromText="141" w:vertAnchor="text" w:horzAnchor="margin" w:tblpXSpec="right" w:tblpY="444"/>
        <w:tblW w:w="5238" w:type="dxa"/>
        <w:tblLayout w:type="fixed"/>
        <w:tblLook w:val="0000" w:firstRow="0" w:lastRow="0" w:firstColumn="0" w:lastColumn="0" w:noHBand="0" w:noVBand="0"/>
      </w:tblPr>
      <w:tblGrid>
        <w:gridCol w:w="5238"/>
      </w:tblGrid>
      <w:tr w:rsidR="00723053" w:rsidRPr="00FD1493" w14:paraId="06B7DD92" w14:textId="77777777" w:rsidTr="00723053">
        <w:trPr>
          <w:trHeight w:val="126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3595FAA" w14:textId="77777777" w:rsidR="00723053" w:rsidRPr="00FD1493" w:rsidRDefault="00723053" w:rsidP="0072305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OSÓB”</w:t>
            </w:r>
          </w:p>
        </w:tc>
      </w:tr>
    </w:tbl>
    <w:p w14:paraId="5A6C16ED" w14:textId="2061C3C8" w:rsidR="004A3E6A" w:rsidRPr="004A3E6A" w:rsidRDefault="004A3E6A" w:rsidP="004A3E6A">
      <w:pPr>
        <w:spacing w:before="120" w:line="288" w:lineRule="auto"/>
        <w:jc w:val="both"/>
        <w:rPr>
          <w:b/>
          <w:bCs/>
          <w:lang w:eastAsia="pl-PL"/>
        </w:rPr>
      </w:pPr>
      <w:r w:rsidRPr="004A3E6A">
        <w:rPr>
          <w:rFonts w:ascii="Courier New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C4EB95E" wp14:editId="632A2656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83F2" w14:textId="1F849F62" w:rsidR="004351DC" w:rsidRDefault="004351DC" w:rsidP="004A3E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356038" w14:textId="51F11FCA" w:rsidR="004351DC" w:rsidRPr="004A3E6A" w:rsidRDefault="004351DC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TO.</w:t>
                            </w:r>
                            <w:r w:rsidRPr="004A3E6A"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pl-PL"/>
                              </w:rPr>
                              <w:t>60.17OS.2021</w:t>
                            </w:r>
                          </w:p>
                          <w:p w14:paraId="27B935C9" w14:textId="28E1F33F" w:rsidR="004351DC" w:rsidRPr="004A3E6A" w:rsidRDefault="004351DC" w:rsidP="004A3E6A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Nr postępowania</w:t>
                            </w:r>
                          </w:p>
                          <w:p w14:paraId="7F6FA431" w14:textId="77777777" w:rsidR="004351DC" w:rsidRDefault="004351DC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8FADE5D" w14:textId="77777777" w:rsidR="004351DC" w:rsidRDefault="004351DC" w:rsidP="004A3E6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B318BA6" w14:textId="11B3F946" w:rsidR="004351DC" w:rsidRDefault="004351DC" w:rsidP="004A3E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B95E" id="_x0000_s1029" type="#_x0000_t202" style="position:absolute;left:0;text-align:left;margin-left:-7.45pt;margin-top:21.9pt;width:186.1pt;height:66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">
                <v:textbox>
                  <w:txbxContent>
                    <w:p w14:paraId="2F4183F2" w14:textId="1F849F62" w:rsidR="004351DC" w:rsidRDefault="004351DC" w:rsidP="004A3E6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356038" w14:textId="51F11FCA" w:rsidR="004351DC" w:rsidRPr="004A3E6A" w:rsidRDefault="004351DC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TO.</w:t>
                      </w:r>
                      <w:r w:rsidRPr="004A3E6A"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  <w:lang w:eastAsia="pl-PL"/>
                        </w:rPr>
                        <w:t>60.17OS.2021</w:t>
                      </w:r>
                    </w:p>
                    <w:p w14:paraId="27B935C9" w14:textId="28E1F33F" w:rsidR="004351DC" w:rsidRPr="004A3E6A" w:rsidRDefault="004351DC" w:rsidP="004A3E6A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eastAsia="pl-PL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Nr postępowania</w:t>
                      </w:r>
                    </w:p>
                    <w:p w14:paraId="7F6FA431" w14:textId="77777777" w:rsidR="004351DC" w:rsidRDefault="004351DC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8FADE5D" w14:textId="77777777" w:rsidR="004351DC" w:rsidRDefault="004351DC" w:rsidP="004A3E6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B318BA6" w14:textId="11B3F946" w:rsidR="004351DC" w:rsidRDefault="004351DC" w:rsidP="004A3E6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BEC84F" w14:textId="77777777" w:rsidR="004A3E6A" w:rsidRPr="004A3E6A" w:rsidRDefault="004A3E6A" w:rsidP="004A3E6A">
      <w:pPr>
        <w:spacing w:line="288" w:lineRule="auto"/>
        <w:jc w:val="both"/>
        <w:rPr>
          <w:rFonts w:ascii="Calibri" w:hAnsi="Calibri"/>
          <w:b/>
          <w:bCs/>
          <w:lang w:eastAsia="pl-PL"/>
        </w:rPr>
      </w:pPr>
    </w:p>
    <w:p w14:paraId="750B5389" w14:textId="1BEA7A6C" w:rsidR="004A3E6A" w:rsidRPr="004A3E6A" w:rsidRDefault="004A3E6A" w:rsidP="004A3E6A">
      <w:pPr>
        <w:spacing w:line="288" w:lineRule="auto"/>
        <w:jc w:val="both"/>
        <w:rPr>
          <w:rFonts w:ascii="Calibri" w:hAnsi="Calibri"/>
          <w:bCs/>
          <w:lang w:eastAsia="pl-PL"/>
        </w:rPr>
      </w:pPr>
      <w:r w:rsidRPr="004A3E6A">
        <w:rPr>
          <w:rFonts w:ascii="Calibri" w:hAnsi="Calibri"/>
          <w:bCs/>
          <w:lang w:eastAsia="pl-PL"/>
        </w:rPr>
        <w:t>W związku ze złożeniem oferty w postępowaniu o zam</w:t>
      </w:r>
      <w:r w:rsidR="00A60891">
        <w:rPr>
          <w:rFonts w:ascii="Calibri" w:hAnsi="Calibri"/>
          <w:bCs/>
          <w:lang w:eastAsia="pl-PL"/>
        </w:rPr>
        <w:t>ówienie publiczne prowadzonym w </w:t>
      </w:r>
      <w:r w:rsidRPr="004A3E6A">
        <w:rPr>
          <w:rFonts w:ascii="Calibri" w:hAnsi="Calibri"/>
          <w:bCs/>
          <w:lang w:eastAsia="pl-PL"/>
        </w:rPr>
        <w:t xml:space="preserve">trybie </w:t>
      </w:r>
      <w:r>
        <w:rPr>
          <w:rFonts w:ascii="Calibri" w:hAnsi="Calibri"/>
          <w:bCs/>
          <w:lang w:eastAsia="pl-PL"/>
        </w:rPr>
        <w:t>podstawowym</w:t>
      </w:r>
      <w:r w:rsidRPr="004A3E6A">
        <w:rPr>
          <w:rFonts w:ascii="Calibri" w:hAnsi="Calibri"/>
          <w:bCs/>
          <w:lang w:eastAsia="pl-PL"/>
        </w:rPr>
        <w:t xml:space="preserve"> na </w:t>
      </w:r>
      <w:r w:rsidRPr="004A3E6A">
        <w:rPr>
          <w:rFonts w:ascii="Calibri" w:hAnsi="Calibri"/>
          <w:b/>
          <w:lang w:eastAsia="pl-PL"/>
        </w:rPr>
        <w:t>„wykonanie r</w:t>
      </w:r>
      <w:r w:rsidR="00C46C37">
        <w:rPr>
          <w:rFonts w:ascii="Calibri" w:hAnsi="Calibri"/>
          <w:b/>
          <w:lang w:eastAsia="pl-PL"/>
        </w:rPr>
        <w:t>obót budowlanych w podziale na II</w:t>
      </w:r>
      <w:r w:rsidRPr="004A3E6A">
        <w:rPr>
          <w:rFonts w:ascii="Calibri" w:hAnsi="Calibri"/>
          <w:b/>
          <w:lang w:eastAsia="pl-PL"/>
        </w:rPr>
        <w:t xml:space="preserve"> części”</w:t>
      </w:r>
      <w:r>
        <w:rPr>
          <w:rFonts w:ascii="Calibri" w:hAnsi="Calibri"/>
          <w:b/>
          <w:lang w:eastAsia="pl-PL"/>
        </w:rPr>
        <w:t xml:space="preserve"> w zakresie części ………</w:t>
      </w:r>
      <w:r>
        <w:rPr>
          <w:rFonts w:ascii="Calibri" w:hAnsi="Calibri"/>
          <w:bCs/>
          <w:lang w:eastAsia="pl-PL"/>
        </w:rPr>
        <w:t xml:space="preserve"> </w:t>
      </w:r>
      <w:r w:rsidRPr="004A3E6A">
        <w:rPr>
          <w:rFonts w:ascii="Calibri" w:hAnsi="Calibri"/>
          <w:b/>
          <w:bCs/>
          <w:lang w:eastAsia="pl-PL"/>
        </w:rPr>
        <w:t>oświadczamy</w:t>
      </w:r>
      <w:r w:rsidRPr="004A3E6A">
        <w:rPr>
          <w:rFonts w:ascii="Calibri" w:hAnsi="Calibri"/>
          <w:bCs/>
          <w:lang w:eastAsia="pl-PL"/>
        </w:rPr>
        <w:t xml:space="preserve">, że </w:t>
      </w:r>
      <w:r w:rsidRPr="004A3E6A">
        <w:rPr>
          <w:rFonts w:ascii="Calibri" w:hAnsi="Calibri" w:cs="Arial"/>
          <w:szCs w:val="20"/>
          <w:lang w:eastAsia="pl-PL"/>
        </w:rPr>
        <w:t>w realizacji zamówienia uczestniczyć będą następujące osoby posiadające uprawnienia do pełnienia samodzielnej funkcji technicznej w budownictwie, którymi dysponujemy:</w:t>
      </w:r>
    </w:p>
    <w:p w14:paraId="4E90999E" w14:textId="77777777" w:rsidR="004A3E6A" w:rsidRPr="004A3E6A" w:rsidRDefault="004A3E6A" w:rsidP="004A3E6A">
      <w:pPr>
        <w:spacing w:line="288" w:lineRule="auto"/>
        <w:jc w:val="both"/>
        <w:rPr>
          <w:rFonts w:ascii="Calibri" w:hAnsi="Calibri" w:cs="Arial"/>
          <w:szCs w:val="20"/>
          <w:lang w:eastAsia="pl-PL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3894"/>
        <w:gridCol w:w="1985"/>
      </w:tblGrid>
      <w:tr w:rsidR="004A3E6A" w:rsidRPr="004A3E6A" w14:paraId="7376DFDF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1D24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A047" w14:textId="77777777" w:rsidR="004A3E6A" w:rsidRPr="004A3E6A" w:rsidRDefault="004A3E6A" w:rsidP="004A3E6A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B874" w14:textId="556EC930" w:rsidR="004A3E6A" w:rsidRPr="004A3E6A" w:rsidRDefault="004A3E6A" w:rsidP="004A3E6A">
            <w:pPr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KWALIFIKACJE</w:t>
            </w: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br/>
              <w:t>(Informacje potwierdzające spełnienie warunku określ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onego w punkcie </w:t>
            </w:r>
            <w:r w:rsidR="00C46C37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334C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A3E6A" w:rsidRPr="004A3E6A" w14:paraId="35F1EF3A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521E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1627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940F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DEA3" w14:textId="77777777" w:rsidR="004A3E6A" w:rsidRPr="004A3E6A" w:rsidRDefault="004A3E6A" w:rsidP="004A3E6A">
            <w:pPr>
              <w:spacing w:before="120" w:line="288" w:lineRule="auto"/>
              <w:jc w:val="center"/>
              <w:rPr>
                <w:rFonts w:ascii="Calibri" w:hAnsi="Calibri"/>
                <w:lang w:eastAsia="pl-PL"/>
              </w:rPr>
            </w:pPr>
            <w:r w:rsidRPr="004A3E6A">
              <w:rPr>
                <w:rFonts w:ascii="Calibri" w:hAnsi="Calibri"/>
                <w:sz w:val="20"/>
                <w:szCs w:val="20"/>
                <w:lang w:eastAsia="pl-PL"/>
              </w:rPr>
              <w:t>4</w:t>
            </w:r>
          </w:p>
        </w:tc>
      </w:tr>
      <w:tr w:rsidR="004A3E6A" w:rsidRPr="004A3E6A" w14:paraId="603989BC" w14:textId="77777777" w:rsidTr="00A60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6002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01B1" w14:textId="77777777" w:rsidR="004A3E6A" w:rsidRPr="004A3E6A" w:rsidRDefault="004A3E6A" w:rsidP="004A3E6A">
            <w:pPr>
              <w:snapToGrid w:val="0"/>
              <w:spacing w:line="288" w:lineRule="auto"/>
              <w:rPr>
                <w:lang w:eastAsia="pl-PL"/>
              </w:rPr>
            </w:pPr>
          </w:p>
          <w:p w14:paraId="4F48E2C1" w14:textId="77777777" w:rsidR="004A3E6A" w:rsidRPr="004A3E6A" w:rsidRDefault="004A3E6A" w:rsidP="004A3E6A">
            <w:pPr>
              <w:spacing w:line="288" w:lineRule="auto"/>
              <w:rPr>
                <w:lang w:eastAsia="pl-PL"/>
              </w:rPr>
            </w:pPr>
          </w:p>
          <w:p w14:paraId="3A2FDEE7" w14:textId="77777777" w:rsidR="004A3E6A" w:rsidRPr="004A3E6A" w:rsidRDefault="004A3E6A" w:rsidP="004A3E6A">
            <w:pPr>
              <w:spacing w:line="288" w:lineRule="auto"/>
              <w:rPr>
                <w:lang w:eastAsia="pl-PL"/>
              </w:rPr>
            </w:pPr>
          </w:p>
          <w:p w14:paraId="5987271F" w14:textId="77777777" w:rsidR="004A3E6A" w:rsidRPr="004A3E6A" w:rsidRDefault="004A3E6A" w:rsidP="004A3E6A">
            <w:pPr>
              <w:spacing w:before="120" w:line="288" w:lineRule="auto"/>
              <w:rPr>
                <w:lang w:eastAsia="pl-PL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BCFC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D887" w14:textId="77777777" w:rsidR="004A3E6A" w:rsidRPr="004A3E6A" w:rsidRDefault="004A3E6A" w:rsidP="004A3E6A">
            <w:pPr>
              <w:snapToGrid w:val="0"/>
              <w:spacing w:before="120" w:line="288" w:lineRule="auto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1A65D135" w14:textId="77777777" w:rsidR="004A3E6A" w:rsidRPr="004A3E6A" w:rsidRDefault="004A3E6A" w:rsidP="004A3E6A">
      <w:pPr>
        <w:ind w:left="-180"/>
        <w:jc w:val="both"/>
        <w:rPr>
          <w:rFonts w:ascii="Calibri" w:hAnsi="Calibri"/>
          <w:lang w:eastAsia="pl-PL"/>
        </w:rPr>
      </w:pPr>
    </w:p>
    <w:p w14:paraId="78EE6028" w14:textId="64BB956A" w:rsidR="004A3E6A" w:rsidRPr="004A3E6A" w:rsidRDefault="004A3E6A" w:rsidP="004A3E6A">
      <w:pPr>
        <w:spacing w:before="120" w:line="288" w:lineRule="auto"/>
        <w:rPr>
          <w:lang w:eastAsia="pl-PL"/>
        </w:rPr>
      </w:pPr>
    </w:p>
    <w:p w14:paraId="1B6A0AE6" w14:textId="17C6C4AC" w:rsidR="00B842E9" w:rsidRDefault="004A3E6A" w:rsidP="004A3E6A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1DFB782A" w14:textId="64EB6F32" w:rsidR="00723053" w:rsidRPr="000C1F09" w:rsidRDefault="00723053" w:rsidP="000A4C0D">
      <w:pPr>
        <w:pStyle w:val="Tekstpodstawowy"/>
        <w:spacing w:line="288" w:lineRule="auto"/>
        <w:ind w:right="-427"/>
        <w:jc w:val="center"/>
        <w:rPr>
          <w:rFonts w:ascii="Calibri" w:hAnsi="Calibri" w:cs="Calibri"/>
          <w:b/>
          <w:bCs/>
        </w:rPr>
      </w:pPr>
      <w:bookmarkStart w:id="2" w:name="_Hlk66854801"/>
      <w:r w:rsidRPr="000C1F09">
        <w:rPr>
          <w:rFonts w:ascii="Calibri" w:hAnsi="Calibri" w:cs="Calibri"/>
          <w:b/>
          <w:bCs/>
        </w:rPr>
        <w:lastRenderedPageBreak/>
        <w:t>ROZDZIAŁ II.</w:t>
      </w:r>
      <w:r w:rsidR="00B23D87">
        <w:rPr>
          <w:rFonts w:ascii="Calibri" w:hAnsi="Calibri" w:cs="Calibri"/>
          <w:b/>
          <w:bCs/>
        </w:rPr>
        <w:t>6</w:t>
      </w:r>
      <w:r w:rsidRPr="000C1F09">
        <w:rPr>
          <w:rFonts w:ascii="Calibri" w:hAnsi="Calibri" w:cs="Calibri"/>
          <w:b/>
          <w:bCs/>
        </w:rPr>
        <w:t xml:space="preserve"> FORMULARZ „</w:t>
      </w:r>
      <w:r>
        <w:rPr>
          <w:rFonts w:ascii="Calibri" w:hAnsi="Calibri" w:cs="Calibri"/>
          <w:b/>
          <w:bCs/>
        </w:rPr>
        <w:t>WYKAZ ROBÓT</w:t>
      </w:r>
      <w:r w:rsidRPr="000C1F09">
        <w:rPr>
          <w:rFonts w:ascii="Calibri" w:hAnsi="Calibri" w:cs="Calibri"/>
          <w:b/>
          <w:bCs/>
        </w:rPr>
        <w:t>”</w:t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723053" w:rsidRPr="00FD1493" w14:paraId="001C75D2" w14:textId="77777777" w:rsidTr="00C46C37">
        <w:trPr>
          <w:trHeight w:val="1312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33DACD6" w14:textId="77777777" w:rsidR="00723053" w:rsidRPr="00FD1493" w:rsidRDefault="00723053" w:rsidP="009D2FB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ROBÓT”</w:t>
            </w:r>
          </w:p>
        </w:tc>
      </w:tr>
      <w:bookmarkEnd w:id="2"/>
    </w:tbl>
    <w:p w14:paraId="5EE0B83A" w14:textId="77777777" w:rsidR="00723053" w:rsidRDefault="00723053" w:rsidP="00723053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5EBD7644" w14:textId="77777777" w:rsidR="00C46C37" w:rsidRPr="00C46C37" w:rsidRDefault="00C46C37" w:rsidP="00C46C37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C37">
        <w:rPr>
          <w:rFonts w:asciiTheme="minorHAnsi" w:hAnsiTheme="minorHAnsi" w:cstheme="minorHAnsi"/>
          <w:sz w:val="24"/>
          <w:szCs w:val="24"/>
        </w:rPr>
        <w:t>TO.260.17OS.2021</w:t>
      </w:r>
    </w:p>
    <w:p w14:paraId="6E087916" w14:textId="256EEE04" w:rsidR="00723053" w:rsidRDefault="00C46C37" w:rsidP="00C46C37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C37">
        <w:rPr>
          <w:rFonts w:asciiTheme="minorHAnsi" w:hAnsiTheme="minorHAnsi" w:cstheme="minorHAnsi"/>
          <w:sz w:val="24"/>
          <w:szCs w:val="24"/>
        </w:rPr>
        <w:t>Nr postępowania</w:t>
      </w:r>
    </w:p>
    <w:p w14:paraId="561A3E6C" w14:textId="77777777" w:rsidR="00723053" w:rsidRDefault="00723053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D991C5" w14:textId="59D58BC1" w:rsidR="00723053" w:rsidRPr="00F866D2" w:rsidRDefault="00723053" w:rsidP="00723053">
      <w:pPr>
        <w:pStyle w:val="Zwykytekst2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1F09">
        <w:rPr>
          <w:rFonts w:asciiTheme="minorHAnsi" w:hAnsiTheme="minorHAnsi" w:cstheme="minorHAnsi"/>
          <w:sz w:val="24"/>
          <w:szCs w:val="24"/>
        </w:rPr>
        <w:t xml:space="preserve">Składając ofertę w postępowaniu o zamówienie publiczne prowadzonym w trybie </w:t>
      </w:r>
      <w:r>
        <w:rPr>
          <w:rFonts w:asciiTheme="minorHAnsi" w:hAnsiTheme="minorHAnsi" w:cstheme="minorHAnsi"/>
          <w:sz w:val="24"/>
          <w:szCs w:val="24"/>
        </w:rPr>
        <w:t xml:space="preserve">podstawowym </w:t>
      </w:r>
      <w:r w:rsidRPr="000C1F09">
        <w:rPr>
          <w:rFonts w:asciiTheme="minorHAnsi" w:hAnsiTheme="minorHAnsi" w:cstheme="minorHAnsi"/>
          <w:sz w:val="24"/>
          <w:szCs w:val="24"/>
        </w:rPr>
        <w:t xml:space="preserve">na </w:t>
      </w:r>
      <w:r w:rsidRPr="005E53F3">
        <w:rPr>
          <w:rFonts w:asciiTheme="minorHAnsi" w:hAnsiTheme="minorHAnsi" w:cstheme="minorHAnsi"/>
          <w:i/>
          <w:sz w:val="24"/>
          <w:szCs w:val="24"/>
        </w:rPr>
        <w:t>„</w:t>
      </w:r>
      <w:r w:rsidR="00C46C37" w:rsidRPr="00C46C37">
        <w:rPr>
          <w:rFonts w:asciiTheme="minorHAnsi" w:hAnsiTheme="minorHAnsi" w:cstheme="minorHAnsi"/>
          <w:b/>
          <w:bCs/>
          <w:i/>
          <w:sz w:val="24"/>
          <w:szCs w:val="24"/>
        </w:rPr>
        <w:t>wykonanie robót budowlanych w podziale na II części” w zakresie części ………</w:t>
      </w:r>
      <w:r w:rsidRPr="000C1F09">
        <w:rPr>
          <w:rFonts w:asciiTheme="minorHAnsi" w:hAnsiTheme="minorHAnsi" w:cstheme="minorHAnsi"/>
          <w:sz w:val="24"/>
          <w:szCs w:val="24"/>
        </w:rPr>
        <w:t xml:space="preserve">”, </w:t>
      </w:r>
      <w:r>
        <w:rPr>
          <w:rFonts w:asciiTheme="minorHAnsi" w:hAnsiTheme="minorHAnsi" w:cstheme="minorHAnsi"/>
          <w:sz w:val="24"/>
          <w:szCs w:val="24"/>
        </w:rPr>
        <w:t xml:space="preserve">w celu potwierdzenia spełniania warunku udziału w postępowaniu </w:t>
      </w:r>
      <w:r w:rsidRPr="000C1F09">
        <w:rPr>
          <w:rFonts w:asciiTheme="minorHAnsi" w:hAnsiTheme="minorHAnsi" w:cstheme="minorHAnsi"/>
          <w:sz w:val="24"/>
          <w:szCs w:val="24"/>
        </w:rPr>
        <w:t>oświadczamy, że zrealizowaliśmy w ciągu</w:t>
      </w:r>
      <w:bookmarkStart w:id="3" w:name="_GoBack"/>
      <w:bookmarkEnd w:id="3"/>
      <w:r w:rsidRPr="000C1F09">
        <w:rPr>
          <w:rFonts w:asciiTheme="minorHAnsi" w:hAnsiTheme="minorHAnsi" w:cstheme="minorHAnsi"/>
          <w:sz w:val="24"/>
          <w:szCs w:val="24"/>
        </w:rPr>
        <w:t xml:space="preserve"> ostatnich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0C1F09">
        <w:rPr>
          <w:rFonts w:asciiTheme="minorHAnsi" w:hAnsiTheme="minorHAnsi" w:cstheme="minorHAnsi"/>
          <w:sz w:val="24"/>
          <w:szCs w:val="24"/>
        </w:rPr>
        <w:t xml:space="preserve"> lat następujące podobne zamówieni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C1F09">
        <w:rPr>
          <w:rFonts w:asciiTheme="minorHAnsi" w:hAnsiTheme="minorHAnsi" w:cstheme="minorHAnsi"/>
          <w:sz w:val="24"/>
          <w:szCs w:val="24"/>
        </w:rPr>
        <w:t>:</w:t>
      </w:r>
    </w:p>
    <w:p w14:paraId="00BA18EC" w14:textId="77777777" w:rsidR="00723053" w:rsidRDefault="00723053" w:rsidP="00723053">
      <w:pPr>
        <w:spacing w:line="288" w:lineRule="auto"/>
        <w:rPr>
          <w:rFonts w:ascii="Calibri" w:hAnsi="Calibri" w:cs="Calibri"/>
        </w:rPr>
      </w:pPr>
    </w:p>
    <w:tbl>
      <w:tblPr>
        <w:tblStyle w:val="Tabela-Siatka"/>
        <w:tblW w:w="9351" w:type="dxa"/>
        <w:shd w:val="clear" w:color="auto" w:fill="99CCFF"/>
        <w:tblLook w:val="04A0" w:firstRow="1" w:lastRow="0" w:firstColumn="1" w:lastColumn="0" w:noHBand="0" w:noVBand="1"/>
      </w:tblPr>
      <w:tblGrid>
        <w:gridCol w:w="505"/>
        <w:gridCol w:w="3197"/>
        <w:gridCol w:w="1787"/>
        <w:gridCol w:w="1774"/>
        <w:gridCol w:w="2088"/>
      </w:tblGrid>
      <w:tr w:rsidR="00723053" w14:paraId="6ED5A12E" w14:textId="77777777" w:rsidTr="00C46C37">
        <w:tc>
          <w:tcPr>
            <w:tcW w:w="505" w:type="dxa"/>
            <w:shd w:val="clear" w:color="auto" w:fill="99CCFF"/>
            <w:vAlign w:val="center"/>
          </w:tcPr>
          <w:p w14:paraId="7E5ACDDA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3197" w:type="dxa"/>
            <w:shd w:val="clear" w:color="auto" w:fill="99CCFF"/>
            <w:vAlign w:val="center"/>
          </w:tcPr>
          <w:p w14:paraId="7C982645" w14:textId="77777777" w:rsidR="00723053" w:rsidRDefault="00723053" w:rsidP="009D2FB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 zamówienia</w:t>
            </w:r>
          </w:p>
        </w:tc>
        <w:tc>
          <w:tcPr>
            <w:tcW w:w="1787" w:type="dxa"/>
            <w:shd w:val="clear" w:color="auto" w:fill="99CCFF"/>
            <w:vAlign w:val="center"/>
          </w:tcPr>
          <w:p w14:paraId="74011708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realizacji</w:t>
            </w:r>
          </w:p>
        </w:tc>
        <w:tc>
          <w:tcPr>
            <w:tcW w:w="1774" w:type="dxa"/>
            <w:shd w:val="clear" w:color="auto" w:fill="99CCFF"/>
            <w:vAlign w:val="center"/>
          </w:tcPr>
          <w:p w14:paraId="68DD7262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  <w:tc>
          <w:tcPr>
            <w:tcW w:w="2088" w:type="dxa"/>
            <w:shd w:val="clear" w:color="auto" w:fill="99CCFF"/>
            <w:vAlign w:val="center"/>
          </w:tcPr>
          <w:p w14:paraId="127A09C6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adres Zamawiającego (odbiorcy)</w:t>
            </w:r>
          </w:p>
        </w:tc>
      </w:tr>
      <w:tr w:rsidR="00723053" w14:paraId="67F6F926" w14:textId="77777777" w:rsidTr="00C46C37">
        <w:tc>
          <w:tcPr>
            <w:tcW w:w="505" w:type="dxa"/>
            <w:shd w:val="clear" w:color="auto" w:fill="FFFFFF" w:themeFill="background1"/>
            <w:vAlign w:val="center"/>
          </w:tcPr>
          <w:p w14:paraId="14956104" w14:textId="77777777" w:rsidR="00723053" w:rsidRPr="005E53F3" w:rsidRDefault="00723053" w:rsidP="009C3C36">
            <w:pPr>
              <w:pStyle w:val="Akapitzlist"/>
              <w:numPr>
                <w:ilvl w:val="0"/>
                <w:numId w:val="79"/>
              </w:numPr>
              <w:spacing w:line="288" w:lineRule="auto"/>
              <w:ind w:left="315"/>
            </w:pPr>
          </w:p>
        </w:tc>
        <w:tc>
          <w:tcPr>
            <w:tcW w:w="3197" w:type="dxa"/>
            <w:shd w:val="clear" w:color="auto" w:fill="FFFFFF" w:themeFill="background1"/>
            <w:vAlign w:val="center"/>
          </w:tcPr>
          <w:p w14:paraId="41B7A14F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3CB418C9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64279CA0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5EB09C83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38712721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723053" w14:paraId="0F90199E" w14:textId="77777777" w:rsidTr="00C46C37">
        <w:tc>
          <w:tcPr>
            <w:tcW w:w="505" w:type="dxa"/>
            <w:shd w:val="clear" w:color="auto" w:fill="FFFFFF" w:themeFill="background1"/>
            <w:vAlign w:val="center"/>
          </w:tcPr>
          <w:p w14:paraId="08C110AF" w14:textId="77777777" w:rsidR="00723053" w:rsidRPr="005E53F3" w:rsidRDefault="00723053" w:rsidP="009C3C36">
            <w:pPr>
              <w:pStyle w:val="Akapitzlist"/>
              <w:numPr>
                <w:ilvl w:val="0"/>
                <w:numId w:val="79"/>
              </w:numPr>
              <w:spacing w:line="288" w:lineRule="auto"/>
              <w:ind w:left="315"/>
            </w:pPr>
          </w:p>
        </w:tc>
        <w:tc>
          <w:tcPr>
            <w:tcW w:w="3197" w:type="dxa"/>
            <w:shd w:val="clear" w:color="auto" w:fill="FFFFFF" w:themeFill="background1"/>
            <w:vAlign w:val="center"/>
          </w:tcPr>
          <w:p w14:paraId="71A9AFEF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15CF6408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503D324A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56BF213D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7D6B11A0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  <w:tr w:rsidR="00723053" w14:paraId="12B1B686" w14:textId="77777777" w:rsidTr="00C46C37">
        <w:tc>
          <w:tcPr>
            <w:tcW w:w="505" w:type="dxa"/>
            <w:shd w:val="clear" w:color="auto" w:fill="FFFFFF" w:themeFill="background1"/>
            <w:vAlign w:val="center"/>
          </w:tcPr>
          <w:p w14:paraId="26338ADB" w14:textId="77777777" w:rsidR="00723053" w:rsidRPr="005E53F3" w:rsidRDefault="00723053" w:rsidP="009C3C36">
            <w:pPr>
              <w:pStyle w:val="Akapitzlist"/>
              <w:numPr>
                <w:ilvl w:val="0"/>
                <w:numId w:val="79"/>
              </w:numPr>
              <w:spacing w:line="288" w:lineRule="auto"/>
              <w:ind w:left="315"/>
            </w:pPr>
          </w:p>
        </w:tc>
        <w:tc>
          <w:tcPr>
            <w:tcW w:w="3197" w:type="dxa"/>
            <w:shd w:val="clear" w:color="auto" w:fill="FFFFFF" w:themeFill="background1"/>
            <w:vAlign w:val="center"/>
          </w:tcPr>
          <w:p w14:paraId="2262BFD6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41664B22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0C5D41C1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70B039E4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33A9C32F" w14:textId="77777777" w:rsidR="00723053" w:rsidRDefault="00723053" w:rsidP="009D2FB3">
            <w:pPr>
              <w:spacing w:line="288" w:lineRule="auto"/>
              <w:rPr>
                <w:rFonts w:ascii="Calibri" w:hAnsi="Calibri" w:cs="Calibri"/>
              </w:rPr>
            </w:pPr>
          </w:p>
        </w:tc>
      </w:tr>
    </w:tbl>
    <w:p w14:paraId="46B3DAFE" w14:textId="77777777" w:rsidR="00723053" w:rsidRDefault="00723053" w:rsidP="00723053">
      <w:pPr>
        <w:tabs>
          <w:tab w:val="left" w:pos="2298"/>
        </w:tabs>
        <w:spacing w:line="288" w:lineRule="auto"/>
        <w:rPr>
          <w:rFonts w:ascii="Calibri" w:hAnsi="Calibri" w:cs="Calibri"/>
        </w:rPr>
      </w:pPr>
    </w:p>
    <w:p w14:paraId="7CE51178" w14:textId="77777777" w:rsidR="00723053" w:rsidRDefault="00723053" w:rsidP="00723053">
      <w:pPr>
        <w:tabs>
          <w:tab w:val="left" w:pos="2298"/>
        </w:tabs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Załączam dokumenty potwierdzające należyte wykonanie wyżej wymienionych robót budowlanych.</w:t>
      </w:r>
    </w:p>
    <w:p w14:paraId="6B0DA7C4" w14:textId="7895CF79" w:rsidR="00533EB0" w:rsidRPr="00DE2E6E" w:rsidRDefault="00533EB0" w:rsidP="00DE2E6E">
      <w:pPr>
        <w:suppressAutoHyphens w:val="0"/>
        <w:jc w:val="both"/>
        <w:rPr>
          <w:rFonts w:ascii="Calibri" w:hAnsi="Calibri" w:cs="Calibri"/>
        </w:rPr>
      </w:pPr>
    </w:p>
    <w:sectPr w:rsidR="00533EB0" w:rsidRPr="00DE2E6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356D4" w16cex:dateUtc="2021-08-15T07:03:00Z"/>
  <w16cex:commentExtensible w16cex:durableId="24C480DC" w16cex:dateUtc="2021-08-16T04:14:00Z"/>
  <w16cex:commentExtensible w16cex:durableId="24C4819D" w16cex:dateUtc="2021-08-16T04:18:00Z"/>
  <w16cex:commentExtensible w16cex:durableId="24C483DA" w16cex:dateUtc="2021-08-16T04:27:00Z"/>
  <w16cex:commentExtensible w16cex:durableId="24C48820" w16cex:dateUtc="2021-08-16T04:45:00Z"/>
  <w16cex:commentExtensible w16cex:durableId="24C48963" w16cex:dateUtc="2021-08-16T04:51:00Z"/>
  <w16cex:commentExtensible w16cex:durableId="24C48991" w16cex:dateUtc="2021-08-16T04:52:00Z"/>
  <w16cex:commentExtensible w16cex:durableId="24C48632" w16cex:dateUtc="2021-08-16T04:37:00Z"/>
  <w16cex:commentExtensible w16cex:durableId="24C4865F" w16cex:dateUtc="2021-08-16T04:38:00Z"/>
  <w16cex:commentExtensible w16cex:durableId="24C48684" w16cex:dateUtc="2021-08-16T04:39:00Z"/>
  <w16cex:commentExtensible w16cex:durableId="24C486BD" w16cex:dateUtc="2021-08-16T04:39:00Z"/>
  <w16cex:commentExtensible w16cex:durableId="24C48B78" w16cex:dateUtc="2021-08-16T05:00:00Z"/>
  <w16cex:commentExtensible w16cex:durableId="24C48BE7" w16cex:dateUtc="2021-08-16T05:01:00Z"/>
  <w16cex:commentExtensible w16cex:durableId="24C48C4E" w16cex:dateUtc="2021-08-16T05:03:00Z"/>
  <w16cex:commentExtensible w16cex:durableId="24C48C6D" w16cex:dateUtc="2021-08-16T05:04:00Z"/>
  <w16cex:commentExtensible w16cex:durableId="24C48C94" w16cex:dateUtc="2021-08-16T05:04:00Z"/>
  <w16cex:commentExtensible w16cex:durableId="24C48CD1" w16cex:dateUtc="2021-08-16T05:05:00Z"/>
  <w16cex:commentExtensible w16cex:durableId="24C48CFB" w16cex:dateUtc="2021-08-16T05:06:00Z"/>
  <w16cex:commentExtensible w16cex:durableId="24C48D6C" w16cex:dateUtc="2021-08-16T0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EB8F2A" w16cid:durableId="24C356D4"/>
  <w16cid:commentId w16cid:paraId="62967CD4" w16cid:durableId="24C480DC"/>
  <w16cid:commentId w16cid:paraId="06F30801" w16cid:durableId="24C4819D"/>
  <w16cid:commentId w16cid:paraId="251A499B" w16cid:durableId="24C483DA"/>
  <w16cid:commentId w16cid:paraId="5AC28401" w16cid:durableId="24C48820"/>
  <w16cid:commentId w16cid:paraId="354A6EC2" w16cid:durableId="24C48963"/>
  <w16cid:commentId w16cid:paraId="3A0F88D7" w16cid:durableId="24C48991"/>
  <w16cid:commentId w16cid:paraId="644C5D25" w16cid:durableId="24C48632"/>
  <w16cid:commentId w16cid:paraId="5A67DCF7" w16cid:durableId="24C4865F"/>
  <w16cid:commentId w16cid:paraId="3F558DD5" w16cid:durableId="24C48684"/>
  <w16cid:commentId w16cid:paraId="2E013CD2" w16cid:durableId="24C486BD"/>
  <w16cid:commentId w16cid:paraId="1CF0E76E" w16cid:durableId="24C48B78"/>
  <w16cid:commentId w16cid:paraId="51720F52" w16cid:durableId="24C48BE7"/>
  <w16cid:commentId w16cid:paraId="17A46C95" w16cid:durableId="24C48C4E"/>
  <w16cid:commentId w16cid:paraId="6F9D5D9E" w16cid:durableId="24C48C6D"/>
  <w16cid:commentId w16cid:paraId="375242D3" w16cid:durableId="24C48C94"/>
  <w16cid:commentId w16cid:paraId="71C2A46F" w16cid:durableId="24C48CD1"/>
  <w16cid:commentId w16cid:paraId="01E72D4C" w16cid:durableId="24C48CFB"/>
  <w16cid:commentId w16cid:paraId="38378514" w16cid:durableId="24C48D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91043" w14:textId="77777777" w:rsidR="004351DC" w:rsidRDefault="004351DC">
      <w:r>
        <w:separator/>
      </w:r>
    </w:p>
  </w:endnote>
  <w:endnote w:type="continuationSeparator" w:id="0">
    <w:p w14:paraId="5A9041B2" w14:textId="77777777" w:rsidR="004351DC" w:rsidRDefault="0043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37AE" w14:textId="77777777" w:rsidR="004351DC" w:rsidRDefault="004351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90FF" w14:textId="6C382B11" w:rsidR="004351DC" w:rsidRDefault="004351D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2E6E">
      <w:rPr>
        <w:noProof/>
      </w:rPr>
      <w:t>6</w:t>
    </w:r>
    <w:r>
      <w:rPr>
        <w:noProof/>
      </w:rPr>
      <w:fldChar w:fldCharType="end"/>
    </w:r>
  </w:p>
  <w:p w14:paraId="18B44907" w14:textId="77777777" w:rsidR="004351DC" w:rsidRDefault="004351DC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D5E2" w14:textId="78BE5F7E" w:rsidR="004351DC" w:rsidRDefault="004351D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E2E6E">
      <w:rPr>
        <w:noProof/>
      </w:rPr>
      <w:t>1</w:t>
    </w:r>
    <w:r>
      <w:fldChar w:fldCharType="end"/>
    </w:r>
  </w:p>
  <w:p w14:paraId="3B19F02E" w14:textId="77777777" w:rsidR="004351DC" w:rsidRDefault="004351D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79BE" w14:textId="77777777" w:rsidR="004351DC" w:rsidRDefault="004351D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B0AA" w14:textId="34370376" w:rsidR="004351DC" w:rsidRDefault="004351D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2E6E">
      <w:rPr>
        <w:noProof/>
      </w:rPr>
      <w:t>7</w:t>
    </w:r>
    <w:r>
      <w:rPr>
        <w:noProof/>
      </w:rPr>
      <w:fldChar w:fldCharType="end"/>
    </w:r>
  </w:p>
  <w:p w14:paraId="7C7364A3" w14:textId="77777777" w:rsidR="004351DC" w:rsidRDefault="004351DC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591A" w14:textId="77777777" w:rsidR="004351DC" w:rsidRDefault="004351D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2605" w14:textId="77777777" w:rsidR="004351DC" w:rsidRDefault="004351D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6488" w14:textId="152130C8" w:rsidR="004351DC" w:rsidRPr="00A9092D" w:rsidRDefault="004351DC">
    <w:pPr>
      <w:pStyle w:val="Stopka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 w:rsidR="00DE2E6E">
      <w:rPr>
        <w:rFonts w:ascii="Calibri" w:hAnsi="Calibri" w:cs="Calibri"/>
        <w:noProof/>
      </w:rPr>
      <w:t>10</w:t>
    </w:r>
    <w:r w:rsidRPr="00A9092D">
      <w:rPr>
        <w:rFonts w:ascii="Calibri" w:hAnsi="Calibri" w:cs="Calibri"/>
        <w:noProof/>
      </w:rPr>
      <w:fldChar w:fldCharType="end"/>
    </w:r>
  </w:p>
  <w:p w14:paraId="11FD8369" w14:textId="77777777" w:rsidR="004351DC" w:rsidRDefault="004351DC">
    <w:pPr>
      <w:pStyle w:val="Stopka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DC15" w14:textId="551FE836" w:rsidR="004351DC" w:rsidRDefault="004351D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E2E6E">
      <w:rPr>
        <w:noProof/>
      </w:rPr>
      <w:t>8</w:t>
    </w:r>
    <w:r>
      <w:fldChar w:fldCharType="end"/>
    </w:r>
  </w:p>
  <w:p w14:paraId="59E2D165" w14:textId="77777777" w:rsidR="004351DC" w:rsidRDefault="00435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B5731" w14:textId="77777777" w:rsidR="004351DC" w:rsidRDefault="004351DC">
      <w:r>
        <w:separator/>
      </w:r>
    </w:p>
  </w:footnote>
  <w:footnote w:type="continuationSeparator" w:id="0">
    <w:p w14:paraId="3BDE07FA" w14:textId="77777777" w:rsidR="004351DC" w:rsidRDefault="004351DC">
      <w:r>
        <w:continuationSeparator/>
      </w:r>
    </w:p>
  </w:footnote>
  <w:footnote w:id="1">
    <w:p w14:paraId="562D8AD0" w14:textId="77777777" w:rsidR="004351DC" w:rsidRPr="00A05189" w:rsidRDefault="004351DC" w:rsidP="00016E9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C333D82" w14:textId="77777777" w:rsidR="004351DC" w:rsidRPr="00A05189" w:rsidRDefault="004351DC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4CB65F0" w14:textId="77777777" w:rsidR="004351DC" w:rsidRPr="00A05189" w:rsidRDefault="004351DC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128D7E" w14:textId="77777777" w:rsidR="004351DC" w:rsidRPr="00084672" w:rsidRDefault="004351DC" w:rsidP="00016E9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095FD108" w14:textId="444BE4F0" w:rsidR="004351DC" w:rsidRDefault="004351DC" w:rsidP="00A60891">
      <w:pPr>
        <w:jc w:val="both"/>
        <w:rPr>
          <w:rFonts w:ascii="Calibri" w:eastAsia="Calibri" w:hAnsi="Calibri"/>
          <w:i/>
          <w:sz w:val="18"/>
          <w:szCs w:val="18"/>
        </w:rPr>
      </w:pPr>
      <w:r>
        <w:rPr>
          <w:rFonts w:ascii="Calibri" w:eastAsia="Calibri" w:hAnsi="Calibri"/>
          <w:i/>
          <w:sz w:val="18"/>
          <w:szCs w:val="18"/>
        </w:rPr>
        <w:t>** niepotrzebne skreślić</w:t>
      </w:r>
    </w:p>
    <w:p w14:paraId="36AA18A4" w14:textId="50488695" w:rsidR="004351DC" w:rsidRPr="009C07AD" w:rsidRDefault="004351DC" w:rsidP="00A60891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</w:t>
      </w:r>
      <w:r>
        <w:rPr>
          <w:rFonts w:ascii="Calibri" w:eastAsia="Calibri" w:hAnsi="Calibri"/>
          <w:i/>
          <w:sz w:val="18"/>
          <w:szCs w:val="18"/>
        </w:rPr>
        <w:t>*</w:t>
      </w:r>
      <w:r w:rsidRPr="000141D7">
        <w:rPr>
          <w:rFonts w:ascii="Calibri" w:eastAsia="Calibri" w:hAnsi="Calibr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6EBE0B7" w14:textId="77505850" w:rsidR="004351DC" w:rsidRDefault="004351DC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4">
    <w:p w14:paraId="6E41FEDE" w14:textId="03DD4B7C" w:rsidR="004351DC" w:rsidRDefault="004351DC" w:rsidP="00141626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5">
    <w:p w14:paraId="4C0BAE63" w14:textId="775D3C04" w:rsidR="004351DC" w:rsidRPr="00141626" w:rsidRDefault="004351D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6">
    <w:p w14:paraId="1629C105" w14:textId="355E930D" w:rsidR="004351DC" w:rsidRDefault="004351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7">
    <w:p w14:paraId="74DB762B" w14:textId="7EA8F4EF" w:rsidR="004351DC" w:rsidRPr="00C63E23" w:rsidRDefault="004351DC">
      <w:pPr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 w:rsidRPr="00C63E23">
        <w:rPr>
          <w:rFonts w:asciiTheme="minorHAnsi" w:hAnsiTheme="minorHAnsi" w:cstheme="minorHAnsi"/>
          <w:sz w:val="18"/>
          <w:szCs w:val="18"/>
        </w:rPr>
        <w:t>Oświadczenie składane tylko w przypadku Wykonawców wspólnie ubiegających się o udzielenie przedmiotowego zamówienia.</w:t>
      </w:r>
    </w:p>
    <w:p w14:paraId="225142A3" w14:textId="38FCE82C" w:rsidR="004351DC" w:rsidRDefault="004351DC">
      <w:pPr>
        <w:pStyle w:val="Tekstprzypisudolnego"/>
        <w:pageBreakBefore/>
        <w:ind w:left="120" w:hanging="120"/>
        <w:jc w:val="both"/>
        <w:rPr>
          <w:rFonts w:ascii="Calibri" w:hAnsi="Calibri" w:cs="Calibri"/>
          <w:sz w:val="18"/>
          <w:szCs w:val="18"/>
        </w:rPr>
      </w:pPr>
    </w:p>
    <w:p w14:paraId="2CA213A8" w14:textId="77777777" w:rsidR="004351DC" w:rsidRDefault="004351DC" w:rsidP="00C63E23">
      <w:pPr>
        <w:pStyle w:val="Tekstprzypisudolnego"/>
        <w:pageBreakBefore/>
        <w:jc w:val="both"/>
      </w:pPr>
    </w:p>
    <w:p w14:paraId="60D8E8EC" w14:textId="77777777" w:rsidR="004351DC" w:rsidRDefault="004351DC" w:rsidP="000864FF">
      <w:pPr>
        <w:pStyle w:val="Tekstprzypisudolnego"/>
        <w:ind w:hanging="284"/>
        <w:jc w:val="both"/>
      </w:pPr>
      <w:r>
        <w:rPr>
          <w:rFonts w:ascii="Calibri" w:hAnsi="Calibri" w:cs="Calibri"/>
          <w:sz w:val="18"/>
          <w:szCs w:val="18"/>
        </w:rPr>
        <w:tab/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6080" w14:textId="77777777" w:rsidR="004351DC" w:rsidRDefault="004351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E840" w14:textId="77777777" w:rsidR="004351DC" w:rsidRPr="00BE71C9" w:rsidRDefault="004351DC" w:rsidP="00BE7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E6E2" w14:textId="77777777" w:rsidR="004351DC" w:rsidRPr="00BE71C9" w:rsidRDefault="004351DC" w:rsidP="00BE71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185C" w14:textId="77777777" w:rsidR="004351DC" w:rsidRDefault="004351D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F58C" w14:textId="77777777" w:rsidR="004351DC" w:rsidRPr="00D54B7D" w:rsidRDefault="004351DC" w:rsidP="00D54B7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FEDD" w14:textId="77777777" w:rsidR="004351DC" w:rsidRDefault="004351D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1DE1" w14:textId="77777777" w:rsidR="004351DC" w:rsidRDefault="004351DC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3F8D" w14:textId="77777777" w:rsidR="004351DC" w:rsidRPr="00B20D76" w:rsidRDefault="004351DC" w:rsidP="00B20D7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A5E9" w14:textId="77777777" w:rsidR="004351DC" w:rsidRPr="00D54B7D" w:rsidRDefault="004351DC" w:rsidP="00D5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0000000C"/>
    <w:multiLevelType w:val="multilevel"/>
    <w:tmpl w:val="B79697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6B8C567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5" w15:restartNumberingAfterBreak="0">
    <w:nsid w:val="00000011"/>
    <w:multiLevelType w:val="singleLevel"/>
    <w:tmpl w:val="39EEB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</w:rPr>
    </w:lvl>
  </w:abstractNum>
  <w:abstractNum w:abstractNumId="16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6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3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0" w15:restartNumberingAfterBreak="0">
    <w:nsid w:val="0000002B"/>
    <w:multiLevelType w:val="multilevel"/>
    <w:tmpl w:val="C6D0BA7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49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005022A6"/>
    <w:multiLevelType w:val="singleLevel"/>
    <w:tmpl w:val="0A48E82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54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04346107"/>
    <w:multiLevelType w:val="multilevel"/>
    <w:tmpl w:val="EEFE3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05C629E2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57" w15:restartNumberingAfterBreak="0">
    <w:nsid w:val="060346C8"/>
    <w:multiLevelType w:val="hybridMultilevel"/>
    <w:tmpl w:val="474CA44C"/>
    <w:lvl w:ilvl="0" w:tplc="7224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1" w:tplc="3C70E8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59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1" w15:restartNumberingAfterBreak="0">
    <w:nsid w:val="0E1D28CD"/>
    <w:multiLevelType w:val="hybridMultilevel"/>
    <w:tmpl w:val="2B7CC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F86292B"/>
    <w:multiLevelType w:val="hybridMultilevel"/>
    <w:tmpl w:val="0764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F2AAA"/>
    <w:multiLevelType w:val="singleLevel"/>
    <w:tmpl w:val="D9EE161E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64" w15:restartNumberingAfterBreak="0">
    <w:nsid w:val="13915890"/>
    <w:multiLevelType w:val="hybridMultilevel"/>
    <w:tmpl w:val="2C60D4AE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  <w:rPr>
        <w:rFonts w:hint="default"/>
      </w:r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65" w15:restartNumberingAfterBreak="0">
    <w:nsid w:val="181B7F00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19214455"/>
    <w:multiLevelType w:val="hybridMultilevel"/>
    <w:tmpl w:val="474CA44C"/>
    <w:lvl w:ilvl="0" w:tplc="7224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1" w:tplc="3C70E8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AF85211"/>
    <w:multiLevelType w:val="hybridMultilevel"/>
    <w:tmpl w:val="4D981476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7C0A3F"/>
    <w:multiLevelType w:val="singleLevel"/>
    <w:tmpl w:val="8A0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71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72" w15:restartNumberingAfterBreak="0">
    <w:nsid w:val="203549A0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73" w15:restartNumberingAfterBreak="0">
    <w:nsid w:val="211266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4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24836A91"/>
    <w:multiLevelType w:val="hybridMultilevel"/>
    <w:tmpl w:val="26A267CA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A63486"/>
    <w:multiLevelType w:val="hybridMultilevel"/>
    <w:tmpl w:val="B1E07968"/>
    <w:lvl w:ilvl="0" w:tplc="03BA645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7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9513B97"/>
    <w:multiLevelType w:val="hybridMultilevel"/>
    <w:tmpl w:val="CC100B7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104B82"/>
    <w:multiLevelType w:val="hybridMultilevel"/>
    <w:tmpl w:val="6D18B9A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ECCCDC5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0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1" w15:restartNumberingAfterBreak="0">
    <w:nsid w:val="2C491F81"/>
    <w:multiLevelType w:val="hybridMultilevel"/>
    <w:tmpl w:val="F52E6DC6"/>
    <w:lvl w:ilvl="0" w:tplc="3852078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11A4516">
      <w:start w:val="1"/>
      <w:numFmt w:val="decimal"/>
      <w:lvlText w:val="%2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2" w:tplc="C086738A">
      <w:start w:val="1"/>
      <w:numFmt w:val="lowerLetter"/>
      <w:lvlText w:val="%3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2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2D171998"/>
    <w:multiLevelType w:val="hybridMultilevel"/>
    <w:tmpl w:val="257A40B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4" w15:restartNumberingAfterBreak="0">
    <w:nsid w:val="2D82051E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85" w15:restartNumberingAfterBreak="0">
    <w:nsid w:val="2D8D3535"/>
    <w:multiLevelType w:val="hybridMultilevel"/>
    <w:tmpl w:val="F3D03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163668B"/>
    <w:multiLevelType w:val="hybridMultilevel"/>
    <w:tmpl w:val="7F28A9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91" w15:restartNumberingAfterBreak="0">
    <w:nsid w:val="3664496A"/>
    <w:multiLevelType w:val="hybridMultilevel"/>
    <w:tmpl w:val="0D828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9215824"/>
    <w:multiLevelType w:val="hybridMultilevel"/>
    <w:tmpl w:val="D908AD6C"/>
    <w:lvl w:ilvl="0" w:tplc="8196EB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4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5" w15:restartNumberingAfterBreak="0">
    <w:nsid w:val="3BD51179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3FCD5AA1"/>
    <w:multiLevelType w:val="hybridMultilevel"/>
    <w:tmpl w:val="474CA44C"/>
    <w:lvl w:ilvl="0" w:tplc="7224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1" w:tplc="3C70E8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8" w15:restartNumberingAfterBreak="0">
    <w:nsid w:val="412868AB"/>
    <w:multiLevelType w:val="singleLevel"/>
    <w:tmpl w:val="0A48E82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99" w15:restartNumberingAfterBreak="0">
    <w:nsid w:val="440A078E"/>
    <w:multiLevelType w:val="multilevel"/>
    <w:tmpl w:val="E5323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47426794"/>
    <w:multiLevelType w:val="multilevel"/>
    <w:tmpl w:val="61D47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1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674E86"/>
    <w:multiLevelType w:val="singleLevel"/>
    <w:tmpl w:val="30BAB69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103" w15:restartNumberingAfterBreak="0">
    <w:nsid w:val="4A6726CD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04" w15:restartNumberingAfterBreak="0">
    <w:nsid w:val="4B38695A"/>
    <w:multiLevelType w:val="singleLevel"/>
    <w:tmpl w:val="80604376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05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A8353A"/>
    <w:multiLevelType w:val="hybridMultilevel"/>
    <w:tmpl w:val="5C84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8" w15:restartNumberingAfterBreak="0">
    <w:nsid w:val="51D649FF"/>
    <w:multiLevelType w:val="hybridMultilevel"/>
    <w:tmpl w:val="CC100B7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33A196D"/>
    <w:multiLevelType w:val="hybridMultilevel"/>
    <w:tmpl w:val="66647FFE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10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4E817C7"/>
    <w:multiLevelType w:val="multilevel"/>
    <w:tmpl w:val="66B007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582F568B"/>
    <w:multiLevelType w:val="hybridMultilevel"/>
    <w:tmpl w:val="0764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387B83"/>
    <w:multiLevelType w:val="hybridMultilevel"/>
    <w:tmpl w:val="6AD6FDBA"/>
    <w:name w:val="WW8Num25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9502A39"/>
    <w:multiLevelType w:val="singleLevel"/>
    <w:tmpl w:val="D9EE161E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16" w15:restartNumberingAfterBreak="0">
    <w:nsid w:val="59A150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8" w15:restartNumberingAfterBreak="0">
    <w:nsid w:val="5B396E00"/>
    <w:multiLevelType w:val="hybridMultilevel"/>
    <w:tmpl w:val="CDBAF5F2"/>
    <w:lvl w:ilvl="0" w:tplc="C9485326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0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0590276"/>
    <w:multiLevelType w:val="hybridMultilevel"/>
    <w:tmpl w:val="53D45EC4"/>
    <w:lvl w:ilvl="0" w:tplc="C9D69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23" w15:restartNumberingAfterBreak="0">
    <w:nsid w:val="62AF24F5"/>
    <w:multiLevelType w:val="hybridMultilevel"/>
    <w:tmpl w:val="9D04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2DE335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5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6" w15:restartNumberingAfterBreak="0">
    <w:nsid w:val="643F22E2"/>
    <w:multiLevelType w:val="hybridMultilevel"/>
    <w:tmpl w:val="D6202D60"/>
    <w:lvl w:ilvl="0" w:tplc="55C24D3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8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A9F13DC"/>
    <w:multiLevelType w:val="multilevel"/>
    <w:tmpl w:val="516ABC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0" w15:restartNumberingAfterBreak="0">
    <w:nsid w:val="6AA342CE"/>
    <w:multiLevelType w:val="singleLevel"/>
    <w:tmpl w:val="30BAB69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131" w15:restartNumberingAfterBreak="0">
    <w:nsid w:val="6C5F3A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2" w15:restartNumberingAfterBreak="0">
    <w:nsid w:val="6C9C588F"/>
    <w:multiLevelType w:val="hybridMultilevel"/>
    <w:tmpl w:val="09428166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C61C942C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3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34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 w15:restartNumberingAfterBreak="0">
    <w:nsid w:val="6F596A6C"/>
    <w:multiLevelType w:val="multilevel"/>
    <w:tmpl w:val="85A6AD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6" w15:restartNumberingAfterBreak="0">
    <w:nsid w:val="710511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7" w15:restartNumberingAfterBreak="0">
    <w:nsid w:val="71550A64"/>
    <w:multiLevelType w:val="multilevel"/>
    <w:tmpl w:val="3ACACE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8" w15:restartNumberingAfterBreak="0">
    <w:nsid w:val="74A95179"/>
    <w:multiLevelType w:val="hybridMultilevel"/>
    <w:tmpl w:val="9D04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6501AC0"/>
    <w:multiLevelType w:val="hybridMultilevel"/>
    <w:tmpl w:val="B0F652A8"/>
    <w:lvl w:ilvl="0" w:tplc="BEBEEEF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C0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28AD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2" w15:restartNumberingAfterBreak="0">
    <w:nsid w:val="78BE6E70"/>
    <w:multiLevelType w:val="hybridMultilevel"/>
    <w:tmpl w:val="FBACA2D8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1F4A10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45" w15:restartNumberingAfterBreak="0">
    <w:nsid w:val="7ADD54DC"/>
    <w:multiLevelType w:val="multilevel"/>
    <w:tmpl w:val="D85CEFF2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B234431"/>
    <w:multiLevelType w:val="hybridMultilevel"/>
    <w:tmpl w:val="85A6B70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C174C8E"/>
    <w:multiLevelType w:val="singleLevel"/>
    <w:tmpl w:val="8A044CD8"/>
    <w:name w:val="WW8Num2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149" w15:restartNumberingAfterBreak="0">
    <w:nsid w:val="7E7C2C83"/>
    <w:multiLevelType w:val="multilevel"/>
    <w:tmpl w:val="E5323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 w15:restartNumberingAfterBreak="0">
    <w:nsid w:val="7F553CE6"/>
    <w:multiLevelType w:val="hybridMultilevel"/>
    <w:tmpl w:val="A5263C60"/>
    <w:lvl w:ilvl="0" w:tplc="DD8AB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3"/>
  </w:num>
  <w:num w:numId="5">
    <w:abstractNumId w:val="36"/>
  </w:num>
  <w:num w:numId="6">
    <w:abstractNumId w:val="44"/>
  </w:num>
  <w:num w:numId="7">
    <w:abstractNumId w:val="46"/>
  </w:num>
  <w:num w:numId="8">
    <w:abstractNumId w:val="94"/>
  </w:num>
  <w:num w:numId="9">
    <w:abstractNumId w:val="122"/>
  </w:num>
  <w:num w:numId="10">
    <w:abstractNumId w:val="144"/>
  </w:num>
  <w:num w:numId="11">
    <w:abstractNumId w:val="141"/>
  </w:num>
  <w:num w:numId="12">
    <w:abstractNumId w:val="101"/>
  </w:num>
  <w:num w:numId="13">
    <w:abstractNumId w:val="68"/>
  </w:num>
  <w:num w:numId="14">
    <w:abstractNumId w:val="89"/>
  </w:num>
  <w:num w:numId="15">
    <w:abstractNumId w:val="112"/>
  </w:num>
  <w:num w:numId="16">
    <w:abstractNumId w:val="117"/>
  </w:num>
  <w:num w:numId="17">
    <w:abstractNumId w:val="86"/>
  </w:num>
  <w:num w:numId="18">
    <w:abstractNumId w:val="107"/>
  </w:num>
  <w:num w:numId="19">
    <w:abstractNumId w:val="140"/>
  </w:num>
  <w:num w:numId="20">
    <w:abstractNumId w:val="125"/>
  </w:num>
  <w:num w:numId="2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4"/>
  </w:num>
  <w:num w:numId="23">
    <w:abstractNumId w:val="58"/>
  </w:num>
  <w:num w:numId="24">
    <w:abstractNumId w:val="129"/>
  </w:num>
  <w:num w:numId="25">
    <w:abstractNumId w:val="135"/>
  </w:num>
  <w:num w:numId="26">
    <w:abstractNumId w:val="114"/>
  </w:num>
  <w:num w:numId="27">
    <w:abstractNumId w:val="71"/>
  </w:num>
  <w:num w:numId="28">
    <w:abstractNumId w:val="79"/>
  </w:num>
  <w:num w:numId="29">
    <w:abstractNumId w:val="8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</w:num>
  <w:num w:numId="31">
    <w:abstractNumId w:val="90"/>
  </w:num>
  <w:num w:numId="32">
    <w:abstractNumId w:val="104"/>
  </w:num>
  <w:num w:numId="33">
    <w:abstractNumId w:val="102"/>
  </w:num>
  <w:num w:numId="34">
    <w:abstractNumId w:val="119"/>
  </w:num>
  <w:num w:numId="35">
    <w:abstractNumId w:val="127"/>
  </w:num>
  <w:num w:numId="36">
    <w:abstractNumId w:val="115"/>
  </w:num>
  <w:num w:numId="37">
    <w:abstractNumId w:val="53"/>
  </w:num>
  <w:num w:numId="38">
    <w:abstractNumId w:val="145"/>
  </w:num>
  <w:num w:numId="39">
    <w:abstractNumId w:val="120"/>
  </w:num>
  <w:num w:numId="40">
    <w:abstractNumId w:val="80"/>
  </w:num>
  <w:num w:numId="41">
    <w:abstractNumId w:val="132"/>
  </w:num>
  <w:num w:numId="42">
    <w:abstractNumId w:val="123"/>
  </w:num>
  <w:num w:numId="43">
    <w:abstractNumId w:val="64"/>
  </w:num>
  <w:num w:numId="44">
    <w:abstractNumId w:val="147"/>
  </w:num>
  <w:num w:numId="45">
    <w:abstractNumId w:val="81"/>
  </w:num>
  <w:num w:numId="46">
    <w:abstractNumId w:val="96"/>
  </w:num>
  <w:num w:numId="47">
    <w:abstractNumId w:val="59"/>
  </w:num>
  <w:num w:numId="48">
    <w:abstractNumId w:val="67"/>
  </w:num>
  <w:num w:numId="49">
    <w:abstractNumId w:val="148"/>
  </w:num>
  <w:num w:numId="50">
    <w:abstractNumId w:val="116"/>
  </w:num>
  <w:num w:numId="51">
    <w:abstractNumId w:val="136"/>
  </w:num>
  <w:num w:numId="52">
    <w:abstractNumId w:val="124"/>
  </w:num>
  <w:num w:numId="53">
    <w:abstractNumId w:val="131"/>
  </w:num>
  <w:num w:numId="54">
    <w:abstractNumId w:val="73"/>
  </w:num>
  <w:num w:numId="5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</w:num>
  <w:num w:numId="60">
    <w:abstractNumId w:val="105"/>
  </w:num>
  <w:num w:numId="61">
    <w:abstractNumId w:val="92"/>
  </w:num>
  <w:num w:numId="62">
    <w:abstractNumId w:val="110"/>
  </w:num>
  <w:num w:numId="63">
    <w:abstractNumId w:val="57"/>
  </w:num>
  <w:num w:numId="6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</w:num>
  <w:num w:numId="66">
    <w:abstractNumId w:val="118"/>
  </w:num>
  <w:num w:numId="67">
    <w:abstractNumId w:val="139"/>
  </w:num>
  <w:num w:numId="68">
    <w:abstractNumId w:val="150"/>
  </w:num>
  <w:num w:numId="69">
    <w:abstractNumId w:val="106"/>
  </w:num>
  <w:num w:numId="70">
    <w:abstractNumId w:val="62"/>
  </w:num>
  <w:num w:numId="71">
    <w:abstractNumId w:val="78"/>
  </w:num>
  <w:num w:numId="72">
    <w:abstractNumId w:val="85"/>
  </w:num>
  <w:num w:numId="73">
    <w:abstractNumId w:val="146"/>
  </w:num>
  <w:num w:numId="74">
    <w:abstractNumId w:val="51"/>
  </w:num>
  <w:num w:numId="75">
    <w:abstractNumId w:val="52"/>
  </w:num>
  <w:num w:numId="76">
    <w:abstractNumId w:val="49"/>
  </w:num>
  <w:num w:numId="77">
    <w:abstractNumId w:val="134"/>
  </w:num>
  <w:num w:numId="7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</w:num>
  <w:num w:numId="80">
    <w:abstractNumId w:val="15"/>
  </w:num>
  <w:num w:numId="81">
    <w:abstractNumId w:val="55"/>
  </w:num>
  <w:num w:numId="82">
    <w:abstractNumId w:val="75"/>
  </w:num>
  <w:num w:numId="83">
    <w:abstractNumId w:val="69"/>
  </w:num>
  <w:num w:numId="84">
    <w:abstractNumId w:val="100"/>
  </w:num>
  <w:num w:numId="85">
    <w:abstractNumId w:val="70"/>
  </w:num>
  <w:num w:numId="86">
    <w:abstractNumId w:val="83"/>
  </w:num>
  <w:num w:numId="87">
    <w:abstractNumId w:val="130"/>
  </w:num>
  <w:num w:numId="88">
    <w:abstractNumId w:val="138"/>
  </w:num>
  <w:num w:numId="89">
    <w:abstractNumId w:val="142"/>
  </w:num>
  <w:num w:numId="90">
    <w:abstractNumId w:val="66"/>
  </w:num>
  <w:num w:numId="91">
    <w:abstractNumId w:val="91"/>
  </w:num>
  <w:num w:numId="92">
    <w:abstractNumId w:val="61"/>
  </w:num>
  <w:num w:numId="93">
    <w:abstractNumId w:val="95"/>
  </w:num>
  <w:num w:numId="94">
    <w:abstractNumId w:val="111"/>
  </w:num>
  <w:num w:numId="95">
    <w:abstractNumId w:val="93"/>
  </w:num>
  <w:num w:numId="96">
    <w:abstractNumId w:val="137"/>
  </w:num>
  <w:num w:numId="97">
    <w:abstractNumId w:val="65"/>
  </w:num>
  <w:num w:numId="98">
    <w:abstractNumId w:val="149"/>
  </w:num>
  <w:num w:numId="99">
    <w:abstractNumId w:val="143"/>
  </w:num>
  <w:num w:numId="100">
    <w:abstractNumId w:val="126"/>
  </w:num>
  <w:num w:numId="101">
    <w:abstractNumId w:val="63"/>
  </w:num>
  <w:num w:numId="102">
    <w:abstractNumId w:val="98"/>
  </w:num>
  <w:num w:numId="103">
    <w:abstractNumId w:val="97"/>
  </w:num>
  <w:num w:numId="104">
    <w:abstractNumId w:val="84"/>
  </w:num>
  <w:num w:numId="105">
    <w:abstractNumId w:val="103"/>
  </w:num>
  <w:num w:numId="106">
    <w:abstractNumId w:val="108"/>
  </w:num>
  <w:num w:numId="107">
    <w:abstractNumId w:val="113"/>
  </w:num>
  <w:num w:numId="108">
    <w:abstractNumId w:val="5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6"/>
    <w:rsid w:val="00003A51"/>
    <w:rsid w:val="00004EB2"/>
    <w:rsid w:val="00011ACF"/>
    <w:rsid w:val="00016E98"/>
    <w:rsid w:val="000232F7"/>
    <w:rsid w:val="00027314"/>
    <w:rsid w:val="000312D9"/>
    <w:rsid w:val="000313B4"/>
    <w:rsid w:val="00033939"/>
    <w:rsid w:val="00034598"/>
    <w:rsid w:val="00035D9E"/>
    <w:rsid w:val="000370CD"/>
    <w:rsid w:val="00037E7D"/>
    <w:rsid w:val="00044995"/>
    <w:rsid w:val="0004664F"/>
    <w:rsid w:val="00051045"/>
    <w:rsid w:val="00051BED"/>
    <w:rsid w:val="0005552D"/>
    <w:rsid w:val="00055F4B"/>
    <w:rsid w:val="00057827"/>
    <w:rsid w:val="00060595"/>
    <w:rsid w:val="00061378"/>
    <w:rsid w:val="000650F5"/>
    <w:rsid w:val="00071911"/>
    <w:rsid w:val="00073332"/>
    <w:rsid w:val="00075F70"/>
    <w:rsid w:val="000847CB"/>
    <w:rsid w:val="000864FF"/>
    <w:rsid w:val="0009089A"/>
    <w:rsid w:val="00090B87"/>
    <w:rsid w:val="00090F72"/>
    <w:rsid w:val="00096424"/>
    <w:rsid w:val="000A14E9"/>
    <w:rsid w:val="000A4C0D"/>
    <w:rsid w:val="000B3438"/>
    <w:rsid w:val="000B3DDF"/>
    <w:rsid w:val="000B4ACB"/>
    <w:rsid w:val="000C0761"/>
    <w:rsid w:val="000D2607"/>
    <w:rsid w:val="000D2791"/>
    <w:rsid w:val="000D32FC"/>
    <w:rsid w:val="000E1C09"/>
    <w:rsid w:val="000E77BA"/>
    <w:rsid w:val="000E7DEF"/>
    <w:rsid w:val="000F1EEF"/>
    <w:rsid w:val="000F5869"/>
    <w:rsid w:val="001020D8"/>
    <w:rsid w:val="001065B2"/>
    <w:rsid w:val="00114BAA"/>
    <w:rsid w:val="00120F1F"/>
    <w:rsid w:val="00121B7D"/>
    <w:rsid w:val="0012437F"/>
    <w:rsid w:val="00125CCA"/>
    <w:rsid w:val="001329AA"/>
    <w:rsid w:val="00132FB7"/>
    <w:rsid w:val="0013564F"/>
    <w:rsid w:val="00141626"/>
    <w:rsid w:val="00144B8A"/>
    <w:rsid w:val="00145377"/>
    <w:rsid w:val="00160240"/>
    <w:rsid w:val="00160EC5"/>
    <w:rsid w:val="00181073"/>
    <w:rsid w:val="001827C6"/>
    <w:rsid w:val="00182B20"/>
    <w:rsid w:val="00183974"/>
    <w:rsid w:val="00184B0F"/>
    <w:rsid w:val="0018742B"/>
    <w:rsid w:val="0019584E"/>
    <w:rsid w:val="001969F6"/>
    <w:rsid w:val="001A5258"/>
    <w:rsid w:val="001B05A5"/>
    <w:rsid w:val="001B392E"/>
    <w:rsid w:val="001B7EF1"/>
    <w:rsid w:val="001C32B6"/>
    <w:rsid w:val="001C43FC"/>
    <w:rsid w:val="001D1D06"/>
    <w:rsid w:val="001D26A3"/>
    <w:rsid w:val="001D31B1"/>
    <w:rsid w:val="001D5E50"/>
    <w:rsid w:val="001E5725"/>
    <w:rsid w:val="001F43BF"/>
    <w:rsid w:val="001F4F26"/>
    <w:rsid w:val="00200833"/>
    <w:rsid w:val="00202F44"/>
    <w:rsid w:val="00202F5E"/>
    <w:rsid w:val="00206D35"/>
    <w:rsid w:val="002159F0"/>
    <w:rsid w:val="00216146"/>
    <w:rsid w:val="0022498C"/>
    <w:rsid w:val="00230A86"/>
    <w:rsid w:val="00235901"/>
    <w:rsid w:val="002403D3"/>
    <w:rsid w:val="002407E0"/>
    <w:rsid w:val="00242FFA"/>
    <w:rsid w:val="00246A0A"/>
    <w:rsid w:val="00247AEE"/>
    <w:rsid w:val="00254283"/>
    <w:rsid w:val="00262C2C"/>
    <w:rsid w:val="00272F07"/>
    <w:rsid w:val="00274027"/>
    <w:rsid w:val="00280BD1"/>
    <w:rsid w:val="00281D48"/>
    <w:rsid w:val="002833A9"/>
    <w:rsid w:val="002838AB"/>
    <w:rsid w:val="0028594D"/>
    <w:rsid w:val="00286C40"/>
    <w:rsid w:val="002924D8"/>
    <w:rsid w:val="00292A13"/>
    <w:rsid w:val="00292FD4"/>
    <w:rsid w:val="00293F32"/>
    <w:rsid w:val="002A1CA1"/>
    <w:rsid w:val="002A5FD4"/>
    <w:rsid w:val="002B1C84"/>
    <w:rsid w:val="002B2419"/>
    <w:rsid w:val="002C115F"/>
    <w:rsid w:val="002C3C2A"/>
    <w:rsid w:val="002D4355"/>
    <w:rsid w:val="002D44C5"/>
    <w:rsid w:val="002E2663"/>
    <w:rsid w:val="002E3A0E"/>
    <w:rsid w:val="002E425C"/>
    <w:rsid w:val="002F116D"/>
    <w:rsid w:val="002F29A1"/>
    <w:rsid w:val="002F3068"/>
    <w:rsid w:val="002F32B9"/>
    <w:rsid w:val="00304DF1"/>
    <w:rsid w:val="00305237"/>
    <w:rsid w:val="003055A8"/>
    <w:rsid w:val="0031272D"/>
    <w:rsid w:val="00320864"/>
    <w:rsid w:val="00324683"/>
    <w:rsid w:val="0032722D"/>
    <w:rsid w:val="003278B1"/>
    <w:rsid w:val="00327948"/>
    <w:rsid w:val="00332000"/>
    <w:rsid w:val="00340500"/>
    <w:rsid w:val="00344508"/>
    <w:rsid w:val="00350B36"/>
    <w:rsid w:val="00352621"/>
    <w:rsid w:val="00353036"/>
    <w:rsid w:val="00353281"/>
    <w:rsid w:val="003536C7"/>
    <w:rsid w:val="003542FB"/>
    <w:rsid w:val="0035575E"/>
    <w:rsid w:val="00371544"/>
    <w:rsid w:val="003753D2"/>
    <w:rsid w:val="0037648A"/>
    <w:rsid w:val="003767BA"/>
    <w:rsid w:val="00387405"/>
    <w:rsid w:val="003919A5"/>
    <w:rsid w:val="00396BE4"/>
    <w:rsid w:val="003A2724"/>
    <w:rsid w:val="003C6285"/>
    <w:rsid w:val="003D4B86"/>
    <w:rsid w:val="003E487B"/>
    <w:rsid w:val="003E4D94"/>
    <w:rsid w:val="003E670F"/>
    <w:rsid w:val="003F00A0"/>
    <w:rsid w:val="00402322"/>
    <w:rsid w:val="0040417E"/>
    <w:rsid w:val="0042404F"/>
    <w:rsid w:val="00424997"/>
    <w:rsid w:val="00426E85"/>
    <w:rsid w:val="0043121B"/>
    <w:rsid w:val="004351DC"/>
    <w:rsid w:val="00437C2C"/>
    <w:rsid w:val="00437E8A"/>
    <w:rsid w:val="00442A2E"/>
    <w:rsid w:val="00443382"/>
    <w:rsid w:val="004467E5"/>
    <w:rsid w:val="004568F3"/>
    <w:rsid w:val="004625DB"/>
    <w:rsid w:val="004662BC"/>
    <w:rsid w:val="00467F08"/>
    <w:rsid w:val="00484390"/>
    <w:rsid w:val="00487A11"/>
    <w:rsid w:val="00493C6F"/>
    <w:rsid w:val="00494102"/>
    <w:rsid w:val="00494F2D"/>
    <w:rsid w:val="004A1E1F"/>
    <w:rsid w:val="004A2758"/>
    <w:rsid w:val="004A3E6A"/>
    <w:rsid w:val="004A5222"/>
    <w:rsid w:val="004B3B9A"/>
    <w:rsid w:val="004B5590"/>
    <w:rsid w:val="004C353F"/>
    <w:rsid w:val="004C3768"/>
    <w:rsid w:val="004D3F9E"/>
    <w:rsid w:val="004D42E6"/>
    <w:rsid w:val="004D660F"/>
    <w:rsid w:val="004E4CC4"/>
    <w:rsid w:val="004E746D"/>
    <w:rsid w:val="004E797B"/>
    <w:rsid w:val="004F040D"/>
    <w:rsid w:val="00500EDB"/>
    <w:rsid w:val="005160F6"/>
    <w:rsid w:val="00516AFF"/>
    <w:rsid w:val="0052111D"/>
    <w:rsid w:val="005212F2"/>
    <w:rsid w:val="00521EB8"/>
    <w:rsid w:val="005227FA"/>
    <w:rsid w:val="005232E3"/>
    <w:rsid w:val="0052724F"/>
    <w:rsid w:val="00532837"/>
    <w:rsid w:val="00533A89"/>
    <w:rsid w:val="00533EB0"/>
    <w:rsid w:val="0053748C"/>
    <w:rsid w:val="00545427"/>
    <w:rsid w:val="00550ECB"/>
    <w:rsid w:val="00560D23"/>
    <w:rsid w:val="00566ED6"/>
    <w:rsid w:val="00573F93"/>
    <w:rsid w:val="0058139B"/>
    <w:rsid w:val="00583556"/>
    <w:rsid w:val="00584133"/>
    <w:rsid w:val="005914E6"/>
    <w:rsid w:val="00594B85"/>
    <w:rsid w:val="00595988"/>
    <w:rsid w:val="005A103C"/>
    <w:rsid w:val="005A2822"/>
    <w:rsid w:val="005A31D3"/>
    <w:rsid w:val="005B1BAE"/>
    <w:rsid w:val="005B2649"/>
    <w:rsid w:val="005B3948"/>
    <w:rsid w:val="005B7199"/>
    <w:rsid w:val="005C51FF"/>
    <w:rsid w:val="005C635E"/>
    <w:rsid w:val="005C6CD3"/>
    <w:rsid w:val="005C6E70"/>
    <w:rsid w:val="005E5204"/>
    <w:rsid w:val="005E5C5D"/>
    <w:rsid w:val="005F2350"/>
    <w:rsid w:val="005F439D"/>
    <w:rsid w:val="006048B8"/>
    <w:rsid w:val="00604F33"/>
    <w:rsid w:val="006056BA"/>
    <w:rsid w:val="006130CA"/>
    <w:rsid w:val="00622DD2"/>
    <w:rsid w:val="00626A91"/>
    <w:rsid w:val="00631860"/>
    <w:rsid w:val="00635521"/>
    <w:rsid w:val="00636463"/>
    <w:rsid w:val="006517C6"/>
    <w:rsid w:val="00653538"/>
    <w:rsid w:val="0066372A"/>
    <w:rsid w:val="006731D2"/>
    <w:rsid w:val="0067527A"/>
    <w:rsid w:val="006822C4"/>
    <w:rsid w:val="006823FB"/>
    <w:rsid w:val="006844D8"/>
    <w:rsid w:val="00684CE8"/>
    <w:rsid w:val="00687F8F"/>
    <w:rsid w:val="00690224"/>
    <w:rsid w:val="006904BC"/>
    <w:rsid w:val="0069248D"/>
    <w:rsid w:val="006A01AB"/>
    <w:rsid w:val="006B00A0"/>
    <w:rsid w:val="006B020F"/>
    <w:rsid w:val="006B0D27"/>
    <w:rsid w:val="006B641E"/>
    <w:rsid w:val="006C0995"/>
    <w:rsid w:val="006C20A3"/>
    <w:rsid w:val="006C452C"/>
    <w:rsid w:val="006D4C27"/>
    <w:rsid w:val="006E6BE1"/>
    <w:rsid w:val="006F0F6C"/>
    <w:rsid w:val="006F2F07"/>
    <w:rsid w:val="00706C73"/>
    <w:rsid w:val="00716D9D"/>
    <w:rsid w:val="00717079"/>
    <w:rsid w:val="0071732F"/>
    <w:rsid w:val="00722AA3"/>
    <w:rsid w:val="00723053"/>
    <w:rsid w:val="007403C9"/>
    <w:rsid w:val="00742C8B"/>
    <w:rsid w:val="00744B75"/>
    <w:rsid w:val="00745084"/>
    <w:rsid w:val="00746D31"/>
    <w:rsid w:val="00750142"/>
    <w:rsid w:val="00750F8C"/>
    <w:rsid w:val="0075167D"/>
    <w:rsid w:val="0075246E"/>
    <w:rsid w:val="00760351"/>
    <w:rsid w:val="00763451"/>
    <w:rsid w:val="0077168D"/>
    <w:rsid w:val="00773FA9"/>
    <w:rsid w:val="007768FC"/>
    <w:rsid w:val="00784DFC"/>
    <w:rsid w:val="00787A66"/>
    <w:rsid w:val="0079638E"/>
    <w:rsid w:val="00797342"/>
    <w:rsid w:val="007A213F"/>
    <w:rsid w:val="007C1C87"/>
    <w:rsid w:val="007E3166"/>
    <w:rsid w:val="007F67DE"/>
    <w:rsid w:val="007F783E"/>
    <w:rsid w:val="0080289B"/>
    <w:rsid w:val="00804C68"/>
    <w:rsid w:val="008056DE"/>
    <w:rsid w:val="008121C6"/>
    <w:rsid w:val="008136D3"/>
    <w:rsid w:val="0082487D"/>
    <w:rsid w:val="008318C4"/>
    <w:rsid w:val="008362E8"/>
    <w:rsid w:val="00836936"/>
    <w:rsid w:val="00837E66"/>
    <w:rsid w:val="00842240"/>
    <w:rsid w:val="0084232E"/>
    <w:rsid w:val="00842603"/>
    <w:rsid w:val="00847AB5"/>
    <w:rsid w:val="008527C0"/>
    <w:rsid w:val="00872C63"/>
    <w:rsid w:val="00877A3B"/>
    <w:rsid w:val="00881B8A"/>
    <w:rsid w:val="00895CDE"/>
    <w:rsid w:val="008A0E09"/>
    <w:rsid w:val="008A2485"/>
    <w:rsid w:val="008A255E"/>
    <w:rsid w:val="008A4480"/>
    <w:rsid w:val="008A5A34"/>
    <w:rsid w:val="008B0B5F"/>
    <w:rsid w:val="008B4FCC"/>
    <w:rsid w:val="008C2DF9"/>
    <w:rsid w:val="008C2E78"/>
    <w:rsid w:val="008D2190"/>
    <w:rsid w:val="008D2558"/>
    <w:rsid w:val="008D2F65"/>
    <w:rsid w:val="008D6A72"/>
    <w:rsid w:val="008F19CE"/>
    <w:rsid w:val="008F3339"/>
    <w:rsid w:val="008F5EAC"/>
    <w:rsid w:val="008F7B6B"/>
    <w:rsid w:val="00906D6A"/>
    <w:rsid w:val="00912CF5"/>
    <w:rsid w:val="00914294"/>
    <w:rsid w:val="00916E96"/>
    <w:rsid w:val="0092105F"/>
    <w:rsid w:val="00922B64"/>
    <w:rsid w:val="00922C3E"/>
    <w:rsid w:val="00923C24"/>
    <w:rsid w:val="009273FB"/>
    <w:rsid w:val="00930D89"/>
    <w:rsid w:val="009322ED"/>
    <w:rsid w:val="00933215"/>
    <w:rsid w:val="009362DE"/>
    <w:rsid w:val="00937257"/>
    <w:rsid w:val="00937583"/>
    <w:rsid w:val="009377F8"/>
    <w:rsid w:val="00940A13"/>
    <w:rsid w:val="0094128D"/>
    <w:rsid w:val="00946382"/>
    <w:rsid w:val="00950282"/>
    <w:rsid w:val="009505B5"/>
    <w:rsid w:val="00955C23"/>
    <w:rsid w:val="009667C5"/>
    <w:rsid w:val="00967AD5"/>
    <w:rsid w:val="00970273"/>
    <w:rsid w:val="009710C3"/>
    <w:rsid w:val="00974DF6"/>
    <w:rsid w:val="00982CD1"/>
    <w:rsid w:val="009863E4"/>
    <w:rsid w:val="00986E03"/>
    <w:rsid w:val="00992DDE"/>
    <w:rsid w:val="00995C08"/>
    <w:rsid w:val="009A2A93"/>
    <w:rsid w:val="009A2BD1"/>
    <w:rsid w:val="009A47DC"/>
    <w:rsid w:val="009A7775"/>
    <w:rsid w:val="009A7AF8"/>
    <w:rsid w:val="009B3C84"/>
    <w:rsid w:val="009B4CBE"/>
    <w:rsid w:val="009B5EE3"/>
    <w:rsid w:val="009B6147"/>
    <w:rsid w:val="009C1887"/>
    <w:rsid w:val="009C3C36"/>
    <w:rsid w:val="009C3DAD"/>
    <w:rsid w:val="009D1CA6"/>
    <w:rsid w:val="009D2FB3"/>
    <w:rsid w:val="009D51C8"/>
    <w:rsid w:val="009D552E"/>
    <w:rsid w:val="009D6904"/>
    <w:rsid w:val="009E4A0F"/>
    <w:rsid w:val="009E6DBE"/>
    <w:rsid w:val="009E7D58"/>
    <w:rsid w:val="009F3EC5"/>
    <w:rsid w:val="009F6036"/>
    <w:rsid w:val="009F79C0"/>
    <w:rsid w:val="00A01967"/>
    <w:rsid w:val="00A038BD"/>
    <w:rsid w:val="00A048C6"/>
    <w:rsid w:val="00A05068"/>
    <w:rsid w:val="00A1538F"/>
    <w:rsid w:val="00A1566D"/>
    <w:rsid w:val="00A201FC"/>
    <w:rsid w:val="00A24599"/>
    <w:rsid w:val="00A25919"/>
    <w:rsid w:val="00A316EB"/>
    <w:rsid w:val="00A3314F"/>
    <w:rsid w:val="00A34D54"/>
    <w:rsid w:val="00A3724A"/>
    <w:rsid w:val="00A4434D"/>
    <w:rsid w:val="00A46D50"/>
    <w:rsid w:val="00A55024"/>
    <w:rsid w:val="00A564FA"/>
    <w:rsid w:val="00A568D5"/>
    <w:rsid w:val="00A60891"/>
    <w:rsid w:val="00A63FF3"/>
    <w:rsid w:val="00A6553F"/>
    <w:rsid w:val="00A65BAA"/>
    <w:rsid w:val="00A71272"/>
    <w:rsid w:val="00A816C7"/>
    <w:rsid w:val="00A86631"/>
    <w:rsid w:val="00A874F2"/>
    <w:rsid w:val="00A9092D"/>
    <w:rsid w:val="00AA3CEA"/>
    <w:rsid w:val="00AA730C"/>
    <w:rsid w:val="00AB3564"/>
    <w:rsid w:val="00AC188A"/>
    <w:rsid w:val="00AC2BE3"/>
    <w:rsid w:val="00AC30AE"/>
    <w:rsid w:val="00AC31A0"/>
    <w:rsid w:val="00AD18AB"/>
    <w:rsid w:val="00AD4CD8"/>
    <w:rsid w:val="00AD4D76"/>
    <w:rsid w:val="00AD659B"/>
    <w:rsid w:val="00AD67F6"/>
    <w:rsid w:val="00AD7F2C"/>
    <w:rsid w:val="00AE0451"/>
    <w:rsid w:val="00AF1CB6"/>
    <w:rsid w:val="00AF4466"/>
    <w:rsid w:val="00AF5601"/>
    <w:rsid w:val="00AF7260"/>
    <w:rsid w:val="00AF73FD"/>
    <w:rsid w:val="00B010C7"/>
    <w:rsid w:val="00B06464"/>
    <w:rsid w:val="00B144BC"/>
    <w:rsid w:val="00B20D76"/>
    <w:rsid w:val="00B23D87"/>
    <w:rsid w:val="00B34097"/>
    <w:rsid w:val="00B44069"/>
    <w:rsid w:val="00B55C6E"/>
    <w:rsid w:val="00B6149B"/>
    <w:rsid w:val="00B620C2"/>
    <w:rsid w:val="00B62E1F"/>
    <w:rsid w:val="00B62FBF"/>
    <w:rsid w:val="00B77DC4"/>
    <w:rsid w:val="00B842E9"/>
    <w:rsid w:val="00B8483B"/>
    <w:rsid w:val="00B92C82"/>
    <w:rsid w:val="00B94717"/>
    <w:rsid w:val="00B95275"/>
    <w:rsid w:val="00B97246"/>
    <w:rsid w:val="00B972D0"/>
    <w:rsid w:val="00BA21AA"/>
    <w:rsid w:val="00BA524F"/>
    <w:rsid w:val="00BA5991"/>
    <w:rsid w:val="00BA5F6C"/>
    <w:rsid w:val="00BB130C"/>
    <w:rsid w:val="00BB13B0"/>
    <w:rsid w:val="00BB3F98"/>
    <w:rsid w:val="00BD23D7"/>
    <w:rsid w:val="00BD265D"/>
    <w:rsid w:val="00BD57E5"/>
    <w:rsid w:val="00BD6BFB"/>
    <w:rsid w:val="00BD7189"/>
    <w:rsid w:val="00BD768C"/>
    <w:rsid w:val="00BE0C35"/>
    <w:rsid w:val="00BE374D"/>
    <w:rsid w:val="00BE3839"/>
    <w:rsid w:val="00BE4510"/>
    <w:rsid w:val="00BE71C9"/>
    <w:rsid w:val="00BE7DC5"/>
    <w:rsid w:val="00BF05A0"/>
    <w:rsid w:val="00C002F1"/>
    <w:rsid w:val="00C058DE"/>
    <w:rsid w:val="00C072CF"/>
    <w:rsid w:val="00C110BA"/>
    <w:rsid w:val="00C1514B"/>
    <w:rsid w:val="00C172A1"/>
    <w:rsid w:val="00C242A7"/>
    <w:rsid w:val="00C36180"/>
    <w:rsid w:val="00C409A9"/>
    <w:rsid w:val="00C46555"/>
    <w:rsid w:val="00C46C37"/>
    <w:rsid w:val="00C47418"/>
    <w:rsid w:val="00C544F7"/>
    <w:rsid w:val="00C55774"/>
    <w:rsid w:val="00C57C81"/>
    <w:rsid w:val="00C57D9E"/>
    <w:rsid w:val="00C63E23"/>
    <w:rsid w:val="00C6567C"/>
    <w:rsid w:val="00C67E5E"/>
    <w:rsid w:val="00C74DAB"/>
    <w:rsid w:val="00C75926"/>
    <w:rsid w:val="00C76C39"/>
    <w:rsid w:val="00C85AA5"/>
    <w:rsid w:val="00C86241"/>
    <w:rsid w:val="00C94D78"/>
    <w:rsid w:val="00CA0C58"/>
    <w:rsid w:val="00CA4049"/>
    <w:rsid w:val="00CA70CC"/>
    <w:rsid w:val="00CB67BB"/>
    <w:rsid w:val="00CC6E0D"/>
    <w:rsid w:val="00CD0679"/>
    <w:rsid w:val="00CD2E8F"/>
    <w:rsid w:val="00CD5C19"/>
    <w:rsid w:val="00CE3029"/>
    <w:rsid w:val="00CE3C1C"/>
    <w:rsid w:val="00CE71EC"/>
    <w:rsid w:val="00CF4643"/>
    <w:rsid w:val="00CF7E0B"/>
    <w:rsid w:val="00D05B8A"/>
    <w:rsid w:val="00D05EB7"/>
    <w:rsid w:val="00D07B56"/>
    <w:rsid w:val="00D1364A"/>
    <w:rsid w:val="00D14D17"/>
    <w:rsid w:val="00D16484"/>
    <w:rsid w:val="00D2146E"/>
    <w:rsid w:val="00D21A6B"/>
    <w:rsid w:val="00D35E17"/>
    <w:rsid w:val="00D363E1"/>
    <w:rsid w:val="00D37488"/>
    <w:rsid w:val="00D404DA"/>
    <w:rsid w:val="00D43DD1"/>
    <w:rsid w:val="00D46D84"/>
    <w:rsid w:val="00D46E26"/>
    <w:rsid w:val="00D52C71"/>
    <w:rsid w:val="00D54757"/>
    <w:rsid w:val="00D54B7D"/>
    <w:rsid w:val="00D619E3"/>
    <w:rsid w:val="00D61DC8"/>
    <w:rsid w:val="00D66D19"/>
    <w:rsid w:val="00D676A0"/>
    <w:rsid w:val="00D72396"/>
    <w:rsid w:val="00D754A7"/>
    <w:rsid w:val="00D801A8"/>
    <w:rsid w:val="00D81E32"/>
    <w:rsid w:val="00D82267"/>
    <w:rsid w:val="00D907BE"/>
    <w:rsid w:val="00D93708"/>
    <w:rsid w:val="00DA6F78"/>
    <w:rsid w:val="00DB308B"/>
    <w:rsid w:val="00DB3A9C"/>
    <w:rsid w:val="00DB3BAA"/>
    <w:rsid w:val="00DB5809"/>
    <w:rsid w:val="00DC087D"/>
    <w:rsid w:val="00DC1674"/>
    <w:rsid w:val="00DC1884"/>
    <w:rsid w:val="00DC6797"/>
    <w:rsid w:val="00DC7C5B"/>
    <w:rsid w:val="00DD11B4"/>
    <w:rsid w:val="00DD3B29"/>
    <w:rsid w:val="00DD582C"/>
    <w:rsid w:val="00DD6D96"/>
    <w:rsid w:val="00DD78DE"/>
    <w:rsid w:val="00DD7A9F"/>
    <w:rsid w:val="00DE1C77"/>
    <w:rsid w:val="00DE2725"/>
    <w:rsid w:val="00DE2E6E"/>
    <w:rsid w:val="00DF3F49"/>
    <w:rsid w:val="00DF6FA8"/>
    <w:rsid w:val="00DF7FFE"/>
    <w:rsid w:val="00E002A2"/>
    <w:rsid w:val="00E00E0F"/>
    <w:rsid w:val="00E019F5"/>
    <w:rsid w:val="00E116E7"/>
    <w:rsid w:val="00E12B3C"/>
    <w:rsid w:val="00E147E0"/>
    <w:rsid w:val="00E210FF"/>
    <w:rsid w:val="00E216DB"/>
    <w:rsid w:val="00E22DB8"/>
    <w:rsid w:val="00E26EF2"/>
    <w:rsid w:val="00E30A70"/>
    <w:rsid w:val="00E31FC9"/>
    <w:rsid w:val="00E37F31"/>
    <w:rsid w:val="00E42697"/>
    <w:rsid w:val="00E446EE"/>
    <w:rsid w:val="00E449FF"/>
    <w:rsid w:val="00E45CD6"/>
    <w:rsid w:val="00E54824"/>
    <w:rsid w:val="00E5793A"/>
    <w:rsid w:val="00E609B6"/>
    <w:rsid w:val="00E64552"/>
    <w:rsid w:val="00E65593"/>
    <w:rsid w:val="00E669C5"/>
    <w:rsid w:val="00E734AA"/>
    <w:rsid w:val="00E73CBF"/>
    <w:rsid w:val="00E740FE"/>
    <w:rsid w:val="00E80F5A"/>
    <w:rsid w:val="00E8347E"/>
    <w:rsid w:val="00E8632C"/>
    <w:rsid w:val="00E863B7"/>
    <w:rsid w:val="00E9462C"/>
    <w:rsid w:val="00E95A23"/>
    <w:rsid w:val="00EA12C5"/>
    <w:rsid w:val="00EA68D7"/>
    <w:rsid w:val="00EA7A06"/>
    <w:rsid w:val="00EC0D28"/>
    <w:rsid w:val="00EC1DA9"/>
    <w:rsid w:val="00ED0E1F"/>
    <w:rsid w:val="00ED2325"/>
    <w:rsid w:val="00ED34AB"/>
    <w:rsid w:val="00EE4BB7"/>
    <w:rsid w:val="00EE5BC4"/>
    <w:rsid w:val="00EF3C2A"/>
    <w:rsid w:val="00F02695"/>
    <w:rsid w:val="00F05B3D"/>
    <w:rsid w:val="00F0617C"/>
    <w:rsid w:val="00F20772"/>
    <w:rsid w:val="00F22552"/>
    <w:rsid w:val="00F23336"/>
    <w:rsid w:val="00F23631"/>
    <w:rsid w:val="00F32CAA"/>
    <w:rsid w:val="00F35A2F"/>
    <w:rsid w:val="00F36531"/>
    <w:rsid w:val="00F372CD"/>
    <w:rsid w:val="00F37C55"/>
    <w:rsid w:val="00F45E02"/>
    <w:rsid w:val="00F47248"/>
    <w:rsid w:val="00F56EBE"/>
    <w:rsid w:val="00F6097D"/>
    <w:rsid w:val="00F63CC5"/>
    <w:rsid w:val="00F655AF"/>
    <w:rsid w:val="00F729C6"/>
    <w:rsid w:val="00F80152"/>
    <w:rsid w:val="00F81BEB"/>
    <w:rsid w:val="00F82AD2"/>
    <w:rsid w:val="00F84460"/>
    <w:rsid w:val="00F8672D"/>
    <w:rsid w:val="00F86C6F"/>
    <w:rsid w:val="00F87C78"/>
    <w:rsid w:val="00F96020"/>
    <w:rsid w:val="00FA01B4"/>
    <w:rsid w:val="00FB0354"/>
    <w:rsid w:val="00FB059C"/>
    <w:rsid w:val="00FB2660"/>
    <w:rsid w:val="00FB4253"/>
    <w:rsid w:val="00FC799E"/>
    <w:rsid w:val="00FC7DF0"/>
    <w:rsid w:val="00FD1493"/>
    <w:rsid w:val="00FE14E4"/>
    <w:rsid w:val="00FF61B6"/>
    <w:rsid w:val="00FF68B9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A59BF0C"/>
  <w15:docId w15:val="{A695E914-EA96-41FE-9D26-1CE041CC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89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Calibri" w:hAnsi="Calibri" w:cs="Calibri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  <w:rPr>
      <w:b/>
      <w:bCs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Pr>
      <w:rFonts w:ascii="Calibri" w:hAnsi="Calibri" w:cs="Calibri" w:hint="default"/>
      <w:b/>
      <w:bCs/>
    </w:rPr>
  </w:style>
  <w:style w:type="character" w:customStyle="1" w:styleId="WW8Num18z0">
    <w:name w:val="WW8Num18z0"/>
    <w:rPr>
      <w:highlight w:val="green"/>
    </w:rPr>
  </w:style>
  <w:style w:type="character" w:customStyle="1" w:styleId="WW8Num19z0">
    <w:name w:val="WW8Num19z0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Pr>
      <w:rFonts w:cs="Calibri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Calibri" w:hAnsi="Calibri" w:cs="Calibri"/>
      <w:sz w:val="22"/>
      <w:szCs w:val="22"/>
    </w:rPr>
  </w:style>
  <w:style w:type="character" w:customStyle="1" w:styleId="WW8Num37z0">
    <w:name w:val="WW8Num37z0"/>
    <w:rPr>
      <w:rFonts w:ascii="Calibri" w:hAnsi="Calibri" w:cs="Calibri" w:hint="default"/>
      <w:i/>
      <w:iCs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  <w:rPr>
      <w:rFonts w:cs="Calibri" w:hint="default"/>
      <w:b w:val="0"/>
      <w:bCs w:val="0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Pr>
      <w:rFonts w:hint="default"/>
      <w:color w:val="auto"/>
    </w:rPr>
  </w:style>
  <w:style w:type="character" w:customStyle="1" w:styleId="WW8Num46z0">
    <w:name w:val="WW8Num46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z1">
    <w:name w:val="WW8Num5z1"/>
    <w:rPr>
      <w:rFonts w:eastAsia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Calibri" w:hAnsi="Calibri" w:cs="Calibri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  <w:rPr>
      <w:color w:val="auto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bCs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3">
    <w:name w:val="WW8Num28z3"/>
    <w:rPr>
      <w:rFonts w:hint="default"/>
      <w:b/>
      <w:bCs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9z1">
    <w:name w:val="WW8Num39z1"/>
    <w:rPr>
      <w:rFonts w:hint="default"/>
      <w:b w:val="0"/>
      <w:bCs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hint="default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hint="default"/>
      <w:b w:val="0"/>
    </w:rPr>
  </w:style>
  <w:style w:type="character" w:customStyle="1" w:styleId="WW8Num51z1">
    <w:name w:val="WW8Num51z1"/>
    <w:rPr>
      <w:rFonts w:hint="default"/>
      <w:b w:val="0"/>
      <w:i w:val="0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i/>
      <w:iCs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</w:rPr>
  </w:style>
  <w:style w:type="character" w:customStyle="1" w:styleId="WW8Num61z1">
    <w:name w:val="WW8Num61z1"/>
    <w:rPr>
      <w:rFonts w:hint="default"/>
      <w:color w:val="auto"/>
    </w:rPr>
  </w:style>
  <w:style w:type="character" w:customStyle="1" w:styleId="WW8Num61z2">
    <w:name w:val="WW8Num61z2"/>
    <w:rPr>
      <w:rFonts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  <w:bCs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</w:rPr>
  </w:style>
  <w:style w:type="character" w:customStyle="1" w:styleId="WW8Num69z2">
    <w:name w:val="WW8Num69z2"/>
    <w:rPr>
      <w:rFonts w:cs="Times New Roman" w:hint="default"/>
    </w:rPr>
  </w:style>
  <w:style w:type="character" w:customStyle="1" w:styleId="WW8Num70z0">
    <w:name w:val="WW8Num70z0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color w:val="auto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Pr>
      <w:rFonts w:hint="default"/>
    </w:rPr>
  </w:style>
  <w:style w:type="character" w:customStyle="1" w:styleId="WW8Num76z0">
    <w:name w:val="WW8Num76z0"/>
    <w:rPr>
      <w:rFonts w:hint="default"/>
      <w:b/>
    </w:rPr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0">
    <w:name w:val="WW8Num79z0"/>
    <w:rPr>
      <w:rFonts w:hint="default"/>
      <w:color w:val="auto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val="pl-PL"/>
    </w:rPr>
  </w:style>
  <w:style w:type="character" w:customStyle="1" w:styleId="ZwykytekstZnak">
    <w:name w:val="Zwykły tekst Znak"/>
    <w:link w:val="Zwykytekst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9kursywaZnak">
    <w:name w:val="9kursywa Znak"/>
    <w:rPr>
      <w:i/>
      <w:iCs/>
      <w:sz w:val="18"/>
      <w:szCs w:val="18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Znak1">
    <w:name w:val="Znak Znak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Stylwiadomocie-mail83">
    <w:name w:val="Styl wiadomości e-mail 83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Pr>
      <w:rFonts w:ascii="Calibri" w:eastAsia="Times New Roman" w:hAnsi="Calibri" w:cs="Calibri"/>
    </w:rPr>
  </w:style>
  <w:style w:type="character" w:customStyle="1" w:styleId="EndnoteTextChar1">
    <w:name w:val="Endnote Text Char1"/>
    <w:rPr>
      <w:sz w:val="20"/>
      <w:szCs w:val="20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scx168237244">
    <w:name w:val="scx168237244"/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Normalny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">
    <w:name w:val="Wcięcie"/>
    <w:basedOn w:val="Normalny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</w:style>
  <w:style w:type="paragraph" w:customStyle="1" w:styleId="Bezwciciabold">
    <w:name w:val="Bez wcięcia bold"/>
    <w:basedOn w:val="Bezwcicia"/>
    <w:pPr>
      <w:spacing w:after="120"/>
      <w:jc w:val="left"/>
    </w:pPr>
  </w:style>
  <w:style w:type="paragraph" w:customStyle="1" w:styleId="9kursywa">
    <w:name w:val="9kursywa"/>
    <w:basedOn w:val="Normalny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ny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ny"/>
    <w:next w:val="Normalny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Pr>
      <w:sz w:val="20"/>
      <w:szCs w:val="20"/>
    </w:rPr>
  </w:style>
  <w:style w:type="paragraph" w:customStyle="1" w:styleId="1">
    <w:name w:val="1"/>
    <w:basedOn w:val="Normalny"/>
    <w:next w:val="Nagwek"/>
  </w:style>
  <w:style w:type="paragraph" w:styleId="Nagwek">
    <w:name w:val="header"/>
    <w:basedOn w:val="Normalny"/>
    <w:link w:val="NagwekZnak1"/>
    <w:rPr>
      <w:lang w:val="x-none"/>
    </w:rPr>
  </w:style>
  <w:style w:type="paragraph" w:customStyle="1" w:styleId="BOLDCENTER16">
    <w:name w:val="BOLD CENTER16"/>
    <w:basedOn w:val="Normalny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ny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ny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Tekstpodstawowy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Tekstpodstawowy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Pr>
      <w:i/>
      <w:iCs/>
      <w:sz w:val="20"/>
      <w:szCs w:val="20"/>
    </w:rPr>
  </w:style>
  <w:style w:type="paragraph" w:customStyle="1" w:styleId="Boldcenter">
    <w:name w:val="Bold center"/>
    <w:basedOn w:val="Normalny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ny"/>
    <w:pPr>
      <w:ind w:left="5103"/>
    </w:pPr>
    <w:rPr>
      <w:b/>
      <w:bCs/>
    </w:rPr>
  </w:style>
  <w:style w:type="paragraph" w:customStyle="1" w:styleId="rozdzia">
    <w:name w:val="rozdział"/>
    <w:basedOn w:val="Normalny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ny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ny"/>
    <w:pPr>
      <w:numPr>
        <w:numId w:val="7"/>
      </w:numPr>
      <w:spacing w:after="80"/>
    </w:pPr>
  </w:style>
  <w:style w:type="paragraph" w:customStyle="1" w:styleId="prawo2">
    <w:name w:val="prawo 2"/>
    <w:basedOn w:val="Normalny"/>
    <w:pPr>
      <w:tabs>
        <w:tab w:val="num" w:pos="360"/>
      </w:tabs>
      <w:spacing w:after="80"/>
      <w:ind w:left="360" w:hanging="360"/>
    </w:pPr>
  </w:style>
  <w:style w:type="paragraph" w:styleId="Tekstpodstawowywcity">
    <w:name w:val="Body Text Indent"/>
    <w:basedOn w:val="Normalny"/>
    <w:pPr>
      <w:ind w:left="720" w:hanging="720"/>
    </w:pPr>
    <w:rPr>
      <w:lang w:val="x-none"/>
    </w:rPr>
  </w:style>
  <w:style w:type="paragraph" w:customStyle="1" w:styleId="tytu">
    <w:name w:val="tytuł"/>
    <w:basedOn w:val="Normalny"/>
    <w:next w:val="Normalny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punkt1">
    <w:name w:val="punkt1"/>
    <w:basedOn w:val="Normalny"/>
    <w:pPr>
      <w:numPr>
        <w:numId w:val="4"/>
      </w:numPr>
      <w:spacing w:after="80"/>
    </w:pPr>
    <w:rPr>
      <w:b/>
      <w:bCs/>
    </w:rPr>
  </w:style>
  <w:style w:type="paragraph" w:customStyle="1" w:styleId="punkt2">
    <w:name w:val="punkt2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wtabelce">
    <w:name w:val="Tekst w tabelce"/>
    <w:basedOn w:val="Normalny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pPr>
      <w:numPr>
        <w:numId w:val="5"/>
      </w:numPr>
    </w:p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pPr>
      <w:numPr>
        <w:numId w:val="6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ny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ny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ISCG Numerowanie,lp1,List Paragraph2,List Paragraph,sw tekst,L1,Numerowanie,Preambuł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Normalny1">
    <w:name w:val="Normalny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  <w:lang w:val="x-none"/>
    </w:rPr>
  </w:style>
  <w:style w:type="paragraph" w:customStyle="1" w:styleId="Akapitzlist1">
    <w:name w:val="Akapit z listą1"/>
    <w:basedOn w:val="Normalny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677"/>
        <w:tab w:val="right" w:pos="9354"/>
      </w:tabs>
    </w:pPr>
  </w:style>
  <w:style w:type="character" w:customStyle="1" w:styleId="StopkaZnak1">
    <w:name w:val="Stopka Znak1"/>
    <w:link w:val="Stopka"/>
    <w:uiPriority w:val="99"/>
    <w:rsid w:val="00BE71C9"/>
    <w:rPr>
      <w:lang w:val="pl-PL" w:eastAsia="zh-CN"/>
    </w:rPr>
  </w:style>
  <w:style w:type="character" w:customStyle="1" w:styleId="NagwekZnak1">
    <w:name w:val="Nagłówek Znak1"/>
    <w:link w:val="Nagwek"/>
    <w:rsid w:val="00BE71C9"/>
    <w:rPr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AkapitzlistZnak">
    <w:name w:val="Akapit z listą Znak"/>
    <w:aliases w:val="ISCG Numerowanie Znak,lp1 Znak,List Paragraph2 Znak,List Paragraph Znak,sw tekst Znak,L1 Znak,Numerowanie Znak,Preambuła Znak"/>
    <w:link w:val="Akapitzlist"/>
    <w:uiPriority w:val="34"/>
    <w:qFormat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03D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403D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66D19"/>
    <w:pPr>
      <w:widowControl w:val="0"/>
      <w:numPr>
        <w:numId w:val="15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2A2"/>
    <w:rPr>
      <w:color w:val="605E5C"/>
      <w:shd w:val="clear" w:color="auto" w:fill="E1DFDD"/>
    </w:rPr>
  </w:style>
  <w:style w:type="paragraph" w:customStyle="1" w:styleId="Default">
    <w:name w:val="Default"/>
    <w:rsid w:val="00C17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EA12C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A12C5"/>
    <w:rPr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72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452C-D5FB-419E-8FBC-5351ECE1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1687</Words>
  <Characters>10123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TECHNIKI BUDOWLANEJ</vt:lpstr>
      <vt:lpstr>INSTYTUT TECHNIKI BUDOWLANEJ</vt:lpstr>
    </vt:vector>
  </TitlesOfParts>
  <Company>ITB</Company>
  <LinksUpToDate>false</LinksUpToDate>
  <CharactersWithSpaces>11787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Płonka Aneta</cp:lastModifiedBy>
  <cp:revision>3</cp:revision>
  <cp:lastPrinted>2021-09-09T10:03:00Z</cp:lastPrinted>
  <dcterms:created xsi:type="dcterms:W3CDTF">2021-09-09T10:12:00Z</dcterms:created>
  <dcterms:modified xsi:type="dcterms:W3CDTF">2021-09-09T10:17:00Z</dcterms:modified>
</cp:coreProperties>
</file>