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2CD68AFF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</w:t>
            </w:r>
            <w:r w:rsidR="00726A79">
              <w:rPr>
                <w:color w:val="auto"/>
              </w:rPr>
              <w:t>.23</w:t>
            </w:r>
            <w:r w:rsidR="001D44D8">
              <w:rPr>
                <w:color w:val="auto"/>
              </w:rPr>
              <w:t>OM.</w:t>
            </w:r>
            <w:r>
              <w:rPr>
                <w:color w:val="auto"/>
              </w:rPr>
              <w:t>20</w:t>
            </w:r>
            <w:r w:rsidR="006517C6" w:rsidRPr="006517C6">
              <w:rPr>
                <w:color w:val="auto"/>
              </w:rPr>
              <w:t>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78772973" w14:textId="688BD1E2" w:rsidR="00533EB0" w:rsidRPr="00FD1493" w:rsidRDefault="00533EB0" w:rsidP="00FD531A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FD531A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F1FE448" w14:textId="1AB45D42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FD531A" w:rsidRPr="00FD531A">
        <w:rPr>
          <w:rFonts w:ascii="Calibri" w:hAnsi="Calibri" w:cs="Calibri"/>
          <w:b/>
          <w:i/>
          <w:sz w:val="24"/>
          <w:szCs w:val="24"/>
        </w:rPr>
        <w:t>„Zabudowę estakady suwn</w:t>
      </w:r>
      <w:r w:rsidR="00FD531A">
        <w:rPr>
          <w:rFonts w:ascii="Calibri" w:hAnsi="Calibri" w:cs="Calibri"/>
          <w:b/>
          <w:i/>
          <w:sz w:val="24"/>
          <w:szCs w:val="24"/>
        </w:rPr>
        <w:t>icy przemysłowej – część wyższa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="00726A79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4C1DAD26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>___________</w:t>
      </w:r>
      <w:r w:rsidR="00FD531A">
        <w:rPr>
          <w:rFonts w:ascii="Calibri" w:hAnsi="Calibri" w:cs="Calibri"/>
        </w:rPr>
        <w:t>_____</w:t>
      </w:r>
      <w:r w:rsidRPr="00FD1493">
        <w:rPr>
          <w:rFonts w:ascii="Calibri" w:hAnsi="Calibri" w:cs="Calibri"/>
        </w:rPr>
        <w:t xml:space="preserve">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4565B75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</w:t>
      </w:r>
      <w:r w:rsidR="00613AF8">
        <w:rPr>
          <w:rFonts w:ascii="Calibri" w:hAnsi="Calibri" w:cs="Calibri"/>
          <w:sz w:val="24"/>
          <w:szCs w:val="24"/>
        </w:rPr>
        <w:t>SWZ.</w:t>
      </w:r>
    </w:p>
    <w:p w14:paraId="7DA47DF9" w14:textId="69FEF9B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386EDDD9" w:rsidR="00533EB0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75511A92" w:rsidR="002D44C5" w:rsidRPr="00B97246" w:rsidRDefault="00B97246" w:rsidP="00B97246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 xml:space="preserve"> .................</w:t>
      </w:r>
      <w:r w:rsidRPr="006421AA">
        <w:rPr>
          <w:rFonts w:asciiTheme="minorHAnsi" w:hAnsiTheme="minorHAnsi"/>
          <w:bCs/>
        </w:rPr>
        <w:t>.......................PLN (sło</w:t>
      </w:r>
      <w:r w:rsidR="00FD531A">
        <w:rPr>
          <w:rFonts w:asciiTheme="minorHAnsi" w:hAnsiTheme="minorHAnsi"/>
          <w:bCs/>
        </w:rPr>
        <w:t>wnie złotych: .…………….………</w:t>
      </w:r>
      <w:r w:rsidRPr="006421AA">
        <w:rPr>
          <w:rFonts w:asciiTheme="minorHAnsi" w:hAnsiTheme="minorHAnsi"/>
          <w:bCs/>
        </w:rPr>
        <w:t>……..)</w:t>
      </w:r>
      <w:r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>w tym stawka netto ………</w:t>
      </w:r>
      <w:r w:rsidRPr="006421AA">
        <w:rPr>
          <w:rFonts w:asciiTheme="minorHAnsi" w:hAnsiTheme="minorHAnsi"/>
          <w:bCs/>
        </w:rPr>
        <w:t>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</w:t>
      </w:r>
      <w:r w:rsidR="00FD531A">
        <w:rPr>
          <w:rFonts w:asciiTheme="minorHAnsi" w:hAnsiTheme="minorHAnsi"/>
          <w:bCs/>
        </w:rPr>
        <w:t>…</w:t>
      </w:r>
      <w:r w:rsidRPr="006421AA">
        <w:rPr>
          <w:rFonts w:asciiTheme="minorHAnsi" w:hAnsiTheme="minorHAnsi"/>
          <w:bCs/>
        </w:rPr>
        <w:t xml:space="preserve">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1B084242" w14:textId="343E9265" w:rsidR="0082487D" w:rsidRPr="00874470" w:rsidRDefault="0082487D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</w:t>
      </w:r>
      <w:r w:rsidR="001D44D8">
        <w:rPr>
          <w:rFonts w:ascii="Calibri" w:hAnsi="Calibri" w:cs="Times New Roman"/>
          <w:bCs/>
        </w:rPr>
        <w:t>.</w:t>
      </w:r>
      <w:r>
        <w:rPr>
          <w:rFonts w:ascii="Calibri" w:hAnsi="Calibri" w:cs="Times New Roman"/>
          <w:bCs/>
        </w:rPr>
        <w:t xml:space="preserve"> 36 miesięcy)</w:t>
      </w:r>
      <w:r w:rsidR="00874470">
        <w:rPr>
          <w:rFonts w:ascii="Calibri" w:hAnsi="Calibri" w:cs="Times New Roman"/>
          <w:bCs/>
        </w:rPr>
        <w:t>.</w:t>
      </w:r>
    </w:p>
    <w:p w14:paraId="73AF674A" w14:textId="19FC290A" w:rsidR="00722AA3" w:rsidRPr="00722AA3" w:rsidRDefault="00722AA3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 xml:space="preserve">, że zapoznaliśmy się z postanowieniami umowy, określonymi w Specyfikacji Warunków Zamówienia i zobowiązujemy się, w przypadku wyboru naszej oferty, do </w:t>
      </w:r>
      <w:r w:rsidR="00613AF8">
        <w:rPr>
          <w:rFonts w:ascii="Calibri" w:hAnsi="Calibri" w:cs="Calibri"/>
        </w:rPr>
        <w:t xml:space="preserve">wniesienia zabezpieczenia należytego wykonania umowy, </w:t>
      </w:r>
      <w:r w:rsidRPr="00FD1493">
        <w:rPr>
          <w:rFonts w:ascii="Calibri" w:hAnsi="Calibri" w:cs="Calibri"/>
        </w:rPr>
        <w:t>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70DF334F" w14:textId="08260A0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</w:t>
      </w:r>
      <w:r w:rsidR="00D72F7B">
        <w:rPr>
          <w:rFonts w:ascii="Calibri" w:hAnsi="Calibri" w:cs="Calibri"/>
          <w:b/>
          <w:bCs/>
        </w:rPr>
        <w:t>,</w:t>
      </w:r>
      <w:r w:rsidRPr="00DE5E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27A144F5" w:rsidR="00533EB0" w:rsidRPr="000864FF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99CD063" w:rsidR="00320864" w:rsidRPr="00FD1493" w:rsidRDefault="001329AA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613A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którą składamy ofertę.</w:t>
      </w:r>
    </w:p>
    <w:p w14:paraId="62030CCE" w14:textId="1B049E9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4A551A6D" w:rsidR="009B4CBE" w:rsidRPr="008A448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="00E255A4">
        <w:rPr>
          <w:rFonts w:ascii="Calibri" w:hAnsi="Calibri" w:cs="Calibri"/>
          <w:sz w:val="24"/>
          <w:szCs w:val="24"/>
        </w:rPr>
        <w:t>SWZ.</w:t>
      </w:r>
    </w:p>
    <w:p w14:paraId="6813BEE7" w14:textId="2ADF6E0A" w:rsidR="00533EB0" w:rsidRPr="00FD1493" w:rsidRDefault="00533EB0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 kolejno ponumerowanych stronach.</w:t>
      </w:r>
    </w:p>
    <w:p w14:paraId="588F9F8C" w14:textId="20DAD9B1" w:rsidR="00016E98" w:rsidRPr="00044995" w:rsidRDefault="00016E98" w:rsidP="00F729C6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FD531A" w:rsidRDefault="00533EB0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</w:t>
      </w:r>
      <w:r w:rsidR="00305237" w:rsidRPr="00FD531A">
        <w:rPr>
          <w:rFonts w:ascii="Calibri" w:hAnsi="Calibri" w:cs="Calibri"/>
        </w:rPr>
        <w:t>formularz oświadczenia o niepodleganiu wykluczeniu i spełnianiu warunków udziału w postępowaniu</w:t>
      </w:r>
    </w:p>
    <w:p w14:paraId="4131DC11" w14:textId="22894EBE" w:rsidR="00305237" w:rsidRPr="00FD531A" w:rsidRDefault="00305237" w:rsidP="00E255A4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3"/>
      </w:r>
    </w:p>
    <w:p w14:paraId="089EA0D9" w14:textId="2BB22A17" w:rsidR="008F5EAC" w:rsidRDefault="008F5EAC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 w:rsidRPr="00FD531A">
        <w:rPr>
          <w:rFonts w:ascii="Calibri" w:hAnsi="Calibri" w:cs="Times New Roman"/>
        </w:rPr>
        <w:t>kosztorys ofertowy</w:t>
      </w:r>
      <w:r w:rsidR="00F0725C" w:rsidRPr="00FD531A">
        <w:rPr>
          <w:rFonts w:ascii="Calibri" w:hAnsi="Calibri" w:cs="Times New Roman"/>
        </w:rPr>
        <w:t xml:space="preserve"> wraz z wykazem stawek i narzutów</w:t>
      </w:r>
    </w:p>
    <w:p w14:paraId="6D058C65" w14:textId="5A2A4D4C" w:rsidR="00E255A4" w:rsidRPr="00FD531A" w:rsidRDefault="00E255A4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Harmonogram robót</w:t>
      </w:r>
    </w:p>
    <w:p w14:paraId="64C36804" w14:textId="625B489A" w:rsidR="00E22DB8" w:rsidRDefault="00305237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>-  …………………………………</w:t>
      </w:r>
      <w:r w:rsidR="00D72F7B">
        <w:rPr>
          <w:rFonts w:ascii="Calibri" w:hAnsi="Calibri" w:cs="Calibri"/>
        </w:rPr>
        <w:t>…………</w:t>
      </w:r>
    </w:p>
    <w:p w14:paraId="21AB7A54" w14:textId="2F89DAC4" w:rsidR="00044995" w:rsidRPr="00D72F7B" w:rsidRDefault="00E22DB8" w:rsidP="00E22DB8">
      <w:pPr>
        <w:pStyle w:val="Tekstpodstawowy"/>
        <w:ind w:right="-425"/>
        <w:rPr>
          <w:rFonts w:ascii="Calibri" w:hAnsi="Calibri" w:cs="Calibri"/>
          <w:b/>
          <w:sz w:val="18"/>
          <w:szCs w:val="18"/>
          <w:u w:val="single"/>
        </w:rPr>
      </w:pPr>
      <w:r w:rsidRPr="00D72F7B">
        <w:rPr>
          <w:rFonts w:ascii="Calibri" w:hAnsi="Calibri" w:cs="Calibri"/>
          <w:b/>
          <w:sz w:val="18"/>
          <w:szCs w:val="18"/>
          <w:u w:val="single"/>
        </w:rPr>
        <w:t>INFORMACJA DLA WYKONAWCY:</w:t>
      </w:r>
    </w:p>
    <w:p w14:paraId="569A692B" w14:textId="055323EE" w:rsidR="00E22DB8" w:rsidRPr="00D72F7B" w:rsidRDefault="00E22DB8" w:rsidP="00E22DB8">
      <w:pPr>
        <w:pStyle w:val="Tekstpodstawowy"/>
        <w:ind w:right="-425"/>
        <w:jc w:val="both"/>
        <w:rPr>
          <w:rFonts w:ascii="Calibri" w:hAnsi="Calibri" w:cs="Calibri"/>
          <w:sz w:val="18"/>
          <w:szCs w:val="18"/>
        </w:rPr>
      </w:pPr>
      <w:r w:rsidRPr="00D72F7B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72F7B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72F7B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D72F7B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72F7B">
        <w:rPr>
          <w:rFonts w:ascii="Calibri" w:hAnsi="Calibri" w:cs="Calibri"/>
          <w:sz w:val="18"/>
          <w:szCs w:val="18"/>
        </w:rPr>
        <w:t>ami</w:t>
      </w:r>
      <w:proofErr w:type="spellEnd"/>
      <w:r w:rsidRPr="00D72F7B">
        <w:rPr>
          <w:rFonts w:ascii="Calibri" w:hAnsi="Calibri" w:cs="Calibri"/>
          <w:sz w:val="18"/>
          <w:szCs w:val="18"/>
        </w:rPr>
        <w:t xml:space="preserve">) potwierdzającymi prawo do reprezentacji Wykonawcy </w:t>
      </w:r>
      <w:r w:rsidR="00A60891" w:rsidRPr="00D72F7B">
        <w:rPr>
          <w:rFonts w:ascii="Calibri" w:hAnsi="Calibri" w:cs="Calibri"/>
          <w:sz w:val="18"/>
          <w:szCs w:val="18"/>
        </w:rPr>
        <w:t>przez osobę podpisującą ofertę.</w:t>
      </w:r>
    </w:p>
    <w:p w14:paraId="0AF3CF9D" w14:textId="4DC568C4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DA95CCF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</w:t>
      </w:r>
      <w:r w:rsidR="00F93E15">
        <w:rPr>
          <w:rFonts w:ascii="Calibri" w:hAnsi="Calibri" w:cs="Calibri"/>
          <w:sz w:val="24"/>
          <w:szCs w:val="24"/>
        </w:rPr>
        <w:t>k nr 1 do formularza ofertowego</w:t>
      </w:r>
      <w:r>
        <w:rPr>
          <w:rFonts w:ascii="Calibri" w:hAnsi="Calibri" w:cs="Calibri"/>
          <w:sz w:val="24"/>
          <w:szCs w:val="24"/>
        </w:rPr>
        <w:t xml:space="preserve"> -</w:t>
      </w:r>
    </w:p>
    <w:p w14:paraId="0A1C7FB5" w14:textId="308FFEAC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2421F334" w14:textId="076837EA" w:rsidR="00C7789A" w:rsidRPr="00C7789A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C7789A" w:rsidRPr="00C7789A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5A6128B" w14:textId="6F0A6BC9" w:rsidR="00C943F1" w:rsidRPr="00C943F1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>TO.260</w:t>
            </w:r>
            <w:r w:rsidR="00726A79">
              <w:rPr>
                <w:rFonts w:ascii="Calibri" w:hAnsi="Calibri"/>
                <w:color w:val="000000"/>
                <w:lang w:eastAsia="pl-PL"/>
              </w:rPr>
              <w:t>.23</w:t>
            </w:r>
            <w:r w:rsidR="00D72F7B">
              <w:rPr>
                <w:rFonts w:ascii="Calibri" w:hAnsi="Calibri"/>
                <w:color w:val="000000"/>
                <w:lang w:eastAsia="pl-PL"/>
              </w:rPr>
              <w:t>OM</w:t>
            </w:r>
            <w:r w:rsidRPr="00C943F1">
              <w:rPr>
                <w:rFonts w:ascii="Calibri" w:hAnsi="Calibri"/>
                <w:color w:val="000000"/>
                <w:lang w:eastAsia="pl-PL"/>
              </w:rPr>
              <w:t>.2021</w:t>
            </w:r>
          </w:p>
          <w:p w14:paraId="2631B2ED" w14:textId="11B06E75" w:rsidR="00C7789A" w:rsidRPr="00C7789A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 xml:space="preserve">     Nr postępowania</w:t>
            </w:r>
          </w:p>
          <w:p w14:paraId="5BA9EBC3" w14:textId="2C34E983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20C6847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</w:p>
          <w:p w14:paraId="7AD5716B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F16949B" w14:textId="49FB4E35" w:rsidR="00C7789A" w:rsidRPr="00C7789A" w:rsidRDefault="00C943F1" w:rsidP="00C7789A">
      <w:pPr>
        <w:suppressAutoHyphens w:val="0"/>
        <w:spacing w:before="120" w:line="288" w:lineRule="auto"/>
        <w:ind w:firstLine="709"/>
        <w:jc w:val="both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D72F7B" w:rsidRPr="003C2F2F">
        <w:rPr>
          <w:b/>
          <w:sz w:val="22"/>
          <w:szCs w:val="22"/>
        </w:rPr>
        <w:t>„Z</w:t>
      </w:r>
      <w:r w:rsidR="00D72F7B">
        <w:rPr>
          <w:b/>
          <w:bCs/>
          <w:sz w:val="22"/>
          <w:szCs w:val="22"/>
        </w:rPr>
        <w:t>abudowa</w:t>
      </w:r>
      <w:r w:rsidR="00D72F7B" w:rsidRPr="003C2F2F">
        <w:rPr>
          <w:b/>
          <w:bCs/>
          <w:sz w:val="22"/>
          <w:szCs w:val="22"/>
        </w:rPr>
        <w:t xml:space="preserve"> estakady suwnicy przemysłowej</w:t>
      </w:r>
      <w:r w:rsidR="00D72F7B">
        <w:rPr>
          <w:b/>
          <w:bCs/>
          <w:sz w:val="22"/>
          <w:szCs w:val="22"/>
        </w:rPr>
        <w:t xml:space="preserve"> – część wyższa</w:t>
      </w:r>
      <w:r w:rsidR="00D72F7B" w:rsidRPr="003C2F2F">
        <w:rPr>
          <w:b/>
          <w:bCs/>
          <w:sz w:val="22"/>
          <w:szCs w:val="22"/>
        </w:rPr>
        <w:t>”</w:t>
      </w:r>
      <w:r w:rsidR="00C7789A" w:rsidRPr="00C7789A">
        <w:rPr>
          <w:rFonts w:ascii="Calibri" w:hAnsi="Calibri"/>
          <w:b/>
          <w:sz w:val="22"/>
          <w:szCs w:val="22"/>
          <w:lang w:eastAsia="pl-PL"/>
        </w:rPr>
        <w:t>.”</w:t>
      </w:r>
    </w:p>
    <w:p w14:paraId="14AABE62" w14:textId="50CFBCC3" w:rsidR="00C7789A" w:rsidRPr="00C7789A" w:rsidRDefault="00C7789A" w:rsidP="00C7789A">
      <w:pPr>
        <w:suppressAutoHyphens w:val="0"/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(</w:t>
      </w:r>
      <w:r w:rsidR="00FC5DB2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o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wartości bru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556621C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0DFEB056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7789A" w:rsidRPr="00C7789A" w14:paraId="340614B8" w14:textId="77777777" w:rsidTr="00DD45D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EBF88F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14F64EA4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48339410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DC4034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3BE8FFC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20A6A49E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7789A" w:rsidRPr="00C7789A" w14:paraId="73C41E52" w14:textId="77777777" w:rsidTr="00DD45D4">
        <w:tc>
          <w:tcPr>
            <w:tcW w:w="496" w:type="dxa"/>
            <w:tcBorders>
              <w:top w:val="nil"/>
            </w:tcBorders>
            <w:vAlign w:val="center"/>
          </w:tcPr>
          <w:p w14:paraId="6855B015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A50FC48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4FEB2A2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0BBCE56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B93B9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30F3C4" w14:textId="77777777" w:rsidR="00C7789A" w:rsidRP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2047819" w14:textId="2A13B354" w:rsidR="00C7789A" w:rsidRPr="00DD45D4" w:rsidRDefault="00DD45D4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 (bru</w:t>
            </w:r>
            <w:r w:rsidR="00C7789A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63C0BC0" w14:textId="77777777" w:rsid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</w:t>
            </w:r>
            <w:r w:rsid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3F25C1A" w14:textId="06283F32" w:rsidR="00C7789A" w:rsidRPr="00DD45D4" w:rsidRDefault="00DD45D4" w:rsidP="00DD45D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C7789A" w:rsidRPr="00C7789A" w14:paraId="289E0A77" w14:textId="77777777" w:rsidTr="00DD45D4">
        <w:tc>
          <w:tcPr>
            <w:tcW w:w="496" w:type="dxa"/>
            <w:tcBorders>
              <w:top w:val="nil"/>
            </w:tcBorders>
          </w:tcPr>
          <w:p w14:paraId="45CC1791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41B0DF2E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396EC8D2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6A1AE359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2490BCFA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FAE8F05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46B1A89B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7789A" w:rsidRPr="00C7789A" w14:paraId="2B5983D1" w14:textId="77777777" w:rsidTr="00DD45D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2044DF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A3116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1839887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723608A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1DF63E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BF83A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2A8C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3F8164B7" w14:textId="77777777" w:rsidTr="00DD45D4">
        <w:tc>
          <w:tcPr>
            <w:tcW w:w="496" w:type="dxa"/>
          </w:tcPr>
          <w:p w14:paraId="2422C3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4B3699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64FAC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B8B4B7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9DA966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51C8D185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01ACEE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EB87451" w14:textId="77777777" w:rsidTr="00DD45D4">
        <w:tc>
          <w:tcPr>
            <w:tcW w:w="496" w:type="dxa"/>
          </w:tcPr>
          <w:p w14:paraId="62019BA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2BDCB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626B34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45B8F2E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634C4E3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162090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8FFF7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4804C1B6" w14:textId="77777777" w:rsidTr="00DD45D4">
        <w:tc>
          <w:tcPr>
            <w:tcW w:w="496" w:type="dxa"/>
          </w:tcPr>
          <w:p w14:paraId="0553502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835FE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A74E9A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723597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0D0584E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7C84DF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4A62B6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2835D3C" w14:textId="77777777" w:rsidTr="00DD45D4">
        <w:tc>
          <w:tcPr>
            <w:tcW w:w="496" w:type="dxa"/>
          </w:tcPr>
          <w:p w14:paraId="798835A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980813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A2AE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1F7D50AA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58C54B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1399AFF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A0164C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2557BC11" w14:textId="77777777" w:rsidTr="00DD45D4">
        <w:tc>
          <w:tcPr>
            <w:tcW w:w="496" w:type="dxa"/>
            <w:tcBorders>
              <w:bottom w:val="single" w:sz="12" w:space="0" w:color="auto"/>
            </w:tcBorders>
          </w:tcPr>
          <w:p w14:paraId="349CC32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CF883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4D0B37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8124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E98EC" wp14:editId="121D83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899DAE5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5E9D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F4A32" wp14:editId="440E0DA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1BF341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6D1AF8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5698" wp14:editId="0EBCF5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1BF401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548CFC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7019FE4B" w14:textId="7518CF66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0FAE0FB6" w14:textId="26F843A2" w:rsidR="00C7789A" w:rsidRDefault="00C7789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475A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355FD2A2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726A79">
              <w:rPr>
                <w:rFonts w:ascii="Calibri" w:hAnsi="Calibri"/>
                <w:b/>
                <w:bCs/>
                <w:lang w:eastAsia="pl-PL"/>
              </w:rPr>
              <w:t>.23</w:t>
            </w:r>
            <w:r w:rsidR="00D72F7B">
              <w:rPr>
                <w:rFonts w:ascii="Calibri" w:hAnsi="Calibri"/>
                <w:b/>
                <w:bCs/>
                <w:lang w:eastAsia="pl-PL"/>
              </w:rPr>
              <w:t>OM</w:t>
            </w:r>
            <w:r>
              <w:rPr>
                <w:rFonts w:ascii="Calibri" w:hAnsi="Calibri"/>
                <w:b/>
                <w:bCs/>
                <w:lang w:eastAsia="pl-PL"/>
              </w:rPr>
              <w:t>.2021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29CA9FFB" w:rsidR="00E863B7" w:rsidRDefault="00E863B7" w:rsidP="00E863B7">
      <w:pPr>
        <w:suppressAutoHyphens w:val="0"/>
        <w:spacing w:before="6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="00D72F7B" w:rsidRPr="003C2F2F">
        <w:rPr>
          <w:b/>
          <w:sz w:val="22"/>
          <w:szCs w:val="22"/>
        </w:rPr>
        <w:t>„Z</w:t>
      </w:r>
      <w:r w:rsidR="00D72F7B">
        <w:rPr>
          <w:b/>
          <w:bCs/>
          <w:sz w:val="22"/>
          <w:szCs w:val="22"/>
        </w:rPr>
        <w:t>abudowę</w:t>
      </w:r>
      <w:r w:rsidR="00D72F7B" w:rsidRPr="003C2F2F">
        <w:rPr>
          <w:b/>
          <w:bCs/>
          <w:sz w:val="22"/>
          <w:szCs w:val="22"/>
        </w:rPr>
        <w:t xml:space="preserve"> estakady suwnicy przemysłowej</w:t>
      </w:r>
      <w:r w:rsidR="00D72F7B">
        <w:rPr>
          <w:b/>
          <w:bCs/>
          <w:sz w:val="22"/>
          <w:szCs w:val="22"/>
        </w:rPr>
        <w:t xml:space="preserve"> – część wyższa</w:t>
      </w:r>
      <w:r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64335B45" w14:textId="77777777" w:rsid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4BE80757" w14:textId="283068DB" w:rsidR="00F335D3" w:rsidRP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netto, jest to stawka roboczogodziny kosztorysowej (R), powiększona o koszty pośrednie (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) oraz zysk (Z)  -  R ogólna netto = R 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+ Z(R +S+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>)</w:t>
      </w:r>
    </w:p>
    <w:p w14:paraId="1F6E7B56" w14:textId="77777777" w:rsidR="00F335D3" w:rsidRP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Rg ogólna netto =________PLN</w:t>
      </w:r>
    </w:p>
    <w:p w14:paraId="6C7E46D7" w14:textId="77777777" w:rsidR="00F335D3" w:rsidRP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brutto, jest to stawka ogólna robocizny netto powiększona o ….. % podatek VAT.</w:t>
      </w:r>
    </w:p>
    <w:p w14:paraId="43709393" w14:textId="6A4810C0" w:rsidR="00F335D3" w:rsidRP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Rg ogólna brutto = ____</w:t>
      </w:r>
      <w:r w:rsidRPr="00F335D3">
        <w:rPr>
          <w:rFonts w:ascii="Calibri" w:hAnsi="Calibri"/>
          <w:sz w:val="22"/>
          <w:lang w:eastAsia="pl-PL"/>
        </w:rPr>
        <w:t>___zł</w:t>
      </w:r>
    </w:p>
    <w:p w14:paraId="118D3BE5" w14:textId="6F696702" w:rsidR="00E863B7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(</w:t>
      </w:r>
      <w:r>
        <w:rPr>
          <w:rFonts w:ascii="Calibri" w:hAnsi="Calibri"/>
          <w:sz w:val="22"/>
          <w:lang w:eastAsia="pl-PL"/>
        </w:rPr>
        <w:t>słownie złotych: _____________</w:t>
      </w:r>
      <w:r w:rsidRPr="00F335D3">
        <w:rPr>
          <w:rFonts w:ascii="Calibri" w:hAnsi="Calibri"/>
          <w:sz w:val="22"/>
          <w:lang w:eastAsia="pl-PL"/>
        </w:rPr>
        <w:t>__________________________________)</w:t>
      </w:r>
    </w:p>
    <w:p w14:paraId="7348D182" w14:textId="77777777" w:rsidR="00F335D3" w:rsidRPr="008F5EAC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09841EEE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lang w:eastAsia="pl-PL"/>
        </w:rPr>
      </w:pP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4D096134" w:rsidR="00533EB0" w:rsidRPr="00493C6F" w:rsidRDefault="00141626" w:rsidP="00726A7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26A79">
              <w:rPr>
                <w:sz w:val="24"/>
                <w:szCs w:val="24"/>
              </w:rPr>
              <w:t>.23</w:t>
            </w:r>
            <w:r w:rsidR="00D72F7B">
              <w:rPr>
                <w:sz w:val="24"/>
                <w:szCs w:val="24"/>
              </w:rPr>
              <w:t>OM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7DDD58C2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26A79">
        <w:rPr>
          <w:rFonts w:ascii="Calibri" w:hAnsi="Calibri" w:cs="Calibri"/>
          <w:b/>
        </w:rPr>
        <w:t>.23</w:t>
      </w:r>
      <w:r w:rsidR="00D72F7B">
        <w:rPr>
          <w:rFonts w:ascii="Calibri" w:hAnsi="Calibri" w:cs="Calibri"/>
          <w:b/>
        </w:rPr>
        <w:t>OM</w:t>
      </w:r>
      <w:r w:rsidR="00722AA3">
        <w:rPr>
          <w:rFonts w:ascii="Calibri" w:hAnsi="Calibri" w:cs="Calibri"/>
          <w:b/>
        </w:rPr>
        <w:t>.20</w:t>
      </w:r>
      <w:r w:rsidR="00141626" w:rsidRPr="00141626">
        <w:rPr>
          <w:rFonts w:ascii="Calibri" w:hAnsi="Calibri" w:cs="Calibri"/>
          <w:b/>
        </w:rPr>
        <w:t>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D72F7B">
        <w:rPr>
          <w:rFonts w:ascii="Calibri" w:hAnsi="Calibri" w:cs="Calibri"/>
          <w:i/>
        </w:rPr>
        <w:t>„</w:t>
      </w:r>
      <w:r w:rsidR="00D72F7B" w:rsidRPr="003C2F2F">
        <w:rPr>
          <w:b/>
          <w:sz w:val="22"/>
          <w:szCs w:val="22"/>
        </w:rPr>
        <w:t>Z</w:t>
      </w:r>
      <w:r w:rsidR="00D72F7B">
        <w:rPr>
          <w:b/>
          <w:bCs/>
          <w:sz w:val="22"/>
          <w:szCs w:val="22"/>
        </w:rPr>
        <w:t>abudowę</w:t>
      </w:r>
      <w:r w:rsidR="00D72F7B" w:rsidRPr="003C2F2F">
        <w:rPr>
          <w:b/>
          <w:bCs/>
          <w:sz w:val="22"/>
          <w:szCs w:val="22"/>
        </w:rPr>
        <w:t xml:space="preserve"> estakady suwnicy przemysłowej</w:t>
      </w:r>
      <w:r w:rsidR="00D72F7B">
        <w:rPr>
          <w:b/>
          <w:bCs/>
          <w:sz w:val="22"/>
          <w:szCs w:val="22"/>
        </w:rPr>
        <w:t xml:space="preserve"> – część wyższa</w:t>
      </w:r>
      <w:r w:rsidR="00D72F7B" w:rsidRPr="003C2F2F">
        <w:rPr>
          <w:b/>
          <w:bCs/>
          <w:sz w:val="22"/>
          <w:szCs w:val="22"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oraz art. 109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pkt 1 oraz 4-10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C76C39">
        <w:rPr>
          <w:rFonts w:ascii="Calibri" w:hAnsi="Calibri" w:cs="Calibri"/>
          <w:color w:val="000000"/>
        </w:rPr>
        <w:t xml:space="preserve">. </w:t>
      </w:r>
    </w:p>
    <w:p w14:paraId="6BA39967" w14:textId="6F57C165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452C8E6A" w:rsidR="00C76C39" w:rsidRPr="00FB0354" w:rsidRDefault="00533EB0" w:rsidP="00C57C81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35B4F751" w14:textId="7D4EEF9A" w:rsidR="00C76C39" w:rsidRPr="003A33E5" w:rsidRDefault="00C76C39" w:rsidP="003A33E5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C68704" w:rsidR="00C76C39" w:rsidRPr="00FD1493" w:rsidRDefault="00C76C39" w:rsidP="00A60891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7AA620BE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26A79">
              <w:rPr>
                <w:rFonts w:ascii="Calibri" w:hAnsi="Calibri" w:cs="Calibri"/>
                <w:b/>
                <w:sz w:val="22"/>
                <w:szCs w:val="22"/>
              </w:rPr>
              <w:t>.23</w:t>
            </w:r>
            <w:r w:rsidR="00D72F7B">
              <w:rPr>
                <w:rFonts w:ascii="Calibri" w:hAnsi="Calibri" w:cs="Calibri"/>
                <w:b/>
                <w:sz w:val="22"/>
                <w:szCs w:val="22"/>
              </w:rPr>
              <w:t>OM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574290" w:rsidRDefault="00574290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E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" stroked="f">
                <v:textbox inset="7.3pt,3.7pt,7.3pt,3.7pt">
                  <w:txbxContent>
                    <w:p w14:paraId="10EC2E40" w14:textId="0C238D7D" w:rsidR="00574290" w:rsidRDefault="00574290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A60891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4F5D1407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726A79">
              <w:rPr>
                <w:b/>
                <w:color w:val="auto"/>
              </w:rPr>
              <w:t>.23</w:t>
            </w:r>
            <w:r w:rsidR="00D72F7B">
              <w:rPr>
                <w:b/>
                <w:color w:val="auto"/>
              </w:rPr>
              <w:t>OM</w:t>
            </w:r>
            <w:r w:rsidR="00722AA3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21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574290" w:rsidRDefault="00574290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+y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" stroked="f">
                <v:textbox inset="7.3pt,3.7pt,7.3pt,3.7pt">
                  <w:txbxContent>
                    <w:p w14:paraId="2113D9A3" w14:textId="067523CC" w:rsidR="00574290" w:rsidRDefault="00574290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67C85AF1" w:rsidR="00533EB0" w:rsidRPr="000864FF" w:rsidRDefault="00533EB0" w:rsidP="00C63E23">
      <w:pPr>
        <w:pStyle w:val="Podpisprawo"/>
        <w:spacing w:line="288" w:lineRule="auto"/>
        <w:jc w:val="both"/>
      </w:pPr>
      <w:r w:rsidRPr="00FD1493">
        <w:rPr>
          <w:color w:val="auto"/>
        </w:rPr>
        <w:t>w związku ze złożeniem oferty  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D72F7B" w:rsidRPr="00D72F7B">
        <w:rPr>
          <w:b/>
          <w:i/>
          <w:color w:val="auto"/>
        </w:rPr>
        <w:t>„Zabudowę estakady suwnicy przemysłowej – część wyższa”</w:t>
      </w:r>
      <w:r w:rsidR="00D72F7B">
        <w:rPr>
          <w:color w:val="000000" w:themeColor="text1"/>
        </w:rPr>
        <w:t xml:space="preserve"> z</w:t>
      </w:r>
      <w:r w:rsidR="002833A9" w:rsidRPr="00C63E23">
        <w:rPr>
          <w:color w:val="000000" w:themeColor="text1"/>
        </w:rPr>
        <w:t xml:space="preserve">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38571A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następujące zakresy wykonywanych usług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574290" w:rsidRDefault="00574290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090C4895" w:rsidR="00574290" w:rsidRPr="004A3E6A" w:rsidRDefault="00574290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60.23OM.2021</w:t>
                            </w:r>
                          </w:p>
                          <w:p w14:paraId="27B935C9" w14:textId="28E1F33F" w:rsidR="00574290" w:rsidRPr="004A3E6A" w:rsidRDefault="00574290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574290" w:rsidRDefault="00574290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574290" w:rsidRDefault="00574290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574290" w:rsidRDefault="00574290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F4183F2" w14:textId="1F849F62" w:rsidR="00574290" w:rsidRDefault="00574290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090C4895" w:rsidR="00574290" w:rsidRPr="004A3E6A" w:rsidRDefault="00574290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60.23OM.2021</w:t>
                      </w:r>
                    </w:p>
                    <w:p w14:paraId="27B935C9" w14:textId="28E1F33F" w:rsidR="00574290" w:rsidRPr="004A3E6A" w:rsidRDefault="00574290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574290" w:rsidRDefault="00574290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574290" w:rsidRDefault="00574290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574290" w:rsidRDefault="00574290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4263CBBB" w:rsidR="004A3E6A" w:rsidRPr="004A3E6A" w:rsidRDefault="004A3E6A" w:rsidP="004A3E6A">
      <w:pPr>
        <w:spacing w:line="288" w:lineRule="auto"/>
        <w:jc w:val="both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Pr="004A3E6A">
        <w:rPr>
          <w:rFonts w:ascii="Calibri" w:hAnsi="Calibri"/>
          <w:b/>
          <w:lang w:eastAsia="pl-PL"/>
        </w:rPr>
        <w:t>„</w:t>
      </w:r>
      <w:r w:rsidR="00D72F7B" w:rsidRPr="00D72F7B">
        <w:rPr>
          <w:rFonts w:ascii="Calibri" w:hAnsi="Calibri"/>
          <w:b/>
          <w:lang w:eastAsia="pl-PL"/>
        </w:rPr>
        <w:t>Zabudowę estakady suwnicy przemysłowej – część wyższa”</w:t>
      </w:r>
      <w:r>
        <w:rPr>
          <w:rFonts w:ascii="Calibri" w:hAnsi="Calibri"/>
          <w:bCs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 xml:space="preserve">w realizacji zamówienia uczestniczyć będą następujące osoby </w:t>
      </w:r>
      <w:r w:rsidR="003A33E5" w:rsidRPr="003A33E5">
        <w:rPr>
          <w:rFonts w:ascii="Calibri" w:hAnsi="Calibri" w:cs="Arial"/>
          <w:szCs w:val="20"/>
          <w:lang w:eastAsia="pl-PL"/>
        </w:rPr>
        <w:t>posiadając</w:t>
      </w:r>
      <w:r w:rsidR="00692FFA">
        <w:rPr>
          <w:rFonts w:ascii="Calibri" w:hAnsi="Calibri" w:cs="Arial"/>
          <w:szCs w:val="20"/>
          <w:lang w:eastAsia="pl-PL"/>
        </w:rPr>
        <w:t>a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uprawnienia budowlane do kierowania robota</w:t>
      </w:r>
      <w:r w:rsidR="00D72F7B">
        <w:rPr>
          <w:rFonts w:ascii="Calibri" w:hAnsi="Calibri" w:cs="Arial"/>
          <w:szCs w:val="20"/>
          <w:lang w:eastAsia="pl-PL"/>
        </w:rPr>
        <w:t>mi budowlanymi bez ograniczeń w </w:t>
      </w:r>
      <w:r w:rsidR="003A33E5" w:rsidRPr="003A33E5">
        <w:rPr>
          <w:rFonts w:ascii="Calibri" w:hAnsi="Calibri" w:cs="Arial"/>
          <w:szCs w:val="20"/>
          <w:lang w:eastAsia="pl-PL"/>
        </w:rPr>
        <w:t>specjalności konstrukcyjno-budowlanej i posiada</w:t>
      </w:r>
      <w:r w:rsidR="00692FFA">
        <w:rPr>
          <w:rFonts w:ascii="Calibri" w:hAnsi="Calibri" w:cs="Arial"/>
          <w:szCs w:val="20"/>
          <w:lang w:eastAsia="pl-PL"/>
        </w:rPr>
        <w:t>jące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co najmniej 3-letnią praktykę </w:t>
      </w:r>
      <w:r w:rsidR="003A33E5">
        <w:rPr>
          <w:rFonts w:ascii="Calibri" w:hAnsi="Calibri" w:cs="Arial"/>
          <w:szCs w:val="20"/>
          <w:lang w:eastAsia="pl-PL"/>
        </w:rPr>
        <w:t>zawodową</w:t>
      </w:r>
      <w:r w:rsidRPr="004A3E6A">
        <w:rPr>
          <w:rFonts w:ascii="Calibri" w:hAnsi="Calibri" w:cs="Arial"/>
          <w:szCs w:val="20"/>
          <w:lang w:eastAsia="pl-PL"/>
        </w:rPr>
        <w:t>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0B04901A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3A33E5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B888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688F0C7E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1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9D2FB3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  <w:bookmarkEnd w:id="1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6E087916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3EB985A6" w:rsidR="00723053" w:rsidRPr="00F866D2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98274F" w:rsidRPr="0098274F">
        <w:rPr>
          <w:rFonts w:asciiTheme="minorHAnsi" w:hAnsiTheme="minorHAnsi" w:cstheme="minorHAnsi"/>
          <w:b/>
          <w:i/>
          <w:sz w:val="24"/>
          <w:szCs w:val="24"/>
        </w:rPr>
        <w:t>„Zabudowę estakady suwnicy przemysłowej – część wyższa”</w:t>
      </w:r>
      <w:r w:rsidRPr="00D13231">
        <w:rPr>
          <w:rFonts w:asciiTheme="minorHAnsi" w:hAnsiTheme="minorHAnsi" w:cstheme="minorHAnsi"/>
          <w:sz w:val="24"/>
          <w:szCs w:val="24"/>
        </w:rPr>
        <w:t>,</w:t>
      </w:r>
      <w:r w:rsidRPr="000C1F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9351" w:type="dxa"/>
        <w:shd w:val="clear" w:color="auto" w:fill="99CCFF"/>
        <w:tblLook w:val="04A0" w:firstRow="1" w:lastRow="0" w:firstColumn="1" w:lastColumn="0" w:noHBand="0" w:noVBand="1"/>
      </w:tblPr>
      <w:tblGrid>
        <w:gridCol w:w="504"/>
        <w:gridCol w:w="2751"/>
        <w:gridCol w:w="1603"/>
        <w:gridCol w:w="1524"/>
        <w:gridCol w:w="1244"/>
        <w:gridCol w:w="1725"/>
      </w:tblGrid>
      <w:tr w:rsidR="001D44D8" w14:paraId="6ED5A12E" w14:textId="77777777" w:rsidTr="001D44D8">
        <w:tc>
          <w:tcPr>
            <w:tcW w:w="505" w:type="dxa"/>
            <w:shd w:val="clear" w:color="auto" w:fill="99CCFF"/>
            <w:vAlign w:val="center"/>
          </w:tcPr>
          <w:p w14:paraId="7E5ACDDA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002" w:type="dxa"/>
            <w:shd w:val="clear" w:color="auto" w:fill="99CCFF"/>
            <w:vAlign w:val="center"/>
          </w:tcPr>
          <w:p w14:paraId="7C982645" w14:textId="77777777" w:rsidR="001D44D8" w:rsidRDefault="001D44D8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zamówienia</w:t>
            </w:r>
          </w:p>
        </w:tc>
        <w:tc>
          <w:tcPr>
            <w:tcW w:w="1619" w:type="dxa"/>
            <w:shd w:val="clear" w:color="auto" w:fill="99CCFF"/>
          </w:tcPr>
          <w:p w14:paraId="22220D69" w14:textId="55822428" w:rsidR="001D44D8" w:rsidRPr="001D44D8" w:rsidRDefault="001D44D8" w:rsidP="009D2FB3">
            <w:pPr>
              <w:spacing w:line="288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Powierzchnia zabudowy hali 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24" w:type="dxa"/>
            <w:shd w:val="clear" w:color="auto" w:fill="99CCFF"/>
            <w:vAlign w:val="center"/>
          </w:tcPr>
          <w:p w14:paraId="74011708" w14:textId="5B994612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1283" w:type="dxa"/>
            <w:shd w:val="clear" w:color="auto" w:fill="99CCFF"/>
            <w:vAlign w:val="center"/>
          </w:tcPr>
          <w:p w14:paraId="68DD7262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127A09C6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Zamawiającego (odbiorcy)</w:t>
            </w:r>
          </w:p>
        </w:tc>
      </w:tr>
      <w:tr w:rsidR="001D44D8" w14:paraId="67F6F926" w14:textId="77777777" w:rsidTr="001D44D8">
        <w:tc>
          <w:tcPr>
            <w:tcW w:w="505" w:type="dxa"/>
            <w:shd w:val="clear" w:color="auto" w:fill="FFFFFF" w:themeFill="background1"/>
            <w:vAlign w:val="center"/>
          </w:tcPr>
          <w:p w14:paraId="14956104" w14:textId="77777777" w:rsidR="001D44D8" w:rsidRPr="005E53F3" w:rsidRDefault="001D44D8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41B7A14F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5597D043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CB418C9" w14:textId="0F694C11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EB09C83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12721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1D44D8" w14:paraId="0F90199E" w14:textId="77777777" w:rsidTr="001D44D8">
        <w:tc>
          <w:tcPr>
            <w:tcW w:w="505" w:type="dxa"/>
            <w:shd w:val="clear" w:color="auto" w:fill="FFFFFF" w:themeFill="background1"/>
            <w:vAlign w:val="center"/>
          </w:tcPr>
          <w:p w14:paraId="08C110AF" w14:textId="77777777" w:rsidR="001D44D8" w:rsidRPr="005E53F3" w:rsidRDefault="001D44D8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71A9AFEF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52046E9D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5CF6408" w14:textId="3C1D7AFF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6BF213D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6B11A0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1D44D8" w14:paraId="12B1B686" w14:textId="77777777" w:rsidTr="001D44D8">
        <w:tc>
          <w:tcPr>
            <w:tcW w:w="505" w:type="dxa"/>
            <w:shd w:val="clear" w:color="auto" w:fill="FFFFFF" w:themeFill="background1"/>
            <w:vAlign w:val="center"/>
          </w:tcPr>
          <w:p w14:paraId="26338ADB" w14:textId="77777777" w:rsidR="001D44D8" w:rsidRPr="005E53F3" w:rsidRDefault="001D44D8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2262BFD6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1B8EF2F4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1664B22" w14:textId="0F145F0B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0B039E4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A9C32F" w14:textId="77777777" w:rsidR="001D44D8" w:rsidRDefault="001D44D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7CE51178" w14:textId="77777777" w:rsidR="00723053" w:rsidRDefault="00723053" w:rsidP="00723053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p w14:paraId="629B56EC" w14:textId="5DE36846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556A1551" w14:textId="4DD8E9C8" w:rsidR="003A33E5" w:rsidRDefault="003A33E5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0FE3ACA" w14:textId="77777777" w:rsidR="00E255A4" w:rsidRPr="00E255A4" w:rsidRDefault="00E255A4" w:rsidP="00E255A4">
      <w:pPr>
        <w:spacing w:before="120" w:line="288" w:lineRule="auto"/>
        <w:jc w:val="center"/>
        <w:rPr>
          <w:rFonts w:ascii="Calibri" w:hAnsi="Calibri" w:cs="Courier New"/>
          <w:sz w:val="20"/>
          <w:szCs w:val="20"/>
          <w:lang w:val="x-none" w:eastAsia="pl-PL"/>
        </w:rPr>
      </w:pPr>
      <w:r w:rsidRPr="00E255A4">
        <w:rPr>
          <w:rFonts w:ascii="Calibri" w:hAnsi="Calibri"/>
          <w:b/>
          <w:bCs/>
          <w:lang w:val="x-none" w:eastAsia="pl-PL"/>
        </w:rPr>
        <w:lastRenderedPageBreak/>
        <w:t xml:space="preserve">ZAŁĄCZNIK NR </w:t>
      </w:r>
      <w:r w:rsidRPr="00E255A4">
        <w:rPr>
          <w:rFonts w:ascii="Calibri" w:hAnsi="Calibri"/>
          <w:b/>
          <w:bCs/>
          <w:lang w:eastAsia="pl-PL"/>
        </w:rPr>
        <w:t>3</w:t>
      </w:r>
    </w:p>
    <w:p w14:paraId="74223F61" w14:textId="77777777" w:rsidR="00E255A4" w:rsidRPr="00E255A4" w:rsidRDefault="00E255A4" w:rsidP="00E255A4">
      <w:pPr>
        <w:spacing w:line="288" w:lineRule="auto"/>
        <w:jc w:val="center"/>
        <w:rPr>
          <w:rFonts w:ascii="Calibri" w:hAnsi="Calibri"/>
          <w:lang w:eastAsia="pl-PL"/>
        </w:rPr>
      </w:pPr>
      <w:r w:rsidRPr="00E255A4">
        <w:rPr>
          <w:rFonts w:ascii="Calibri" w:hAnsi="Calibri"/>
          <w:b/>
          <w:bCs/>
          <w:lang w:eastAsia="pl-PL"/>
        </w:rPr>
        <w:t>do Formularza oferty</w:t>
      </w:r>
    </w:p>
    <w:p w14:paraId="60E670EF" w14:textId="77777777" w:rsidR="00E255A4" w:rsidRPr="00E255A4" w:rsidRDefault="00E255A4" w:rsidP="00E255A4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255A4" w:rsidRPr="00E255A4" w14:paraId="4CAE2558" w14:textId="77777777" w:rsidTr="00613AF8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750B" w14:textId="77777777" w:rsidR="00E255A4" w:rsidRPr="00E255A4" w:rsidRDefault="00E255A4" w:rsidP="00E255A4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7ED4E036" w14:textId="5404F360" w:rsidR="00E255A4" w:rsidRPr="00E255A4" w:rsidRDefault="00E255A4" w:rsidP="00E255A4">
            <w:pPr>
              <w:spacing w:line="288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TO.260</w:t>
            </w:r>
            <w:r w:rsidR="00726A79">
              <w:rPr>
                <w:rFonts w:ascii="Calibri" w:hAnsi="Calibri"/>
                <w:b/>
                <w:bCs/>
                <w:lang w:eastAsia="pl-PL"/>
              </w:rPr>
              <w:t>.23</w:t>
            </w:r>
            <w:r>
              <w:rPr>
                <w:rFonts w:ascii="Calibri" w:hAnsi="Calibri"/>
                <w:b/>
                <w:bCs/>
                <w:lang w:eastAsia="pl-PL"/>
              </w:rPr>
              <w:t>OM.2021</w:t>
            </w:r>
          </w:p>
          <w:p w14:paraId="61B3185E" w14:textId="544BF820" w:rsidR="00E255A4" w:rsidRPr="00E255A4" w:rsidRDefault="00E255A4" w:rsidP="00E255A4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E255A4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BABB3F" w14:textId="77777777" w:rsidR="00E255A4" w:rsidRPr="00E255A4" w:rsidRDefault="00E255A4" w:rsidP="00E255A4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E255A4">
              <w:rPr>
                <w:rFonts w:ascii="Calibri" w:hAnsi="Calibri"/>
                <w:b/>
                <w:sz w:val="32"/>
                <w:szCs w:val="32"/>
                <w:lang w:eastAsia="pl-PL"/>
              </w:rPr>
              <w:t>Harmonogram realizacji przedmiotu umowy</w:t>
            </w:r>
          </w:p>
        </w:tc>
      </w:tr>
    </w:tbl>
    <w:p w14:paraId="4FDB896B" w14:textId="77777777" w:rsidR="00E255A4" w:rsidRPr="00E255A4" w:rsidRDefault="00E255A4" w:rsidP="00E255A4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D26712F" w14:textId="471CA8C2" w:rsidR="00E255A4" w:rsidRPr="00E255A4" w:rsidRDefault="00E255A4" w:rsidP="00E255A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rFonts w:ascii="Calibri" w:hAnsi="Calibri"/>
          <w:w w:val="106"/>
          <w:sz w:val="22"/>
          <w:szCs w:val="22"/>
          <w:lang w:eastAsia="pl-PL"/>
        </w:rPr>
      </w:pPr>
      <w:r w:rsidRPr="00E255A4">
        <w:rPr>
          <w:rFonts w:ascii="Calibri" w:hAnsi="Calibri"/>
          <w:sz w:val="22"/>
          <w:szCs w:val="22"/>
          <w:lang w:eastAsia="pl-PL"/>
        </w:rPr>
        <w:t xml:space="preserve">Składając ofertę w postępowaniu o udzielenie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podstawowym,</w:t>
      </w:r>
      <w:r w:rsidRPr="00E255A4">
        <w:rPr>
          <w:rFonts w:ascii="Calibri" w:hAnsi="Calibri"/>
          <w:sz w:val="22"/>
          <w:szCs w:val="22"/>
          <w:lang w:eastAsia="pl-PL"/>
        </w:rPr>
        <w:t xml:space="preserve"> na </w:t>
      </w:r>
      <w:r w:rsidRPr="00E255A4">
        <w:rPr>
          <w:rFonts w:ascii="Calibri" w:hAnsi="Calibri"/>
          <w:b/>
          <w:sz w:val="22"/>
          <w:szCs w:val="22"/>
          <w:lang w:eastAsia="pl-PL"/>
        </w:rPr>
        <w:t>„Z</w:t>
      </w:r>
      <w:r w:rsidRPr="00E255A4">
        <w:rPr>
          <w:rFonts w:ascii="Calibri" w:hAnsi="Calibri"/>
          <w:b/>
          <w:bCs/>
          <w:sz w:val="22"/>
          <w:szCs w:val="22"/>
          <w:lang w:eastAsia="pl-PL"/>
        </w:rPr>
        <w:t>abudowę estakady suwnicy przemysłowej – część wyższa”,</w:t>
      </w:r>
      <w:r w:rsidRPr="00E255A4">
        <w:rPr>
          <w:rFonts w:ascii="Calibri" w:hAnsi="Calibri"/>
          <w:sz w:val="22"/>
          <w:szCs w:val="22"/>
          <w:lang w:eastAsia="pl-PL"/>
        </w:rPr>
        <w:t xml:space="preserve"> </w:t>
      </w:r>
      <w:r w:rsidRPr="00E255A4">
        <w:rPr>
          <w:rFonts w:ascii="Calibri" w:hAnsi="Calibri"/>
          <w:b/>
          <w:sz w:val="22"/>
          <w:szCs w:val="22"/>
          <w:lang w:eastAsia="pl-PL"/>
        </w:rPr>
        <w:t>oświadczamy</w:t>
      </w:r>
      <w:r w:rsidRPr="00E255A4">
        <w:rPr>
          <w:rFonts w:ascii="Calibri" w:hAnsi="Calibri"/>
          <w:sz w:val="22"/>
          <w:szCs w:val="22"/>
          <w:lang w:eastAsia="pl-PL"/>
        </w:rPr>
        <w:t xml:space="preserve">, że zamówienie będzie realizowane zgodnie z następującym harmonogramem: </w:t>
      </w:r>
    </w:p>
    <w:p w14:paraId="56D0E7A6" w14:textId="77777777" w:rsidR="00E255A4" w:rsidRPr="00E255A4" w:rsidRDefault="00E255A4" w:rsidP="00E255A4">
      <w:pPr>
        <w:suppressAutoHyphens w:val="0"/>
        <w:ind w:left="360"/>
        <w:jc w:val="both"/>
        <w:rPr>
          <w:rFonts w:ascii="Arial" w:hAnsi="Arial" w:cs="Arial"/>
          <w:sz w:val="22"/>
          <w:szCs w:val="20"/>
          <w:lang w:eastAsia="pl-PL"/>
        </w:rPr>
      </w:pP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028"/>
        <w:gridCol w:w="1109"/>
        <w:gridCol w:w="1067"/>
        <w:gridCol w:w="1067"/>
        <w:gridCol w:w="1060"/>
      </w:tblGrid>
      <w:tr w:rsidR="00E255A4" w:rsidRPr="00E255A4" w14:paraId="333FF2F0" w14:textId="77777777" w:rsidTr="00613AF8">
        <w:trPr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14:paraId="2753A166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7" w:type="dxa"/>
            <w:vMerge w:val="restart"/>
            <w:vAlign w:val="center"/>
          </w:tcPr>
          <w:p w14:paraId="4E639494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b/>
                <w:sz w:val="20"/>
                <w:szCs w:val="20"/>
                <w:lang w:eastAsia="pl-PL"/>
              </w:rPr>
              <w:t>Opis robót podstawowych</w:t>
            </w:r>
          </w:p>
        </w:tc>
        <w:tc>
          <w:tcPr>
            <w:tcW w:w="1125" w:type="dxa"/>
            <w:vMerge w:val="restart"/>
            <w:vAlign w:val="center"/>
          </w:tcPr>
          <w:p w14:paraId="5D47D964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Czas wykonania robót </w:t>
            </w:r>
          </w:p>
          <w:p w14:paraId="286BB330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b/>
                <w:sz w:val="20"/>
                <w:szCs w:val="20"/>
                <w:lang w:eastAsia="pl-PL"/>
              </w:rPr>
              <w:t>(w dniach)</w:t>
            </w:r>
          </w:p>
        </w:tc>
        <w:tc>
          <w:tcPr>
            <w:tcW w:w="3282" w:type="dxa"/>
            <w:gridSpan w:val="3"/>
          </w:tcPr>
          <w:p w14:paraId="46C5F474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b/>
                <w:sz w:val="20"/>
                <w:szCs w:val="20"/>
                <w:lang w:eastAsia="pl-PL"/>
              </w:rPr>
              <w:t>Kolejne miesiące realizacji (oznaczenie graficzne)</w:t>
            </w:r>
          </w:p>
        </w:tc>
      </w:tr>
      <w:tr w:rsidR="00E255A4" w:rsidRPr="00E255A4" w14:paraId="2349E78B" w14:textId="77777777" w:rsidTr="00613AF8">
        <w:trPr>
          <w:trHeight w:val="269"/>
          <w:jc w:val="center"/>
        </w:trPr>
        <w:tc>
          <w:tcPr>
            <w:tcW w:w="622" w:type="dxa"/>
            <w:vMerge/>
          </w:tcPr>
          <w:p w14:paraId="3757B123" w14:textId="77777777" w:rsidR="00E255A4" w:rsidRPr="00E255A4" w:rsidRDefault="00E255A4" w:rsidP="00E255A4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5247" w:type="dxa"/>
            <w:vMerge/>
          </w:tcPr>
          <w:p w14:paraId="3A335E49" w14:textId="77777777" w:rsidR="00E255A4" w:rsidRPr="00E255A4" w:rsidRDefault="00E255A4" w:rsidP="00E255A4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25" w:type="dxa"/>
            <w:vMerge/>
          </w:tcPr>
          <w:p w14:paraId="5FB4F6CD" w14:textId="77777777" w:rsidR="00E255A4" w:rsidRPr="00E255A4" w:rsidRDefault="00E255A4" w:rsidP="00E255A4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C6CFFF9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255A4">
              <w:rPr>
                <w:rFonts w:ascii="Calibri" w:hAnsi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095" w:type="dxa"/>
          </w:tcPr>
          <w:p w14:paraId="3CA4C3B5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255A4">
              <w:rPr>
                <w:rFonts w:ascii="Calibri" w:hAnsi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092" w:type="dxa"/>
          </w:tcPr>
          <w:p w14:paraId="17F4BED6" w14:textId="77777777" w:rsidR="00E255A4" w:rsidRPr="00E255A4" w:rsidRDefault="00E255A4" w:rsidP="00E255A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255A4">
              <w:rPr>
                <w:rFonts w:ascii="Calibri" w:hAnsi="Calibri"/>
                <w:sz w:val="22"/>
                <w:szCs w:val="22"/>
                <w:lang w:eastAsia="pl-PL"/>
              </w:rPr>
              <w:t>(…)</w:t>
            </w:r>
          </w:p>
        </w:tc>
      </w:tr>
      <w:tr w:rsidR="00E255A4" w:rsidRPr="00E255A4" w14:paraId="6DD97601" w14:textId="77777777" w:rsidTr="00613AF8">
        <w:trPr>
          <w:trHeight w:hRule="exact" w:val="273"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65448421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7" w:type="dxa"/>
            <w:shd w:val="clear" w:color="auto" w:fill="BFBFBF"/>
            <w:vAlign w:val="center"/>
          </w:tcPr>
          <w:p w14:paraId="108DCE8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Zabudowa estakady suwnicy przemysłowej - część wyższa:</w:t>
            </w:r>
          </w:p>
        </w:tc>
        <w:tc>
          <w:tcPr>
            <w:tcW w:w="1125" w:type="dxa"/>
          </w:tcPr>
          <w:p w14:paraId="2B38605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2CD4C0E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78F9027B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03E11B1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546D7503" w14:textId="77777777" w:rsidTr="00613AF8">
        <w:trPr>
          <w:trHeight w:hRule="exact" w:val="582"/>
          <w:jc w:val="center"/>
        </w:trPr>
        <w:tc>
          <w:tcPr>
            <w:tcW w:w="622" w:type="dxa"/>
            <w:vAlign w:val="center"/>
          </w:tcPr>
          <w:p w14:paraId="4A910218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247" w:type="dxa"/>
            <w:vAlign w:val="center"/>
          </w:tcPr>
          <w:p w14:paraId="380A24C4" w14:textId="77777777" w:rsidR="00E255A4" w:rsidRPr="00E255A4" w:rsidRDefault="00E255A4" w:rsidP="00E255A4">
            <w:pPr>
              <w:suppressAutoHyphens w:val="0"/>
              <w:ind w:left="112" w:hanging="112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przystosowanie istniejących elementów estakady do oparcia dźwigarów dachowych i obudowy ścian</w:t>
            </w:r>
          </w:p>
        </w:tc>
        <w:tc>
          <w:tcPr>
            <w:tcW w:w="1125" w:type="dxa"/>
          </w:tcPr>
          <w:p w14:paraId="78314911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15CD178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780C3D61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089B99F1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3E6B377E" w14:textId="77777777" w:rsidTr="00613AF8">
        <w:trPr>
          <w:trHeight w:hRule="exact" w:val="332"/>
          <w:jc w:val="center"/>
        </w:trPr>
        <w:tc>
          <w:tcPr>
            <w:tcW w:w="622" w:type="dxa"/>
            <w:vAlign w:val="center"/>
          </w:tcPr>
          <w:p w14:paraId="062ED25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247" w:type="dxa"/>
            <w:vAlign w:val="center"/>
          </w:tcPr>
          <w:p w14:paraId="4D488D81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montaż wzmocnień i słupów w ścianie szczytowej</w:t>
            </w:r>
          </w:p>
        </w:tc>
        <w:tc>
          <w:tcPr>
            <w:tcW w:w="1125" w:type="dxa"/>
          </w:tcPr>
          <w:p w14:paraId="73695A4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2BB9AD3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0D36D2D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0B43ADB2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72051D0C" w14:textId="77777777" w:rsidTr="001D44D8">
        <w:trPr>
          <w:trHeight w:hRule="exact" w:val="562"/>
          <w:jc w:val="center"/>
        </w:trPr>
        <w:tc>
          <w:tcPr>
            <w:tcW w:w="622" w:type="dxa"/>
            <w:vAlign w:val="center"/>
          </w:tcPr>
          <w:p w14:paraId="323CAE99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5247" w:type="dxa"/>
            <w:vAlign w:val="center"/>
          </w:tcPr>
          <w:p w14:paraId="5D02E48B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montaż dźwigarów dachowych przygotowanych w wytwórni</w:t>
            </w:r>
          </w:p>
        </w:tc>
        <w:tc>
          <w:tcPr>
            <w:tcW w:w="1125" w:type="dxa"/>
          </w:tcPr>
          <w:p w14:paraId="530694D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E88EEF9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26448B65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2EA4595D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58EC240D" w14:textId="77777777" w:rsidTr="00613AF8">
        <w:trPr>
          <w:trHeight w:hRule="exact" w:val="277"/>
          <w:jc w:val="center"/>
        </w:trPr>
        <w:tc>
          <w:tcPr>
            <w:tcW w:w="622" w:type="dxa"/>
            <w:vAlign w:val="center"/>
          </w:tcPr>
          <w:p w14:paraId="49385483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5247" w:type="dxa"/>
            <w:vAlign w:val="center"/>
          </w:tcPr>
          <w:p w14:paraId="110F08DF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montaż płatwi, stężeń, rygli ścian</w:t>
            </w:r>
          </w:p>
        </w:tc>
        <w:tc>
          <w:tcPr>
            <w:tcW w:w="1125" w:type="dxa"/>
          </w:tcPr>
          <w:p w14:paraId="08D4205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4CE96E7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23FA24C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4E4219FF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23849365" w14:textId="77777777" w:rsidTr="00613AF8">
        <w:trPr>
          <w:trHeight w:hRule="exact" w:val="257"/>
          <w:jc w:val="center"/>
        </w:trPr>
        <w:tc>
          <w:tcPr>
            <w:tcW w:w="622" w:type="dxa"/>
            <w:vAlign w:val="center"/>
          </w:tcPr>
          <w:p w14:paraId="762FED72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5247" w:type="dxa"/>
            <w:vAlign w:val="center"/>
          </w:tcPr>
          <w:p w14:paraId="27B52FBE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montaż poszycia i pokrycia hali</w:t>
            </w:r>
          </w:p>
        </w:tc>
        <w:tc>
          <w:tcPr>
            <w:tcW w:w="1125" w:type="dxa"/>
          </w:tcPr>
          <w:p w14:paraId="6CF5534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1A88C108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0B621BA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4DCBEE5F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51E0F5A2" w14:textId="77777777" w:rsidTr="00613AF8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30175E3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5247" w:type="dxa"/>
            <w:vAlign w:val="center"/>
          </w:tcPr>
          <w:p w14:paraId="0B86134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montaż obudowy – ściany osłonowe</w:t>
            </w:r>
          </w:p>
        </w:tc>
        <w:tc>
          <w:tcPr>
            <w:tcW w:w="1125" w:type="dxa"/>
          </w:tcPr>
          <w:p w14:paraId="319DBC6B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0B522EDD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6ADC8D8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2A2E6B8E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7335946B" w14:textId="77777777" w:rsidTr="00613AF8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3E3C39E5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5247" w:type="dxa"/>
            <w:vAlign w:val="center"/>
          </w:tcPr>
          <w:p w14:paraId="2785CB3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roboty instalacji elektrycznych</w:t>
            </w:r>
          </w:p>
        </w:tc>
        <w:tc>
          <w:tcPr>
            <w:tcW w:w="1125" w:type="dxa"/>
          </w:tcPr>
          <w:p w14:paraId="52D14888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41D85D8D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2489C36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54198CA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6028A31D" w14:textId="77777777" w:rsidTr="00613AF8">
        <w:trPr>
          <w:trHeight w:hRule="exact" w:val="407"/>
          <w:jc w:val="center"/>
        </w:trPr>
        <w:tc>
          <w:tcPr>
            <w:tcW w:w="622" w:type="dxa"/>
            <w:vAlign w:val="center"/>
          </w:tcPr>
          <w:p w14:paraId="698BBE1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5247" w:type="dxa"/>
            <w:vAlign w:val="center"/>
          </w:tcPr>
          <w:p w14:paraId="31083D8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roboty instalacji sanitarnych</w:t>
            </w:r>
          </w:p>
        </w:tc>
        <w:tc>
          <w:tcPr>
            <w:tcW w:w="1125" w:type="dxa"/>
          </w:tcPr>
          <w:p w14:paraId="242CBD88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636FD64F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547D6E9D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6B0955AC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64728AD7" w14:textId="77777777" w:rsidTr="00613AF8">
        <w:trPr>
          <w:trHeight w:hRule="exact" w:val="493"/>
          <w:jc w:val="center"/>
        </w:trPr>
        <w:tc>
          <w:tcPr>
            <w:tcW w:w="622" w:type="dxa"/>
            <w:vAlign w:val="center"/>
          </w:tcPr>
          <w:p w14:paraId="120684A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1.9.</w:t>
            </w:r>
          </w:p>
        </w:tc>
        <w:tc>
          <w:tcPr>
            <w:tcW w:w="5247" w:type="dxa"/>
            <w:vAlign w:val="center"/>
          </w:tcPr>
          <w:p w14:paraId="1F1BAA79" w14:textId="77777777" w:rsidR="00E255A4" w:rsidRPr="00E255A4" w:rsidRDefault="00E255A4" w:rsidP="00E255A4">
            <w:pPr>
              <w:suppressAutoHyphens w:val="0"/>
              <w:ind w:left="112" w:hanging="112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nawierzchnia betonowa pod częścią wyższą (rozbiórki, wykonanie nowej nawierzchni)</w:t>
            </w:r>
          </w:p>
        </w:tc>
        <w:tc>
          <w:tcPr>
            <w:tcW w:w="1125" w:type="dxa"/>
          </w:tcPr>
          <w:p w14:paraId="0367B974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D425448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4A83063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335524D3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E255A4" w:rsidRPr="00E255A4" w14:paraId="6A57B96E" w14:textId="77777777" w:rsidTr="00613AF8">
        <w:trPr>
          <w:trHeight w:hRule="exact" w:val="806"/>
          <w:jc w:val="center"/>
        </w:trPr>
        <w:tc>
          <w:tcPr>
            <w:tcW w:w="622" w:type="dxa"/>
            <w:vAlign w:val="center"/>
          </w:tcPr>
          <w:p w14:paraId="1945524B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1.10.</w:t>
            </w:r>
          </w:p>
        </w:tc>
        <w:tc>
          <w:tcPr>
            <w:tcW w:w="5247" w:type="dxa"/>
            <w:vAlign w:val="center"/>
          </w:tcPr>
          <w:p w14:paraId="1372C836" w14:textId="77777777" w:rsidR="00E255A4" w:rsidRPr="00E255A4" w:rsidRDefault="00E255A4" w:rsidP="00E255A4">
            <w:pPr>
              <w:suppressAutoHyphens w:val="0"/>
              <w:ind w:left="112" w:hanging="112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E255A4">
              <w:rPr>
                <w:rFonts w:ascii="Calibri" w:hAnsi="Calibri"/>
                <w:sz w:val="20"/>
                <w:szCs w:val="20"/>
                <w:lang w:eastAsia="pl-PL"/>
              </w:rPr>
              <w:t>- uzyskanie decyzji Powiatowego Inspektora Nadzoru Budowlanego o pozwoleniu na użytkowanie części wyższej zabudowy w osiach od 6 do 14</w:t>
            </w:r>
          </w:p>
        </w:tc>
        <w:tc>
          <w:tcPr>
            <w:tcW w:w="1125" w:type="dxa"/>
          </w:tcPr>
          <w:p w14:paraId="3577859A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454D3172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5" w:type="dxa"/>
          </w:tcPr>
          <w:p w14:paraId="3D6ECDB6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92" w:type="dxa"/>
          </w:tcPr>
          <w:p w14:paraId="5ED69D27" w14:textId="77777777" w:rsidR="00E255A4" w:rsidRPr="00E255A4" w:rsidRDefault="00E255A4" w:rsidP="00E255A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</w:tbl>
    <w:p w14:paraId="4271B01D" w14:textId="77777777" w:rsidR="00E255A4" w:rsidRPr="00E255A4" w:rsidRDefault="00E255A4" w:rsidP="00E255A4">
      <w:pPr>
        <w:spacing w:line="288" w:lineRule="auto"/>
        <w:rPr>
          <w:rFonts w:ascii="Calibri" w:hAnsi="Calibri"/>
          <w:b/>
          <w:bCs/>
          <w:lang w:eastAsia="pl-PL"/>
        </w:rPr>
      </w:pPr>
    </w:p>
    <w:p w14:paraId="1E7E2BBE" w14:textId="77777777" w:rsidR="00E255A4" w:rsidRPr="00E255A4" w:rsidRDefault="00E255A4" w:rsidP="00E255A4">
      <w:pPr>
        <w:spacing w:line="288" w:lineRule="auto"/>
        <w:rPr>
          <w:rFonts w:ascii="Calibri" w:hAnsi="Calibri"/>
          <w:b/>
          <w:bCs/>
          <w:lang w:eastAsia="pl-PL"/>
        </w:rPr>
      </w:pPr>
    </w:p>
    <w:p w14:paraId="6960DE61" w14:textId="77777777" w:rsidR="00E255A4" w:rsidRPr="00E255A4" w:rsidRDefault="00E255A4" w:rsidP="00E255A4">
      <w:pPr>
        <w:spacing w:line="288" w:lineRule="auto"/>
        <w:rPr>
          <w:rFonts w:ascii="Calibri" w:hAnsi="Calibri"/>
          <w:b/>
          <w:bCs/>
          <w:lang w:eastAsia="pl-PL"/>
        </w:rPr>
      </w:pPr>
      <w:r w:rsidRPr="00E255A4">
        <w:rPr>
          <w:rFonts w:ascii="Calibri" w:hAnsi="Calibri"/>
          <w:b/>
          <w:bCs/>
          <w:u w:val="single"/>
          <w:lang w:eastAsia="pl-PL"/>
        </w:rPr>
        <w:t>UWAGA</w:t>
      </w:r>
      <w:r w:rsidRPr="00E255A4">
        <w:rPr>
          <w:rFonts w:ascii="Calibri" w:hAnsi="Calibri"/>
          <w:b/>
          <w:bCs/>
          <w:lang w:eastAsia="pl-PL"/>
        </w:rPr>
        <w:t xml:space="preserve">: Szczegółowy zakres oraz kolejność robót realizowanych przez Wykonawcę muszą być zgodne z dokumentacją projektową oraz </w:t>
      </w:r>
      <w:proofErr w:type="spellStart"/>
      <w:r w:rsidRPr="00E255A4">
        <w:rPr>
          <w:rFonts w:ascii="Calibri" w:hAnsi="Calibri"/>
          <w:b/>
          <w:bCs/>
          <w:lang w:eastAsia="pl-PL"/>
        </w:rPr>
        <w:t>STWiOR</w:t>
      </w:r>
      <w:proofErr w:type="spellEnd"/>
    </w:p>
    <w:p w14:paraId="05C42932" w14:textId="0A1D080C" w:rsidR="00E255A4" w:rsidRDefault="00E255A4">
      <w:pPr>
        <w:suppressAutoHyphens w:val="0"/>
        <w:rPr>
          <w:rFonts w:ascii="Calibri" w:hAnsi="Calibri" w:cs="Calibri"/>
          <w:b/>
          <w:bCs/>
          <w:sz w:val="28"/>
          <w:szCs w:val="28"/>
        </w:rPr>
      </w:pPr>
      <w:bookmarkStart w:id="2" w:name="_GoBack"/>
      <w:bookmarkEnd w:id="2"/>
    </w:p>
    <w:sectPr w:rsidR="00E255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E044" w16cex:dateUtc="2021-10-14T14:58:00Z"/>
  <w16cex:commentExtensible w16cex:durableId="2512E019" w16cex:dateUtc="2021-10-14T14:58:00Z"/>
  <w16cex:commentExtensible w16cex:durableId="2512DFA9" w16cex:dateUtc="2021-10-14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7E7CC" w16cid:durableId="2512E044"/>
  <w16cid:commentId w16cid:paraId="53520D5C" w16cid:durableId="2512E019"/>
  <w16cid:commentId w16cid:paraId="78063454" w16cid:durableId="2512D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CF5E" w14:textId="77777777" w:rsidR="00574290" w:rsidRDefault="00574290">
      <w:r>
        <w:separator/>
      </w:r>
    </w:p>
  </w:endnote>
  <w:endnote w:type="continuationSeparator" w:id="0">
    <w:p w14:paraId="35126294" w14:textId="77777777" w:rsidR="00574290" w:rsidRDefault="005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574290" w:rsidRDefault="005742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15B2A85B" w:rsidR="00574290" w:rsidRDefault="005742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A34">
      <w:rPr>
        <w:noProof/>
      </w:rPr>
      <w:t>6</w:t>
    </w:r>
    <w:r>
      <w:rPr>
        <w:noProof/>
      </w:rPr>
      <w:fldChar w:fldCharType="end"/>
    </w:r>
  </w:p>
  <w:p w14:paraId="18B44907" w14:textId="77777777" w:rsidR="00574290" w:rsidRDefault="0057429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0A721053" w:rsidR="00574290" w:rsidRDefault="005742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2A34">
      <w:rPr>
        <w:noProof/>
      </w:rPr>
      <w:t>1</w:t>
    </w:r>
    <w:r>
      <w:fldChar w:fldCharType="end"/>
    </w:r>
  </w:p>
  <w:p w14:paraId="3B19F02E" w14:textId="77777777" w:rsidR="00574290" w:rsidRDefault="005742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574290" w:rsidRDefault="005742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784325E8" w:rsidR="00574290" w:rsidRDefault="005742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A34">
      <w:rPr>
        <w:noProof/>
      </w:rPr>
      <w:t>7</w:t>
    </w:r>
    <w:r>
      <w:rPr>
        <w:noProof/>
      </w:rPr>
      <w:fldChar w:fldCharType="end"/>
    </w:r>
  </w:p>
  <w:p w14:paraId="7C7364A3" w14:textId="77777777" w:rsidR="00574290" w:rsidRDefault="00574290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574290" w:rsidRDefault="0057429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574290" w:rsidRDefault="0057429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7EDADF00" w:rsidR="00574290" w:rsidRPr="00A9092D" w:rsidRDefault="00574290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672A34">
      <w:rPr>
        <w:rFonts w:ascii="Calibri" w:hAnsi="Calibri" w:cs="Calibri"/>
        <w:noProof/>
      </w:rPr>
      <w:t>10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574290" w:rsidRDefault="00574290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2C38EC31" w:rsidR="00574290" w:rsidRDefault="005742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2A34">
      <w:rPr>
        <w:noProof/>
      </w:rPr>
      <w:t>8</w:t>
    </w:r>
    <w:r>
      <w:fldChar w:fldCharType="end"/>
    </w:r>
  </w:p>
  <w:p w14:paraId="59E2D165" w14:textId="77777777" w:rsidR="00574290" w:rsidRDefault="0057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0E63" w14:textId="77777777" w:rsidR="00574290" w:rsidRDefault="00574290">
      <w:r>
        <w:separator/>
      </w:r>
    </w:p>
  </w:footnote>
  <w:footnote w:type="continuationSeparator" w:id="0">
    <w:p w14:paraId="01B2E755" w14:textId="77777777" w:rsidR="00574290" w:rsidRDefault="00574290">
      <w:r>
        <w:continuationSeparator/>
      </w:r>
    </w:p>
  </w:footnote>
  <w:footnote w:id="1">
    <w:p w14:paraId="562D8AD0" w14:textId="77777777" w:rsidR="00574290" w:rsidRPr="00A05189" w:rsidRDefault="00574290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574290" w:rsidRPr="00A05189" w:rsidRDefault="00574290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574290" w:rsidRPr="00A05189" w:rsidRDefault="00574290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574290" w:rsidRPr="00084672" w:rsidRDefault="00574290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574290" w:rsidRDefault="00574290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574290" w:rsidRPr="009C07AD" w:rsidRDefault="00574290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574290" w:rsidRDefault="0057429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574290" w:rsidRDefault="00574290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574290" w:rsidRPr="00141626" w:rsidRDefault="0057429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574290" w:rsidRDefault="00574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574290" w:rsidRPr="00C63E23" w:rsidRDefault="00574290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574290" w:rsidRDefault="00574290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574290" w:rsidRDefault="005742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574290" w:rsidRPr="00BE71C9" w:rsidRDefault="00574290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574290" w:rsidRPr="00BE71C9" w:rsidRDefault="00574290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574290" w:rsidRDefault="005742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574290" w:rsidRPr="00D54B7D" w:rsidRDefault="00574290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574290" w:rsidRDefault="0057429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574290" w:rsidRDefault="0057429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574290" w:rsidRPr="00B20D76" w:rsidRDefault="00574290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574290" w:rsidRPr="00D54B7D" w:rsidRDefault="00574290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4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8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0F40488B"/>
    <w:multiLevelType w:val="hybridMultilevel"/>
    <w:tmpl w:val="62749430"/>
    <w:lvl w:ilvl="0" w:tplc="238AE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F44463B"/>
    <w:multiLevelType w:val="multilevel"/>
    <w:tmpl w:val="13A4E63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5" w15:restartNumberingAfterBreak="0">
    <w:nsid w:val="14A4161A"/>
    <w:multiLevelType w:val="hybridMultilevel"/>
    <w:tmpl w:val="0BF28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69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0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2B53C4F"/>
    <w:multiLevelType w:val="hybridMultilevel"/>
    <w:tmpl w:val="BDF8688C"/>
    <w:lvl w:ilvl="0" w:tplc="5E789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9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21A5248"/>
    <w:multiLevelType w:val="hybridMultilevel"/>
    <w:tmpl w:val="AC5CB2EA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6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3BA01737"/>
    <w:multiLevelType w:val="multilevel"/>
    <w:tmpl w:val="8A2E87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89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D423CFD"/>
    <w:multiLevelType w:val="hybridMultilevel"/>
    <w:tmpl w:val="125EE12C"/>
    <w:lvl w:ilvl="0" w:tplc="32B819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D5F211E"/>
    <w:multiLevelType w:val="hybridMultilevel"/>
    <w:tmpl w:val="4D74C7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4709761E"/>
    <w:multiLevelType w:val="hybridMultilevel"/>
    <w:tmpl w:val="4420123A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7" w15:restartNumberingAfterBreak="0">
    <w:nsid w:val="4B1D5DD5"/>
    <w:multiLevelType w:val="hybridMultilevel"/>
    <w:tmpl w:val="A32C4D44"/>
    <w:lvl w:ilvl="0" w:tplc="E0D02B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85022E5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9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D729F3"/>
    <w:multiLevelType w:val="hybridMultilevel"/>
    <w:tmpl w:val="AD3A2EF8"/>
    <w:lvl w:ilvl="0" w:tplc="402EA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7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9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1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4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7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8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1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6C845D3E"/>
    <w:multiLevelType w:val="hybridMultilevel"/>
    <w:tmpl w:val="5AB2C592"/>
    <w:lvl w:ilvl="0" w:tplc="9508B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4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25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6F596A6C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768E0549"/>
    <w:multiLevelType w:val="hybridMultilevel"/>
    <w:tmpl w:val="EA902B1C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32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33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36" w15:restartNumberingAfterBreak="0">
    <w:nsid w:val="7F11032C"/>
    <w:multiLevelType w:val="hybridMultilevel"/>
    <w:tmpl w:val="D59C4A8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7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36"/>
  </w:num>
  <w:num w:numId="6">
    <w:abstractNumId w:val="44"/>
  </w:num>
  <w:num w:numId="7">
    <w:abstractNumId w:val="46"/>
  </w:num>
  <w:num w:numId="8">
    <w:abstractNumId w:val="87"/>
  </w:num>
  <w:num w:numId="9">
    <w:abstractNumId w:val="113"/>
  </w:num>
  <w:num w:numId="10">
    <w:abstractNumId w:val="131"/>
  </w:num>
  <w:num w:numId="11">
    <w:abstractNumId w:val="130"/>
  </w:num>
  <w:num w:numId="12">
    <w:abstractNumId w:val="95"/>
  </w:num>
  <w:num w:numId="13">
    <w:abstractNumId w:val="67"/>
  </w:num>
  <w:num w:numId="14">
    <w:abstractNumId w:val="84"/>
  </w:num>
  <w:num w:numId="15">
    <w:abstractNumId w:val="104"/>
  </w:num>
  <w:num w:numId="16">
    <w:abstractNumId w:val="108"/>
  </w:num>
  <w:num w:numId="17">
    <w:abstractNumId w:val="81"/>
  </w:num>
  <w:num w:numId="18">
    <w:abstractNumId w:val="102"/>
  </w:num>
  <w:num w:numId="19">
    <w:abstractNumId w:val="129"/>
  </w:num>
  <w:num w:numId="20">
    <w:abstractNumId w:val="116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</w:num>
  <w:num w:numId="23">
    <w:abstractNumId w:val="57"/>
  </w:num>
  <w:num w:numId="24">
    <w:abstractNumId w:val="120"/>
  </w:num>
  <w:num w:numId="25">
    <w:abstractNumId w:val="126"/>
  </w:num>
  <w:num w:numId="26">
    <w:abstractNumId w:val="105"/>
  </w:num>
  <w:num w:numId="27">
    <w:abstractNumId w:val="68"/>
  </w:num>
  <w:num w:numId="28">
    <w:abstractNumId w:val="77"/>
  </w:num>
  <w:num w:numId="29">
    <w:abstractNumId w:val="8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85"/>
  </w:num>
  <w:num w:numId="32">
    <w:abstractNumId w:val="98"/>
  </w:num>
  <w:num w:numId="33">
    <w:abstractNumId w:val="96"/>
  </w:num>
  <w:num w:numId="34">
    <w:abstractNumId w:val="110"/>
  </w:num>
  <w:num w:numId="35">
    <w:abstractNumId w:val="117"/>
  </w:num>
  <w:num w:numId="36">
    <w:abstractNumId w:val="106"/>
  </w:num>
  <w:num w:numId="37">
    <w:abstractNumId w:val="53"/>
  </w:num>
  <w:num w:numId="38">
    <w:abstractNumId w:val="132"/>
  </w:num>
  <w:num w:numId="39">
    <w:abstractNumId w:val="111"/>
  </w:num>
  <w:num w:numId="40">
    <w:abstractNumId w:val="78"/>
  </w:num>
  <w:num w:numId="41">
    <w:abstractNumId w:val="123"/>
  </w:num>
  <w:num w:numId="42">
    <w:abstractNumId w:val="114"/>
  </w:num>
  <w:num w:numId="43">
    <w:abstractNumId w:val="64"/>
  </w:num>
  <w:num w:numId="44">
    <w:abstractNumId w:val="134"/>
  </w:num>
  <w:num w:numId="45">
    <w:abstractNumId w:val="79"/>
  </w:num>
  <w:num w:numId="46">
    <w:abstractNumId w:val="89"/>
  </w:num>
  <w:num w:numId="47">
    <w:abstractNumId w:val="58"/>
  </w:num>
  <w:num w:numId="48">
    <w:abstractNumId w:val="66"/>
  </w:num>
  <w:num w:numId="49">
    <w:abstractNumId w:val="135"/>
  </w:num>
  <w:num w:numId="50">
    <w:abstractNumId w:val="107"/>
  </w:num>
  <w:num w:numId="51">
    <w:abstractNumId w:val="127"/>
  </w:num>
  <w:num w:numId="52">
    <w:abstractNumId w:val="115"/>
  </w:num>
  <w:num w:numId="53">
    <w:abstractNumId w:val="121"/>
  </w:num>
  <w:num w:numId="54">
    <w:abstractNumId w:val="70"/>
  </w:num>
  <w:num w:numId="5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</w:num>
  <w:num w:numId="59">
    <w:abstractNumId w:val="99"/>
  </w:num>
  <w:num w:numId="60">
    <w:abstractNumId w:val="86"/>
  </w:num>
  <w:num w:numId="61">
    <w:abstractNumId w:val="103"/>
  </w:num>
  <w:num w:numId="62">
    <w:abstractNumId w:val="56"/>
  </w:num>
  <w:num w:numId="63">
    <w:abstractNumId w:val="69"/>
  </w:num>
  <w:num w:numId="64">
    <w:abstractNumId w:val="109"/>
  </w:num>
  <w:num w:numId="65">
    <w:abstractNumId w:val="137"/>
  </w:num>
  <w:num w:numId="66">
    <w:abstractNumId w:val="100"/>
  </w:num>
  <w:num w:numId="67">
    <w:abstractNumId w:val="63"/>
  </w:num>
  <w:num w:numId="68">
    <w:abstractNumId w:val="76"/>
  </w:num>
  <w:num w:numId="69">
    <w:abstractNumId w:val="133"/>
  </w:num>
  <w:num w:numId="70">
    <w:abstractNumId w:val="51"/>
  </w:num>
  <w:num w:numId="71">
    <w:abstractNumId w:val="52"/>
  </w:num>
  <w:num w:numId="72">
    <w:abstractNumId w:val="49"/>
  </w:num>
  <w:num w:numId="73">
    <w:abstractNumId w:val="125"/>
  </w:num>
  <w:num w:numId="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</w:num>
  <w:num w:numId="76">
    <w:abstractNumId w:val="122"/>
  </w:num>
  <w:num w:numId="77">
    <w:abstractNumId w:val="55"/>
  </w:num>
  <w:num w:numId="78">
    <w:abstractNumId w:val="88"/>
  </w:num>
  <w:num w:numId="79">
    <w:abstractNumId w:val="90"/>
  </w:num>
  <w:num w:numId="80">
    <w:abstractNumId w:val="119"/>
  </w:num>
  <w:num w:numId="81">
    <w:abstractNumId w:val="59"/>
  </w:num>
  <w:num w:numId="82">
    <w:abstractNumId w:val="62"/>
  </w:num>
  <w:num w:numId="83">
    <w:abstractNumId w:val="2"/>
  </w:num>
  <w:num w:numId="84">
    <w:abstractNumId w:val="136"/>
  </w:num>
  <w:num w:numId="85">
    <w:abstractNumId w:val="94"/>
  </w:num>
  <w:num w:numId="86">
    <w:abstractNumId w:val="92"/>
  </w:num>
  <w:num w:numId="87">
    <w:abstractNumId w:val="72"/>
  </w:num>
  <w:num w:numId="88">
    <w:abstractNumId w:val="101"/>
  </w:num>
  <w:num w:numId="89">
    <w:abstractNumId w:val="97"/>
  </w:num>
  <w:num w:numId="90">
    <w:abstractNumId w:val="61"/>
  </w:num>
  <w:num w:numId="91">
    <w:abstractNumId w:val="128"/>
  </w:num>
  <w:num w:numId="92">
    <w:abstractNumId w:val="91"/>
  </w:num>
  <w:num w:numId="93">
    <w:abstractNumId w:val="83"/>
  </w:num>
  <w:num w:numId="94">
    <w:abstractNumId w:val="65"/>
  </w:num>
  <w:num w:numId="9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11ACF"/>
    <w:rsid w:val="00012DF4"/>
    <w:rsid w:val="00014066"/>
    <w:rsid w:val="00016E98"/>
    <w:rsid w:val="000232F7"/>
    <w:rsid w:val="00027314"/>
    <w:rsid w:val="000312D9"/>
    <w:rsid w:val="00032CC0"/>
    <w:rsid w:val="00033939"/>
    <w:rsid w:val="00034598"/>
    <w:rsid w:val="00035D9E"/>
    <w:rsid w:val="000370CD"/>
    <w:rsid w:val="00037E7D"/>
    <w:rsid w:val="00044995"/>
    <w:rsid w:val="00044A89"/>
    <w:rsid w:val="0004664F"/>
    <w:rsid w:val="00051045"/>
    <w:rsid w:val="00051BED"/>
    <w:rsid w:val="00051FA6"/>
    <w:rsid w:val="0005552D"/>
    <w:rsid w:val="00055F4B"/>
    <w:rsid w:val="00057827"/>
    <w:rsid w:val="00060595"/>
    <w:rsid w:val="00061378"/>
    <w:rsid w:val="000650F5"/>
    <w:rsid w:val="00071911"/>
    <w:rsid w:val="00073332"/>
    <w:rsid w:val="00074AA6"/>
    <w:rsid w:val="00075F70"/>
    <w:rsid w:val="000864FF"/>
    <w:rsid w:val="0009089A"/>
    <w:rsid w:val="00090B87"/>
    <w:rsid w:val="00090F72"/>
    <w:rsid w:val="00096424"/>
    <w:rsid w:val="000A14E9"/>
    <w:rsid w:val="000A5FF6"/>
    <w:rsid w:val="000B3438"/>
    <w:rsid w:val="000B3DDF"/>
    <w:rsid w:val="000B414F"/>
    <w:rsid w:val="000B4ACB"/>
    <w:rsid w:val="000C0761"/>
    <w:rsid w:val="000C6B45"/>
    <w:rsid w:val="000D2607"/>
    <w:rsid w:val="000D32FC"/>
    <w:rsid w:val="000E1C09"/>
    <w:rsid w:val="000E4F80"/>
    <w:rsid w:val="000E77BA"/>
    <w:rsid w:val="000E7DEF"/>
    <w:rsid w:val="000F06D3"/>
    <w:rsid w:val="000F1EEF"/>
    <w:rsid w:val="000F32AB"/>
    <w:rsid w:val="000F5869"/>
    <w:rsid w:val="001020D8"/>
    <w:rsid w:val="001065B2"/>
    <w:rsid w:val="00112997"/>
    <w:rsid w:val="0011314F"/>
    <w:rsid w:val="00114BAA"/>
    <w:rsid w:val="00116303"/>
    <w:rsid w:val="00120F1F"/>
    <w:rsid w:val="00121B7D"/>
    <w:rsid w:val="0012437F"/>
    <w:rsid w:val="001329AA"/>
    <w:rsid w:val="00132FB7"/>
    <w:rsid w:val="0013564F"/>
    <w:rsid w:val="00141626"/>
    <w:rsid w:val="00144B8A"/>
    <w:rsid w:val="00145377"/>
    <w:rsid w:val="00160240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A69EB"/>
    <w:rsid w:val="001B0124"/>
    <w:rsid w:val="001B05A5"/>
    <w:rsid w:val="001B7EF1"/>
    <w:rsid w:val="001C32B6"/>
    <w:rsid w:val="001C43FC"/>
    <w:rsid w:val="001D1A36"/>
    <w:rsid w:val="001D1D06"/>
    <w:rsid w:val="001D26A3"/>
    <w:rsid w:val="001D31B1"/>
    <w:rsid w:val="001D4367"/>
    <w:rsid w:val="001D44D8"/>
    <w:rsid w:val="001D5E50"/>
    <w:rsid w:val="001E561B"/>
    <w:rsid w:val="001E5725"/>
    <w:rsid w:val="001E74DD"/>
    <w:rsid w:val="001F000E"/>
    <w:rsid w:val="001F0525"/>
    <w:rsid w:val="001F43BF"/>
    <w:rsid w:val="001F4F26"/>
    <w:rsid w:val="001F5C50"/>
    <w:rsid w:val="00200833"/>
    <w:rsid w:val="00202F44"/>
    <w:rsid w:val="00206B8E"/>
    <w:rsid w:val="00206D35"/>
    <w:rsid w:val="002159F0"/>
    <w:rsid w:val="00216146"/>
    <w:rsid w:val="0022498C"/>
    <w:rsid w:val="00235901"/>
    <w:rsid w:val="002403D3"/>
    <w:rsid w:val="002407E0"/>
    <w:rsid w:val="00242FFA"/>
    <w:rsid w:val="00246A0A"/>
    <w:rsid w:val="00254283"/>
    <w:rsid w:val="00262C2C"/>
    <w:rsid w:val="00272F07"/>
    <w:rsid w:val="00274027"/>
    <w:rsid w:val="002833A9"/>
    <w:rsid w:val="002838AB"/>
    <w:rsid w:val="0028594D"/>
    <w:rsid w:val="00292FD4"/>
    <w:rsid w:val="00293F32"/>
    <w:rsid w:val="00294E81"/>
    <w:rsid w:val="002A1CA1"/>
    <w:rsid w:val="002A5FD4"/>
    <w:rsid w:val="002B1C84"/>
    <w:rsid w:val="002B2419"/>
    <w:rsid w:val="002C115F"/>
    <w:rsid w:val="002C3C2A"/>
    <w:rsid w:val="002D38B1"/>
    <w:rsid w:val="002D4355"/>
    <w:rsid w:val="002D44C5"/>
    <w:rsid w:val="002E3A0E"/>
    <w:rsid w:val="002E425C"/>
    <w:rsid w:val="002F116D"/>
    <w:rsid w:val="002F2318"/>
    <w:rsid w:val="002F29A1"/>
    <w:rsid w:val="002F3068"/>
    <w:rsid w:val="002F32B9"/>
    <w:rsid w:val="00304DF1"/>
    <w:rsid w:val="00305237"/>
    <w:rsid w:val="003055A8"/>
    <w:rsid w:val="00320864"/>
    <w:rsid w:val="003270B2"/>
    <w:rsid w:val="003278B1"/>
    <w:rsid w:val="00327948"/>
    <w:rsid w:val="00332000"/>
    <w:rsid w:val="0033370B"/>
    <w:rsid w:val="00340500"/>
    <w:rsid w:val="00340E00"/>
    <w:rsid w:val="00344508"/>
    <w:rsid w:val="00350B36"/>
    <w:rsid w:val="00352621"/>
    <w:rsid w:val="00353036"/>
    <w:rsid w:val="003536C7"/>
    <w:rsid w:val="003542FB"/>
    <w:rsid w:val="0035575E"/>
    <w:rsid w:val="003563AD"/>
    <w:rsid w:val="00371544"/>
    <w:rsid w:val="003753D2"/>
    <w:rsid w:val="0037648A"/>
    <w:rsid w:val="003767BA"/>
    <w:rsid w:val="0038571A"/>
    <w:rsid w:val="00387405"/>
    <w:rsid w:val="003919A5"/>
    <w:rsid w:val="00392518"/>
    <w:rsid w:val="00394FA4"/>
    <w:rsid w:val="00396BE4"/>
    <w:rsid w:val="003A1B5D"/>
    <w:rsid w:val="003A2724"/>
    <w:rsid w:val="003A33E5"/>
    <w:rsid w:val="003A62E1"/>
    <w:rsid w:val="003C6285"/>
    <w:rsid w:val="003D4B86"/>
    <w:rsid w:val="003E487B"/>
    <w:rsid w:val="003E670F"/>
    <w:rsid w:val="003F00A0"/>
    <w:rsid w:val="00402322"/>
    <w:rsid w:val="00405331"/>
    <w:rsid w:val="00416538"/>
    <w:rsid w:val="004218D2"/>
    <w:rsid w:val="00424997"/>
    <w:rsid w:val="00426E85"/>
    <w:rsid w:val="0043121B"/>
    <w:rsid w:val="0043445B"/>
    <w:rsid w:val="00437C2C"/>
    <w:rsid w:val="00437E8A"/>
    <w:rsid w:val="00442A2E"/>
    <w:rsid w:val="00443382"/>
    <w:rsid w:val="004467E5"/>
    <w:rsid w:val="004662BC"/>
    <w:rsid w:val="00484390"/>
    <w:rsid w:val="0048460F"/>
    <w:rsid w:val="00487A11"/>
    <w:rsid w:val="00493C6F"/>
    <w:rsid w:val="00494F2D"/>
    <w:rsid w:val="00495DF5"/>
    <w:rsid w:val="004A1E1F"/>
    <w:rsid w:val="004A3E6A"/>
    <w:rsid w:val="004A5222"/>
    <w:rsid w:val="004B3B9A"/>
    <w:rsid w:val="004B5590"/>
    <w:rsid w:val="004C353F"/>
    <w:rsid w:val="004C3768"/>
    <w:rsid w:val="004C3A76"/>
    <w:rsid w:val="004C4297"/>
    <w:rsid w:val="004D3F9E"/>
    <w:rsid w:val="004D42E6"/>
    <w:rsid w:val="004D660F"/>
    <w:rsid w:val="004D775A"/>
    <w:rsid w:val="004E4CC4"/>
    <w:rsid w:val="004E746D"/>
    <w:rsid w:val="004E797B"/>
    <w:rsid w:val="004F040D"/>
    <w:rsid w:val="00500EDB"/>
    <w:rsid w:val="005160F6"/>
    <w:rsid w:val="00516AFF"/>
    <w:rsid w:val="005212F2"/>
    <w:rsid w:val="005227FA"/>
    <w:rsid w:val="005232E3"/>
    <w:rsid w:val="00532837"/>
    <w:rsid w:val="00533A89"/>
    <w:rsid w:val="00533EB0"/>
    <w:rsid w:val="0053748C"/>
    <w:rsid w:val="00545427"/>
    <w:rsid w:val="005463DC"/>
    <w:rsid w:val="00547A1C"/>
    <w:rsid w:val="00550ECB"/>
    <w:rsid w:val="00566ED6"/>
    <w:rsid w:val="00573F54"/>
    <w:rsid w:val="00574290"/>
    <w:rsid w:val="0058139B"/>
    <w:rsid w:val="00583556"/>
    <w:rsid w:val="00584133"/>
    <w:rsid w:val="005914E6"/>
    <w:rsid w:val="005932DD"/>
    <w:rsid w:val="00594B85"/>
    <w:rsid w:val="00595988"/>
    <w:rsid w:val="00596E64"/>
    <w:rsid w:val="005A103C"/>
    <w:rsid w:val="005A2822"/>
    <w:rsid w:val="005A31D3"/>
    <w:rsid w:val="005B1BAE"/>
    <w:rsid w:val="005B2649"/>
    <w:rsid w:val="005B3948"/>
    <w:rsid w:val="005C51FF"/>
    <w:rsid w:val="005C635E"/>
    <w:rsid w:val="005C6CD3"/>
    <w:rsid w:val="005C6E70"/>
    <w:rsid w:val="005E2BD5"/>
    <w:rsid w:val="005E5204"/>
    <w:rsid w:val="005E5C5D"/>
    <w:rsid w:val="005F2350"/>
    <w:rsid w:val="005F4C36"/>
    <w:rsid w:val="006048B8"/>
    <w:rsid w:val="00604F33"/>
    <w:rsid w:val="006056BA"/>
    <w:rsid w:val="006130CA"/>
    <w:rsid w:val="00613AF8"/>
    <w:rsid w:val="006227C4"/>
    <w:rsid w:val="00635521"/>
    <w:rsid w:val="00636463"/>
    <w:rsid w:val="0064102A"/>
    <w:rsid w:val="006517C6"/>
    <w:rsid w:val="00653538"/>
    <w:rsid w:val="00655D71"/>
    <w:rsid w:val="0066372A"/>
    <w:rsid w:val="00672A34"/>
    <w:rsid w:val="006731D2"/>
    <w:rsid w:val="0067527A"/>
    <w:rsid w:val="006822C4"/>
    <w:rsid w:val="006844D8"/>
    <w:rsid w:val="00684CE8"/>
    <w:rsid w:val="00687F8F"/>
    <w:rsid w:val="00690224"/>
    <w:rsid w:val="006904BC"/>
    <w:rsid w:val="0069248D"/>
    <w:rsid w:val="00692FFA"/>
    <w:rsid w:val="006A01AB"/>
    <w:rsid w:val="006B00A0"/>
    <w:rsid w:val="006B020F"/>
    <w:rsid w:val="006B0D27"/>
    <w:rsid w:val="006B15CF"/>
    <w:rsid w:val="006B641E"/>
    <w:rsid w:val="006B6A9D"/>
    <w:rsid w:val="006C0995"/>
    <w:rsid w:val="006C20A3"/>
    <w:rsid w:val="006C452C"/>
    <w:rsid w:val="006D0DD0"/>
    <w:rsid w:val="006D4C27"/>
    <w:rsid w:val="006D61B8"/>
    <w:rsid w:val="006E5893"/>
    <w:rsid w:val="006E6BE1"/>
    <w:rsid w:val="006F2F07"/>
    <w:rsid w:val="00701624"/>
    <w:rsid w:val="00702997"/>
    <w:rsid w:val="00706C73"/>
    <w:rsid w:val="00716D9D"/>
    <w:rsid w:val="0071732F"/>
    <w:rsid w:val="00722AA3"/>
    <w:rsid w:val="00723053"/>
    <w:rsid w:val="00726A79"/>
    <w:rsid w:val="007403C9"/>
    <w:rsid w:val="00742C8B"/>
    <w:rsid w:val="00744B75"/>
    <w:rsid w:val="00745084"/>
    <w:rsid w:val="00746D31"/>
    <w:rsid w:val="00750F8C"/>
    <w:rsid w:val="0075167D"/>
    <w:rsid w:val="0075246E"/>
    <w:rsid w:val="00763451"/>
    <w:rsid w:val="0077168D"/>
    <w:rsid w:val="007768FC"/>
    <w:rsid w:val="00784DFC"/>
    <w:rsid w:val="00785AF8"/>
    <w:rsid w:val="00787A66"/>
    <w:rsid w:val="0079638E"/>
    <w:rsid w:val="007A213F"/>
    <w:rsid w:val="007C1C87"/>
    <w:rsid w:val="007C6C40"/>
    <w:rsid w:val="007D4556"/>
    <w:rsid w:val="007E3166"/>
    <w:rsid w:val="007F67DE"/>
    <w:rsid w:val="007F783E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32E"/>
    <w:rsid w:val="008527C0"/>
    <w:rsid w:val="0085302F"/>
    <w:rsid w:val="00872C63"/>
    <w:rsid w:val="00874470"/>
    <w:rsid w:val="00877A3B"/>
    <w:rsid w:val="00881B8A"/>
    <w:rsid w:val="00895CDE"/>
    <w:rsid w:val="008A0E09"/>
    <w:rsid w:val="008A2485"/>
    <w:rsid w:val="008A255E"/>
    <w:rsid w:val="008A4480"/>
    <w:rsid w:val="008A6E90"/>
    <w:rsid w:val="008B4F63"/>
    <w:rsid w:val="008B4FCC"/>
    <w:rsid w:val="008C2DF9"/>
    <w:rsid w:val="008C2E78"/>
    <w:rsid w:val="008D2F65"/>
    <w:rsid w:val="008D31EF"/>
    <w:rsid w:val="008D6A72"/>
    <w:rsid w:val="008F19CE"/>
    <w:rsid w:val="008F3339"/>
    <w:rsid w:val="008F5EAC"/>
    <w:rsid w:val="009009BD"/>
    <w:rsid w:val="009041DA"/>
    <w:rsid w:val="009066DE"/>
    <w:rsid w:val="00906D6A"/>
    <w:rsid w:val="00916E96"/>
    <w:rsid w:val="0092105F"/>
    <w:rsid w:val="00922B64"/>
    <w:rsid w:val="00922C3E"/>
    <w:rsid w:val="00923C24"/>
    <w:rsid w:val="009273FB"/>
    <w:rsid w:val="00930D89"/>
    <w:rsid w:val="009322ED"/>
    <w:rsid w:val="00935AB6"/>
    <w:rsid w:val="009362DE"/>
    <w:rsid w:val="00937257"/>
    <w:rsid w:val="00937583"/>
    <w:rsid w:val="009377F8"/>
    <w:rsid w:val="0094128D"/>
    <w:rsid w:val="00946382"/>
    <w:rsid w:val="00950282"/>
    <w:rsid w:val="009505B5"/>
    <w:rsid w:val="00955C23"/>
    <w:rsid w:val="009667C5"/>
    <w:rsid w:val="00967AD5"/>
    <w:rsid w:val="00970273"/>
    <w:rsid w:val="009710C3"/>
    <w:rsid w:val="009728D3"/>
    <w:rsid w:val="00974DF6"/>
    <w:rsid w:val="0098274F"/>
    <w:rsid w:val="00986E03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03D7"/>
    <w:rsid w:val="009C1887"/>
    <w:rsid w:val="009C3DAD"/>
    <w:rsid w:val="009C6979"/>
    <w:rsid w:val="009D1CA6"/>
    <w:rsid w:val="009D294F"/>
    <w:rsid w:val="009D2FB3"/>
    <w:rsid w:val="009D44EE"/>
    <w:rsid w:val="009D552E"/>
    <w:rsid w:val="009D6904"/>
    <w:rsid w:val="009E4A0F"/>
    <w:rsid w:val="009E6DBE"/>
    <w:rsid w:val="009E7D58"/>
    <w:rsid w:val="009F3EC5"/>
    <w:rsid w:val="009F6036"/>
    <w:rsid w:val="009F6D30"/>
    <w:rsid w:val="009F79C0"/>
    <w:rsid w:val="00A01967"/>
    <w:rsid w:val="00A038BD"/>
    <w:rsid w:val="00A048C6"/>
    <w:rsid w:val="00A05068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50"/>
    <w:rsid w:val="00A55024"/>
    <w:rsid w:val="00A568D5"/>
    <w:rsid w:val="00A60891"/>
    <w:rsid w:val="00A6553F"/>
    <w:rsid w:val="00A65BAA"/>
    <w:rsid w:val="00A816C7"/>
    <w:rsid w:val="00A86631"/>
    <w:rsid w:val="00A874F2"/>
    <w:rsid w:val="00A9092D"/>
    <w:rsid w:val="00AA3CEA"/>
    <w:rsid w:val="00AA730C"/>
    <w:rsid w:val="00AB345C"/>
    <w:rsid w:val="00AB3564"/>
    <w:rsid w:val="00AC188A"/>
    <w:rsid w:val="00AC2BE3"/>
    <w:rsid w:val="00AC30AE"/>
    <w:rsid w:val="00AC31A0"/>
    <w:rsid w:val="00AD4CD8"/>
    <w:rsid w:val="00AD4D76"/>
    <w:rsid w:val="00AD659B"/>
    <w:rsid w:val="00AD67F6"/>
    <w:rsid w:val="00AD7F2C"/>
    <w:rsid w:val="00AE0451"/>
    <w:rsid w:val="00AE1037"/>
    <w:rsid w:val="00AE4BC3"/>
    <w:rsid w:val="00AF1CB6"/>
    <w:rsid w:val="00AF4466"/>
    <w:rsid w:val="00AF5601"/>
    <w:rsid w:val="00AF7260"/>
    <w:rsid w:val="00AF73FD"/>
    <w:rsid w:val="00B04816"/>
    <w:rsid w:val="00B06464"/>
    <w:rsid w:val="00B144BC"/>
    <w:rsid w:val="00B20D76"/>
    <w:rsid w:val="00B34097"/>
    <w:rsid w:val="00B44069"/>
    <w:rsid w:val="00B55C6E"/>
    <w:rsid w:val="00B6149B"/>
    <w:rsid w:val="00B620C2"/>
    <w:rsid w:val="00B62FBF"/>
    <w:rsid w:val="00B77DC4"/>
    <w:rsid w:val="00B842E9"/>
    <w:rsid w:val="00B8483B"/>
    <w:rsid w:val="00B94717"/>
    <w:rsid w:val="00B95B13"/>
    <w:rsid w:val="00B96C28"/>
    <w:rsid w:val="00B97246"/>
    <w:rsid w:val="00BA21AA"/>
    <w:rsid w:val="00BA4DC9"/>
    <w:rsid w:val="00BA5991"/>
    <w:rsid w:val="00BA5F6C"/>
    <w:rsid w:val="00BB0D06"/>
    <w:rsid w:val="00BB130C"/>
    <w:rsid w:val="00BB13B0"/>
    <w:rsid w:val="00BB3F98"/>
    <w:rsid w:val="00BC520F"/>
    <w:rsid w:val="00BD23D7"/>
    <w:rsid w:val="00BD57E5"/>
    <w:rsid w:val="00BD7189"/>
    <w:rsid w:val="00BD768C"/>
    <w:rsid w:val="00BE1BFD"/>
    <w:rsid w:val="00BE3839"/>
    <w:rsid w:val="00BE4510"/>
    <w:rsid w:val="00BE71C9"/>
    <w:rsid w:val="00BE7DC5"/>
    <w:rsid w:val="00BF05A0"/>
    <w:rsid w:val="00C002F1"/>
    <w:rsid w:val="00C04382"/>
    <w:rsid w:val="00C04D33"/>
    <w:rsid w:val="00C058DE"/>
    <w:rsid w:val="00C110BA"/>
    <w:rsid w:val="00C1514B"/>
    <w:rsid w:val="00C15F47"/>
    <w:rsid w:val="00C171F8"/>
    <w:rsid w:val="00C172A1"/>
    <w:rsid w:val="00C17533"/>
    <w:rsid w:val="00C2446C"/>
    <w:rsid w:val="00C36180"/>
    <w:rsid w:val="00C409A9"/>
    <w:rsid w:val="00C47418"/>
    <w:rsid w:val="00C544F7"/>
    <w:rsid w:val="00C55774"/>
    <w:rsid w:val="00C57C81"/>
    <w:rsid w:val="00C57D9E"/>
    <w:rsid w:val="00C63E23"/>
    <w:rsid w:val="00C6567C"/>
    <w:rsid w:val="00C74DAB"/>
    <w:rsid w:val="00C74FF8"/>
    <w:rsid w:val="00C75926"/>
    <w:rsid w:val="00C76C39"/>
    <w:rsid w:val="00C7789A"/>
    <w:rsid w:val="00C82C24"/>
    <w:rsid w:val="00C85AA5"/>
    <w:rsid w:val="00C86241"/>
    <w:rsid w:val="00C91E3B"/>
    <w:rsid w:val="00C943F1"/>
    <w:rsid w:val="00CA0C58"/>
    <w:rsid w:val="00CA4049"/>
    <w:rsid w:val="00CA70CC"/>
    <w:rsid w:val="00CC6E0D"/>
    <w:rsid w:val="00CD0679"/>
    <w:rsid w:val="00CD2E8F"/>
    <w:rsid w:val="00CD5C19"/>
    <w:rsid w:val="00CE2D13"/>
    <w:rsid w:val="00CE3029"/>
    <w:rsid w:val="00CE3C1C"/>
    <w:rsid w:val="00CE4EB9"/>
    <w:rsid w:val="00CE71EC"/>
    <w:rsid w:val="00CF4643"/>
    <w:rsid w:val="00CF7E0B"/>
    <w:rsid w:val="00D05EB7"/>
    <w:rsid w:val="00D07B56"/>
    <w:rsid w:val="00D13231"/>
    <w:rsid w:val="00D1364A"/>
    <w:rsid w:val="00D14D17"/>
    <w:rsid w:val="00D2146E"/>
    <w:rsid w:val="00D21A6B"/>
    <w:rsid w:val="00D221B1"/>
    <w:rsid w:val="00D35E17"/>
    <w:rsid w:val="00D363E1"/>
    <w:rsid w:val="00D3738D"/>
    <w:rsid w:val="00D37488"/>
    <w:rsid w:val="00D404DA"/>
    <w:rsid w:val="00D43DD1"/>
    <w:rsid w:val="00D442DE"/>
    <w:rsid w:val="00D46E26"/>
    <w:rsid w:val="00D51BF1"/>
    <w:rsid w:val="00D52C71"/>
    <w:rsid w:val="00D54757"/>
    <w:rsid w:val="00D54B7D"/>
    <w:rsid w:val="00D619E3"/>
    <w:rsid w:val="00D61DC8"/>
    <w:rsid w:val="00D66D19"/>
    <w:rsid w:val="00D676A0"/>
    <w:rsid w:val="00D72F7B"/>
    <w:rsid w:val="00D754A7"/>
    <w:rsid w:val="00D801A8"/>
    <w:rsid w:val="00D81E32"/>
    <w:rsid w:val="00D82267"/>
    <w:rsid w:val="00D830F2"/>
    <w:rsid w:val="00D90434"/>
    <w:rsid w:val="00D907BE"/>
    <w:rsid w:val="00D93708"/>
    <w:rsid w:val="00D962A6"/>
    <w:rsid w:val="00D96582"/>
    <w:rsid w:val="00DA46A9"/>
    <w:rsid w:val="00DA54A4"/>
    <w:rsid w:val="00DB308B"/>
    <w:rsid w:val="00DB3A9C"/>
    <w:rsid w:val="00DB3BAA"/>
    <w:rsid w:val="00DB5809"/>
    <w:rsid w:val="00DC087D"/>
    <w:rsid w:val="00DC12DA"/>
    <w:rsid w:val="00DC1674"/>
    <w:rsid w:val="00DC1884"/>
    <w:rsid w:val="00DC6797"/>
    <w:rsid w:val="00DC7C5B"/>
    <w:rsid w:val="00DD3B29"/>
    <w:rsid w:val="00DD45D4"/>
    <w:rsid w:val="00DD582C"/>
    <w:rsid w:val="00DD6D96"/>
    <w:rsid w:val="00DD78DE"/>
    <w:rsid w:val="00DD7A9F"/>
    <w:rsid w:val="00DE1C77"/>
    <w:rsid w:val="00DE2725"/>
    <w:rsid w:val="00DE5E66"/>
    <w:rsid w:val="00DF29F7"/>
    <w:rsid w:val="00DF3F49"/>
    <w:rsid w:val="00DF7FFE"/>
    <w:rsid w:val="00E002A2"/>
    <w:rsid w:val="00E019F5"/>
    <w:rsid w:val="00E116E7"/>
    <w:rsid w:val="00E12B3C"/>
    <w:rsid w:val="00E147E0"/>
    <w:rsid w:val="00E210FF"/>
    <w:rsid w:val="00E216DB"/>
    <w:rsid w:val="00E22DB8"/>
    <w:rsid w:val="00E255A4"/>
    <w:rsid w:val="00E26EF2"/>
    <w:rsid w:val="00E30A70"/>
    <w:rsid w:val="00E31FC9"/>
    <w:rsid w:val="00E42697"/>
    <w:rsid w:val="00E449FF"/>
    <w:rsid w:val="00E45CD6"/>
    <w:rsid w:val="00E52643"/>
    <w:rsid w:val="00E54C8B"/>
    <w:rsid w:val="00E558F7"/>
    <w:rsid w:val="00E5793A"/>
    <w:rsid w:val="00E57B40"/>
    <w:rsid w:val="00E64552"/>
    <w:rsid w:val="00E65593"/>
    <w:rsid w:val="00E669C5"/>
    <w:rsid w:val="00E734AA"/>
    <w:rsid w:val="00E73CBF"/>
    <w:rsid w:val="00E740FE"/>
    <w:rsid w:val="00E8347E"/>
    <w:rsid w:val="00E8632C"/>
    <w:rsid w:val="00E863B7"/>
    <w:rsid w:val="00E9462C"/>
    <w:rsid w:val="00E95A23"/>
    <w:rsid w:val="00EA12C5"/>
    <w:rsid w:val="00EA68D7"/>
    <w:rsid w:val="00EA7A06"/>
    <w:rsid w:val="00EC1DA9"/>
    <w:rsid w:val="00ED0E1F"/>
    <w:rsid w:val="00ED2325"/>
    <w:rsid w:val="00EE5BC4"/>
    <w:rsid w:val="00EE6685"/>
    <w:rsid w:val="00EF030F"/>
    <w:rsid w:val="00EF3C2A"/>
    <w:rsid w:val="00EF5C37"/>
    <w:rsid w:val="00F02695"/>
    <w:rsid w:val="00F05B3D"/>
    <w:rsid w:val="00F0617C"/>
    <w:rsid w:val="00F0725C"/>
    <w:rsid w:val="00F20772"/>
    <w:rsid w:val="00F22552"/>
    <w:rsid w:val="00F23631"/>
    <w:rsid w:val="00F32CAA"/>
    <w:rsid w:val="00F335D3"/>
    <w:rsid w:val="00F35A2F"/>
    <w:rsid w:val="00F36531"/>
    <w:rsid w:val="00F37C55"/>
    <w:rsid w:val="00F47248"/>
    <w:rsid w:val="00F56EBE"/>
    <w:rsid w:val="00F6097D"/>
    <w:rsid w:val="00F63CC5"/>
    <w:rsid w:val="00F655AF"/>
    <w:rsid w:val="00F729C6"/>
    <w:rsid w:val="00F7357B"/>
    <w:rsid w:val="00F74861"/>
    <w:rsid w:val="00F80152"/>
    <w:rsid w:val="00F81BEB"/>
    <w:rsid w:val="00F82AD2"/>
    <w:rsid w:val="00F84460"/>
    <w:rsid w:val="00F87C78"/>
    <w:rsid w:val="00F93E15"/>
    <w:rsid w:val="00F96020"/>
    <w:rsid w:val="00FA01B4"/>
    <w:rsid w:val="00FA601A"/>
    <w:rsid w:val="00FB0354"/>
    <w:rsid w:val="00FB059C"/>
    <w:rsid w:val="00FB4253"/>
    <w:rsid w:val="00FC5DB2"/>
    <w:rsid w:val="00FC7DF0"/>
    <w:rsid w:val="00FD1493"/>
    <w:rsid w:val="00FD19AB"/>
    <w:rsid w:val="00FD531A"/>
    <w:rsid w:val="00FE21C4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531A"/>
    <w:pPr>
      <w:ind w:left="360" w:firstLine="360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D531A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:styleId="Lista4">
    <w:name w:val="List 4"/>
    <w:basedOn w:val="Normalny"/>
    <w:uiPriority w:val="99"/>
    <w:semiHidden/>
    <w:unhideWhenUsed/>
    <w:rsid w:val="00FD531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D531A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28B8-8570-4EC0-A2ED-30AAED8E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1842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12873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2021-10-21T10:29:00Z</cp:lastPrinted>
  <dcterms:created xsi:type="dcterms:W3CDTF">2021-10-21T10:51:00Z</dcterms:created>
  <dcterms:modified xsi:type="dcterms:W3CDTF">2021-10-21T10:54:00Z</dcterms:modified>
</cp:coreProperties>
</file>