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6520C418" w14:textId="0EE8B280" w:rsidR="006517C6" w:rsidRPr="006517C6" w:rsidRDefault="009863E4" w:rsidP="006517C6">
            <w:pPr>
              <w:pStyle w:val="Podpisprawo"/>
              <w:rPr>
                <w:color w:val="auto"/>
              </w:rPr>
            </w:pPr>
            <w:r>
              <w:rPr>
                <w:color w:val="auto"/>
              </w:rPr>
              <w:t>TO.</w:t>
            </w:r>
            <w:r w:rsidR="006517C6" w:rsidRPr="006517C6">
              <w:rPr>
                <w:color w:val="auto"/>
              </w:rPr>
              <w:t>2</w:t>
            </w:r>
            <w:r w:rsidR="003D4B86">
              <w:rPr>
                <w:color w:val="auto"/>
              </w:rPr>
              <w:t>6</w:t>
            </w:r>
            <w:r>
              <w:rPr>
                <w:color w:val="auto"/>
              </w:rPr>
              <w:t>0.</w:t>
            </w:r>
            <w:r w:rsidR="00396ABB">
              <w:rPr>
                <w:color w:val="auto"/>
              </w:rPr>
              <w:t>25TA</w:t>
            </w:r>
            <w:r>
              <w:rPr>
                <w:color w:val="auto"/>
              </w:rPr>
              <w:t>.2021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3EE7266E" w14:textId="662F0540" w:rsidR="00533EB0" w:rsidRPr="00A9092D" w:rsidRDefault="00533EB0" w:rsidP="00722AA3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0BC9CCD2" w14:textId="77777777" w:rsidR="00533EB0" w:rsidRPr="00FD1493" w:rsidRDefault="00A05068" w:rsidP="00396BE4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AE79412" wp14:editId="51285865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6BA6" w14:textId="07523D0B" w:rsidR="00FA279E" w:rsidRDefault="00FA2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9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5D606BA6" w14:textId="07523D0B" w:rsidR="00FA279E" w:rsidRDefault="00FA27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C33FE5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78772973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B296BF8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</w:p>
    <w:p w14:paraId="5F1FE448" w14:textId="150656F9" w:rsidR="00533EB0" w:rsidRPr="00FD1493" w:rsidRDefault="00533EB0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Nawiązując do ogłoszenia o udzielenie zamówienia publicznego</w:t>
      </w:r>
      <w:r w:rsidR="00DE1C77">
        <w:rPr>
          <w:rFonts w:ascii="Calibri" w:hAnsi="Calibri" w:cs="Calibri"/>
          <w:sz w:val="24"/>
          <w:szCs w:val="24"/>
        </w:rPr>
        <w:t>, prowadzonego</w:t>
      </w:r>
      <w:r w:rsidRPr="00FD1493">
        <w:rPr>
          <w:rFonts w:ascii="Calibri" w:hAnsi="Calibri" w:cs="Calibri"/>
          <w:sz w:val="24"/>
          <w:szCs w:val="24"/>
        </w:rPr>
        <w:t xml:space="preserve"> w trybie </w:t>
      </w:r>
      <w:r w:rsidR="00F32CAA">
        <w:rPr>
          <w:rFonts w:ascii="Calibri" w:hAnsi="Calibri" w:cs="Calibri"/>
          <w:sz w:val="24"/>
          <w:szCs w:val="24"/>
        </w:rPr>
        <w:t>podstawowym,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84232E">
        <w:rPr>
          <w:rFonts w:ascii="Calibri" w:hAnsi="Calibri" w:cs="Calibri"/>
          <w:sz w:val="24"/>
          <w:szCs w:val="24"/>
        </w:rPr>
        <w:t>„</w:t>
      </w:r>
      <w:r w:rsidR="00A5562B" w:rsidRPr="00A5562B">
        <w:rPr>
          <w:rFonts w:ascii="Calibri" w:hAnsi="Calibri" w:cs="Calibri"/>
          <w:b/>
          <w:bCs/>
          <w:i/>
          <w:sz w:val="24"/>
          <w:szCs w:val="24"/>
        </w:rPr>
        <w:t>Wykonanie wraz z mont</w:t>
      </w:r>
      <w:r w:rsidR="00A90E7A">
        <w:rPr>
          <w:rFonts w:ascii="Calibri" w:hAnsi="Calibri" w:cs="Calibri"/>
          <w:b/>
          <w:bCs/>
          <w:i/>
          <w:sz w:val="24"/>
          <w:szCs w:val="24"/>
        </w:rPr>
        <w:t>ażem i uruchomieniem R</w:t>
      </w:r>
      <w:r w:rsidR="00A5562B" w:rsidRPr="00A5562B">
        <w:rPr>
          <w:rFonts w:ascii="Calibri" w:hAnsi="Calibri" w:cs="Calibri"/>
          <w:b/>
          <w:bCs/>
          <w:i/>
          <w:sz w:val="24"/>
          <w:szCs w:val="24"/>
        </w:rPr>
        <w:t xml:space="preserve">ozdzielni </w:t>
      </w:r>
      <w:r w:rsidR="00A90E7A">
        <w:rPr>
          <w:rFonts w:ascii="Calibri" w:hAnsi="Calibri" w:cs="Calibri"/>
          <w:b/>
          <w:bCs/>
          <w:i/>
          <w:sz w:val="24"/>
          <w:szCs w:val="24"/>
        </w:rPr>
        <w:t>g</w:t>
      </w:r>
      <w:r w:rsidR="00A5562B" w:rsidRPr="00A5562B">
        <w:rPr>
          <w:rFonts w:ascii="Calibri" w:hAnsi="Calibri" w:cs="Calibri"/>
          <w:b/>
          <w:bCs/>
          <w:i/>
          <w:sz w:val="24"/>
          <w:szCs w:val="24"/>
        </w:rPr>
        <w:t xml:space="preserve">łównych na terenie ITB w Warszawie w podziale na </w:t>
      </w:r>
      <w:r w:rsidR="0095363D">
        <w:rPr>
          <w:rFonts w:ascii="Calibri" w:hAnsi="Calibri" w:cs="Calibri"/>
          <w:b/>
          <w:bCs/>
          <w:i/>
          <w:sz w:val="24"/>
          <w:szCs w:val="24"/>
        </w:rPr>
        <w:t>dwie</w:t>
      </w:r>
      <w:r w:rsidR="00A5562B" w:rsidRPr="00A5562B">
        <w:rPr>
          <w:rFonts w:ascii="Calibri" w:hAnsi="Calibri" w:cs="Calibri"/>
          <w:b/>
          <w:bCs/>
          <w:i/>
          <w:sz w:val="24"/>
          <w:szCs w:val="24"/>
        </w:rPr>
        <w:t xml:space="preserve"> części</w:t>
      </w:r>
      <w:r w:rsidR="0084232E">
        <w:rPr>
          <w:rFonts w:ascii="Calibri" w:hAnsi="Calibri" w:cs="Calibri"/>
          <w:b/>
          <w:i/>
          <w:sz w:val="24"/>
          <w:szCs w:val="24"/>
        </w:rPr>
        <w:t>”</w:t>
      </w:r>
      <w:r w:rsidR="00A5562B">
        <w:rPr>
          <w:rFonts w:ascii="Calibri" w:hAnsi="Calibri" w:cs="Calibri"/>
          <w:sz w:val="24"/>
          <w:szCs w:val="24"/>
        </w:rPr>
        <w:t>,</w:t>
      </w:r>
    </w:p>
    <w:p w14:paraId="65857A2B" w14:textId="77777777" w:rsidR="00533EB0" w:rsidRPr="00FD1493" w:rsidRDefault="00533EB0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4CAC9F8F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7205EC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259E176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D2B4495" w14:textId="63EE4D3E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</w:t>
      </w:r>
      <w:r w:rsidR="00722AA3">
        <w:rPr>
          <w:rFonts w:ascii="Calibri" w:hAnsi="Calibri" w:cs="Calibri"/>
        </w:rPr>
        <w:t>woj.</w:t>
      </w:r>
      <w:r w:rsidRPr="00FD1493">
        <w:rPr>
          <w:rFonts w:ascii="Calibri" w:hAnsi="Calibri" w:cs="Calibri"/>
        </w:rPr>
        <w:t xml:space="preserve">_______________ </w:t>
      </w:r>
    </w:p>
    <w:p w14:paraId="5FF2E45D" w14:textId="77777777" w:rsidR="00016E98" w:rsidRPr="00CF2A37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 xml:space="preserve">{nazwa (firma) i dokładny adres Wykonawcy/ów; </w:t>
      </w:r>
      <w:r w:rsidRPr="00396ABB">
        <w:rPr>
          <w:rFonts w:ascii="Calibri" w:hAnsi="Calibri"/>
          <w:b/>
          <w:i/>
          <w:sz w:val="16"/>
          <w:szCs w:val="16"/>
        </w:rPr>
        <w:t>KRS, REGON, NIP</w:t>
      </w:r>
      <w:r w:rsidRPr="00CF2A37">
        <w:rPr>
          <w:rFonts w:ascii="Calibri" w:hAnsi="Calibri"/>
          <w:i/>
          <w:sz w:val="16"/>
          <w:szCs w:val="16"/>
        </w:rPr>
        <w:t xml:space="preserve">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7719E4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35314D18" w14:textId="77777777" w:rsidR="00016E98" w:rsidRPr="00EA5080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3F676BEF" w14:textId="0ACE7344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SKŁADAMY OFERTĘ na wykonanie przedmiotu zamówienia zgodnie ze Specyfikacją </w:t>
      </w:r>
      <w:r w:rsidR="003F00A0">
        <w:rPr>
          <w:rFonts w:ascii="Calibri" w:hAnsi="Calibri" w:cs="Calibri"/>
          <w:sz w:val="24"/>
          <w:szCs w:val="24"/>
        </w:rPr>
        <w:t xml:space="preserve">Warunków Zamówienia </w:t>
      </w:r>
      <w:r w:rsidR="00722AA3">
        <w:rPr>
          <w:rFonts w:ascii="Calibri" w:hAnsi="Calibri" w:cs="Calibri"/>
          <w:sz w:val="24"/>
          <w:szCs w:val="24"/>
        </w:rPr>
        <w:t>w zakresie części nr ………………..</w:t>
      </w:r>
    </w:p>
    <w:p w14:paraId="7DA47DF9" w14:textId="69FEF9B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2A81A49B" w14:textId="0A311953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</w:t>
      </w:r>
      <w:r w:rsidR="00931087">
        <w:rPr>
          <w:rFonts w:ascii="Calibri" w:hAnsi="Calibri" w:cs="Calibri"/>
          <w:sz w:val="24"/>
          <w:szCs w:val="24"/>
        </w:rPr>
        <w:t>ającego z ustawy o podatku VAT.</w:t>
      </w:r>
    </w:p>
    <w:p w14:paraId="4A949E8E" w14:textId="6830DBEA" w:rsidR="00533EB0" w:rsidRPr="00FD1493" w:rsidRDefault="00533EB0" w:rsidP="00396BE4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7768FC">
        <w:rPr>
          <w:i/>
          <w:iCs/>
          <w:sz w:val="24"/>
          <w:szCs w:val="24"/>
        </w:rPr>
        <w:t>,</w:t>
      </w:r>
      <w:r w:rsidR="007768FC" w:rsidRPr="007768FC">
        <w:rPr>
          <w:sz w:val="23"/>
          <w:szCs w:val="23"/>
        </w:rPr>
        <w:t xml:space="preserve"> </w:t>
      </w:r>
      <w:r w:rsidR="007768FC">
        <w:rPr>
          <w:sz w:val="23"/>
          <w:szCs w:val="23"/>
        </w:rPr>
        <w:t xml:space="preserve">wskazuje stawkę podatku od towarów i usług, która zgodnie z moją wiedzą, będzie miała </w:t>
      </w:r>
      <w:r w:rsidR="00051045">
        <w:rPr>
          <w:sz w:val="23"/>
          <w:szCs w:val="23"/>
        </w:rPr>
        <w:t>zastosowanie</w:t>
      </w:r>
      <w:r w:rsidRPr="00FD1493">
        <w:rPr>
          <w:i/>
          <w:iCs/>
          <w:sz w:val="24"/>
          <w:szCs w:val="24"/>
        </w:rPr>
        <w:t>:</w:t>
      </w:r>
    </w:p>
    <w:p w14:paraId="42939C08" w14:textId="77777777" w:rsidR="00533EB0" w:rsidRPr="00FD1493" w:rsidRDefault="00533EB0" w:rsidP="00396BE4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2325F279" w14:textId="2CD6E737" w:rsidR="00722AA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OFERUJEMY wykonanie przedmiotu zamówienia</w:t>
      </w:r>
      <w:r w:rsidR="00722AA3">
        <w:rPr>
          <w:rFonts w:ascii="Calibri" w:hAnsi="Calibri" w:cs="Calibri"/>
          <w:sz w:val="24"/>
          <w:szCs w:val="24"/>
        </w:rPr>
        <w:t>:</w:t>
      </w:r>
    </w:p>
    <w:p w14:paraId="4215852B" w14:textId="5F21EA67" w:rsidR="00533EB0" w:rsidRDefault="00722AA3" w:rsidP="00722AA3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b/>
          <w:sz w:val="24"/>
          <w:szCs w:val="24"/>
        </w:rPr>
        <w:lastRenderedPageBreak/>
        <w:t>CZĘŚĆ I: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Cena za wykonanie robót zgodnie z załączonym kosztorysem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ofertowym (Wykonanym wg.</w:t>
      </w:r>
      <w:r w:rsidR="0095363D">
        <w:rPr>
          <w:rFonts w:ascii="Calibri" w:hAnsi="Calibri" w:cs="Calibri"/>
          <w:sz w:val="24"/>
          <w:szCs w:val="24"/>
        </w:rPr>
        <w:t xml:space="preserve"> wzoru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Załącznika Nr 1</w:t>
      </w:r>
      <w:r w:rsidR="0095363D">
        <w:rPr>
          <w:rFonts w:ascii="Calibri" w:hAnsi="Calibri" w:cs="Calibri"/>
          <w:sz w:val="24"/>
          <w:szCs w:val="24"/>
        </w:rPr>
        <w:t xml:space="preserve"> Rozdz. I</w:t>
      </w:r>
      <w:r w:rsidRPr="00722AA3">
        <w:rPr>
          <w:rFonts w:ascii="Calibri" w:hAnsi="Calibri" w:cs="Calibri"/>
          <w:sz w:val="24"/>
          <w:szCs w:val="24"/>
        </w:rPr>
        <w:t>I) i wynosi zgodnie z Załącznikiem nr 3 Rozdz. III:</w:t>
      </w:r>
      <w:r>
        <w:rPr>
          <w:rFonts w:ascii="Calibri" w:hAnsi="Calibri" w:cs="Calibri"/>
          <w:sz w:val="24"/>
          <w:szCs w:val="24"/>
        </w:rPr>
        <w:t xml:space="preserve"> </w:t>
      </w:r>
      <w:r w:rsidR="000B3438">
        <w:rPr>
          <w:rFonts w:ascii="Calibri" w:hAnsi="Calibri" w:cs="Calibri"/>
          <w:sz w:val="24"/>
          <w:szCs w:val="24"/>
        </w:rPr>
        <w:t>………………………………</w:t>
      </w:r>
      <w:r w:rsidR="00533EB0" w:rsidRPr="00FD1493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netto</w:t>
      </w:r>
      <w:r w:rsidR="00533EB0" w:rsidRPr="00FD1493">
        <w:rPr>
          <w:rFonts w:ascii="Calibri" w:hAnsi="Calibri" w:cs="Calibri"/>
          <w:sz w:val="24"/>
          <w:szCs w:val="24"/>
        </w:rPr>
        <w:t xml:space="preserve"> (słownie złotych: ...................................................</w:t>
      </w:r>
      <w:r w:rsidR="00AC188A" w:rsidRPr="00FD1493">
        <w:rPr>
          <w:rFonts w:ascii="Calibri" w:hAnsi="Calibri" w:cs="Calibri"/>
          <w:sz w:val="24"/>
          <w:szCs w:val="24"/>
        </w:rPr>
        <w:t>.</w:t>
      </w:r>
      <w:r w:rsidR="00533EB0" w:rsidRPr="00FD1493">
        <w:rPr>
          <w:rFonts w:ascii="Calibri" w:hAnsi="Calibri" w:cs="Calibri"/>
          <w:sz w:val="24"/>
          <w:szCs w:val="24"/>
        </w:rPr>
        <w:t>...</w:t>
      </w:r>
      <w:r w:rsidR="000B3438">
        <w:rPr>
          <w:rFonts w:ascii="Calibri" w:hAnsi="Calibri" w:cs="Calibri"/>
          <w:sz w:val="24"/>
          <w:szCs w:val="24"/>
        </w:rPr>
        <w:t>............</w:t>
      </w:r>
      <w:r w:rsidR="00533EB0" w:rsidRPr="00FD1493">
        <w:rPr>
          <w:rFonts w:ascii="Calibri" w:hAnsi="Calibri" w:cs="Calibri"/>
          <w:sz w:val="24"/>
          <w:szCs w:val="24"/>
        </w:rPr>
        <w:t>)</w:t>
      </w:r>
      <w:r w:rsidR="00AC188A"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podatek VAT ….</w:t>
      </w:r>
      <w:r w:rsidR="009863E4">
        <w:rPr>
          <w:rFonts w:ascii="Calibri" w:hAnsi="Calibri" w:cs="Calibri"/>
          <w:sz w:val="24"/>
          <w:szCs w:val="24"/>
        </w:rPr>
        <w:t>% , co stanowi kwotę brutto: …..</w:t>
      </w:r>
      <w:r>
        <w:rPr>
          <w:rFonts w:ascii="Calibri" w:hAnsi="Calibri" w:cs="Calibri"/>
          <w:sz w:val="24"/>
          <w:szCs w:val="24"/>
        </w:rPr>
        <w:t>…………… (słownie złotych: …………………………………………….……….)</w:t>
      </w:r>
      <w:r w:rsidR="00533EB0" w:rsidRPr="00FD1493">
        <w:rPr>
          <w:rFonts w:ascii="Calibri" w:hAnsi="Calibri" w:cs="Calibri"/>
          <w:sz w:val="24"/>
          <w:szCs w:val="24"/>
        </w:rPr>
        <w:t>.</w:t>
      </w:r>
    </w:p>
    <w:p w14:paraId="7017B249" w14:textId="75D196A2" w:rsidR="002D44C5" w:rsidRPr="00B97246" w:rsidRDefault="00B97246" w:rsidP="00B97246">
      <w:pPr>
        <w:pStyle w:val="Tekstpodstawowy"/>
        <w:suppressAutoHyphens w:val="0"/>
        <w:spacing w:line="276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</w:t>
      </w:r>
      <w:r>
        <w:rPr>
          <w:rFonts w:asciiTheme="minorHAnsi" w:hAnsiTheme="minorHAnsi"/>
        </w:rPr>
        <w:t xml:space="preserve">na w Załączniku ………… </w:t>
      </w:r>
      <w:r w:rsidRPr="006421AA">
        <w:rPr>
          <w:rFonts w:asciiTheme="minorHAnsi" w:hAnsiTheme="minorHAnsi"/>
          <w:bCs/>
        </w:rPr>
        <w:t>stawk</w:t>
      </w:r>
      <w:r>
        <w:rPr>
          <w:rFonts w:asciiTheme="minorHAnsi" w:hAnsiTheme="minorHAnsi"/>
          <w:bCs/>
        </w:rPr>
        <w:t xml:space="preserve">a </w:t>
      </w:r>
      <w:r w:rsidRPr="006421AA">
        <w:rPr>
          <w:rFonts w:asciiTheme="minorHAnsi" w:hAnsiTheme="minorHAnsi"/>
          <w:bCs/>
        </w:rPr>
        <w:t>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 ...................................................PLN (słownie złotych: .…………….……………………………………………………………………………………..)</w:t>
      </w:r>
      <w:r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>w tym stawka netto ………………………………………………..PLN (słownie</w:t>
      </w:r>
      <w:r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złotych: …………………………………..) powiększona o podatek VAT </w:t>
      </w:r>
      <w:r>
        <w:rPr>
          <w:rFonts w:asciiTheme="minorHAnsi" w:hAnsiTheme="minorHAnsi"/>
          <w:bCs/>
        </w:rPr>
        <w:t>…..</w:t>
      </w:r>
      <w:r w:rsidRPr="006421AA">
        <w:rPr>
          <w:rFonts w:asciiTheme="minorHAnsi" w:hAnsiTheme="minorHAnsi"/>
          <w:bCs/>
        </w:rPr>
        <w:t xml:space="preserve"> %,</w:t>
      </w:r>
    </w:p>
    <w:p w14:paraId="5AA68EDE" w14:textId="07763C07" w:rsidR="00396ABB" w:rsidRPr="00396ABB" w:rsidRDefault="00722AA3" w:rsidP="00396ABB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b/>
          <w:sz w:val="24"/>
          <w:szCs w:val="24"/>
        </w:rPr>
        <w:t xml:space="preserve">CZĘŚĆ </w:t>
      </w:r>
      <w:r>
        <w:rPr>
          <w:rFonts w:ascii="Calibri" w:hAnsi="Calibri" w:cs="Calibri"/>
          <w:b/>
          <w:sz w:val="24"/>
          <w:szCs w:val="24"/>
        </w:rPr>
        <w:t>I</w:t>
      </w:r>
      <w:r w:rsidRPr="00722AA3">
        <w:rPr>
          <w:rFonts w:ascii="Calibri" w:hAnsi="Calibri" w:cs="Calibri"/>
          <w:b/>
          <w:sz w:val="24"/>
          <w:szCs w:val="24"/>
        </w:rPr>
        <w:t>I:</w:t>
      </w:r>
      <w:r>
        <w:rPr>
          <w:rFonts w:ascii="Calibri" w:hAnsi="Calibri" w:cs="Calibri"/>
          <w:sz w:val="24"/>
          <w:szCs w:val="24"/>
        </w:rPr>
        <w:t xml:space="preserve"> </w:t>
      </w:r>
      <w:r w:rsidR="00396ABB" w:rsidRPr="00396ABB">
        <w:rPr>
          <w:rFonts w:ascii="Calibri" w:hAnsi="Calibri" w:cs="Calibri"/>
          <w:sz w:val="24"/>
          <w:szCs w:val="24"/>
        </w:rPr>
        <w:t>Cena za wykonanie robót zgodnie z załączonym kosztorysem ofertowym (Wykona</w:t>
      </w:r>
      <w:r w:rsidR="0095363D">
        <w:rPr>
          <w:rFonts w:ascii="Calibri" w:hAnsi="Calibri" w:cs="Calibri"/>
          <w:sz w:val="24"/>
          <w:szCs w:val="24"/>
        </w:rPr>
        <w:t xml:space="preserve">nym wg. wzoru Załącznika Nr 1 Rozdz. </w:t>
      </w:r>
      <w:r w:rsidR="00396ABB" w:rsidRPr="00396ABB">
        <w:rPr>
          <w:rFonts w:ascii="Calibri" w:hAnsi="Calibri" w:cs="Calibri"/>
          <w:sz w:val="24"/>
          <w:szCs w:val="24"/>
        </w:rPr>
        <w:t>II) i wynosi zgodnie z Załącznikiem nr 3 Rozdz. III: ……………………………… zł netto (słownie złotych: ...................................................................) podatek VAT ….% , co stanowi kwotę brutto: …..…………… (słownie złotych: …………………………………………….……….).</w:t>
      </w:r>
    </w:p>
    <w:p w14:paraId="6CF87E97" w14:textId="38C5677C" w:rsidR="00C242A7" w:rsidRDefault="00396ABB" w:rsidP="008F4E32">
      <w:pPr>
        <w:pStyle w:val="Zwykytekst1"/>
        <w:tabs>
          <w:tab w:val="left" w:pos="426"/>
        </w:tabs>
        <w:spacing w:line="288" w:lineRule="auto"/>
        <w:ind w:left="709"/>
        <w:jc w:val="both"/>
        <w:rPr>
          <w:rFonts w:ascii="Calibri" w:hAnsi="Calibri" w:cs="Calibri"/>
        </w:rPr>
      </w:pPr>
      <w:r w:rsidRPr="00396ABB">
        <w:rPr>
          <w:rFonts w:ascii="Calibri" w:hAnsi="Calibri" w:cs="Calibri"/>
          <w:sz w:val="24"/>
          <w:szCs w:val="24"/>
        </w:rPr>
        <w:t>Stawka ogólna roboczogodziny (</w:t>
      </w:r>
      <w:proofErr w:type="spellStart"/>
      <w:r w:rsidRPr="00396ABB">
        <w:rPr>
          <w:rFonts w:ascii="Calibri" w:hAnsi="Calibri" w:cs="Calibri"/>
          <w:sz w:val="24"/>
          <w:szCs w:val="24"/>
        </w:rPr>
        <w:t>Rgogólna</w:t>
      </w:r>
      <w:proofErr w:type="spellEnd"/>
      <w:r w:rsidRPr="00396ABB">
        <w:rPr>
          <w:rFonts w:ascii="Calibri" w:hAnsi="Calibri" w:cs="Calibri"/>
          <w:sz w:val="24"/>
          <w:szCs w:val="24"/>
        </w:rPr>
        <w:t>)) obliczona w Załączniku ………… staw</w:t>
      </w:r>
      <w:r w:rsidR="008F4E32">
        <w:rPr>
          <w:rFonts w:ascii="Calibri" w:hAnsi="Calibri" w:cs="Calibri"/>
          <w:sz w:val="24"/>
          <w:szCs w:val="24"/>
        </w:rPr>
        <w:t>ka brutto  ......................</w:t>
      </w:r>
      <w:r w:rsidRPr="00396ABB">
        <w:rPr>
          <w:rFonts w:ascii="Calibri" w:hAnsi="Calibri" w:cs="Calibri"/>
          <w:sz w:val="24"/>
          <w:szCs w:val="24"/>
        </w:rPr>
        <w:t>......................PLN (słownie złot</w:t>
      </w:r>
      <w:r w:rsidR="008F4E32">
        <w:rPr>
          <w:rFonts w:ascii="Calibri" w:hAnsi="Calibri" w:cs="Calibri"/>
          <w:sz w:val="24"/>
          <w:szCs w:val="24"/>
        </w:rPr>
        <w:t>ych: .…………….……</w:t>
      </w:r>
      <w:r w:rsidRPr="00396ABB">
        <w:rPr>
          <w:rFonts w:ascii="Calibri" w:hAnsi="Calibri" w:cs="Calibri"/>
          <w:sz w:val="24"/>
          <w:szCs w:val="24"/>
        </w:rPr>
        <w:t>………………………..) w tym stawka netto ………………………………………………..PLN (słownie złotych: …………………………………..) powiększona o podatek VAT ….. %,</w:t>
      </w:r>
      <w:r w:rsidR="00C242A7">
        <w:rPr>
          <w:rFonts w:ascii="Calibri" w:hAnsi="Calibri" w:cs="Times New Roman"/>
          <w:bCs/>
        </w:rPr>
        <w:t xml:space="preserve"> </w:t>
      </w:r>
    </w:p>
    <w:p w14:paraId="6E084B87" w14:textId="4C0A7C90" w:rsidR="00396ABB" w:rsidRPr="00396ABB" w:rsidRDefault="00396ABB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>
        <w:rPr>
          <w:rFonts w:ascii="Calibri" w:hAnsi="Calibri" w:cs="Times New Roman"/>
          <w:b/>
          <w:bCs/>
        </w:rPr>
        <w:t xml:space="preserve">OFERUJEMY </w:t>
      </w:r>
      <w:r>
        <w:rPr>
          <w:rFonts w:ascii="Calibri" w:hAnsi="Calibri" w:cs="Times New Roman"/>
          <w:bCs/>
        </w:rPr>
        <w:t xml:space="preserve">……………………..… - </w:t>
      </w:r>
      <w:r w:rsidRPr="008F5F53">
        <w:rPr>
          <w:rFonts w:ascii="Calibri" w:hAnsi="Calibri" w:cs="Times New Roman"/>
          <w:b/>
          <w:bCs/>
        </w:rPr>
        <w:t>miesięczny okres gwarancji</w:t>
      </w:r>
      <w:r>
        <w:rPr>
          <w:rFonts w:ascii="Calibri" w:hAnsi="Calibri" w:cs="Times New Roman"/>
          <w:bCs/>
        </w:rPr>
        <w:t xml:space="preserve"> na przedmiot zamówienia (KRYTERIUM – min 36 miesięcy) – </w:t>
      </w:r>
      <w:r w:rsidR="004D710A">
        <w:rPr>
          <w:rFonts w:ascii="Calibri" w:hAnsi="Calibri" w:cs="Times New Roman"/>
          <w:b/>
          <w:bCs/>
        </w:rPr>
        <w:t>część I ul. Ksawerów 21.</w:t>
      </w:r>
    </w:p>
    <w:p w14:paraId="520C9016" w14:textId="5C096980" w:rsidR="00396ABB" w:rsidRDefault="00396ABB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C242A7">
        <w:rPr>
          <w:rFonts w:ascii="Calibri" w:hAnsi="Calibri" w:cs="Calibri"/>
          <w:b/>
          <w:bCs/>
        </w:rPr>
        <w:t xml:space="preserve">OFERUJEMY </w:t>
      </w:r>
      <w:r w:rsidRPr="00C242A7">
        <w:rPr>
          <w:rFonts w:ascii="Calibri" w:hAnsi="Calibri" w:cs="Calibri"/>
          <w:bCs/>
        </w:rPr>
        <w:t xml:space="preserve">……………………..… - </w:t>
      </w:r>
      <w:r w:rsidRPr="00C242A7">
        <w:rPr>
          <w:rFonts w:ascii="Calibri" w:hAnsi="Calibri" w:cs="Calibri"/>
          <w:b/>
          <w:bCs/>
        </w:rPr>
        <w:t>miesięczny okres gwarancji</w:t>
      </w:r>
      <w:r w:rsidRPr="00C242A7">
        <w:rPr>
          <w:rFonts w:ascii="Calibri" w:hAnsi="Calibri" w:cs="Calibri"/>
          <w:bCs/>
        </w:rPr>
        <w:t xml:space="preserve"> na przedmiot zamówienia (KRYTERIUM – min 36 miesięcy)</w:t>
      </w:r>
      <w:r>
        <w:rPr>
          <w:rFonts w:ascii="Calibri" w:hAnsi="Calibri" w:cs="Calibri"/>
          <w:bCs/>
        </w:rPr>
        <w:t xml:space="preserve"> – </w:t>
      </w:r>
      <w:r w:rsidR="004D710A">
        <w:rPr>
          <w:rFonts w:ascii="Calibri" w:hAnsi="Calibri" w:cs="Calibri"/>
          <w:b/>
          <w:bCs/>
        </w:rPr>
        <w:t>część II ul. Filtrowa 1.</w:t>
      </w:r>
    </w:p>
    <w:p w14:paraId="73AF674A" w14:textId="24BF181B" w:rsidR="00722AA3" w:rsidRPr="00722AA3" w:rsidRDefault="00722AA3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OŚWIADCZAMY,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</w:t>
      </w:r>
    </w:p>
    <w:p w14:paraId="4EA2A3CD" w14:textId="19AE9362" w:rsidR="00533EB0" w:rsidRPr="000864FF" w:rsidRDefault="00533EB0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</w:t>
      </w:r>
      <w:r w:rsidR="00051045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0864FF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>
        <w:rPr>
          <w:rFonts w:ascii="Calibri" w:hAnsi="Calibri" w:cs="Calibri"/>
          <w:bCs/>
        </w:rPr>
        <w:t>.............................</w:t>
      </w:r>
    </w:p>
    <w:p w14:paraId="5072DFDD" w14:textId="23A7A4AD" w:rsidR="00320864" w:rsidRPr="00FD1493" w:rsidRDefault="001329AA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ZOBOWIĄZUJEMY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się do zatrudnienia 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722AA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396AB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396AB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96AB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zgodnie z </w:t>
      </w:r>
      <w:r w:rsidR="000A4C0D" w:rsidRPr="00C91E3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wymaganiami SWZ</w:t>
      </w:r>
      <w:r w:rsidR="000A4C0D" w:rsidRPr="004218D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</w:t>
      </w:r>
      <w:r w:rsidR="000A4C0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dla każdej z części na którą składamy ofertę. </w:t>
      </w:r>
    </w:p>
    <w:p w14:paraId="62030CCE" w14:textId="1B049E98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AKCEPTUJEMY warunki płatności określone przez Zamawiającego w </w:t>
      </w:r>
      <w:r w:rsidR="007768FC">
        <w:rPr>
          <w:rFonts w:ascii="Calibri" w:hAnsi="Calibri" w:cs="Calibri"/>
          <w:sz w:val="24"/>
          <w:szCs w:val="24"/>
        </w:rPr>
        <w:t>projek</w:t>
      </w:r>
      <w:r w:rsidR="00051045">
        <w:rPr>
          <w:rFonts w:ascii="Calibri" w:hAnsi="Calibri" w:cs="Calibri"/>
          <w:sz w:val="24"/>
          <w:szCs w:val="24"/>
        </w:rPr>
        <w:t>towanych postanowieniach umowy.</w:t>
      </w:r>
    </w:p>
    <w:p w14:paraId="2A0F2DC7" w14:textId="7777777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BD8769" w14:textId="67AC2307" w:rsidR="009B4CBE" w:rsidRPr="008A4480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64FF">
        <w:rPr>
          <w:rFonts w:ascii="Calibri" w:hAnsi="Calibri" w:cs="Calibri"/>
          <w:sz w:val="24"/>
          <w:szCs w:val="24"/>
        </w:rPr>
        <w:lastRenderedPageBreak/>
        <w:t xml:space="preserve">UWAŻAMY SIĘ za związanych niniejszą ofertą przez czas wskazany w </w:t>
      </w:r>
      <w:r w:rsidR="00044995"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6813BEE7" w14:textId="2ADF6E0A" w:rsidR="00533EB0" w:rsidRPr="00FD1493" w:rsidRDefault="00533EB0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OFERTĘ niniejszą wraz z załącznikami składamy na ___ kolejno ponumerowanych stronach.</w:t>
      </w:r>
    </w:p>
    <w:p w14:paraId="588F9F8C" w14:textId="3BD7D204" w:rsidR="00016E98" w:rsidRPr="00044995" w:rsidRDefault="00016E98" w:rsidP="00F729C6">
      <w:pPr>
        <w:numPr>
          <w:ilvl w:val="0"/>
          <w:numId w:val="2"/>
        </w:numPr>
        <w:tabs>
          <w:tab w:val="clear" w:pos="720"/>
        </w:tabs>
        <w:suppressAutoHyphens w:val="0"/>
        <w:spacing w:line="288" w:lineRule="auto"/>
        <w:jc w:val="both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</w:t>
      </w:r>
      <w:r w:rsidR="00305237" w:rsidRPr="00044995">
        <w:rPr>
          <w:rFonts w:ascii="Calibri" w:eastAsia="Calibri" w:hAnsi="Calibri"/>
          <w:b/>
        </w:rPr>
        <w:t>ŚWIADCZAMY</w:t>
      </w:r>
      <w:r w:rsidRPr="00044995">
        <w:rPr>
          <w:rFonts w:ascii="Calibri" w:hAnsi="Calibri"/>
        </w:rPr>
        <w:t>, że wypełnimy obowiązki informacyjne przewidziane w art. 13 RODO</w:t>
      </w:r>
      <w:r w:rsidR="00396ABB">
        <w:rPr>
          <w:rFonts w:ascii="Calibri" w:hAnsi="Calibri"/>
        </w:rPr>
        <w:t>***</w:t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8E8B2D3" w14:textId="3F0C53B1" w:rsidR="00533EB0" w:rsidRPr="00044995" w:rsidRDefault="00D82267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</w:t>
      </w:r>
      <w:r w:rsidR="00533EB0"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322110E2" w14:textId="144B5D17" w:rsidR="00533EB0" w:rsidRPr="00044995" w:rsidRDefault="00533EB0" w:rsidP="00044995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 xml:space="preserve">- </w:t>
      </w:r>
      <w:r w:rsidR="00305237" w:rsidRPr="00044995">
        <w:rPr>
          <w:rFonts w:ascii="Calibri" w:hAnsi="Calibri" w:cs="Calibri"/>
          <w:sz w:val="22"/>
          <w:szCs w:val="22"/>
        </w:rPr>
        <w:t>formularz oświadczenia o niepodleganiu wykluczeniu i spełnianiu warunków udziału w postępowaniu</w:t>
      </w:r>
    </w:p>
    <w:p w14:paraId="4131DC11" w14:textId="22894EBE" w:rsidR="00305237" w:rsidRPr="008F5EAC" w:rsidRDefault="00305237" w:rsidP="00044995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</w:t>
      </w:r>
      <w:r w:rsidRPr="008F5EAC">
        <w:rPr>
          <w:rFonts w:ascii="Calibri" w:hAnsi="Calibri" w:cs="Calibri"/>
          <w:i/>
          <w:iCs/>
          <w:sz w:val="22"/>
          <w:szCs w:val="22"/>
        </w:rPr>
        <w:t xml:space="preserve">oświadczenia dotyczącego zakresu wykonywanego zamówienia, zgodnie z art. 117 ust 3 ustawy </w:t>
      </w:r>
      <w:proofErr w:type="spellStart"/>
      <w:r w:rsidRPr="008F5EA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8F5EAC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2"/>
      </w:r>
    </w:p>
    <w:p w14:paraId="089EA0D9" w14:textId="1195B7A6" w:rsidR="008F5EAC" w:rsidRPr="008F5EAC" w:rsidRDefault="008F5EAC" w:rsidP="009C3C36">
      <w:pPr>
        <w:pStyle w:val="Zwykytekst2"/>
        <w:numPr>
          <w:ilvl w:val="0"/>
          <w:numId w:val="26"/>
        </w:numPr>
        <w:spacing w:after="120" w:line="288" w:lineRule="auto"/>
        <w:ind w:left="567" w:hanging="283"/>
        <w:jc w:val="both"/>
        <w:rPr>
          <w:rFonts w:ascii="Calibri" w:hAnsi="Calibri" w:cs="Times New Roman"/>
          <w:sz w:val="22"/>
          <w:szCs w:val="22"/>
        </w:rPr>
      </w:pPr>
      <w:r w:rsidRPr="008F5EAC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7C7194">
        <w:rPr>
          <w:rFonts w:ascii="Calibri" w:hAnsi="Calibri" w:cs="Times New Roman"/>
          <w:sz w:val="22"/>
          <w:szCs w:val="22"/>
        </w:rPr>
        <w:t>kosztorys ofertowy dla części ………….</w:t>
      </w:r>
      <w:r w:rsidR="00A43D93">
        <w:rPr>
          <w:rFonts w:ascii="Calibri" w:hAnsi="Calibri" w:cs="Times New Roman"/>
          <w:sz w:val="22"/>
          <w:szCs w:val="22"/>
        </w:rPr>
        <w:t xml:space="preserve"> </w:t>
      </w:r>
      <w:r w:rsidR="00A43D93" w:rsidRPr="00A43D93">
        <w:rPr>
          <w:rFonts w:ascii="Calibri" w:hAnsi="Calibri" w:cs="Times New Roman"/>
          <w:i/>
          <w:sz w:val="22"/>
          <w:szCs w:val="22"/>
        </w:rPr>
        <w:t xml:space="preserve">(w przypadku złożenia oferty w części II– również wypełniony załącznik nr 1 do OPZ – tabela zbiorcza </w:t>
      </w:r>
      <w:proofErr w:type="spellStart"/>
      <w:r w:rsidR="00A43D93" w:rsidRPr="00A43D93">
        <w:rPr>
          <w:rFonts w:ascii="Calibri" w:hAnsi="Calibri" w:cs="Times New Roman"/>
          <w:i/>
          <w:sz w:val="22"/>
          <w:szCs w:val="22"/>
        </w:rPr>
        <w:t>kosztorysowa.excel</w:t>
      </w:r>
      <w:proofErr w:type="spellEnd"/>
      <w:r w:rsidR="00A43D93" w:rsidRPr="00A43D93">
        <w:rPr>
          <w:rFonts w:ascii="Calibri" w:hAnsi="Calibri" w:cs="Times New Roman"/>
          <w:i/>
          <w:sz w:val="22"/>
          <w:szCs w:val="22"/>
        </w:rPr>
        <w:t>)</w:t>
      </w:r>
      <w:r w:rsidR="0083246D">
        <w:rPr>
          <w:rFonts w:ascii="Calibri" w:hAnsi="Calibri" w:cs="Times New Roman"/>
          <w:i/>
          <w:sz w:val="22"/>
          <w:szCs w:val="22"/>
        </w:rPr>
        <w:t>.</w:t>
      </w:r>
    </w:p>
    <w:p w14:paraId="64C36804" w14:textId="3E8B8B82" w:rsidR="00E22DB8" w:rsidRPr="00A43D93" w:rsidRDefault="00305237" w:rsidP="00A43D9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21AB7A54" w14:textId="2F89DAC4" w:rsidR="00044995" w:rsidRPr="00E22DB8" w:rsidRDefault="00E22DB8" w:rsidP="00E22DB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69A692B" w14:textId="055323EE" w:rsidR="00E22DB8" w:rsidRPr="00E22DB8" w:rsidRDefault="00E22DB8" w:rsidP="00E22DB8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</w:t>
      </w:r>
      <w:r w:rsidR="00A60891">
        <w:rPr>
          <w:rFonts w:ascii="Calibri" w:hAnsi="Calibri" w:cs="Calibri"/>
          <w:sz w:val="22"/>
          <w:szCs w:val="22"/>
        </w:rPr>
        <w:t>przez osobę podpisującą ofertę.</w:t>
      </w:r>
    </w:p>
    <w:p w14:paraId="5F65FF5C" w14:textId="77777777" w:rsidR="00044995" w:rsidRDefault="00044995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0AF3CF9D" w14:textId="2D541120" w:rsidR="00044995" w:rsidRDefault="00044995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D21D2D8" w14:textId="65A25041" w:rsidR="00E863B7" w:rsidRDefault="00E863B7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62053C88" w14:textId="77777777" w:rsidR="009863E4" w:rsidRDefault="009863E4" w:rsidP="009863E4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1 do formularza ofertowego  -</w:t>
      </w:r>
    </w:p>
    <w:p w14:paraId="7DF018ED" w14:textId="77777777" w:rsidR="009863E4" w:rsidRDefault="009863E4" w:rsidP="009863E4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 w:rsidRPr="006B020F">
        <w:rPr>
          <w:rFonts w:ascii="Calibri" w:hAnsi="Calibri" w:cs="Calibri"/>
          <w:sz w:val="24"/>
          <w:szCs w:val="24"/>
        </w:rPr>
        <w:t>Formularz kosztorysu</w:t>
      </w:r>
      <w:r>
        <w:rPr>
          <w:rFonts w:ascii="Calibri" w:hAnsi="Calibri" w:cs="Calibri"/>
          <w:sz w:val="24"/>
          <w:szCs w:val="24"/>
        </w:rPr>
        <w:t xml:space="preserve"> </w:t>
      </w:r>
      <w:r w:rsidRPr="006B020F">
        <w:rPr>
          <w:rFonts w:ascii="Calibri" w:hAnsi="Calibri" w:cs="Calibri"/>
          <w:sz w:val="24"/>
          <w:szCs w:val="24"/>
        </w:rPr>
        <w:t>ofertowego (układ wzorcowy)</w:t>
      </w: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16"/>
      </w:tblGrid>
      <w:tr w:rsidR="009863E4" w:rsidRPr="00C7789A" w14:paraId="707D8070" w14:textId="77777777" w:rsidTr="00793DBD">
        <w:trPr>
          <w:trHeight w:val="1045"/>
        </w:trPr>
        <w:tc>
          <w:tcPr>
            <w:tcW w:w="3119" w:type="dxa"/>
          </w:tcPr>
          <w:p w14:paraId="388E5EB0" w14:textId="77777777" w:rsidR="009863E4" w:rsidRPr="00C7789A" w:rsidRDefault="009863E4" w:rsidP="009863E4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</w:p>
          <w:p w14:paraId="7573A0DE" w14:textId="3DD14A76" w:rsidR="009863E4" w:rsidRPr="009863E4" w:rsidRDefault="009863E4" w:rsidP="009863E4">
            <w:pPr>
              <w:suppressAutoHyphens w:val="0"/>
              <w:spacing w:line="288" w:lineRule="auto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9863E4">
              <w:rPr>
                <w:rFonts w:ascii="Calibri" w:hAnsi="Calibri"/>
                <w:b/>
                <w:bCs/>
                <w:color w:val="000000"/>
                <w:lang w:eastAsia="pl-PL"/>
              </w:rPr>
              <w:t>TO.260.</w:t>
            </w:r>
            <w:r w:rsidR="00A5562B">
              <w:rPr>
                <w:rFonts w:ascii="Calibri" w:hAnsi="Calibri"/>
                <w:b/>
                <w:bCs/>
                <w:color w:val="000000"/>
                <w:lang w:eastAsia="pl-PL"/>
              </w:rPr>
              <w:t>25TA</w:t>
            </w:r>
            <w:r w:rsidRPr="009863E4">
              <w:rPr>
                <w:rFonts w:ascii="Calibri" w:hAnsi="Calibri"/>
                <w:b/>
                <w:bCs/>
                <w:color w:val="000000"/>
                <w:lang w:eastAsia="pl-PL"/>
              </w:rPr>
              <w:t>.2021</w:t>
            </w:r>
          </w:p>
          <w:p w14:paraId="58DBA68B" w14:textId="014225BF" w:rsidR="009863E4" w:rsidRPr="00793DBD" w:rsidRDefault="00793DBD" w:rsidP="00793DBD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C7789A">
              <w:rPr>
                <w:rFonts w:ascii="Calibri" w:hAnsi="Calibri"/>
                <w:bCs/>
                <w:i/>
                <w:color w:val="000000"/>
                <w:sz w:val="16"/>
                <w:szCs w:val="16"/>
                <w:lang w:eastAsia="pl-PL"/>
              </w:rPr>
              <w:t xml:space="preserve">     Nr postępowania</w:t>
            </w:r>
          </w:p>
        </w:tc>
        <w:tc>
          <w:tcPr>
            <w:tcW w:w="6016" w:type="dxa"/>
            <w:shd w:val="clear" w:color="auto" w:fill="8DB3E2"/>
            <w:vAlign w:val="center"/>
          </w:tcPr>
          <w:p w14:paraId="7D9110DD" w14:textId="12103C36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KOSZTORYS OFERTOWY </w:t>
            </w:r>
            <w:r w:rsidR="00E80F5A">
              <w:rPr>
                <w:rFonts w:ascii="Calibri" w:hAnsi="Calibri"/>
                <w:b/>
                <w:bCs/>
                <w:color w:val="000000"/>
                <w:lang w:eastAsia="pl-PL"/>
              </w:rPr>
              <w:t>dla cz. I</w:t>
            </w:r>
            <w:r w:rsidR="00793DBD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793DBD">
              <w:rPr>
                <w:rFonts w:ascii="Calibri" w:hAnsi="Calibri"/>
                <w:b/>
                <w:bCs/>
                <w:color w:val="000000"/>
                <w:lang w:eastAsia="pl-PL"/>
              </w:rPr>
              <w:t>i</w:t>
            </w:r>
            <w:proofErr w:type="spellEnd"/>
            <w:r w:rsidR="00793DBD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 II</w:t>
            </w:r>
          </w:p>
          <w:p w14:paraId="4140DD7B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>(układ wzorcowy)</w:t>
            </w:r>
          </w:p>
        </w:tc>
      </w:tr>
    </w:tbl>
    <w:p w14:paraId="6BD214BA" w14:textId="7FE4B32C" w:rsidR="009863E4" w:rsidRPr="00C7789A" w:rsidRDefault="00793DBD" w:rsidP="00793DBD">
      <w:pPr>
        <w:suppressAutoHyphens w:val="0"/>
        <w:spacing w:before="120"/>
        <w:jc w:val="both"/>
        <w:rPr>
          <w:rFonts w:ascii="Calibri" w:hAnsi="Calibri"/>
          <w:b/>
          <w:sz w:val="22"/>
          <w:szCs w:val="22"/>
          <w:lang w:eastAsia="pl-PL"/>
        </w:rPr>
      </w:pPr>
      <w:r w:rsidRPr="00C7789A">
        <w:rPr>
          <w:rFonts w:ascii="Calibri" w:hAnsi="Calibri"/>
          <w:bCs/>
          <w:sz w:val="22"/>
          <w:szCs w:val="22"/>
          <w:lang w:eastAsia="pl-PL"/>
        </w:rPr>
        <w:t xml:space="preserve"> </w:t>
      </w:r>
      <w:r w:rsidR="009863E4" w:rsidRPr="00C7789A">
        <w:rPr>
          <w:rFonts w:ascii="Calibri" w:hAnsi="Calibri"/>
          <w:bCs/>
          <w:sz w:val="22"/>
          <w:szCs w:val="22"/>
          <w:lang w:eastAsia="pl-PL"/>
        </w:rPr>
        <w:t>„</w:t>
      </w:r>
      <w:r w:rsidR="00A5562B" w:rsidRPr="00396ABB">
        <w:rPr>
          <w:rFonts w:ascii="Calibri" w:eastAsia="Calibri" w:hAnsi="Calibri" w:cs="Calibri"/>
          <w:b/>
          <w:bCs/>
          <w:i/>
          <w:kern w:val="36"/>
          <w:lang w:eastAsia="en-US"/>
        </w:rPr>
        <w:t>Wykonanie wraz z mont</w:t>
      </w:r>
      <w:r w:rsidR="00A90E7A">
        <w:rPr>
          <w:rFonts w:ascii="Calibri" w:eastAsia="Calibri" w:hAnsi="Calibri" w:cs="Calibri"/>
          <w:b/>
          <w:bCs/>
          <w:i/>
          <w:kern w:val="36"/>
          <w:lang w:eastAsia="en-US"/>
        </w:rPr>
        <w:t>ażem i uruchomieniem R</w:t>
      </w:r>
      <w:r w:rsidR="00A5562B" w:rsidRPr="00396ABB">
        <w:rPr>
          <w:rFonts w:ascii="Calibri" w:eastAsia="Calibri" w:hAnsi="Calibri" w:cs="Calibri"/>
          <w:b/>
          <w:bCs/>
          <w:i/>
          <w:kern w:val="36"/>
          <w:lang w:eastAsia="en-US"/>
        </w:rPr>
        <w:t xml:space="preserve">ozdzielni </w:t>
      </w:r>
      <w:r w:rsidR="00A90E7A">
        <w:rPr>
          <w:rFonts w:ascii="Calibri" w:eastAsia="Calibri" w:hAnsi="Calibri" w:cs="Calibri"/>
          <w:b/>
          <w:bCs/>
          <w:i/>
          <w:kern w:val="36"/>
          <w:lang w:eastAsia="en-US"/>
        </w:rPr>
        <w:t>g</w:t>
      </w:r>
      <w:r w:rsidR="00A5562B" w:rsidRPr="00396ABB">
        <w:rPr>
          <w:rFonts w:ascii="Calibri" w:eastAsia="Calibri" w:hAnsi="Calibri" w:cs="Calibri"/>
          <w:b/>
          <w:bCs/>
          <w:i/>
          <w:kern w:val="36"/>
          <w:lang w:eastAsia="en-US"/>
        </w:rPr>
        <w:t xml:space="preserve">łównych na terenie ITB w Warszawie w podziale na </w:t>
      </w:r>
      <w:r w:rsidR="00B64128">
        <w:rPr>
          <w:rFonts w:ascii="Calibri" w:eastAsia="Calibri" w:hAnsi="Calibri" w:cs="Calibri"/>
          <w:b/>
          <w:bCs/>
          <w:i/>
          <w:kern w:val="36"/>
          <w:lang w:eastAsia="en-US"/>
        </w:rPr>
        <w:t>dwie</w:t>
      </w:r>
      <w:r w:rsidR="00A5562B">
        <w:rPr>
          <w:rFonts w:ascii="Calibri" w:eastAsia="Calibri" w:hAnsi="Calibri" w:cs="Calibri"/>
          <w:b/>
          <w:bCs/>
          <w:i/>
          <w:kern w:val="36"/>
          <w:lang w:eastAsia="en-US"/>
        </w:rPr>
        <w:t xml:space="preserve"> części</w:t>
      </w:r>
      <w:r w:rsidR="009863E4" w:rsidRPr="00C7789A">
        <w:rPr>
          <w:rFonts w:ascii="Calibri" w:hAnsi="Calibri"/>
          <w:b/>
          <w:sz w:val="22"/>
          <w:szCs w:val="22"/>
          <w:lang w:eastAsia="pl-PL"/>
        </w:rPr>
        <w:t>.”</w:t>
      </w:r>
    </w:p>
    <w:p w14:paraId="75720ABE" w14:textId="61AB12D8" w:rsidR="009863E4" w:rsidRPr="00C7789A" w:rsidRDefault="009863E4" w:rsidP="00793DBD">
      <w:pPr>
        <w:suppressAutoHyphens w:val="0"/>
        <w:spacing w:before="120"/>
        <w:jc w:val="both"/>
        <w:rPr>
          <w:rFonts w:ascii="Calibri" w:hAnsi="Calibri"/>
          <w:bCs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sz w:val="22"/>
          <w:szCs w:val="22"/>
          <w:lang w:eastAsia="pl-PL"/>
        </w:rPr>
        <w:t xml:space="preserve">Składając ofertę w postępowaniu o zamówienie publiczne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C7789A">
        <w:rPr>
          <w:rFonts w:ascii="Calibri" w:hAnsi="Calibri"/>
          <w:sz w:val="22"/>
          <w:szCs w:val="22"/>
          <w:lang w:eastAsia="pl-PL"/>
        </w:rPr>
        <w:t>, z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ałączamy kosztorys ofertowy </w:t>
      </w:r>
      <w:r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w zakresie </w:t>
      </w:r>
      <w:r w:rsidRPr="00E80F5A">
        <w:rPr>
          <w:rFonts w:ascii="Calibri" w:hAnsi="Calibri"/>
          <w:b/>
          <w:bCs/>
          <w:color w:val="000000"/>
          <w:sz w:val="22"/>
          <w:szCs w:val="22"/>
          <w:u w:val="single"/>
          <w:lang w:eastAsia="pl-PL"/>
        </w:rPr>
        <w:t xml:space="preserve">części </w:t>
      </w:r>
      <w:r w:rsidR="00E80F5A" w:rsidRPr="00E80F5A">
        <w:rPr>
          <w:rFonts w:ascii="Calibri" w:hAnsi="Calibri"/>
          <w:b/>
          <w:bCs/>
          <w:color w:val="000000"/>
          <w:sz w:val="22"/>
          <w:szCs w:val="22"/>
          <w:u w:val="single"/>
          <w:lang w:eastAsia="pl-PL"/>
        </w:rPr>
        <w:t>I</w:t>
      </w:r>
      <w:r w:rsidR="00A5562B">
        <w:rPr>
          <w:rFonts w:ascii="Calibri" w:hAnsi="Calibri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  <w:proofErr w:type="spellStart"/>
      <w:r w:rsidR="00A5562B">
        <w:rPr>
          <w:rFonts w:ascii="Calibri" w:hAnsi="Calibri"/>
          <w:b/>
          <w:bCs/>
          <w:color w:val="000000"/>
          <w:sz w:val="22"/>
          <w:szCs w:val="22"/>
          <w:u w:val="single"/>
          <w:lang w:eastAsia="pl-PL"/>
        </w:rPr>
        <w:t>i</w:t>
      </w:r>
      <w:proofErr w:type="spellEnd"/>
      <w:r w:rsidR="00A5562B">
        <w:rPr>
          <w:rFonts w:ascii="Calibri" w:hAnsi="Calibri"/>
          <w:b/>
          <w:bCs/>
          <w:color w:val="000000"/>
          <w:sz w:val="22"/>
          <w:szCs w:val="22"/>
          <w:u w:val="single"/>
          <w:lang w:eastAsia="pl-PL"/>
        </w:rPr>
        <w:t xml:space="preserve"> II</w:t>
      </w:r>
      <w:r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 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(wartości </w:t>
      </w:r>
      <w:r w:rsidR="00E80F5A">
        <w:rPr>
          <w:rFonts w:ascii="Calibri" w:hAnsi="Calibri"/>
          <w:bCs/>
          <w:color w:val="000000"/>
          <w:sz w:val="22"/>
          <w:szCs w:val="22"/>
          <w:lang w:eastAsia="pl-PL"/>
        </w:rPr>
        <w:t>bru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tto) na roboty budowlane na cenach jednostkowych scalonych </w:t>
      </w:r>
      <w:r w:rsidRPr="00C7789A">
        <w:rPr>
          <w:rFonts w:ascii="Calibri" w:hAnsi="Calibri"/>
          <w:bCs/>
          <w:color w:val="000000"/>
          <w:sz w:val="22"/>
          <w:szCs w:val="22"/>
          <w:u w:val="single"/>
          <w:lang w:eastAsia="pl-PL"/>
        </w:rPr>
        <w:t>(dotyczy kolumny 6):</w:t>
      </w:r>
    </w:p>
    <w:p w14:paraId="7FBA89CC" w14:textId="0B9D177F" w:rsidR="009863E4" w:rsidRPr="00793DBD" w:rsidRDefault="009863E4" w:rsidP="00793DBD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(poniżej Zamawiający przedstawia 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wzorcowy układ tabeli</w:t>
      </w: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 uproszczonego kosztorysu ofertowego na roboty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)</w:t>
      </w:r>
      <w:r w:rsidR="00793DBD" w:rsidRPr="00793DBD">
        <w:rPr>
          <w:rFonts w:ascii="Calibri" w:hAnsi="Calibri" w:cs="Calibri"/>
          <w:sz w:val="20"/>
          <w:szCs w:val="20"/>
          <w:lang w:eastAsia="pl-PL"/>
        </w:rPr>
        <w:t xml:space="preserve"> .</w:t>
      </w:r>
      <w:r w:rsidR="00793D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F1CB26" wp14:editId="740B58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29241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2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030E" w14:textId="77777777" w:rsidR="00FA279E" w:rsidRPr="00601746" w:rsidRDefault="00FA279E" w:rsidP="00793DBD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1746">
                              <w:rPr>
                                <w:b/>
                                <w:color w:val="A5A5A5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CB26" id="Prostokąt 9" o:spid="_x0000_s1027" style="position:absolute;left:0;text-align:left;margin-left:0;margin-top:-.05pt;width:477pt;height:23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" fillcolor="white [3212]" strokecolor="white [3212]" strokeweight="1pt">
                <v:textbox>
                  <w:txbxContent>
                    <w:p w14:paraId="6825030E" w14:textId="77777777" w:rsidR="00FA279E" w:rsidRPr="00601746" w:rsidRDefault="00FA279E" w:rsidP="00793DBD">
                      <w:pPr>
                        <w:jc w:val="center"/>
                        <w:rPr>
                          <w:b/>
                          <w:color w:val="A5A5A5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01746">
                        <w:rPr>
                          <w:b/>
                          <w:color w:val="A5A5A5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WZÓR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9863E4" w:rsidRPr="00C7789A" w14:paraId="5AC1284A" w14:textId="77777777" w:rsidTr="009863E4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32454481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2661EA32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15625822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8DBCD44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235E9D65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7FC8F08C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9863E4" w:rsidRPr="00C7789A" w14:paraId="172AB77F" w14:textId="77777777" w:rsidTr="009863E4">
        <w:tc>
          <w:tcPr>
            <w:tcW w:w="496" w:type="dxa"/>
            <w:tcBorders>
              <w:top w:val="nil"/>
            </w:tcBorders>
            <w:vAlign w:val="center"/>
          </w:tcPr>
          <w:p w14:paraId="3F337B6B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35129E39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264CCF32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rozliczeniowych ROBÓT</w:t>
            </w:r>
          </w:p>
        </w:tc>
        <w:tc>
          <w:tcPr>
            <w:tcW w:w="992" w:type="dxa"/>
            <w:vAlign w:val="center"/>
          </w:tcPr>
          <w:p w14:paraId="6BB56683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92A9605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1C9FCFB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jedn.</w:t>
            </w:r>
          </w:p>
          <w:p w14:paraId="1CFB07BF" w14:textId="61D8A77E" w:rsidR="009863E4" w:rsidRPr="00C7789A" w:rsidRDefault="00E80F5A" w:rsidP="0095363D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PLN (</w:t>
            </w:r>
            <w:r w:rsidR="0095363D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netto)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564E6B4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PLN</w:t>
            </w:r>
          </w:p>
          <w:p w14:paraId="6AF369B2" w14:textId="4E2FA709" w:rsidR="009863E4" w:rsidRPr="00C7789A" w:rsidRDefault="009863E4" w:rsidP="0095363D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(</w:t>
            </w:r>
            <w:r w:rsidR="0095363D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NE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TTO)</w:t>
            </w:r>
          </w:p>
        </w:tc>
      </w:tr>
      <w:tr w:rsidR="009863E4" w:rsidRPr="00C7789A" w14:paraId="4B2E9C7F" w14:textId="77777777" w:rsidTr="009863E4">
        <w:tc>
          <w:tcPr>
            <w:tcW w:w="496" w:type="dxa"/>
            <w:tcBorders>
              <w:top w:val="nil"/>
            </w:tcBorders>
          </w:tcPr>
          <w:p w14:paraId="5CCE30EB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6D378089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054AE775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259E2555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3F0AFFB3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24005D5B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3D0A320B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863E4" w:rsidRPr="00C7789A" w14:paraId="1DCAAC34" w14:textId="77777777" w:rsidTr="009863E4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56369F6F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088F435D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7B17F8AF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61AC50BA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2AA1D2DA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D22C286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98D538A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9863E4" w:rsidRPr="00C7789A" w14:paraId="172DD6A8" w14:textId="77777777" w:rsidTr="009863E4">
        <w:tc>
          <w:tcPr>
            <w:tcW w:w="496" w:type="dxa"/>
          </w:tcPr>
          <w:p w14:paraId="033CFCEB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55BF756C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2D0896F7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3D944D55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7D679A48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0A96A549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504F8F00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9863E4" w:rsidRPr="00C7789A" w14:paraId="5DF69727" w14:textId="77777777" w:rsidTr="009863E4">
        <w:tc>
          <w:tcPr>
            <w:tcW w:w="496" w:type="dxa"/>
          </w:tcPr>
          <w:p w14:paraId="5490B4D6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4E764C5C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2B5C3E5D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0CD14091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52A6B8CA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610C0D79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66DD0F9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9863E4" w:rsidRPr="00C7789A" w14:paraId="1039AF73" w14:textId="77777777" w:rsidTr="009863E4">
        <w:tc>
          <w:tcPr>
            <w:tcW w:w="496" w:type="dxa"/>
          </w:tcPr>
          <w:p w14:paraId="5811A3EF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37CAEFD3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F5F4FFC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068C6AB1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53E5AA64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2CC6B0F8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5D7FF07C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9863E4" w:rsidRPr="00C7789A" w14:paraId="02749A83" w14:textId="77777777" w:rsidTr="009863E4">
        <w:tc>
          <w:tcPr>
            <w:tcW w:w="496" w:type="dxa"/>
          </w:tcPr>
          <w:p w14:paraId="100C7F8F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4A864DF1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1D68EAD9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5D064792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54F4837B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4364DE8C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0FBA8B09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9863E4" w:rsidRPr="00C7789A" w14:paraId="17C5E1FF" w14:textId="77777777" w:rsidTr="009863E4">
        <w:tc>
          <w:tcPr>
            <w:tcW w:w="496" w:type="dxa"/>
            <w:tcBorders>
              <w:bottom w:val="single" w:sz="12" w:space="0" w:color="auto"/>
            </w:tcBorders>
          </w:tcPr>
          <w:p w14:paraId="4E583695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2932C54E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1BC7FD48" w14:textId="19823A70" w:rsidR="009863E4" w:rsidRPr="00C7789A" w:rsidRDefault="009863E4" w:rsidP="00B64128">
            <w:pPr>
              <w:suppressAutoHyphens w:val="0"/>
              <w:spacing w:line="288" w:lineRule="auto"/>
              <w:jc w:val="right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  <w:lang w:eastAsia="pl-PL"/>
              </w:rPr>
              <w:t>RAZEM</w:t>
            </w:r>
            <w:r w:rsidR="00B64128">
              <w:rPr>
                <w:rFonts w:ascii="Calibri" w:hAnsi="Calibri"/>
                <w:b/>
                <w:color w:val="000000"/>
                <w:sz w:val="26"/>
                <w:szCs w:val="26"/>
                <w:lang w:eastAsia="pl-PL"/>
              </w:rPr>
              <w:t xml:space="preserve"> netto: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24C729E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326DD7" wp14:editId="71ACCA4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CE69B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29D611D5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D86188" wp14:editId="6422552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79333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476EA94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2A9716" wp14:editId="40F2E48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C160A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111ED35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5F7E0D82" w14:textId="77777777" w:rsidR="00793DBD" w:rsidRPr="00793DBD" w:rsidRDefault="00793DBD" w:rsidP="00793DBD">
      <w:pPr>
        <w:suppressAutoHyphens w:val="0"/>
        <w:jc w:val="both"/>
        <w:rPr>
          <w:rFonts w:ascii="Calibri" w:hAnsi="Calibri" w:cs="Calibri"/>
          <w:b/>
          <w:sz w:val="18"/>
          <w:szCs w:val="18"/>
          <w:u w:val="single"/>
          <w:lang w:eastAsia="pl-PL"/>
        </w:rPr>
      </w:pPr>
      <w:r w:rsidRPr="00793DBD">
        <w:rPr>
          <w:rFonts w:ascii="Calibri" w:hAnsi="Calibri" w:cs="Calibri"/>
          <w:b/>
          <w:sz w:val="18"/>
          <w:szCs w:val="18"/>
          <w:u w:val="single"/>
          <w:lang w:eastAsia="pl-PL"/>
        </w:rPr>
        <w:t xml:space="preserve">UWAGA: </w:t>
      </w:r>
    </w:p>
    <w:p w14:paraId="471A23A5" w14:textId="77777777" w:rsidR="00793DBD" w:rsidRPr="00793DBD" w:rsidRDefault="00793DBD" w:rsidP="00793DBD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793DBD">
        <w:rPr>
          <w:rFonts w:ascii="Calibri" w:hAnsi="Calibri" w:cs="Calibri"/>
          <w:sz w:val="20"/>
          <w:szCs w:val="20"/>
          <w:lang w:eastAsia="pl-PL"/>
        </w:rPr>
        <w:t>Dla określenia ceny robót opisanych w kosztorysie, Wykonawca sporządzi metodą kalkulacji uproszczonej kosztorys ofertowy w oparciu o Przedmiar robót załączony do Opisu przedmiotu zamówienia i załączy kosztorys ofertowy.</w:t>
      </w:r>
    </w:p>
    <w:p w14:paraId="50D64EFA" w14:textId="77777777" w:rsidR="00793DBD" w:rsidRPr="00793DBD" w:rsidRDefault="00793DBD" w:rsidP="00793DBD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793DBD">
        <w:rPr>
          <w:rFonts w:ascii="Calibri" w:hAnsi="Calibri" w:cs="Calibri"/>
          <w:sz w:val="20"/>
          <w:szCs w:val="20"/>
          <w:lang w:eastAsia="pl-PL"/>
        </w:rPr>
        <w:t>Kosztorys ofertowy należy sporządzić metodą kalkulacji uproszczonej ściśle według kolejności pozycji wyszczególnionych w Przedmiarze robót. Wykonawca określi Ceny Jednostkowe netto oraz wartości netto dla wszystkich pozycji wymienionych w Przedmiarze robót.</w:t>
      </w:r>
    </w:p>
    <w:p w14:paraId="48A0A516" w14:textId="77777777" w:rsidR="00793DBD" w:rsidRPr="00793DBD" w:rsidRDefault="00793DBD" w:rsidP="00793DBD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793DBD">
        <w:rPr>
          <w:rFonts w:ascii="Calibri" w:hAnsi="Calibri" w:cs="Calibri"/>
          <w:sz w:val="20"/>
          <w:szCs w:val="20"/>
          <w:lang w:eastAsia="pl-PL"/>
        </w:rPr>
        <w:t>Przez Cenę Jednostkową należy rozumieć cenę jednostki obmiarowej w kosztorysie ofertowym.</w:t>
      </w:r>
    </w:p>
    <w:p w14:paraId="55EA15C8" w14:textId="77777777" w:rsidR="00793DBD" w:rsidRPr="00793DBD" w:rsidRDefault="00793DBD" w:rsidP="00793DBD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793DBD">
        <w:rPr>
          <w:rFonts w:ascii="Calibri" w:hAnsi="Calibri" w:cs="Calibri"/>
          <w:sz w:val="20"/>
          <w:szCs w:val="20"/>
          <w:lang w:eastAsia="pl-PL"/>
        </w:rPr>
        <w:t>Wykonawca obliczając cenę oferty musi uwzględnić w kosztorysie ofertowym wszystkie pozycje przedmiarowe opisane w Przedmiarze robót. Wszystkie błędy ujawnione w Opisie przedmiotu zamówienia oraz w Przedmiarze robót, Wykonawca powinien zgłosić Zamawiającemu przed terminem składania ofert.</w:t>
      </w:r>
    </w:p>
    <w:p w14:paraId="0488B7D0" w14:textId="39DF3422" w:rsidR="00793DBD" w:rsidRDefault="00793DBD" w:rsidP="00793DBD">
      <w:pPr>
        <w:pStyle w:val="Tekstpodstawowy"/>
        <w:spacing w:line="288" w:lineRule="auto"/>
        <w:ind w:right="-427"/>
        <w:rPr>
          <w:rFonts w:ascii="Calibri" w:hAnsi="Calibri" w:cs="Calibri"/>
          <w:sz w:val="20"/>
          <w:szCs w:val="20"/>
          <w:lang w:eastAsia="pl-PL"/>
        </w:rPr>
      </w:pPr>
      <w:r w:rsidRPr="00793DBD">
        <w:rPr>
          <w:rFonts w:ascii="Calibri" w:hAnsi="Calibri" w:cs="Calibri"/>
          <w:sz w:val="20"/>
          <w:szCs w:val="20"/>
          <w:lang w:eastAsia="pl-PL"/>
        </w:rPr>
        <w:t>Cena oferty powinna obejmować całkowity koszt wykonania przedmiotu zamówienia, w tym również wszelkie koszty towarzyszące jego wykonaniu. Koszty towarzyszące wykonaniu przedmiotu zamówienia, których w Przedmiarze robót nie ujęto w odrębnych pozycjach, Wykonawca powinien ująć w Cenach Jednostkowych pozycji opisanych w Przedmiarze robót. Wyliczon</w:t>
      </w:r>
      <w:r w:rsidR="0095363D">
        <w:rPr>
          <w:rFonts w:ascii="Calibri" w:hAnsi="Calibri" w:cs="Calibri"/>
          <w:sz w:val="20"/>
          <w:szCs w:val="20"/>
          <w:lang w:eastAsia="pl-PL"/>
        </w:rPr>
        <w:t>a</w:t>
      </w:r>
      <w:r w:rsidRPr="00793DBD">
        <w:rPr>
          <w:rFonts w:ascii="Calibri" w:hAnsi="Calibri" w:cs="Calibri"/>
          <w:sz w:val="20"/>
          <w:szCs w:val="20"/>
          <w:lang w:eastAsia="pl-PL"/>
        </w:rPr>
        <w:t xml:space="preserve"> w kosztorysach wartości netto z pozycji „Razem netto” Wykonawca powinien wpisać do formularza oferty w pkt 1), a następnie powiększyć ją o należny podatek VAT i wyliczyć cenę oferty brutto. Cena oferty powinna być wyrażona w złotych polskich z dokładnością do jednego grosza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14:paraId="4AEEE0D8" w14:textId="6E28C17F" w:rsidR="00E863B7" w:rsidRDefault="00793DBD" w:rsidP="00793DBD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  <w:r w:rsidRPr="00793DBD">
        <w:rPr>
          <w:rFonts w:ascii="Calibri" w:hAnsi="Calibri" w:cs="Calibri"/>
          <w:sz w:val="18"/>
          <w:szCs w:val="18"/>
          <w:u w:val="single"/>
          <w:lang w:eastAsia="pl-PL"/>
        </w:rPr>
        <w:t>Wykonawca którego oferta zostanie wybrana, przedłoży Zamawiającemu przed podpisaniem umowy kosztorys ofertowy w wersji „pełnej” wraz z wykazem materiałów, spójny z w/w kosztorysem ofertowym wykonanym metodą kalkulacji uproszczonej.</w:t>
      </w:r>
    </w:p>
    <w:p w14:paraId="0C8341B4" w14:textId="77777777" w:rsidR="00793DBD" w:rsidRDefault="00793DBD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045EC25F" w14:textId="062D2223" w:rsidR="009863E4" w:rsidRDefault="009863E4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DCC7DD3" w14:textId="77777777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14B5712" w14:textId="4AC09FE2" w:rsidR="00E863B7" w:rsidRPr="008F5EAC" w:rsidRDefault="00E863B7" w:rsidP="00E863B7">
      <w:pPr>
        <w:spacing w:before="120" w:line="288" w:lineRule="auto"/>
        <w:rPr>
          <w:rFonts w:ascii="Calibri" w:hAnsi="Calibri" w:cs="Courier New"/>
          <w:sz w:val="20"/>
          <w:szCs w:val="20"/>
          <w:lang w:eastAsia="pl-PL"/>
        </w:rPr>
      </w:pPr>
      <w:bookmarkStart w:id="0" w:name="_Hlk498421014"/>
      <w:r w:rsidRPr="008F5EAC">
        <w:rPr>
          <w:rFonts w:ascii="Calibri" w:hAnsi="Calibri"/>
          <w:b/>
          <w:bCs/>
          <w:lang w:eastAsia="pl-PL"/>
        </w:rPr>
        <w:t xml:space="preserve">ZAŁĄCZNIK NR </w:t>
      </w:r>
      <w:r>
        <w:rPr>
          <w:rFonts w:ascii="Calibri" w:hAnsi="Calibri"/>
          <w:b/>
          <w:bCs/>
          <w:lang w:eastAsia="pl-PL"/>
        </w:rPr>
        <w:t>2</w:t>
      </w:r>
      <w:r>
        <w:rPr>
          <w:rFonts w:ascii="Calibri" w:hAnsi="Calibri" w:cs="Courier New"/>
          <w:sz w:val="20"/>
          <w:szCs w:val="20"/>
          <w:lang w:eastAsia="pl-PL"/>
        </w:rPr>
        <w:t xml:space="preserve"> </w:t>
      </w:r>
      <w:r w:rsidRPr="008F5EAC">
        <w:rPr>
          <w:rFonts w:ascii="Calibri" w:hAnsi="Calibri"/>
          <w:b/>
          <w:bCs/>
          <w:lang w:eastAsia="pl-PL"/>
        </w:rPr>
        <w:t>do Formularza oferty</w:t>
      </w:r>
    </w:p>
    <w:p w14:paraId="7258536F" w14:textId="77777777" w:rsidR="00E863B7" w:rsidRPr="008F5EAC" w:rsidRDefault="00E863B7" w:rsidP="00E863B7">
      <w:pPr>
        <w:spacing w:line="288" w:lineRule="auto"/>
        <w:rPr>
          <w:rFonts w:ascii="Calibri" w:hAnsi="Calibri"/>
          <w:lang w:eastAsia="pl-PL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863B7" w:rsidRPr="008F5EAC" w14:paraId="2FA07A71" w14:textId="77777777" w:rsidTr="009D2FB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B9F1" w14:textId="77777777" w:rsidR="00E863B7" w:rsidRPr="008F5EAC" w:rsidRDefault="00E863B7" w:rsidP="009D2FB3">
            <w:pPr>
              <w:snapToGrid w:val="0"/>
              <w:spacing w:line="288" w:lineRule="auto"/>
              <w:rPr>
                <w:rFonts w:ascii="Calibri" w:hAnsi="Calibri"/>
                <w:lang w:eastAsia="pl-PL"/>
              </w:rPr>
            </w:pPr>
          </w:p>
          <w:p w14:paraId="423B2CB1" w14:textId="0A26FC76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 w:rsidR="009863E4">
              <w:rPr>
                <w:rFonts w:ascii="Calibri" w:hAnsi="Calibri"/>
                <w:b/>
                <w:bCs/>
                <w:lang w:eastAsia="pl-PL"/>
              </w:rPr>
              <w:t>.</w:t>
            </w:r>
            <w:r w:rsidR="006000C3">
              <w:rPr>
                <w:rFonts w:ascii="Calibri" w:hAnsi="Calibri"/>
                <w:b/>
                <w:bCs/>
                <w:lang w:eastAsia="pl-PL"/>
              </w:rPr>
              <w:t>25TA</w:t>
            </w:r>
            <w:r>
              <w:rPr>
                <w:rFonts w:ascii="Calibri" w:hAnsi="Calibri"/>
                <w:b/>
                <w:bCs/>
                <w:lang w:eastAsia="pl-PL"/>
              </w:rPr>
              <w:t>.2021</w:t>
            </w:r>
          </w:p>
          <w:p w14:paraId="732E497B" w14:textId="77777777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C5E2F4" w14:textId="77777777" w:rsidR="00E863B7" w:rsidRPr="008F5EAC" w:rsidRDefault="00E863B7" w:rsidP="009D2FB3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  <w:lang w:eastAsia="pl-PL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  <w:lang w:eastAsia="pl-PL"/>
              </w:rPr>
              <w:t>Wykaz stawek i narzutów</w:t>
            </w:r>
          </w:p>
        </w:tc>
      </w:tr>
      <w:bookmarkEnd w:id="0"/>
    </w:tbl>
    <w:p w14:paraId="3A8605B0" w14:textId="77777777" w:rsidR="00E863B7" w:rsidRPr="008F5EAC" w:rsidRDefault="00E863B7" w:rsidP="00E863B7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4294F319" w14:textId="7BAEF4F7" w:rsidR="00E863B7" w:rsidRDefault="00E863B7" w:rsidP="00E863B7">
      <w:pPr>
        <w:suppressAutoHyphens w:val="0"/>
        <w:spacing w:before="60"/>
        <w:jc w:val="both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szCs w:val="22"/>
          <w:lang w:eastAsia="pl-PL"/>
        </w:rPr>
        <w:t xml:space="preserve">Składając ofertę w postępowaniu o udzielnie zamówienia publicznego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8F5EAC">
        <w:rPr>
          <w:rFonts w:ascii="Calibri" w:hAnsi="Calibri"/>
          <w:sz w:val="22"/>
          <w:szCs w:val="22"/>
          <w:lang w:eastAsia="pl-PL"/>
        </w:rPr>
        <w:t xml:space="preserve"> na </w:t>
      </w:r>
      <w:r w:rsidRPr="008F5EAC">
        <w:rPr>
          <w:rFonts w:ascii="Calibri" w:hAnsi="Calibri"/>
          <w:b/>
          <w:sz w:val="22"/>
          <w:szCs w:val="22"/>
          <w:lang w:eastAsia="pl-PL"/>
        </w:rPr>
        <w:t>„</w:t>
      </w:r>
      <w:r w:rsidR="006000C3" w:rsidRPr="00396ABB">
        <w:rPr>
          <w:rFonts w:ascii="Calibri" w:eastAsia="Calibri" w:hAnsi="Calibri" w:cs="Calibri"/>
          <w:b/>
          <w:bCs/>
          <w:i/>
          <w:kern w:val="36"/>
          <w:lang w:eastAsia="en-US"/>
        </w:rPr>
        <w:t>Wykonanie wraz z mont</w:t>
      </w:r>
      <w:r w:rsidR="00A90E7A">
        <w:rPr>
          <w:rFonts w:ascii="Calibri" w:eastAsia="Calibri" w:hAnsi="Calibri" w:cs="Calibri"/>
          <w:b/>
          <w:bCs/>
          <w:i/>
          <w:kern w:val="36"/>
          <w:lang w:eastAsia="en-US"/>
        </w:rPr>
        <w:t>ażem i uruchomieniem R</w:t>
      </w:r>
      <w:r w:rsidR="006000C3" w:rsidRPr="00396ABB">
        <w:rPr>
          <w:rFonts w:ascii="Calibri" w:eastAsia="Calibri" w:hAnsi="Calibri" w:cs="Calibri"/>
          <w:b/>
          <w:bCs/>
          <w:i/>
          <w:kern w:val="36"/>
          <w:lang w:eastAsia="en-US"/>
        </w:rPr>
        <w:t xml:space="preserve">ozdzielni </w:t>
      </w:r>
      <w:r w:rsidR="00A90E7A">
        <w:rPr>
          <w:rFonts w:ascii="Calibri" w:eastAsia="Calibri" w:hAnsi="Calibri" w:cs="Calibri"/>
          <w:b/>
          <w:bCs/>
          <w:i/>
          <w:kern w:val="36"/>
          <w:lang w:eastAsia="en-US"/>
        </w:rPr>
        <w:t>g</w:t>
      </w:r>
      <w:r w:rsidR="006000C3" w:rsidRPr="00396ABB">
        <w:rPr>
          <w:rFonts w:ascii="Calibri" w:eastAsia="Calibri" w:hAnsi="Calibri" w:cs="Calibri"/>
          <w:b/>
          <w:bCs/>
          <w:i/>
          <w:kern w:val="36"/>
          <w:lang w:eastAsia="en-US"/>
        </w:rPr>
        <w:t>łównych na terenie ITB</w:t>
      </w:r>
      <w:r w:rsidR="006D3C0B">
        <w:rPr>
          <w:rFonts w:ascii="Calibri" w:eastAsia="Calibri" w:hAnsi="Calibri" w:cs="Calibri"/>
          <w:b/>
          <w:bCs/>
          <w:i/>
          <w:kern w:val="36"/>
          <w:lang w:eastAsia="en-US"/>
        </w:rPr>
        <w:t xml:space="preserve"> w </w:t>
      </w:r>
      <w:r w:rsidR="006000C3" w:rsidRPr="00396ABB">
        <w:rPr>
          <w:rFonts w:ascii="Calibri" w:eastAsia="Calibri" w:hAnsi="Calibri" w:cs="Calibri"/>
          <w:b/>
          <w:bCs/>
          <w:i/>
          <w:kern w:val="36"/>
          <w:lang w:eastAsia="en-US"/>
        </w:rPr>
        <w:t xml:space="preserve">Warszawie w podziale na </w:t>
      </w:r>
      <w:r w:rsidR="00B64128">
        <w:rPr>
          <w:rFonts w:ascii="Calibri" w:eastAsia="Calibri" w:hAnsi="Calibri" w:cs="Calibri"/>
          <w:b/>
          <w:bCs/>
          <w:i/>
          <w:kern w:val="36"/>
          <w:lang w:eastAsia="en-US"/>
        </w:rPr>
        <w:t>dwie</w:t>
      </w:r>
      <w:r w:rsidR="006000C3">
        <w:rPr>
          <w:rFonts w:ascii="Calibri" w:eastAsia="Calibri" w:hAnsi="Calibri" w:cs="Calibri"/>
          <w:b/>
          <w:bCs/>
          <w:i/>
          <w:kern w:val="36"/>
          <w:lang w:eastAsia="en-US"/>
        </w:rPr>
        <w:t xml:space="preserve"> części</w:t>
      </w:r>
      <w:r w:rsidR="006000C3" w:rsidRPr="00C7789A">
        <w:rPr>
          <w:rFonts w:ascii="Calibri" w:hAnsi="Calibri"/>
          <w:b/>
          <w:sz w:val="22"/>
          <w:szCs w:val="22"/>
          <w:lang w:eastAsia="pl-PL"/>
        </w:rPr>
        <w:t>.</w:t>
      </w:r>
      <w:r>
        <w:rPr>
          <w:rFonts w:ascii="Calibri" w:hAnsi="Calibri"/>
          <w:b/>
          <w:sz w:val="22"/>
          <w:szCs w:val="22"/>
          <w:lang w:eastAsia="pl-PL"/>
        </w:rPr>
        <w:t xml:space="preserve">” </w:t>
      </w:r>
      <w:r w:rsidRPr="008F5EAC">
        <w:rPr>
          <w:rFonts w:ascii="Calibri" w:hAnsi="Calibri"/>
          <w:sz w:val="22"/>
          <w:szCs w:val="22"/>
          <w:lang w:eastAsia="pl-PL"/>
        </w:rPr>
        <w:t>oświadczamy, że przy realizacji zamówienia będziemy stosować następujące stawki i narzuty:</w:t>
      </w:r>
    </w:p>
    <w:p w14:paraId="673EEED4" w14:textId="3500A261" w:rsidR="00E863B7" w:rsidRPr="008F5EAC" w:rsidRDefault="00E863B7" w:rsidP="00E863B7">
      <w:pPr>
        <w:suppressAutoHyphens w:val="0"/>
        <w:spacing w:before="60"/>
        <w:jc w:val="center"/>
        <w:rPr>
          <w:rFonts w:ascii="Calibri" w:hAnsi="Calibri"/>
          <w:b/>
          <w:color w:val="00B050"/>
          <w:sz w:val="22"/>
          <w:szCs w:val="22"/>
          <w:lang w:eastAsia="pl-PL"/>
        </w:rPr>
      </w:pPr>
      <w:r w:rsidRPr="008F5EAC">
        <w:rPr>
          <w:rFonts w:ascii="Calibri" w:hAnsi="Calibri"/>
          <w:b/>
          <w:color w:val="00B050"/>
          <w:sz w:val="22"/>
          <w:szCs w:val="22"/>
          <w:lang w:eastAsia="pl-PL"/>
        </w:rPr>
        <w:t xml:space="preserve">DOTYCZY CZEŚCI </w:t>
      </w:r>
      <w:r w:rsidR="00643613">
        <w:rPr>
          <w:rFonts w:ascii="Calibri" w:hAnsi="Calibri"/>
          <w:b/>
          <w:color w:val="00B050"/>
          <w:sz w:val="22"/>
          <w:szCs w:val="22"/>
          <w:lang w:eastAsia="pl-PL"/>
        </w:rPr>
        <w:t>…..</w:t>
      </w:r>
    </w:p>
    <w:p w14:paraId="745D38AB" w14:textId="77777777" w:rsidR="00E863B7" w:rsidRPr="008F5EAC" w:rsidRDefault="00E863B7" w:rsidP="00E863B7">
      <w:pPr>
        <w:suppressAutoHyphens w:val="0"/>
        <w:spacing w:before="60"/>
        <w:jc w:val="both"/>
        <w:rPr>
          <w:rFonts w:ascii="Calibri" w:hAnsi="Calibri"/>
          <w:b/>
          <w:sz w:val="22"/>
          <w:szCs w:val="22"/>
          <w:lang w:eastAsia="pl-PL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E863B7" w:rsidRPr="008F5EAC" w14:paraId="6C120DB8" w14:textId="77777777" w:rsidTr="009D2FB3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96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390" w14:textId="77777777" w:rsidR="00E863B7" w:rsidRPr="008F5EAC" w:rsidRDefault="00E863B7" w:rsidP="009D2FB3">
            <w:pPr>
              <w:keepNext/>
              <w:suppressAutoHyphens w:val="0"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WYSZCZEGÓLNIENIE</w:t>
            </w:r>
          </w:p>
          <w:p w14:paraId="71487CC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94E0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51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STAWKA</w:t>
            </w:r>
          </w:p>
          <w:p w14:paraId="5464AB55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OBLICZENIOWA</w:t>
            </w:r>
          </w:p>
          <w:p w14:paraId="350DC381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PLN netto</w:t>
            </w:r>
          </w:p>
        </w:tc>
      </w:tr>
      <w:tr w:rsidR="00E863B7" w:rsidRPr="008F5EAC" w14:paraId="0BAD129E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E3A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AEB2D9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1.</w:t>
            </w:r>
          </w:p>
          <w:p w14:paraId="0B405DB0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10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3D7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D08FEB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ADB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  <w:tr w:rsidR="00E863B7" w:rsidRPr="008F5EAC" w14:paraId="4D0DE303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D93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3D39E06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2.</w:t>
            </w:r>
          </w:p>
          <w:p w14:paraId="70623AC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947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8D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8564F03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D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04A5A5A1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C06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0701C5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3.</w:t>
            </w:r>
          </w:p>
          <w:p w14:paraId="69F5C4EE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52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1D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DDE5A3D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B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6E081277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F45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79E9933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4.</w:t>
            </w:r>
          </w:p>
          <w:p w14:paraId="10C21E1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D18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  <w:lang w:eastAsia="pl-PL"/>
              </w:rPr>
              <w:t>P</w:t>
            </w:r>
            <w:r w:rsidRPr="008F5EAC">
              <w:rPr>
                <w:rFonts w:ascii="Calibri" w:hAnsi="Calibri"/>
                <w:sz w:val="22"/>
                <w:lang w:eastAsia="pl-PL"/>
              </w:rPr>
              <w:t>)</w:t>
            </w:r>
          </w:p>
          <w:p w14:paraId="5DD66D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E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A9C4FD6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u w:val="single"/>
                <w:lang w:eastAsia="pl-PL"/>
              </w:rPr>
            </w:pPr>
          </w:p>
        </w:tc>
      </w:tr>
      <w:tr w:rsidR="00E863B7" w:rsidRPr="008F5EAC" w14:paraId="301793DA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38E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12D100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5.</w:t>
            </w:r>
          </w:p>
          <w:p w14:paraId="48CCEDC1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FB3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ZYSK KALKULACYJNY (Z)</w:t>
            </w:r>
          </w:p>
          <w:p w14:paraId="7397C704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  <w:lang w:eastAsia="pl-PL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15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C64587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975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</w:tbl>
    <w:p w14:paraId="4273A0EE" w14:textId="77777777" w:rsidR="00D44B55" w:rsidRPr="006421AA" w:rsidRDefault="00D44B55" w:rsidP="00D44B55">
      <w:pPr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netto, jest to stawka roboczogodziny kosztorysowej (R), powiększona o koszty pośrednie (</w:t>
      </w:r>
      <w:proofErr w:type="spellStart"/>
      <w:r w:rsidRPr="006421AA">
        <w:rPr>
          <w:rFonts w:asciiTheme="minorHAnsi" w:hAnsiTheme="minorHAnsi"/>
          <w:sz w:val="22"/>
          <w:szCs w:val="22"/>
        </w:rPr>
        <w:t>K</w:t>
      </w:r>
      <w:r w:rsidRPr="006421AA">
        <w:rPr>
          <w:rFonts w:asciiTheme="minorHAnsi" w:hAnsiTheme="minorHAnsi"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) oraz zysk (Z)  - 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R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 </w:t>
      </w:r>
      <w:r w:rsidRPr="006421AA">
        <w:rPr>
          <w:rFonts w:asciiTheme="minorHAnsi" w:hAnsiTheme="minorHAnsi"/>
          <w:i/>
          <w:sz w:val="22"/>
          <w:szCs w:val="22"/>
        </w:rPr>
        <w:t xml:space="preserve">netto = R +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K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i/>
          <w:sz w:val="22"/>
          <w:szCs w:val="22"/>
        </w:rPr>
        <w:t>+ Z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(R +S+ </w:t>
      </w:r>
      <w:proofErr w:type="spellStart"/>
      <w:r w:rsidRPr="006421AA">
        <w:rPr>
          <w:rFonts w:asciiTheme="minorHAnsi" w:hAnsiTheme="minorHAnsi"/>
          <w:i/>
          <w:sz w:val="22"/>
          <w:szCs w:val="22"/>
          <w:vertAlign w:val="subscript"/>
        </w:rPr>
        <w:t>Kp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>)</w:t>
      </w:r>
    </w:p>
    <w:p w14:paraId="183BFB07" w14:textId="77777777" w:rsidR="00D44B55" w:rsidRPr="006421AA" w:rsidRDefault="00D44B55" w:rsidP="00D44B55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proofErr w:type="spellStart"/>
      <w:r w:rsidRPr="006421AA">
        <w:rPr>
          <w:rFonts w:asciiTheme="minorHAnsi" w:hAnsiTheme="minorHAnsi"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 netto =________PLN</w:t>
      </w:r>
    </w:p>
    <w:p w14:paraId="5019FFF4" w14:textId="77777777" w:rsidR="00D44B55" w:rsidRPr="006421AA" w:rsidRDefault="00D44B55" w:rsidP="00D44B55">
      <w:pPr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brutto, jest to stawka ogólna robocizny netto powiększona o ….. % podatek VAT.</w:t>
      </w:r>
    </w:p>
    <w:p w14:paraId="107D0744" w14:textId="77777777" w:rsidR="00D44B55" w:rsidRPr="006421AA" w:rsidRDefault="00D44B55" w:rsidP="00D44B55">
      <w:pPr>
        <w:spacing w:line="360" w:lineRule="auto"/>
        <w:ind w:firstLine="709"/>
        <w:rPr>
          <w:rFonts w:asciiTheme="minorHAnsi" w:hAnsiTheme="minorHAnsi"/>
          <w:b/>
          <w:sz w:val="22"/>
          <w:szCs w:val="22"/>
        </w:rPr>
      </w:pPr>
      <w:proofErr w:type="spellStart"/>
      <w:r w:rsidRPr="006421AA">
        <w:rPr>
          <w:rFonts w:asciiTheme="minorHAnsi" w:hAnsiTheme="minorHAnsi"/>
          <w:b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brutto = ________zł</w:t>
      </w:r>
    </w:p>
    <w:p w14:paraId="118D3BE5" w14:textId="0371688F" w:rsidR="00E863B7" w:rsidRPr="00D44B55" w:rsidRDefault="00D44B55" w:rsidP="00D44B5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(słownie złotych: _________________________________________________)</w:t>
      </w:r>
    </w:p>
    <w:p w14:paraId="2E9BE3C2" w14:textId="19B7A876" w:rsidR="00D44B55" w:rsidRPr="00F010C4" w:rsidRDefault="00F010C4" w:rsidP="00E863B7">
      <w:pPr>
        <w:suppressAutoHyphens w:val="0"/>
        <w:jc w:val="both"/>
        <w:rPr>
          <w:rFonts w:ascii="Calibri" w:hAnsi="Calibri"/>
          <w:b/>
          <w:sz w:val="22"/>
          <w:u w:val="single"/>
          <w:lang w:eastAsia="pl-PL"/>
        </w:rPr>
      </w:pPr>
      <w:r w:rsidRPr="00F010C4">
        <w:rPr>
          <w:rFonts w:ascii="Calibri" w:hAnsi="Calibri"/>
          <w:b/>
          <w:sz w:val="22"/>
          <w:u w:val="single"/>
          <w:lang w:eastAsia="pl-PL"/>
        </w:rPr>
        <w:t xml:space="preserve">Wyliczona w ten sposób stawka </w:t>
      </w:r>
      <w:proofErr w:type="spellStart"/>
      <w:r w:rsidRPr="00F010C4">
        <w:rPr>
          <w:rFonts w:ascii="Calibri" w:hAnsi="Calibri"/>
          <w:b/>
          <w:sz w:val="22"/>
          <w:u w:val="single"/>
          <w:lang w:eastAsia="pl-PL"/>
        </w:rPr>
        <w:t>rbh</w:t>
      </w:r>
      <w:proofErr w:type="spellEnd"/>
      <w:r w:rsidRPr="00F010C4">
        <w:rPr>
          <w:rFonts w:ascii="Calibri" w:hAnsi="Calibri"/>
          <w:b/>
          <w:sz w:val="22"/>
          <w:u w:val="single"/>
          <w:lang w:eastAsia="pl-PL"/>
        </w:rPr>
        <w:t xml:space="preserve"> musi być spójna z wykonanym kosztorysem </w:t>
      </w:r>
      <w:r>
        <w:rPr>
          <w:rFonts w:ascii="Calibri" w:hAnsi="Calibri"/>
          <w:b/>
          <w:sz w:val="22"/>
          <w:u w:val="single"/>
          <w:lang w:eastAsia="pl-PL"/>
        </w:rPr>
        <w:t>ofertowym.</w:t>
      </w:r>
    </w:p>
    <w:p w14:paraId="09841EEE" w14:textId="0860F8D1" w:rsidR="00E863B7" w:rsidRPr="00D44B55" w:rsidRDefault="00E863B7" w:rsidP="00D44B55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lang w:eastAsia="pl-PL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  <w:lang w:eastAsia="pl-PL"/>
        </w:rPr>
        <w:t xml:space="preserve">zakresie </w:t>
      </w:r>
      <w:r w:rsidRPr="008F5EAC">
        <w:rPr>
          <w:rFonts w:ascii="Calibri" w:hAnsi="Calibri"/>
          <w:b/>
          <w:sz w:val="22"/>
          <w:szCs w:val="22"/>
          <w:lang w:eastAsia="pl-PL"/>
        </w:rPr>
        <w:t>Robót budowlanych</w:t>
      </w:r>
      <w:r w:rsidRPr="008F5EAC">
        <w:rPr>
          <w:rFonts w:ascii="Calibri" w:hAnsi="Calibri"/>
          <w:sz w:val="22"/>
          <w:szCs w:val="22"/>
          <w:lang w:eastAsia="pl-PL"/>
        </w:rPr>
        <w:t xml:space="preserve">, </w:t>
      </w:r>
      <w:r w:rsidR="00D44B55">
        <w:rPr>
          <w:rFonts w:ascii="Calibri" w:hAnsi="Calibri"/>
          <w:sz w:val="22"/>
          <w:szCs w:val="22"/>
          <w:lang w:eastAsia="pl-PL"/>
        </w:rPr>
        <w:t>stosownie do postanowień umowy.</w:t>
      </w:r>
    </w:p>
    <w:p w14:paraId="2CA3576B" w14:textId="77777777" w:rsidR="00E863B7" w:rsidRDefault="00E863B7" w:rsidP="00E863B7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2FAEB3D" w14:textId="7632C4A2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67076BA" w14:textId="4B38CCC3" w:rsidR="00533EB0" w:rsidRPr="00493C6F" w:rsidRDefault="000A4C0D" w:rsidP="000A4C0D">
      <w:pPr>
        <w:pStyle w:val="Tekstpodstawowy"/>
        <w:spacing w:line="288" w:lineRule="auto"/>
        <w:ind w:right="-42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56AF1284" w:rsidR="00533EB0" w:rsidRPr="00493C6F" w:rsidRDefault="00141626" w:rsidP="006000C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22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B0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C46C37">
              <w:rPr>
                <w:sz w:val="24"/>
                <w:szCs w:val="24"/>
              </w:rPr>
              <w:t>.</w:t>
            </w:r>
            <w:r w:rsidR="006000C3">
              <w:rPr>
                <w:sz w:val="24"/>
                <w:szCs w:val="24"/>
              </w:rPr>
              <w:t>25TA</w:t>
            </w:r>
            <w:r w:rsidR="00722AA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4A27987C" w:rsidR="00533EB0" w:rsidRPr="000864FF" w:rsidRDefault="00533EB0" w:rsidP="00396BE4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6636CEF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2F56CAA4" w14:textId="36442DCF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722AA3">
        <w:rPr>
          <w:rFonts w:ascii="Calibri" w:hAnsi="Calibri" w:cs="Calibri"/>
          <w:b/>
        </w:rPr>
        <w:t>.</w:t>
      </w:r>
      <w:r w:rsidR="009377F8" w:rsidRPr="00141626">
        <w:rPr>
          <w:rFonts w:ascii="Calibri" w:hAnsi="Calibri" w:cs="Calibri"/>
          <w:b/>
        </w:rPr>
        <w:t>2</w:t>
      </w:r>
      <w:r w:rsidR="00FB0354">
        <w:rPr>
          <w:rFonts w:ascii="Calibri" w:hAnsi="Calibri" w:cs="Calibri"/>
          <w:b/>
        </w:rPr>
        <w:t>6</w:t>
      </w:r>
      <w:r w:rsidR="009377F8" w:rsidRPr="00141626">
        <w:rPr>
          <w:rFonts w:ascii="Calibri" w:hAnsi="Calibri" w:cs="Calibri"/>
          <w:b/>
        </w:rPr>
        <w:t>0</w:t>
      </w:r>
      <w:r w:rsidR="006000C3">
        <w:rPr>
          <w:rFonts w:ascii="Calibri" w:hAnsi="Calibri" w:cs="Calibri"/>
          <w:b/>
        </w:rPr>
        <w:t>.25TA</w:t>
      </w:r>
      <w:r w:rsidR="00722AA3">
        <w:rPr>
          <w:rFonts w:ascii="Calibri" w:hAnsi="Calibri" w:cs="Calibri"/>
          <w:b/>
        </w:rPr>
        <w:t>.20</w:t>
      </w:r>
      <w:r w:rsidR="00141626" w:rsidRPr="00141626">
        <w:rPr>
          <w:rFonts w:ascii="Calibri" w:hAnsi="Calibri" w:cs="Calibri"/>
          <w:b/>
        </w:rPr>
        <w:t>21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722AA3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na </w:t>
      </w:r>
      <w:r w:rsidRPr="00332000">
        <w:rPr>
          <w:rFonts w:ascii="Calibri" w:hAnsi="Calibri" w:cs="Calibri"/>
          <w:i/>
        </w:rPr>
        <w:t>„</w:t>
      </w:r>
      <w:r w:rsidR="006000C3" w:rsidRPr="00396ABB">
        <w:rPr>
          <w:rFonts w:ascii="Calibri" w:eastAsia="Calibri" w:hAnsi="Calibri" w:cs="Calibri"/>
          <w:b/>
          <w:bCs/>
          <w:i/>
          <w:kern w:val="36"/>
          <w:lang w:eastAsia="en-US"/>
        </w:rPr>
        <w:t>Wykonanie wraz z mont</w:t>
      </w:r>
      <w:r w:rsidR="00A90E7A">
        <w:rPr>
          <w:rFonts w:ascii="Calibri" w:eastAsia="Calibri" w:hAnsi="Calibri" w:cs="Calibri"/>
          <w:b/>
          <w:bCs/>
          <w:i/>
          <w:kern w:val="36"/>
          <w:lang w:eastAsia="en-US"/>
        </w:rPr>
        <w:t>ażem i uruchomieniem R</w:t>
      </w:r>
      <w:r w:rsidR="006000C3" w:rsidRPr="00396ABB">
        <w:rPr>
          <w:rFonts w:ascii="Calibri" w:eastAsia="Calibri" w:hAnsi="Calibri" w:cs="Calibri"/>
          <w:b/>
          <w:bCs/>
          <w:i/>
          <w:kern w:val="36"/>
          <w:lang w:eastAsia="en-US"/>
        </w:rPr>
        <w:t xml:space="preserve">ozdzielni </w:t>
      </w:r>
      <w:r w:rsidR="00A90E7A">
        <w:rPr>
          <w:rFonts w:ascii="Calibri" w:eastAsia="Calibri" w:hAnsi="Calibri" w:cs="Calibri"/>
          <w:b/>
          <w:bCs/>
          <w:i/>
          <w:kern w:val="36"/>
          <w:lang w:eastAsia="en-US"/>
        </w:rPr>
        <w:t>g</w:t>
      </w:r>
      <w:r w:rsidR="006000C3" w:rsidRPr="00396ABB">
        <w:rPr>
          <w:rFonts w:ascii="Calibri" w:eastAsia="Calibri" w:hAnsi="Calibri" w:cs="Calibri"/>
          <w:b/>
          <w:bCs/>
          <w:i/>
          <w:kern w:val="36"/>
          <w:lang w:eastAsia="en-US"/>
        </w:rPr>
        <w:t xml:space="preserve">łównych na terenie </w:t>
      </w:r>
      <w:r w:rsidR="00F010C4">
        <w:rPr>
          <w:rFonts w:ascii="Calibri" w:eastAsia="Calibri" w:hAnsi="Calibri" w:cs="Calibri"/>
          <w:b/>
          <w:bCs/>
          <w:i/>
          <w:kern w:val="36"/>
          <w:lang w:eastAsia="en-US"/>
        </w:rPr>
        <w:t>ITB w Warszawie w podziale na dwie</w:t>
      </w:r>
      <w:r w:rsidR="006000C3">
        <w:rPr>
          <w:rFonts w:ascii="Calibri" w:eastAsia="Calibri" w:hAnsi="Calibri" w:cs="Calibri"/>
          <w:b/>
          <w:bCs/>
          <w:i/>
          <w:kern w:val="36"/>
          <w:lang w:eastAsia="en-US"/>
        </w:rPr>
        <w:t xml:space="preserve"> części</w:t>
      </w:r>
      <w:r w:rsidR="006000C3" w:rsidRPr="00C7789A">
        <w:rPr>
          <w:rFonts w:ascii="Calibri" w:hAnsi="Calibri"/>
          <w:b/>
          <w:sz w:val="22"/>
          <w:szCs w:val="22"/>
          <w:lang w:eastAsia="pl-PL"/>
        </w:rPr>
        <w:t>.</w:t>
      </w:r>
      <w:r w:rsidRPr="00332000">
        <w:rPr>
          <w:rFonts w:ascii="Calibri" w:hAnsi="Calibri" w:cs="Calibri"/>
          <w:i/>
        </w:rPr>
        <w:t>”</w:t>
      </w:r>
      <w:r w:rsidRPr="00493C6F">
        <w:rPr>
          <w:rFonts w:ascii="Calibri" w:hAnsi="Calibri" w:cs="Calibri"/>
        </w:rPr>
        <w:t xml:space="preserve"> </w:t>
      </w:r>
      <w:r w:rsidR="00722AA3">
        <w:rPr>
          <w:rFonts w:ascii="Calibri" w:hAnsi="Calibri" w:cs="Calibri"/>
        </w:rPr>
        <w:t xml:space="preserve">w zakresie części …………………. </w:t>
      </w:r>
      <w:r w:rsidRPr="00493C6F">
        <w:rPr>
          <w:rFonts w:ascii="Calibri" w:hAnsi="Calibri" w:cs="Calibri"/>
        </w:rPr>
        <w:t>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>spełniamy warunek ud</w:t>
      </w:r>
      <w:r w:rsidR="00A60891">
        <w:rPr>
          <w:rFonts w:ascii="Calibri" w:hAnsi="Calibri" w:cs="Calibri"/>
          <w:color w:val="000000"/>
        </w:rPr>
        <w:t>ziału w postępowaniu wskazany w </w:t>
      </w:r>
      <w:r w:rsidR="00C76C39">
        <w:rPr>
          <w:rFonts w:ascii="Calibri" w:hAnsi="Calibri" w:cs="Calibri"/>
          <w:color w:val="000000"/>
        </w:rPr>
        <w:t xml:space="preserve">punkcie 9.1 </w:t>
      </w:r>
      <w:r w:rsidR="00E8632C">
        <w:rPr>
          <w:rFonts w:ascii="Calibri" w:hAnsi="Calibri" w:cs="Calibri"/>
          <w:color w:val="000000"/>
        </w:rPr>
        <w:t>Rozdziału</w:t>
      </w:r>
      <w:r w:rsidR="00C76C39">
        <w:rPr>
          <w:rFonts w:ascii="Calibri" w:hAnsi="Calibri" w:cs="Calibri"/>
          <w:color w:val="000000"/>
        </w:rPr>
        <w:t xml:space="preserve"> I SWZ oraz </w:t>
      </w:r>
      <w:r w:rsidRPr="00493C6F">
        <w:rPr>
          <w:rFonts w:ascii="Calibri" w:hAnsi="Calibri" w:cs="Calibri"/>
          <w:color w:val="000000"/>
        </w:rPr>
        <w:t xml:space="preserve">nie podlegamy wykluczeniu z przedmiotowego postępowania na podstawie art. </w:t>
      </w:r>
      <w:r w:rsidR="00C76C39">
        <w:rPr>
          <w:rFonts w:ascii="Calibri" w:hAnsi="Calibri" w:cs="Calibri"/>
          <w:color w:val="000000"/>
        </w:rPr>
        <w:t>108 ust</w:t>
      </w:r>
      <w:r w:rsidR="00690224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 oraz art. 109 ust</w:t>
      </w:r>
      <w:r w:rsidR="00690224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 pkt 1 oraz 4-10 ustawy </w:t>
      </w:r>
      <w:proofErr w:type="spellStart"/>
      <w:r w:rsidR="00C76C39">
        <w:rPr>
          <w:rFonts w:ascii="Calibri" w:hAnsi="Calibri" w:cs="Calibri"/>
          <w:color w:val="000000"/>
        </w:rPr>
        <w:t>Pzp</w:t>
      </w:r>
      <w:proofErr w:type="spellEnd"/>
      <w:r w:rsidR="00C76C39">
        <w:rPr>
          <w:rFonts w:ascii="Calibri" w:hAnsi="Calibri" w:cs="Calibri"/>
          <w:color w:val="000000"/>
        </w:rPr>
        <w:t xml:space="preserve">. </w:t>
      </w:r>
    </w:p>
    <w:p w14:paraId="6BA39967" w14:textId="6F57C165" w:rsidR="00992DDE" w:rsidRPr="00493C6F" w:rsidRDefault="00992DDE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532ABEEF" w14:textId="6058DC63" w:rsidR="00533EB0" w:rsidRPr="00493C6F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4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5110ED7D" w:rsidR="00C76C39" w:rsidRPr="00FB0354" w:rsidRDefault="00533EB0" w:rsidP="00C57C81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jc w:val="both"/>
        <w:rPr>
          <w:sz w:val="24"/>
          <w:szCs w:val="24"/>
        </w:rPr>
      </w:pPr>
      <w:r w:rsidRPr="00FB0354">
        <w:rPr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FB0354">
        <w:rPr>
          <w:sz w:val="24"/>
          <w:szCs w:val="24"/>
        </w:rPr>
        <w:t>Pzp</w:t>
      </w:r>
      <w:proofErr w:type="spellEnd"/>
      <w:r w:rsidRPr="00FB0354">
        <w:rPr>
          <w:sz w:val="24"/>
          <w:szCs w:val="24"/>
        </w:rPr>
        <w:t xml:space="preserve"> </w:t>
      </w:r>
      <w:r w:rsidRPr="00FB0354">
        <w:rPr>
          <w:i/>
          <w:sz w:val="24"/>
          <w:szCs w:val="24"/>
        </w:rPr>
        <w:t xml:space="preserve">(podać mającą zastosowanie podstawę wykluczenia spośród </w:t>
      </w:r>
      <w:r w:rsidR="00C76C39" w:rsidRPr="00FB0354">
        <w:rPr>
          <w:i/>
          <w:sz w:val="24"/>
          <w:szCs w:val="24"/>
        </w:rPr>
        <w:t xml:space="preserve">ww. </w:t>
      </w:r>
      <w:r w:rsidRPr="00FB0354">
        <w:rPr>
          <w:i/>
          <w:sz w:val="24"/>
          <w:szCs w:val="24"/>
        </w:rPr>
        <w:t>wymienionych).</w:t>
      </w:r>
      <w:r w:rsidR="00332000" w:rsidRPr="00FB0354">
        <w:rPr>
          <w:sz w:val="24"/>
          <w:szCs w:val="24"/>
        </w:rPr>
        <w:t xml:space="preserve"> </w:t>
      </w:r>
    </w:p>
    <w:p w14:paraId="31B445E2" w14:textId="55710610" w:rsidR="00C76C39" w:rsidRDefault="00332000" w:rsidP="00332000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oświadczam,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proofErr w:type="spellStart"/>
      <w:r w:rsidR="00533EB0" w:rsidRPr="00493C6F">
        <w:rPr>
          <w:rFonts w:ascii="Calibri" w:hAnsi="Calibri" w:cs="Calibri"/>
        </w:rPr>
        <w:t>Pzp</w:t>
      </w:r>
      <w:proofErr w:type="spellEnd"/>
      <w:r w:rsidR="00533EB0" w:rsidRPr="00493C6F">
        <w:rPr>
          <w:rFonts w:ascii="Calibri" w:hAnsi="Calibri" w:cs="Calibri"/>
        </w:rPr>
        <w:t xml:space="preserve">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Odwoanieprzypisudolnego"/>
          <w:rFonts w:ascii="Calibri" w:hAnsi="Calibri" w:cs="Calibri"/>
        </w:rPr>
        <w:footnoteReference w:id="5"/>
      </w:r>
      <w:r w:rsidR="00533EB0" w:rsidRPr="00493C6F">
        <w:rPr>
          <w:rFonts w:ascii="Calibri" w:hAnsi="Calibri" w:cs="Calibri"/>
        </w:rPr>
        <w:t>:</w:t>
      </w:r>
    </w:p>
    <w:p w14:paraId="29EBCBCA" w14:textId="68D6240E" w:rsidR="00533EB0" w:rsidRPr="00493C6F" w:rsidRDefault="00C76C39" w:rsidP="00332000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6143164B" w14:textId="6A3E1E34" w:rsidR="006000C3" w:rsidRDefault="006000C3" w:rsidP="00C76C39">
      <w:pPr>
        <w:spacing w:line="288" w:lineRule="auto"/>
        <w:rPr>
          <w:rFonts w:ascii="Calibri" w:hAnsi="Calibri" w:cs="Calibri"/>
          <w:b/>
          <w:sz w:val="20"/>
          <w:szCs w:val="20"/>
        </w:rPr>
      </w:pPr>
    </w:p>
    <w:p w14:paraId="4E54FE72" w14:textId="733D3C57" w:rsidR="00C76C39" w:rsidRPr="006000C3" w:rsidRDefault="00C76C39" w:rsidP="006000C3">
      <w:pPr>
        <w:pStyle w:val="Tekstpodstawowy"/>
        <w:numPr>
          <w:ilvl w:val="2"/>
          <w:numId w:val="2"/>
        </w:numPr>
        <w:tabs>
          <w:tab w:val="clear" w:pos="2670"/>
        </w:tabs>
        <w:spacing w:line="288" w:lineRule="auto"/>
        <w:ind w:right="48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Oświadczamy, że w celu wykazania spełniania warunków udziału w p</w:t>
      </w:r>
      <w:r>
        <w:rPr>
          <w:rFonts w:ascii="Calibri" w:hAnsi="Calibri" w:cs="Calibri"/>
        </w:rPr>
        <w:t>ostępowaniu, określonych przez Z</w:t>
      </w:r>
      <w:r w:rsidRPr="00FD1493">
        <w:rPr>
          <w:rFonts w:ascii="Calibri" w:hAnsi="Calibri" w:cs="Calibri"/>
        </w:rPr>
        <w:t>amawiającego polegamy na zasobach następującego/</w:t>
      </w:r>
      <w:proofErr w:type="spellStart"/>
      <w:r w:rsidRPr="00FD1493">
        <w:rPr>
          <w:rFonts w:ascii="Calibri" w:hAnsi="Calibri" w:cs="Calibri"/>
        </w:rPr>
        <w:t>ych</w:t>
      </w:r>
      <w:proofErr w:type="spellEnd"/>
      <w:r w:rsidRPr="00FD1493">
        <w:rPr>
          <w:rFonts w:ascii="Calibri" w:hAnsi="Calibri" w:cs="Calibri"/>
        </w:rPr>
        <w:t xml:space="preserve"> podmiotu/ów: …………………………………………</w:t>
      </w:r>
      <w:r w:rsidR="00A60891">
        <w:rPr>
          <w:rFonts w:ascii="Calibri" w:hAnsi="Calibri" w:cs="Calibri"/>
        </w:rPr>
        <w:t>………………………………………………………………………………</w:t>
      </w:r>
    </w:p>
    <w:p w14:paraId="33A622DB" w14:textId="2676031D" w:rsidR="00C76C39" w:rsidRPr="006000C3" w:rsidRDefault="00C76C39" w:rsidP="00A60891">
      <w:pPr>
        <w:pStyle w:val="Tekstpodstawowy"/>
        <w:spacing w:line="288" w:lineRule="auto"/>
        <w:ind w:right="48"/>
        <w:jc w:val="both"/>
        <w:rPr>
          <w:rFonts w:ascii="Calibri" w:hAnsi="Calibri" w:cs="Calibri"/>
          <w:sz w:val="20"/>
          <w:szCs w:val="20"/>
        </w:rPr>
      </w:pPr>
      <w:r w:rsidRPr="00FD1493">
        <w:rPr>
          <w:rFonts w:ascii="Calibri" w:hAnsi="Calibri" w:cs="Calibri"/>
        </w:rPr>
        <w:t>w następującym zakresie</w:t>
      </w:r>
      <w:r>
        <w:rPr>
          <w:rFonts w:ascii="Calibri" w:hAnsi="Calibri" w:cs="Calibri"/>
        </w:rPr>
        <w:t xml:space="preserve"> </w:t>
      </w:r>
      <w:r w:rsidRPr="000864F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FD1493">
        <w:rPr>
          <w:rFonts w:ascii="Calibri" w:eastAsia="Calibri" w:hAnsi="Calibri" w:cs="Calibri"/>
          <w:b/>
        </w:rPr>
        <w:t xml:space="preserve"> </w:t>
      </w:r>
      <w:r w:rsidRPr="006000C3">
        <w:rPr>
          <w:rFonts w:ascii="Calibri" w:hAnsi="Calibri" w:cs="Calibri"/>
          <w:sz w:val="20"/>
          <w:szCs w:val="20"/>
        </w:rPr>
        <w:t>(</w:t>
      </w:r>
      <w:r w:rsidRPr="006000C3">
        <w:rPr>
          <w:rFonts w:ascii="Calibri" w:hAnsi="Calibri" w:cs="Calibri"/>
          <w:i/>
          <w:sz w:val="20"/>
          <w:szCs w:val="20"/>
        </w:rPr>
        <w:t>wskazać podmiot i określić odpowiedni zakres dla wskazanego podmiotu</w:t>
      </w:r>
      <w:r w:rsidR="002E3A0E" w:rsidRPr="006000C3">
        <w:rPr>
          <w:rFonts w:ascii="Calibri" w:hAnsi="Calibri" w:cs="Calibri"/>
          <w:sz w:val="20"/>
          <w:szCs w:val="20"/>
        </w:rPr>
        <w:t xml:space="preserve">). </w:t>
      </w:r>
    </w:p>
    <w:p w14:paraId="66380439" w14:textId="77777777" w:rsidR="00533EB0" w:rsidRPr="00493C6F" w:rsidRDefault="00533EB0" w:rsidP="00141626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77777777" w:rsidR="00533EB0" w:rsidRPr="00FD1493" w:rsidRDefault="00533EB0" w:rsidP="000A4C0D">
      <w:pPr>
        <w:pStyle w:val="Tekstpodstawowy"/>
        <w:spacing w:line="288" w:lineRule="auto"/>
        <w:ind w:right="-427"/>
        <w:jc w:val="center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E94CEF4" w14:textId="30E60394" w:rsidR="00141626" w:rsidRPr="000864FF" w:rsidRDefault="00141626" w:rsidP="001416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B035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C46C3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1E1157">
              <w:rPr>
                <w:rFonts w:ascii="Calibri" w:hAnsi="Calibri" w:cs="Calibri"/>
                <w:b/>
                <w:sz w:val="22"/>
                <w:szCs w:val="22"/>
              </w:rPr>
              <w:t>25TA</w:t>
            </w:r>
            <w:r w:rsidR="00C46C3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29C2DA9E" w:rsidR="00533EB0" w:rsidRPr="00FD1493" w:rsidRDefault="00C76C39" w:rsidP="002E3A0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 w:rsidR="002E3A0E"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DCB8131" w14:textId="77777777" w:rsidR="00533EB0" w:rsidRPr="00FD1493" w:rsidRDefault="00A05068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  <w:r w:rsidRPr="00FD149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C2E40" w14:textId="0C238D7D" w:rsidR="00FA279E" w:rsidRDefault="00FA279E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EEF8" id="Text Box 4" o:spid="_x0000_s1028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U6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" stroked="f">
                <v:textbox inset="7.3pt,3.7pt,7.3pt,3.7pt">
                  <w:txbxContent>
                    <w:p w14:paraId="10EC2E40" w14:textId="0C238D7D" w:rsidR="00FA279E" w:rsidRDefault="00FA279E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72A68B0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0FEDAE3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D533E6C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2B72AD9E" w:rsidR="006844D8" w:rsidRPr="00E8632C" w:rsidRDefault="00C76C39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 z</w:t>
      </w:r>
      <w:r w:rsidR="00722AA3">
        <w:rPr>
          <w:rFonts w:ascii="Calibri" w:hAnsi="Calibri" w:cs="Calibri"/>
          <w:sz w:val="24"/>
          <w:szCs w:val="24"/>
        </w:rPr>
        <w:t> </w:t>
      </w:r>
      <w:r w:rsidRPr="00FB0354">
        <w:rPr>
          <w:rFonts w:ascii="Calibri" w:hAnsi="Calibri" w:cs="Calibri"/>
          <w:sz w:val="24"/>
          <w:szCs w:val="24"/>
        </w:rPr>
        <w:t>ofertą w dniu ……</w:t>
      </w:r>
      <w:r w:rsidR="00E22DB8" w:rsidRPr="00FB0354">
        <w:rPr>
          <w:rFonts w:ascii="Calibri" w:hAnsi="Calibri" w:cs="Calibri"/>
          <w:sz w:val="24"/>
          <w:szCs w:val="24"/>
        </w:rPr>
        <w:t>………………</w:t>
      </w:r>
    </w:p>
    <w:p w14:paraId="5AC3E981" w14:textId="5B5D9D07" w:rsidR="006844D8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5DF77A" w14:textId="4A9FBE0F" w:rsidR="00A60891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D4B27FA" w14:textId="16966589" w:rsidR="00083A97" w:rsidRDefault="00083A97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2C1E7AD" w14:textId="77777777" w:rsidR="00083A97" w:rsidRDefault="00083A97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3510C44" w14:textId="77777777" w:rsidR="00A60891" w:rsidRPr="00A60891" w:rsidRDefault="00A60891" w:rsidP="00A60891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A60891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7506D96" w14:textId="47E93B38" w:rsidR="00A60891" w:rsidRPr="00A60891" w:rsidRDefault="00A60891" w:rsidP="00A60891">
      <w:pPr>
        <w:ind w:right="-425"/>
        <w:jc w:val="both"/>
        <w:rPr>
          <w:rFonts w:ascii="Calibri" w:hAnsi="Calibri" w:cs="Calibri"/>
          <w:sz w:val="22"/>
          <w:szCs w:val="22"/>
        </w:rPr>
      </w:pPr>
      <w:r w:rsidRPr="00A60891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A60891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A6089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A60891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A60891">
        <w:rPr>
          <w:rFonts w:ascii="Calibri" w:hAnsi="Calibri" w:cs="Calibri"/>
          <w:sz w:val="22"/>
          <w:szCs w:val="22"/>
        </w:rPr>
        <w:t>ami</w:t>
      </w:r>
      <w:proofErr w:type="spellEnd"/>
      <w:r w:rsidRPr="00A60891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24BFB377" w14:textId="77777777" w:rsidR="00A60891" w:rsidRPr="00FD1493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28D2F6B3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7777777" w:rsidR="00533EB0" w:rsidRPr="00FD1493" w:rsidRDefault="00533EB0" w:rsidP="000A4C0D">
      <w:pPr>
        <w:pStyle w:val="rozdzia"/>
        <w:spacing w:before="0" w:after="0" w:line="288" w:lineRule="auto"/>
        <w:jc w:val="center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ROZDZIAŁ II.4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0DAE1D4" w14:textId="69E51464" w:rsidR="006517C6" w:rsidRPr="000864FF" w:rsidRDefault="006517C6" w:rsidP="006517C6">
            <w:pPr>
              <w:pStyle w:val="Podpispraw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722AA3">
              <w:rPr>
                <w:b/>
                <w:color w:val="auto"/>
              </w:rPr>
              <w:t>.</w:t>
            </w:r>
            <w:r w:rsidR="00FB0354">
              <w:rPr>
                <w:b/>
                <w:color w:val="auto"/>
              </w:rPr>
              <w:t>260</w:t>
            </w:r>
            <w:r w:rsidR="001E1157">
              <w:rPr>
                <w:b/>
                <w:color w:val="auto"/>
              </w:rPr>
              <w:t>.25TA</w:t>
            </w:r>
            <w:r w:rsidR="00722AA3">
              <w:rPr>
                <w:b/>
                <w:color w:val="auto"/>
              </w:rPr>
              <w:t>.20</w:t>
            </w:r>
            <w:r>
              <w:rPr>
                <w:b/>
                <w:color w:val="auto"/>
              </w:rPr>
              <w:t>21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20AAAF80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 w:rsidR="00690224"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3E48EE9" w14:textId="29F68D13" w:rsidR="00533EB0" w:rsidRPr="00FD1493" w:rsidRDefault="00A05068" w:rsidP="001E1157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FA279E" w:rsidRDefault="00FA279E" w:rsidP="001E1157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4089" id="Text Box 5" o:spid="_x0000_s1029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SwhwIAABY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" stroked="f">
                <v:textbox inset="7.3pt,3.7pt,7.3pt,3.7pt">
                  <w:txbxContent>
                    <w:p w14:paraId="2113D9A3" w14:textId="067523CC" w:rsidR="00FA279E" w:rsidRDefault="00FA279E" w:rsidP="001E1157"/>
                  </w:txbxContent>
                </v:textbox>
              </v:shape>
            </w:pict>
          </mc:Fallback>
        </mc:AlternateContent>
      </w: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15E63505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1331500C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54FE5AB1" w:rsidR="00533EB0" w:rsidRPr="00FD1493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</w:t>
      </w:r>
      <w:r w:rsidR="002833A9">
        <w:rPr>
          <w:rFonts w:ascii="Calibri" w:hAnsi="Calibri" w:cs="Calibri"/>
          <w:sz w:val="24"/>
          <w:szCs w:val="24"/>
        </w:rPr>
        <w:t>ów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833A9">
        <w:rPr>
          <w:rFonts w:ascii="Calibri" w:hAnsi="Calibri" w:cs="Calibri"/>
          <w:sz w:val="24"/>
          <w:szCs w:val="24"/>
        </w:rPr>
        <w:t>wspólnie ubiegających się o udzielenie zamówienia</w:t>
      </w:r>
      <w:r w:rsidRPr="00FD1493">
        <w:rPr>
          <w:rFonts w:ascii="Calibri" w:hAnsi="Calibri" w:cs="Calibri"/>
          <w:sz w:val="24"/>
          <w:szCs w:val="24"/>
        </w:rPr>
        <w:t>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34F25799" w14:textId="461EB8A4" w:rsidR="00533EB0" w:rsidRPr="000864FF" w:rsidRDefault="00533EB0" w:rsidP="00C63E23">
      <w:pPr>
        <w:pStyle w:val="Podpisprawo"/>
        <w:spacing w:line="288" w:lineRule="auto"/>
        <w:jc w:val="both"/>
      </w:pPr>
      <w:r w:rsidRPr="00FD1493">
        <w:rPr>
          <w:color w:val="auto"/>
        </w:rPr>
        <w:t>w związk</w:t>
      </w:r>
      <w:r w:rsidR="001E1157">
        <w:rPr>
          <w:color w:val="auto"/>
        </w:rPr>
        <w:t xml:space="preserve">u ze złożeniem oferty </w:t>
      </w:r>
      <w:r w:rsidRPr="00FD1493">
        <w:rPr>
          <w:color w:val="auto"/>
        </w:rPr>
        <w:t>w postępowaniu o zamówienie publiczne prowadzonym</w:t>
      </w:r>
      <w:r w:rsidR="002E3A0E">
        <w:rPr>
          <w:color w:val="auto"/>
        </w:rPr>
        <w:t xml:space="preserve"> w </w:t>
      </w:r>
      <w:r w:rsidRPr="00FD1493">
        <w:rPr>
          <w:color w:val="auto"/>
        </w:rPr>
        <w:t xml:space="preserve">trybie </w:t>
      </w:r>
      <w:r w:rsidR="00722AA3">
        <w:rPr>
          <w:color w:val="auto"/>
        </w:rPr>
        <w:t>podstawowym</w:t>
      </w:r>
      <w:r w:rsidRPr="00FD1493">
        <w:rPr>
          <w:color w:val="auto"/>
        </w:rPr>
        <w:t xml:space="preserve"> na </w:t>
      </w:r>
      <w:r w:rsidR="009D1CA6" w:rsidRPr="009D1CA6">
        <w:rPr>
          <w:b/>
          <w:color w:val="auto"/>
        </w:rPr>
        <w:t>„</w:t>
      </w:r>
      <w:r w:rsidR="001E1157" w:rsidRPr="001E1157">
        <w:rPr>
          <w:b/>
          <w:bCs/>
          <w:i/>
          <w:color w:val="auto"/>
        </w:rPr>
        <w:t xml:space="preserve">Wykonanie wraz z montażem i uruchomieniem </w:t>
      </w:r>
      <w:r w:rsidR="006D3C0B">
        <w:rPr>
          <w:b/>
          <w:bCs/>
          <w:i/>
          <w:color w:val="auto"/>
        </w:rPr>
        <w:t>R</w:t>
      </w:r>
      <w:r w:rsidR="001E1157" w:rsidRPr="001E1157">
        <w:rPr>
          <w:b/>
          <w:bCs/>
          <w:i/>
          <w:color w:val="auto"/>
        </w:rPr>
        <w:t xml:space="preserve">ozdzielni </w:t>
      </w:r>
      <w:r w:rsidR="006D3C0B">
        <w:rPr>
          <w:b/>
          <w:bCs/>
          <w:i/>
          <w:color w:val="auto"/>
        </w:rPr>
        <w:t>g</w:t>
      </w:r>
      <w:r w:rsidR="001E1157" w:rsidRPr="001E1157">
        <w:rPr>
          <w:b/>
          <w:bCs/>
          <w:i/>
          <w:color w:val="auto"/>
        </w:rPr>
        <w:t xml:space="preserve">łównych na terenie ITB w Warszawie w podziale na </w:t>
      </w:r>
      <w:r w:rsidR="00F010C4">
        <w:rPr>
          <w:b/>
          <w:bCs/>
          <w:i/>
          <w:color w:val="auto"/>
        </w:rPr>
        <w:t>dwie</w:t>
      </w:r>
      <w:r w:rsidR="001E1157" w:rsidRPr="001E1157">
        <w:rPr>
          <w:b/>
          <w:bCs/>
          <w:i/>
          <w:color w:val="auto"/>
        </w:rPr>
        <w:t xml:space="preserve"> części</w:t>
      </w:r>
      <w:r w:rsidR="00B20D76" w:rsidRPr="009D1CA6">
        <w:rPr>
          <w:b/>
          <w:bCs/>
          <w:i/>
          <w:color w:val="auto"/>
        </w:rPr>
        <w:t>”</w:t>
      </w:r>
      <w:r w:rsidR="00F010C4">
        <w:rPr>
          <w:b/>
          <w:bCs/>
          <w:i/>
          <w:color w:val="auto"/>
        </w:rPr>
        <w:t xml:space="preserve"> </w:t>
      </w:r>
      <w:r w:rsidR="00F010C4" w:rsidRPr="00F010C4">
        <w:rPr>
          <w:b/>
          <w:bCs/>
          <w:i/>
          <w:color w:val="FF0000"/>
        </w:rPr>
        <w:t>w zakresie części</w:t>
      </w:r>
      <w:r w:rsidR="001E1157" w:rsidRPr="00F010C4">
        <w:rPr>
          <w:b/>
          <w:bCs/>
          <w:i/>
          <w:color w:val="FF0000"/>
        </w:rPr>
        <w:t xml:space="preserve"> nr …</w:t>
      </w:r>
      <w:r w:rsidR="00F010C4" w:rsidRPr="00F010C4">
        <w:rPr>
          <w:b/>
          <w:bCs/>
          <w:i/>
          <w:color w:val="FF0000"/>
        </w:rPr>
        <w:t>….</w:t>
      </w:r>
      <w:r w:rsidR="001E1157" w:rsidRPr="00F010C4">
        <w:rPr>
          <w:b/>
          <w:bCs/>
          <w:i/>
          <w:color w:val="FF0000"/>
        </w:rPr>
        <w:t>…</w:t>
      </w:r>
      <w:r w:rsidRPr="00F010C4">
        <w:rPr>
          <w:b/>
          <w:color w:val="FF0000"/>
        </w:rPr>
        <w:t>,</w:t>
      </w:r>
      <w:r w:rsidRPr="00F010C4">
        <w:rPr>
          <w:color w:val="FF0000"/>
        </w:rPr>
        <w:t xml:space="preserve"> </w:t>
      </w:r>
      <w:r w:rsidR="002833A9" w:rsidRPr="00C63E23">
        <w:rPr>
          <w:color w:val="000000" w:themeColor="text1"/>
        </w:rPr>
        <w:t xml:space="preserve">zgodnie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 iż następujące zakresy wykonywanych usług objętych zezwoleniem</w:t>
      </w:r>
      <w:r w:rsidR="00690224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o którym mowa w punkcie 9.1 </w:t>
      </w:r>
      <w:r w:rsidR="00E8632C">
        <w:rPr>
          <w:color w:val="000000" w:themeColor="text1"/>
        </w:rPr>
        <w:t>Rozdziału</w:t>
      </w:r>
      <w:r w:rsidR="002833A9" w:rsidRPr="00C63E23">
        <w:rPr>
          <w:color w:val="000000" w:themeColor="text1"/>
        </w:rPr>
        <w:t xml:space="preserve"> I SWZ będą wykonywane przez następujących Wykonawców wspólnie ubiegających się o udzielenie przedmiotowego zamówienia.</w:t>
      </w:r>
      <w:r w:rsidR="002833A9">
        <w:rPr>
          <w:b/>
          <w:bCs/>
          <w:color w:val="000000" w:themeColor="text1"/>
        </w:rPr>
        <w:t xml:space="preserve"> 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44808745" w:rsidR="00533EB0" w:rsidRPr="00FD1493" w:rsidRDefault="002833A9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1095F2" w14:textId="640971CE" w:rsidR="00533EB0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95FCFA4" w14:textId="67B16795" w:rsidR="00083A97" w:rsidRDefault="00083A97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BDFA243" w14:textId="6154CADD" w:rsidR="00083A97" w:rsidRDefault="00083A97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2EC8119" w14:textId="77777777" w:rsidR="00083A97" w:rsidRPr="00A60891" w:rsidRDefault="00083A97" w:rsidP="00083A97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A60891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062162BE" w14:textId="77777777" w:rsidR="00083A97" w:rsidRPr="00A60891" w:rsidRDefault="00083A97" w:rsidP="00083A97">
      <w:pPr>
        <w:ind w:right="-425"/>
        <w:jc w:val="both"/>
        <w:rPr>
          <w:rFonts w:ascii="Calibri" w:hAnsi="Calibri" w:cs="Calibri"/>
          <w:sz w:val="22"/>
          <w:szCs w:val="22"/>
        </w:rPr>
      </w:pPr>
      <w:r w:rsidRPr="00A60891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A60891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A6089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A60891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A60891">
        <w:rPr>
          <w:rFonts w:ascii="Calibri" w:hAnsi="Calibri" w:cs="Calibri"/>
          <w:sz w:val="22"/>
          <w:szCs w:val="22"/>
        </w:rPr>
        <w:t>ami</w:t>
      </w:r>
      <w:proofErr w:type="spellEnd"/>
      <w:r w:rsidRPr="00A60891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0CF77660" w14:textId="77777777" w:rsidR="00083A97" w:rsidRPr="00FD1493" w:rsidRDefault="00083A97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B551C5D" w14:textId="720A388E" w:rsidR="00992DDE" w:rsidRDefault="00992DDE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52FEB8B" w14:textId="20E8F490" w:rsidR="004A3E6A" w:rsidRPr="004A3E6A" w:rsidRDefault="000A4C0D" w:rsidP="004A3E6A">
      <w:pPr>
        <w:jc w:val="center"/>
        <w:rPr>
          <w:rFonts w:ascii="Calibri" w:hAnsi="Calibri" w:cs="Courier New"/>
          <w:sz w:val="20"/>
          <w:szCs w:val="20"/>
          <w:lang w:eastAsia="pl-PL"/>
        </w:rPr>
      </w:pPr>
      <w:r>
        <w:rPr>
          <w:rFonts w:ascii="Calibri" w:hAnsi="Calibri"/>
          <w:b/>
          <w:bCs/>
          <w:lang w:eastAsia="pl-PL"/>
        </w:rPr>
        <w:lastRenderedPageBreak/>
        <w:t>ROZDZIAŁ</w:t>
      </w:r>
      <w:r w:rsidR="004A3E6A" w:rsidRPr="004A3E6A">
        <w:rPr>
          <w:rFonts w:ascii="Calibri" w:hAnsi="Calibri"/>
          <w:b/>
          <w:bCs/>
          <w:lang w:eastAsia="pl-PL"/>
        </w:rPr>
        <w:t xml:space="preserve"> II</w:t>
      </w:r>
      <w:r>
        <w:rPr>
          <w:rFonts w:ascii="Calibri" w:hAnsi="Calibri"/>
          <w:b/>
          <w:bCs/>
          <w:lang w:eastAsia="pl-PL"/>
        </w:rPr>
        <w:t>.5</w:t>
      </w:r>
      <w:r w:rsidRPr="000A4C0D">
        <w:rPr>
          <w:rFonts w:ascii="Calibri" w:hAnsi="Calibri" w:cs="Calibri"/>
          <w:b/>
          <w:bCs/>
        </w:rPr>
        <w:t xml:space="preserve"> </w:t>
      </w:r>
      <w:r w:rsidRPr="000C1F09">
        <w:rPr>
          <w:rFonts w:ascii="Calibri" w:hAnsi="Calibri" w:cs="Calibri"/>
          <w:b/>
          <w:bCs/>
        </w:rPr>
        <w:t>FORMULARZ „</w:t>
      </w:r>
      <w:r>
        <w:rPr>
          <w:rFonts w:ascii="Calibri" w:hAnsi="Calibri" w:cs="Calibri"/>
          <w:b/>
          <w:bCs/>
        </w:rPr>
        <w:t>WYKAZ OSÓB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723053" w:rsidRPr="00FD1493" w14:paraId="06B7DD92" w14:textId="77777777" w:rsidTr="00723053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595FAA" w14:textId="77777777" w:rsidR="00723053" w:rsidRPr="00FD1493" w:rsidRDefault="00723053" w:rsidP="0072305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5A6C16ED" w14:textId="2061C3C8" w:rsidR="004A3E6A" w:rsidRPr="004A3E6A" w:rsidRDefault="004A3E6A" w:rsidP="004A3E6A">
      <w:pPr>
        <w:spacing w:before="120" w:line="288" w:lineRule="auto"/>
        <w:jc w:val="both"/>
        <w:rPr>
          <w:b/>
          <w:bCs/>
          <w:lang w:eastAsia="pl-PL"/>
        </w:rPr>
      </w:pPr>
      <w:r w:rsidRPr="004A3E6A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4EB95E" wp14:editId="632A2656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83F2" w14:textId="1F849F62" w:rsidR="00FA279E" w:rsidRDefault="00FA279E" w:rsidP="004A3E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356038" w14:textId="5A15A985" w:rsidR="00FA279E" w:rsidRPr="004A3E6A" w:rsidRDefault="00FA279E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60.25TA.2021</w:t>
                            </w:r>
                          </w:p>
                          <w:p w14:paraId="27B935C9" w14:textId="28E1F33F" w:rsidR="00FA279E" w:rsidRPr="004A3E6A" w:rsidRDefault="00FA279E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Nr postępowania</w:t>
                            </w:r>
                          </w:p>
                          <w:p w14:paraId="7F6FA431" w14:textId="77777777" w:rsidR="00FA279E" w:rsidRDefault="00FA279E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FADE5D" w14:textId="77777777" w:rsidR="00FA279E" w:rsidRDefault="00FA279E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318BA6" w14:textId="11B3F946" w:rsidR="00FA279E" w:rsidRDefault="00FA279E" w:rsidP="004A3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B95E" id="_x0000_s1030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">
                <v:textbox>
                  <w:txbxContent>
                    <w:p w14:paraId="2F4183F2" w14:textId="1F849F62" w:rsidR="00FA279E" w:rsidRDefault="00FA279E" w:rsidP="004A3E6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356038" w14:textId="5A15A985" w:rsidR="00FA279E" w:rsidRPr="004A3E6A" w:rsidRDefault="00FA279E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60.25TA.2021</w:t>
                      </w:r>
                    </w:p>
                    <w:p w14:paraId="27B935C9" w14:textId="28E1F33F" w:rsidR="00FA279E" w:rsidRPr="004A3E6A" w:rsidRDefault="00FA279E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Nr postępowania</w:t>
                      </w:r>
                    </w:p>
                    <w:p w14:paraId="7F6FA431" w14:textId="77777777" w:rsidR="00FA279E" w:rsidRDefault="00FA279E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FADE5D" w14:textId="77777777" w:rsidR="00FA279E" w:rsidRDefault="00FA279E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318BA6" w14:textId="11B3F946" w:rsidR="00FA279E" w:rsidRDefault="00FA279E" w:rsidP="004A3E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BEC84F" w14:textId="77777777" w:rsidR="004A3E6A" w:rsidRPr="004A3E6A" w:rsidRDefault="004A3E6A" w:rsidP="004A3E6A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750B5389" w14:textId="2C750D84" w:rsidR="004A3E6A" w:rsidRPr="004A3E6A" w:rsidRDefault="004A3E6A" w:rsidP="004A3E6A">
      <w:pPr>
        <w:spacing w:line="288" w:lineRule="auto"/>
        <w:jc w:val="both"/>
        <w:rPr>
          <w:rFonts w:ascii="Calibri" w:hAnsi="Calibri"/>
          <w:bCs/>
          <w:lang w:eastAsia="pl-PL"/>
        </w:rPr>
      </w:pPr>
      <w:r w:rsidRPr="004A3E6A">
        <w:rPr>
          <w:rFonts w:ascii="Calibri" w:hAnsi="Calibri"/>
          <w:bCs/>
          <w:lang w:eastAsia="pl-PL"/>
        </w:rPr>
        <w:t>W związku ze złożeniem oferty w postępowaniu o zam</w:t>
      </w:r>
      <w:r w:rsidR="00A60891">
        <w:rPr>
          <w:rFonts w:ascii="Calibri" w:hAnsi="Calibri"/>
          <w:bCs/>
          <w:lang w:eastAsia="pl-PL"/>
        </w:rPr>
        <w:t>ówienie publiczne prowadzonym w </w:t>
      </w:r>
      <w:r w:rsidRPr="004A3E6A">
        <w:rPr>
          <w:rFonts w:ascii="Calibri" w:hAnsi="Calibri"/>
          <w:bCs/>
          <w:lang w:eastAsia="pl-PL"/>
        </w:rPr>
        <w:t xml:space="preserve">trybie </w:t>
      </w:r>
      <w:r>
        <w:rPr>
          <w:rFonts w:ascii="Calibri" w:hAnsi="Calibri"/>
          <w:bCs/>
          <w:lang w:eastAsia="pl-PL"/>
        </w:rPr>
        <w:t>podstawowym</w:t>
      </w:r>
      <w:r w:rsidRPr="004A3E6A">
        <w:rPr>
          <w:rFonts w:ascii="Calibri" w:hAnsi="Calibri"/>
          <w:bCs/>
          <w:lang w:eastAsia="pl-PL"/>
        </w:rPr>
        <w:t xml:space="preserve"> na </w:t>
      </w:r>
      <w:r w:rsidRPr="004A3E6A">
        <w:rPr>
          <w:rFonts w:ascii="Calibri" w:hAnsi="Calibri"/>
          <w:b/>
          <w:lang w:eastAsia="pl-PL"/>
        </w:rPr>
        <w:t>„</w:t>
      </w:r>
      <w:r w:rsidR="001E1157" w:rsidRPr="001E1157">
        <w:rPr>
          <w:rFonts w:ascii="Calibri" w:hAnsi="Calibri"/>
          <w:b/>
          <w:lang w:eastAsia="pl-PL"/>
        </w:rPr>
        <w:t xml:space="preserve">Wykonanie wraz z montażem i uruchomieniem </w:t>
      </w:r>
      <w:r w:rsidR="006D3C0B">
        <w:rPr>
          <w:rFonts w:ascii="Calibri" w:hAnsi="Calibri"/>
          <w:b/>
          <w:lang w:eastAsia="pl-PL"/>
        </w:rPr>
        <w:t>R</w:t>
      </w:r>
      <w:r w:rsidR="001E1157" w:rsidRPr="001E1157">
        <w:rPr>
          <w:rFonts w:ascii="Calibri" w:hAnsi="Calibri"/>
          <w:b/>
          <w:lang w:eastAsia="pl-PL"/>
        </w:rPr>
        <w:t xml:space="preserve">ozdzielni </w:t>
      </w:r>
      <w:r w:rsidR="006D3C0B">
        <w:rPr>
          <w:rFonts w:ascii="Calibri" w:hAnsi="Calibri"/>
          <w:b/>
          <w:lang w:eastAsia="pl-PL"/>
        </w:rPr>
        <w:t>g</w:t>
      </w:r>
      <w:r w:rsidR="001E1157" w:rsidRPr="001E1157">
        <w:rPr>
          <w:rFonts w:ascii="Calibri" w:hAnsi="Calibri"/>
          <w:b/>
          <w:lang w:eastAsia="pl-PL"/>
        </w:rPr>
        <w:t>łównych na terenie ITB w War</w:t>
      </w:r>
      <w:r w:rsidR="00B64128">
        <w:rPr>
          <w:rFonts w:ascii="Calibri" w:hAnsi="Calibri"/>
          <w:b/>
          <w:lang w:eastAsia="pl-PL"/>
        </w:rPr>
        <w:t>szawie w podziale na dwie</w:t>
      </w:r>
      <w:r w:rsidR="001E1157">
        <w:rPr>
          <w:rFonts w:ascii="Calibri" w:hAnsi="Calibri"/>
          <w:b/>
          <w:lang w:eastAsia="pl-PL"/>
        </w:rPr>
        <w:t xml:space="preserve"> części</w:t>
      </w:r>
      <w:r w:rsidRPr="004A3E6A">
        <w:rPr>
          <w:rFonts w:ascii="Calibri" w:hAnsi="Calibri"/>
          <w:b/>
          <w:lang w:eastAsia="pl-PL"/>
        </w:rPr>
        <w:t>”</w:t>
      </w:r>
      <w:r>
        <w:rPr>
          <w:rFonts w:ascii="Calibri" w:hAnsi="Calibri"/>
          <w:b/>
          <w:lang w:eastAsia="pl-PL"/>
        </w:rPr>
        <w:t xml:space="preserve"> w zakresie części ………</w:t>
      </w:r>
      <w:r>
        <w:rPr>
          <w:rFonts w:ascii="Calibri" w:hAnsi="Calibri"/>
          <w:bCs/>
          <w:lang w:eastAsia="pl-PL"/>
        </w:rPr>
        <w:t xml:space="preserve"> </w:t>
      </w:r>
      <w:r w:rsidRPr="004A3E6A">
        <w:rPr>
          <w:rFonts w:ascii="Calibri" w:hAnsi="Calibri"/>
          <w:b/>
          <w:bCs/>
          <w:lang w:eastAsia="pl-PL"/>
        </w:rPr>
        <w:t>oświadczamy</w:t>
      </w:r>
      <w:r w:rsidRPr="004A3E6A">
        <w:rPr>
          <w:rFonts w:ascii="Calibri" w:hAnsi="Calibri"/>
          <w:bCs/>
          <w:lang w:eastAsia="pl-PL"/>
        </w:rPr>
        <w:t xml:space="preserve">, że </w:t>
      </w:r>
      <w:r w:rsidRPr="004A3E6A">
        <w:rPr>
          <w:rFonts w:ascii="Calibri" w:hAnsi="Calibri" w:cs="Arial"/>
          <w:szCs w:val="20"/>
          <w:lang w:eastAsia="pl-PL"/>
        </w:rPr>
        <w:t>w realizacji zamówienia uczestniczyć będą następujące osoby posiadające uprawnienia do pełnienia samodzielnej funkcji technicznej w budownictwie, którymi dysponujemy:</w:t>
      </w:r>
    </w:p>
    <w:p w14:paraId="4E90999E" w14:textId="77777777" w:rsidR="004A3E6A" w:rsidRPr="004A3E6A" w:rsidRDefault="004A3E6A" w:rsidP="004A3E6A">
      <w:pPr>
        <w:spacing w:line="288" w:lineRule="auto"/>
        <w:jc w:val="both"/>
        <w:rPr>
          <w:rFonts w:ascii="Calibri" w:hAnsi="Calibri" w:cs="Arial"/>
          <w:szCs w:val="20"/>
          <w:lang w:eastAsia="pl-P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4A3E6A" w:rsidRPr="004A3E6A" w14:paraId="7376DFDF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1D24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A047" w14:textId="77777777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B874" w14:textId="556EC930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KWALIFIKACJE</w:t>
            </w: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br/>
              <w:t>(Informacje potwierdzające spełnienie warunku określ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onego w punkcie </w:t>
            </w:r>
            <w:r w:rsidR="00C46C37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334C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A3E6A" w:rsidRPr="004A3E6A" w14:paraId="35F1EF3A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521E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1627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940F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DEA3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4</w:t>
            </w:r>
          </w:p>
        </w:tc>
      </w:tr>
      <w:tr w:rsidR="004A3E6A" w:rsidRPr="004A3E6A" w14:paraId="603989B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6002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01B1" w14:textId="77777777" w:rsidR="004A3E6A" w:rsidRPr="004A3E6A" w:rsidRDefault="004A3E6A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4F48E2C1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3A2FDEE7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5987271F" w14:textId="77777777" w:rsidR="004A3E6A" w:rsidRPr="004A3E6A" w:rsidRDefault="004A3E6A" w:rsidP="004A3E6A">
            <w:pPr>
              <w:spacing w:before="120"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BCFC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887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1A65D135" w14:textId="77777777" w:rsidR="004A3E6A" w:rsidRPr="004A3E6A" w:rsidRDefault="004A3E6A" w:rsidP="004A3E6A">
      <w:pPr>
        <w:ind w:left="-180"/>
        <w:jc w:val="both"/>
        <w:rPr>
          <w:rFonts w:ascii="Calibri" w:hAnsi="Calibri"/>
          <w:lang w:eastAsia="pl-PL"/>
        </w:rPr>
      </w:pPr>
    </w:p>
    <w:p w14:paraId="476EDDD1" w14:textId="77777777" w:rsidR="00083A97" w:rsidRDefault="00083A97" w:rsidP="00083A97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</w:p>
    <w:p w14:paraId="045B9DDE" w14:textId="77777777" w:rsidR="00083A97" w:rsidRDefault="00083A97" w:rsidP="00083A97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</w:p>
    <w:p w14:paraId="520DB0F9" w14:textId="77777777" w:rsidR="00083A97" w:rsidRDefault="00083A97" w:rsidP="00083A97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</w:p>
    <w:p w14:paraId="78EE6028" w14:textId="64BB956A" w:rsidR="004A3E6A" w:rsidRPr="004A3E6A" w:rsidRDefault="004A3E6A" w:rsidP="004A3E6A">
      <w:pPr>
        <w:spacing w:before="120" w:line="288" w:lineRule="auto"/>
        <w:rPr>
          <w:lang w:eastAsia="pl-PL"/>
        </w:rPr>
      </w:pPr>
    </w:p>
    <w:p w14:paraId="1B6A0AE6" w14:textId="17C6C4AC" w:rsidR="00B842E9" w:rsidRDefault="004A3E6A" w:rsidP="004A3E6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FB782A" w14:textId="64EB6F32" w:rsidR="00723053" w:rsidRPr="000C1F09" w:rsidRDefault="00723053" w:rsidP="000A4C0D">
      <w:pPr>
        <w:pStyle w:val="Tekstpodstawowy"/>
        <w:spacing w:line="288" w:lineRule="auto"/>
        <w:ind w:right="-427"/>
        <w:jc w:val="center"/>
        <w:rPr>
          <w:rFonts w:ascii="Calibri" w:hAnsi="Calibri" w:cs="Calibri"/>
          <w:b/>
          <w:bCs/>
        </w:rPr>
      </w:pPr>
      <w:bookmarkStart w:id="1" w:name="_Hlk66854801"/>
      <w:r w:rsidRPr="000C1F09">
        <w:rPr>
          <w:rFonts w:ascii="Calibri" w:hAnsi="Calibri" w:cs="Calibri"/>
          <w:b/>
          <w:bCs/>
        </w:rPr>
        <w:lastRenderedPageBreak/>
        <w:t>ROZDZIAŁ II.</w:t>
      </w:r>
      <w:r w:rsidR="00B23D87">
        <w:rPr>
          <w:rFonts w:ascii="Calibri" w:hAnsi="Calibri" w:cs="Calibri"/>
          <w:b/>
          <w:bCs/>
        </w:rPr>
        <w:t>6</w:t>
      </w:r>
      <w:r w:rsidRPr="000C1F09">
        <w:rPr>
          <w:rFonts w:ascii="Calibri" w:hAnsi="Calibri" w:cs="Calibri"/>
          <w:b/>
          <w:bCs/>
        </w:rPr>
        <w:t xml:space="preserve"> FORMULARZ „</w:t>
      </w:r>
      <w:r>
        <w:rPr>
          <w:rFonts w:ascii="Calibri" w:hAnsi="Calibri" w:cs="Calibri"/>
          <w:b/>
          <w:bCs/>
        </w:rPr>
        <w:t>WYKAZ ROBÓT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723053" w:rsidRPr="00FD1493" w14:paraId="001C75D2" w14:textId="77777777" w:rsidTr="00C46C37">
        <w:trPr>
          <w:trHeight w:val="1312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33DACD6" w14:textId="77777777" w:rsidR="00723053" w:rsidRPr="00FD1493" w:rsidRDefault="00723053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ROBÓT”</w:t>
            </w:r>
          </w:p>
        </w:tc>
      </w:tr>
      <w:bookmarkEnd w:id="1"/>
    </w:tbl>
    <w:p w14:paraId="5EE0B83A" w14:textId="77777777" w:rsidR="00723053" w:rsidRDefault="00723053" w:rsidP="00723053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5EBD7644" w14:textId="3C1DE54D" w:rsidR="00C46C37" w:rsidRPr="00C46C37" w:rsidRDefault="00C46C37" w:rsidP="00C46C37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C37">
        <w:rPr>
          <w:rFonts w:asciiTheme="minorHAnsi" w:hAnsiTheme="minorHAnsi" w:cstheme="minorHAnsi"/>
          <w:sz w:val="24"/>
          <w:szCs w:val="24"/>
        </w:rPr>
        <w:t>TO.260.</w:t>
      </w:r>
      <w:r w:rsidR="002809E0">
        <w:rPr>
          <w:rFonts w:asciiTheme="minorHAnsi" w:hAnsiTheme="minorHAnsi" w:cstheme="minorHAnsi"/>
          <w:sz w:val="24"/>
          <w:szCs w:val="24"/>
        </w:rPr>
        <w:t>25TA</w:t>
      </w:r>
      <w:r w:rsidRPr="00C46C37">
        <w:rPr>
          <w:rFonts w:asciiTheme="minorHAnsi" w:hAnsiTheme="minorHAnsi" w:cstheme="minorHAnsi"/>
          <w:sz w:val="24"/>
          <w:szCs w:val="24"/>
        </w:rPr>
        <w:t>.2021</w:t>
      </w:r>
    </w:p>
    <w:p w14:paraId="6E087916" w14:textId="256EEE04" w:rsidR="00723053" w:rsidRDefault="00C46C37" w:rsidP="00C46C37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C37">
        <w:rPr>
          <w:rFonts w:asciiTheme="minorHAnsi" w:hAnsiTheme="minorHAnsi" w:cstheme="minorHAnsi"/>
          <w:sz w:val="24"/>
          <w:szCs w:val="24"/>
        </w:rPr>
        <w:t>Nr postępowania</w:t>
      </w:r>
    </w:p>
    <w:p w14:paraId="561A3E6C" w14:textId="77777777" w:rsidR="00723053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D991C5" w14:textId="1CFCB05C" w:rsidR="00723053" w:rsidRPr="00F866D2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1F09">
        <w:rPr>
          <w:rFonts w:asciiTheme="minorHAnsi" w:hAnsiTheme="minorHAnsi" w:cstheme="minorHAnsi"/>
          <w:sz w:val="24"/>
          <w:szCs w:val="24"/>
        </w:rPr>
        <w:t xml:space="preserve">Składając ofertę w postępowaniu o zamówienie publiczne prowadzonym w trybie </w:t>
      </w:r>
      <w:r>
        <w:rPr>
          <w:rFonts w:asciiTheme="minorHAnsi" w:hAnsiTheme="minorHAnsi" w:cstheme="minorHAnsi"/>
          <w:sz w:val="24"/>
          <w:szCs w:val="24"/>
        </w:rPr>
        <w:t xml:space="preserve">podstawowym </w:t>
      </w:r>
      <w:r w:rsidRPr="000C1F09">
        <w:rPr>
          <w:rFonts w:asciiTheme="minorHAnsi" w:hAnsiTheme="minorHAnsi" w:cstheme="minorHAnsi"/>
          <w:sz w:val="24"/>
          <w:szCs w:val="24"/>
        </w:rPr>
        <w:t xml:space="preserve">na </w:t>
      </w:r>
      <w:r w:rsidRPr="005E53F3">
        <w:rPr>
          <w:rFonts w:asciiTheme="minorHAnsi" w:hAnsiTheme="minorHAnsi" w:cstheme="minorHAnsi"/>
          <w:i/>
          <w:sz w:val="24"/>
          <w:szCs w:val="24"/>
        </w:rPr>
        <w:t>„</w:t>
      </w:r>
      <w:r w:rsidR="00897129" w:rsidRPr="00897129">
        <w:rPr>
          <w:rFonts w:asciiTheme="minorHAnsi" w:hAnsiTheme="minorHAnsi" w:cstheme="minorHAnsi"/>
          <w:b/>
          <w:bCs/>
          <w:i/>
          <w:sz w:val="24"/>
          <w:szCs w:val="24"/>
        </w:rPr>
        <w:t>Wykonanie wraz z mont</w:t>
      </w:r>
      <w:r w:rsidR="006D3C0B">
        <w:rPr>
          <w:rFonts w:asciiTheme="minorHAnsi" w:hAnsiTheme="minorHAnsi" w:cstheme="minorHAnsi"/>
          <w:b/>
          <w:bCs/>
          <w:i/>
          <w:sz w:val="24"/>
          <w:szCs w:val="24"/>
        </w:rPr>
        <w:t>ażem i uruchomieniem R</w:t>
      </w:r>
      <w:r w:rsidR="00897129" w:rsidRPr="0089712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ozdzielni </w:t>
      </w:r>
      <w:r w:rsidR="006D3C0B">
        <w:rPr>
          <w:rFonts w:asciiTheme="minorHAnsi" w:hAnsiTheme="minorHAnsi" w:cstheme="minorHAnsi"/>
          <w:b/>
          <w:bCs/>
          <w:i/>
          <w:sz w:val="24"/>
          <w:szCs w:val="24"/>
        </w:rPr>
        <w:t>g</w:t>
      </w:r>
      <w:r w:rsidR="00897129" w:rsidRPr="00897129">
        <w:rPr>
          <w:rFonts w:asciiTheme="minorHAnsi" w:hAnsiTheme="minorHAnsi" w:cstheme="minorHAnsi"/>
          <w:b/>
          <w:bCs/>
          <w:i/>
          <w:sz w:val="24"/>
          <w:szCs w:val="24"/>
        </w:rPr>
        <w:t>łównych na terenie</w:t>
      </w:r>
      <w:r w:rsidR="00B6412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ITB w Warszawie w podziale na dwie</w:t>
      </w:r>
      <w:r w:rsidR="00897129" w:rsidRPr="0089712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części.</w:t>
      </w:r>
      <w:r w:rsidR="00C46C37" w:rsidRPr="00C46C37">
        <w:rPr>
          <w:rFonts w:asciiTheme="minorHAnsi" w:hAnsiTheme="minorHAnsi" w:cstheme="minorHAnsi"/>
          <w:b/>
          <w:bCs/>
          <w:i/>
          <w:sz w:val="24"/>
          <w:szCs w:val="24"/>
        </w:rPr>
        <w:t>” w zakresie części ………</w:t>
      </w:r>
      <w:r w:rsidRPr="000C1F09">
        <w:rPr>
          <w:rFonts w:asciiTheme="minorHAnsi" w:hAnsiTheme="minorHAnsi" w:cstheme="minorHAnsi"/>
          <w:sz w:val="24"/>
          <w:szCs w:val="24"/>
        </w:rPr>
        <w:t xml:space="preserve">”, </w:t>
      </w:r>
      <w:r>
        <w:rPr>
          <w:rFonts w:asciiTheme="minorHAnsi" w:hAnsiTheme="minorHAnsi" w:cstheme="minorHAnsi"/>
          <w:sz w:val="24"/>
          <w:szCs w:val="24"/>
        </w:rPr>
        <w:t xml:space="preserve">w celu potwierdzenia spełniania warunku udziału w postępowaniu </w:t>
      </w:r>
      <w:r w:rsidRPr="000C1F09">
        <w:rPr>
          <w:rFonts w:asciiTheme="minorHAnsi" w:hAnsiTheme="minorHAnsi" w:cstheme="minorHAnsi"/>
          <w:sz w:val="24"/>
          <w:szCs w:val="24"/>
        </w:rPr>
        <w:t xml:space="preserve">oświadczamy, że zrealizowaliśmy w ciągu ostatnich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0C1F09">
        <w:rPr>
          <w:rFonts w:asciiTheme="minorHAnsi" w:hAnsiTheme="minorHAnsi" w:cstheme="minorHAnsi"/>
          <w:sz w:val="24"/>
          <w:szCs w:val="24"/>
        </w:rPr>
        <w:t xml:space="preserve"> lat następujące podobne zamówieni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C1F09">
        <w:rPr>
          <w:rFonts w:asciiTheme="minorHAnsi" w:hAnsiTheme="minorHAnsi" w:cstheme="minorHAnsi"/>
          <w:sz w:val="24"/>
          <w:szCs w:val="24"/>
        </w:rPr>
        <w:t>:</w:t>
      </w:r>
    </w:p>
    <w:p w14:paraId="00BA18EC" w14:textId="77777777" w:rsidR="00723053" w:rsidRDefault="00723053" w:rsidP="00723053">
      <w:pPr>
        <w:spacing w:line="288" w:lineRule="auto"/>
        <w:rPr>
          <w:rFonts w:ascii="Calibri" w:hAnsi="Calibri" w:cs="Calibri"/>
        </w:rPr>
      </w:pPr>
    </w:p>
    <w:tbl>
      <w:tblPr>
        <w:tblStyle w:val="Tabela-Siatka"/>
        <w:tblW w:w="9351" w:type="dxa"/>
        <w:shd w:val="clear" w:color="auto" w:fill="99CCFF"/>
        <w:tblLook w:val="04A0" w:firstRow="1" w:lastRow="0" w:firstColumn="1" w:lastColumn="0" w:noHBand="0" w:noVBand="1"/>
      </w:tblPr>
      <w:tblGrid>
        <w:gridCol w:w="505"/>
        <w:gridCol w:w="3197"/>
        <w:gridCol w:w="1787"/>
        <w:gridCol w:w="1774"/>
        <w:gridCol w:w="2088"/>
      </w:tblGrid>
      <w:tr w:rsidR="00723053" w14:paraId="6ED5A12E" w14:textId="77777777" w:rsidTr="00C46C37">
        <w:tc>
          <w:tcPr>
            <w:tcW w:w="505" w:type="dxa"/>
            <w:shd w:val="clear" w:color="auto" w:fill="99CCFF"/>
            <w:vAlign w:val="center"/>
          </w:tcPr>
          <w:p w14:paraId="7E5ACDDA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197" w:type="dxa"/>
            <w:shd w:val="clear" w:color="auto" w:fill="99CCFF"/>
            <w:vAlign w:val="center"/>
          </w:tcPr>
          <w:p w14:paraId="7C982645" w14:textId="77777777" w:rsidR="00723053" w:rsidRDefault="00723053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zamówienia</w:t>
            </w:r>
          </w:p>
        </w:tc>
        <w:tc>
          <w:tcPr>
            <w:tcW w:w="1787" w:type="dxa"/>
            <w:shd w:val="clear" w:color="auto" w:fill="99CCFF"/>
            <w:vAlign w:val="center"/>
          </w:tcPr>
          <w:p w14:paraId="74011708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</w:t>
            </w:r>
          </w:p>
        </w:tc>
        <w:tc>
          <w:tcPr>
            <w:tcW w:w="1774" w:type="dxa"/>
            <w:shd w:val="clear" w:color="auto" w:fill="99CCFF"/>
            <w:vAlign w:val="center"/>
          </w:tcPr>
          <w:p w14:paraId="68DD7262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  <w:tc>
          <w:tcPr>
            <w:tcW w:w="2088" w:type="dxa"/>
            <w:shd w:val="clear" w:color="auto" w:fill="99CCFF"/>
            <w:vAlign w:val="center"/>
          </w:tcPr>
          <w:p w14:paraId="127A09C6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Zamawiającego (odbiorcy)</w:t>
            </w:r>
          </w:p>
        </w:tc>
      </w:tr>
      <w:tr w:rsidR="00723053" w14:paraId="67F6F926" w14:textId="77777777" w:rsidTr="00C46C37">
        <w:tc>
          <w:tcPr>
            <w:tcW w:w="505" w:type="dxa"/>
            <w:shd w:val="clear" w:color="auto" w:fill="FFFFFF" w:themeFill="background1"/>
            <w:vAlign w:val="center"/>
          </w:tcPr>
          <w:p w14:paraId="14956104" w14:textId="77777777" w:rsidR="00723053" w:rsidRPr="005E53F3" w:rsidRDefault="00723053" w:rsidP="00A70A7C">
            <w:pPr>
              <w:pStyle w:val="Akapitzlist"/>
              <w:numPr>
                <w:ilvl w:val="0"/>
                <w:numId w:val="76"/>
              </w:numPr>
              <w:spacing w:line="288" w:lineRule="auto"/>
              <w:ind w:left="315"/>
            </w:pPr>
          </w:p>
        </w:tc>
        <w:tc>
          <w:tcPr>
            <w:tcW w:w="3197" w:type="dxa"/>
            <w:shd w:val="clear" w:color="auto" w:fill="FFFFFF" w:themeFill="background1"/>
            <w:vAlign w:val="center"/>
          </w:tcPr>
          <w:p w14:paraId="41B7A14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3CB418C9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64279CA0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5EB09C83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8712721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723053" w14:paraId="0F90199E" w14:textId="77777777" w:rsidTr="00C46C37">
        <w:tc>
          <w:tcPr>
            <w:tcW w:w="505" w:type="dxa"/>
            <w:shd w:val="clear" w:color="auto" w:fill="FFFFFF" w:themeFill="background1"/>
            <w:vAlign w:val="center"/>
          </w:tcPr>
          <w:p w14:paraId="08C110AF" w14:textId="77777777" w:rsidR="00723053" w:rsidRPr="005E53F3" w:rsidRDefault="00723053" w:rsidP="00A70A7C">
            <w:pPr>
              <w:pStyle w:val="Akapitzlist"/>
              <w:numPr>
                <w:ilvl w:val="0"/>
                <w:numId w:val="76"/>
              </w:numPr>
              <w:spacing w:line="288" w:lineRule="auto"/>
              <w:ind w:left="315"/>
            </w:pPr>
          </w:p>
        </w:tc>
        <w:tc>
          <w:tcPr>
            <w:tcW w:w="3197" w:type="dxa"/>
            <w:shd w:val="clear" w:color="auto" w:fill="FFFFFF" w:themeFill="background1"/>
            <w:vAlign w:val="center"/>
          </w:tcPr>
          <w:p w14:paraId="71A9AFE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15CF6408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503D324A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56BF213D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D6B11A0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723053" w14:paraId="12B1B686" w14:textId="77777777" w:rsidTr="00C46C37">
        <w:tc>
          <w:tcPr>
            <w:tcW w:w="505" w:type="dxa"/>
            <w:shd w:val="clear" w:color="auto" w:fill="FFFFFF" w:themeFill="background1"/>
            <w:vAlign w:val="center"/>
          </w:tcPr>
          <w:p w14:paraId="26338ADB" w14:textId="77777777" w:rsidR="00723053" w:rsidRPr="005E53F3" w:rsidRDefault="00723053" w:rsidP="00A70A7C">
            <w:pPr>
              <w:pStyle w:val="Akapitzlist"/>
              <w:numPr>
                <w:ilvl w:val="0"/>
                <w:numId w:val="76"/>
              </w:numPr>
              <w:spacing w:line="288" w:lineRule="auto"/>
              <w:ind w:left="315"/>
            </w:pPr>
          </w:p>
        </w:tc>
        <w:tc>
          <w:tcPr>
            <w:tcW w:w="3197" w:type="dxa"/>
            <w:shd w:val="clear" w:color="auto" w:fill="FFFFFF" w:themeFill="background1"/>
            <w:vAlign w:val="center"/>
          </w:tcPr>
          <w:p w14:paraId="2262BFD6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41664B22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0C5D41C1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70B039E4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3A9C32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14:paraId="46B3DAFE" w14:textId="77777777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7CE51178" w14:textId="77777777" w:rsidR="00723053" w:rsidRDefault="00723053" w:rsidP="00723053">
      <w:pPr>
        <w:tabs>
          <w:tab w:val="left" w:pos="2298"/>
        </w:tabs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Załączam dokumenty potwierdzające należyte wykonanie wyżej wymienionych robót budowlanych.</w:t>
      </w:r>
    </w:p>
    <w:p w14:paraId="7ADC2891" w14:textId="77777777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431B05AA" w14:textId="496AD449" w:rsidR="00C46C37" w:rsidRDefault="00C46C37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E30D3A0" w14:textId="0D941A5D" w:rsidR="00533EB0" w:rsidRPr="00A9092D" w:rsidRDefault="00533EB0" w:rsidP="000864FF">
      <w:pPr>
        <w:pStyle w:val="Zwykytekst1"/>
        <w:spacing w:line="288" w:lineRule="auto"/>
        <w:rPr>
          <w:rFonts w:ascii="Calibri" w:hAnsi="Calibri" w:cs="Calibri"/>
        </w:rPr>
      </w:pPr>
      <w:r w:rsidRPr="00A9092D">
        <w:rPr>
          <w:rFonts w:ascii="Calibri" w:hAnsi="Calibri" w:cs="Calibri"/>
          <w:b/>
          <w:bCs/>
          <w:sz w:val="28"/>
          <w:szCs w:val="28"/>
        </w:rPr>
        <w:lastRenderedPageBreak/>
        <w:t>Rozdział III – OPIS PRZEDMIOTU ZAMÓWIENIA</w:t>
      </w:r>
    </w:p>
    <w:p w14:paraId="0B3EC12B" w14:textId="6CD4DE33" w:rsidR="00897129" w:rsidRPr="00897129" w:rsidRDefault="00897129" w:rsidP="008971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97129">
        <w:rPr>
          <w:rFonts w:ascii="Times New Roman" w:hAnsi="Times New Roman" w:cs="Times New Roman"/>
          <w:b/>
          <w:sz w:val="24"/>
          <w:szCs w:val="24"/>
        </w:rPr>
        <w:t xml:space="preserve">Część I </w:t>
      </w:r>
      <w:r>
        <w:rPr>
          <w:rFonts w:ascii="Times New Roman" w:hAnsi="Times New Roman" w:cs="Times New Roman"/>
          <w:b/>
          <w:sz w:val="24"/>
          <w:szCs w:val="24"/>
        </w:rPr>
        <w:t>„ul. Ksawerów 21”</w:t>
      </w:r>
    </w:p>
    <w:p w14:paraId="01853297" w14:textId="77777777" w:rsidR="00897129" w:rsidRPr="00897129" w:rsidRDefault="00897129" w:rsidP="008971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97129">
        <w:rPr>
          <w:rFonts w:ascii="Times New Roman" w:hAnsi="Times New Roman" w:cs="Times New Roman"/>
          <w:b/>
          <w:sz w:val="24"/>
          <w:szCs w:val="24"/>
        </w:rPr>
        <w:t>Przedmiotem zamówienia jest przebudowa- wymiana rozdzielnic zasilająco- pomiarowych - stacyjnych, przy zachowaniu dotychczasowych mocy przyłączeniowych.</w:t>
      </w:r>
    </w:p>
    <w:p w14:paraId="75513FA7" w14:textId="3688B62F" w:rsidR="00897129" w:rsidRDefault="00897129" w:rsidP="00897129">
      <w:pPr>
        <w:pStyle w:val="Bezodstpw"/>
      </w:pPr>
      <w:r>
        <w:t>Zakres robót obejmuje:</w:t>
      </w:r>
    </w:p>
    <w:p w14:paraId="4903DACF" w14:textId="77777777" w:rsidR="00897129" w:rsidRDefault="00897129" w:rsidP="00A70A7C">
      <w:pPr>
        <w:pStyle w:val="Bezodstpw"/>
        <w:numPr>
          <w:ilvl w:val="0"/>
          <w:numId w:val="105"/>
        </w:numPr>
      </w:pPr>
      <w:r>
        <w:t>Przygotowanie zasilania tymczasowego do zapewnienia ciągłości zasilania Obiektu na czas robót budowlano - montażowych</w:t>
      </w:r>
    </w:p>
    <w:p w14:paraId="33EE1BD4" w14:textId="77777777" w:rsidR="00897129" w:rsidRDefault="00897129" w:rsidP="00A70A7C">
      <w:pPr>
        <w:pStyle w:val="Bezodstpw"/>
        <w:numPr>
          <w:ilvl w:val="0"/>
          <w:numId w:val="105"/>
        </w:numPr>
      </w:pPr>
      <w:r>
        <w:t xml:space="preserve">Trzyetapowa wymiana istniejących szaf rozdzielczych i montaż nowych                                                                  I    etap - rozdzielnica zasilana ze stacji </w:t>
      </w:r>
      <w:proofErr w:type="spellStart"/>
      <w:r>
        <w:t>Innogy</w:t>
      </w:r>
      <w:proofErr w:type="spellEnd"/>
      <w:r>
        <w:t xml:space="preserve">                                                                                                                     II   etap - rozdzielnica zasilana z  transformatora własnego ( ITB )                                                                                   III  etap - rozdzielnica strefowa ( w bud. T1 )</w:t>
      </w:r>
    </w:p>
    <w:p w14:paraId="50AE6BAE" w14:textId="77777777" w:rsidR="00897129" w:rsidRDefault="00897129" w:rsidP="00A70A7C">
      <w:pPr>
        <w:pStyle w:val="Bezodstpw"/>
        <w:numPr>
          <w:ilvl w:val="0"/>
          <w:numId w:val="105"/>
        </w:numPr>
      </w:pPr>
      <w:r>
        <w:t>Odłączenie i ponowne podłączenie istniejących kabli odbiorczych</w:t>
      </w:r>
    </w:p>
    <w:p w14:paraId="4E65DFFB" w14:textId="77777777" w:rsidR="00897129" w:rsidRDefault="00897129" w:rsidP="00A70A7C">
      <w:pPr>
        <w:pStyle w:val="Bezodstpw"/>
        <w:numPr>
          <w:ilvl w:val="0"/>
          <w:numId w:val="105"/>
        </w:numPr>
      </w:pPr>
      <w:r>
        <w:t xml:space="preserve">Wymianę kabli zasilających RG </w:t>
      </w:r>
      <w:proofErr w:type="spellStart"/>
      <w:r>
        <w:t>nn</w:t>
      </w:r>
      <w:proofErr w:type="spellEnd"/>
      <w:r>
        <w:t xml:space="preserve"> ze stacji </w:t>
      </w:r>
      <w:proofErr w:type="spellStart"/>
      <w:r>
        <w:t>Innogy</w:t>
      </w:r>
      <w:proofErr w:type="spellEnd"/>
      <w:r>
        <w:t xml:space="preserve"> oraz z transformatora własnego</w:t>
      </w:r>
    </w:p>
    <w:p w14:paraId="354E7DFF" w14:textId="77777777" w:rsidR="00897129" w:rsidRDefault="00897129" w:rsidP="00A70A7C">
      <w:pPr>
        <w:pStyle w:val="Bezodstpw"/>
        <w:numPr>
          <w:ilvl w:val="0"/>
          <w:numId w:val="105"/>
        </w:numPr>
      </w:pPr>
      <w:r>
        <w:t xml:space="preserve">Pomiary </w:t>
      </w:r>
      <w:proofErr w:type="spellStart"/>
      <w:r>
        <w:t>pomontażowe</w:t>
      </w:r>
      <w:proofErr w:type="spellEnd"/>
      <w:r>
        <w:t xml:space="preserve"> rozdzielnic</w:t>
      </w:r>
    </w:p>
    <w:p w14:paraId="1F446300" w14:textId="77777777" w:rsidR="00897129" w:rsidRDefault="00897129" w:rsidP="00A70A7C">
      <w:pPr>
        <w:pStyle w:val="Bezodstpw"/>
        <w:numPr>
          <w:ilvl w:val="0"/>
          <w:numId w:val="105"/>
        </w:numPr>
      </w:pPr>
      <w:r>
        <w:t>Pomiary i badania kontrolne sieci rozdzielczej</w:t>
      </w:r>
    </w:p>
    <w:p w14:paraId="1D96B5CB" w14:textId="571C7336" w:rsidR="00897129" w:rsidRDefault="00897129" w:rsidP="00897129">
      <w:pPr>
        <w:ind w:left="709"/>
      </w:pPr>
      <w:r>
        <w:rPr>
          <w:u w:val="single"/>
        </w:rPr>
        <w:t>Załączone pliki CZĘŚĆ I</w:t>
      </w:r>
      <w:r w:rsidR="002B7E95">
        <w:t>:</w:t>
      </w:r>
      <w:r w:rsidR="002B7E95">
        <w:br/>
        <w:t xml:space="preserve">1 . Projekt </w:t>
      </w:r>
      <w:proofErr w:type="spellStart"/>
      <w:r w:rsidR="002B7E95">
        <w:t>cz.I</w:t>
      </w:r>
      <w:proofErr w:type="spellEnd"/>
      <w:r>
        <w:t xml:space="preserve"> Rozdzielnic Ksawerów  X</w:t>
      </w:r>
      <w:r w:rsidR="002B7E95">
        <w:t>I/2020 (.pdf)</w:t>
      </w:r>
      <w:r w:rsidR="002B7E95">
        <w:br/>
        <w:t xml:space="preserve">2.  Przedmiar </w:t>
      </w:r>
      <w:proofErr w:type="spellStart"/>
      <w:r w:rsidR="002B7E95">
        <w:t>cz.I</w:t>
      </w:r>
      <w:proofErr w:type="spellEnd"/>
      <w:r>
        <w:t xml:space="preserve"> ( .pdf, .</w:t>
      </w:r>
      <w:proofErr w:type="spellStart"/>
      <w:r>
        <w:t>ath</w:t>
      </w:r>
      <w:proofErr w:type="spellEnd"/>
      <w:r>
        <w:t xml:space="preserve"> .)</w:t>
      </w:r>
      <w:r w:rsidR="002B7E95">
        <w:br/>
        <w:t xml:space="preserve">3.  STWIOR </w:t>
      </w:r>
      <w:proofErr w:type="spellStart"/>
      <w:r w:rsidR="002B7E95">
        <w:t>dot.cz.I</w:t>
      </w:r>
      <w:proofErr w:type="spellEnd"/>
      <w:r w:rsidR="002B7E95">
        <w:t xml:space="preserve"> i II.</w:t>
      </w:r>
    </w:p>
    <w:p w14:paraId="39C8E877" w14:textId="414916FF" w:rsidR="00897129" w:rsidRPr="0012066E" w:rsidRDefault="00897129" w:rsidP="00897129">
      <w:pPr>
        <w:rPr>
          <w:b/>
        </w:rPr>
      </w:pPr>
      <w:r w:rsidRPr="00B3131D">
        <w:rPr>
          <w:b/>
        </w:rPr>
        <w:t xml:space="preserve">Część </w:t>
      </w:r>
      <w:r>
        <w:rPr>
          <w:b/>
        </w:rPr>
        <w:t>II</w:t>
      </w:r>
      <w:r w:rsidRPr="00B3131D">
        <w:rPr>
          <w:b/>
        </w:rPr>
        <w:t xml:space="preserve"> </w:t>
      </w:r>
      <w:r>
        <w:rPr>
          <w:b/>
        </w:rPr>
        <w:t>„ul.</w:t>
      </w:r>
      <w:r w:rsidRPr="00B3131D">
        <w:rPr>
          <w:b/>
        </w:rPr>
        <w:t xml:space="preserve"> Filtrowa 1</w:t>
      </w:r>
      <w:r>
        <w:rPr>
          <w:b/>
        </w:rPr>
        <w:t>”</w:t>
      </w:r>
      <w:r>
        <w:t xml:space="preserve"> </w:t>
      </w:r>
      <w:r>
        <w:br/>
      </w:r>
      <w:r w:rsidRPr="0012066E">
        <w:rPr>
          <w:b/>
        </w:rPr>
        <w:t xml:space="preserve">Przedmiotem zamówienia jest przebudowa głównej rozdzielnicy zasilająco- pomiarowej z dostosowaniem do mocy przyłączeniowej </w:t>
      </w:r>
      <w:proofErr w:type="spellStart"/>
      <w:r w:rsidRPr="0012066E">
        <w:rPr>
          <w:b/>
        </w:rPr>
        <w:t>P</w:t>
      </w:r>
      <w:r w:rsidRPr="0012066E">
        <w:rPr>
          <w:b/>
          <w:vertAlign w:val="subscript"/>
        </w:rPr>
        <w:t>p</w:t>
      </w:r>
      <w:proofErr w:type="spellEnd"/>
      <w:r w:rsidRPr="0012066E">
        <w:rPr>
          <w:b/>
        </w:rPr>
        <w:t xml:space="preserve"> = 500 </w:t>
      </w:r>
      <w:proofErr w:type="spellStart"/>
      <w:r w:rsidRPr="0012066E">
        <w:rPr>
          <w:b/>
        </w:rPr>
        <w:t>kW.</w:t>
      </w:r>
      <w:proofErr w:type="spellEnd"/>
    </w:p>
    <w:p w14:paraId="6B8AEE27" w14:textId="515B814D" w:rsidR="00897129" w:rsidRDefault="00897129" w:rsidP="00897129">
      <w:r>
        <w:t>Zakres robót obejmuje:</w:t>
      </w:r>
    </w:p>
    <w:p w14:paraId="4BDF2E9A" w14:textId="77777777" w:rsidR="00897129" w:rsidRDefault="00897129" w:rsidP="00A70A7C">
      <w:pPr>
        <w:pStyle w:val="Bezodstpw"/>
        <w:numPr>
          <w:ilvl w:val="0"/>
          <w:numId w:val="104"/>
        </w:numPr>
      </w:pPr>
      <w:r>
        <w:t>Przygotowanie zasilania tymczasowego do zapewnienia ciągłości zasilania Obiektu na czas robót budowlano - montażowych</w:t>
      </w:r>
    </w:p>
    <w:p w14:paraId="25F693C8" w14:textId="5D400137" w:rsidR="00897129" w:rsidRDefault="00897129" w:rsidP="00A70A7C">
      <w:pPr>
        <w:pStyle w:val="Bezodstpw"/>
        <w:numPr>
          <w:ilvl w:val="0"/>
          <w:numId w:val="104"/>
        </w:numPr>
      </w:pPr>
      <w:r>
        <w:t>Dwuetapową wymianę istniejących szaf rozdzielczych i montaż nowych</w:t>
      </w:r>
    </w:p>
    <w:p w14:paraId="0BBC6BD5" w14:textId="3C7248F0" w:rsidR="00897129" w:rsidRDefault="00897129" w:rsidP="00897129">
      <w:pPr>
        <w:pStyle w:val="Bezodstpw"/>
        <w:ind w:left="720"/>
      </w:pPr>
      <w:r>
        <w:t>I  etap - Sekcja A</w:t>
      </w:r>
    </w:p>
    <w:p w14:paraId="4C0B9B18" w14:textId="235D9011" w:rsidR="00897129" w:rsidRDefault="00897129" w:rsidP="00897129">
      <w:pPr>
        <w:pStyle w:val="Bezodstpw"/>
        <w:ind w:left="720"/>
      </w:pPr>
      <w:r>
        <w:t>II etap - Sekcja B</w:t>
      </w:r>
    </w:p>
    <w:p w14:paraId="7449B6B1" w14:textId="77777777" w:rsidR="00897129" w:rsidRDefault="00897129" w:rsidP="00A70A7C">
      <w:pPr>
        <w:pStyle w:val="Bezodstpw"/>
        <w:numPr>
          <w:ilvl w:val="0"/>
          <w:numId w:val="104"/>
        </w:numPr>
      </w:pPr>
      <w:r>
        <w:t>Odłączenie i ponowne podłączenie istniejących kabli odbiorczych</w:t>
      </w:r>
    </w:p>
    <w:p w14:paraId="4AF28F5F" w14:textId="77777777" w:rsidR="00897129" w:rsidRDefault="00897129" w:rsidP="00A70A7C">
      <w:pPr>
        <w:pStyle w:val="Bezodstpw"/>
        <w:numPr>
          <w:ilvl w:val="0"/>
          <w:numId w:val="104"/>
        </w:numPr>
      </w:pPr>
      <w:r>
        <w:t xml:space="preserve">Wymianę kabli zasilających RG </w:t>
      </w:r>
      <w:proofErr w:type="spellStart"/>
      <w:r>
        <w:t>nn</w:t>
      </w:r>
      <w:proofErr w:type="spellEnd"/>
      <w:r>
        <w:t xml:space="preserve"> z rozdzielnicy stacji nr 6165 ( </w:t>
      </w:r>
      <w:proofErr w:type="spellStart"/>
      <w:r>
        <w:t>Innogy</w:t>
      </w:r>
      <w:proofErr w:type="spellEnd"/>
      <w:r>
        <w:t xml:space="preserve"> )</w:t>
      </w:r>
    </w:p>
    <w:p w14:paraId="56731F14" w14:textId="77777777" w:rsidR="00897129" w:rsidRDefault="00897129" w:rsidP="00A70A7C">
      <w:pPr>
        <w:pStyle w:val="Bezodstpw"/>
        <w:numPr>
          <w:ilvl w:val="0"/>
          <w:numId w:val="104"/>
        </w:numPr>
      </w:pPr>
      <w:r>
        <w:t>Montaż nowych instalacji oświetlenia gniazd wtyczkowych i uziemień w pomieszczeniach energetycznych i pomocniczych</w:t>
      </w:r>
    </w:p>
    <w:p w14:paraId="197C2DDE" w14:textId="77777777" w:rsidR="00897129" w:rsidRDefault="00897129" w:rsidP="00A70A7C">
      <w:pPr>
        <w:pStyle w:val="Bezodstpw"/>
        <w:numPr>
          <w:ilvl w:val="0"/>
          <w:numId w:val="104"/>
        </w:numPr>
      </w:pPr>
      <w:r>
        <w:t>Rozbudowę instalacji zespołu urządzeń ( UPS ) zasilania napięciem gwarantowanym (</w:t>
      </w:r>
      <w:r w:rsidRPr="00B3131D">
        <w:rPr>
          <w:highlight w:val="yellow"/>
        </w:rPr>
        <w:t xml:space="preserve">UWAGA : bez dostawy UPS II </w:t>
      </w:r>
      <w:proofErr w:type="spellStart"/>
      <w:r w:rsidRPr="00B3131D">
        <w:rPr>
          <w:highlight w:val="yellow"/>
        </w:rPr>
        <w:t>st</w:t>
      </w:r>
      <w:proofErr w:type="spellEnd"/>
      <w:r w:rsidRPr="00B3131D">
        <w:rPr>
          <w:highlight w:val="yellow"/>
        </w:rPr>
        <w:t xml:space="preserve"> o mocy 25kV </w:t>
      </w:r>
      <w:r>
        <w:rPr>
          <w:highlight w:val="yellow"/>
        </w:rPr>
        <w:t>-</w:t>
      </w:r>
      <w:r w:rsidRPr="00B3131D">
        <w:rPr>
          <w:highlight w:val="yellow"/>
        </w:rPr>
        <w:t xml:space="preserve"> kosztorys K4 poz. nr 24 NIE WYCENIAĆ-wstawić O</w:t>
      </w:r>
      <w:r>
        <w:t>)</w:t>
      </w:r>
    </w:p>
    <w:p w14:paraId="4BF84AD4" w14:textId="77777777" w:rsidR="00897129" w:rsidRDefault="00897129" w:rsidP="00A70A7C">
      <w:pPr>
        <w:pStyle w:val="Bezodstpw"/>
        <w:numPr>
          <w:ilvl w:val="0"/>
          <w:numId w:val="104"/>
        </w:numPr>
      </w:pPr>
      <w:r>
        <w:t xml:space="preserve">Pomiary </w:t>
      </w:r>
      <w:proofErr w:type="spellStart"/>
      <w:r>
        <w:t>pomontażowe</w:t>
      </w:r>
      <w:proofErr w:type="spellEnd"/>
      <w:r>
        <w:t xml:space="preserve"> rozdzielnic</w:t>
      </w:r>
    </w:p>
    <w:p w14:paraId="368DB7C6" w14:textId="77777777" w:rsidR="00FA279E" w:rsidRDefault="00897129" w:rsidP="00A70A7C">
      <w:pPr>
        <w:pStyle w:val="Bezodstpw"/>
        <w:numPr>
          <w:ilvl w:val="0"/>
          <w:numId w:val="104"/>
        </w:numPr>
      </w:pPr>
      <w:r>
        <w:t>Pomiary i badania kontrolne sieci rozdzielczej</w:t>
      </w:r>
      <w:r>
        <w:br/>
      </w:r>
      <w:r w:rsidRPr="0012066E">
        <w:rPr>
          <w:u w:val="single"/>
        </w:rPr>
        <w:t xml:space="preserve">Załączone pliki </w:t>
      </w:r>
      <w:r>
        <w:rPr>
          <w:u w:val="single"/>
        </w:rPr>
        <w:t>CZĘŚĆ II:</w:t>
      </w:r>
      <w:r>
        <w:br/>
        <w:t>1. Projekt cz.</w:t>
      </w:r>
      <w:r w:rsidR="002B7E95">
        <w:t xml:space="preserve"> II</w:t>
      </w:r>
      <w:r>
        <w:t xml:space="preserve"> Filtrowa 1 VII 2021 (.pdf)</w:t>
      </w:r>
      <w:r>
        <w:br/>
        <w:t>2. Przedmiar cz.</w:t>
      </w:r>
      <w:r w:rsidR="002B7E95">
        <w:t xml:space="preserve"> II</w:t>
      </w:r>
      <w:r>
        <w:t xml:space="preserve"> Filtrowa1   K1+K2+K3+K4  (.pd</w:t>
      </w:r>
      <w:r w:rsidR="002B7E95">
        <w:t>f, .</w:t>
      </w:r>
      <w:proofErr w:type="spellStart"/>
      <w:r w:rsidR="002B7E95">
        <w:t>ath</w:t>
      </w:r>
      <w:proofErr w:type="spellEnd"/>
      <w:r w:rsidR="002B7E95">
        <w:t>)</w:t>
      </w:r>
    </w:p>
    <w:p w14:paraId="4776202F" w14:textId="25265B27" w:rsidR="00897129" w:rsidRDefault="00A43D93" w:rsidP="00A43D93">
      <w:pPr>
        <w:pStyle w:val="Bezodstpw"/>
        <w:ind w:left="720"/>
      </w:pPr>
      <w:r>
        <w:t>3.</w:t>
      </w:r>
      <w:r w:rsidRPr="00A43D93">
        <w:t xml:space="preserve"> </w:t>
      </w:r>
      <w:r>
        <w:t xml:space="preserve">Filtrowa 1 Tabela zbiorcza kosztorysów  K1-K4 (. </w:t>
      </w:r>
      <w:proofErr w:type="spellStart"/>
      <w:r>
        <w:t>xlsx</w:t>
      </w:r>
      <w:proofErr w:type="spellEnd"/>
      <w:r>
        <w:t xml:space="preserve">,. pdf) Wykonawca wypełnia tabelę zbiorczą z zestawieniem wartości kosztorysów. Załącznik nr 1 do OPZ </w:t>
      </w:r>
      <w:r w:rsidR="002B7E95">
        <w:br/>
      </w:r>
      <w:r>
        <w:t>4</w:t>
      </w:r>
      <w:r w:rsidR="002B7E95">
        <w:t xml:space="preserve">. </w:t>
      </w:r>
      <w:proofErr w:type="spellStart"/>
      <w:r w:rsidR="002B7E95">
        <w:t>STWiOR</w:t>
      </w:r>
      <w:proofErr w:type="spellEnd"/>
      <w:r w:rsidR="002B7E95">
        <w:t xml:space="preserve"> dot.</w:t>
      </w:r>
      <w:r w:rsidR="00B64128">
        <w:t xml:space="preserve"> </w:t>
      </w:r>
      <w:r w:rsidR="002B7E95">
        <w:t xml:space="preserve">cz. I </w:t>
      </w:r>
      <w:proofErr w:type="spellStart"/>
      <w:r w:rsidR="002B7E95">
        <w:t>i</w:t>
      </w:r>
      <w:proofErr w:type="spellEnd"/>
      <w:r w:rsidR="002B7E95">
        <w:t xml:space="preserve"> II</w:t>
      </w:r>
      <w:r w:rsidR="00A44546">
        <w:t>.</w:t>
      </w:r>
    </w:p>
    <w:p w14:paraId="19BD8032" w14:textId="77777777" w:rsidR="00897129" w:rsidRDefault="00897129" w:rsidP="00897129">
      <w:pPr>
        <w:pStyle w:val="Bezodstpw"/>
      </w:pPr>
      <w:r w:rsidRPr="00F21805">
        <w:rPr>
          <w:b/>
        </w:rPr>
        <w:t>Uwaga:</w:t>
      </w:r>
      <w:r>
        <w:t xml:space="preserve"> ( dot. Filtrowa 1 i Ksawerów 21 )</w:t>
      </w:r>
    </w:p>
    <w:p w14:paraId="12272999" w14:textId="77777777" w:rsidR="00A44546" w:rsidRDefault="00A44546" w:rsidP="00A44546">
      <w:pPr>
        <w:pStyle w:val="Bezodstpw"/>
        <w:numPr>
          <w:ilvl w:val="0"/>
          <w:numId w:val="108"/>
        </w:numPr>
      </w:pPr>
      <w:r>
        <w:t>Przebudowa rozdzielnic prowadzona jest w czynnych Obiektach.</w:t>
      </w:r>
    </w:p>
    <w:p w14:paraId="03739114" w14:textId="77777777" w:rsidR="00A44546" w:rsidRDefault="00A44546" w:rsidP="00A44546">
      <w:pPr>
        <w:pStyle w:val="Bezodstpw"/>
        <w:numPr>
          <w:ilvl w:val="0"/>
          <w:numId w:val="108"/>
        </w:numPr>
      </w:pPr>
      <w:r>
        <w:t xml:space="preserve">Niezbędne przełączenia ruchowe muszą być prowadzone w dniach wolnych od pracy lub w godzinach wieczornych, </w:t>
      </w:r>
      <w:r w:rsidRPr="006A3C46">
        <w:rPr>
          <w:b/>
        </w:rPr>
        <w:t>wg ściśle uzgodnionego harmonogramu ze służbami technicznymi Instytutu i Inspektorem Nadzoru/Projektantem</w:t>
      </w:r>
      <w:r>
        <w:t>.</w:t>
      </w:r>
    </w:p>
    <w:p w14:paraId="03914C1D" w14:textId="77777777" w:rsidR="00A44546" w:rsidRDefault="00A44546" w:rsidP="00A44546">
      <w:pPr>
        <w:pStyle w:val="Bezodstpw"/>
        <w:numPr>
          <w:ilvl w:val="0"/>
          <w:numId w:val="108"/>
        </w:numPr>
      </w:pPr>
      <w:r>
        <w:t>Wykonawca musi zapewnić wykonanie niezbędnych badań i pomiarów z wydaniem protokołów, dotyczących rozdzielnic i aparatury w nich montowanej dopuszczających do ruchu.</w:t>
      </w:r>
    </w:p>
    <w:p w14:paraId="47D9E5DE" w14:textId="108BD578" w:rsidR="00533EB0" w:rsidRPr="00516AFF" w:rsidRDefault="00533EB0" w:rsidP="00516AFF">
      <w:pPr>
        <w:suppressAutoHyphens w:val="0"/>
        <w:rPr>
          <w:rFonts w:ascii="Calibri" w:hAnsi="Calibri" w:cs="Calibri"/>
          <w:b/>
          <w:bCs/>
        </w:rPr>
      </w:pPr>
      <w:bookmarkStart w:id="2" w:name="_GoBack"/>
      <w:bookmarkEnd w:id="2"/>
    </w:p>
    <w:sectPr w:rsidR="00533EB0" w:rsidRPr="00516AF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356D4" w16cex:dateUtc="2021-08-15T07:03:00Z"/>
  <w16cex:commentExtensible w16cex:durableId="24C480DC" w16cex:dateUtc="2021-08-16T04:14:00Z"/>
  <w16cex:commentExtensible w16cex:durableId="24C4819D" w16cex:dateUtc="2021-08-16T04:18:00Z"/>
  <w16cex:commentExtensible w16cex:durableId="24C483DA" w16cex:dateUtc="2021-08-16T04:27:00Z"/>
  <w16cex:commentExtensible w16cex:durableId="24C48820" w16cex:dateUtc="2021-08-16T04:45:00Z"/>
  <w16cex:commentExtensible w16cex:durableId="24C48963" w16cex:dateUtc="2021-08-16T04:51:00Z"/>
  <w16cex:commentExtensible w16cex:durableId="24C48991" w16cex:dateUtc="2021-08-16T04:52:00Z"/>
  <w16cex:commentExtensible w16cex:durableId="24C48632" w16cex:dateUtc="2021-08-16T04:37:00Z"/>
  <w16cex:commentExtensible w16cex:durableId="24C4865F" w16cex:dateUtc="2021-08-16T04:38:00Z"/>
  <w16cex:commentExtensible w16cex:durableId="24C48684" w16cex:dateUtc="2021-08-16T04:39:00Z"/>
  <w16cex:commentExtensible w16cex:durableId="24C486BD" w16cex:dateUtc="2021-08-16T04:39:00Z"/>
  <w16cex:commentExtensible w16cex:durableId="24C48B78" w16cex:dateUtc="2021-08-16T05:00:00Z"/>
  <w16cex:commentExtensible w16cex:durableId="24C48BE7" w16cex:dateUtc="2021-08-16T05:01:00Z"/>
  <w16cex:commentExtensible w16cex:durableId="24C48C4E" w16cex:dateUtc="2021-08-16T05:03:00Z"/>
  <w16cex:commentExtensible w16cex:durableId="24C48C6D" w16cex:dateUtc="2021-08-16T05:04:00Z"/>
  <w16cex:commentExtensible w16cex:durableId="24C48C94" w16cex:dateUtc="2021-08-16T05:04:00Z"/>
  <w16cex:commentExtensible w16cex:durableId="24C48CD1" w16cex:dateUtc="2021-08-16T05:05:00Z"/>
  <w16cex:commentExtensible w16cex:durableId="24C48CFB" w16cex:dateUtc="2021-08-16T05:06:00Z"/>
  <w16cex:commentExtensible w16cex:durableId="24C48D6C" w16cex:dateUtc="2021-08-16T05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57CCA" w14:textId="77777777" w:rsidR="00FA279E" w:rsidRDefault="00FA279E">
      <w:r>
        <w:separator/>
      </w:r>
    </w:p>
  </w:endnote>
  <w:endnote w:type="continuationSeparator" w:id="0">
    <w:p w14:paraId="22936E73" w14:textId="77777777" w:rsidR="00FA279E" w:rsidRDefault="00FA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37AE" w14:textId="77777777" w:rsidR="00FA279E" w:rsidRDefault="00FA27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90FF" w14:textId="2A12774A" w:rsidR="00FA279E" w:rsidRDefault="00FA27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18B44907" w14:textId="77777777" w:rsidR="00FA279E" w:rsidRDefault="00FA279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D5E2" w14:textId="0AC518BC" w:rsidR="00FA279E" w:rsidRDefault="00FA279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</w:p>
  <w:p w14:paraId="3B19F02E" w14:textId="77777777" w:rsidR="00FA279E" w:rsidRDefault="00FA279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79BE" w14:textId="77777777" w:rsidR="00FA279E" w:rsidRDefault="00FA279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B0AA" w14:textId="7A3D250F" w:rsidR="00FA279E" w:rsidRDefault="00FA27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7C7364A3" w14:textId="77777777" w:rsidR="00FA279E" w:rsidRDefault="00FA279E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91A" w14:textId="77777777" w:rsidR="00FA279E" w:rsidRDefault="00FA279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2605" w14:textId="77777777" w:rsidR="00FA279E" w:rsidRDefault="00FA279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6488" w14:textId="645E57D9" w:rsidR="00FA279E" w:rsidRPr="00A9092D" w:rsidRDefault="00FA279E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46</w:t>
    </w:r>
    <w:r w:rsidRPr="00A9092D">
      <w:rPr>
        <w:rFonts w:ascii="Calibri" w:hAnsi="Calibri" w:cs="Calibri"/>
        <w:noProof/>
      </w:rPr>
      <w:fldChar w:fldCharType="end"/>
    </w:r>
  </w:p>
  <w:p w14:paraId="11FD8369" w14:textId="1A0D362A" w:rsidR="00FA279E" w:rsidRDefault="00FA279E" w:rsidP="00F06001">
    <w:pPr>
      <w:pStyle w:val="Stopka"/>
      <w:ind w:left="720" w:right="360"/>
    </w:pPr>
    <w:r>
      <w:t>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DC15" w14:textId="6BE40DD8" w:rsidR="00FA279E" w:rsidRDefault="00FA279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fldChar w:fldCharType="end"/>
    </w:r>
  </w:p>
  <w:p w14:paraId="59E2D165" w14:textId="77777777" w:rsidR="00FA279E" w:rsidRDefault="00FA2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47218" w14:textId="77777777" w:rsidR="00FA279E" w:rsidRDefault="00FA279E">
      <w:r>
        <w:separator/>
      </w:r>
    </w:p>
  </w:footnote>
  <w:footnote w:type="continuationSeparator" w:id="0">
    <w:p w14:paraId="557B0660" w14:textId="77777777" w:rsidR="00FA279E" w:rsidRDefault="00FA279E">
      <w:r>
        <w:continuationSeparator/>
      </w:r>
    </w:p>
  </w:footnote>
  <w:footnote w:id="1">
    <w:p w14:paraId="562D8AD0" w14:textId="77777777" w:rsidR="00FA279E" w:rsidRPr="00A05189" w:rsidRDefault="00FA279E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FA279E" w:rsidRPr="00A05189" w:rsidRDefault="00FA279E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FA279E" w:rsidRPr="00A05189" w:rsidRDefault="00FA279E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FA279E" w:rsidRPr="00084672" w:rsidRDefault="00FA279E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46EBE0B7" w14:textId="10F19CDC" w:rsidR="00FA279E" w:rsidRDefault="00FA279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01B682F" w14:textId="693871F7" w:rsidR="00FA279E" w:rsidRDefault="00FA279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**- niepotrzebne skreślić</w:t>
      </w:r>
    </w:p>
    <w:p w14:paraId="02CCC8E4" w14:textId="77777777" w:rsidR="00FA279E" w:rsidRPr="009C07AD" w:rsidRDefault="00FA279E" w:rsidP="00A5562B">
      <w:pPr>
        <w:jc w:val="both"/>
        <w:rPr>
          <w:rFonts w:ascii="Calibri" w:eastAsia="Calibri" w:hAnsi="Calibr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*** </w:t>
      </w:r>
      <w:r w:rsidRPr="000141D7">
        <w:rPr>
          <w:rFonts w:ascii="Calibri" w:eastAsia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357902FF" w14:textId="147CFE24" w:rsidR="00FA279E" w:rsidRDefault="00FA279E">
      <w:pPr>
        <w:pStyle w:val="Tekstprzypisudolnego"/>
      </w:pPr>
    </w:p>
  </w:footnote>
  <w:footnote w:id="3">
    <w:p w14:paraId="6E41FEDE" w14:textId="03DD4B7C" w:rsidR="00FA279E" w:rsidRDefault="00FA279E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4C0BAE63" w14:textId="775D3C04" w:rsidR="00FA279E" w:rsidRPr="00141626" w:rsidRDefault="00FA279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1629C105" w14:textId="355E930D" w:rsidR="00FA279E" w:rsidRDefault="00FA27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6080" w14:textId="77777777" w:rsidR="00FA279E" w:rsidRDefault="00FA27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E840" w14:textId="77777777" w:rsidR="00FA279E" w:rsidRPr="00BE71C9" w:rsidRDefault="00FA279E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E6E2" w14:textId="77777777" w:rsidR="00FA279E" w:rsidRPr="00BE71C9" w:rsidRDefault="00FA279E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185C" w14:textId="77777777" w:rsidR="00FA279E" w:rsidRDefault="00FA27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F58C" w14:textId="77777777" w:rsidR="00FA279E" w:rsidRPr="00D54B7D" w:rsidRDefault="00FA279E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FEDD" w14:textId="77777777" w:rsidR="00FA279E" w:rsidRDefault="00FA279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1DE1" w14:textId="77777777" w:rsidR="00FA279E" w:rsidRDefault="00FA279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3F8D" w14:textId="77777777" w:rsidR="00FA279E" w:rsidRPr="00B20D76" w:rsidRDefault="00FA279E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A5E9" w14:textId="77777777" w:rsidR="00FA279E" w:rsidRPr="00D54B7D" w:rsidRDefault="00FA279E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5" w15:restartNumberingAfterBreak="0">
    <w:nsid w:val="00000011"/>
    <w:multiLevelType w:val="singleLevel"/>
    <w:tmpl w:val="39EEB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16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3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0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49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005022A6"/>
    <w:multiLevelType w:val="singleLevel"/>
    <w:tmpl w:val="0A48E82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54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04346107"/>
    <w:multiLevelType w:val="multilevel"/>
    <w:tmpl w:val="EEFE3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05C629E2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57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9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1" w15:restartNumberingAfterBreak="0">
    <w:nsid w:val="0E1D28CD"/>
    <w:multiLevelType w:val="hybridMultilevel"/>
    <w:tmpl w:val="2B7CC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F2AAA"/>
    <w:multiLevelType w:val="singleLevel"/>
    <w:tmpl w:val="D9EE161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64" w15:restartNumberingAfterBreak="0">
    <w:nsid w:val="131004B2"/>
    <w:multiLevelType w:val="hybridMultilevel"/>
    <w:tmpl w:val="B4666342"/>
    <w:lvl w:ilvl="0" w:tplc="200A9F5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3915890"/>
    <w:multiLevelType w:val="hybridMultilevel"/>
    <w:tmpl w:val="2C60D4AE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66" w15:restartNumberingAfterBreak="0">
    <w:nsid w:val="181B7F00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F85211"/>
    <w:multiLevelType w:val="hybridMultilevel"/>
    <w:tmpl w:val="4D981476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7C0A3F"/>
    <w:multiLevelType w:val="singleLevel"/>
    <w:tmpl w:val="8A0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71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72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73" w15:restartNumberingAfterBreak="0">
    <w:nsid w:val="211266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4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24836A91"/>
    <w:multiLevelType w:val="hybridMultilevel"/>
    <w:tmpl w:val="26A267CA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A63486"/>
    <w:multiLevelType w:val="hybridMultilevel"/>
    <w:tmpl w:val="B1E07968"/>
    <w:lvl w:ilvl="0" w:tplc="03BA645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7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104B82"/>
    <w:multiLevelType w:val="hybridMultilevel"/>
    <w:tmpl w:val="6D18B9A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CCCDC5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1" w15:restartNumberingAfterBreak="0">
    <w:nsid w:val="2C491F81"/>
    <w:multiLevelType w:val="hybridMultilevel"/>
    <w:tmpl w:val="F52E6DC6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11A4516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2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2D171998"/>
    <w:multiLevelType w:val="hybridMultilevel"/>
    <w:tmpl w:val="257A40B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4" w15:restartNumberingAfterBreak="0">
    <w:nsid w:val="2D82051E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5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163668B"/>
    <w:multiLevelType w:val="hybridMultilevel"/>
    <w:tmpl w:val="7F28A9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90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9215824"/>
    <w:multiLevelType w:val="hybridMultilevel"/>
    <w:tmpl w:val="D908AD6C"/>
    <w:lvl w:ilvl="0" w:tplc="8196EB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2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3" w15:restartNumberingAfterBreak="0">
    <w:nsid w:val="3BD51179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3FCD5AA1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412868AB"/>
    <w:multiLevelType w:val="singleLevel"/>
    <w:tmpl w:val="0A48E82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97" w15:restartNumberingAfterBreak="0">
    <w:nsid w:val="41924036"/>
    <w:multiLevelType w:val="hybridMultilevel"/>
    <w:tmpl w:val="4288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3FF5213"/>
    <w:multiLevelType w:val="hybridMultilevel"/>
    <w:tmpl w:val="4E70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0A078E"/>
    <w:multiLevelType w:val="multilevel"/>
    <w:tmpl w:val="E53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47426794"/>
    <w:multiLevelType w:val="multilevel"/>
    <w:tmpl w:val="61D47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1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674E86"/>
    <w:multiLevelType w:val="singleLevel"/>
    <w:tmpl w:val="30BAB6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103" w15:restartNumberingAfterBreak="0">
    <w:nsid w:val="4A6726CD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4" w15:restartNumberingAfterBreak="0">
    <w:nsid w:val="4B38695A"/>
    <w:multiLevelType w:val="singleLevel"/>
    <w:tmpl w:val="8060437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05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A8353A"/>
    <w:multiLevelType w:val="hybridMultilevel"/>
    <w:tmpl w:val="5C84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8" w15:restartNumberingAfterBreak="0">
    <w:nsid w:val="51D649FF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E817C7"/>
    <w:multiLevelType w:val="multilevel"/>
    <w:tmpl w:val="66B007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582F568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387B83"/>
    <w:multiLevelType w:val="hybridMultilevel"/>
    <w:tmpl w:val="6AD6FDB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9502A39"/>
    <w:multiLevelType w:val="singleLevel"/>
    <w:tmpl w:val="D9EE161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15" w15:restartNumberingAfterBreak="0">
    <w:nsid w:val="59A150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7" w15:restartNumberingAfterBreak="0">
    <w:nsid w:val="5B396E00"/>
    <w:multiLevelType w:val="hybridMultilevel"/>
    <w:tmpl w:val="CDBAF5F2"/>
    <w:lvl w:ilvl="0" w:tplc="C9485326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9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22" w15:restartNumberingAfterBreak="0">
    <w:nsid w:val="62AF24F5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2DE33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4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5" w15:restartNumberingAfterBreak="0">
    <w:nsid w:val="643F22E2"/>
    <w:multiLevelType w:val="hybridMultilevel"/>
    <w:tmpl w:val="D6202D60"/>
    <w:lvl w:ilvl="0" w:tplc="55C24D3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7" w15:restartNumberingAfterBreak="0">
    <w:nsid w:val="65E146B7"/>
    <w:multiLevelType w:val="hybridMultilevel"/>
    <w:tmpl w:val="1BF84EA4"/>
    <w:lvl w:ilvl="0" w:tplc="200A9F5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A9F13DC"/>
    <w:multiLevelType w:val="multilevel"/>
    <w:tmpl w:val="516A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0" w15:restartNumberingAfterBreak="0">
    <w:nsid w:val="6AA342CE"/>
    <w:multiLevelType w:val="singleLevel"/>
    <w:tmpl w:val="30BAB6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131" w15:restartNumberingAfterBreak="0">
    <w:nsid w:val="6C5F3A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 w15:restartNumberingAfterBreak="0">
    <w:nsid w:val="6C9C588F"/>
    <w:multiLevelType w:val="hybridMultilevel"/>
    <w:tmpl w:val="09428166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C61C942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3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34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 w15:restartNumberingAfterBreak="0">
    <w:nsid w:val="6F596A6C"/>
    <w:multiLevelType w:val="multilevel"/>
    <w:tmpl w:val="364EC8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6" w15:restartNumberingAfterBreak="0">
    <w:nsid w:val="710511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7" w15:restartNumberingAfterBreak="0">
    <w:nsid w:val="71550A64"/>
    <w:multiLevelType w:val="multilevel"/>
    <w:tmpl w:val="3ACACE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8" w15:restartNumberingAfterBreak="0">
    <w:nsid w:val="74A95179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0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1" w15:restartNumberingAfterBreak="0">
    <w:nsid w:val="78BE6E70"/>
    <w:multiLevelType w:val="hybridMultilevel"/>
    <w:tmpl w:val="FBACA2D8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1F4A10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44" w15:restartNumberingAfterBreak="0">
    <w:nsid w:val="7ADD54DC"/>
    <w:multiLevelType w:val="multilevel"/>
    <w:tmpl w:val="D85CEFF2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B234431"/>
    <w:multiLevelType w:val="hybridMultilevel"/>
    <w:tmpl w:val="85A6B70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C174C8E"/>
    <w:multiLevelType w:val="singleLevel"/>
    <w:tmpl w:val="8A044CD8"/>
    <w:name w:val="WW8Num2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148" w15:restartNumberingAfterBreak="0">
    <w:nsid w:val="7E7C2C83"/>
    <w:multiLevelType w:val="multilevel"/>
    <w:tmpl w:val="E53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3"/>
  </w:num>
  <w:num w:numId="5">
    <w:abstractNumId w:val="36"/>
  </w:num>
  <w:num w:numId="6">
    <w:abstractNumId w:val="44"/>
  </w:num>
  <w:num w:numId="7">
    <w:abstractNumId w:val="46"/>
  </w:num>
  <w:num w:numId="8">
    <w:abstractNumId w:val="92"/>
  </w:num>
  <w:num w:numId="9">
    <w:abstractNumId w:val="121"/>
  </w:num>
  <w:num w:numId="10">
    <w:abstractNumId w:val="143"/>
  </w:num>
  <w:num w:numId="11">
    <w:abstractNumId w:val="140"/>
  </w:num>
  <w:num w:numId="12">
    <w:abstractNumId w:val="101"/>
  </w:num>
  <w:num w:numId="13">
    <w:abstractNumId w:val="68"/>
  </w:num>
  <w:num w:numId="14">
    <w:abstractNumId w:val="88"/>
  </w:num>
  <w:num w:numId="15">
    <w:abstractNumId w:val="111"/>
  </w:num>
  <w:num w:numId="16">
    <w:abstractNumId w:val="116"/>
  </w:num>
  <w:num w:numId="17">
    <w:abstractNumId w:val="85"/>
  </w:num>
  <w:num w:numId="18">
    <w:abstractNumId w:val="107"/>
  </w:num>
  <w:num w:numId="19">
    <w:abstractNumId w:val="139"/>
  </w:num>
  <w:num w:numId="20">
    <w:abstractNumId w:val="124"/>
  </w:num>
  <w:num w:numId="2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58"/>
  </w:num>
  <w:num w:numId="24">
    <w:abstractNumId w:val="129"/>
  </w:num>
  <w:num w:numId="25">
    <w:abstractNumId w:val="135"/>
  </w:num>
  <w:num w:numId="26">
    <w:abstractNumId w:val="113"/>
  </w:num>
  <w:num w:numId="27">
    <w:abstractNumId w:val="71"/>
  </w:num>
  <w:num w:numId="28">
    <w:abstractNumId w:val="79"/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89"/>
  </w:num>
  <w:num w:numId="32">
    <w:abstractNumId w:val="104"/>
  </w:num>
  <w:num w:numId="33">
    <w:abstractNumId w:val="102"/>
  </w:num>
  <w:num w:numId="34">
    <w:abstractNumId w:val="118"/>
  </w:num>
  <w:num w:numId="35">
    <w:abstractNumId w:val="126"/>
  </w:num>
  <w:num w:numId="36">
    <w:abstractNumId w:val="114"/>
  </w:num>
  <w:num w:numId="37">
    <w:abstractNumId w:val="53"/>
  </w:num>
  <w:num w:numId="38">
    <w:abstractNumId w:val="144"/>
  </w:num>
  <w:num w:numId="39">
    <w:abstractNumId w:val="119"/>
  </w:num>
  <w:num w:numId="40">
    <w:abstractNumId w:val="80"/>
  </w:num>
  <w:num w:numId="41">
    <w:abstractNumId w:val="132"/>
  </w:num>
  <w:num w:numId="42">
    <w:abstractNumId w:val="122"/>
  </w:num>
  <w:num w:numId="43">
    <w:abstractNumId w:val="65"/>
  </w:num>
  <w:num w:numId="44">
    <w:abstractNumId w:val="146"/>
  </w:num>
  <w:num w:numId="45">
    <w:abstractNumId w:val="81"/>
  </w:num>
  <w:num w:numId="46">
    <w:abstractNumId w:val="94"/>
  </w:num>
  <w:num w:numId="47">
    <w:abstractNumId w:val="59"/>
  </w:num>
  <w:num w:numId="48">
    <w:abstractNumId w:val="67"/>
  </w:num>
  <w:num w:numId="49">
    <w:abstractNumId w:val="147"/>
  </w:num>
  <w:num w:numId="50">
    <w:abstractNumId w:val="115"/>
  </w:num>
  <w:num w:numId="51">
    <w:abstractNumId w:val="136"/>
  </w:num>
  <w:num w:numId="52">
    <w:abstractNumId w:val="123"/>
  </w:num>
  <w:num w:numId="53">
    <w:abstractNumId w:val="131"/>
  </w:num>
  <w:num w:numId="54">
    <w:abstractNumId w:val="73"/>
  </w:num>
  <w:num w:numId="5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</w:num>
  <w:num w:numId="60">
    <w:abstractNumId w:val="105"/>
  </w:num>
  <w:num w:numId="61">
    <w:abstractNumId w:val="90"/>
  </w:num>
  <w:num w:numId="62">
    <w:abstractNumId w:val="109"/>
  </w:num>
  <w:num w:numId="63">
    <w:abstractNumId w:val="57"/>
  </w:num>
  <w:num w:numId="64">
    <w:abstractNumId w:val="72"/>
  </w:num>
  <w:num w:numId="65">
    <w:abstractNumId w:val="117"/>
  </w:num>
  <w:num w:numId="66">
    <w:abstractNumId w:val="149"/>
  </w:num>
  <w:num w:numId="67">
    <w:abstractNumId w:val="106"/>
  </w:num>
  <w:num w:numId="68">
    <w:abstractNumId w:val="62"/>
  </w:num>
  <w:num w:numId="69">
    <w:abstractNumId w:val="78"/>
  </w:num>
  <w:num w:numId="70">
    <w:abstractNumId w:val="145"/>
  </w:num>
  <w:num w:numId="71">
    <w:abstractNumId w:val="51"/>
  </w:num>
  <w:num w:numId="72">
    <w:abstractNumId w:val="52"/>
  </w:num>
  <w:num w:numId="73">
    <w:abstractNumId w:val="49"/>
  </w:num>
  <w:num w:numId="74">
    <w:abstractNumId w:val="134"/>
  </w:num>
  <w:num w:numId="7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7"/>
  </w:num>
  <w:num w:numId="77">
    <w:abstractNumId w:val="15"/>
  </w:num>
  <w:num w:numId="78">
    <w:abstractNumId w:val="55"/>
  </w:num>
  <w:num w:numId="79">
    <w:abstractNumId w:val="75"/>
  </w:num>
  <w:num w:numId="80">
    <w:abstractNumId w:val="69"/>
  </w:num>
  <w:num w:numId="81">
    <w:abstractNumId w:val="100"/>
  </w:num>
  <w:num w:numId="82">
    <w:abstractNumId w:val="70"/>
  </w:num>
  <w:num w:numId="83">
    <w:abstractNumId w:val="83"/>
  </w:num>
  <w:num w:numId="84">
    <w:abstractNumId w:val="130"/>
  </w:num>
  <w:num w:numId="85">
    <w:abstractNumId w:val="138"/>
  </w:num>
  <w:num w:numId="86">
    <w:abstractNumId w:val="141"/>
  </w:num>
  <w:num w:numId="87">
    <w:abstractNumId w:val="61"/>
  </w:num>
  <w:num w:numId="88">
    <w:abstractNumId w:val="93"/>
  </w:num>
  <w:num w:numId="89">
    <w:abstractNumId w:val="110"/>
  </w:num>
  <w:num w:numId="90">
    <w:abstractNumId w:val="91"/>
  </w:num>
  <w:num w:numId="91">
    <w:abstractNumId w:val="137"/>
  </w:num>
  <w:num w:numId="92">
    <w:abstractNumId w:val="66"/>
  </w:num>
  <w:num w:numId="93">
    <w:abstractNumId w:val="148"/>
  </w:num>
  <w:num w:numId="94">
    <w:abstractNumId w:val="142"/>
  </w:num>
  <w:num w:numId="95">
    <w:abstractNumId w:val="125"/>
  </w:num>
  <w:num w:numId="96">
    <w:abstractNumId w:val="63"/>
  </w:num>
  <w:num w:numId="97">
    <w:abstractNumId w:val="96"/>
  </w:num>
  <w:num w:numId="98">
    <w:abstractNumId w:val="95"/>
  </w:num>
  <w:num w:numId="99">
    <w:abstractNumId w:val="84"/>
  </w:num>
  <w:num w:numId="100">
    <w:abstractNumId w:val="103"/>
  </w:num>
  <w:num w:numId="101">
    <w:abstractNumId w:val="108"/>
  </w:num>
  <w:num w:numId="102">
    <w:abstractNumId w:val="112"/>
  </w:num>
  <w:num w:numId="103">
    <w:abstractNumId w:val="56"/>
  </w:num>
  <w:num w:numId="104">
    <w:abstractNumId w:val="64"/>
  </w:num>
  <w:num w:numId="105">
    <w:abstractNumId w:val="127"/>
  </w:num>
  <w:num w:numId="10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9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56"/>
    <w:rsid w:val="0000221E"/>
    <w:rsid w:val="00003A51"/>
    <w:rsid w:val="00004EB2"/>
    <w:rsid w:val="00011ACF"/>
    <w:rsid w:val="00016E98"/>
    <w:rsid w:val="000232F7"/>
    <w:rsid w:val="00027314"/>
    <w:rsid w:val="000312D9"/>
    <w:rsid w:val="000313B4"/>
    <w:rsid w:val="00033939"/>
    <w:rsid w:val="00034598"/>
    <w:rsid w:val="00035D9E"/>
    <w:rsid w:val="000370CD"/>
    <w:rsid w:val="00037E7D"/>
    <w:rsid w:val="00044995"/>
    <w:rsid w:val="0004664F"/>
    <w:rsid w:val="00051045"/>
    <w:rsid w:val="00051BED"/>
    <w:rsid w:val="0005552D"/>
    <w:rsid w:val="00055F4B"/>
    <w:rsid w:val="00057827"/>
    <w:rsid w:val="00060595"/>
    <w:rsid w:val="00061378"/>
    <w:rsid w:val="000650F5"/>
    <w:rsid w:val="00071911"/>
    <w:rsid w:val="00073332"/>
    <w:rsid w:val="00075F70"/>
    <w:rsid w:val="00083A97"/>
    <w:rsid w:val="000847CB"/>
    <w:rsid w:val="000864FF"/>
    <w:rsid w:val="0009089A"/>
    <w:rsid w:val="00090B87"/>
    <w:rsid w:val="00090F72"/>
    <w:rsid w:val="00096424"/>
    <w:rsid w:val="000A00EE"/>
    <w:rsid w:val="000A14E9"/>
    <w:rsid w:val="000A4C0D"/>
    <w:rsid w:val="000B3438"/>
    <w:rsid w:val="000B3DDF"/>
    <w:rsid w:val="000B4ACB"/>
    <w:rsid w:val="000C0761"/>
    <w:rsid w:val="000C6B73"/>
    <w:rsid w:val="000D2607"/>
    <w:rsid w:val="000D32FC"/>
    <w:rsid w:val="000E1C09"/>
    <w:rsid w:val="000E77BA"/>
    <w:rsid w:val="000E7DEF"/>
    <w:rsid w:val="000F1EEF"/>
    <w:rsid w:val="000F5869"/>
    <w:rsid w:val="001020D8"/>
    <w:rsid w:val="001065B2"/>
    <w:rsid w:val="00114BAA"/>
    <w:rsid w:val="00120F1F"/>
    <w:rsid w:val="00121B7D"/>
    <w:rsid w:val="0012437F"/>
    <w:rsid w:val="00125CCA"/>
    <w:rsid w:val="001329AA"/>
    <w:rsid w:val="00132FB7"/>
    <w:rsid w:val="0013564F"/>
    <w:rsid w:val="00141626"/>
    <w:rsid w:val="00144B8A"/>
    <w:rsid w:val="00145377"/>
    <w:rsid w:val="00160240"/>
    <w:rsid w:val="00160EC5"/>
    <w:rsid w:val="00181073"/>
    <w:rsid w:val="001827C6"/>
    <w:rsid w:val="00182B20"/>
    <w:rsid w:val="00183974"/>
    <w:rsid w:val="00184B0F"/>
    <w:rsid w:val="0018742B"/>
    <w:rsid w:val="0019584E"/>
    <w:rsid w:val="001969F6"/>
    <w:rsid w:val="001A5258"/>
    <w:rsid w:val="001B05A5"/>
    <w:rsid w:val="001B392E"/>
    <w:rsid w:val="001B7EF1"/>
    <w:rsid w:val="001C32B6"/>
    <w:rsid w:val="001C43FC"/>
    <w:rsid w:val="001D1D06"/>
    <w:rsid w:val="001D26A3"/>
    <w:rsid w:val="001D31B1"/>
    <w:rsid w:val="001D5E50"/>
    <w:rsid w:val="001E1157"/>
    <w:rsid w:val="001E28F0"/>
    <w:rsid w:val="001E5725"/>
    <w:rsid w:val="001E71B5"/>
    <w:rsid w:val="001F43BF"/>
    <w:rsid w:val="001F4F26"/>
    <w:rsid w:val="00200833"/>
    <w:rsid w:val="00202F44"/>
    <w:rsid w:val="00202F5E"/>
    <w:rsid w:val="00206D35"/>
    <w:rsid w:val="00214AC1"/>
    <w:rsid w:val="002159F0"/>
    <w:rsid w:val="00216146"/>
    <w:rsid w:val="0022498C"/>
    <w:rsid w:val="00230A86"/>
    <w:rsid w:val="00235901"/>
    <w:rsid w:val="002403D3"/>
    <w:rsid w:val="002407E0"/>
    <w:rsid w:val="00242FFA"/>
    <w:rsid w:val="0024623A"/>
    <w:rsid w:val="00246A0A"/>
    <w:rsid w:val="00247AEE"/>
    <w:rsid w:val="00254283"/>
    <w:rsid w:val="00255ED0"/>
    <w:rsid w:val="00262C2C"/>
    <w:rsid w:val="00272F07"/>
    <w:rsid w:val="00274027"/>
    <w:rsid w:val="002809E0"/>
    <w:rsid w:val="00280BD1"/>
    <w:rsid w:val="00281D48"/>
    <w:rsid w:val="002833A9"/>
    <w:rsid w:val="002838AB"/>
    <w:rsid w:val="0028594D"/>
    <w:rsid w:val="00286C40"/>
    <w:rsid w:val="002924D8"/>
    <w:rsid w:val="00292A13"/>
    <w:rsid w:val="00292FD4"/>
    <w:rsid w:val="00293F32"/>
    <w:rsid w:val="002A1CA1"/>
    <w:rsid w:val="002A5FD4"/>
    <w:rsid w:val="002B1C84"/>
    <w:rsid w:val="002B2419"/>
    <w:rsid w:val="002B7E95"/>
    <w:rsid w:val="002C115F"/>
    <w:rsid w:val="002C3C2A"/>
    <w:rsid w:val="002D4355"/>
    <w:rsid w:val="002D44C5"/>
    <w:rsid w:val="002E2663"/>
    <w:rsid w:val="002E380E"/>
    <w:rsid w:val="002E3A0E"/>
    <w:rsid w:val="002E425C"/>
    <w:rsid w:val="002F116D"/>
    <w:rsid w:val="002F29A1"/>
    <w:rsid w:val="002F3068"/>
    <w:rsid w:val="002F32B9"/>
    <w:rsid w:val="002F5788"/>
    <w:rsid w:val="00304DF1"/>
    <w:rsid w:val="00305237"/>
    <w:rsid w:val="003055A8"/>
    <w:rsid w:val="0031272D"/>
    <w:rsid w:val="00320864"/>
    <w:rsid w:val="00324683"/>
    <w:rsid w:val="003263C0"/>
    <w:rsid w:val="0032722D"/>
    <w:rsid w:val="003278B1"/>
    <w:rsid w:val="00327948"/>
    <w:rsid w:val="00332000"/>
    <w:rsid w:val="00340500"/>
    <w:rsid w:val="00344508"/>
    <w:rsid w:val="00350B36"/>
    <w:rsid w:val="00352621"/>
    <w:rsid w:val="00353036"/>
    <w:rsid w:val="00353281"/>
    <w:rsid w:val="003536C7"/>
    <w:rsid w:val="003542FB"/>
    <w:rsid w:val="0035575E"/>
    <w:rsid w:val="00371544"/>
    <w:rsid w:val="003753D2"/>
    <w:rsid w:val="0037648A"/>
    <w:rsid w:val="003767BA"/>
    <w:rsid w:val="00387405"/>
    <w:rsid w:val="003919A5"/>
    <w:rsid w:val="00396ABB"/>
    <w:rsid w:val="00396BE4"/>
    <w:rsid w:val="003A2724"/>
    <w:rsid w:val="003C6285"/>
    <w:rsid w:val="003D3CF0"/>
    <w:rsid w:val="003D4B86"/>
    <w:rsid w:val="003D64FB"/>
    <w:rsid w:val="003E487B"/>
    <w:rsid w:val="003E4D94"/>
    <w:rsid w:val="003E670F"/>
    <w:rsid w:val="003F00A0"/>
    <w:rsid w:val="00402322"/>
    <w:rsid w:val="0040417E"/>
    <w:rsid w:val="0042404F"/>
    <w:rsid w:val="00424997"/>
    <w:rsid w:val="00426E85"/>
    <w:rsid w:val="0043121B"/>
    <w:rsid w:val="00437C2C"/>
    <w:rsid w:val="00437E8A"/>
    <w:rsid w:val="00442A2E"/>
    <w:rsid w:val="00443382"/>
    <w:rsid w:val="004467E5"/>
    <w:rsid w:val="004568F3"/>
    <w:rsid w:val="004625DB"/>
    <w:rsid w:val="004662BC"/>
    <w:rsid w:val="00467F08"/>
    <w:rsid w:val="00484390"/>
    <w:rsid w:val="00487A11"/>
    <w:rsid w:val="00493C6F"/>
    <w:rsid w:val="00494102"/>
    <w:rsid w:val="00494F2D"/>
    <w:rsid w:val="004A1E1F"/>
    <w:rsid w:val="004A2758"/>
    <w:rsid w:val="004A3E6A"/>
    <w:rsid w:val="004A5222"/>
    <w:rsid w:val="004B3B9A"/>
    <w:rsid w:val="004B5590"/>
    <w:rsid w:val="004C353F"/>
    <w:rsid w:val="004C3768"/>
    <w:rsid w:val="004D12D5"/>
    <w:rsid w:val="004D3F9E"/>
    <w:rsid w:val="004D42E6"/>
    <w:rsid w:val="004D660F"/>
    <w:rsid w:val="004D710A"/>
    <w:rsid w:val="004E4CC4"/>
    <w:rsid w:val="004E746D"/>
    <w:rsid w:val="004E797B"/>
    <w:rsid w:val="004F040D"/>
    <w:rsid w:val="00500EDB"/>
    <w:rsid w:val="005160F6"/>
    <w:rsid w:val="00516AFF"/>
    <w:rsid w:val="0052111D"/>
    <w:rsid w:val="005212F2"/>
    <w:rsid w:val="00521EB8"/>
    <w:rsid w:val="005227FA"/>
    <w:rsid w:val="005232E3"/>
    <w:rsid w:val="0052724F"/>
    <w:rsid w:val="00532837"/>
    <w:rsid w:val="00533A89"/>
    <w:rsid w:val="00533EB0"/>
    <w:rsid w:val="0053748C"/>
    <w:rsid w:val="00545427"/>
    <w:rsid w:val="00550ECB"/>
    <w:rsid w:val="00560D23"/>
    <w:rsid w:val="00566ED6"/>
    <w:rsid w:val="00573F93"/>
    <w:rsid w:val="0058139B"/>
    <w:rsid w:val="00583556"/>
    <w:rsid w:val="00584133"/>
    <w:rsid w:val="005914E6"/>
    <w:rsid w:val="00594B85"/>
    <w:rsid w:val="00595988"/>
    <w:rsid w:val="005A103C"/>
    <w:rsid w:val="005A2822"/>
    <w:rsid w:val="005A31D3"/>
    <w:rsid w:val="005B1BAE"/>
    <w:rsid w:val="005B2649"/>
    <w:rsid w:val="005B3948"/>
    <w:rsid w:val="005B7199"/>
    <w:rsid w:val="005C51FF"/>
    <w:rsid w:val="005C635E"/>
    <w:rsid w:val="005C6CD3"/>
    <w:rsid w:val="005C6E70"/>
    <w:rsid w:val="005E1005"/>
    <w:rsid w:val="005E5204"/>
    <w:rsid w:val="005E5C5D"/>
    <w:rsid w:val="005F2350"/>
    <w:rsid w:val="005F439D"/>
    <w:rsid w:val="006000C3"/>
    <w:rsid w:val="006048B8"/>
    <w:rsid w:val="00604D75"/>
    <w:rsid w:val="00604F33"/>
    <w:rsid w:val="006056BA"/>
    <w:rsid w:val="006130CA"/>
    <w:rsid w:val="00622DD2"/>
    <w:rsid w:val="00626A91"/>
    <w:rsid w:val="00631860"/>
    <w:rsid w:val="00635521"/>
    <w:rsid w:val="00636463"/>
    <w:rsid w:val="00637B48"/>
    <w:rsid w:val="00643613"/>
    <w:rsid w:val="006517C6"/>
    <w:rsid w:val="00653538"/>
    <w:rsid w:val="0066372A"/>
    <w:rsid w:val="006731D2"/>
    <w:rsid w:val="0067527A"/>
    <w:rsid w:val="006822C4"/>
    <w:rsid w:val="006823FB"/>
    <w:rsid w:val="006844D8"/>
    <w:rsid w:val="00684CE8"/>
    <w:rsid w:val="00687F8F"/>
    <w:rsid w:val="00690224"/>
    <w:rsid w:val="006904BC"/>
    <w:rsid w:val="0069248D"/>
    <w:rsid w:val="006A01AB"/>
    <w:rsid w:val="006A1EF5"/>
    <w:rsid w:val="006B00A0"/>
    <w:rsid w:val="006B020F"/>
    <w:rsid w:val="006B0D27"/>
    <w:rsid w:val="006B5330"/>
    <w:rsid w:val="006B641E"/>
    <w:rsid w:val="006C0995"/>
    <w:rsid w:val="006C20A3"/>
    <w:rsid w:val="006C452C"/>
    <w:rsid w:val="006D3C0B"/>
    <w:rsid w:val="006D4C27"/>
    <w:rsid w:val="006E6BE1"/>
    <w:rsid w:val="006F0F6C"/>
    <w:rsid w:val="006F2F07"/>
    <w:rsid w:val="00706C73"/>
    <w:rsid w:val="00716D9D"/>
    <w:rsid w:val="00717079"/>
    <w:rsid w:val="0071732F"/>
    <w:rsid w:val="00722AA3"/>
    <w:rsid w:val="00723053"/>
    <w:rsid w:val="007403C9"/>
    <w:rsid w:val="00742C8B"/>
    <w:rsid w:val="00744B75"/>
    <w:rsid w:val="00745084"/>
    <w:rsid w:val="00746D31"/>
    <w:rsid w:val="00750142"/>
    <w:rsid w:val="00750F8C"/>
    <w:rsid w:val="0075167D"/>
    <w:rsid w:val="0075246E"/>
    <w:rsid w:val="00760351"/>
    <w:rsid w:val="00761062"/>
    <w:rsid w:val="00763451"/>
    <w:rsid w:val="0077168D"/>
    <w:rsid w:val="00773FA9"/>
    <w:rsid w:val="007768FC"/>
    <w:rsid w:val="00784DFC"/>
    <w:rsid w:val="007869DF"/>
    <w:rsid w:val="00787A66"/>
    <w:rsid w:val="00793DBD"/>
    <w:rsid w:val="0079638E"/>
    <w:rsid w:val="00797342"/>
    <w:rsid w:val="007A213F"/>
    <w:rsid w:val="007C1C87"/>
    <w:rsid w:val="007C7194"/>
    <w:rsid w:val="007E3166"/>
    <w:rsid w:val="007F67DE"/>
    <w:rsid w:val="007F783E"/>
    <w:rsid w:val="0080289B"/>
    <w:rsid w:val="00804C68"/>
    <w:rsid w:val="008056DE"/>
    <w:rsid w:val="008121C6"/>
    <w:rsid w:val="008136D3"/>
    <w:rsid w:val="00822658"/>
    <w:rsid w:val="0082487D"/>
    <w:rsid w:val="008318C4"/>
    <w:rsid w:val="0083246D"/>
    <w:rsid w:val="008362E8"/>
    <w:rsid w:val="00836936"/>
    <w:rsid w:val="00837E66"/>
    <w:rsid w:val="00842240"/>
    <w:rsid w:val="0084232E"/>
    <w:rsid w:val="00842603"/>
    <w:rsid w:val="00847AB5"/>
    <w:rsid w:val="008527C0"/>
    <w:rsid w:val="00872C63"/>
    <w:rsid w:val="00877A3B"/>
    <w:rsid w:val="00881B8A"/>
    <w:rsid w:val="00895CDE"/>
    <w:rsid w:val="00897129"/>
    <w:rsid w:val="008A0E09"/>
    <w:rsid w:val="008A2485"/>
    <w:rsid w:val="008A255E"/>
    <w:rsid w:val="008A4480"/>
    <w:rsid w:val="008A5A34"/>
    <w:rsid w:val="008B0B5F"/>
    <w:rsid w:val="008B4FCC"/>
    <w:rsid w:val="008C1A96"/>
    <w:rsid w:val="008C2DF9"/>
    <w:rsid w:val="008C2E78"/>
    <w:rsid w:val="008C5201"/>
    <w:rsid w:val="008D2190"/>
    <w:rsid w:val="008D2558"/>
    <w:rsid w:val="008D2F65"/>
    <w:rsid w:val="008D6A72"/>
    <w:rsid w:val="008F19CE"/>
    <w:rsid w:val="008F3339"/>
    <w:rsid w:val="008F4E32"/>
    <w:rsid w:val="008F5EAC"/>
    <w:rsid w:val="008F7B6B"/>
    <w:rsid w:val="00906D6A"/>
    <w:rsid w:val="00912CF5"/>
    <w:rsid w:val="00914294"/>
    <w:rsid w:val="00916E96"/>
    <w:rsid w:val="0092105F"/>
    <w:rsid w:val="00922B64"/>
    <w:rsid w:val="00922C3E"/>
    <w:rsid w:val="00923C24"/>
    <w:rsid w:val="009273FB"/>
    <w:rsid w:val="00930D89"/>
    <w:rsid w:val="00931087"/>
    <w:rsid w:val="009322ED"/>
    <w:rsid w:val="00933215"/>
    <w:rsid w:val="009362DE"/>
    <w:rsid w:val="00937257"/>
    <w:rsid w:val="00937583"/>
    <w:rsid w:val="009377F8"/>
    <w:rsid w:val="00940A13"/>
    <w:rsid w:val="0094128D"/>
    <w:rsid w:val="00946382"/>
    <w:rsid w:val="00947950"/>
    <w:rsid w:val="00950282"/>
    <w:rsid w:val="009505B5"/>
    <w:rsid w:val="0095363D"/>
    <w:rsid w:val="00955C23"/>
    <w:rsid w:val="009560CB"/>
    <w:rsid w:val="00961553"/>
    <w:rsid w:val="009667C5"/>
    <w:rsid w:val="00967AD5"/>
    <w:rsid w:val="00970273"/>
    <w:rsid w:val="009710C3"/>
    <w:rsid w:val="00974DF6"/>
    <w:rsid w:val="00982CD1"/>
    <w:rsid w:val="009863E4"/>
    <w:rsid w:val="00986E03"/>
    <w:rsid w:val="00992DDE"/>
    <w:rsid w:val="009953BE"/>
    <w:rsid w:val="00995C08"/>
    <w:rsid w:val="00995E7D"/>
    <w:rsid w:val="009A2A93"/>
    <w:rsid w:val="009A2BD1"/>
    <w:rsid w:val="009A47DC"/>
    <w:rsid w:val="009A7775"/>
    <w:rsid w:val="009A7AF8"/>
    <w:rsid w:val="009B3C84"/>
    <w:rsid w:val="009B4CBE"/>
    <w:rsid w:val="009B5EE3"/>
    <w:rsid w:val="009B6147"/>
    <w:rsid w:val="009C1887"/>
    <w:rsid w:val="009C3C36"/>
    <w:rsid w:val="009C3DAD"/>
    <w:rsid w:val="009D1CA6"/>
    <w:rsid w:val="009D2FB3"/>
    <w:rsid w:val="009D51C8"/>
    <w:rsid w:val="009D552E"/>
    <w:rsid w:val="009D6904"/>
    <w:rsid w:val="009E4A0F"/>
    <w:rsid w:val="009E6DBE"/>
    <w:rsid w:val="009E7D58"/>
    <w:rsid w:val="009F3EC5"/>
    <w:rsid w:val="009F6036"/>
    <w:rsid w:val="009F79C0"/>
    <w:rsid w:val="00A01967"/>
    <w:rsid w:val="00A038BD"/>
    <w:rsid w:val="00A048C6"/>
    <w:rsid w:val="00A05068"/>
    <w:rsid w:val="00A1538F"/>
    <w:rsid w:val="00A1566D"/>
    <w:rsid w:val="00A201FC"/>
    <w:rsid w:val="00A24599"/>
    <w:rsid w:val="00A25919"/>
    <w:rsid w:val="00A316EB"/>
    <w:rsid w:val="00A3314F"/>
    <w:rsid w:val="00A34D54"/>
    <w:rsid w:val="00A3724A"/>
    <w:rsid w:val="00A43D93"/>
    <w:rsid w:val="00A4434D"/>
    <w:rsid w:val="00A44546"/>
    <w:rsid w:val="00A46D50"/>
    <w:rsid w:val="00A47099"/>
    <w:rsid w:val="00A55024"/>
    <w:rsid w:val="00A5562B"/>
    <w:rsid w:val="00A564FA"/>
    <w:rsid w:val="00A568D5"/>
    <w:rsid w:val="00A60891"/>
    <w:rsid w:val="00A63FF3"/>
    <w:rsid w:val="00A6553F"/>
    <w:rsid w:val="00A65BAA"/>
    <w:rsid w:val="00A70A7C"/>
    <w:rsid w:val="00A71272"/>
    <w:rsid w:val="00A816C7"/>
    <w:rsid w:val="00A86631"/>
    <w:rsid w:val="00A874F2"/>
    <w:rsid w:val="00A9092D"/>
    <w:rsid w:val="00A90E7A"/>
    <w:rsid w:val="00AA3CEA"/>
    <w:rsid w:val="00AA730C"/>
    <w:rsid w:val="00AB3564"/>
    <w:rsid w:val="00AC188A"/>
    <w:rsid w:val="00AC2BE3"/>
    <w:rsid w:val="00AC30AE"/>
    <w:rsid w:val="00AC31A0"/>
    <w:rsid w:val="00AD08EE"/>
    <w:rsid w:val="00AD18AB"/>
    <w:rsid w:val="00AD4CD8"/>
    <w:rsid w:val="00AD4D76"/>
    <w:rsid w:val="00AD659B"/>
    <w:rsid w:val="00AD67F6"/>
    <w:rsid w:val="00AD7F2C"/>
    <w:rsid w:val="00AE0451"/>
    <w:rsid w:val="00AF1CB6"/>
    <w:rsid w:val="00AF4466"/>
    <w:rsid w:val="00AF5601"/>
    <w:rsid w:val="00AF7260"/>
    <w:rsid w:val="00AF73FD"/>
    <w:rsid w:val="00B010C7"/>
    <w:rsid w:val="00B06464"/>
    <w:rsid w:val="00B144BC"/>
    <w:rsid w:val="00B20D76"/>
    <w:rsid w:val="00B23D87"/>
    <w:rsid w:val="00B34097"/>
    <w:rsid w:val="00B44069"/>
    <w:rsid w:val="00B55C6E"/>
    <w:rsid w:val="00B6149B"/>
    <w:rsid w:val="00B620C2"/>
    <w:rsid w:val="00B62E1F"/>
    <w:rsid w:val="00B62FBF"/>
    <w:rsid w:val="00B64128"/>
    <w:rsid w:val="00B77DC4"/>
    <w:rsid w:val="00B842E9"/>
    <w:rsid w:val="00B8483B"/>
    <w:rsid w:val="00B8726D"/>
    <w:rsid w:val="00B92C82"/>
    <w:rsid w:val="00B94717"/>
    <w:rsid w:val="00B95275"/>
    <w:rsid w:val="00B97246"/>
    <w:rsid w:val="00B972D0"/>
    <w:rsid w:val="00BA21AA"/>
    <w:rsid w:val="00BA524F"/>
    <w:rsid w:val="00BA5991"/>
    <w:rsid w:val="00BA5F6C"/>
    <w:rsid w:val="00BB130C"/>
    <w:rsid w:val="00BB13B0"/>
    <w:rsid w:val="00BB3F98"/>
    <w:rsid w:val="00BD23D7"/>
    <w:rsid w:val="00BD265D"/>
    <w:rsid w:val="00BD57E5"/>
    <w:rsid w:val="00BD6BFB"/>
    <w:rsid w:val="00BD7189"/>
    <w:rsid w:val="00BD768C"/>
    <w:rsid w:val="00BE0C35"/>
    <w:rsid w:val="00BE374D"/>
    <w:rsid w:val="00BE3839"/>
    <w:rsid w:val="00BE4510"/>
    <w:rsid w:val="00BE71C9"/>
    <w:rsid w:val="00BE7DC5"/>
    <w:rsid w:val="00BF05A0"/>
    <w:rsid w:val="00BF4326"/>
    <w:rsid w:val="00C002F1"/>
    <w:rsid w:val="00C058DE"/>
    <w:rsid w:val="00C072CF"/>
    <w:rsid w:val="00C110BA"/>
    <w:rsid w:val="00C1514B"/>
    <w:rsid w:val="00C172A1"/>
    <w:rsid w:val="00C242A7"/>
    <w:rsid w:val="00C36180"/>
    <w:rsid w:val="00C409A9"/>
    <w:rsid w:val="00C46555"/>
    <w:rsid w:val="00C46C37"/>
    <w:rsid w:val="00C47418"/>
    <w:rsid w:val="00C544F7"/>
    <w:rsid w:val="00C55774"/>
    <w:rsid w:val="00C57C81"/>
    <w:rsid w:val="00C57D9E"/>
    <w:rsid w:val="00C63E23"/>
    <w:rsid w:val="00C6567C"/>
    <w:rsid w:val="00C67E5E"/>
    <w:rsid w:val="00C72EE9"/>
    <w:rsid w:val="00C74DAB"/>
    <w:rsid w:val="00C75926"/>
    <w:rsid w:val="00C76C39"/>
    <w:rsid w:val="00C83B2D"/>
    <w:rsid w:val="00C85AA5"/>
    <w:rsid w:val="00C86241"/>
    <w:rsid w:val="00C94D78"/>
    <w:rsid w:val="00C96356"/>
    <w:rsid w:val="00CA0C58"/>
    <w:rsid w:val="00CA4049"/>
    <w:rsid w:val="00CA70CC"/>
    <w:rsid w:val="00CB67BB"/>
    <w:rsid w:val="00CC6E0D"/>
    <w:rsid w:val="00CD0679"/>
    <w:rsid w:val="00CD2E8F"/>
    <w:rsid w:val="00CD5C19"/>
    <w:rsid w:val="00CE3029"/>
    <w:rsid w:val="00CE3C1C"/>
    <w:rsid w:val="00CE71EC"/>
    <w:rsid w:val="00CF4643"/>
    <w:rsid w:val="00CF7E0B"/>
    <w:rsid w:val="00D05B8A"/>
    <w:rsid w:val="00D05EB7"/>
    <w:rsid w:val="00D07B56"/>
    <w:rsid w:val="00D1364A"/>
    <w:rsid w:val="00D14D17"/>
    <w:rsid w:val="00D16484"/>
    <w:rsid w:val="00D2146E"/>
    <w:rsid w:val="00D21A6B"/>
    <w:rsid w:val="00D23642"/>
    <w:rsid w:val="00D308D5"/>
    <w:rsid w:val="00D35E17"/>
    <w:rsid w:val="00D363E1"/>
    <w:rsid w:val="00D37488"/>
    <w:rsid w:val="00D404DA"/>
    <w:rsid w:val="00D43DD1"/>
    <w:rsid w:val="00D44B55"/>
    <w:rsid w:val="00D46D84"/>
    <w:rsid w:val="00D46E26"/>
    <w:rsid w:val="00D52C71"/>
    <w:rsid w:val="00D52D60"/>
    <w:rsid w:val="00D54757"/>
    <w:rsid w:val="00D54B7D"/>
    <w:rsid w:val="00D619E3"/>
    <w:rsid w:val="00D61DC8"/>
    <w:rsid w:val="00D64522"/>
    <w:rsid w:val="00D66D19"/>
    <w:rsid w:val="00D676A0"/>
    <w:rsid w:val="00D72396"/>
    <w:rsid w:val="00D754A7"/>
    <w:rsid w:val="00D801A8"/>
    <w:rsid w:val="00D81E32"/>
    <w:rsid w:val="00D82267"/>
    <w:rsid w:val="00D907BE"/>
    <w:rsid w:val="00D93708"/>
    <w:rsid w:val="00DA6F78"/>
    <w:rsid w:val="00DB072D"/>
    <w:rsid w:val="00DB308B"/>
    <w:rsid w:val="00DB3A9C"/>
    <w:rsid w:val="00DB3BAA"/>
    <w:rsid w:val="00DB5809"/>
    <w:rsid w:val="00DC087D"/>
    <w:rsid w:val="00DC1674"/>
    <w:rsid w:val="00DC1884"/>
    <w:rsid w:val="00DC6797"/>
    <w:rsid w:val="00DC7C5B"/>
    <w:rsid w:val="00DD11B4"/>
    <w:rsid w:val="00DD3B29"/>
    <w:rsid w:val="00DD582C"/>
    <w:rsid w:val="00DD6D96"/>
    <w:rsid w:val="00DD78DE"/>
    <w:rsid w:val="00DD7A9F"/>
    <w:rsid w:val="00DE1C77"/>
    <w:rsid w:val="00DE2725"/>
    <w:rsid w:val="00DE2AD3"/>
    <w:rsid w:val="00DF3F49"/>
    <w:rsid w:val="00DF6FA8"/>
    <w:rsid w:val="00DF7FFE"/>
    <w:rsid w:val="00E002A2"/>
    <w:rsid w:val="00E00E0F"/>
    <w:rsid w:val="00E019F5"/>
    <w:rsid w:val="00E116E7"/>
    <w:rsid w:val="00E12B3C"/>
    <w:rsid w:val="00E147E0"/>
    <w:rsid w:val="00E210FF"/>
    <w:rsid w:val="00E216DB"/>
    <w:rsid w:val="00E22DB8"/>
    <w:rsid w:val="00E26EF2"/>
    <w:rsid w:val="00E30A70"/>
    <w:rsid w:val="00E31FC9"/>
    <w:rsid w:val="00E375BB"/>
    <w:rsid w:val="00E37F31"/>
    <w:rsid w:val="00E42697"/>
    <w:rsid w:val="00E446EE"/>
    <w:rsid w:val="00E449FF"/>
    <w:rsid w:val="00E45CD6"/>
    <w:rsid w:val="00E54824"/>
    <w:rsid w:val="00E5793A"/>
    <w:rsid w:val="00E609B6"/>
    <w:rsid w:val="00E64552"/>
    <w:rsid w:val="00E65593"/>
    <w:rsid w:val="00E669C5"/>
    <w:rsid w:val="00E734AA"/>
    <w:rsid w:val="00E73CBF"/>
    <w:rsid w:val="00E740FE"/>
    <w:rsid w:val="00E80F5A"/>
    <w:rsid w:val="00E8347E"/>
    <w:rsid w:val="00E8632C"/>
    <w:rsid w:val="00E863B7"/>
    <w:rsid w:val="00E9462C"/>
    <w:rsid w:val="00E95A23"/>
    <w:rsid w:val="00EA12C5"/>
    <w:rsid w:val="00EA68D7"/>
    <w:rsid w:val="00EA7A06"/>
    <w:rsid w:val="00EB496C"/>
    <w:rsid w:val="00EC0D28"/>
    <w:rsid w:val="00EC1DA9"/>
    <w:rsid w:val="00ED0E1F"/>
    <w:rsid w:val="00ED2325"/>
    <w:rsid w:val="00ED34AB"/>
    <w:rsid w:val="00EE4BB7"/>
    <w:rsid w:val="00EE5BC4"/>
    <w:rsid w:val="00EF3C2A"/>
    <w:rsid w:val="00F010C4"/>
    <w:rsid w:val="00F02695"/>
    <w:rsid w:val="00F05B3D"/>
    <w:rsid w:val="00F06001"/>
    <w:rsid w:val="00F0617C"/>
    <w:rsid w:val="00F101CB"/>
    <w:rsid w:val="00F20772"/>
    <w:rsid w:val="00F22552"/>
    <w:rsid w:val="00F23336"/>
    <w:rsid w:val="00F23631"/>
    <w:rsid w:val="00F32CAA"/>
    <w:rsid w:val="00F35A2F"/>
    <w:rsid w:val="00F36531"/>
    <w:rsid w:val="00F372CD"/>
    <w:rsid w:val="00F37C55"/>
    <w:rsid w:val="00F4322B"/>
    <w:rsid w:val="00F45E02"/>
    <w:rsid w:val="00F47248"/>
    <w:rsid w:val="00F56EBE"/>
    <w:rsid w:val="00F6097D"/>
    <w:rsid w:val="00F63CC5"/>
    <w:rsid w:val="00F655AF"/>
    <w:rsid w:val="00F729C6"/>
    <w:rsid w:val="00F80152"/>
    <w:rsid w:val="00F81BEB"/>
    <w:rsid w:val="00F82AD2"/>
    <w:rsid w:val="00F84460"/>
    <w:rsid w:val="00F8672D"/>
    <w:rsid w:val="00F86C6F"/>
    <w:rsid w:val="00F87C78"/>
    <w:rsid w:val="00F96020"/>
    <w:rsid w:val="00FA01B4"/>
    <w:rsid w:val="00FA279E"/>
    <w:rsid w:val="00FB0354"/>
    <w:rsid w:val="00FB059C"/>
    <w:rsid w:val="00FB2660"/>
    <w:rsid w:val="00FB4253"/>
    <w:rsid w:val="00FB7B62"/>
    <w:rsid w:val="00FC799E"/>
    <w:rsid w:val="00FC7DF0"/>
    <w:rsid w:val="00FD1493"/>
    <w:rsid w:val="00FE14E4"/>
    <w:rsid w:val="00FF5E0D"/>
    <w:rsid w:val="00FF61B6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A59BF0C"/>
  <w15:docId w15:val="{4203DC75-6BD3-4647-B6C3-DCEC6DF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DB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7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5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6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sw tekst,L1,Numerowanie,Preambuła,Bullet Number,List Paragraph1,lp11,List Paragraph11,Bullet 1,Use Case List Paragraph,Body MS Bullet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sw tekst Znak,L1 Znak,Numerowanie Znak,Preambuła Znak,Bullet Number Znak,List Paragraph1 Znak,lp11 Znak,List Paragraph11 Znak,Bullet 1 Znak,Body MS Bullet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5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A12C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A12C5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72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1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8C1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6586-109B-4320-9BC8-6840F275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2563</Words>
  <Characters>15384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17912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Aneta Płonka</cp:lastModifiedBy>
  <cp:revision>3</cp:revision>
  <cp:lastPrinted>2021-09-09T09:06:00Z</cp:lastPrinted>
  <dcterms:created xsi:type="dcterms:W3CDTF">2021-10-29T11:17:00Z</dcterms:created>
  <dcterms:modified xsi:type="dcterms:W3CDTF">2021-10-29T11:18:00Z</dcterms:modified>
</cp:coreProperties>
</file>