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5A06D904" w:rsidR="00557833" w:rsidRDefault="00557833" w:rsidP="00557833"/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BF484" w14:textId="6C80FCF4" w:rsidR="00BF1631" w:rsidRPr="00BF1631" w:rsidRDefault="00BF1631" w:rsidP="00BF1631">
            <w:pPr>
              <w:pStyle w:val="Podpisprawo"/>
              <w:jc w:val="left"/>
              <w:rPr>
                <w:color w:val="auto"/>
                <w:sz w:val="22"/>
                <w:szCs w:val="22"/>
              </w:rPr>
            </w:pPr>
            <w:r w:rsidRPr="00BF1631">
              <w:rPr>
                <w:iCs/>
                <w:color w:val="auto"/>
                <w:sz w:val="22"/>
                <w:szCs w:val="22"/>
              </w:rPr>
              <w:t>Nr postępowania</w:t>
            </w:r>
            <w:r w:rsidRPr="00BF1631">
              <w:rPr>
                <w:color w:val="auto"/>
                <w:sz w:val="22"/>
                <w:szCs w:val="22"/>
              </w:rPr>
              <w:t xml:space="preserve"> </w:t>
            </w:r>
            <w:r w:rsidR="00ED6063">
              <w:rPr>
                <w:color w:val="auto"/>
                <w:sz w:val="22"/>
                <w:szCs w:val="22"/>
              </w:rPr>
              <w:t>TO.260.</w:t>
            </w:r>
            <w:r w:rsidR="00744C2C">
              <w:rPr>
                <w:color w:val="auto"/>
                <w:sz w:val="22"/>
                <w:szCs w:val="22"/>
              </w:rPr>
              <w:t>05</w:t>
            </w:r>
            <w:r w:rsidR="005E6686">
              <w:rPr>
                <w:color w:val="auto"/>
                <w:sz w:val="22"/>
                <w:szCs w:val="22"/>
              </w:rPr>
              <w:t>TA</w:t>
            </w:r>
            <w:r w:rsidR="00ED6063">
              <w:rPr>
                <w:color w:val="auto"/>
                <w:sz w:val="22"/>
                <w:szCs w:val="22"/>
              </w:rPr>
              <w:t>.202</w:t>
            </w:r>
            <w:r w:rsidR="00CE1B96">
              <w:rPr>
                <w:color w:val="auto"/>
                <w:sz w:val="22"/>
                <w:szCs w:val="22"/>
              </w:rPr>
              <w:t>2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4CC1D070" w:rsidR="00557833" w:rsidRPr="00A9092D" w:rsidRDefault="00557833" w:rsidP="00903B33">
            <w:pPr>
              <w:pStyle w:val="9kursywa"/>
              <w:spacing w:line="288" w:lineRule="auto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E64445" w:rsidRDefault="00E64445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E64445" w:rsidRDefault="00E64445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B6F6" w14:textId="0DA9D10F" w:rsidR="00557833" w:rsidRPr="00FD1493" w:rsidRDefault="009E6F3B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  <w:r>
        <w:rPr>
          <w:rFonts w:ascii="Calibri" w:hAnsi="Calibri" w:cs="Calibri"/>
        </w:rPr>
        <w:t xml:space="preserve"> </w:t>
      </w:r>
      <w:r w:rsidR="00557833"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5EC365E6" w14:textId="2A39F43C" w:rsidR="00557833" w:rsidRPr="00FD1493" w:rsidRDefault="00557833" w:rsidP="00EB35AB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0929102F" w14:textId="2BB18F09" w:rsidR="00557833" w:rsidRPr="00FD1493" w:rsidRDefault="00557833" w:rsidP="00E64445">
      <w:pPr>
        <w:pStyle w:val="Wcicie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</w:t>
      </w:r>
      <w:r w:rsidRPr="00143D59">
        <w:rPr>
          <w:rFonts w:ascii="Calibri" w:hAnsi="Calibri" w:cs="Calibri"/>
          <w:sz w:val="24"/>
          <w:szCs w:val="24"/>
        </w:rPr>
        <w:t>ogłoszenia o ud</w:t>
      </w:r>
      <w:r w:rsidR="00C22974">
        <w:rPr>
          <w:rFonts w:ascii="Calibri" w:hAnsi="Calibri" w:cs="Calibri"/>
          <w:sz w:val="24"/>
          <w:szCs w:val="24"/>
        </w:rPr>
        <w:t xml:space="preserve">zielenie zamówienia publicznego, prowadzonego </w:t>
      </w:r>
      <w:r w:rsidRPr="00143D59">
        <w:rPr>
          <w:rFonts w:ascii="Calibri" w:hAnsi="Calibri" w:cs="Calibri"/>
          <w:sz w:val="24"/>
          <w:szCs w:val="24"/>
        </w:rPr>
        <w:t xml:space="preserve">w trybie </w:t>
      </w:r>
      <w:r w:rsidR="001C569B" w:rsidRPr="00143D59">
        <w:rPr>
          <w:rFonts w:ascii="Calibri" w:hAnsi="Calibri" w:cs="Calibri"/>
          <w:sz w:val="24"/>
          <w:szCs w:val="24"/>
        </w:rPr>
        <w:t>podstawowym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9E6F3B">
        <w:rPr>
          <w:rFonts w:ascii="Calibri" w:hAnsi="Calibri" w:cs="Calibri"/>
          <w:sz w:val="24"/>
          <w:szCs w:val="24"/>
        </w:rPr>
        <w:t>p.n.</w:t>
      </w:r>
      <w:r w:rsidRPr="00143D59">
        <w:rPr>
          <w:rFonts w:ascii="Calibri" w:hAnsi="Calibri" w:cs="Calibri"/>
          <w:sz w:val="24"/>
          <w:szCs w:val="24"/>
        </w:rPr>
        <w:t xml:space="preserve"> </w:t>
      </w:r>
      <w:r w:rsidR="00370A8D">
        <w:rPr>
          <w:rFonts w:ascii="Calibri" w:hAnsi="Calibri" w:cs="Calibri"/>
          <w:sz w:val="24"/>
          <w:szCs w:val="24"/>
        </w:rPr>
        <w:t>„</w:t>
      </w:r>
      <w:r w:rsidR="00ED6063">
        <w:rPr>
          <w:rFonts w:ascii="Calibri" w:hAnsi="Calibri"/>
          <w:b/>
          <w:bCs/>
          <w:i/>
          <w:color w:val="0070C0"/>
          <w:sz w:val="24"/>
          <w:szCs w:val="24"/>
        </w:rPr>
        <w:t xml:space="preserve">Dostawa </w:t>
      </w:r>
      <w:r w:rsidR="009608BF">
        <w:rPr>
          <w:rFonts w:ascii="Calibri" w:hAnsi="Calibri"/>
          <w:b/>
          <w:bCs/>
          <w:i/>
          <w:color w:val="0070C0"/>
          <w:sz w:val="24"/>
          <w:szCs w:val="24"/>
        </w:rPr>
        <w:t>dyfraktometru</w:t>
      </w:r>
      <w:r w:rsidR="00ED6063">
        <w:rPr>
          <w:rFonts w:ascii="Calibri" w:hAnsi="Calibri"/>
          <w:b/>
          <w:bCs/>
          <w:i/>
          <w:color w:val="0070C0"/>
          <w:sz w:val="24"/>
          <w:szCs w:val="24"/>
        </w:rPr>
        <w:t xml:space="preserve"> rentgenowskiego</w:t>
      </w:r>
      <w:r w:rsidR="00455C00">
        <w:rPr>
          <w:rFonts w:ascii="Calibri" w:hAnsi="Calibri"/>
          <w:b/>
          <w:bCs/>
          <w:i/>
          <w:color w:val="0070C0"/>
          <w:sz w:val="24"/>
          <w:szCs w:val="24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4"/>
          <w:szCs w:val="24"/>
        </w:rPr>
        <w:t>wraz z jego instalacją i uruchomieniem</w:t>
      </w:r>
      <w:r w:rsidR="00143D59" w:rsidRPr="00143D59">
        <w:rPr>
          <w:rFonts w:ascii="Calibri" w:hAnsi="Calibri"/>
          <w:i/>
          <w:color w:val="0070C0"/>
        </w:rPr>
        <w:t>”</w:t>
      </w:r>
      <w:r w:rsidR="009E6F3B" w:rsidRPr="008C117B">
        <w:rPr>
          <w:rFonts w:ascii="Calibri" w:hAnsi="Calibri"/>
          <w:i/>
        </w:rPr>
        <w:t>,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18B228BC" w:rsidR="00557833" w:rsidRPr="00FD1493" w:rsidRDefault="00FB23D9" w:rsidP="00557833">
      <w:pPr>
        <w:pStyle w:val="Normalny1"/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>NIP:</w:t>
      </w:r>
      <w:r w:rsidR="00557833" w:rsidRPr="00FD1493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KRS:</w:t>
      </w:r>
      <w:r w:rsidR="00557833" w:rsidRPr="00FD1493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województwo:______________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629E0AB4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ze Specyfikacją </w:t>
      </w:r>
      <w:r w:rsidR="00603D41">
        <w:rPr>
          <w:rFonts w:ascii="Calibri" w:hAnsi="Calibri" w:cs="Calibri"/>
          <w:sz w:val="24"/>
          <w:szCs w:val="24"/>
        </w:rPr>
        <w:t>Warunków Zamówienia.</w:t>
      </w:r>
    </w:p>
    <w:p w14:paraId="579B1E64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ze Specyfikacją </w:t>
      </w:r>
      <w:r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74E9CD53" w14:textId="77777777" w:rsidR="00557833" w:rsidRPr="00FD1493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0E627E88" w:rsidR="00557833" w:rsidRPr="00FD1493" w:rsidRDefault="00557833" w:rsidP="00E64445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>wskazuje stawkę podatku od towarów i usług, która zgodnie z moją wie</w:t>
      </w:r>
      <w:r w:rsidR="00FB23D9">
        <w:rPr>
          <w:sz w:val="23"/>
          <w:szCs w:val="23"/>
        </w:rPr>
        <w:t>dzą, będzie miała zastosowanie.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152AD9F3" w14:textId="2DE05E45" w:rsidR="00370A8D" w:rsidRDefault="00557833" w:rsidP="00CD4E4E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OFERUJEMY </w:t>
      </w:r>
      <w:r w:rsidRPr="00FD1493">
        <w:rPr>
          <w:rFonts w:ascii="Calibri" w:hAnsi="Calibri" w:cs="Calibri"/>
          <w:sz w:val="24"/>
          <w:szCs w:val="24"/>
        </w:rPr>
        <w:t>wykonanie przedmiotu zamówienia</w:t>
      </w:r>
      <w:r w:rsidR="00370A8D" w:rsidRPr="00370A8D">
        <w:rPr>
          <w:rFonts w:ascii="Calibri" w:hAnsi="Calibri" w:cs="Calibri"/>
          <w:sz w:val="24"/>
          <w:szCs w:val="24"/>
        </w:rPr>
        <w:t xml:space="preserve"> </w:t>
      </w:r>
      <w:r w:rsidR="00841454">
        <w:rPr>
          <w:rFonts w:ascii="Calibri" w:hAnsi="Calibri" w:cs="Calibri"/>
          <w:sz w:val="24"/>
          <w:szCs w:val="24"/>
        </w:rPr>
        <w:t>za</w:t>
      </w:r>
      <w:r w:rsidR="00370A8D" w:rsidRPr="00FD1493">
        <w:rPr>
          <w:rFonts w:ascii="Calibri" w:hAnsi="Calibri" w:cs="Calibri"/>
          <w:sz w:val="24"/>
          <w:szCs w:val="24"/>
        </w:rPr>
        <w:t xml:space="preserve"> kwotę</w:t>
      </w:r>
      <w:r w:rsidR="00370A8D">
        <w:rPr>
          <w:rFonts w:ascii="Calibri" w:hAnsi="Calibri" w:cs="Calibri"/>
          <w:sz w:val="24"/>
          <w:szCs w:val="24"/>
        </w:rPr>
        <w:t>:</w:t>
      </w:r>
    </w:p>
    <w:p w14:paraId="7A8E29BE" w14:textId="6483A402" w:rsidR="00557833" w:rsidRDefault="00143D59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netto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70A8D">
        <w:rPr>
          <w:rFonts w:ascii="Calibri" w:hAnsi="Calibri" w:cs="Calibri"/>
          <w:sz w:val="24"/>
          <w:szCs w:val="24"/>
        </w:rPr>
        <w:t>……………</w:t>
      </w:r>
      <w:r w:rsidR="00557833">
        <w:rPr>
          <w:rFonts w:ascii="Calibri" w:hAnsi="Calibri" w:cs="Calibri"/>
          <w:sz w:val="24"/>
          <w:szCs w:val="24"/>
        </w:rPr>
        <w:t>……………………</w:t>
      </w:r>
      <w:r w:rsidR="00557833" w:rsidRPr="00FD1493">
        <w:rPr>
          <w:rFonts w:ascii="Calibri" w:hAnsi="Calibri" w:cs="Calibri"/>
          <w:sz w:val="24"/>
          <w:szCs w:val="24"/>
        </w:rPr>
        <w:t xml:space="preserve">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 xml:space="preserve"> (słownie </w:t>
      </w:r>
      <w:r w:rsidR="004F0FA2">
        <w:rPr>
          <w:rFonts w:ascii="Calibri" w:hAnsi="Calibri" w:cs="Calibri"/>
          <w:sz w:val="24"/>
          <w:szCs w:val="24"/>
        </w:rPr>
        <w:t>zł</w:t>
      </w:r>
      <w:r w:rsidR="00557833" w:rsidRPr="00FD1493">
        <w:rPr>
          <w:rFonts w:ascii="Calibri" w:hAnsi="Calibri" w:cs="Calibri"/>
          <w:sz w:val="24"/>
          <w:szCs w:val="24"/>
        </w:rPr>
        <w:t>: .....</w:t>
      </w:r>
      <w:r w:rsidR="00370A8D">
        <w:rPr>
          <w:rFonts w:ascii="Calibri" w:hAnsi="Calibri" w:cs="Calibri"/>
          <w:sz w:val="24"/>
          <w:szCs w:val="24"/>
        </w:rPr>
        <w:t>............................</w:t>
      </w:r>
      <w:r w:rsidR="00557833" w:rsidRPr="00FD1493">
        <w:rPr>
          <w:rFonts w:ascii="Calibri" w:hAnsi="Calibri" w:cs="Calibri"/>
          <w:sz w:val="24"/>
          <w:szCs w:val="24"/>
        </w:rPr>
        <w:t>.......</w:t>
      </w:r>
      <w:r w:rsidR="00557833">
        <w:rPr>
          <w:rFonts w:ascii="Calibri" w:hAnsi="Calibri" w:cs="Calibri"/>
          <w:sz w:val="24"/>
          <w:szCs w:val="24"/>
        </w:rPr>
        <w:t>............</w:t>
      </w:r>
      <w:r w:rsidR="00557833" w:rsidRPr="00FD1493">
        <w:rPr>
          <w:rFonts w:ascii="Calibri" w:hAnsi="Calibri" w:cs="Calibri"/>
          <w:sz w:val="24"/>
          <w:szCs w:val="24"/>
        </w:rPr>
        <w:t xml:space="preserve">) </w:t>
      </w:r>
      <w:r w:rsidR="002B0E51">
        <w:rPr>
          <w:rFonts w:ascii="Calibri" w:hAnsi="Calibri" w:cs="Calibri"/>
          <w:sz w:val="24"/>
          <w:szCs w:val="24"/>
        </w:rPr>
        <w:t>VAT ….% brutto: …………..</w:t>
      </w:r>
      <w:r w:rsidR="001C569B">
        <w:rPr>
          <w:rFonts w:ascii="Calibri" w:hAnsi="Calibri" w:cs="Calibri"/>
          <w:sz w:val="24"/>
          <w:szCs w:val="24"/>
        </w:rPr>
        <w:t xml:space="preserve"> </w:t>
      </w:r>
      <w:r w:rsidR="002B0E51">
        <w:rPr>
          <w:rFonts w:ascii="Calibri" w:hAnsi="Calibri" w:cs="Calibri"/>
          <w:sz w:val="24"/>
          <w:szCs w:val="24"/>
        </w:rPr>
        <w:t>(słow</w:t>
      </w:r>
      <w:r w:rsidR="00CB665F">
        <w:rPr>
          <w:rFonts w:ascii="Calibri" w:hAnsi="Calibri" w:cs="Calibri"/>
          <w:sz w:val="24"/>
          <w:szCs w:val="24"/>
        </w:rPr>
        <w:t>n</w:t>
      </w:r>
      <w:r w:rsidR="002B0E51">
        <w:rPr>
          <w:rFonts w:ascii="Calibri" w:hAnsi="Calibri" w:cs="Calibri"/>
          <w:sz w:val="24"/>
          <w:szCs w:val="24"/>
        </w:rPr>
        <w:t xml:space="preserve">ie </w:t>
      </w:r>
      <w:r w:rsidR="004F0FA2">
        <w:rPr>
          <w:rFonts w:ascii="Calibri" w:hAnsi="Calibri" w:cs="Calibri"/>
          <w:sz w:val="24"/>
          <w:szCs w:val="24"/>
        </w:rPr>
        <w:t>zł</w:t>
      </w:r>
      <w:r w:rsidR="002B0E51">
        <w:rPr>
          <w:rFonts w:ascii="Calibri" w:hAnsi="Calibri" w:cs="Calibri"/>
          <w:sz w:val="24"/>
          <w:szCs w:val="24"/>
        </w:rPr>
        <w:t>: …</w:t>
      </w:r>
      <w:r w:rsidR="00370A8D">
        <w:rPr>
          <w:rFonts w:ascii="Calibri" w:hAnsi="Calibri" w:cs="Calibri"/>
          <w:sz w:val="24"/>
          <w:szCs w:val="24"/>
        </w:rPr>
        <w:t>………………………………………………</w:t>
      </w:r>
      <w:r w:rsidR="00FB23D9">
        <w:rPr>
          <w:rFonts w:ascii="Calibri" w:hAnsi="Calibri" w:cs="Calibri"/>
          <w:sz w:val="24"/>
          <w:szCs w:val="24"/>
        </w:rPr>
        <w:t>..………………..)</w:t>
      </w:r>
      <w:r w:rsidR="002B0E51">
        <w:rPr>
          <w:rFonts w:ascii="Calibri" w:hAnsi="Calibri" w:cs="Calibri"/>
          <w:sz w:val="24"/>
          <w:szCs w:val="24"/>
        </w:rPr>
        <w:t xml:space="preserve"> </w:t>
      </w:r>
    </w:p>
    <w:p w14:paraId="07E0A8FE" w14:textId="77777777" w:rsidR="002173C5" w:rsidRDefault="002173C5" w:rsidP="0003355D">
      <w:pPr>
        <w:pStyle w:val="Zwykytekst1"/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75EF9B45" w14:textId="77777777" w:rsidR="002173C5" w:rsidRPr="00C3664E" w:rsidRDefault="00557833" w:rsidP="002173C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Pr="00C3664E">
        <w:rPr>
          <w:rFonts w:ascii="Calibri" w:hAnsi="Calibri" w:cs="Calibri"/>
          <w:sz w:val="24"/>
          <w:szCs w:val="24"/>
        </w:rPr>
        <w:t xml:space="preserve">że </w:t>
      </w:r>
      <w:r w:rsidR="002B0E51" w:rsidRPr="00C3664E">
        <w:rPr>
          <w:rFonts w:ascii="Calibri" w:hAnsi="Calibri"/>
          <w:sz w:val="24"/>
          <w:szCs w:val="24"/>
        </w:rPr>
        <w:t>akceptujemy</w:t>
      </w:r>
      <w:r w:rsidRPr="00C3664E">
        <w:rPr>
          <w:rFonts w:ascii="Calibri" w:hAnsi="Calibri"/>
          <w:sz w:val="24"/>
          <w:szCs w:val="24"/>
        </w:rPr>
        <w:t xml:space="preserve"> </w:t>
      </w:r>
      <w:r w:rsidR="00370A8D" w:rsidRPr="00C3664E">
        <w:rPr>
          <w:rFonts w:ascii="Calibri" w:hAnsi="Calibri"/>
          <w:sz w:val="24"/>
          <w:szCs w:val="24"/>
        </w:rPr>
        <w:t>termin realizacji zamówienia zgodnie z pkt. 5 SWZ</w:t>
      </w:r>
      <w:r w:rsidRPr="00C3664E">
        <w:rPr>
          <w:rFonts w:ascii="Calibri" w:hAnsi="Calibri"/>
          <w:sz w:val="24"/>
          <w:szCs w:val="24"/>
        </w:rPr>
        <w:t>.</w:t>
      </w:r>
    </w:p>
    <w:p w14:paraId="0DC63E75" w14:textId="27030936" w:rsidR="003C7AAB" w:rsidRPr="00C3664E" w:rsidRDefault="003C7AAB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 xml:space="preserve">OŚWIADCZAMY, </w:t>
      </w:r>
      <w:r w:rsidRPr="00C3664E">
        <w:rPr>
          <w:rFonts w:ascii="Calibri" w:hAnsi="Calibri" w:cs="Calibri"/>
          <w:sz w:val="24"/>
          <w:szCs w:val="24"/>
        </w:rPr>
        <w:t xml:space="preserve">że usługi gwarancyjne/serwis będą świadczone w okresie </w:t>
      </w:r>
      <w:r w:rsidRPr="00C3664E">
        <w:rPr>
          <w:rFonts w:ascii="Calibri" w:hAnsi="Calibri" w:cs="Calibri"/>
          <w:b/>
          <w:sz w:val="24"/>
          <w:szCs w:val="24"/>
        </w:rPr>
        <w:t xml:space="preserve">24 miesięcy. </w:t>
      </w:r>
    </w:p>
    <w:p w14:paraId="66AC210E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C3664E">
        <w:rPr>
          <w:rFonts w:ascii="Calibri" w:hAnsi="Calibri" w:cs="Calibri"/>
          <w:b/>
          <w:sz w:val="24"/>
          <w:szCs w:val="24"/>
        </w:rPr>
        <w:t>OŚWIADCZAMY,</w:t>
      </w:r>
      <w:r w:rsidRPr="00C3664E">
        <w:rPr>
          <w:rFonts w:ascii="Calibri" w:hAnsi="Calibri" w:cs="Calibri"/>
          <w:sz w:val="24"/>
          <w:szCs w:val="24"/>
        </w:rPr>
        <w:t xml:space="preserve"> że zapoznaliśmy się z postanowieniami umowy, określonymi w Specyfikacji Warunków Zamówienia i zobowiązujemy się, w przypadku wyboru naszej oferty, do zawarcia umowy zgodnej z niniejszą ofertą</w:t>
      </w:r>
      <w:r>
        <w:rPr>
          <w:rFonts w:ascii="Calibri" w:hAnsi="Calibri" w:cs="Calibri"/>
          <w:sz w:val="24"/>
          <w:szCs w:val="24"/>
        </w:rPr>
        <w:t>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3B8CEE64" w:rsidR="00557833" w:rsidRPr="000864FF" w:rsidRDefault="00557833" w:rsidP="00370A8D">
      <w:pPr>
        <w:pStyle w:val="Tekstpodstawowy"/>
        <w:numPr>
          <w:ilvl w:val="0"/>
          <w:numId w:val="16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 w:rsidR="009946C7">
        <w:rPr>
          <w:rFonts w:ascii="Calibri" w:hAnsi="Calibri" w:cs="Calibri"/>
          <w:bCs/>
        </w:rPr>
        <w:t xml:space="preserve">cych </w:t>
      </w:r>
      <w:r>
        <w:rPr>
          <w:rFonts w:ascii="Calibri" w:hAnsi="Calibri" w:cs="Calibri"/>
          <w:bCs/>
        </w:rPr>
        <w:t>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</w:t>
      </w:r>
      <w:r w:rsidR="00FB23D9">
        <w:rPr>
          <w:rFonts w:ascii="Calibri" w:hAnsi="Calibri" w:cs="Calibri"/>
          <w:bCs/>
        </w:rPr>
        <w:t>……………..</w:t>
      </w:r>
      <w:r>
        <w:rPr>
          <w:rFonts w:ascii="Calibri" w:hAnsi="Calibri" w:cs="Calibri"/>
          <w:bCs/>
        </w:rPr>
        <w:t>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3A79CD83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>projek</w:t>
      </w:r>
      <w:r w:rsidR="00FB23D9">
        <w:rPr>
          <w:rFonts w:ascii="Calibri" w:hAnsi="Calibri" w:cs="Calibri"/>
          <w:sz w:val="24"/>
          <w:szCs w:val="24"/>
        </w:rPr>
        <w:t>towanych postanowieniach umowy.</w:t>
      </w:r>
    </w:p>
    <w:p w14:paraId="7BED5C77" w14:textId="77777777" w:rsidR="00557833" w:rsidRPr="00FD1493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17BA00E0" w:rsidR="00557833" w:rsidRPr="008A4480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="003C7AAB">
        <w:rPr>
          <w:rFonts w:ascii="Calibri" w:hAnsi="Calibri" w:cs="Calibri"/>
          <w:sz w:val="24"/>
          <w:szCs w:val="24"/>
        </w:rPr>
        <w:t>SWZ.</w:t>
      </w:r>
    </w:p>
    <w:p w14:paraId="1316AFAC" w14:textId="5E27CEA7" w:rsidR="00557833" w:rsidRPr="00FD1493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</w:t>
      </w:r>
      <w:r w:rsidR="003C7AAB">
        <w:rPr>
          <w:rFonts w:ascii="Calibri" w:hAnsi="Calibri" w:cs="Calibri"/>
          <w:sz w:val="24"/>
          <w:szCs w:val="24"/>
        </w:rPr>
        <w:t xml:space="preserve"> z załącznikami składamy na _</w:t>
      </w:r>
      <w:r w:rsidRPr="00FD1493">
        <w:rPr>
          <w:rFonts w:ascii="Calibri" w:hAnsi="Calibri" w:cs="Calibri"/>
          <w:sz w:val="24"/>
          <w:szCs w:val="24"/>
        </w:rPr>
        <w:t>__ kolejno ponumerowanych stronach.</w:t>
      </w:r>
    </w:p>
    <w:p w14:paraId="685E1127" w14:textId="72CE89F6" w:rsidR="00557833" w:rsidRPr="00F72F19" w:rsidRDefault="00557833" w:rsidP="00E64445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RODO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1E08CF73" w:rsidR="00557833" w:rsidRPr="00044995" w:rsidRDefault="00557833" w:rsidP="00370A8D">
      <w:pPr>
        <w:pStyle w:val="Zwykytekst1"/>
        <w:numPr>
          <w:ilvl w:val="0"/>
          <w:numId w:val="16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502F81E6" w14:textId="77777777" w:rsidR="00557833" w:rsidRPr="00044995" w:rsidRDefault="00557833" w:rsidP="00557833">
      <w:pPr>
        <w:pStyle w:val="Zwykytekst1"/>
        <w:ind w:left="357"/>
        <w:jc w:val="both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>- formularz oświadczenia o niepodleganiu wykluczeniu i spełnianiu warunków udziału w postępowaniu</w:t>
      </w:r>
    </w:p>
    <w:p w14:paraId="4945DA11" w14:textId="328C8B8E" w:rsidR="00557833" w:rsidRDefault="00557833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 w:rsidRPr="00314014">
        <w:rPr>
          <w:rFonts w:ascii="Calibri" w:hAnsi="Calibri" w:cs="Calibri"/>
          <w:sz w:val="24"/>
          <w:szCs w:val="24"/>
        </w:rPr>
        <w:t xml:space="preserve">-  </w:t>
      </w:r>
      <w:r w:rsidR="00407DC0">
        <w:rPr>
          <w:rFonts w:ascii="Calibri" w:hAnsi="Calibri" w:cs="Calibri"/>
          <w:sz w:val="24"/>
          <w:szCs w:val="24"/>
        </w:rPr>
        <w:t>karta</w:t>
      </w:r>
      <w:r w:rsidR="002B0211">
        <w:rPr>
          <w:rFonts w:ascii="Calibri" w:hAnsi="Calibri" w:cs="Calibri"/>
          <w:sz w:val="24"/>
          <w:szCs w:val="24"/>
        </w:rPr>
        <w:t>/-y</w:t>
      </w:r>
      <w:r w:rsidR="00407DC0">
        <w:rPr>
          <w:rFonts w:ascii="Calibri" w:hAnsi="Calibri" w:cs="Calibri"/>
          <w:sz w:val="24"/>
          <w:szCs w:val="24"/>
        </w:rPr>
        <w:t xml:space="preserve"> katalogowa</w:t>
      </w:r>
      <w:r w:rsidR="002B0211">
        <w:rPr>
          <w:rFonts w:ascii="Calibri" w:hAnsi="Calibri" w:cs="Calibri"/>
          <w:sz w:val="24"/>
          <w:szCs w:val="24"/>
        </w:rPr>
        <w:t>/-e</w:t>
      </w:r>
      <w:r w:rsidR="00F36CC2">
        <w:rPr>
          <w:rFonts w:ascii="Calibri" w:hAnsi="Calibri" w:cs="Calibri"/>
          <w:sz w:val="24"/>
          <w:szCs w:val="24"/>
        </w:rPr>
        <w:t xml:space="preserve"> oferowanego urządzenia</w:t>
      </w:r>
    </w:p>
    <w:p w14:paraId="5CE306DE" w14:textId="10F1FA68" w:rsidR="00407DC0" w:rsidRPr="00314014" w:rsidRDefault="00407DC0" w:rsidP="00557833">
      <w:pPr>
        <w:pStyle w:val="Zwykytekst1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……………………………………………………………………….</w:t>
      </w:r>
    </w:p>
    <w:p w14:paraId="7B2E851E" w14:textId="5C9C3FB5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42B5D2A6" w14:textId="77777777" w:rsidR="00557833" w:rsidRPr="00E22DB8" w:rsidRDefault="00557833" w:rsidP="0055783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40BF561C" w:rsidR="00557833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7449A13D" w14:textId="77777777" w:rsidR="00A71F0C" w:rsidRPr="009C07AD" w:rsidRDefault="00A71F0C" w:rsidP="00A71F0C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RODO treści oświadczenia Wykonawca nie składa (usunięcie treści oświadczenia np. przez jego wykreślenie).</w:t>
      </w:r>
    </w:p>
    <w:p w14:paraId="075737BB" w14:textId="18FD51B4" w:rsidR="00A71F0C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49341D17" w14:textId="77777777" w:rsidR="00A71F0C" w:rsidRPr="00332000" w:rsidRDefault="00A71F0C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3416E187" w:rsidR="00557833" w:rsidRPr="00493C6F" w:rsidRDefault="00ED6063" w:rsidP="005E6686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744C2C">
              <w:rPr>
                <w:sz w:val="24"/>
                <w:szCs w:val="24"/>
              </w:rPr>
              <w:t>05</w:t>
            </w:r>
            <w:r w:rsidR="005E6686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.202</w:t>
            </w:r>
            <w:r w:rsidR="00CE1B96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2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009C56AD" w:rsidR="00557833" w:rsidRPr="001E547E" w:rsidRDefault="00557833" w:rsidP="00E6444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="00ED6063">
        <w:rPr>
          <w:rFonts w:asciiTheme="minorHAnsi" w:hAnsiTheme="minorHAnsi" w:cstheme="minorHAnsi"/>
          <w:b/>
          <w:sz w:val="22"/>
          <w:szCs w:val="22"/>
        </w:rPr>
        <w:t>TO.260.</w:t>
      </w:r>
      <w:r w:rsidR="00744C2C">
        <w:rPr>
          <w:rFonts w:asciiTheme="minorHAnsi" w:hAnsiTheme="minorHAnsi" w:cstheme="minorHAnsi"/>
          <w:b/>
          <w:sz w:val="22"/>
          <w:szCs w:val="22"/>
        </w:rPr>
        <w:t>05</w:t>
      </w:r>
      <w:r w:rsidR="00CE1B96">
        <w:rPr>
          <w:rFonts w:asciiTheme="minorHAnsi" w:hAnsiTheme="minorHAnsi" w:cstheme="minorHAnsi"/>
          <w:b/>
          <w:sz w:val="22"/>
          <w:szCs w:val="22"/>
        </w:rPr>
        <w:t>TA</w:t>
      </w:r>
      <w:r w:rsidR="00ED6063">
        <w:rPr>
          <w:rFonts w:asciiTheme="minorHAnsi" w:hAnsiTheme="minorHAnsi" w:cstheme="minorHAnsi"/>
          <w:b/>
          <w:sz w:val="22"/>
          <w:szCs w:val="22"/>
        </w:rPr>
        <w:t>.</w:t>
      </w:r>
      <w:r w:rsidR="00CE1B96">
        <w:rPr>
          <w:rFonts w:asciiTheme="minorHAnsi" w:hAnsiTheme="minorHAnsi" w:cstheme="minorHAnsi"/>
          <w:b/>
          <w:sz w:val="22"/>
          <w:szCs w:val="22"/>
        </w:rPr>
        <w:t>2022</w:t>
      </w:r>
      <w:r w:rsidR="00CE1B96"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 xml:space="preserve">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r w:rsidR="00143D59">
        <w:rPr>
          <w:rFonts w:asciiTheme="minorHAnsi" w:hAnsiTheme="minorHAnsi" w:cstheme="minorHAnsi"/>
          <w:sz w:val="22"/>
          <w:szCs w:val="22"/>
        </w:rPr>
        <w:t>p.n.</w:t>
      </w:r>
      <w:r w:rsidRPr="001E54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66956201"/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Dostawa </w:t>
      </w:r>
      <w:r w:rsidR="009608BF">
        <w:rPr>
          <w:rFonts w:ascii="Calibri" w:hAnsi="Calibri"/>
          <w:b/>
          <w:bCs/>
          <w:i/>
          <w:color w:val="0070C0"/>
          <w:sz w:val="22"/>
          <w:szCs w:val="22"/>
        </w:rPr>
        <w:t>dyfraktometru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 rentgenowskiego</w:t>
      </w:r>
      <w:r w:rsidR="00455C00">
        <w:rPr>
          <w:rFonts w:ascii="Calibri" w:hAnsi="Calibri"/>
          <w:b/>
          <w:bCs/>
          <w:i/>
          <w:color w:val="0070C0"/>
          <w:sz w:val="22"/>
          <w:szCs w:val="22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2"/>
          <w:szCs w:val="22"/>
        </w:rPr>
        <w:t>wraz z jego instalacją i uruchomieniem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bookmarkEnd w:id="0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="0003355D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>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3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6655D01C" w:rsidR="00557833" w:rsidRPr="00370A8D" w:rsidRDefault="00557833" w:rsidP="00370A8D">
      <w:pPr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</w:rPr>
      </w:pPr>
      <w:r w:rsidRPr="00370A8D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370A8D">
        <w:rPr>
          <w:rFonts w:asciiTheme="minorHAnsi" w:hAnsiTheme="minorHAnsi" w:cstheme="minorHAnsi"/>
        </w:rPr>
        <w:t>Pzp</w:t>
      </w:r>
      <w:proofErr w:type="spellEnd"/>
      <w:r w:rsidRPr="00370A8D">
        <w:rPr>
          <w:rFonts w:asciiTheme="minorHAnsi" w:hAnsiTheme="minorHAnsi" w:cstheme="minorHAnsi"/>
        </w:rPr>
        <w:t xml:space="preserve"> </w:t>
      </w:r>
      <w:r w:rsidRPr="00370A8D">
        <w:rPr>
          <w:rFonts w:asciiTheme="minorHAnsi" w:hAnsiTheme="minorHAnsi" w:cstheme="minorHAnsi"/>
          <w:i/>
        </w:rPr>
        <w:t>(podać mającą zastosowanie podstawę wykluczenia spośród ww. wymienionych).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AD69E4B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6EFA2D3B" w:rsidR="00557833" w:rsidRPr="001E547E" w:rsidRDefault="00557833" w:rsidP="00E64445">
      <w:pPr>
        <w:pStyle w:val="Tekstpodstawowy"/>
        <w:spacing w:line="288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</w:p>
    <w:p w14:paraId="7BDEB2EA" w14:textId="116370A9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</w:t>
      </w:r>
      <w:r w:rsidR="00DD710C">
        <w:rPr>
          <w:rFonts w:asciiTheme="minorHAnsi" w:hAnsiTheme="minorHAnsi" w:cstheme="minorHAnsi"/>
          <w:sz w:val="22"/>
          <w:szCs w:val="22"/>
        </w:rPr>
        <w:t>…</w:t>
      </w:r>
      <w:r w:rsidRPr="001E547E">
        <w:rPr>
          <w:rFonts w:asciiTheme="minorHAnsi" w:hAnsiTheme="minorHAnsi" w:cstheme="minorHAnsi"/>
          <w:sz w:val="22"/>
          <w:szCs w:val="22"/>
        </w:rPr>
        <w:t>……………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61D56631" w14:textId="0CF50312" w:rsid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</w:t>
      </w:r>
      <w:r w:rsidR="00DD710C">
        <w:rPr>
          <w:rFonts w:asciiTheme="minorHAnsi" w:hAnsiTheme="minorHAnsi" w:cstheme="minorHAnsi"/>
          <w:sz w:val="22"/>
          <w:szCs w:val="22"/>
        </w:rPr>
        <w:t>….</w:t>
      </w:r>
      <w:r w:rsidRPr="001E547E">
        <w:rPr>
          <w:rFonts w:asciiTheme="minorHAnsi" w:hAnsiTheme="minorHAnsi" w:cstheme="minorHAnsi"/>
          <w:sz w:val="22"/>
          <w:szCs w:val="22"/>
        </w:rPr>
        <w:t>………</w:t>
      </w:r>
      <w:r w:rsidR="00DD710C">
        <w:rPr>
          <w:rFonts w:asciiTheme="minorHAnsi" w:hAnsiTheme="minorHAnsi" w:cstheme="minorHAnsi"/>
          <w:sz w:val="22"/>
          <w:szCs w:val="22"/>
        </w:rPr>
        <w:t>..</w:t>
      </w:r>
      <w:r w:rsidRPr="001E547E">
        <w:rPr>
          <w:rFonts w:asciiTheme="minorHAnsi" w:hAnsiTheme="minorHAnsi" w:cstheme="minorHAnsi"/>
          <w:sz w:val="22"/>
          <w:szCs w:val="22"/>
        </w:rPr>
        <w:t>…………………</w:t>
      </w:r>
      <w:r w:rsidR="00427B47">
        <w:rPr>
          <w:rFonts w:asciiTheme="minorHAnsi" w:eastAsia="Calibri" w:hAnsiTheme="minorHAnsi" w:cstheme="minorHAnsi"/>
          <w:b/>
          <w:sz w:val="22"/>
          <w:szCs w:val="22"/>
        </w:rPr>
        <w:t>..</w:t>
      </w:r>
    </w:p>
    <w:p w14:paraId="151E9D4F" w14:textId="7D132091" w:rsidR="00557833" w:rsidRPr="00427B47" w:rsidRDefault="00557833" w:rsidP="00FB23D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18"/>
          <w:szCs w:val="18"/>
        </w:rPr>
      </w:pPr>
      <w:r w:rsidRPr="00427B47">
        <w:rPr>
          <w:rFonts w:asciiTheme="minorHAnsi" w:hAnsiTheme="minorHAnsi" w:cstheme="minorHAnsi"/>
          <w:sz w:val="18"/>
          <w:szCs w:val="18"/>
        </w:rPr>
        <w:t>(</w:t>
      </w:r>
      <w:r w:rsidRPr="00427B47">
        <w:rPr>
          <w:rFonts w:asciiTheme="minorHAnsi" w:hAnsiTheme="minorHAnsi" w:cstheme="minorHAnsi"/>
          <w:i/>
          <w:sz w:val="18"/>
          <w:szCs w:val="18"/>
        </w:rPr>
        <w:t>wskazać podmiot i określić odpowiedni zakres dla wskazanego podmiotu</w:t>
      </w:r>
      <w:r w:rsidRPr="00427B47">
        <w:rPr>
          <w:rFonts w:asciiTheme="minorHAnsi" w:hAnsiTheme="minorHAnsi" w:cstheme="minorHAnsi"/>
          <w:sz w:val="18"/>
          <w:szCs w:val="18"/>
        </w:rPr>
        <w:t>).</w:t>
      </w: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50194C4B" w:rsidR="00557833" w:rsidRPr="000864FF" w:rsidRDefault="00ED606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TO.260.</w:t>
            </w:r>
            <w:r w:rsidR="00744C2C">
              <w:rPr>
                <w:rFonts w:ascii="Calibri" w:hAnsi="Calibri" w:cs="Calibri"/>
                <w:b/>
                <w:sz w:val="22"/>
                <w:szCs w:val="22"/>
              </w:rPr>
              <w:t>05</w:t>
            </w:r>
            <w:r w:rsidR="005E6686">
              <w:rPr>
                <w:rFonts w:ascii="Calibri" w:hAnsi="Calibri" w:cs="Calibri"/>
                <w:b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E1B96">
              <w:rPr>
                <w:rFonts w:ascii="Calibri" w:hAnsi="Calibri" w:cs="Calibri"/>
                <w:b/>
                <w:sz w:val="22"/>
                <w:szCs w:val="22"/>
              </w:rPr>
              <w:t>2022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73A6E7FB" w:rsidR="00557833" w:rsidRPr="00143D59" w:rsidRDefault="00557833" w:rsidP="00E64445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143D59">
        <w:rPr>
          <w:rFonts w:ascii="Calibri" w:hAnsi="Calibri" w:cs="Calibri"/>
          <w:bCs/>
          <w:sz w:val="22"/>
          <w:szCs w:val="22"/>
        </w:rPr>
        <w:t>Oświadczenie w postępowaniu:</w:t>
      </w:r>
      <w:r w:rsidRPr="00143D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Dostawa </w:t>
      </w:r>
      <w:r w:rsidR="009608BF">
        <w:rPr>
          <w:rFonts w:ascii="Calibri" w:hAnsi="Calibri"/>
          <w:b/>
          <w:bCs/>
          <w:i/>
          <w:color w:val="0070C0"/>
          <w:sz w:val="22"/>
          <w:szCs w:val="22"/>
        </w:rPr>
        <w:t>dyfraktometru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 rentgenowskiego</w:t>
      </w:r>
      <w:r w:rsidR="00455C00">
        <w:rPr>
          <w:rFonts w:ascii="Geneva" w:hAnsi="Geneva" w:cs="Times New Roman"/>
          <w:b/>
          <w:bCs/>
          <w:sz w:val="22"/>
          <w:szCs w:val="22"/>
          <w:lang w:eastAsia="pl-PL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2"/>
          <w:szCs w:val="22"/>
        </w:rPr>
        <w:t>wraz z jego instalacją i uruchomieniem</w:t>
      </w:r>
      <w:r w:rsidR="00143D59"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="00322B13" w:rsidRPr="00143D59">
        <w:rPr>
          <w:rFonts w:ascii="Calibri" w:hAnsi="Calibri" w:cs="Calibri"/>
          <w:b/>
          <w:bCs/>
          <w:i/>
          <w:sz w:val="22"/>
          <w:szCs w:val="22"/>
        </w:rPr>
        <w:t>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66CD7C50" w:rsidR="00557833" w:rsidRPr="00E8632C" w:rsidRDefault="00557833" w:rsidP="00E64445">
      <w:pPr>
        <w:pStyle w:val="Wcicie"/>
        <w:spacing w:before="0"/>
        <w:jc w:val="left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 w:rsidR="00143D59">
        <w:rPr>
          <w:rFonts w:ascii="Calibri" w:hAnsi="Calibri" w:cs="Calibri"/>
          <w:sz w:val="24"/>
          <w:szCs w:val="24"/>
        </w:rPr>
        <w:t xml:space="preserve"> z </w:t>
      </w:r>
      <w:r w:rsidRPr="00FB0354">
        <w:rPr>
          <w:rFonts w:ascii="Calibri" w:hAnsi="Calibri" w:cs="Calibri"/>
          <w:sz w:val="24"/>
          <w:szCs w:val="24"/>
        </w:rPr>
        <w:t>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097A73B7" w:rsidR="00557833" w:rsidRPr="00B92095" w:rsidRDefault="00B92095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1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406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348DB3DB" w:rsidR="00557833" w:rsidRPr="00554622" w:rsidRDefault="00ED6063" w:rsidP="00903B33">
            <w:pPr>
              <w:pStyle w:val="9kursywa"/>
            </w:pPr>
            <w:r>
              <w:rPr>
                <w:sz w:val="22"/>
                <w:szCs w:val="22"/>
              </w:rPr>
              <w:t>TO.260.</w:t>
            </w:r>
            <w:r w:rsidR="00744C2C">
              <w:rPr>
                <w:sz w:val="22"/>
                <w:szCs w:val="22"/>
              </w:rPr>
              <w:t>05</w:t>
            </w:r>
            <w:r w:rsidR="005E6686">
              <w:rPr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.</w:t>
            </w:r>
            <w:r w:rsidR="00CE1B96">
              <w:rPr>
                <w:sz w:val="22"/>
                <w:szCs w:val="22"/>
              </w:rPr>
              <w:t>2022</w:t>
            </w: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1B3D456D" w14:textId="2CD0E1D3" w:rsidR="00557833" w:rsidRPr="00554622" w:rsidRDefault="00557833" w:rsidP="00143D59">
            <w:pPr>
              <w:pStyle w:val="9kursywa"/>
              <w:ind w:left="0" w:firstLine="0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5C710972" w14:textId="6F82C84D" w:rsidR="0003355D" w:rsidRPr="00554622" w:rsidRDefault="00143D59" w:rsidP="00E64445">
      <w:pPr>
        <w:spacing w:after="120"/>
        <w:rPr>
          <w:rFonts w:ascii="Calibri" w:hAnsi="Calibri"/>
          <w:sz w:val="22"/>
          <w:szCs w:val="22"/>
        </w:rPr>
      </w:pPr>
      <w:r w:rsidRPr="00143D59">
        <w:rPr>
          <w:rFonts w:ascii="Calibri" w:hAnsi="Calibri"/>
          <w:sz w:val="22"/>
          <w:szCs w:val="22"/>
        </w:rPr>
        <w:t>Sk</w:t>
      </w:r>
      <w:r w:rsidRPr="00143D59">
        <w:rPr>
          <w:rFonts w:ascii="Calibri" w:hAnsi="Calibri" w:hint="eastAsia"/>
          <w:sz w:val="22"/>
          <w:szCs w:val="22"/>
        </w:rPr>
        <w:t>ł</w:t>
      </w:r>
      <w:r w:rsidRPr="00143D59">
        <w:rPr>
          <w:rFonts w:ascii="Calibri" w:hAnsi="Calibri"/>
          <w:sz w:val="22"/>
          <w:szCs w:val="22"/>
        </w:rPr>
        <w:t>adaj</w:t>
      </w:r>
      <w:r w:rsidRPr="00143D59">
        <w:rPr>
          <w:rFonts w:ascii="Calibri" w:hAnsi="Calibri" w:hint="eastAsia"/>
          <w:sz w:val="22"/>
          <w:szCs w:val="22"/>
        </w:rPr>
        <w:t>ą</w:t>
      </w:r>
      <w:r w:rsidRPr="00143D59">
        <w:rPr>
          <w:rFonts w:ascii="Calibri" w:hAnsi="Calibri"/>
          <w:sz w:val="22"/>
          <w:szCs w:val="22"/>
        </w:rPr>
        <w:t>c ofert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 xml:space="preserve"> w post</w:t>
      </w:r>
      <w:r w:rsidRPr="00143D59">
        <w:rPr>
          <w:rFonts w:ascii="Calibri" w:hAnsi="Calibri" w:hint="eastAsia"/>
          <w:sz w:val="22"/>
          <w:szCs w:val="22"/>
        </w:rPr>
        <w:t>ę</w:t>
      </w:r>
      <w:r w:rsidRPr="00143D59">
        <w:rPr>
          <w:rFonts w:ascii="Calibri" w:hAnsi="Calibri"/>
          <w:sz w:val="22"/>
          <w:szCs w:val="22"/>
        </w:rPr>
        <w:t>powaniu o zamówienie publiczne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prowadzonym w trybie </w:t>
      </w:r>
      <w:r>
        <w:rPr>
          <w:rFonts w:ascii="Calibri" w:hAnsi="Calibri"/>
          <w:sz w:val="22"/>
          <w:szCs w:val="22"/>
        </w:rPr>
        <w:t>podstawowym</w:t>
      </w:r>
      <w:r w:rsidR="00B33D29">
        <w:rPr>
          <w:rFonts w:ascii="Calibri" w:hAnsi="Calibri"/>
          <w:sz w:val="22"/>
          <w:szCs w:val="22"/>
        </w:rPr>
        <w:t>,</w:t>
      </w:r>
      <w:r w:rsidRPr="00143D59">
        <w:rPr>
          <w:rFonts w:ascii="Calibri" w:hAnsi="Calibri"/>
          <w:sz w:val="22"/>
          <w:szCs w:val="22"/>
        </w:rPr>
        <w:t xml:space="preserve"> pn.: </w:t>
      </w:r>
      <w:r w:rsidRPr="00143D59">
        <w:rPr>
          <w:rFonts w:ascii="Calibri" w:hAnsi="Calibri"/>
          <w:i/>
          <w:color w:val="0070C0"/>
          <w:sz w:val="22"/>
          <w:szCs w:val="22"/>
        </w:rPr>
        <w:t>„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>Dostawa dyfraktometr</w:t>
      </w:r>
      <w:r w:rsidR="009608BF">
        <w:rPr>
          <w:rFonts w:ascii="Calibri" w:hAnsi="Calibri"/>
          <w:b/>
          <w:bCs/>
          <w:i/>
          <w:color w:val="0070C0"/>
          <w:sz w:val="22"/>
          <w:szCs w:val="22"/>
        </w:rPr>
        <w:t>u</w:t>
      </w:r>
      <w:r w:rsidR="00ED6063">
        <w:rPr>
          <w:rFonts w:ascii="Calibri" w:hAnsi="Calibri"/>
          <w:b/>
          <w:bCs/>
          <w:i/>
          <w:color w:val="0070C0"/>
          <w:sz w:val="22"/>
          <w:szCs w:val="22"/>
        </w:rPr>
        <w:t xml:space="preserve"> rentgenowskiego</w:t>
      </w:r>
      <w:r w:rsidR="00455C00" w:rsidRPr="00455C00">
        <w:rPr>
          <w:b/>
          <w:bCs/>
          <w:sz w:val="22"/>
          <w:szCs w:val="22"/>
        </w:rPr>
        <w:t xml:space="preserve"> </w:t>
      </w:r>
      <w:r w:rsidR="00455C00" w:rsidRPr="00455C00">
        <w:rPr>
          <w:rFonts w:ascii="Calibri" w:hAnsi="Calibri"/>
          <w:b/>
          <w:bCs/>
          <w:i/>
          <w:color w:val="0070C0"/>
          <w:sz w:val="22"/>
          <w:szCs w:val="22"/>
        </w:rPr>
        <w:t>wraz z jego instalacją i uruchomieniem</w:t>
      </w:r>
      <w:r w:rsidRPr="00143D59">
        <w:rPr>
          <w:rFonts w:ascii="Calibri" w:hAnsi="Calibri"/>
          <w:i/>
          <w:color w:val="0070C0"/>
          <w:sz w:val="22"/>
          <w:szCs w:val="22"/>
        </w:rPr>
        <w:t>”</w:t>
      </w:r>
      <w:r w:rsidRPr="00143D59">
        <w:rPr>
          <w:rFonts w:ascii="Calibri" w:hAnsi="Calibri"/>
          <w:sz w:val="22"/>
          <w:szCs w:val="22"/>
        </w:rPr>
        <w:t xml:space="preserve"> znak </w:t>
      </w:r>
      <w:r w:rsidR="00ED6063">
        <w:rPr>
          <w:rFonts w:ascii="Calibri" w:hAnsi="Calibri"/>
          <w:sz w:val="22"/>
          <w:szCs w:val="22"/>
        </w:rPr>
        <w:t>TO.260.</w:t>
      </w:r>
      <w:r w:rsidR="00744C2C">
        <w:rPr>
          <w:rFonts w:ascii="Calibri" w:hAnsi="Calibri"/>
          <w:sz w:val="22"/>
          <w:szCs w:val="22"/>
        </w:rPr>
        <w:t>05</w:t>
      </w:r>
      <w:r w:rsidR="00CE1B96">
        <w:rPr>
          <w:rFonts w:ascii="Calibri" w:hAnsi="Calibri"/>
          <w:sz w:val="22"/>
          <w:szCs w:val="22"/>
        </w:rPr>
        <w:t>TA</w:t>
      </w:r>
      <w:r w:rsidR="00ED6063">
        <w:rPr>
          <w:rFonts w:ascii="Calibri" w:hAnsi="Calibri"/>
          <w:sz w:val="22"/>
          <w:szCs w:val="22"/>
        </w:rPr>
        <w:t>.</w:t>
      </w:r>
      <w:r w:rsidR="00CE1B96">
        <w:rPr>
          <w:rFonts w:ascii="Calibri" w:hAnsi="Calibri"/>
          <w:sz w:val="22"/>
          <w:szCs w:val="22"/>
        </w:rPr>
        <w:t>2022</w:t>
      </w:r>
      <w:r w:rsidRPr="00895E3F">
        <w:rPr>
          <w:rFonts w:ascii="Calibri" w:hAnsi="Calibri"/>
          <w:sz w:val="22"/>
          <w:szCs w:val="22"/>
        </w:rPr>
        <w:t>, o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 xml:space="preserve">wiadczamy, </w:t>
      </w:r>
      <w:r w:rsidRPr="00895E3F">
        <w:rPr>
          <w:rFonts w:ascii="Calibri" w:hAnsi="Calibri" w:hint="eastAsia"/>
          <w:sz w:val="22"/>
          <w:szCs w:val="22"/>
        </w:rPr>
        <w:t>ż</w:t>
      </w:r>
      <w:r w:rsidRPr="00895E3F">
        <w:rPr>
          <w:rFonts w:ascii="Calibri" w:hAnsi="Calibri"/>
          <w:sz w:val="22"/>
          <w:szCs w:val="22"/>
        </w:rPr>
        <w:t>e zrealizowali</w:t>
      </w:r>
      <w:r w:rsidRPr="00895E3F">
        <w:rPr>
          <w:rFonts w:ascii="Calibri" w:hAnsi="Calibri" w:hint="eastAsia"/>
          <w:sz w:val="22"/>
          <w:szCs w:val="22"/>
        </w:rPr>
        <w:t>ś</w:t>
      </w:r>
      <w:r w:rsidRPr="00895E3F">
        <w:rPr>
          <w:rFonts w:ascii="Calibri" w:hAnsi="Calibri"/>
          <w:sz w:val="22"/>
          <w:szCs w:val="22"/>
        </w:rPr>
        <w:t>my w ci</w:t>
      </w:r>
      <w:r w:rsidRPr="00895E3F">
        <w:rPr>
          <w:rFonts w:ascii="Calibri" w:hAnsi="Calibri" w:hint="eastAsia"/>
          <w:sz w:val="22"/>
          <w:szCs w:val="22"/>
        </w:rPr>
        <w:t>ą</w:t>
      </w:r>
      <w:r w:rsidRPr="00895E3F">
        <w:rPr>
          <w:rFonts w:ascii="Calibri" w:hAnsi="Calibri"/>
          <w:sz w:val="22"/>
          <w:szCs w:val="22"/>
        </w:rPr>
        <w:t>gu ostatnich 3 lat nast</w:t>
      </w:r>
      <w:r w:rsidRPr="00895E3F">
        <w:rPr>
          <w:rFonts w:ascii="Calibri" w:hAnsi="Calibri" w:hint="eastAsia"/>
          <w:sz w:val="22"/>
          <w:szCs w:val="22"/>
        </w:rPr>
        <w:t>ę</w:t>
      </w:r>
      <w:r w:rsidRPr="00895E3F">
        <w:rPr>
          <w:rFonts w:ascii="Calibri" w:hAnsi="Calibri"/>
          <w:sz w:val="22"/>
          <w:szCs w:val="22"/>
        </w:rPr>
        <w:t>puj</w:t>
      </w:r>
      <w:r w:rsidRPr="00895E3F">
        <w:rPr>
          <w:rFonts w:ascii="Calibri" w:hAnsi="Calibri" w:hint="eastAsia"/>
          <w:sz w:val="22"/>
          <w:szCs w:val="22"/>
        </w:rPr>
        <w:t>ą</w:t>
      </w:r>
      <w:r w:rsidR="00C6134C">
        <w:rPr>
          <w:rFonts w:ascii="Calibri" w:hAnsi="Calibri"/>
          <w:sz w:val="22"/>
          <w:szCs w:val="22"/>
        </w:rPr>
        <w:t>ce podobne zamówienie</w:t>
      </w:r>
      <w:r w:rsidR="00895E3F" w:rsidRPr="00895E3F">
        <w:rPr>
          <w:rFonts w:asciiTheme="minorHAnsi" w:hAnsiTheme="minorHAnsi"/>
          <w:sz w:val="22"/>
          <w:szCs w:val="22"/>
          <w:lang w:eastAsia="zh-CN"/>
        </w:rPr>
        <w:t xml:space="preserve"> tj. </w:t>
      </w:r>
      <w:r w:rsidR="00895E3F" w:rsidRPr="000130CF">
        <w:rPr>
          <w:rFonts w:asciiTheme="minorHAnsi" w:hAnsiTheme="minorHAnsi"/>
          <w:sz w:val="22"/>
          <w:szCs w:val="22"/>
          <w:lang w:eastAsia="zh-CN"/>
        </w:rPr>
        <w:t xml:space="preserve">dostawę </w:t>
      </w:r>
      <w:r w:rsidR="000130CF" w:rsidRPr="000130CF">
        <w:rPr>
          <w:rFonts w:asciiTheme="minorHAnsi" w:hAnsiTheme="minorHAnsi"/>
          <w:sz w:val="22"/>
          <w:szCs w:val="22"/>
          <w:lang w:eastAsia="zh-CN"/>
        </w:rPr>
        <w:t>dyfraktometr</w:t>
      </w:r>
      <w:r w:rsidR="001D75FA">
        <w:rPr>
          <w:rFonts w:asciiTheme="minorHAnsi" w:hAnsiTheme="minorHAnsi"/>
          <w:sz w:val="22"/>
          <w:szCs w:val="22"/>
          <w:lang w:eastAsia="zh-CN"/>
        </w:rPr>
        <w:t>u</w:t>
      </w:r>
      <w:r w:rsidR="000130CF" w:rsidRPr="000130CF">
        <w:rPr>
          <w:rFonts w:asciiTheme="minorHAnsi" w:hAnsiTheme="minorHAnsi"/>
          <w:sz w:val="22"/>
          <w:szCs w:val="22"/>
          <w:lang w:eastAsia="zh-CN"/>
        </w:rPr>
        <w:t xml:space="preserve"> rentgenowski</w:t>
      </w:r>
      <w:r w:rsidR="000130CF">
        <w:rPr>
          <w:rFonts w:asciiTheme="minorHAnsi" w:hAnsiTheme="minorHAnsi"/>
          <w:sz w:val="22"/>
          <w:szCs w:val="22"/>
          <w:lang w:eastAsia="zh-CN"/>
        </w:rPr>
        <w:t>ego</w:t>
      </w:r>
    </w:p>
    <w:p w14:paraId="1B5D2362" w14:textId="38A667D4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163CB4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</w:t>
            </w:r>
            <w:r w:rsidR="00772276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do…</w:t>
            </w:r>
            <w:r w:rsidR="00772276">
              <w:rPr>
                <w:rFonts w:ascii="Calibri" w:hAnsi="Calibri"/>
                <w:b/>
              </w:rPr>
              <w:t>.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0D691E65" w14:textId="77777777" w:rsidR="00772276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</w:p>
    <w:p w14:paraId="0D27E879" w14:textId="245E8555" w:rsidR="00772276" w:rsidRPr="00A04ADF" w:rsidRDefault="00772276" w:rsidP="00772276">
      <w:pPr>
        <w:pStyle w:val="Zwykytekst"/>
        <w:spacing w:after="120" w:line="300" w:lineRule="exact"/>
        <w:rPr>
          <w:rFonts w:ascii="Calibri" w:eastAsia="Times New Roman" w:hAnsi="Calibri"/>
          <w:sz w:val="24"/>
          <w:szCs w:val="24"/>
          <w:lang w:eastAsia="x-none"/>
        </w:rPr>
      </w:pPr>
      <w:r w:rsidRPr="00A04ADF">
        <w:rPr>
          <w:rFonts w:ascii="Calibri" w:eastAsia="Times New Roman" w:hAnsi="Calibri"/>
          <w:sz w:val="24"/>
          <w:szCs w:val="24"/>
          <w:lang w:eastAsia="x-none"/>
        </w:rPr>
        <w:t>Załączamy dokumenty potwierdzające należyte wykonanie dost</w:t>
      </w:r>
      <w:r>
        <w:rPr>
          <w:rFonts w:ascii="Calibri" w:eastAsia="Times New Roman" w:hAnsi="Calibri"/>
          <w:sz w:val="24"/>
          <w:szCs w:val="24"/>
          <w:lang w:eastAsia="x-none"/>
        </w:rPr>
        <w:t>aw zgodnie z pkt. 9.2 SWZ.</w:t>
      </w:r>
    </w:p>
    <w:p w14:paraId="29DB3D3F" w14:textId="77777777" w:rsidR="00557833" w:rsidRPr="00554622" w:rsidRDefault="00557833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602B8BF1" w:rsidR="00B92095" w:rsidRPr="00E22DB8" w:rsidRDefault="00B92095" w:rsidP="00E64445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6763DA07" w14:textId="77EA9B9A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  <w:bookmarkStart w:id="2" w:name="_GoBack"/>
      <w:bookmarkEnd w:id="2"/>
    </w:p>
    <w:sectPr w:rsidR="00557833" w:rsidSect="00807BAE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02CE" w16cex:dateUtc="2021-12-29T14:52:00Z"/>
  <w16cex:commentExtensible w16cex:durableId="257704D0" w16cex:dateUtc="2021-12-29T15:01:00Z"/>
  <w16cex:commentExtensible w16cex:durableId="257706A9" w16cex:dateUtc="2021-12-29T15:09:00Z"/>
  <w16cex:commentExtensible w16cex:durableId="25770024" w16cex:dateUtc="2021-12-29T14:41:00Z"/>
  <w16cex:commentExtensible w16cex:durableId="25770735" w16cex:dateUtc="2021-12-29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0F1D7" w16cid:durableId="257702CE"/>
  <w16cid:commentId w16cid:paraId="2EF29ECD" w16cid:durableId="257704D0"/>
  <w16cid:commentId w16cid:paraId="58C8940C" w16cid:durableId="25782F5A"/>
  <w16cid:commentId w16cid:paraId="16824985" w16cid:durableId="257839E5"/>
  <w16cid:commentId w16cid:paraId="46F8E294" w16cid:durableId="25770024"/>
  <w16cid:commentId w16cid:paraId="28D63A1C" w16cid:durableId="2578376C"/>
  <w16cid:commentId w16cid:paraId="331499DA" w16cid:durableId="25782A31"/>
  <w16cid:commentId w16cid:paraId="56E11FDD" w16cid:durableId="257834AF"/>
  <w16cid:commentId w16cid:paraId="2465B816" w16cid:durableId="25783A7F"/>
  <w16cid:commentId w16cid:paraId="7EAA8121" w16cid:durableId="2577F7D3"/>
  <w16cid:commentId w16cid:paraId="16630091" w16cid:durableId="25783AC6"/>
  <w16cid:commentId w16cid:paraId="6E28CCA4" w16cid:durableId="2577F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DDA67" w14:textId="77777777" w:rsidR="00E64445" w:rsidRDefault="00E64445" w:rsidP="00557833">
      <w:r>
        <w:separator/>
      </w:r>
    </w:p>
  </w:endnote>
  <w:endnote w:type="continuationSeparator" w:id="0">
    <w:p w14:paraId="38E73522" w14:textId="77777777" w:rsidR="00E64445" w:rsidRDefault="00E64445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E64445" w:rsidRDefault="00E644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25E57E92" w:rsidR="00E64445" w:rsidRDefault="00E644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32C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E64445" w:rsidRDefault="00E6444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582E0819" w:rsidR="00E64445" w:rsidRDefault="00E644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E232C">
      <w:rPr>
        <w:noProof/>
      </w:rPr>
      <w:t>3</w:t>
    </w:r>
    <w:r>
      <w:fldChar w:fldCharType="end"/>
    </w:r>
  </w:p>
  <w:p w14:paraId="452A7B5C" w14:textId="77777777" w:rsidR="00E64445" w:rsidRDefault="00E6444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E64445" w:rsidRDefault="00E644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5D5C7883" w:rsidR="00E64445" w:rsidRDefault="00E644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32C">
      <w:rPr>
        <w:noProof/>
      </w:rPr>
      <w:t>4</w:t>
    </w:r>
    <w:r>
      <w:rPr>
        <w:noProof/>
      </w:rPr>
      <w:fldChar w:fldCharType="end"/>
    </w:r>
  </w:p>
  <w:p w14:paraId="6FF3F989" w14:textId="77777777" w:rsidR="00E64445" w:rsidRDefault="00E64445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E64445" w:rsidRDefault="00E644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BC6A5" w14:textId="77777777" w:rsidR="00E64445" w:rsidRDefault="00E64445" w:rsidP="00557833">
      <w:r>
        <w:separator/>
      </w:r>
    </w:p>
  </w:footnote>
  <w:footnote w:type="continuationSeparator" w:id="0">
    <w:p w14:paraId="5366195C" w14:textId="77777777" w:rsidR="00E64445" w:rsidRDefault="00E64445" w:rsidP="00557833">
      <w:r>
        <w:continuationSeparator/>
      </w:r>
    </w:p>
  </w:footnote>
  <w:footnote w:id="1">
    <w:p w14:paraId="492B90E0" w14:textId="77777777" w:rsidR="00E64445" w:rsidRPr="00A05189" w:rsidRDefault="00E64445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E64445" w:rsidRPr="00A05189" w:rsidRDefault="00E644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E64445" w:rsidRPr="00A05189" w:rsidRDefault="00E644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E64445" w:rsidRPr="00084672" w:rsidRDefault="00E64445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7D144D2" w14:textId="77777777" w:rsidR="00E64445" w:rsidRDefault="00E64445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3">
    <w:p w14:paraId="624A199C" w14:textId="77777777" w:rsidR="00E64445" w:rsidRPr="00141626" w:rsidRDefault="00E64445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4">
    <w:p w14:paraId="4FC55009" w14:textId="77777777" w:rsidR="00E64445" w:rsidRDefault="00E64445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E64445" w:rsidRDefault="00E64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E64445" w:rsidRPr="00BE71C9" w:rsidRDefault="00E64445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E64445" w:rsidRPr="00BE71C9" w:rsidRDefault="00E64445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E64445" w:rsidRDefault="00E644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E64445" w:rsidRPr="00D54B7D" w:rsidRDefault="00E64445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E64445" w:rsidRDefault="00E644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4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6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7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64"/>
    <w:multiLevelType w:val="multilevel"/>
    <w:tmpl w:val="E2D6AE80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65"/>
    <w:multiLevelType w:val="multilevel"/>
    <w:tmpl w:val="83E67CAC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2EA98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1A7FF3"/>
    <w:multiLevelType w:val="hybridMultilevel"/>
    <w:tmpl w:val="A2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4" w15:restartNumberingAfterBreak="0">
    <w:nsid w:val="02DD0DE3"/>
    <w:multiLevelType w:val="hybridMultilevel"/>
    <w:tmpl w:val="E5EE8AFA"/>
    <w:lvl w:ilvl="0" w:tplc="2A9619B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259"/>
    <w:multiLevelType w:val="hybridMultilevel"/>
    <w:tmpl w:val="1D6AE82C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346107"/>
    <w:multiLevelType w:val="multilevel"/>
    <w:tmpl w:val="EEFE3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6D00317"/>
    <w:multiLevelType w:val="hybridMultilevel"/>
    <w:tmpl w:val="BF64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544B68"/>
    <w:multiLevelType w:val="hybridMultilevel"/>
    <w:tmpl w:val="52E8E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1749262">
      <w:start w:val="1"/>
      <w:numFmt w:val="lowerLetter"/>
      <w:lvlText w:val="%2)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20" w15:restartNumberingAfterBreak="0">
    <w:nsid w:val="0C00185E"/>
    <w:multiLevelType w:val="hybridMultilevel"/>
    <w:tmpl w:val="F7B8E4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275CB1"/>
    <w:multiLevelType w:val="hybridMultilevel"/>
    <w:tmpl w:val="7116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B647466"/>
    <w:multiLevelType w:val="hybridMultilevel"/>
    <w:tmpl w:val="B7526F84"/>
    <w:lvl w:ilvl="0" w:tplc="7FD203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08D77E4"/>
    <w:multiLevelType w:val="hybridMultilevel"/>
    <w:tmpl w:val="A56CC6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6E25E5"/>
    <w:multiLevelType w:val="hybridMultilevel"/>
    <w:tmpl w:val="CB52B07C"/>
    <w:lvl w:ilvl="0" w:tplc="189A2B5E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4481F8B"/>
    <w:multiLevelType w:val="hybridMultilevel"/>
    <w:tmpl w:val="05FCF2CE"/>
    <w:lvl w:ilvl="0" w:tplc="79C29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996484"/>
    <w:multiLevelType w:val="multilevel"/>
    <w:tmpl w:val="F656F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7FE457B"/>
    <w:multiLevelType w:val="hybridMultilevel"/>
    <w:tmpl w:val="A8F683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3ACB4B55"/>
    <w:multiLevelType w:val="hybridMultilevel"/>
    <w:tmpl w:val="51545E9E"/>
    <w:lvl w:ilvl="0" w:tplc="BD12D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6B30A4A0">
      <w:start w:val="1"/>
      <w:numFmt w:val="decimal"/>
      <w:lvlText w:val="%3)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3BE44E74"/>
    <w:multiLevelType w:val="hybridMultilevel"/>
    <w:tmpl w:val="1996F9C0"/>
    <w:lvl w:ilvl="0" w:tplc="7DA007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4FE7E5D"/>
    <w:multiLevelType w:val="hybridMultilevel"/>
    <w:tmpl w:val="D00C013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4B359F"/>
    <w:multiLevelType w:val="hybridMultilevel"/>
    <w:tmpl w:val="ABC6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9382225"/>
    <w:multiLevelType w:val="hybridMultilevel"/>
    <w:tmpl w:val="0BD43E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E4F66CCC">
      <w:start w:val="1"/>
      <w:numFmt w:val="decimal"/>
      <w:lvlText w:val="%2)"/>
      <w:lvlJc w:val="left"/>
      <w:pPr>
        <w:ind w:left="279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B7D3F9C"/>
    <w:multiLevelType w:val="multilevel"/>
    <w:tmpl w:val="8EDC241C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Theme="minorHAnsi" w:eastAsia="Palatino Linotype" w:hAnsiTheme="minorHAnsi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4F7527C"/>
    <w:multiLevelType w:val="hybridMultilevel"/>
    <w:tmpl w:val="9570973A"/>
    <w:lvl w:ilvl="0" w:tplc="054221B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0C54E6"/>
    <w:multiLevelType w:val="hybridMultilevel"/>
    <w:tmpl w:val="AD122F42"/>
    <w:lvl w:ilvl="0" w:tplc="80247F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6C7F98"/>
    <w:multiLevelType w:val="hybridMultilevel"/>
    <w:tmpl w:val="8B9A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D0CF5"/>
    <w:multiLevelType w:val="hybridMultilevel"/>
    <w:tmpl w:val="A4224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EB57AA"/>
    <w:multiLevelType w:val="multilevel"/>
    <w:tmpl w:val="AA2CF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62C608CD"/>
    <w:multiLevelType w:val="hybridMultilevel"/>
    <w:tmpl w:val="510465B6"/>
    <w:lvl w:ilvl="0" w:tplc="9120E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7502ED0"/>
    <w:multiLevelType w:val="singleLevel"/>
    <w:tmpl w:val="2B62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55" w15:restartNumberingAfterBreak="0">
    <w:nsid w:val="6A9F13DC"/>
    <w:multiLevelType w:val="multilevel"/>
    <w:tmpl w:val="6DFAA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79643E49"/>
    <w:multiLevelType w:val="hybridMultilevel"/>
    <w:tmpl w:val="62246F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A567C99"/>
    <w:multiLevelType w:val="hybridMultilevel"/>
    <w:tmpl w:val="9D2058D0"/>
    <w:lvl w:ilvl="0" w:tplc="A81CB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1CB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750FDA"/>
    <w:multiLevelType w:val="hybridMultilevel"/>
    <w:tmpl w:val="67DE3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9"/>
  </w:num>
  <w:num w:numId="3">
    <w:abstractNumId w:val="19"/>
  </w:num>
  <w:num w:numId="4">
    <w:abstractNumId w:val="51"/>
  </w:num>
  <w:num w:numId="5">
    <w:abstractNumId w:val="55"/>
  </w:num>
  <w:num w:numId="6">
    <w:abstractNumId w:val="57"/>
  </w:num>
  <w:num w:numId="7">
    <w:abstractNumId w:val="33"/>
  </w:num>
  <w:num w:numId="8">
    <w:abstractNumId w:val="45"/>
  </w:num>
  <w:num w:numId="9">
    <w:abstractNumId w:val="59"/>
  </w:num>
  <w:num w:numId="10">
    <w:abstractNumId w:val="2"/>
  </w:num>
  <w:num w:numId="11">
    <w:abstractNumId w:val="53"/>
  </w:num>
  <w:num w:numId="12">
    <w:abstractNumId w:val="60"/>
  </w:num>
  <w:num w:numId="13">
    <w:abstractNumId w:val="40"/>
  </w:num>
  <w:num w:numId="14">
    <w:abstractNumId w:val="24"/>
  </w:num>
  <w:num w:numId="15">
    <w:abstractNumId w:val="35"/>
  </w:num>
  <w:num w:numId="16">
    <w:abstractNumId w:val="1"/>
  </w:num>
  <w:num w:numId="17">
    <w:abstractNumId w:val="27"/>
  </w:num>
  <w:num w:numId="18">
    <w:abstractNumId w:val="58"/>
  </w:num>
  <w:num w:numId="19">
    <w:abstractNumId w:val="44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9"/>
  </w:num>
  <w:num w:numId="23">
    <w:abstractNumId w:val="10"/>
  </w:num>
  <w:num w:numId="24">
    <w:abstractNumId w:val="13"/>
  </w:num>
  <w:num w:numId="25">
    <w:abstractNumId w:val="0"/>
  </w:num>
  <w:num w:numId="26">
    <w:abstractNumId w:val="38"/>
  </w:num>
  <w:num w:numId="27">
    <w:abstractNumId w:val="46"/>
  </w:num>
  <w:num w:numId="28">
    <w:abstractNumId w:val="62"/>
  </w:num>
  <w:num w:numId="29">
    <w:abstractNumId w:val="41"/>
  </w:num>
  <w:num w:numId="30">
    <w:abstractNumId w:val="26"/>
  </w:num>
  <w:num w:numId="31">
    <w:abstractNumId w:val="36"/>
  </w:num>
  <w:num w:numId="32">
    <w:abstractNumId w:val="18"/>
  </w:num>
  <w:num w:numId="33">
    <w:abstractNumId w:val="42"/>
  </w:num>
  <w:num w:numId="34">
    <w:abstractNumId w:val="15"/>
  </w:num>
  <w:num w:numId="35">
    <w:abstractNumId w:val="48"/>
  </w:num>
  <w:num w:numId="36">
    <w:abstractNumId w:val="20"/>
  </w:num>
  <w:num w:numId="37">
    <w:abstractNumId w:val="12"/>
  </w:num>
  <w:num w:numId="38">
    <w:abstractNumId w:val="61"/>
  </w:num>
  <w:num w:numId="39">
    <w:abstractNumId w:val="43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1"/>
  </w:num>
  <w:num w:numId="49">
    <w:abstractNumId w:val="50"/>
  </w:num>
  <w:num w:numId="50">
    <w:abstractNumId w:val="34"/>
  </w:num>
  <w:num w:numId="51">
    <w:abstractNumId w:val="39"/>
  </w:num>
  <w:num w:numId="52">
    <w:abstractNumId w:val="47"/>
  </w:num>
  <w:num w:numId="53">
    <w:abstractNumId w:val="54"/>
  </w:num>
  <w:num w:numId="54">
    <w:abstractNumId w:val="22"/>
  </w:num>
  <w:num w:numId="55">
    <w:abstractNumId w:val="49"/>
  </w:num>
  <w:num w:numId="56">
    <w:abstractNumId w:val="7"/>
  </w:num>
  <w:num w:numId="57">
    <w:abstractNumId w:val="56"/>
  </w:num>
  <w:num w:numId="58">
    <w:abstractNumId w:val="23"/>
  </w:num>
  <w:num w:numId="59">
    <w:abstractNumId w:val="8"/>
  </w:num>
  <w:num w:numId="60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042F8"/>
    <w:rsid w:val="000130CF"/>
    <w:rsid w:val="00016EC7"/>
    <w:rsid w:val="0001705F"/>
    <w:rsid w:val="00017F09"/>
    <w:rsid w:val="00022265"/>
    <w:rsid w:val="0003355D"/>
    <w:rsid w:val="000408DA"/>
    <w:rsid w:val="00046F9A"/>
    <w:rsid w:val="00063E97"/>
    <w:rsid w:val="00085712"/>
    <w:rsid w:val="00085F6B"/>
    <w:rsid w:val="0009414F"/>
    <w:rsid w:val="00094488"/>
    <w:rsid w:val="00097F51"/>
    <w:rsid w:val="000A6384"/>
    <w:rsid w:val="000A64D2"/>
    <w:rsid w:val="000A6C37"/>
    <w:rsid w:val="000A7A57"/>
    <w:rsid w:val="000B2070"/>
    <w:rsid w:val="000B4F97"/>
    <w:rsid w:val="000B55C3"/>
    <w:rsid w:val="000C5F79"/>
    <w:rsid w:val="000D6EB2"/>
    <w:rsid w:val="000E6650"/>
    <w:rsid w:val="000F27A7"/>
    <w:rsid w:val="000F4D29"/>
    <w:rsid w:val="0010375A"/>
    <w:rsid w:val="0011240C"/>
    <w:rsid w:val="00116E7D"/>
    <w:rsid w:val="001261FA"/>
    <w:rsid w:val="0012749C"/>
    <w:rsid w:val="001318B9"/>
    <w:rsid w:val="00143D59"/>
    <w:rsid w:val="001623ED"/>
    <w:rsid w:val="00164347"/>
    <w:rsid w:val="00171B3E"/>
    <w:rsid w:val="00172217"/>
    <w:rsid w:val="001770C8"/>
    <w:rsid w:val="001832A9"/>
    <w:rsid w:val="00184C37"/>
    <w:rsid w:val="00190E9D"/>
    <w:rsid w:val="001A05BA"/>
    <w:rsid w:val="001A0C22"/>
    <w:rsid w:val="001A547A"/>
    <w:rsid w:val="001B6EF4"/>
    <w:rsid w:val="001C569B"/>
    <w:rsid w:val="001C57C9"/>
    <w:rsid w:val="001C6117"/>
    <w:rsid w:val="001D75FA"/>
    <w:rsid w:val="001D7A06"/>
    <w:rsid w:val="001E1160"/>
    <w:rsid w:val="001E14F9"/>
    <w:rsid w:val="001E287F"/>
    <w:rsid w:val="001F0E8C"/>
    <w:rsid w:val="001F2BAD"/>
    <w:rsid w:val="00204191"/>
    <w:rsid w:val="0021010F"/>
    <w:rsid w:val="00216B2E"/>
    <w:rsid w:val="002173C5"/>
    <w:rsid w:val="00221271"/>
    <w:rsid w:val="00227D77"/>
    <w:rsid w:val="00231307"/>
    <w:rsid w:val="00231435"/>
    <w:rsid w:val="00250C3F"/>
    <w:rsid w:val="00251CFF"/>
    <w:rsid w:val="00252B88"/>
    <w:rsid w:val="00266FF0"/>
    <w:rsid w:val="00274202"/>
    <w:rsid w:val="00275084"/>
    <w:rsid w:val="002B0211"/>
    <w:rsid w:val="002B0E51"/>
    <w:rsid w:val="002C57A2"/>
    <w:rsid w:val="002C79B6"/>
    <w:rsid w:val="002D08FF"/>
    <w:rsid w:val="002D44EC"/>
    <w:rsid w:val="002E0651"/>
    <w:rsid w:val="002E10B0"/>
    <w:rsid w:val="003030B0"/>
    <w:rsid w:val="00305479"/>
    <w:rsid w:val="0031181A"/>
    <w:rsid w:val="00314014"/>
    <w:rsid w:val="00320DBB"/>
    <w:rsid w:val="00322B13"/>
    <w:rsid w:val="00326562"/>
    <w:rsid w:val="003400D8"/>
    <w:rsid w:val="003505FA"/>
    <w:rsid w:val="003514DB"/>
    <w:rsid w:val="00352B03"/>
    <w:rsid w:val="003539C7"/>
    <w:rsid w:val="00361F0A"/>
    <w:rsid w:val="003637BB"/>
    <w:rsid w:val="00363A05"/>
    <w:rsid w:val="00366AA1"/>
    <w:rsid w:val="003675E7"/>
    <w:rsid w:val="00370A8D"/>
    <w:rsid w:val="003764A3"/>
    <w:rsid w:val="003870E0"/>
    <w:rsid w:val="003C0F6B"/>
    <w:rsid w:val="003C7AAB"/>
    <w:rsid w:val="003D7520"/>
    <w:rsid w:val="003E3603"/>
    <w:rsid w:val="003E742A"/>
    <w:rsid w:val="003E7905"/>
    <w:rsid w:val="003F6A6B"/>
    <w:rsid w:val="003F7B1D"/>
    <w:rsid w:val="00400C97"/>
    <w:rsid w:val="00407DC0"/>
    <w:rsid w:val="00412951"/>
    <w:rsid w:val="00413B72"/>
    <w:rsid w:val="00426E5A"/>
    <w:rsid w:val="00427B47"/>
    <w:rsid w:val="004334FD"/>
    <w:rsid w:val="00443D76"/>
    <w:rsid w:val="004449A1"/>
    <w:rsid w:val="00455A8D"/>
    <w:rsid w:val="00455C00"/>
    <w:rsid w:val="00462AB7"/>
    <w:rsid w:val="00465DBB"/>
    <w:rsid w:val="00470832"/>
    <w:rsid w:val="004759ED"/>
    <w:rsid w:val="00480B44"/>
    <w:rsid w:val="00486F8C"/>
    <w:rsid w:val="00496023"/>
    <w:rsid w:val="00497E29"/>
    <w:rsid w:val="004A3167"/>
    <w:rsid w:val="004B1997"/>
    <w:rsid w:val="004C0CC1"/>
    <w:rsid w:val="004D0E2A"/>
    <w:rsid w:val="004E0D46"/>
    <w:rsid w:val="004E47B9"/>
    <w:rsid w:val="004E4F26"/>
    <w:rsid w:val="004F0FA2"/>
    <w:rsid w:val="004F1FB5"/>
    <w:rsid w:val="005123D7"/>
    <w:rsid w:val="00517857"/>
    <w:rsid w:val="005205FC"/>
    <w:rsid w:val="0052506A"/>
    <w:rsid w:val="00531367"/>
    <w:rsid w:val="005454C3"/>
    <w:rsid w:val="00547A75"/>
    <w:rsid w:val="00555172"/>
    <w:rsid w:val="00557833"/>
    <w:rsid w:val="00561350"/>
    <w:rsid w:val="0056362E"/>
    <w:rsid w:val="00563B12"/>
    <w:rsid w:val="00567C9F"/>
    <w:rsid w:val="00573B05"/>
    <w:rsid w:val="00594CB3"/>
    <w:rsid w:val="005A62C4"/>
    <w:rsid w:val="005C0C2B"/>
    <w:rsid w:val="005D3EEB"/>
    <w:rsid w:val="005E109C"/>
    <w:rsid w:val="005E52A3"/>
    <w:rsid w:val="005E6686"/>
    <w:rsid w:val="006025F1"/>
    <w:rsid w:val="00602E71"/>
    <w:rsid w:val="00603BE1"/>
    <w:rsid w:val="00603D41"/>
    <w:rsid w:val="00606E0B"/>
    <w:rsid w:val="00610462"/>
    <w:rsid w:val="00616986"/>
    <w:rsid w:val="00616E64"/>
    <w:rsid w:val="00625B3F"/>
    <w:rsid w:val="006277E1"/>
    <w:rsid w:val="006307AE"/>
    <w:rsid w:val="00636C4F"/>
    <w:rsid w:val="00641F85"/>
    <w:rsid w:val="00644C36"/>
    <w:rsid w:val="00653E5B"/>
    <w:rsid w:val="0065401B"/>
    <w:rsid w:val="00661971"/>
    <w:rsid w:val="00666CAF"/>
    <w:rsid w:val="00670D03"/>
    <w:rsid w:val="00670D7A"/>
    <w:rsid w:val="006821E7"/>
    <w:rsid w:val="006842B3"/>
    <w:rsid w:val="006926FC"/>
    <w:rsid w:val="0069782A"/>
    <w:rsid w:val="006A0E3A"/>
    <w:rsid w:val="006A27F6"/>
    <w:rsid w:val="006A654F"/>
    <w:rsid w:val="006B11DD"/>
    <w:rsid w:val="006B1BF5"/>
    <w:rsid w:val="006B2DC5"/>
    <w:rsid w:val="006E59BF"/>
    <w:rsid w:val="006F31CC"/>
    <w:rsid w:val="007052A4"/>
    <w:rsid w:val="007324A0"/>
    <w:rsid w:val="00736A4E"/>
    <w:rsid w:val="00744C2C"/>
    <w:rsid w:val="0076323F"/>
    <w:rsid w:val="00772276"/>
    <w:rsid w:val="0077228F"/>
    <w:rsid w:val="00775D7A"/>
    <w:rsid w:val="00795D63"/>
    <w:rsid w:val="007A6FE9"/>
    <w:rsid w:val="007C7648"/>
    <w:rsid w:val="007D0C8E"/>
    <w:rsid w:val="007D5234"/>
    <w:rsid w:val="007D617B"/>
    <w:rsid w:val="007E5806"/>
    <w:rsid w:val="007F3F7D"/>
    <w:rsid w:val="007F6676"/>
    <w:rsid w:val="008054FD"/>
    <w:rsid w:val="00807BAE"/>
    <w:rsid w:val="008164B0"/>
    <w:rsid w:val="00825D56"/>
    <w:rsid w:val="00831D78"/>
    <w:rsid w:val="00841454"/>
    <w:rsid w:val="00864CAB"/>
    <w:rsid w:val="008810EF"/>
    <w:rsid w:val="00895E3F"/>
    <w:rsid w:val="008A0B6F"/>
    <w:rsid w:val="008A1835"/>
    <w:rsid w:val="008A49F1"/>
    <w:rsid w:val="008B4E97"/>
    <w:rsid w:val="008B6B1C"/>
    <w:rsid w:val="008C117B"/>
    <w:rsid w:val="008C1BE4"/>
    <w:rsid w:val="008C5386"/>
    <w:rsid w:val="008D67F9"/>
    <w:rsid w:val="008F269B"/>
    <w:rsid w:val="00901A66"/>
    <w:rsid w:val="00901A90"/>
    <w:rsid w:val="00903B33"/>
    <w:rsid w:val="0090505C"/>
    <w:rsid w:val="00911DD5"/>
    <w:rsid w:val="009166F7"/>
    <w:rsid w:val="009230D6"/>
    <w:rsid w:val="00945AC6"/>
    <w:rsid w:val="009608BF"/>
    <w:rsid w:val="00976E14"/>
    <w:rsid w:val="00991CDF"/>
    <w:rsid w:val="009946C7"/>
    <w:rsid w:val="009A627C"/>
    <w:rsid w:val="009B3006"/>
    <w:rsid w:val="009B6971"/>
    <w:rsid w:val="009C506F"/>
    <w:rsid w:val="009C5935"/>
    <w:rsid w:val="009D19EC"/>
    <w:rsid w:val="009D1FAF"/>
    <w:rsid w:val="009D32A7"/>
    <w:rsid w:val="009D709C"/>
    <w:rsid w:val="009E6F3B"/>
    <w:rsid w:val="009F7CFE"/>
    <w:rsid w:val="00A015DE"/>
    <w:rsid w:val="00A06734"/>
    <w:rsid w:val="00A17612"/>
    <w:rsid w:val="00A22FE5"/>
    <w:rsid w:val="00A34739"/>
    <w:rsid w:val="00A3758C"/>
    <w:rsid w:val="00A43802"/>
    <w:rsid w:val="00A462AA"/>
    <w:rsid w:val="00A517F4"/>
    <w:rsid w:val="00A6143D"/>
    <w:rsid w:val="00A62F8D"/>
    <w:rsid w:val="00A66473"/>
    <w:rsid w:val="00A7090C"/>
    <w:rsid w:val="00A71F0C"/>
    <w:rsid w:val="00A72FF2"/>
    <w:rsid w:val="00A808B5"/>
    <w:rsid w:val="00A8313B"/>
    <w:rsid w:val="00AA2F9C"/>
    <w:rsid w:val="00AA6D1F"/>
    <w:rsid w:val="00AB0CA9"/>
    <w:rsid w:val="00AD7693"/>
    <w:rsid w:val="00AE4984"/>
    <w:rsid w:val="00AE4F56"/>
    <w:rsid w:val="00AF106C"/>
    <w:rsid w:val="00B02FEB"/>
    <w:rsid w:val="00B03D7D"/>
    <w:rsid w:val="00B0650E"/>
    <w:rsid w:val="00B07DCA"/>
    <w:rsid w:val="00B15481"/>
    <w:rsid w:val="00B274D4"/>
    <w:rsid w:val="00B329EF"/>
    <w:rsid w:val="00B32C35"/>
    <w:rsid w:val="00B33D29"/>
    <w:rsid w:val="00B448CE"/>
    <w:rsid w:val="00B56540"/>
    <w:rsid w:val="00B61711"/>
    <w:rsid w:val="00B64E41"/>
    <w:rsid w:val="00B73A0D"/>
    <w:rsid w:val="00B74B1F"/>
    <w:rsid w:val="00B775CB"/>
    <w:rsid w:val="00B80428"/>
    <w:rsid w:val="00B818C3"/>
    <w:rsid w:val="00B91BD2"/>
    <w:rsid w:val="00B92095"/>
    <w:rsid w:val="00B955E0"/>
    <w:rsid w:val="00BA4910"/>
    <w:rsid w:val="00BB035D"/>
    <w:rsid w:val="00BB0A68"/>
    <w:rsid w:val="00BD340E"/>
    <w:rsid w:val="00BD69DC"/>
    <w:rsid w:val="00BE3CA9"/>
    <w:rsid w:val="00BF0F33"/>
    <w:rsid w:val="00BF1631"/>
    <w:rsid w:val="00BF73C0"/>
    <w:rsid w:val="00C005E2"/>
    <w:rsid w:val="00C051B2"/>
    <w:rsid w:val="00C060FD"/>
    <w:rsid w:val="00C15681"/>
    <w:rsid w:val="00C22974"/>
    <w:rsid w:val="00C24446"/>
    <w:rsid w:val="00C3051D"/>
    <w:rsid w:val="00C337A1"/>
    <w:rsid w:val="00C34916"/>
    <w:rsid w:val="00C36120"/>
    <w:rsid w:val="00C3664E"/>
    <w:rsid w:val="00C55347"/>
    <w:rsid w:val="00C6134C"/>
    <w:rsid w:val="00C6397C"/>
    <w:rsid w:val="00C641E7"/>
    <w:rsid w:val="00C74231"/>
    <w:rsid w:val="00C75B5F"/>
    <w:rsid w:val="00C87F75"/>
    <w:rsid w:val="00C91F9F"/>
    <w:rsid w:val="00CA13B3"/>
    <w:rsid w:val="00CB244F"/>
    <w:rsid w:val="00CB665F"/>
    <w:rsid w:val="00CD4E4E"/>
    <w:rsid w:val="00CE1B96"/>
    <w:rsid w:val="00CE232C"/>
    <w:rsid w:val="00CE71CA"/>
    <w:rsid w:val="00CF4687"/>
    <w:rsid w:val="00CF58A2"/>
    <w:rsid w:val="00D00D85"/>
    <w:rsid w:val="00D10A67"/>
    <w:rsid w:val="00D14B82"/>
    <w:rsid w:val="00D174C4"/>
    <w:rsid w:val="00D26FDA"/>
    <w:rsid w:val="00D31C8F"/>
    <w:rsid w:val="00D3493A"/>
    <w:rsid w:val="00D47FB5"/>
    <w:rsid w:val="00D62C57"/>
    <w:rsid w:val="00D65E44"/>
    <w:rsid w:val="00D734CA"/>
    <w:rsid w:val="00D761F5"/>
    <w:rsid w:val="00D824B1"/>
    <w:rsid w:val="00D854CC"/>
    <w:rsid w:val="00D90033"/>
    <w:rsid w:val="00D914BC"/>
    <w:rsid w:val="00D934E9"/>
    <w:rsid w:val="00DC0DBB"/>
    <w:rsid w:val="00DD5020"/>
    <w:rsid w:val="00DD710C"/>
    <w:rsid w:val="00DD7231"/>
    <w:rsid w:val="00DE3199"/>
    <w:rsid w:val="00DE3677"/>
    <w:rsid w:val="00DE3ECA"/>
    <w:rsid w:val="00DF330C"/>
    <w:rsid w:val="00E0283B"/>
    <w:rsid w:val="00E02B53"/>
    <w:rsid w:val="00E02D2A"/>
    <w:rsid w:val="00E03477"/>
    <w:rsid w:val="00E1236A"/>
    <w:rsid w:val="00E12927"/>
    <w:rsid w:val="00E1482E"/>
    <w:rsid w:val="00E16209"/>
    <w:rsid w:val="00E16290"/>
    <w:rsid w:val="00E166EB"/>
    <w:rsid w:val="00E24986"/>
    <w:rsid w:val="00E27423"/>
    <w:rsid w:val="00E30DF7"/>
    <w:rsid w:val="00E35ADF"/>
    <w:rsid w:val="00E37ABB"/>
    <w:rsid w:val="00E51247"/>
    <w:rsid w:val="00E64445"/>
    <w:rsid w:val="00E64E63"/>
    <w:rsid w:val="00E71FCE"/>
    <w:rsid w:val="00E75D0B"/>
    <w:rsid w:val="00E84BC2"/>
    <w:rsid w:val="00EA6FB7"/>
    <w:rsid w:val="00EB35AB"/>
    <w:rsid w:val="00EC71F6"/>
    <w:rsid w:val="00EC768A"/>
    <w:rsid w:val="00ED2287"/>
    <w:rsid w:val="00ED4A2F"/>
    <w:rsid w:val="00ED6063"/>
    <w:rsid w:val="00EF7D08"/>
    <w:rsid w:val="00F01EF6"/>
    <w:rsid w:val="00F06BDE"/>
    <w:rsid w:val="00F11E75"/>
    <w:rsid w:val="00F134A0"/>
    <w:rsid w:val="00F337AE"/>
    <w:rsid w:val="00F33AB3"/>
    <w:rsid w:val="00F34560"/>
    <w:rsid w:val="00F36CC2"/>
    <w:rsid w:val="00F3792B"/>
    <w:rsid w:val="00F464EB"/>
    <w:rsid w:val="00F510D6"/>
    <w:rsid w:val="00F73AA3"/>
    <w:rsid w:val="00F76570"/>
    <w:rsid w:val="00F77160"/>
    <w:rsid w:val="00F8549C"/>
    <w:rsid w:val="00F97068"/>
    <w:rsid w:val="00FA0CD5"/>
    <w:rsid w:val="00FA0D92"/>
    <w:rsid w:val="00FB23D9"/>
    <w:rsid w:val="00FB604F"/>
    <w:rsid w:val="00FC7E0A"/>
    <w:rsid w:val="00FD494F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7E5C6C6-CD6C-492F-ABDC-914C428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2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1"/>
    <w:qFormat/>
    <w:rsid w:val="00FC7E0A"/>
    <w:pPr>
      <w:keepNext/>
      <w:keepLines/>
      <w:numPr>
        <w:numId w:val="25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Nagwek2">
    <w:name w:val="heading 2"/>
    <w:basedOn w:val="Normalny"/>
    <w:next w:val="Tekstpodstawowy"/>
    <w:link w:val="Nagwek2Znak"/>
    <w:qFormat/>
    <w:rsid w:val="00FC7E0A"/>
    <w:pPr>
      <w:keepNext/>
      <w:numPr>
        <w:ilvl w:val="1"/>
        <w:numId w:val="25"/>
      </w:numPr>
      <w:suppressAutoHyphens/>
      <w:jc w:val="center"/>
      <w:outlineLvl w:val="1"/>
    </w:pPr>
    <w:rPr>
      <w:rFonts w:ascii="Times New Roman" w:hAnsi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,L1 Znak,Odstavec Znak,Podsis rysunku Znak,maz_wyliczenie Znak,opis dzialania Znak,K-P_odwolanie Znak,A_wyliczenie Znak,Akapit z listą5 Znak,Numerowanie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,L1,Odstavec,Podsis rysunku,maz_wyliczenie,opis dzialania,K-P_odwolanie,A_wyliczenie,Akapit z listą5,Akapit z listą BS,Sl_Akapit z listą,Akapit z listą numerowaną,Numerowanie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7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7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7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rsid w:val="00557833"/>
    <w:pPr>
      <w:numPr>
        <w:numId w:val="1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FC7E0A"/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FC7E0A"/>
    <w:rPr>
      <w:rFonts w:ascii="Times New Roman" w:eastAsia="Times New Roman" w:hAnsi="Times New Roman" w:cs="Times New Roman"/>
      <w:b/>
      <w:bCs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1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160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64A7-D194-4E3A-B655-EBF3D382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a.rzepkowska</dc:creator>
  <cp:lastModifiedBy>Płonka Aneta</cp:lastModifiedBy>
  <cp:revision>3</cp:revision>
  <cp:lastPrinted>2022-01-14T14:43:00Z</cp:lastPrinted>
  <dcterms:created xsi:type="dcterms:W3CDTF">2022-01-14T14:44:00Z</dcterms:created>
  <dcterms:modified xsi:type="dcterms:W3CDTF">2022-01-14T14:44:00Z</dcterms:modified>
</cp:coreProperties>
</file>