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3640BAF7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FD5CA1">
              <w:rPr>
                <w:color w:val="auto"/>
                <w:sz w:val="22"/>
                <w:szCs w:val="22"/>
              </w:rPr>
              <w:t>04</w:t>
            </w:r>
            <w:r w:rsidR="005E6686">
              <w:rPr>
                <w:color w:val="auto"/>
                <w:sz w:val="22"/>
                <w:szCs w:val="22"/>
              </w:rPr>
              <w:t>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AF2E3C" w:rsidRDefault="00AF2E3C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AF2E3C" w:rsidRDefault="00AF2E3C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19A7E0FC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FD5CA1" w:rsidRPr="00FD5CA1">
        <w:rPr>
          <w:rFonts w:ascii="Calibri" w:hAnsi="Calibri"/>
          <w:b/>
          <w:bCs/>
          <w:i/>
          <w:color w:val="0070C0"/>
          <w:sz w:val="24"/>
          <w:szCs w:val="24"/>
        </w:rPr>
        <w:t>Dostawa zestawu mierników poziomów dźwięku wraz z oprogramowaniem oraz jego instalacją i uruchomieniem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 w:rsidRPr="008C117B">
        <w:rPr>
          <w:rFonts w:ascii="Calibri" w:hAnsi="Calibri"/>
          <w:i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52AD9F3" w14:textId="2DE05E45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7E0C7400" w:rsidR="00557833" w:rsidRDefault="00143D59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netto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</w:t>
      </w:r>
      <w:r w:rsidR="00CB665F">
        <w:rPr>
          <w:rFonts w:ascii="Calibri" w:hAnsi="Calibri" w:cs="Calibri"/>
          <w:sz w:val="24"/>
          <w:szCs w:val="24"/>
        </w:rPr>
        <w:t>n</w:t>
      </w:r>
      <w:r w:rsidR="002B0E51">
        <w:rPr>
          <w:rFonts w:ascii="Calibri" w:hAnsi="Calibri" w:cs="Calibri"/>
          <w:sz w:val="24"/>
          <w:szCs w:val="24"/>
        </w:rPr>
        <w:t xml:space="preserve">ie </w:t>
      </w:r>
      <w:r w:rsidR="004F0FA2">
        <w:rPr>
          <w:rFonts w:ascii="Calibri" w:hAnsi="Calibri" w:cs="Calibri"/>
          <w:sz w:val="24"/>
          <w:szCs w:val="24"/>
        </w:rPr>
        <w:t>zł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  <w:r w:rsidR="00FD5CA1" w:rsidRPr="00D509FA">
        <w:rPr>
          <w:rFonts w:ascii="Calibri" w:hAnsi="Calibri" w:cs="Calibri"/>
          <w:sz w:val="24"/>
          <w:szCs w:val="24"/>
          <w:u w:val="single"/>
        </w:rPr>
        <w:t>w tym:</w:t>
      </w:r>
      <w:r w:rsidR="00FD5CA1">
        <w:rPr>
          <w:rFonts w:ascii="Calibri" w:hAnsi="Calibri" w:cs="Calibri"/>
          <w:sz w:val="24"/>
          <w:szCs w:val="24"/>
        </w:rPr>
        <w:t xml:space="preserve"> </w:t>
      </w:r>
    </w:p>
    <w:p w14:paraId="0D90E9AA" w14:textId="5361FA13" w:rsidR="00FD5CA1" w:rsidRPr="00E03860" w:rsidRDefault="00FD5CA1" w:rsidP="00E03860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E03860">
        <w:rPr>
          <w:rFonts w:ascii="Calibri" w:hAnsi="Calibri" w:cs="Calibri"/>
          <w:b/>
          <w:sz w:val="22"/>
          <w:szCs w:val="22"/>
        </w:rPr>
        <w:lastRenderedPageBreak/>
        <w:t>dostawa dwóch dwukanałowych mierników poziomu dźwięku</w:t>
      </w:r>
      <w:r w:rsidRPr="00E03860">
        <w:rPr>
          <w:rFonts w:ascii="Calibri" w:hAnsi="Calibri" w:cs="Calibri"/>
          <w:sz w:val="22"/>
          <w:szCs w:val="22"/>
        </w:rPr>
        <w:t xml:space="preserve"> za </w:t>
      </w:r>
      <w:r w:rsidR="00D509FA" w:rsidRPr="00E03860">
        <w:rPr>
          <w:rFonts w:ascii="Calibri" w:hAnsi="Calibri" w:cs="Calibri"/>
          <w:sz w:val="22"/>
          <w:szCs w:val="22"/>
        </w:rPr>
        <w:t xml:space="preserve">łączną </w:t>
      </w:r>
      <w:r w:rsidRPr="00E03860">
        <w:rPr>
          <w:rFonts w:ascii="Calibri" w:hAnsi="Calibri" w:cs="Calibri"/>
          <w:sz w:val="22"/>
          <w:szCs w:val="22"/>
        </w:rPr>
        <w:t>kwotę : netto</w:t>
      </w:r>
      <w:r w:rsidRPr="00E0386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03860">
        <w:rPr>
          <w:rFonts w:ascii="Calibri" w:hAnsi="Calibri" w:cs="Calibri"/>
          <w:sz w:val="22"/>
          <w:szCs w:val="22"/>
        </w:rPr>
        <w:t>……</w:t>
      </w:r>
      <w:r w:rsidRPr="00E03860">
        <w:rPr>
          <w:rFonts w:ascii="Calibri" w:hAnsi="Calibri" w:cs="Calibri"/>
          <w:sz w:val="22"/>
          <w:szCs w:val="22"/>
        </w:rPr>
        <w:t xml:space="preserve">……… zł </w:t>
      </w:r>
    </w:p>
    <w:p w14:paraId="07E0A8FE" w14:textId="5B405B41" w:rsidR="002173C5" w:rsidRPr="00E03860" w:rsidRDefault="00FD5CA1" w:rsidP="00E03860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E03860">
        <w:rPr>
          <w:rFonts w:ascii="Calibri" w:hAnsi="Calibri" w:cs="Calibri"/>
          <w:b/>
          <w:sz w:val="22"/>
          <w:szCs w:val="22"/>
        </w:rPr>
        <w:t xml:space="preserve">dostawa dwóch kalibratorów akustycznych za </w:t>
      </w:r>
      <w:r w:rsidR="00D509FA" w:rsidRPr="00E03860">
        <w:rPr>
          <w:rFonts w:ascii="Calibri" w:hAnsi="Calibri" w:cs="Calibri"/>
          <w:b/>
          <w:sz w:val="22"/>
          <w:szCs w:val="22"/>
        </w:rPr>
        <w:t xml:space="preserve">łączną </w:t>
      </w:r>
      <w:r w:rsidRPr="00E03860">
        <w:rPr>
          <w:rFonts w:ascii="Calibri" w:hAnsi="Calibri" w:cs="Calibri"/>
          <w:sz w:val="22"/>
          <w:szCs w:val="22"/>
        </w:rPr>
        <w:t>kwotę: netto</w:t>
      </w:r>
      <w:r w:rsidRPr="00E0386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03860" w:rsidRPr="00E03860">
        <w:rPr>
          <w:rFonts w:ascii="Calibri" w:hAnsi="Calibri" w:cs="Calibri"/>
          <w:sz w:val="22"/>
          <w:szCs w:val="22"/>
        </w:rPr>
        <w:t>…………</w:t>
      </w:r>
      <w:r w:rsidRPr="00E03860">
        <w:rPr>
          <w:rFonts w:ascii="Calibri" w:hAnsi="Calibri" w:cs="Calibri"/>
          <w:sz w:val="22"/>
          <w:szCs w:val="22"/>
        </w:rPr>
        <w:t xml:space="preserve">……………… zł </w:t>
      </w:r>
    </w:p>
    <w:p w14:paraId="79D8FB29" w14:textId="30A1A504" w:rsidR="00FD5CA1" w:rsidRPr="00E03860" w:rsidRDefault="00FD5CA1" w:rsidP="00E03860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2"/>
          <w:szCs w:val="22"/>
        </w:rPr>
      </w:pPr>
      <w:r w:rsidRPr="00E03860">
        <w:rPr>
          <w:rFonts w:ascii="Calibri" w:hAnsi="Calibri" w:cs="Calibri"/>
          <w:b/>
          <w:sz w:val="22"/>
          <w:szCs w:val="22"/>
        </w:rPr>
        <w:t xml:space="preserve">dostawa oprogramowania za </w:t>
      </w:r>
      <w:r w:rsidRPr="00E03860">
        <w:rPr>
          <w:rFonts w:ascii="Calibri" w:hAnsi="Calibri" w:cs="Calibri"/>
          <w:sz w:val="22"/>
          <w:szCs w:val="22"/>
        </w:rPr>
        <w:t>kwotę: netto</w:t>
      </w:r>
      <w:r w:rsidRPr="00E0386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03860" w:rsidRPr="00E03860">
        <w:rPr>
          <w:rFonts w:ascii="Calibri" w:hAnsi="Calibri" w:cs="Calibri"/>
          <w:sz w:val="22"/>
          <w:szCs w:val="22"/>
        </w:rPr>
        <w:t>………………</w:t>
      </w:r>
      <w:r w:rsidRPr="00E03860">
        <w:rPr>
          <w:rFonts w:ascii="Calibri" w:hAnsi="Calibri" w:cs="Calibri"/>
          <w:sz w:val="22"/>
          <w:szCs w:val="22"/>
        </w:rPr>
        <w:t>………… zł</w:t>
      </w:r>
    </w:p>
    <w:p w14:paraId="793EDEB6" w14:textId="7B354CD4" w:rsidR="000E48AA" w:rsidRPr="00E03860" w:rsidRDefault="00FD5CA1" w:rsidP="00E03860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b/>
          <w:sz w:val="22"/>
          <w:szCs w:val="22"/>
        </w:rPr>
      </w:pPr>
      <w:r w:rsidRPr="00E03860">
        <w:rPr>
          <w:rFonts w:ascii="Calibri" w:hAnsi="Calibri" w:cs="Calibri"/>
          <w:b/>
          <w:sz w:val="22"/>
          <w:szCs w:val="22"/>
        </w:rPr>
        <w:t xml:space="preserve">szkolenie za </w:t>
      </w:r>
      <w:r w:rsidRPr="00E03860">
        <w:rPr>
          <w:rFonts w:ascii="Calibri" w:hAnsi="Calibri" w:cs="Calibri"/>
          <w:sz w:val="22"/>
          <w:szCs w:val="22"/>
        </w:rPr>
        <w:t>kwotę: netto</w:t>
      </w:r>
      <w:r w:rsidRPr="00E0386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03860" w:rsidRPr="00E03860">
        <w:rPr>
          <w:rFonts w:ascii="Calibri" w:hAnsi="Calibri" w:cs="Calibri"/>
          <w:sz w:val="22"/>
          <w:szCs w:val="22"/>
        </w:rPr>
        <w:t>…………………</w:t>
      </w:r>
      <w:r w:rsidRPr="00E03860">
        <w:rPr>
          <w:rFonts w:ascii="Calibri" w:hAnsi="Calibri" w:cs="Calibri"/>
          <w:sz w:val="22"/>
          <w:szCs w:val="22"/>
        </w:rPr>
        <w:t>……… zł</w:t>
      </w:r>
      <w:r w:rsidR="000E48AA">
        <w:rPr>
          <w:rFonts w:ascii="Calibri" w:hAnsi="Calibri" w:cs="Calibri"/>
          <w:sz w:val="22"/>
          <w:szCs w:val="22"/>
        </w:rPr>
        <w:t>,</w:t>
      </w:r>
    </w:p>
    <w:p w14:paraId="75EF9B45" w14:textId="77777777" w:rsidR="002173C5" w:rsidRPr="00C3664E" w:rsidRDefault="00557833" w:rsidP="002173C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Pr="00C3664E">
        <w:rPr>
          <w:rFonts w:ascii="Calibri" w:hAnsi="Calibri"/>
          <w:sz w:val="24"/>
          <w:szCs w:val="24"/>
        </w:rPr>
        <w:t>.</w:t>
      </w:r>
    </w:p>
    <w:p w14:paraId="0DC63E75" w14:textId="44923B85" w:rsidR="003C7AAB" w:rsidRPr="00C3664E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 xml:space="preserve">OŚWIADCZAMY, </w:t>
      </w:r>
      <w:r w:rsidRPr="00C3664E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="00AF2E3C">
        <w:rPr>
          <w:rFonts w:ascii="Calibri" w:hAnsi="Calibri" w:cs="Calibri"/>
          <w:sz w:val="24"/>
          <w:szCs w:val="24"/>
        </w:rPr>
        <w:t xml:space="preserve">min. </w:t>
      </w:r>
      <w:r w:rsidRPr="00C3664E">
        <w:rPr>
          <w:rFonts w:ascii="Calibri" w:hAnsi="Calibri" w:cs="Calibri"/>
          <w:b/>
          <w:sz w:val="24"/>
          <w:szCs w:val="24"/>
        </w:rPr>
        <w:t xml:space="preserve">24 miesięcy. 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44259767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="00D509FA">
        <w:rPr>
          <w:rFonts w:ascii="Calibri" w:hAnsi="Calibri" w:cs="Calibri"/>
          <w:bCs/>
        </w:rPr>
        <w:t>zamówienia*</w:t>
      </w:r>
      <w:r w:rsidRPr="00FD1493">
        <w:rPr>
          <w:rFonts w:ascii="Calibri" w:hAnsi="Calibri" w:cs="Calibri"/>
          <w:bCs/>
        </w:rPr>
        <w:t>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688B6650" w:rsidR="0055783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 xml:space="preserve">-  </w:t>
      </w:r>
      <w:r w:rsidR="00E03860">
        <w:rPr>
          <w:rFonts w:ascii="Calibri" w:hAnsi="Calibri" w:cs="Calibri"/>
          <w:sz w:val="24"/>
          <w:szCs w:val="24"/>
        </w:rPr>
        <w:t>kart</w:t>
      </w:r>
      <w:r w:rsidR="002B0211">
        <w:rPr>
          <w:rFonts w:ascii="Calibri" w:hAnsi="Calibri" w:cs="Calibri"/>
          <w:sz w:val="24"/>
          <w:szCs w:val="24"/>
        </w:rPr>
        <w:t>y</w:t>
      </w:r>
      <w:r w:rsidR="00E03860">
        <w:rPr>
          <w:rFonts w:ascii="Calibri" w:hAnsi="Calibri" w:cs="Calibri"/>
          <w:sz w:val="24"/>
          <w:szCs w:val="24"/>
        </w:rPr>
        <w:t xml:space="preserve"> katalogow</w:t>
      </w:r>
      <w:r w:rsidR="002B0211">
        <w:rPr>
          <w:rFonts w:ascii="Calibri" w:hAnsi="Calibri" w:cs="Calibri"/>
          <w:sz w:val="24"/>
          <w:szCs w:val="24"/>
        </w:rPr>
        <w:t>e</w:t>
      </w:r>
      <w:r w:rsidR="00F36CC2">
        <w:rPr>
          <w:rFonts w:ascii="Calibri" w:hAnsi="Calibri" w:cs="Calibri"/>
          <w:sz w:val="24"/>
          <w:szCs w:val="24"/>
        </w:rPr>
        <w:t xml:space="preserve"> oferowanego urządzenia</w:t>
      </w:r>
      <w:r w:rsidR="00E03860">
        <w:rPr>
          <w:rFonts w:ascii="Calibri" w:hAnsi="Calibri" w:cs="Calibri"/>
          <w:sz w:val="24"/>
          <w:szCs w:val="24"/>
        </w:rPr>
        <w:t>;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27B9CF55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E03860">
        <w:rPr>
          <w:rFonts w:ascii="Calibri" w:hAnsi="Calibri" w:cs="Calibri"/>
          <w:sz w:val="22"/>
          <w:szCs w:val="22"/>
        </w:rPr>
        <w:t>przez osobę podpisującą ofertę.</w:t>
      </w:r>
    </w:p>
    <w:p w14:paraId="226694AD" w14:textId="3D64BA57" w:rsidR="00557833" w:rsidRDefault="00D509FA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>
        <w:rPr>
          <w:rFonts w:ascii="Calibri" w:hAnsi="Calibri" w:cs="Calibri"/>
          <w:bCs/>
          <w:sz w:val="16"/>
          <w:szCs w:val="22"/>
        </w:rPr>
        <w:t>*</w:t>
      </w:r>
      <w:r w:rsidR="00557833" w:rsidRPr="00A9092D">
        <w:rPr>
          <w:rFonts w:ascii="Calibri" w:hAnsi="Calibri" w:cs="Calibri"/>
          <w:bCs/>
          <w:sz w:val="16"/>
          <w:szCs w:val="22"/>
        </w:rPr>
        <w:t xml:space="preserve">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6EDB1EA0" w:rsidR="00557833" w:rsidRPr="00493C6F" w:rsidRDefault="00ED6063" w:rsidP="005E66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FD5CA1">
              <w:rPr>
                <w:sz w:val="24"/>
                <w:szCs w:val="24"/>
              </w:rPr>
              <w:t>04</w:t>
            </w:r>
            <w:r w:rsidR="005E6686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29F87E46" w:rsidR="00557833" w:rsidRPr="001E547E" w:rsidRDefault="00557833" w:rsidP="00E6444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ED6063">
        <w:rPr>
          <w:rFonts w:asciiTheme="minorHAnsi" w:hAnsiTheme="minorHAnsi" w:cstheme="minorHAnsi"/>
          <w:b/>
          <w:sz w:val="22"/>
          <w:szCs w:val="22"/>
        </w:rPr>
        <w:t>TO.260.</w:t>
      </w:r>
      <w:r w:rsidR="00FD5CA1">
        <w:rPr>
          <w:rFonts w:asciiTheme="minorHAnsi" w:hAnsiTheme="minorHAnsi" w:cstheme="minorHAnsi"/>
          <w:b/>
          <w:sz w:val="22"/>
          <w:szCs w:val="22"/>
        </w:rPr>
        <w:t>04</w:t>
      </w:r>
      <w:r w:rsidR="00CE1B96">
        <w:rPr>
          <w:rFonts w:asciiTheme="minorHAnsi" w:hAnsiTheme="minorHAnsi" w:cstheme="minorHAnsi"/>
          <w:b/>
          <w:sz w:val="22"/>
          <w:szCs w:val="22"/>
        </w:rPr>
        <w:t>TA</w:t>
      </w:r>
      <w:r w:rsidR="00ED6063">
        <w:rPr>
          <w:rFonts w:asciiTheme="minorHAnsi" w:hAnsiTheme="minorHAnsi" w:cstheme="minorHAnsi"/>
          <w:b/>
          <w:sz w:val="22"/>
          <w:szCs w:val="22"/>
        </w:rPr>
        <w:t>.</w:t>
      </w:r>
      <w:r w:rsidR="00CE1B96">
        <w:rPr>
          <w:rFonts w:asciiTheme="minorHAnsi" w:hAnsiTheme="minorHAnsi" w:cstheme="minorHAnsi"/>
          <w:b/>
          <w:sz w:val="22"/>
          <w:szCs w:val="22"/>
        </w:rPr>
        <w:t>2022</w:t>
      </w:r>
      <w:r w:rsidR="00CE1B96"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FD5CA1" w:rsidRPr="00FD5CA1">
        <w:rPr>
          <w:rFonts w:ascii="Calibri" w:hAnsi="Calibri"/>
          <w:b/>
          <w:bCs/>
          <w:i/>
          <w:color w:val="0070C0"/>
          <w:sz w:val="22"/>
          <w:szCs w:val="22"/>
        </w:rPr>
        <w:t>Dostawa zestawu mierników poziomów d</w:t>
      </w:r>
      <w:r w:rsidR="00FD5CA1" w:rsidRPr="00FD5CA1">
        <w:rPr>
          <w:rFonts w:ascii="Calibri" w:hAnsi="Calibri" w:hint="eastAsia"/>
          <w:b/>
          <w:bCs/>
          <w:i/>
          <w:color w:val="0070C0"/>
          <w:sz w:val="22"/>
          <w:szCs w:val="22"/>
        </w:rPr>
        <w:t>ź</w:t>
      </w:r>
      <w:r w:rsidR="00FD5CA1" w:rsidRPr="00FD5CA1">
        <w:rPr>
          <w:rFonts w:ascii="Calibri" w:hAnsi="Calibri"/>
          <w:b/>
          <w:bCs/>
          <w:i/>
          <w:color w:val="0070C0"/>
          <w:sz w:val="22"/>
          <w:szCs w:val="22"/>
        </w:rPr>
        <w:t>wi</w:t>
      </w:r>
      <w:r w:rsidR="00FD5CA1" w:rsidRPr="00FD5CA1">
        <w:rPr>
          <w:rFonts w:ascii="Calibri" w:hAnsi="Calibri" w:hint="eastAsia"/>
          <w:b/>
          <w:bCs/>
          <w:i/>
          <w:color w:val="0070C0"/>
          <w:sz w:val="22"/>
          <w:szCs w:val="22"/>
        </w:rPr>
        <w:t>ę</w:t>
      </w:r>
      <w:r w:rsidR="00FD5CA1" w:rsidRPr="00FD5CA1">
        <w:rPr>
          <w:rFonts w:ascii="Calibri" w:hAnsi="Calibri"/>
          <w:b/>
          <w:bCs/>
          <w:i/>
          <w:color w:val="0070C0"/>
          <w:sz w:val="22"/>
          <w:szCs w:val="22"/>
        </w:rPr>
        <w:t>ku wraz z oprogramowaniem oraz jego instalacj</w:t>
      </w:r>
      <w:r w:rsidR="00FD5CA1" w:rsidRPr="00FD5CA1">
        <w:rPr>
          <w:rFonts w:ascii="Calibri" w:hAnsi="Calibri" w:hint="eastAsia"/>
          <w:b/>
          <w:bCs/>
          <w:i/>
          <w:color w:val="0070C0"/>
          <w:sz w:val="22"/>
          <w:szCs w:val="22"/>
        </w:rPr>
        <w:t>ą</w:t>
      </w:r>
      <w:r w:rsidR="00FD5CA1" w:rsidRPr="00FD5CA1">
        <w:rPr>
          <w:rFonts w:ascii="Calibri" w:hAnsi="Calibri"/>
          <w:b/>
          <w:bCs/>
          <w:i/>
          <w:color w:val="0070C0"/>
          <w:sz w:val="22"/>
          <w:szCs w:val="22"/>
        </w:rPr>
        <w:t xml:space="preserve"> i uruchomieniem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E64445">
      <w:pPr>
        <w:pStyle w:val="Tekstpodstawowy"/>
        <w:spacing w:line="288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6D55DF1E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FD5CA1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693D9DC9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FD5CA1" w:rsidRPr="00FD5CA1">
        <w:rPr>
          <w:rFonts w:ascii="Calibri" w:hAnsi="Calibri"/>
          <w:b/>
          <w:bCs/>
          <w:i/>
          <w:color w:val="0070C0"/>
          <w:sz w:val="22"/>
          <w:szCs w:val="22"/>
        </w:rPr>
        <w:t>Dostawa zestawu mierników poziomów dźwięku wraz z oprogramowaniem oraz jego instalacją i uruchomieniem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4479251C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FD5CA1">
              <w:rPr>
                <w:sz w:val="22"/>
                <w:szCs w:val="22"/>
              </w:rPr>
              <w:t>04</w:t>
            </w:r>
            <w:r w:rsidR="005E6686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3AE0362B" w:rsidR="0003355D" w:rsidRPr="00554622" w:rsidRDefault="00143D59" w:rsidP="00E64445">
      <w:pPr>
        <w:spacing w:after="120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FD5CA1" w:rsidRPr="00FD5CA1">
        <w:rPr>
          <w:rFonts w:ascii="Calibri" w:hAnsi="Calibri"/>
          <w:b/>
          <w:bCs/>
          <w:i/>
          <w:color w:val="0070C0"/>
          <w:sz w:val="22"/>
          <w:szCs w:val="22"/>
        </w:rPr>
        <w:t>Dostawa zestawu mierników poziomów dźwięku wraz z oprogramowaniem oraz jego instalacją i uruchomieniem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</w:t>
      </w:r>
      <w:r w:rsidR="00ED6063">
        <w:rPr>
          <w:rFonts w:ascii="Calibri" w:hAnsi="Calibri"/>
          <w:sz w:val="22"/>
          <w:szCs w:val="22"/>
        </w:rPr>
        <w:t>TO.260.</w:t>
      </w:r>
      <w:r w:rsidR="00FD5CA1">
        <w:rPr>
          <w:rFonts w:ascii="Calibri" w:hAnsi="Calibri"/>
          <w:sz w:val="22"/>
          <w:szCs w:val="22"/>
        </w:rPr>
        <w:t>04</w:t>
      </w:r>
      <w:r w:rsidR="00CE1B96">
        <w:rPr>
          <w:rFonts w:ascii="Calibri" w:hAnsi="Calibri"/>
          <w:sz w:val="22"/>
          <w:szCs w:val="22"/>
        </w:rPr>
        <w:t>TA</w:t>
      </w:r>
      <w:r w:rsidR="00ED6063">
        <w:rPr>
          <w:rFonts w:ascii="Calibri" w:hAnsi="Calibri"/>
          <w:sz w:val="22"/>
          <w:szCs w:val="22"/>
        </w:rPr>
        <w:t>.</w:t>
      </w:r>
      <w:r w:rsidR="00CE1B96">
        <w:rPr>
          <w:rFonts w:ascii="Calibri" w:hAnsi="Calibri"/>
          <w:sz w:val="22"/>
          <w:szCs w:val="22"/>
        </w:rPr>
        <w:t>2022</w:t>
      </w:r>
      <w:r w:rsidRPr="00895E3F">
        <w:rPr>
          <w:rFonts w:ascii="Calibri" w:hAnsi="Calibri"/>
          <w:sz w:val="22"/>
          <w:szCs w:val="22"/>
        </w:rPr>
        <w:t>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="00C6134C">
        <w:rPr>
          <w:rFonts w:ascii="Calibri" w:hAnsi="Calibri"/>
          <w:sz w:val="22"/>
          <w:szCs w:val="22"/>
        </w:rPr>
        <w:t>ce podobne zamówienie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tj. </w:t>
      </w:r>
      <w:r w:rsidR="00895E3F" w:rsidRPr="000130CF">
        <w:rPr>
          <w:rFonts w:asciiTheme="minorHAnsi" w:hAnsiTheme="minorHAnsi"/>
          <w:sz w:val="22"/>
          <w:szCs w:val="22"/>
          <w:lang w:eastAsia="zh-CN"/>
        </w:rPr>
        <w:t xml:space="preserve">dostawę </w:t>
      </w:r>
      <w:r w:rsidR="00FD5CA1">
        <w:rPr>
          <w:rFonts w:asciiTheme="minorHAnsi" w:hAnsiTheme="minorHAnsi"/>
          <w:sz w:val="22"/>
          <w:szCs w:val="22"/>
          <w:lang w:eastAsia="zh-CN"/>
        </w:rPr>
        <w:t>mirników poziomów dźwięków:</w:t>
      </w:r>
    </w:p>
    <w:p w14:paraId="1B5D2362" w14:textId="38A667D4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F904AF7" w14:textId="096220FD" w:rsidR="00F11E75" w:rsidRPr="001322CE" w:rsidRDefault="00B92095" w:rsidP="001322CE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  <w:bookmarkStart w:id="2" w:name="_GoBack"/>
      <w:bookmarkEnd w:id="2"/>
    </w:p>
    <w:sectPr w:rsidR="00F11E75" w:rsidRPr="001322CE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02CE" w16cex:dateUtc="2021-12-29T14:52:00Z"/>
  <w16cex:commentExtensible w16cex:durableId="257704D0" w16cex:dateUtc="2021-12-29T15:01:00Z"/>
  <w16cex:commentExtensible w16cex:durableId="257706A9" w16cex:dateUtc="2021-12-29T15:09:00Z"/>
  <w16cex:commentExtensible w16cex:durableId="25770024" w16cex:dateUtc="2021-12-29T14:41:00Z"/>
  <w16cex:commentExtensible w16cex:durableId="25770735" w16cex:dateUtc="2021-12-29T15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DB59" w14:textId="77777777" w:rsidR="00AF2E3C" w:rsidRDefault="00AF2E3C" w:rsidP="00557833">
      <w:r>
        <w:separator/>
      </w:r>
    </w:p>
  </w:endnote>
  <w:endnote w:type="continuationSeparator" w:id="0">
    <w:p w14:paraId="65DC09C1" w14:textId="77777777" w:rsidR="00AF2E3C" w:rsidRDefault="00AF2E3C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AF2E3C" w:rsidRDefault="00AF2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2EA3E162" w:rsidR="00AF2E3C" w:rsidRDefault="00AF2E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0D">
          <w:rPr>
            <w:noProof/>
          </w:rPr>
          <w:t>20</w:t>
        </w:r>
        <w:r>
          <w:fldChar w:fldCharType="end"/>
        </w:r>
      </w:p>
    </w:sdtContent>
  </w:sdt>
  <w:p w14:paraId="05DB510D" w14:textId="77777777" w:rsidR="00AF2E3C" w:rsidRDefault="00AF2E3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277D213F" w:rsidR="00AF2E3C" w:rsidRDefault="00AF2E3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47E0D">
      <w:rPr>
        <w:noProof/>
      </w:rPr>
      <w:t>21</w:t>
    </w:r>
    <w:r>
      <w:fldChar w:fldCharType="end"/>
    </w:r>
  </w:p>
  <w:p w14:paraId="452A7B5C" w14:textId="77777777" w:rsidR="00AF2E3C" w:rsidRDefault="00AF2E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AF2E3C" w:rsidRDefault="00AF2E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294FA8CF" w:rsidR="00AF2E3C" w:rsidRDefault="00AF2E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E0D">
      <w:rPr>
        <w:noProof/>
      </w:rPr>
      <w:t>34</w:t>
    </w:r>
    <w:r>
      <w:rPr>
        <w:noProof/>
      </w:rPr>
      <w:fldChar w:fldCharType="end"/>
    </w:r>
  </w:p>
  <w:p w14:paraId="6FF3F989" w14:textId="77777777" w:rsidR="00AF2E3C" w:rsidRDefault="00AF2E3C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AF2E3C" w:rsidRDefault="00AF2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2F6E" w14:textId="77777777" w:rsidR="00AF2E3C" w:rsidRDefault="00AF2E3C" w:rsidP="00557833">
      <w:r>
        <w:separator/>
      </w:r>
    </w:p>
  </w:footnote>
  <w:footnote w:type="continuationSeparator" w:id="0">
    <w:p w14:paraId="3DDAF4DC" w14:textId="77777777" w:rsidR="00AF2E3C" w:rsidRDefault="00AF2E3C" w:rsidP="00557833">
      <w:r>
        <w:continuationSeparator/>
      </w:r>
    </w:p>
  </w:footnote>
  <w:footnote w:id="1">
    <w:p w14:paraId="492B90E0" w14:textId="77777777" w:rsidR="00AF2E3C" w:rsidRPr="00A05189" w:rsidRDefault="00AF2E3C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AF2E3C" w:rsidRPr="00A05189" w:rsidRDefault="00AF2E3C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AF2E3C" w:rsidRPr="00A05189" w:rsidRDefault="00AF2E3C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AF2E3C" w:rsidRPr="00084672" w:rsidRDefault="00AF2E3C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AF2E3C" w:rsidRDefault="00AF2E3C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AF2E3C" w:rsidRPr="00141626" w:rsidRDefault="00AF2E3C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AF2E3C" w:rsidRDefault="00AF2E3C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AF2E3C" w:rsidRDefault="00AF2E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AF2E3C" w:rsidRPr="00BE71C9" w:rsidRDefault="00AF2E3C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AF2E3C" w:rsidRPr="00BE71C9" w:rsidRDefault="00AF2E3C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AF2E3C" w:rsidRDefault="00AF2E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AF2E3C" w:rsidRPr="00D54B7D" w:rsidRDefault="00AF2E3C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AF2E3C" w:rsidRDefault="00AF2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6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7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4" w15:restartNumberingAfterBreak="0">
    <w:nsid w:val="02DD0DE3"/>
    <w:multiLevelType w:val="hybridMultilevel"/>
    <w:tmpl w:val="E5EE8AFA"/>
    <w:lvl w:ilvl="0" w:tplc="2A9619B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44B68"/>
    <w:multiLevelType w:val="hybridMultilevel"/>
    <w:tmpl w:val="52E8E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0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275CB1"/>
    <w:multiLevelType w:val="hybridMultilevel"/>
    <w:tmpl w:val="7116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647466"/>
    <w:multiLevelType w:val="hybridMultilevel"/>
    <w:tmpl w:val="B7526F84"/>
    <w:lvl w:ilvl="0" w:tplc="7FD203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72237C"/>
    <w:multiLevelType w:val="multilevel"/>
    <w:tmpl w:val="E11ED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AB4E70"/>
    <w:multiLevelType w:val="hybridMultilevel"/>
    <w:tmpl w:val="39085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7FE457B"/>
    <w:multiLevelType w:val="hybridMultilevel"/>
    <w:tmpl w:val="A8F683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3ACB4B55"/>
    <w:multiLevelType w:val="hybridMultilevel"/>
    <w:tmpl w:val="51545E9E"/>
    <w:lvl w:ilvl="0" w:tplc="BD12D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BE44E74"/>
    <w:multiLevelType w:val="hybridMultilevel"/>
    <w:tmpl w:val="1996F9C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B359F"/>
    <w:multiLevelType w:val="hybridMultilevel"/>
    <w:tmpl w:val="ABC6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9382225"/>
    <w:multiLevelType w:val="hybridMultilevel"/>
    <w:tmpl w:val="0BD43E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E4F66CCC">
      <w:start w:val="1"/>
      <w:numFmt w:val="decimal"/>
      <w:lvlText w:val="%2)"/>
      <w:lvlJc w:val="left"/>
      <w:pPr>
        <w:ind w:left="279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A3D3DB1"/>
    <w:multiLevelType w:val="hybridMultilevel"/>
    <w:tmpl w:val="030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4F7527C"/>
    <w:multiLevelType w:val="hybridMultilevel"/>
    <w:tmpl w:val="9570973A"/>
    <w:lvl w:ilvl="0" w:tplc="054221B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6C7F98"/>
    <w:multiLevelType w:val="hybridMultilevel"/>
    <w:tmpl w:val="8B9A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67502ED0"/>
    <w:multiLevelType w:val="singleLevel"/>
    <w:tmpl w:val="2B62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57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6369D7"/>
    <w:multiLevelType w:val="hybridMultilevel"/>
    <w:tmpl w:val="FD381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750FDA"/>
    <w:multiLevelType w:val="hybridMultilevel"/>
    <w:tmpl w:val="67DE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53"/>
  </w:num>
  <w:num w:numId="5">
    <w:abstractNumId w:val="57"/>
  </w:num>
  <w:num w:numId="6">
    <w:abstractNumId w:val="59"/>
  </w:num>
  <w:num w:numId="7">
    <w:abstractNumId w:val="34"/>
  </w:num>
  <w:num w:numId="8">
    <w:abstractNumId w:val="47"/>
  </w:num>
  <w:num w:numId="9">
    <w:abstractNumId w:val="61"/>
  </w:num>
  <w:num w:numId="10">
    <w:abstractNumId w:val="2"/>
  </w:num>
  <w:num w:numId="11">
    <w:abstractNumId w:val="55"/>
  </w:num>
  <w:num w:numId="12">
    <w:abstractNumId w:val="62"/>
  </w:num>
  <w:num w:numId="13">
    <w:abstractNumId w:val="41"/>
  </w:num>
  <w:num w:numId="14">
    <w:abstractNumId w:val="24"/>
  </w:num>
  <w:num w:numId="15">
    <w:abstractNumId w:val="36"/>
  </w:num>
  <w:num w:numId="16">
    <w:abstractNumId w:val="1"/>
  </w:num>
  <w:num w:numId="17">
    <w:abstractNumId w:val="27"/>
  </w:num>
  <w:num w:numId="18">
    <w:abstractNumId w:val="60"/>
  </w:num>
  <w:num w:numId="19">
    <w:abstractNumId w:val="46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3"/>
  </w:num>
  <w:num w:numId="25">
    <w:abstractNumId w:val="0"/>
  </w:num>
  <w:num w:numId="26">
    <w:abstractNumId w:val="39"/>
  </w:num>
  <w:num w:numId="27">
    <w:abstractNumId w:val="48"/>
  </w:num>
  <w:num w:numId="28">
    <w:abstractNumId w:val="64"/>
  </w:num>
  <w:num w:numId="29">
    <w:abstractNumId w:val="42"/>
  </w:num>
  <w:num w:numId="30">
    <w:abstractNumId w:val="26"/>
  </w:num>
  <w:num w:numId="31">
    <w:abstractNumId w:val="37"/>
  </w:num>
  <w:num w:numId="32">
    <w:abstractNumId w:val="18"/>
  </w:num>
  <w:num w:numId="33">
    <w:abstractNumId w:val="43"/>
  </w:num>
  <w:num w:numId="34">
    <w:abstractNumId w:val="15"/>
  </w:num>
  <w:num w:numId="35">
    <w:abstractNumId w:val="50"/>
  </w:num>
  <w:num w:numId="36">
    <w:abstractNumId w:val="20"/>
  </w:num>
  <w:num w:numId="37">
    <w:abstractNumId w:val="12"/>
  </w:num>
  <w:num w:numId="38">
    <w:abstractNumId w:val="63"/>
  </w:num>
  <w:num w:numId="39">
    <w:abstractNumId w:val="45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1"/>
  </w:num>
  <w:num w:numId="49">
    <w:abstractNumId w:val="52"/>
  </w:num>
  <w:num w:numId="50">
    <w:abstractNumId w:val="35"/>
  </w:num>
  <w:num w:numId="51">
    <w:abstractNumId w:val="40"/>
  </w:num>
  <w:num w:numId="52">
    <w:abstractNumId w:val="49"/>
  </w:num>
  <w:num w:numId="53">
    <w:abstractNumId w:val="56"/>
  </w:num>
  <w:num w:numId="54">
    <w:abstractNumId w:val="22"/>
  </w:num>
  <w:num w:numId="55">
    <w:abstractNumId w:val="51"/>
  </w:num>
  <w:num w:numId="56">
    <w:abstractNumId w:val="7"/>
  </w:num>
  <w:num w:numId="57">
    <w:abstractNumId w:val="58"/>
  </w:num>
  <w:num w:numId="58">
    <w:abstractNumId w:val="23"/>
  </w:num>
  <w:num w:numId="59">
    <w:abstractNumId w:val="8"/>
  </w:num>
  <w:num w:numId="60">
    <w:abstractNumId w:val="16"/>
  </w:num>
  <w:num w:numId="61">
    <w:abstractNumId w:val="44"/>
  </w:num>
  <w:num w:numId="62">
    <w:abstractNumId w:val="32"/>
  </w:num>
  <w:num w:numId="63">
    <w:abstractNumId w:val="6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042F8"/>
    <w:rsid w:val="000130CF"/>
    <w:rsid w:val="000145BF"/>
    <w:rsid w:val="00016EC7"/>
    <w:rsid w:val="0001705F"/>
    <w:rsid w:val="00017F09"/>
    <w:rsid w:val="00022265"/>
    <w:rsid w:val="00032199"/>
    <w:rsid w:val="0003355D"/>
    <w:rsid w:val="00033847"/>
    <w:rsid w:val="000408DA"/>
    <w:rsid w:val="00046F9A"/>
    <w:rsid w:val="00063E97"/>
    <w:rsid w:val="00085712"/>
    <w:rsid w:val="00085F6B"/>
    <w:rsid w:val="0009414F"/>
    <w:rsid w:val="00094488"/>
    <w:rsid w:val="00097EEE"/>
    <w:rsid w:val="00097F51"/>
    <w:rsid w:val="000A6384"/>
    <w:rsid w:val="000A64D2"/>
    <w:rsid w:val="000A6C37"/>
    <w:rsid w:val="000A7A57"/>
    <w:rsid w:val="000B2070"/>
    <w:rsid w:val="000B4F97"/>
    <w:rsid w:val="000B55C3"/>
    <w:rsid w:val="000C5F79"/>
    <w:rsid w:val="000D6EB2"/>
    <w:rsid w:val="000E48AA"/>
    <w:rsid w:val="000E6650"/>
    <w:rsid w:val="000F27A7"/>
    <w:rsid w:val="000F4D29"/>
    <w:rsid w:val="0010375A"/>
    <w:rsid w:val="0011240C"/>
    <w:rsid w:val="00116518"/>
    <w:rsid w:val="00116E7D"/>
    <w:rsid w:val="001261FA"/>
    <w:rsid w:val="0012749C"/>
    <w:rsid w:val="001318B9"/>
    <w:rsid w:val="001322CE"/>
    <w:rsid w:val="00143D59"/>
    <w:rsid w:val="001623ED"/>
    <w:rsid w:val="00164347"/>
    <w:rsid w:val="00171B3E"/>
    <w:rsid w:val="00172217"/>
    <w:rsid w:val="001770C8"/>
    <w:rsid w:val="001832A9"/>
    <w:rsid w:val="00184C37"/>
    <w:rsid w:val="00190E9D"/>
    <w:rsid w:val="001A0C22"/>
    <w:rsid w:val="001A547A"/>
    <w:rsid w:val="001B6EF4"/>
    <w:rsid w:val="001C569B"/>
    <w:rsid w:val="001C57C9"/>
    <w:rsid w:val="001C6117"/>
    <w:rsid w:val="001D75FA"/>
    <w:rsid w:val="001D7A06"/>
    <w:rsid w:val="001E1160"/>
    <w:rsid w:val="001E14F9"/>
    <w:rsid w:val="001E287F"/>
    <w:rsid w:val="001F0E8C"/>
    <w:rsid w:val="001F2BAD"/>
    <w:rsid w:val="001F61F4"/>
    <w:rsid w:val="00204191"/>
    <w:rsid w:val="0021010F"/>
    <w:rsid w:val="00216B2E"/>
    <w:rsid w:val="002173C5"/>
    <w:rsid w:val="00221271"/>
    <w:rsid w:val="00227D77"/>
    <w:rsid w:val="00231307"/>
    <w:rsid w:val="00231435"/>
    <w:rsid w:val="00250C3F"/>
    <w:rsid w:val="00251CFF"/>
    <w:rsid w:val="00252B88"/>
    <w:rsid w:val="00266FF0"/>
    <w:rsid w:val="00274202"/>
    <w:rsid w:val="00275084"/>
    <w:rsid w:val="002B0211"/>
    <w:rsid w:val="002B0E51"/>
    <w:rsid w:val="002C2FBE"/>
    <w:rsid w:val="002C57A2"/>
    <w:rsid w:val="002C79B6"/>
    <w:rsid w:val="002D08FF"/>
    <w:rsid w:val="002D44EC"/>
    <w:rsid w:val="002E0651"/>
    <w:rsid w:val="002E10B0"/>
    <w:rsid w:val="003030B0"/>
    <w:rsid w:val="00305479"/>
    <w:rsid w:val="0031181A"/>
    <w:rsid w:val="00314014"/>
    <w:rsid w:val="00320DBB"/>
    <w:rsid w:val="00322B13"/>
    <w:rsid w:val="00326562"/>
    <w:rsid w:val="003400D8"/>
    <w:rsid w:val="00347E0D"/>
    <w:rsid w:val="003505FA"/>
    <w:rsid w:val="003514DB"/>
    <w:rsid w:val="00352B03"/>
    <w:rsid w:val="003539C7"/>
    <w:rsid w:val="00361F0A"/>
    <w:rsid w:val="003637BB"/>
    <w:rsid w:val="00363A05"/>
    <w:rsid w:val="00366AA1"/>
    <w:rsid w:val="003675E7"/>
    <w:rsid w:val="00370A8D"/>
    <w:rsid w:val="003764A3"/>
    <w:rsid w:val="003870E0"/>
    <w:rsid w:val="003C0F6B"/>
    <w:rsid w:val="003C7AAB"/>
    <w:rsid w:val="003D7520"/>
    <w:rsid w:val="003E3603"/>
    <w:rsid w:val="003E742A"/>
    <w:rsid w:val="003E7905"/>
    <w:rsid w:val="003F6A6B"/>
    <w:rsid w:val="003F7B1D"/>
    <w:rsid w:val="00400C97"/>
    <w:rsid w:val="00403E3C"/>
    <w:rsid w:val="00407DC0"/>
    <w:rsid w:val="00412951"/>
    <w:rsid w:val="00413B72"/>
    <w:rsid w:val="004232AE"/>
    <w:rsid w:val="00426E5A"/>
    <w:rsid w:val="00427B47"/>
    <w:rsid w:val="004334FD"/>
    <w:rsid w:val="00443D76"/>
    <w:rsid w:val="004449A1"/>
    <w:rsid w:val="00455A8D"/>
    <w:rsid w:val="00455C00"/>
    <w:rsid w:val="00462AB7"/>
    <w:rsid w:val="00465DBB"/>
    <w:rsid w:val="00470832"/>
    <w:rsid w:val="004759ED"/>
    <w:rsid w:val="00480B44"/>
    <w:rsid w:val="00486F8C"/>
    <w:rsid w:val="00496023"/>
    <w:rsid w:val="00497E29"/>
    <w:rsid w:val="004A3167"/>
    <w:rsid w:val="004B1997"/>
    <w:rsid w:val="004C0CC1"/>
    <w:rsid w:val="004D0E2A"/>
    <w:rsid w:val="004E0D46"/>
    <w:rsid w:val="004E47B9"/>
    <w:rsid w:val="004E4F26"/>
    <w:rsid w:val="004F0FA2"/>
    <w:rsid w:val="004F1FB5"/>
    <w:rsid w:val="005123D7"/>
    <w:rsid w:val="00517857"/>
    <w:rsid w:val="005205FC"/>
    <w:rsid w:val="0052506A"/>
    <w:rsid w:val="00531367"/>
    <w:rsid w:val="00542786"/>
    <w:rsid w:val="005454C3"/>
    <w:rsid w:val="00547A75"/>
    <w:rsid w:val="0055141F"/>
    <w:rsid w:val="00555172"/>
    <w:rsid w:val="00557833"/>
    <w:rsid w:val="00561350"/>
    <w:rsid w:val="0056362E"/>
    <w:rsid w:val="00563B12"/>
    <w:rsid w:val="00567C9F"/>
    <w:rsid w:val="00573B05"/>
    <w:rsid w:val="00594CB3"/>
    <w:rsid w:val="005A62C4"/>
    <w:rsid w:val="005C0C2B"/>
    <w:rsid w:val="005D3EEB"/>
    <w:rsid w:val="005E109C"/>
    <w:rsid w:val="005E52A3"/>
    <w:rsid w:val="005E6686"/>
    <w:rsid w:val="006025F1"/>
    <w:rsid w:val="00602E71"/>
    <w:rsid w:val="00603BE1"/>
    <w:rsid w:val="00603D41"/>
    <w:rsid w:val="00606E0B"/>
    <w:rsid w:val="00610462"/>
    <w:rsid w:val="00616986"/>
    <w:rsid w:val="00616E64"/>
    <w:rsid w:val="00625B3F"/>
    <w:rsid w:val="006277E1"/>
    <w:rsid w:val="006307AE"/>
    <w:rsid w:val="00636C4F"/>
    <w:rsid w:val="00641F85"/>
    <w:rsid w:val="00644C36"/>
    <w:rsid w:val="00653E5B"/>
    <w:rsid w:val="0065401B"/>
    <w:rsid w:val="00661971"/>
    <w:rsid w:val="00666CAF"/>
    <w:rsid w:val="00670D03"/>
    <w:rsid w:val="00670D7A"/>
    <w:rsid w:val="006821E7"/>
    <w:rsid w:val="006842B3"/>
    <w:rsid w:val="006926FC"/>
    <w:rsid w:val="0069782A"/>
    <w:rsid w:val="006A0E3A"/>
    <w:rsid w:val="006A27F6"/>
    <w:rsid w:val="006A654F"/>
    <w:rsid w:val="006B11DD"/>
    <w:rsid w:val="006B1BF5"/>
    <w:rsid w:val="006B2DC5"/>
    <w:rsid w:val="006B362B"/>
    <w:rsid w:val="006E59BF"/>
    <w:rsid w:val="006F31CC"/>
    <w:rsid w:val="007041DB"/>
    <w:rsid w:val="007052A4"/>
    <w:rsid w:val="007324A0"/>
    <w:rsid w:val="00736A4E"/>
    <w:rsid w:val="0076323F"/>
    <w:rsid w:val="00772276"/>
    <w:rsid w:val="0077228F"/>
    <w:rsid w:val="00775D7A"/>
    <w:rsid w:val="00795D63"/>
    <w:rsid w:val="007A6FE9"/>
    <w:rsid w:val="007C062F"/>
    <w:rsid w:val="007C7648"/>
    <w:rsid w:val="007D0C8E"/>
    <w:rsid w:val="007D5234"/>
    <w:rsid w:val="007D617B"/>
    <w:rsid w:val="007E5806"/>
    <w:rsid w:val="007F3F7D"/>
    <w:rsid w:val="007F6676"/>
    <w:rsid w:val="00801D78"/>
    <w:rsid w:val="008054FD"/>
    <w:rsid w:val="00807BAE"/>
    <w:rsid w:val="008164B0"/>
    <w:rsid w:val="00825D56"/>
    <w:rsid w:val="00831D78"/>
    <w:rsid w:val="00841454"/>
    <w:rsid w:val="00864CAB"/>
    <w:rsid w:val="008810EF"/>
    <w:rsid w:val="00895E3F"/>
    <w:rsid w:val="008A0B6F"/>
    <w:rsid w:val="008A1835"/>
    <w:rsid w:val="008A49F1"/>
    <w:rsid w:val="008B4E97"/>
    <w:rsid w:val="008B6B1C"/>
    <w:rsid w:val="008C117B"/>
    <w:rsid w:val="008C1BE4"/>
    <w:rsid w:val="008C5386"/>
    <w:rsid w:val="008D39D5"/>
    <w:rsid w:val="008D67F9"/>
    <w:rsid w:val="008E384E"/>
    <w:rsid w:val="008F269B"/>
    <w:rsid w:val="00901A66"/>
    <w:rsid w:val="00901A90"/>
    <w:rsid w:val="00903B33"/>
    <w:rsid w:val="0090505C"/>
    <w:rsid w:val="00911DD5"/>
    <w:rsid w:val="009166F7"/>
    <w:rsid w:val="009230D6"/>
    <w:rsid w:val="00945AC6"/>
    <w:rsid w:val="009608BF"/>
    <w:rsid w:val="00976E14"/>
    <w:rsid w:val="00991CDF"/>
    <w:rsid w:val="009946C7"/>
    <w:rsid w:val="009A627C"/>
    <w:rsid w:val="009B3006"/>
    <w:rsid w:val="009B6971"/>
    <w:rsid w:val="009C3723"/>
    <w:rsid w:val="009C506F"/>
    <w:rsid w:val="009C5935"/>
    <w:rsid w:val="009D19EC"/>
    <w:rsid w:val="009D1FAF"/>
    <w:rsid w:val="009D32A7"/>
    <w:rsid w:val="009D5BB1"/>
    <w:rsid w:val="009D709C"/>
    <w:rsid w:val="009E6F3B"/>
    <w:rsid w:val="009F7CFE"/>
    <w:rsid w:val="00A015DE"/>
    <w:rsid w:val="00A04939"/>
    <w:rsid w:val="00A06734"/>
    <w:rsid w:val="00A17612"/>
    <w:rsid w:val="00A22FE5"/>
    <w:rsid w:val="00A34739"/>
    <w:rsid w:val="00A3758C"/>
    <w:rsid w:val="00A43802"/>
    <w:rsid w:val="00A462AA"/>
    <w:rsid w:val="00A517F4"/>
    <w:rsid w:val="00A54CE9"/>
    <w:rsid w:val="00A6143D"/>
    <w:rsid w:val="00A62F8D"/>
    <w:rsid w:val="00A66473"/>
    <w:rsid w:val="00A7090C"/>
    <w:rsid w:val="00A71F0C"/>
    <w:rsid w:val="00A72FF2"/>
    <w:rsid w:val="00A808B5"/>
    <w:rsid w:val="00A8313B"/>
    <w:rsid w:val="00A87C88"/>
    <w:rsid w:val="00A963BC"/>
    <w:rsid w:val="00AA2F9C"/>
    <w:rsid w:val="00AA658A"/>
    <w:rsid w:val="00AA6D1F"/>
    <w:rsid w:val="00AB0CA9"/>
    <w:rsid w:val="00AD7693"/>
    <w:rsid w:val="00AE278B"/>
    <w:rsid w:val="00AE4984"/>
    <w:rsid w:val="00AE4F56"/>
    <w:rsid w:val="00AF106C"/>
    <w:rsid w:val="00AF2E3C"/>
    <w:rsid w:val="00B02FEB"/>
    <w:rsid w:val="00B03D7D"/>
    <w:rsid w:val="00B0650E"/>
    <w:rsid w:val="00B07DCA"/>
    <w:rsid w:val="00B15481"/>
    <w:rsid w:val="00B274D4"/>
    <w:rsid w:val="00B329EF"/>
    <w:rsid w:val="00B32C35"/>
    <w:rsid w:val="00B33D29"/>
    <w:rsid w:val="00B448CE"/>
    <w:rsid w:val="00B56540"/>
    <w:rsid w:val="00B61711"/>
    <w:rsid w:val="00B64E41"/>
    <w:rsid w:val="00B73A0D"/>
    <w:rsid w:val="00B74B1F"/>
    <w:rsid w:val="00B775CB"/>
    <w:rsid w:val="00B80428"/>
    <w:rsid w:val="00B818C3"/>
    <w:rsid w:val="00B91BD2"/>
    <w:rsid w:val="00B92095"/>
    <w:rsid w:val="00B955E0"/>
    <w:rsid w:val="00BA4910"/>
    <w:rsid w:val="00BB035D"/>
    <w:rsid w:val="00BB0A68"/>
    <w:rsid w:val="00BB0BD2"/>
    <w:rsid w:val="00BD340E"/>
    <w:rsid w:val="00BD69DC"/>
    <w:rsid w:val="00BE3CA9"/>
    <w:rsid w:val="00BF0F33"/>
    <w:rsid w:val="00BF1631"/>
    <w:rsid w:val="00BF73C0"/>
    <w:rsid w:val="00C005E2"/>
    <w:rsid w:val="00C051B2"/>
    <w:rsid w:val="00C060FD"/>
    <w:rsid w:val="00C15681"/>
    <w:rsid w:val="00C22974"/>
    <w:rsid w:val="00C24446"/>
    <w:rsid w:val="00C3051D"/>
    <w:rsid w:val="00C337A1"/>
    <w:rsid w:val="00C34916"/>
    <w:rsid w:val="00C36120"/>
    <w:rsid w:val="00C3664E"/>
    <w:rsid w:val="00C55347"/>
    <w:rsid w:val="00C6134C"/>
    <w:rsid w:val="00C6397C"/>
    <w:rsid w:val="00C641E7"/>
    <w:rsid w:val="00C74231"/>
    <w:rsid w:val="00C75B5F"/>
    <w:rsid w:val="00C87F75"/>
    <w:rsid w:val="00C91F9F"/>
    <w:rsid w:val="00CA13B3"/>
    <w:rsid w:val="00CB244F"/>
    <w:rsid w:val="00CB665F"/>
    <w:rsid w:val="00CD4E4E"/>
    <w:rsid w:val="00CE1B96"/>
    <w:rsid w:val="00CE71CA"/>
    <w:rsid w:val="00CF4687"/>
    <w:rsid w:val="00CF58A2"/>
    <w:rsid w:val="00D00D85"/>
    <w:rsid w:val="00D10A67"/>
    <w:rsid w:val="00D14B82"/>
    <w:rsid w:val="00D174C4"/>
    <w:rsid w:val="00D26FDA"/>
    <w:rsid w:val="00D31C8F"/>
    <w:rsid w:val="00D3493A"/>
    <w:rsid w:val="00D47FB5"/>
    <w:rsid w:val="00D509FA"/>
    <w:rsid w:val="00D62C57"/>
    <w:rsid w:val="00D65AC7"/>
    <w:rsid w:val="00D65E44"/>
    <w:rsid w:val="00D734CA"/>
    <w:rsid w:val="00D761F5"/>
    <w:rsid w:val="00D824B1"/>
    <w:rsid w:val="00D854CC"/>
    <w:rsid w:val="00D90033"/>
    <w:rsid w:val="00D914BC"/>
    <w:rsid w:val="00D934E9"/>
    <w:rsid w:val="00DC0DBB"/>
    <w:rsid w:val="00DD5020"/>
    <w:rsid w:val="00DD710C"/>
    <w:rsid w:val="00DD7231"/>
    <w:rsid w:val="00DE3199"/>
    <w:rsid w:val="00DE3677"/>
    <w:rsid w:val="00DE3ECA"/>
    <w:rsid w:val="00DF330C"/>
    <w:rsid w:val="00E0283B"/>
    <w:rsid w:val="00E02B53"/>
    <w:rsid w:val="00E02D2A"/>
    <w:rsid w:val="00E03477"/>
    <w:rsid w:val="00E03860"/>
    <w:rsid w:val="00E1236A"/>
    <w:rsid w:val="00E12927"/>
    <w:rsid w:val="00E1482E"/>
    <w:rsid w:val="00E16209"/>
    <w:rsid w:val="00E16290"/>
    <w:rsid w:val="00E166EB"/>
    <w:rsid w:val="00E24986"/>
    <w:rsid w:val="00E27423"/>
    <w:rsid w:val="00E30DF7"/>
    <w:rsid w:val="00E33AC8"/>
    <w:rsid w:val="00E35ADF"/>
    <w:rsid w:val="00E37ABB"/>
    <w:rsid w:val="00E51247"/>
    <w:rsid w:val="00E522DC"/>
    <w:rsid w:val="00E64445"/>
    <w:rsid w:val="00E64E63"/>
    <w:rsid w:val="00E718A1"/>
    <w:rsid w:val="00E71FCE"/>
    <w:rsid w:val="00E75D0B"/>
    <w:rsid w:val="00E84BC2"/>
    <w:rsid w:val="00EA6FB7"/>
    <w:rsid w:val="00EB35AB"/>
    <w:rsid w:val="00EC71F6"/>
    <w:rsid w:val="00EC768A"/>
    <w:rsid w:val="00ED2287"/>
    <w:rsid w:val="00ED4A2F"/>
    <w:rsid w:val="00ED6063"/>
    <w:rsid w:val="00EF7D08"/>
    <w:rsid w:val="00F06BDE"/>
    <w:rsid w:val="00F11E75"/>
    <w:rsid w:val="00F134A0"/>
    <w:rsid w:val="00F337AE"/>
    <w:rsid w:val="00F33AB3"/>
    <w:rsid w:val="00F34560"/>
    <w:rsid w:val="00F36CC2"/>
    <w:rsid w:val="00F3792B"/>
    <w:rsid w:val="00F464EB"/>
    <w:rsid w:val="00F510D6"/>
    <w:rsid w:val="00F73AA3"/>
    <w:rsid w:val="00F76570"/>
    <w:rsid w:val="00F77160"/>
    <w:rsid w:val="00F8549C"/>
    <w:rsid w:val="00F97068"/>
    <w:rsid w:val="00FA0CD5"/>
    <w:rsid w:val="00FA0D92"/>
    <w:rsid w:val="00FB23D9"/>
    <w:rsid w:val="00FB604F"/>
    <w:rsid w:val="00FC7E0A"/>
    <w:rsid w:val="00FD494F"/>
    <w:rsid w:val="00FD5CA1"/>
    <w:rsid w:val="00FE6B67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C23E2F40-F258-4AAF-AB86-782E16D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3BC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5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5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1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DC33-B1D3-4740-9A96-F3FBA3B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Aneta Płonka</cp:lastModifiedBy>
  <cp:revision>3</cp:revision>
  <cp:lastPrinted>2022-01-21T10:26:00Z</cp:lastPrinted>
  <dcterms:created xsi:type="dcterms:W3CDTF">2022-01-21T10:26:00Z</dcterms:created>
  <dcterms:modified xsi:type="dcterms:W3CDTF">2022-01-21T10:28:00Z</dcterms:modified>
</cp:coreProperties>
</file>