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67D55" w14:textId="41AAB659" w:rsidR="007A099C" w:rsidRPr="007A099C" w:rsidRDefault="002F4EC8" w:rsidP="007A099C">
      <w:pPr>
        <w:keepNext/>
        <w:suppressAutoHyphens/>
        <w:spacing w:after="0" w:line="288" w:lineRule="auto"/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  <w:t xml:space="preserve">ROZDZIAŁ II. </w:t>
      </w:r>
      <w:r w:rsidR="007A099C" w:rsidRPr="007A099C"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  <w:t>FORMULARZ OFERTY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7A099C" w:rsidRPr="007A099C" w14:paraId="245859ED" w14:textId="77777777" w:rsidTr="004D6ED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E31286" w14:textId="77777777" w:rsidR="007A099C" w:rsidRPr="007A099C" w:rsidRDefault="007A099C" w:rsidP="007A099C">
            <w:pPr>
              <w:suppressAutoHyphens/>
              <w:snapToGrid w:val="0"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  <w:p w14:paraId="5004C0DB" w14:textId="5691761A" w:rsidR="001C250C" w:rsidRPr="00B34201" w:rsidRDefault="001C250C" w:rsidP="001C250C">
            <w:pPr>
              <w:pStyle w:val="Podpisprawo"/>
              <w:spacing w:line="269" w:lineRule="auto"/>
              <w:jc w:val="left"/>
              <w:rPr>
                <w:b/>
                <w:color w:val="FF0000"/>
              </w:rPr>
            </w:pPr>
            <w:r w:rsidRPr="001C250C">
              <w:rPr>
                <w:b/>
              </w:rPr>
              <w:t>TO.260.</w:t>
            </w:r>
            <w:r w:rsidR="007F5900">
              <w:rPr>
                <w:b/>
              </w:rPr>
              <w:t>10TA.2022</w:t>
            </w:r>
          </w:p>
          <w:p w14:paraId="6A2BFEF9" w14:textId="77777777" w:rsidR="007A099C" w:rsidRPr="0028468F" w:rsidRDefault="007A099C" w:rsidP="001C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8468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zh-CN"/>
              </w:rPr>
              <w:t>Nr postępowania</w:t>
            </w:r>
          </w:p>
          <w:p w14:paraId="4A3425F5" w14:textId="24C93E67" w:rsidR="007A099C" w:rsidRPr="007A099C" w:rsidRDefault="007A099C" w:rsidP="007A099C">
            <w:pPr>
              <w:suppressAutoHyphens/>
              <w:spacing w:after="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  <w:p w14:paraId="4DA10F8E" w14:textId="57D41B04" w:rsidR="007A099C" w:rsidRPr="007A099C" w:rsidRDefault="007A099C" w:rsidP="007A099C">
            <w:pPr>
              <w:suppressAutoHyphens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6DE957A" w14:textId="77777777" w:rsidR="007A099C" w:rsidRPr="007A099C" w:rsidRDefault="007A099C" w:rsidP="007A099C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7A099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zh-CN"/>
              </w:rPr>
              <w:t>OFERTA</w:t>
            </w:r>
          </w:p>
          <w:p w14:paraId="14192976" w14:textId="77777777" w:rsidR="007A099C" w:rsidRPr="007A099C" w:rsidRDefault="007A099C" w:rsidP="007A099C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zh-CN"/>
              </w:rPr>
            </w:pPr>
          </w:p>
        </w:tc>
      </w:tr>
    </w:tbl>
    <w:p w14:paraId="6C7EAC91" w14:textId="1CE6B90E" w:rsidR="007A099C" w:rsidRPr="007A099C" w:rsidRDefault="007A099C" w:rsidP="007A099C">
      <w:pPr>
        <w:suppressAutoHyphens/>
        <w:spacing w:after="0" w:line="288" w:lineRule="auto"/>
        <w:ind w:left="4680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31912AF" w14:textId="06F65A0B" w:rsidR="007A099C" w:rsidRPr="007A099C" w:rsidRDefault="007A099C" w:rsidP="00945FBB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7A099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Do:</w:t>
      </w:r>
      <w:r w:rsidR="00945FBB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</w:t>
      </w:r>
      <w:r w:rsidRPr="007A099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Instytutu Techniki Budowlanej</w:t>
      </w:r>
    </w:p>
    <w:p w14:paraId="13EE78ED" w14:textId="77777777" w:rsidR="007A099C" w:rsidRPr="007A099C" w:rsidRDefault="007A099C" w:rsidP="007A099C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7A099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ul. Filtrowa 1</w:t>
      </w:r>
    </w:p>
    <w:p w14:paraId="3EA1DC29" w14:textId="77777777" w:rsidR="007A099C" w:rsidRPr="007A099C" w:rsidRDefault="007A099C" w:rsidP="007A099C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 xml:space="preserve">00-611 Warszawa </w:t>
      </w:r>
    </w:p>
    <w:p w14:paraId="6287F658" w14:textId="77777777" w:rsidR="007A099C" w:rsidRPr="007A099C" w:rsidRDefault="007A099C" w:rsidP="007A099C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lang w:eastAsia="zh-CN"/>
        </w:rPr>
      </w:pPr>
    </w:p>
    <w:p w14:paraId="1DBEC38A" w14:textId="2E8C41E5" w:rsidR="007A099C" w:rsidRPr="007A099C" w:rsidRDefault="007A099C" w:rsidP="00C83701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 xml:space="preserve">Nawiązując do ogłoszenia o udzielenie zamówienia publicznego p.n.: </w:t>
      </w:r>
      <w:r w:rsidRPr="007A099C">
        <w:rPr>
          <w:rFonts w:ascii="Calibri" w:eastAsia="Times New Roman" w:hAnsi="Calibri" w:cs="Calibri"/>
          <w:b/>
          <w:bCs/>
          <w:i/>
          <w:iCs/>
          <w:lang w:eastAsia="zh-CN"/>
        </w:rPr>
        <w:t>„</w:t>
      </w:r>
      <w:bookmarkStart w:id="0" w:name="_Hlk97803588"/>
      <w:bookmarkStart w:id="1" w:name="_Hlk98230959"/>
      <w:r w:rsidR="00945FBB" w:rsidRPr="0049465B">
        <w:rPr>
          <w:rFonts w:cs="Times New Roman"/>
          <w:b/>
        </w:rPr>
        <w:t>świadczenie usług kompleksowego sprzątania w Instytu</w:t>
      </w:r>
      <w:r w:rsidR="00C470C1">
        <w:rPr>
          <w:rFonts w:cs="Times New Roman"/>
          <w:b/>
        </w:rPr>
        <w:t>cie</w:t>
      </w:r>
      <w:r w:rsidR="00945FBB" w:rsidRPr="0049465B">
        <w:rPr>
          <w:rFonts w:cs="Times New Roman"/>
          <w:b/>
        </w:rPr>
        <w:t xml:space="preserve"> Techniki Budowlanej w podziale na </w:t>
      </w:r>
      <w:r w:rsidR="00945FBB">
        <w:rPr>
          <w:rFonts w:cs="Times New Roman"/>
          <w:b/>
        </w:rPr>
        <w:t>III</w:t>
      </w:r>
      <w:r w:rsidR="00945FBB" w:rsidRPr="0049465B">
        <w:rPr>
          <w:rFonts w:cs="Times New Roman"/>
          <w:b/>
        </w:rPr>
        <w:t xml:space="preserve"> części</w:t>
      </w:r>
      <w:r w:rsidR="00621F44" w:rsidRPr="0081253A">
        <w:rPr>
          <w:b/>
          <w:bCs/>
          <w:i/>
          <w:iCs/>
        </w:rPr>
        <w:t>”</w:t>
      </w:r>
      <w:bookmarkEnd w:id="0"/>
    </w:p>
    <w:p w14:paraId="3A6040B4" w14:textId="6DF4CC27" w:rsidR="007A099C" w:rsidRPr="007A099C" w:rsidRDefault="007A099C" w:rsidP="007A099C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>MY NIŻEJ P</w:t>
      </w:r>
      <w:r w:rsidR="00474BEF">
        <w:rPr>
          <w:rFonts w:ascii="Calibri" w:eastAsia="Times New Roman" w:hAnsi="Calibri" w:cs="Calibri"/>
          <w:lang w:eastAsia="zh-CN"/>
        </w:rPr>
        <w:t>ODPISANI:</w:t>
      </w:r>
    </w:p>
    <w:bookmarkEnd w:id="1"/>
    <w:p w14:paraId="199EFC61" w14:textId="77777777" w:rsidR="007A099C" w:rsidRPr="007A099C" w:rsidRDefault="007A099C" w:rsidP="007A099C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 xml:space="preserve">_____________________________________________________________________________ </w:t>
      </w:r>
    </w:p>
    <w:p w14:paraId="0344D78E" w14:textId="77777777" w:rsidR="007A099C" w:rsidRPr="007A099C" w:rsidRDefault="007A099C" w:rsidP="007A099C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>działając w imieniu i na rzecz</w:t>
      </w:r>
    </w:p>
    <w:p w14:paraId="030E0C8D" w14:textId="0066A871" w:rsidR="007A099C" w:rsidRPr="007A099C" w:rsidRDefault="007A099C" w:rsidP="007A099C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>_______________________________________________________________________________</w:t>
      </w:r>
    </w:p>
    <w:p w14:paraId="4D0425E9" w14:textId="13C82601" w:rsidR="007A099C" w:rsidRPr="007A099C" w:rsidRDefault="00945FBB" w:rsidP="007A099C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KRS</w:t>
      </w:r>
      <w:r w:rsidR="007A099C" w:rsidRPr="007A099C">
        <w:rPr>
          <w:rFonts w:ascii="Calibri" w:eastAsia="Times New Roman" w:hAnsi="Calibri" w:cs="Calibri"/>
          <w:lang w:eastAsia="zh-CN"/>
        </w:rPr>
        <w:t>________________________________NIP: ______________________</w:t>
      </w:r>
      <w:r>
        <w:rPr>
          <w:rFonts w:ascii="Calibri" w:eastAsia="Times New Roman" w:hAnsi="Calibri" w:cs="Calibri"/>
          <w:lang w:eastAsia="zh-CN"/>
        </w:rPr>
        <w:t>woj.________________</w:t>
      </w:r>
    </w:p>
    <w:p w14:paraId="03CF6701" w14:textId="77777777" w:rsidR="0081253A" w:rsidRPr="0081253A" w:rsidRDefault="007A099C" w:rsidP="007A099C">
      <w:pPr>
        <w:tabs>
          <w:tab w:val="left" w:leader="dot" w:pos="9072"/>
        </w:tabs>
        <w:spacing w:after="120" w:line="240" w:lineRule="auto"/>
        <w:ind w:left="284"/>
        <w:jc w:val="center"/>
        <w:rPr>
          <w:rFonts w:ascii="Calibri" w:eastAsia="Times New Roman" w:hAnsi="Calibri" w:cs="Calibri"/>
          <w:i/>
          <w:lang w:eastAsia="pl-PL"/>
        </w:rPr>
      </w:pPr>
      <w:r w:rsidRPr="007A099C">
        <w:rPr>
          <w:rFonts w:ascii="Calibri" w:eastAsia="Times New Roman" w:hAnsi="Calibri" w:cs="Calibri"/>
          <w:i/>
          <w:lang w:eastAsia="pl-PL"/>
        </w:rPr>
        <w:t>{nazwa (firma) i dokładny adres Wykonawcy/ów; KRS, REGON, NIP</w:t>
      </w:r>
      <w:r w:rsidR="0081253A" w:rsidRPr="0081253A">
        <w:rPr>
          <w:rFonts w:ascii="Calibri" w:eastAsia="Times New Roman" w:hAnsi="Calibri" w:cs="Calibri"/>
          <w:i/>
          <w:lang w:eastAsia="pl-PL"/>
        </w:rPr>
        <w:t>.</w:t>
      </w:r>
    </w:p>
    <w:p w14:paraId="332F3E52" w14:textId="4C752356" w:rsidR="007A099C" w:rsidRPr="007A099C" w:rsidRDefault="007A099C" w:rsidP="007A099C">
      <w:pPr>
        <w:tabs>
          <w:tab w:val="left" w:leader="dot" w:pos="9072"/>
        </w:tabs>
        <w:spacing w:after="120" w:line="240" w:lineRule="auto"/>
        <w:ind w:left="284"/>
        <w:jc w:val="center"/>
        <w:rPr>
          <w:rFonts w:ascii="Calibri" w:eastAsia="Times New Roman" w:hAnsi="Calibri" w:cs="Calibri"/>
          <w:i/>
          <w:lang w:eastAsia="pl-PL"/>
        </w:rPr>
      </w:pPr>
      <w:r w:rsidRPr="007A099C">
        <w:rPr>
          <w:rFonts w:ascii="Calibri" w:eastAsia="Times New Roman" w:hAnsi="Calibri" w:cs="Calibri"/>
          <w:i/>
          <w:lang w:eastAsia="pl-PL"/>
        </w:rPr>
        <w:t xml:space="preserve"> </w:t>
      </w:r>
      <w:r w:rsidR="0081253A" w:rsidRPr="0081253A">
        <w:rPr>
          <w:rFonts w:ascii="Calibri" w:eastAsia="Times New Roman" w:hAnsi="Calibri" w:cs="Calibri"/>
          <w:i/>
          <w:lang w:eastAsia="pl-PL"/>
        </w:rPr>
        <w:t>W</w:t>
      </w:r>
      <w:r w:rsidRPr="007A099C">
        <w:rPr>
          <w:rFonts w:ascii="Calibri" w:eastAsia="Times New Roman" w:hAnsi="Calibri" w:cs="Calibri"/>
          <w:i/>
          <w:lang w:eastAsia="pl-PL"/>
        </w:rPr>
        <w:t xml:space="preserve"> przypadku składania oferty przez podmioty występujące wspólnie podać nazwy (firmy) i dokładne adresy wszystkich wspólników spółki cywilnej lub członków konsorcjum}</w:t>
      </w:r>
    </w:p>
    <w:p w14:paraId="3676AA74" w14:textId="77777777" w:rsidR="007A099C" w:rsidRPr="007A099C" w:rsidRDefault="007A099C" w:rsidP="007A099C">
      <w:pPr>
        <w:suppressAutoHyphens/>
        <w:overflowPunct w:val="0"/>
        <w:autoSpaceDE w:val="0"/>
        <w:autoSpaceDN w:val="0"/>
        <w:adjustRightInd w:val="0"/>
        <w:spacing w:after="0" w:line="300" w:lineRule="exact"/>
        <w:ind w:left="284"/>
        <w:textAlignment w:val="baseline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 xml:space="preserve">status przedsiębiorstwa </w:t>
      </w:r>
      <w:r w:rsidRPr="007A099C">
        <w:rPr>
          <w:rFonts w:ascii="Calibri" w:eastAsia="Times New Roman" w:hAnsi="Calibri" w:cs="Calibri"/>
          <w:vertAlign w:val="superscript"/>
          <w:lang w:eastAsia="zh-CN"/>
        </w:rPr>
        <w:footnoteReference w:id="2"/>
      </w:r>
      <w:r w:rsidRPr="007A099C">
        <w:rPr>
          <w:rFonts w:ascii="Calibri" w:eastAsia="Times New Roman" w:hAnsi="Calibri" w:cs="Calibri"/>
          <w:lang w:eastAsia="zh-CN"/>
        </w:rPr>
        <w:t xml:space="preserve">: </w:t>
      </w:r>
      <w:r w:rsidRPr="007A099C">
        <w:rPr>
          <w:rFonts w:ascii="Calibri" w:eastAsia="Times New Roman" w:hAnsi="Calibri" w:cs="Calibri"/>
          <w:lang w:eastAsia="zh-CN"/>
        </w:rPr>
        <w:tab/>
      </w:r>
      <w:r w:rsidRPr="007A099C">
        <w:rPr>
          <w:rFonts w:ascii="Calibri" w:eastAsia="Times New Roman" w:hAnsi="Calibri" w:cs="Calibri"/>
          <w:lang w:eastAsia="zh-CN"/>
        </w:rPr>
        <w:sym w:font="Wingdings" w:char="F0A8"/>
      </w:r>
      <w:r w:rsidRPr="007A099C">
        <w:rPr>
          <w:rFonts w:ascii="Calibri" w:eastAsia="Times New Roman" w:hAnsi="Calibri" w:cs="Calibri"/>
          <w:lang w:eastAsia="zh-CN"/>
        </w:rPr>
        <w:t xml:space="preserve"> mikro</w:t>
      </w:r>
      <w:r w:rsidRPr="007A099C">
        <w:rPr>
          <w:rFonts w:ascii="Calibri" w:eastAsia="Times New Roman" w:hAnsi="Calibri" w:cs="Calibri"/>
          <w:lang w:eastAsia="zh-CN"/>
        </w:rPr>
        <w:tab/>
      </w:r>
      <w:r w:rsidRPr="007A099C">
        <w:rPr>
          <w:rFonts w:ascii="Calibri" w:eastAsia="Times New Roman" w:hAnsi="Calibri" w:cs="Calibri"/>
          <w:lang w:eastAsia="zh-CN"/>
        </w:rPr>
        <w:sym w:font="Wingdings" w:char="F0A8"/>
      </w:r>
      <w:r w:rsidRPr="007A099C">
        <w:rPr>
          <w:rFonts w:ascii="Calibri" w:eastAsia="Times New Roman" w:hAnsi="Calibri" w:cs="Calibri"/>
          <w:lang w:eastAsia="zh-CN"/>
        </w:rPr>
        <w:t xml:space="preserve"> małe</w:t>
      </w:r>
      <w:r w:rsidRPr="007A099C">
        <w:rPr>
          <w:rFonts w:ascii="Calibri" w:eastAsia="Times New Roman" w:hAnsi="Calibri" w:cs="Calibri"/>
          <w:lang w:eastAsia="zh-CN"/>
        </w:rPr>
        <w:tab/>
      </w:r>
      <w:r w:rsidRPr="007A099C">
        <w:rPr>
          <w:rFonts w:ascii="Calibri" w:eastAsia="Times New Roman" w:hAnsi="Calibri" w:cs="Calibri"/>
          <w:lang w:eastAsia="zh-CN"/>
        </w:rPr>
        <w:tab/>
      </w:r>
      <w:r w:rsidRPr="007A099C">
        <w:rPr>
          <w:rFonts w:ascii="Calibri" w:eastAsia="Times New Roman" w:hAnsi="Calibri" w:cs="Calibri"/>
          <w:lang w:eastAsia="zh-CN"/>
        </w:rPr>
        <w:sym w:font="Wingdings" w:char="F0A8"/>
      </w:r>
      <w:r w:rsidRPr="007A099C">
        <w:rPr>
          <w:rFonts w:ascii="Calibri" w:eastAsia="Times New Roman" w:hAnsi="Calibri" w:cs="Calibri"/>
          <w:lang w:eastAsia="zh-CN"/>
        </w:rPr>
        <w:t xml:space="preserve"> średnie</w:t>
      </w:r>
    </w:p>
    <w:p w14:paraId="0175F5BE" w14:textId="77777777" w:rsidR="007A099C" w:rsidRPr="0028468F" w:rsidRDefault="007A099C" w:rsidP="007A099C">
      <w:pPr>
        <w:suppressAutoHyphens/>
        <w:overflowPunct w:val="0"/>
        <w:autoSpaceDE w:val="0"/>
        <w:autoSpaceDN w:val="0"/>
        <w:adjustRightInd w:val="0"/>
        <w:spacing w:after="0" w:line="300" w:lineRule="exact"/>
        <w:ind w:left="284"/>
        <w:textAlignment w:val="baseline"/>
        <w:rPr>
          <w:rFonts w:ascii="Calibri" w:eastAsia="Times New Roman" w:hAnsi="Calibri" w:cs="Calibri"/>
          <w:i/>
          <w:sz w:val="18"/>
          <w:szCs w:val="18"/>
          <w:lang w:eastAsia="zh-CN"/>
        </w:rPr>
      </w:pPr>
      <w:r w:rsidRPr="0028468F">
        <w:rPr>
          <w:rFonts w:ascii="Calibri" w:eastAsia="Times New Roman" w:hAnsi="Calibri" w:cs="Calibri"/>
          <w:i/>
          <w:sz w:val="18"/>
          <w:szCs w:val="18"/>
          <w:lang w:eastAsia="zh-CN"/>
        </w:rPr>
        <w:t>(zaznaczyć właściwe dla Wykonawcy)</w:t>
      </w:r>
    </w:p>
    <w:p w14:paraId="25612615" w14:textId="77777777" w:rsidR="007A099C" w:rsidRPr="007A099C" w:rsidRDefault="007A099C" w:rsidP="00C83701">
      <w:pPr>
        <w:numPr>
          <w:ilvl w:val="0"/>
          <w:numId w:val="27"/>
        </w:numPr>
        <w:tabs>
          <w:tab w:val="clear" w:pos="0"/>
          <w:tab w:val="left" w:pos="426"/>
        </w:tabs>
        <w:suppressAutoHyphens/>
        <w:spacing w:after="0" w:line="288" w:lineRule="auto"/>
        <w:ind w:left="426" w:hanging="426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SKŁADAMY OFERTĘ</w:t>
      </w:r>
      <w:r w:rsidRPr="007A099C">
        <w:rPr>
          <w:rFonts w:ascii="Calibri" w:eastAsia="Times New Roman" w:hAnsi="Calibri" w:cs="Calibri"/>
          <w:lang w:eastAsia="zh-CN"/>
        </w:rPr>
        <w:t xml:space="preserve"> na wykonanie przedmiotu zamówienia w zakresie części nr ……………. zgodnie ze Specyfikacją Warunków Zamówienia.</w:t>
      </w:r>
    </w:p>
    <w:p w14:paraId="1AFEC5FB" w14:textId="77777777" w:rsidR="007A099C" w:rsidRPr="007A099C" w:rsidRDefault="007A099C" w:rsidP="00C83701">
      <w:pPr>
        <w:numPr>
          <w:ilvl w:val="0"/>
          <w:numId w:val="27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OŚWIADCZAMY</w:t>
      </w:r>
      <w:r w:rsidRPr="007A099C">
        <w:rPr>
          <w:rFonts w:ascii="Calibri" w:eastAsia="Times New Roman" w:hAnsi="Calibri" w:cs="Calibri"/>
          <w:lang w:eastAsia="zh-CN"/>
        </w:rPr>
        <w:t>, że zapoznaliśmy się ze Specyfikacją Warunków Zamówienia i uznajemy się za związanych określonymi w niej postanowieniami i zasadami postępowania.</w:t>
      </w:r>
    </w:p>
    <w:p w14:paraId="3AFDDEB3" w14:textId="6DB892E3" w:rsidR="007A099C" w:rsidRPr="007A099C" w:rsidRDefault="007A099C" w:rsidP="00C83701">
      <w:pPr>
        <w:numPr>
          <w:ilvl w:val="0"/>
          <w:numId w:val="27"/>
        </w:numPr>
        <w:tabs>
          <w:tab w:val="clear" w:pos="0"/>
          <w:tab w:val="num" w:pos="426"/>
        </w:tabs>
        <w:suppressAutoHyphens/>
        <w:spacing w:after="0" w:line="288" w:lineRule="auto"/>
        <w:ind w:left="426" w:hanging="426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OŚWIADCZAM</w:t>
      </w:r>
      <w:r w:rsidRPr="007A099C">
        <w:rPr>
          <w:rFonts w:ascii="Calibri" w:eastAsia="Times New Roman" w:hAnsi="Calibri" w:cs="Calibri"/>
          <w:lang w:eastAsia="zh-CN"/>
        </w:rPr>
        <w:t xml:space="preserve">, iż wybór mojej oferty </w:t>
      </w:r>
      <w:r w:rsidRPr="007A099C">
        <w:rPr>
          <w:rFonts w:ascii="Calibri" w:eastAsia="Times New Roman" w:hAnsi="Calibri" w:cs="Calibri"/>
          <w:i/>
          <w:iCs/>
          <w:lang w:eastAsia="zh-CN"/>
        </w:rPr>
        <w:t>będzie/nie będzie</w:t>
      </w:r>
      <w:r w:rsidRPr="007A099C">
        <w:rPr>
          <w:rFonts w:ascii="Calibri" w:eastAsia="Times New Roman" w:hAnsi="Calibri" w:cs="Calibri"/>
          <w:lang w:eastAsia="zh-CN"/>
        </w:rPr>
        <w:t xml:space="preserve"> prowadził do powstania u Zamawiającego obowiązku podatkowego wynik</w:t>
      </w:r>
      <w:r w:rsidR="0028468F">
        <w:rPr>
          <w:rFonts w:ascii="Calibri" w:eastAsia="Times New Roman" w:hAnsi="Calibri" w:cs="Calibri"/>
          <w:lang w:eastAsia="zh-CN"/>
        </w:rPr>
        <w:t>ającego z ustawy o podatku VAT.</w:t>
      </w:r>
    </w:p>
    <w:p w14:paraId="3855572D" w14:textId="59ED965F" w:rsidR="007A099C" w:rsidRPr="007A099C" w:rsidRDefault="007A099C" w:rsidP="00C83701">
      <w:pPr>
        <w:suppressAutoHyphens/>
        <w:spacing w:after="0" w:line="288" w:lineRule="auto"/>
        <w:ind w:left="425"/>
        <w:contextualSpacing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i/>
          <w:iCs/>
          <w:lang w:eastAsia="zh-CN"/>
        </w:rPr>
        <w:t>Wskazuje następującą nazwę (rodzaj) towaru lub usługi, których dostawa lub świadczenie będzie prowadzić do jego powstania, wskazuje ich wartość bez kwoty podatku,</w:t>
      </w:r>
      <w:r w:rsidRPr="007A099C">
        <w:rPr>
          <w:rFonts w:ascii="Calibri" w:eastAsia="Times New Roman" w:hAnsi="Calibri" w:cs="Calibri"/>
          <w:lang w:eastAsia="zh-CN"/>
        </w:rPr>
        <w:t xml:space="preserve"> wskazuje stawkę podatku od towarów i usług, która zgodnie z moją wiedzą, będzie miała zastosowanie:</w:t>
      </w:r>
    </w:p>
    <w:p w14:paraId="3CFE28EC" w14:textId="77777777" w:rsidR="007A099C" w:rsidRPr="007A099C" w:rsidRDefault="007A099C" w:rsidP="007A099C">
      <w:pPr>
        <w:suppressAutoHyphens/>
        <w:spacing w:after="0" w:line="288" w:lineRule="auto"/>
        <w:ind w:left="284" w:hanging="284"/>
        <w:contextualSpacing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i/>
          <w:iCs/>
          <w:lang w:eastAsia="zh-CN"/>
        </w:rPr>
        <w:tab/>
        <w:t xml:space="preserve">   ………………………………………………………….......................</w:t>
      </w:r>
      <w:r w:rsidRPr="007A099C">
        <w:rPr>
          <w:rFonts w:ascii="Calibri" w:eastAsia="Times New Roman" w:hAnsi="Calibri" w:cs="Calibri"/>
          <w:lang w:eastAsia="zh-CN"/>
        </w:rPr>
        <w:t>…….</w:t>
      </w:r>
    </w:p>
    <w:p w14:paraId="7D74BBD3" w14:textId="2ED13D18" w:rsidR="007A099C" w:rsidRPr="007A099C" w:rsidRDefault="007A099C" w:rsidP="00C71CCB">
      <w:pPr>
        <w:numPr>
          <w:ilvl w:val="0"/>
          <w:numId w:val="27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357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OFERUJEMY</w:t>
      </w:r>
      <w:r w:rsidRPr="007A099C">
        <w:rPr>
          <w:rFonts w:ascii="Calibri" w:eastAsia="Times New Roman" w:hAnsi="Calibri" w:cs="Calibri"/>
          <w:lang w:eastAsia="zh-CN"/>
        </w:rPr>
        <w:t xml:space="preserve"> wykonanie przedmiotu zamówienia za kwotę</w:t>
      </w:r>
      <w:r w:rsidR="008C2D97">
        <w:rPr>
          <w:rStyle w:val="Odwoanieprzypisudolnego"/>
          <w:rFonts w:ascii="Calibri" w:eastAsia="Times New Roman" w:hAnsi="Calibri" w:cs="Calibri"/>
          <w:lang w:eastAsia="zh-CN"/>
        </w:rPr>
        <w:footnoteReference w:id="3"/>
      </w:r>
      <w:r w:rsidRPr="007A099C">
        <w:rPr>
          <w:rFonts w:ascii="Calibri" w:eastAsia="Times New Roman" w:hAnsi="Calibri" w:cs="Calibri"/>
          <w:lang w:eastAsia="zh-CN"/>
        </w:rPr>
        <w:t xml:space="preserve">: </w:t>
      </w:r>
    </w:p>
    <w:p w14:paraId="4BDACFC2" w14:textId="326A5F44" w:rsidR="007A099C" w:rsidRPr="0081253A" w:rsidRDefault="00621F44" w:rsidP="00621F44">
      <w:pPr>
        <w:suppressAutoHyphens/>
        <w:spacing w:after="0" w:line="288" w:lineRule="auto"/>
        <w:ind w:left="426"/>
        <w:jc w:val="both"/>
        <w:rPr>
          <w:rFonts w:ascii="Calibri" w:eastAsia="Times New Roman" w:hAnsi="Calibri" w:cs="Calibri"/>
          <w:lang w:eastAsia="zh-CN"/>
        </w:rPr>
      </w:pPr>
      <w:r w:rsidRPr="0081253A">
        <w:rPr>
          <w:rFonts w:ascii="Calibri" w:eastAsia="Times New Roman" w:hAnsi="Calibri" w:cs="Calibri"/>
          <w:lang w:eastAsia="zh-CN"/>
        </w:rPr>
        <w:t>Cz.</w:t>
      </w:r>
      <w:r w:rsidR="00D1723F">
        <w:rPr>
          <w:rFonts w:ascii="Calibri" w:eastAsia="Times New Roman" w:hAnsi="Calibri" w:cs="Calibri"/>
          <w:lang w:eastAsia="zh-CN"/>
        </w:rPr>
        <w:t xml:space="preserve"> </w:t>
      </w:r>
      <w:r w:rsidR="00945FBB">
        <w:rPr>
          <w:rFonts w:ascii="Calibri" w:eastAsia="Times New Roman" w:hAnsi="Calibri" w:cs="Calibri"/>
          <w:lang w:eastAsia="zh-CN"/>
        </w:rPr>
        <w:t>I</w:t>
      </w:r>
      <w:r w:rsidR="0081253A" w:rsidRPr="0081253A">
        <w:rPr>
          <w:rFonts w:ascii="Calibri" w:eastAsia="Times New Roman" w:hAnsi="Calibri" w:cs="Calibri"/>
          <w:lang w:eastAsia="zh-CN"/>
        </w:rPr>
        <w:t xml:space="preserve"> Warszawa</w:t>
      </w:r>
      <w:r w:rsidRPr="0081253A">
        <w:rPr>
          <w:rFonts w:ascii="Calibri" w:eastAsia="Times New Roman" w:hAnsi="Calibri" w:cs="Calibri"/>
          <w:lang w:eastAsia="zh-CN"/>
        </w:rPr>
        <w:t xml:space="preserve"> - </w:t>
      </w:r>
      <w:r w:rsidR="0081253A" w:rsidRPr="0081253A">
        <w:rPr>
          <w:rFonts w:ascii="Calibri" w:eastAsia="Times New Roman" w:hAnsi="Calibri" w:cs="Calibri"/>
          <w:lang w:eastAsia="zh-CN"/>
        </w:rPr>
        <w:tab/>
      </w:r>
      <w:r w:rsidRPr="0081253A">
        <w:rPr>
          <w:rFonts w:ascii="Calibri" w:eastAsia="Times New Roman" w:hAnsi="Calibri" w:cs="Calibri"/>
          <w:lang w:eastAsia="zh-CN"/>
        </w:rPr>
        <w:t>……………………………………………… zł netto tj. ………………………………………… zł brutto</w:t>
      </w:r>
    </w:p>
    <w:p w14:paraId="543EA381" w14:textId="16BF3B54" w:rsidR="0081253A" w:rsidRPr="0081253A" w:rsidRDefault="0081253A" w:rsidP="0081253A">
      <w:pPr>
        <w:suppressAutoHyphens/>
        <w:spacing w:after="0" w:line="288" w:lineRule="auto"/>
        <w:ind w:left="426"/>
        <w:jc w:val="both"/>
        <w:rPr>
          <w:rFonts w:ascii="Calibri" w:eastAsia="Times New Roman" w:hAnsi="Calibri" w:cs="Calibri"/>
          <w:lang w:eastAsia="zh-CN"/>
        </w:rPr>
      </w:pPr>
      <w:r w:rsidRPr="0081253A">
        <w:rPr>
          <w:rFonts w:ascii="Calibri" w:eastAsia="Times New Roman" w:hAnsi="Calibri" w:cs="Calibri"/>
          <w:lang w:eastAsia="zh-CN"/>
        </w:rPr>
        <w:lastRenderedPageBreak/>
        <w:t xml:space="preserve">Cz. </w:t>
      </w:r>
      <w:r w:rsidR="00945FBB">
        <w:rPr>
          <w:rFonts w:ascii="Calibri" w:eastAsia="Times New Roman" w:hAnsi="Calibri" w:cs="Calibri"/>
          <w:lang w:eastAsia="zh-CN"/>
        </w:rPr>
        <w:t>II</w:t>
      </w:r>
      <w:r w:rsidRPr="0081253A">
        <w:rPr>
          <w:rFonts w:ascii="Calibri" w:eastAsia="Times New Roman" w:hAnsi="Calibri" w:cs="Calibri"/>
          <w:lang w:eastAsia="zh-CN"/>
        </w:rPr>
        <w:t xml:space="preserve"> Pionki  - </w:t>
      </w:r>
      <w:r w:rsidRPr="0081253A">
        <w:rPr>
          <w:rFonts w:ascii="Calibri" w:eastAsia="Times New Roman" w:hAnsi="Calibri" w:cs="Calibri"/>
          <w:lang w:eastAsia="zh-CN"/>
        </w:rPr>
        <w:tab/>
        <w:t>……………………………………………… zł netto tj. ………………………………………… zł brutto</w:t>
      </w:r>
    </w:p>
    <w:p w14:paraId="64818B4A" w14:textId="51A5F787" w:rsidR="0081253A" w:rsidRPr="007A099C" w:rsidRDefault="0081253A" w:rsidP="0081253A">
      <w:pPr>
        <w:suppressAutoHyphens/>
        <w:spacing w:after="0" w:line="288" w:lineRule="auto"/>
        <w:ind w:left="426"/>
        <w:jc w:val="both"/>
        <w:rPr>
          <w:rFonts w:ascii="Calibri" w:eastAsia="Times New Roman" w:hAnsi="Calibri" w:cs="Calibri"/>
          <w:lang w:eastAsia="zh-CN"/>
        </w:rPr>
      </w:pPr>
      <w:r w:rsidRPr="0081253A">
        <w:rPr>
          <w:rFonts w:ascii="Calibri" w:eastAsia="Times New Roman" w:hAnsi="Calibri" w:cs="Calibri"/>
          <w:lang w:eastAsia="zh-CN"/>
        </w:rPr>
        <w:t xml:space="preserve">Cz. </w:t>
      </w:r>
      <w:r w:rsidR="00945FBB">
        <w:rPr>
          <w:rFonts w:ascii="Calibri" w:eastAsia="Times New Roman" w:hAnsi="Calibri" w:cs="Calibri"/>
          <w:lang w:eastAsia="zh-CN"/>
        </w:rPr>
        <w:t>III</w:t>
      </w:r>
      <w:r w:rsidRPr="0081253A">
        <w:rPr>
          <w:rFonts w:ascii="Calibri" w:eastAsia="Times New Roman" w:hAnsi="Calibri" w:cs="Calibri"/>
          <w:lang w:eastAsia="zh-CN"/>
        </w:rPr>
        <w:t xml:space="preserve"> Katowice - </w:t>
      </w:r>
      <w:r w:rsidRPr="0081253A">
        <w:rPr>
          <w:rFonts w:ascii="Calibri" w:eastAsia="Times New Roman" w:hAnsi="Calibri" w:cs="Calibri"/>
          <w:lang w:eastAsia="zh-CN"/>
        </w:rPr>
        <w:tab/>
        <w:t>……………………………………………… zł netto tj. ………………………………………… zł brutto</w:t>
      </w:r>
    </w:p>
    <w:p w14:paraId="24612756" w14:textId="447DBB1D" w:rsidR="007A099C" w:rsidRPr="007A099C" w:rsidRDefault="007A099C" w:rsidP="00C83701">
      <w:pPr>
        <w:numPr>
          <w:ilvl w:val="0"/>
          <w:numId w:val="27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OŚWIADCZAMY</w:t>
      </w:r>
      <w:r w:rsidRPr="007A099C">
        <w:rPr>
          <w:rFonts w:ascii="Calibri" w:eastAsia="Times New Roman" w:hAnsi="Calibri" w:cs="Calibri"/>
          <w:lang w:eastAsia="zh-CN"/>
        </w:rPr>
        <w:t xml:space="preserve">, że zapoznaliśmy się z </w:t>
      </w:r>
      <w:r w:rsidR="00621F44" w:rsidRPr="0081253A">
        <w:rPr>
          <w:rFonts w:ascii="Calibri" w:eastAsia="Times New Roman" w:hAnsi="Calibri" w:cs="Calibri"/>
          <w:lang w:eastAsia="zh-CN"/>
        </w:rPr>
        <w:t xml:space="preserve">projektowanymi </w:t>
      </w:r>
      <w:r w:rsidRPr="007A099C">
        <w:rPr>
          <w:rFonts w:ascii="Calibri" w:eastAsia="Times New Roman" w:hAnsi="Calibri" w:cs="Calibri"/>
          <w:lang w:eastAsia="zh-CN"/>
        </w:rPr>
        <w:t>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043414DD" w14:textId="7A5CC328" w:rsidR="00B103EB" w:rsidRPr="00B103EB" w:rsidRDefault="007A099C" w:rsidP="00C83701">
      <w:pPr>
        <w:numPr>
          <w:ilvl w:val="0"/>
          <w:numId w:val="27"/>
        </w:numPr>
        <w:suppressAutoHyphens/>
        <w:spacing w:after="0" w:line="288" w:lineRule="auto"/>
        <w:ind w:right="45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lang w:eastAsia="zh-CN"/>
        </w:rPr>
        <w:t>ZAMÓWIENIE ZREALIZUJEMY</w:t>
      </w:r>
      <w:r w:rsidRPr="007A099C">
        <w:rPr>
          <w:rFonts w:ascii="Calibri" w:eastAsia="Times New Roman" w:hAnsi="Calibri" w:cs="Calibri"/>
          <w:b/>
          <w:bCs/>
          <w:lang w:eastAsia="zh-CN"/>
        </w:rPr>
        <w:t xml:space="preserve"> </w:t>
      </w:r>
      <w:r w:rsidRPr="007A099C">
        <w:rPr>
          <w:rFonts w:ascii="Calibri" w:eastAsia="Times New Roman" w:hAnsi="Calibri" w:cs="Calibri"/>
          <w:bCs/>
          <w:lang w:eastAsia="zh-CN"/>
        </w:rPr>
        <w:t>sami**/ z udziałem następujących firm podwykonawców (proszę podać)……………………………………………….., którzy wykonywać będą następujące części zamówienia**: .......................................</w:t>
      </w:r>
      <w:r w:rsidR="00B103EB">
        <w:rPr>
          <w:rFonts w:ascii="Calibri" w:eastAsia="Times New Roman" w:hAnsi="Calibri" w:cs="Calibri"/>
          <w:bCs/>
          <w:lang w:eastAsia="zh-CN"/>
        </w:rPr>
        <w:t>...............................</w:t>
      </w:r>
      <w:r w:rsidRPr="007A099C">
        <w:rPr>
          <w:rFonts w:ascii="Calibri" w:eastAsia="Times New Roman" w:hAnsi="Calibri" w:cs="Calibri"/>
          <w:bCs/>
          <w:lang w:eastAsia="zh-CN"/>
        </w:rPr>
        <w:t>.................</w:t>
      </w:r>
      <w:r w:rsidR="00B103EB">
        <w:t>........................................</w:t>
      </w:r>
    </w:p>
    <w:p w14:paraId="23116A0E" w14:textId="208646D5" w:rsidR="0081253A" w:rsidRPr="0081253A" w:rsidRDefault="0081253A" w:rsidP="00C83701">
      <w:pPr>
        <w:numPr>
          <w:ilvl w:val="0"/>
          <w:numId w:val="27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rPr>
          <w:rFonts w:ascii="Calibri" w:eastAsia="Times New Roman" w:hAnsi="Calibri" w:cs="Calibri"/>
          <w:lang w:eastAsia="zh-CN"/>
        </w:rPr>
      </w:pPr>
      <w:r w:rsidRPr="0081253A">
        <w:rPr>
          <w:rFonts w:ascii="Calibri" w:eastAsia="Times New Roman" w:hAnsi="Calibri" w:cs="Calibri"/>
          <w:b/>
          <w:bCs/>
          <w:lang w:eastAsia="zh-CN"/>
        </w:rPr>
        <w:t xml:space="preserve">WADIUM </w:t>
      </w:r>
      <w:r w:rsidRPr="0081253A">
        <w:rPr>
          <w:rFonts w:ascii="Calibri" w:eastAsia="Times New Roman" w:hAnsi="Calibri" w:cs="Calibri"/>
          <w:lang w:eastAsia="zh-CN"/>
        </w:rPr>
        <w:t>wnosimy w formie …………………</w:t>
      </w:r>
      <w:r w:rsidR="008F73FC">
        <w:rPr>
          <w:rFonts w:ascii="Calibri" w:eastAsia="Times New Roman" w:hAnsi="Calibri" w:cs="Calibri"/>
          <w:lang w:eastAsia="zh-CN"/>
        </w:rPr>
        <w:t>………..</w:t>
      </w:r>
      <w:r w:rsidRPr="0081253A">
        <w:rPr>
          <w:rFonts w:ascii="Calibri" w:eastAsia="Times New Roman" w:hAnsi="Calibri" w:cs="Calibri"/>
          <w:lang w:eastAsia="zh-CN"/>
        </w:rPr>
        <w:t>…….</w:t>
      </w:r>
    </w:p>
    <w:p w14:paraId="2784AB12" w14:textId="03100328" w:rsidR="007A099C" w:rsidRPr="007A099C" w:rsidRDefault="007A099C" w:rsidP="00C83701">
      <w:pPr>
        <w:numPr>
          <w:ilvl w:val="0"/>
          <w:numId w:val="27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AKCEPTUJEMY</w:t>
      </w:r>
      <w:r w:rsidRPr="007A099C">
        <w:rPr>
          <w:rFonts w:ascii="Calibri" w:eastAsia="Times New Roman" w:hAnsi="Calibri" w:cs="Calibri"/>
          <w:lang w:eastAsia="zh-CN"/>
        </w:rPr>
        <w:t xml:space="preserve"> warunki płatności określone przez Zamawiającego w projek</w:t>
      </w:r>
      <w:r w:rsidR="008F73FC">
        <w:rPr>
          <w:rFonts w:ascii="Calibri" w:eastAsia="Times New Roman" w:hAnsi="Calibri" w:cs="Calibri"/>
          <w:lang w:eastAsia="zh-CN"/>
        </w:rPr>
        <w:t>towanych postanowieniach umowy.</w:t>
      </w:r>
    </w:p>
    <w:p w14:paraId="27A3A250" w14:textId="77777777" w:rsidR="007A099C" w:rsidRPr="007A099C" w:rsidRDefault="007A099C" w:rsidP="00C83701">
      <w:pPr>
        <w:numPr>
          <w:ilvl w:val="0"/>
          <w:numId w:val="27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OŚWIADCZAMY,</w:t>
      </w:r>
      <w:r w:rsidRPr="007A099C">
        <w:rPr>
          <w:rFonts w:ascii="Calibri" w:eastAsia="Times New Roman" w:hAnsi="Calibri" w:cs="Calibri"/>
          <w:lang w:eastAsia="zh-CN"/>
        </w:rPr>
        <w:t xml:space="preserve">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768939EB" w14:textId="7168ABF1" w:rsidR="00E43714" w:rsidRPr="001F1A2C" w:rsidRDefault="007A099C" w:rsidP="00C83701">
      <w:pPr>
        <w:numPr>
          <w:ilvl w:val="0"/>
          <w:numId w:val="27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UWAŻAMY SIĘ</w:t>
      </w:r>
      <w:r w:rsidRPr="007A099C">
        <w:rPr>
          <w:rFonts w:ascii="Calibri" w:eastAsia="Times New Roman" w:hAnsi="Calibri" w:cs="Calibri"/>
          <w:lang w:eastAsia="zh-CN"/>
        </w:rPr>
        <w:t xml:space="preserve"> za związanych niniejszą ofertą przez czas wskazany w </w:t>
      </w:r>
      <w:r w:rsidR="00D1723F">
        <w:rPr>
          <w:rFonts w:ascii="Calibri" w:eastAsia="Times New Roman" w:hAnsi="Calibri" w:cs="Calibri"/>
          <w:lang w:eastAsia="zh-CN"/>
        </w:rPr>
        <w:t>SWZ.</w:t>
      </w:r>
    </w:p>
    <w:p w14:paraId="6DF3AC43" w14:textId="77777777" w:rsidR="007A099C" w:rsidRPr="007A099C" w:rsidRDefault="007A099C" w:rsidP="00C83701">
      <w:pPr>
        <w:numPr>
          <w:ilvl w:val="0"/>
          <w:numId w:val="27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WSZELKĄ KORESPONDENCJĘ</w:t>
      </w:r>
      <w:r w:rsidRPr="007A099C">
        <w:rPr>
          <w:rFonts w:ascii="Calibri" w:eastAsia="Times New Roman" w:hAnsi="Calibri" w:cs="Calibri"/>
          <w:lang w:eastAsia="zh-CN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14:paraId="382473F6" w14:textId="77777777" w:rsidR="007A099C" w:rsidRPr="007A099C" w:rsidRDefault="007A099C" w:rsidP="00C83701">
      <w:pPr>
        <w:numPr>
          <w:ilvl w:val="0"/>
          <w:numId w:val="27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OFERTĘ</w:t>
      </w:r>
      <w:r w:rsidRPr="007A099C">
        <w:rPr>
          <w:rFonts w:ascii="Calibri" w:eastAsia="Times New Roman" w:hAnsi="Calibri" w:cs="Calibri"/>
          <w:lang w:eastAsia="zh-CN"/>
        </w:rPr>
        <w:t xml:space="preserve"> niniejszą wraz z załącznikami składamy na ______ kolejno ponumerowanych stronach.</w:t>
      </w:r>
    </w:p>
    <w:p w14:paraId="69817450" w14:textId="77777777" w:rsidR="007A099C" w:rsidRPr="007A099C" w:rsidRDefault="007A099C" w:rsidP="00C83701">
      <w:pPr>
        <w:numPr>
          <w:ilvl w:val="0"/>
          <w:numId w:val="27"/>
        </w:numPr>
        <w:tabs>
          <w:tab w:val="clear" w:pos="0"/>
          <w:tab w:val="num" w:pos="426"/>
        </w:tabs>
        <w:suppressAutoHyphens/>
        <w:spacing w:after="0" w:line="320" w:lineRule="exact"/>
        <w:ind w:left="426" w:hanging="426"/>
        <w:rPr>
          <w:rFonts w:ascii="Calibri" w:eastAsia="Times New Roman" w:hAnsi="Calibri" w:cs="Times New Roman"/>
          <w:lang w:eastAsia="zh-CN"/>
        </w:rPr>
      </w:pPr>
      <w:r w:rsidRPr="007A099C">
        <w:rPr>
          <w:rFonts w:ascii="Calibri" w:eastAsia="Calibri" w:hAnsi="Calibri" w:cs="Times New Roman"/>
          <w:b/>
          <w:lang w:eastAsia="zh-CN"/>
        </w:rPr>
        <w:t>OŚWIADCZAMY</w:t>
      </w:r>
      <w:r w:rsidRPr="007A099C">
        <w:rPr>
          <w:rFonts w:ascii="Calibri" w:eastAsia="Times New Roman" w:hAnsi="Calibri" w:cs="Times New Roman"/>
          <w:lang w:eastAsia="zh-CN"/>
        </w:rPr>
        <w:t>, że wypełnimy obowiązki informacyjne przewidziane w art. 13 lub art. 14 RODO</w:t>
      </w:r>
      <w:r w:rsidRPr="007A099C">
        <w:rPr>
          <w:rFonts w:ascii="Calibri" w:eastAsia="Times New Roman" w:hAnsi="Calibri" w:cs="Times New Roman"/>
          <w:vertAlign w:val="superscript"/>
          <w:lang w:eastAsia="zh-CN"/>
        </w:rPr>
        <w:footnoteReference w:id="4"/>
      </w:r>
      <w:r w:rsidRPr="007A099C">
        <w:rPr>
          <w:rFonts w:ascii="Calibri" w:eastAsia="Times New Roman" w:hAnsi="Calibri" w:cs="Times New Roman"/>
          <w:lang w:eastAsia="zh-C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6581A00" w14:textId="63787CE4" w:rsidR="007A099C" w:rsidRPr="007A099C" w:rsidRDefault="00555335" w:rsidP="00C83701">
      <w:pPr>
        <w:numPr>
          <w:ilvl w:val="0"/>
          <w:numId w:val="27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 </w:t>
      </w:r>
      <w:r w:rsidR="007A099C" w:rsidRPr="00726035">
        <w:rPr>
          <w:rFonts w:ascii="Calibri" w:eastAsia="Times New Roman" w:hAnsi="Calibri" w:cs="Calibri"/>
          <w:b/>
          <w:bCs/>
          <w:lang w:eastAsia="zh-CN"/>
        </w:rPr>
        <w:t xml:space="preserve">ZAŁĄCZNIKAMI </w:t>
      </w:r>
      <w:r w:rsidR="007A099C" w:rsidRPr="007A099C">
        <w:rPr>
          <w:rFonts w:ascii="Calibri" w:eastAsia="Times New Roman" w:hAnsi="Calibri" w:cs="Calibri"/>
          <w:lang w:eastAsia="zh-CN"/>
        </w:rPr>
        <w:t>do niniejszej oferty są:</w:t>
      </w:r>
    </w:p>
    <w:p w14:paraId="1CEA2BEC" w14:textId="02CE8453" w:rsidR="007A099C" w:rsidRPr="007A099C" w:rsidRDefault="007A099C" w:rsidP="0028468F">
      <w:pPr>
        <w:suppressAutoHyphens/>
        <w:spacing w:after="0" w:line="288" w:lineRule="auto"/>
        <w:ind w:left="142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>- formularz cenowy</w:t>
      </w:r>
      <w:r w:rsidR="00CA122F">
        <w:rPr>
          <w:rFonts w:ascii="Calibri" w:eastAsia="Times New Roman" w:hAnsi="Calibri" w:cs="Calibri"/>
          <w:lang w:eastAsia="zh-CN"/>
        </w:rPr>
        <w:t xml:space="preserve"> dla części w której Wykonawca składa ofertę.</w:t>
      </w:r>
    </w:p>
    <w:p w14:paraId="5EA3BFDE" w14:textId="307D8B3C" w:rsidR="007A099C" w:rsidRPr="007A099C" w:rsidRDefault="0028468F" w:rsidP="0028468F">
      <w:pPr>
        <w:suppressAutoHyphens/>
        <w:spacing w:after="0" w:line="288" w:lineRule="auto"/>
        <w:ind w:left="142"/>
        <w:jc w:val="both"/>
        <w:rPr>
          <w:rFonts w:ascii="Calibri" w:eastAsia="Times New Roman" w:hAnsi="Calibri" w:cs="Calibri"/>
          <w:i/>
          <w:iCs/>
          <w:lang w:eastAsia="zh-CN"/>
        </w:rPr>
      </w:pPr>
      <w:r>
        <w:rPr>
          <w:rFonts w:ascii="Calibri" w:eastAsia="Times New Roman" w:hAnsi="Calibri" w:cs="Calibri"/>
          <w:i/>
          <w:iCs/>
          <w:lang w:eastAsia="zh-CN"/>
        </w:rPr>
        <w:t xml:space="preserve">- </w:t>
      </w:r>
      <w:r w:rsidR="002F4EC8" w:rsidRPr="002F4EC8">
        <w:rPr>
          <w:rFonts w:ascii="Calibri" w:eastAsia="Times New Roman" w:hAnsi="Calibri" w:cs="Calibri"/>
          <w:i/>
          <w:iCs/>
          <w:lang w:eastAsia="zh-CN"/>
        </w:rPr>
        <w:t>O</w:t>
      </w:r>
      <w:r w:rsidR="002F4EC8">
        <w:rPr>
          <w:rFonts w:ascii="Calibri" w:eastAsia="Times New Roman" w:hAnsi="Calibri" w:cs="Calibri"/>
          <w:i/>
          <w:iCs/>
          <w:lang w:eastAsia="zh-CN"/>
        </w:rPr>
        <w:t>świadczenie dotyczące zakresu wykonywanego zamówienia</w:t>
      </w:r>
      <w:r w:rsidR="002F4EC8" w:rsidRPr="002F4EC8">
        <w:rPr>
          <w:rFonts w:ascii="Calibri" w:eastAsia="Times New Roman" w:hAnsi="Calibri" w:cs="Calibri"/>
          <w:i/>
          <w:iCs/>
          <w:lang w:eastAsia="zh-CN"/>
        </w:rPr>
        <w:t xml:space="preserve">, zgodnie z art. 117 ust. 4 ustawy </w:t>
      </w:r>
      <w:proofErr w:type="spellStart"/>
      <w:r w:rsidR="002F4EC8" w:rsidRPr="002F4EC8">
        <w:rPr>
          <w:rFonts w:ascii="Calibri" w:eastAsia="Times New Roman" w:hAnsi="Calibri" w:cs="Calibri"/>
          <w:i/>
          <w:iCs/>
          <w:lang w:eastAsia="zh-CN"/>
        </w:rPr>
        <w:t>Pzp</w:t>
      </w:r>
      <w:proofErr w:type="spellEnd"/>
      <w:r w:rsidR="002F4EC8">
        <w:rPr>
          <w:rStyle w:val="Odwoanieprzypisudolnego"/>
          <w:rFonts w:ascii="Calibri" w:eastAsia="Times New Roman" w:hAnsi="Calibri" w:cs="Calibri"/>
          <w:i/>
          <w:iCs/>
          <w:lang w:eastAsia="zh-CN"/>
        </w:rPr>
        <w:footnoteReference w:id="5"/>
      </w:r>
    </w:p>
    <w:p w14:paraId="4B049E42" w14:textId="0001C0FD" w:rsidR="007A099C" w:rsidRPr="007A099C" w:rsidRDefault="002F4EC8" w:rsidP="0028468F">
      <w:pPr>
        <w:suppressAutoHyphens/>
        <w:spacing w:after="0" w:line="288" w:lineRule="auto"/>
        <w:ind w:right="-427" w:firstLine="142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- ………………………………………..</w:t>
      </w:r>
    </w:p>
    <w:p w14:paraId="0B38386D" w14:textId="3F7EE4AF" w:rsidR="007A099C" w:rsidRDefault="007A099C" w:rsidP="007A099C">
      <w:pPr>
        <w:suppressAutoHyphens/>
        <w:spacing w:after="0" w:line="288" w:lineRule="auto"/>
        <w:ind w:right="-427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0217E47F" w14:textId="77777777" w:rsidR="00C83701" w:rsidRPr="007A099C" w:rsidRDefault="00C83701" w:rsidP="007A099C">
      <w:pPr>
        <w:suppressAutoHyphens/>
        <w:spacing w:after="0" w:line="288" w:lineRule="auto"/>
        <w:ind w:right="-427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06D95709" w14:textId="77777777" w:rsidR="007A099C" w:rsidRPr="007A099C" w:rsidRDefault="007A099C" w:rsidP="007A099C">
      <w:pPr>
        <w:suppressAutoHyphens/>
        <w:spacing w:after="0" w:line="240" w:lineRule="auto"/>
        <w:ind w:right="-425"/>
        <w:rPr>
          <w:rFonts w:ascii="Calibri" w:eastAsia="Times New Roman" w:hAnsi="Calibri" w:cs="Calibri"/>
          <w:b/>
          <w:u w:val="single"/>
          <w:lang w:eastAsia="zh-CN"/>
        </w:rPr>
      </w:pPr>
      <w:r w:rsidRPr="007A099C">
        <w:rPr>
          <w:rFonts w:ascii="Calibri" w:eastAsia="Times New Roman" w:hAnsi="Calibri" w:cs="Calibri"/>
          <w:b/>
          <w:u w:val="single"/>
          <w:lang w:eastAsia="zh-CN"/>
        </w:rPr>
        <w:t>INFORMACJA DLA WYKONAWCY:</w:t>
      </w:r>
    </w:p>
    <w:p w14:paraId="5AECB8E7" w14:textId="09F8615A" w:rsidR="007A099C" w:rsidRPr="007A099C" w:rsidRDefault="007A099C" w:rsidP="007A099C">
      <w:pPr>
        <w:suppressAutoHyphens/>
        <w:spacing w:after="0" w:line="240" w:lineRule="auto"/>
        <w:ind w:right="-425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 xml:space="preserve">Formularz oferty musi być opatrzony przez osobę lub osoby uprawnione do reprezentowania firmy </w:t>
      </w:r>
      <w:r w:rsidRPr="007A099C">
        <w:rPr>
          <w:rFonts w:ascii="Calibri" w:eastAsia="Times New Roman" w:hAnsi="Calibri" w:cs="Calibri"/>
          <w:b/>
          <w:color w:val="0070C0"/>
          <w:lang w:eastAsia="zh-CN"/>
        </w:rPr>
        <w:t xml:space="preserve">kwalifikowanym podpisem elektronicznym </w:t>
      </w:r>
      <w:r w:rsidRPr="007A099C">
        <w:rPr>
          <w:rFonts w:ascii="Calibri" w:eastAsia="Times New Roman" w:hAnsi="Calibri" w:cs="Calibri"/>
          <w:lang w:eastAsia="zh-CN"/>
        </w:rPr>
        <w:t>i przekazany Zamawiającemu wraz z dokumentem (-</w:t>
      </w:r>
      <w:proofErr w:type="spellStart"/>
      <w:r w:rsidRPr="007A099C">
        <w:rPr>
          <w:rFonts w:ascii="Calibri" w:eastAsia="Times New Roman" w:hAnsi="Calibri" w:cs="Calibri"/>
          <w:lang w:eastAsia="zh-CN"/>
        </w:rPr>
        <w:t>ami</w:t>
      </w:r>
      <w:proofErr w:type="spellEnd"/>
      <w:r w:rsidRPr="007A099C">
        <w:rPr>
          <w:rFonts w:ascii="Calibri" w:eastAsia="Times New Roman" w:hAnsi="Calibri" w:cs="Calibri"/>
          <w:lang w:eastAsia="zh-CN"/>
        </w:rPr>
        <w:t xml:space="preserve">) potwierdzającymi prawo do reprezentacji Wykonawcy </w:t>
      </w:r>
      <w:r w:rsidR="00474BEF">
        <w:rPr>
          <w:rFonts w:ascii="Calibri" w:eastAsia="Times New Roman" w:hAnsi="Calibri" w:cs="Calibri"/>
          <w:lang w:eastAsia="zh-CN"/>
        </w:rPr>
        <w:t>przez osobę podpisującą ofertę.</w:t>
      </w:r>
    </w:p>
    <w:p w14:paraId="467E5E71" w14:textId="77777777" w:rsidR="007A099C" w:rsidRPr="007A099C" w:rsidRDefault="007A099C" w:rsidP="007A099C">
      <w:pPr>
        <w:suppressAutoHyphens/>
        <w:spacing w:after="0" w:line="288" w:lineRule="auto"/>
        <w:ind w:right="-427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8F9FDCC" w14:textId="77777777" w:rsidR="007A099C" w:rsidRPr="007A099C" w:rsidRDefault="007A099C" w:rsidP="007A099C">
      <w:pPr>
        <w:suppressAutoHyphens/>
        <w:spacing w:after="0" w:line="288" w:lineRule="auto"/>
        <w:ind w:right="-427"/>
        <w:rPr>
          <w:rFonts w:ascii="Calibri" w:eastAsia="Times New Roman" w:hAnsi="Calibri" w:cs="Calibri"/>
          <w:bCs/>
          <w:sz w:val="16"/>
          <w:lang w:eastAsia="zh-CN"/>
        </w:rPr>
      </w:pPr>
      <w:r w:rsidRPr="007A099C">
        <w:rPr>
          <w:rFonts w:ascii="Calibri" w:eastAsia="Times New Roman" w:hAnsi="Calibri" w:cs="Calibri"/>
          <w:bCs/>
          <w:sz w:val="16"/>
          <w:lang w:eastAsia="zh-CN"/>
        </w:rPr>
        <w:t>* niepotrzebne skreślić.</w:t>
      </w:r>
    </w:p>
    <w:p w14:paraId="298A78C4" w14:textId="1BDADF48" w:rsidR="0028468F" w:rsidRDefault="0028468F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br w:type="page"/>
      </w:r>
    </w:p>
    <w:p w14:paraId="24E79EDA" w14:textId="3BD1FD99" w:rsidR="007F5900" w:rsidRPr="008D2462" w:rsidRDefault="007F5900" w:rsidP="007F5900">
      <w:pPr>
        <w:rPr>
          <w:lang w:eastAsia="pl-PL"/>
        </w:rPr>
      </w:pPr>
      <w:r w:rsidRPr="008D2462">
        <w:rPr>
          <w:lang w:eastAsia="pl-PL"/>
        </w:rPr>
        <w:lastRenderedPageBreak/>
        <w:t xml:space="preserve">ROZDZIAŁ II.1 Załącznik Nr 1A – FORMULARZ CENOWY WARSZAWA (ul. </w:t>
      </w:r>
      <w:r w:rsidR="00945FBB" w:rsidRPr="008D2462">
        <w:rPr>
          <w:lang w:eastAsia="pl-PL"/>
        </w:rPr>
        <w:t>F</w:t>
      </w:r>
      <w:r w:rsidRPr="008D2462">
        <w:rPr>
          <w:lang w:eastAsia="pl-PL"/>
        </w:rPr>
        <w:t>iltrowa i ul. Ksawerów)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61"/>
        <w:gridCol w:w="4792"/>
      </w:tblGrid>
      <w:tr w:rsidR="007F5900" w:rsidRPr="008D2462" w14:paraId="5D693483" w14:textId="77777777" w:rsidTr="00F87654">
        <w:trPr>
          <w:trHeight w:val="819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72FD6" w14:textId="77777777" w:rsidR="00F87654" w:rsidRDefault="00F87654" w:rsidP="00F87654">
            <w:pPr>
              <w:spacing w:after="0" w:line="240" w:lineRule="auto"/>
              <w:rPr>
                <w:lang w:eastAsia="pl-PL"/>
              </w:rPr>
            </w:pPr>
          </w:p>
          <w:p w14:paraId="14A06EEE" w14:textId="21825442" w:rsidR="007F5900" w:rsidRPr="008D2462" w:rsidRDefault="007F5900" w:rsidP="00F87654">
            <w:pPr>
              <w:spacing w:after="0" w:line="240" w:lineRule="auto"/>
              <w:rPr>
                <w:lang w:eastAsia="pl-PL"/>
              </w:rPr>
            </w:pPr>
            <w:r w:rsidRPr="008D2462">
              <w:rPr>
                <w:lang w:eastAsia="pl-PL"/>
              </w:rPr>
              <w:t>Wykonawca: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9CC6F35" w14:textId="77777777" w:rsidR="007F5900" w:rsidRPr="008D2462" w:rsidRDefault="007F5900" w:rsidP="007F5900">
            <w:r w:rsidRPr="008D2462">
              <w:t>FORMULARZ CENOWY</w:t>
            </w:r>
          </w:p>
          <w:p w14:paraId="62D340C8" w14:textId="4CCECC03" w:rsidR="007F5900" w:rsidRPr="008D2462" w:rsidRDefault="007F5900" w:rsidP="007F5900">
            <w:r w:rsidRPr="008D2462">
              <w:t xml:space="preserve">Część </w:t>
            </w:r>
            <w:r w:rsidR="00945FBB" w:rsidRPr="008D2462">
              <w:t>I</w:t>
            </w:r>
            <w:r w:rsidRPr="008D2462">
              <w:t xml:space="preserve"> WARSZAWA</w:t>
            </w:r>
          </w:p>
        </w:tc>
      </w:tr>
    </w:tbl>
    <w:p w14:paraId="28106919" w14:textId="0512F35E" w:rsidR="007F5900" w:rsidRDefault="007F5900" w:rsidP="003B4CB1">
      <w:pPr>
        <w:spacing w:after="0"/>
      </w:pPr>
      <w:r w:rsidRPr="008D2462">
        <w:t>I. Lokalizacja Warszawa – ul. Filtrowa 1</w:t>
      </w:r>
    </w:p>
    <w:p w14:paraId="3C574677" w14:textId="0A9692B8" w:rsidR="004A7303" w:rsidRPr="008D2462" w:rsidRDefault="004A7303" w:rsidP="003B4CB1">
      <w:pPr>
        <w:spacing w:after="0"/>
      </w:pPr>
      <w:r>
        <w:t xml:space="preserve">1. </w:t>
      </w:r>
      <w:r w:rsidRPr="008D2462">
        <w:t>Usługi wewnątrz budynków</w:t>
      </w:r>
    </w:p>
    <w:tbl>
      <w:tblPr>
        <w:tblW w:w="90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2362"/>
        <w:gridCol w:w="709"/>
        <w:gridCol w:w="1418"/>
        <w:gridCol w:w="1130"/>
        <w:gridCol w:w="1062"/>
        <w:gridCol w:w="926"/>
        <w:gridCol w:w="1074"/>
      </w:tblGrid>
      <w:tr w:rsidR="007F5900" w:rsidRPr="009F738C" w14:paraId="32C246B7" w14:textId="77777777" w:rsidTr="009F738C">
        <w:trPr>
          <w:cantSplit/>
          <w:trHeight w:hRule="exact" w:val="100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C9FF4" w14:textId="77777777" w:rsidR="007F5900" w:rsidRPr="009F738C" w:rsidRDefault="007F5900" w:rsidP="007F5900">
            <w:pPr>
              <w:rPr>
                <w:sz w:val="17"/>
                <w:szCs w:val="17"/>
              </w:rPr>
            </w:pPr>
            <w:r w:rsidRPr="009F738C">
              <w:rPr>
                <w:sz w:val="17"/>
                <w:szCs w:val="17"/>
              </w:rPr>
              <w:t>Lp.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B10C23" w14:textId="77777777" w:rsidR="007F5900" w:rsidRPr="009F738C" w:rsidRDefault="007F5900" w:rsidP="007F5900">
            <w:pPr>
              <w:rPr>
                <w:sz w:val="17"/>
                <w:szCs w:val="17"/>
              </w:rPr>
            </w:pPr>
            <w:r w:rsidRPr="009F738C">
              <w:rPr>
                <w:sz w:val="17"/>
                <w:szCs w:val="17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2B72E7" w14:textId="77777777" w:rsidR="007F5900" w:rsidRPr="009F738C" w:rsidRDefault="007F5900" w:rsidP="007F5900">
            <w:pPr>
              <w:rPr>
                <w:sz w:val="17"/>
                <w:szCs w:val="17"/>
              </w:rPr>
            </w:pPr>
            <w:r w:rsidRPr="009F738C">
              <w:rPr>
                <w:sz w:val="17"/>
                <w:szCs w:val="17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E4001B" w14:textId="77777777" w:rsidR="007F5900" w:rsidRPr="009F738C" w:rsidRDefault="007F5900" w:rsidP="007F5900">
            <w:pPr>
              <w:rPr>
                <w:sz w:val="17"/>
                <w:szCs w:val="17"/>
              </w:rPr>
            </w:pPr>
            <w:r w:rsidRPr="009F738C">
              <w:rPr>
                <w:sz w:val="17"/>
                <w:szCs w:val="17"/>
              </w:rPr>
              <w:t>Rodzaj</w:t>
            </w:r>
            <w:r w:rsidRPr="009F738C">
              <w:rPr>
                <w:sz w:val="17"/>
                <w:szCs w:val="17"/>
              </w:rPr>
              <w:br/>
              <w:t>powierzchni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E4CCC6" w14:textId="77777777" w:rsidR="007F5900" w:rsidRPr="009F738C" w:rsidRDefault="007F5900" w:rsidP="007F5900">
            <w:pPr>
              <w:rPr>
                <w:sz w:val="17"/>
                <w:szCs w:val="17"/>
              </w:rPr>
            </w:pPr>
            <w:r w:rsidRPr="009F738C">
              <w:rPr>
                <w:sz w:val="17"/>
                <w:szCs w:val="17"/>
              </w:rPr>
              <w:t>Szacunkowa ilość usług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08DEA" w14:textId="77777777" w:rsidR="007F5900" w:rsidRPr="009F738C" w:rsidRDefault="007F5900" w:rsidP="007F5900">
            <w:pPr>
              <w:rPr>
                <w:sz w:val="17"/>
                <w:szCs w:val="17"/>
              </w:rPr>
            </w:pPr>
            <w:r w:rsidRPr="009F738C">
              <w:rPr>
                <w:sz w:val="17"/>
                <w:szCs w:val="17"/>
              </w:rPr>
              <w:t>Cena</w:t>
            </w:r>
            <w:r w:rsidRPr="009F738C">
              <w:rPr>
                <w:sz w:val="17"/>
                <w:szCs w:val="17"/>
              </w:rPr>
              <w:br/>
              <w:t>jednostkowa</w:t>
            </w:r>
            <w:r w:rsidRPr="009F738C">
              <w:rPr>
                <w:sz w:val="17"/>
                <w:szCs w:val="17"/>
              </w:rPr>
              <w:br/>
              <w:t xml:space="preserve">netto zł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A11682" w14:textId="729E816D" w:rsidR="007F5900" w:rsidRPr="009F738C" w:rsidRDefault="007F5900" w:rsidP="007F5900">
            <w:pPr>
              <w:rPr>
                <w:sz w:val="17"/>
                <w:szCs w:val="17"/>
              </w:rPr>
            </w:pPr>
            <w:r w:rsidRPr="009F738C">
              <w:rPr>
                <w:sz w:val="17"/>
                <w:szCs w:val="17"/>
              </w:rPr>
              <w:t>Mnożnik</w:t>
            </w:r>
            <w:r w:rsidR="009F738C">
              <w:rPr>
                <w:rStyle w:val="Odwoanieprzypisudolnego"/>
                <w:sz w:val="17"/>
                <w:szCs w:val="17"/>
              </w:rPr>
              <w:footnoteReference w:id="6"/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96486" w14:textId="77777777" w:rsidR="007F5900" w:rsidRPr="009F738C" w:rsidRDefault="007F5900" w:rsidP="007F5900">
            <w:pPr>
              <w:rPr>
                <w:sz w:val="17"/>
                <w:szCs w:val="17"/>
              </w:rPr>
            </w:pPr>
            <w:r w:rsidRPr="009F738C">
              <w:rPr>
                <w:sz w:val="17"/>
                <w:szCs w:val="17"/>
              </w:rPr>
              <w:t>Wartość netto kolumna (5x6x7)</w:t>
            </w:r>
          </w:p>
        </w:tc>
      </w:tr>
      <w:tr w:rsidR="007F5900" w:rsidRPr="00D55F81" w14:paraId="03038252" w14:textId="77777777" w:rsidTr="009F738C">
        <w:trPr>
          <w:cantSplit/>
          <w:trHeight w:hRule="exact" w:val="284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FB2BF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519222D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040FB8D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7FF3CF2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5D1D8E5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5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E7A9FE2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6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1548102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7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E616BF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8</w:t>
            </w:r>
          </w:p>
        </w:tc>
      </w:tr>
      <w:tr w:rsidR="007F5900" w:rsidRPr="00D55F81" w14:paraId="0CCE5084" w14:textId="77777777" w:rsidTr="009F738C">
        <w:trPr>
          <w:cantSplit/>
          <w:trHeight w:hRule="exact" w:val="340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38AB2A9A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198E333C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FILTROWA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F5054BE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7CFF5F5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01B9871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DB3D1C3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682EDD9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EB66AA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6195634A" w14:textId="77777777" w:rsidTr="009F738C">
        <w:trPr>
          <w:cantSplit/>
          <w:trHeight w:hRule="exact" w:val="43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399BD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</w:t>
            </w:r>
          </w:p>
        </w:tc>
        <w:tc>
          <w:tcPr>
            <w:tcW w:w="2362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5DD3EE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Sprzątanie powierzchni codziennie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983D5B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m2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6BB7B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Wykładzina dywanowa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03150D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497,37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4B9CD8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CCCD87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500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F5A3AF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1BEE9FA4" w14:textId="77777777" w:rsidTr="009F738C">
        <w:trPr>
          <w:cantSplit/>
          <w:trHeight w:hRule="exact" w:val="34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EB3E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2</w:t>
            </w:r>
          </w:p>
        </w:tc>
        <w:tc>
          <w:tcPr>
            <w:tcW w:w="236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638FCD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9082FC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E03BE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Wykładzina PCV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E27627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991,40 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FDB7FBF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C0AA76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58562C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31A69C19" w14:textId="77777777" w:rsidTr="009F738C">
        <w:trPr>
          <w:cantSplit/>
          <w:trHeight w:hRule="exact" w:val="34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F1F43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3</w:t>
            </w:r>
          </w:p>
        </w:tc>
        <w:tc>
          <w:tcPr>
            <w:tcW w:w="236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0F0829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B8D6EC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1A0743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Lastryko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53B8F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414,33 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81A827C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C0CCF54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7A8756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1A73BA93" w14:textId="77777777" w:rsidTr="009F738C">
        <w:trPr>
          <w:cantSplit/>
          <w:trHeight w:hRule="exact" w:val="34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F4B37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4</w:t>
            </w:r>
          </w:p>
        </w:tc>
        <w:tc>
          <w:tcPr>
            <w:tcW w:w="236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B56F8C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851D48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C141AD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Gres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0160B1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446,47 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0E72DC8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D4366F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392601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3F675F40" w14:textId="77777777" w:rsidTr="009F738C">
        <w:trPr>
          <w:cantSplit/>
          <w:trHeight w:hRule="exact" w:val="75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C95472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5</w:t>
            </w:r>
          </w:p>
        </w:tc>
        <w:tc>
          <w:tcPr>
            <w:tcW w:w="23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AB9785A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84ACD7D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BA2879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Posadzka betonowa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AF91A9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9,60 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7273C2DA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E0729D1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DC243F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06569CD4" w14:textId="77777777" w:rsidTr="009F738C">
        <w:trPr>
          <w:cantSplit/>
          <w:trHeight w:hRule="exact" w:val="477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DF655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6</w:t>
            </w:r>
          </w:p>
        </w:tc>
        <w:tc>
          <w:tcPr>
            <w:tcW w:w="2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A02426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Sprzątanie powierzchni 3 x na tydzień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9796A7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m2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7B5E22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Wykładzina dywanowa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D7138C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1 405,14 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615A97E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141321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312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2E8FFD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762533EE" w14:textId="77777777" w:rsidTr="009F738C">
        <w:trPr>
          <w:cantSplit/>
          <w:trHeight w:hRule="exact" w:val="340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B222B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7</w:t>
            </w:r>
          </w:p>
        </w:tc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EAAB74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C06731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43ABC6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Panel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21B721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1 440,86 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67B2B8D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42B3C3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F71D1F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556F43A4" w14:textId="77777777" w:rsidTr="009F738C">
        <w:trPr>
          <w:cantSplit/>
          <w:trHeight w:hRule="exact" w:val="340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63377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8</w:t>
            </w:r>
          </w:p>
        </w:tc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11566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EDA9A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E4F2D5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Wykładzina PCV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44814B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105,98 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F20CF4B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BD612B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456637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69B738CC" w14:textId="77777777" w:rsidTr="009F738C">
        <w:trPr>
          <w:cantSplit/>
          <w:trHeight w:hRule="exact" w:val="340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2C77E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9</w:t>
            </w:r>
          </w:p>
        </w:tc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2BE93E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FB966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988201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Lastryko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C03542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65,93 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AC7F719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5F56EB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96513B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44C0F2F7" w14:textId="77777777" w:rsidTr="009F738C">
        <w:trPr>
          <w:cantSplit/>
          <w:trHeight w:hRule="exact" w:val="340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C752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10</w:t>
            </w:r>
          </w:p>
        </w:tc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8D6D20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A06ABF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2C009F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Gres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20A86F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23,20 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8EA678A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930255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CD519E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31231A53" w14:textId="77777777" w:rsidTr="009F738C">
        <w:trPr>
          <w:cantSplit/>
          <w:trHeight w:hRule="exact" w:val="340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BC08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11</w:t>
            </w:r>
          </w:p>
        </w:tc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7B51A0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F75558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1F23A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Klepka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66C11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79,20 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C6CAF93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988DB7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81944D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2BD78DC9" w14:textId="77777777" w:rsidTr="009F738C">
        <w:trPr>
          <w:cantSplit/>
          <w:trHeight w:hRule="exact" w:val="525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5BF84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12</w:t>
            </w:r>
          </w:p>
        </w:tc>
        <w:tc>
          <w:tcPr>
            <w:tcW w:w="2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80EADF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Sprzątanie powierzchni 1 x na tydzień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BF1E2B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m2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F51118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Wykładzina dywanowa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9D856A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96,77 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D13E6C2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8839C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104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2DB723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6C7B3067" w14:textId="77777777" w:rsidTr="009F738C">
        <w:trPr>
          <w:cantSplit/>
          <w:trHeight w:hRule="exact" w:val="340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72A38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13</w:t>
            </w:r>
          </w:p>
        </w:tc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CB63CA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BFEDC2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112037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Panel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0DB7AB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23,30 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74C0538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7116F9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8B424D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37B09B24" w14:textId="77777777" w:rsidTr="009F738C">
        <w:trPr>
          <w:cantSplit/>
          <w:trHeight w:hRule="exact" w:val="340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CD49B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14</w:t>
            </w:r>
          </w:p>
        </w:tc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751B72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AAB5CA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0CC3E6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Wykładzina PCV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C42D44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456,67 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20953F6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E6B811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304AC0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51C3A185" w14:textId="77777777" w:rsidTr="009F738C">
        <w:trPr>
          <w:cantSplit/>
          <w:trHeight w:hRule="exact" w:val="340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C836E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15</w:t>
            </w:r>
          </w:p>
        </w:tc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8AD426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F990B2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30BCCE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Lastryko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C7F0E4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2 181,97 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F7154AA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9BE92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A0C573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0C7C2F80" w14:textId="77777777" w:rsidTr="009F738C">
        <w:trPr>
          <w:cantSplit/>
          <w:trHeight w:hRule="exact" w:val="340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855DD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16</w:t>
            </w:r>
          </w:p>
        </w:tc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A2E45E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1F9EE6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FB299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Gres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1377A3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1 493,67 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5E1A32C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3DAB99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ECD38B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2E1D9375" w14:textId="77777777" w:rsidTr="009F738C">
        <w:trPr>
          <w:cantSplit/>
          <w:trHeight w:hRule="exact" w:val="464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6F73A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17</w:t>
            </w:r>
          </w:p>
        </w:tc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B7289D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9DDFE3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2BA91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Posadzka betonowa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DC21DF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84,51 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B0C2FA4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8C994C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E1AFAF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6D3C7227" w14:textId="77777777" w:rsidTr="009F738C">
        <w:trPr>
          <w:cantSplit/>
          <w:trHeight w:hRule="exact" w:val="555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AEC2E6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18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77D1C4" w14:textId="10291A58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Serwis dzienny</w:t>
            </w:r>
            <w:r w:rsidR="00D55F81" w:rsidRPr="00B43E36">
              <w:rPr>
                <w:sz w:val="18"/>
                <w:szCs w:val="18"/>
              </w:rPr>
              <w:t xml:space="preserve"> wewnętrzny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B7085F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C8F8E2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0BDCF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2 x 8 h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7E8186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……zł/h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3BA48E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500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24C23E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26EC9F98" w14:textId="77777777" w:rsidTr="009F738C">
        <w:trPr>
          <w:cantSplit/>
          <w:trHeight w:hRule="exact" w:val="454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433C2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19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728167" w14:textId="77777777" w:rsidR="007F5900" w:rsidRPr="00352FE6" w:rsidRDefault="007F5900" w:rsidP="007F5900">
            <w:pPr>
              <w:rPr>
                <w:sz w:val="18"/>
                <w:szCs w:val="18"/>
              </w:rPr>
            </w:pPr>
            <w:r w:rsidRPr="00352FE6">
              <w:rPr>
                <w:sz w:val="18"/>
                <w:szCs w:val="18"/>
              </w:rPr>
              <w:t>Mycie okien (2 x w roku)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DB23C9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m2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F8A7EB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…………………….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4EAA4D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1 700,00 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FE83432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275568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043831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54F3F10C" w14:textId="77777777" w:rsidTr="009F738C">
        <w:trPr>
          <w:cantSplit/>
          <w:trHeight w:hRule="exact" w:val="510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3645B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20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1DE49B" w14:textId="77777777" w:rsidR="007F5900" w:rsidRPr="00352FE6" w:rsidRDefault="007F5900" w:rsidP="007F5900">
            <w:pPr>
              <w:rPr>
                <w:sz w:val="18"/>
                <w:szCs w:val="18"/>
              </w:rPr>
            </w:pPr>
            <w:r w:rsidRPr="00352FE6">
              <w:rPr>
                <w:sz w:val="18"/>
                <w:szCs w:val="18"/>
              </w:rPr>
              <w:t>Pranie mechaniczne wykładzin dywanowych (1 x w roku)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D7D737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m2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828B5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……………………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EE656C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2 000,00 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9B5A685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C1FE55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46B755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065FFC3F" w14:textId="77777777" w:rsidTr="009F738C">
        <w:trPr>
          <w:cantSplit/>
          <w:trHeight w:hRule="exact" w:val="454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349E7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21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E6F604" w14:textId="77777777" w:rsidR="007F5900" w:rsidRPr="00352FE6" w:rsidRDefault="007F5900" w:rsidP="007F5900">
            <w:pPr>
              <w:rPr>
                <w:sz w:val="18"/>
                <w:szCs w:val="18"/>
              </w:rPr>
            </w:pPr>
            <w:r w:rsidRPr="00352FE6">
              <w:rPr>
                <w:sz w:val="18"/>
                <w:szCs w:val="18"/>
              </w:rPr>
              <w:t>Polimeryzacja podłóg</w:t>
            </w:r>
            <w:r w:rsidRPr="00352FE6">
              <w:rPr>
                <w:sz w:val="18"/>
                <w:szCs w:val="18"/>
              </w:rPr>
              <w:br/>
              <w:t>(2 x w roku)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8BBCA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m2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C90109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…………………….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398924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1 554,00 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B4EFFDE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AE707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3DC94A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256C62" w:rsidRPr="00D55F81" w14:paraId="428AF4C4" w14:textId="77777777" w:rsidTr="009F738C">
        <w:trPr>
          <w:cantSplit/>
          <w:trHeight w:hRule="exact" w:val="454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D0A69" w14:textId="6FDE7F23" w:rsidR="00256C62" w:rsidRPr="00B43E36" w:rsidRDefault="00256C62" w:rsidP="007F5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527B9" w14:textId="08C6A935" w:rsidR="00256C62" w:rsidRPr="00352FE6" w:rsidRDefault="00256C62" w:rsidP="004E0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Codzienna dezynfekcja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81CC49" w14:textId="77777777" w:rsidR="00256C62" w:rsidRPr="00B43E36" w:rsidRDefault="00256C62" w:rsidP="007F590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86CB76" w14:textId="77777777" w:rsidR="00256C62" w:rsidRPr="00B43E36" w:rsidRDefault="00256C62" w:rsidP="007F5900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383786" w14:textId="77777777" w:rsidR="00256C62" w:rsidRPr="00B43E36" w:rsidRDefault="00256C62" w:rsidP="007F5900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DB6D85D" w14:textId="10076554" w:rsidR="00256C62" w:rsidRPr="00B43E36" w:rsidRDefault="00256C62" w:rsidP="007F5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 w:rsidR="004E0C6A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zł/miesięcznie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97229B" w14:textId="06AEF058" w:rsidR="00256C62" w:rsidRPr="00B43E36" w:rsidRDefault="00256C62" w:rsidP="007F5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175E56" w14:textId="77777777" w:rsidR="00256C62" w:rsidRPr="00B43E36" w:rsidRDefault="00256C62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039B7E30" w14:textId="77777777" w:rsidTr="009F738C">
        <w:trPr>
          <w:cantSplit/>
          <w:trHeight w:hRule="exact" w:val="340"/>
        </w:trPr>
        <w:tc>
          <w:tcPr>
            <w:tcW w:w="398" w:type="dxa"/>
            <w:shd w:val="clear" w:color="auto" w:fill="auto"/>
          </w:tcPr>
          <w:p w14:paraId="2B5CA0A1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FFFFFF"/>
            <w:vAlign w:val="bottom"/>
          </w:tcPr>
          <w:p w14:paraId="1B8B0C9E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406FD1DB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14:paraId="1CD28AD7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FFFFFF"/>
            <w:vAlign w:val="bottom"/>
          </w:tcPr>
          <w:p w14:paraId="54250A22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02A4C0" w14:textId="77777777" w:rsidR="007F5900" w:rsidRPr="00352FE6" w:rsidRDefault="007F5900" w:rsidP="007F5900">
            <w:pPr>
              <w:rPr>
                <w:sz w:val="18"/>
                <w:szCs w:val="18"/>
              </w:rPr>
            </w:pPr>
            <w:r w:rsidRPr="00352FE6">
              <w:rPr>
                <w:sz w:val="18"/>
                <w:szCs w:val="18"/>
              </w:rPr>
              <w:t>Razem wartość netto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730E3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45D29074" w14:textId="77777777" w:rsidTr="009F738C">
        <w:trPr>
          <w:cantSplit/>
          <w:trHeight w:hRule="exact" w:val="340"/>
        </w:trPr>
        <w:tc>
          <w:tcPr>
            <w:tcW w:w="398" w:type="dxa"/>
            <w:shd w:val="clear" w:color="auto" w:fill="auto"/>
          </w:tcPr>
          <w:p w14:paraId="7F44A584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FFFFFF"/>
            <w:vAlign w:val="bottom"/>
          </w:tcPr>
          <w:p w14:paraId="078EADFF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07B5B8A0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14:paraId="61789350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FFFFFF"/>
            <w:vAlign w:val="bottom"/>
          </w:tcPr>
          <w:p w14:paraId="69B83EF3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53D6C7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VAT %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637CB8" w14:textId="77777777" w:rsidR="007F5900" w:rsidRPr="00352FE6" w:rsidRDefault="007F5900" w:rsidP="007F5900">
            <w:pPr>
              <w:rPr>
                <w:sz w:val="18"/>
                <w:szCs w:val="18"/>
              </w:rPr>
            </w:pPr>
            <w:r w:rsidRPr="00352FE6">
              <w:rPr>
                <w:sz w:val="18"/>
                <w:szCs w:val="18"/>
              </w:rPr>
              <w:t>23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44BF3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2162A283" w14:textId="77777777" w:rsidTr="009F738C">
        <w:trPr>
          <w:cantSplit/>
          <w:trHeight w:hRule="exact" w:val="340"/>
        </w:trPr>
        <w:tc>
          <w:tcPr>
            <w:tcW w:w="398" w:type="dxa"/>
            <w:shd w:val="clear" w:color="auto" w:fill="auto"/>
          </w:tcPr>
          <w:p w14:paraId="39FC908D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FFFFFF"/>
            <w:vAlign w:val="bottom"/>
          </w:tcPr>
          <w:p w14:paraId="294245F8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6E82FF47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14:paraId="32882BDF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FFFFFF"/>
            <w:vAlign w:val="bottom"/>
          </w:tcPr>
          <w:p w14:paraId="2D07E533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F0B18B" w14:textId="77777777" w:rsidR="007F5900" w:rsidRPr="00352FE6" w:rsidRDefault="007F5900" w:rsidP="007F5900">
            <w:pPr>
              <w:rPr>
                <w:sz w:val="18"/>
                <w:szCs w:val="18"/>
              </w:rPr>
            </w:pPr>
            <w:r w:rsidRPr="00352FE6">
              <w:rPr>
                <w:sz w:val="18"/>
                <w:szCs w:val="18"/>
              </w:rPr>
              <w:t>Razem wartość brutto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7D713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</w:tbl>
    <w:p w14:paraId="0B8B1C21" w14:textId="3164358A" w:rsidR="004A7303" w:rsidRPr="008D2462" w:rsidRDefault="004A7303" w:rsidP="004A7303">
      <w:r>
        <w:t xml:space="preserve">2. </w:t>
      </w:r>
      <w:r w:rsidRPr="008D2462">
        <w:t xml:space="preserve">Usługi </w:t>
      </w:r>
      <w:r>
        <w:t>na zewnątrz</w:t>
      </w:r>
      <w:r w:rsidRPr="008D2462">
        <w:t xml:space="preserve"> budynków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950"/>
        <w:gridCol w:w="992"/>
        <w:gridCol w:w="1276"/>
        <w:gridCol w:w="1276"/>
        <w:gridCol w:w="1134"/>
        <w:gridCol w:w="2126"/>
      </w:tblGrid>
      <w:tr w:rsidR="004A7303" w:rsidRPr="005C38F8" w14:paraId="1190001F" w14:textId="77777777" w:rsidTr="004A7303">
        <w:trPr>
          <w:trHeight w:val="108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B542B4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C38F8">
              <w:rPr>
                <w:rFonts w:cstheme="minorHAns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CCD21B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Rodzaj usługi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4F9B3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0C2218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 xml:space="preserve">Szacunkowa ilość usług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84B2EF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 xml:space="preserve">Cena jednostkowa netto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9F6F74" w14:textId="77777777" w:rsidR="003B4CB1" w:rsidRDefault="003B4CB1" w:rsidP="003B4CB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DD147D9" w14:textId="25839ECB" w:rsidR="004A7303" w:rsidRPr="005C38F8" w:rsidRDefault="004A7303" w:rsidP="003B4C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Mnożnik</w:t>
            </w:r>
            <w:r w:rsidR="003B4CB1">
              <w:rPr>
                <w:rStyle w:val="Odwoanieprzypisudolnego"/>
                <w:rFonts w:cstheme="minorHAnsi"/>
                <w:sz w:val="16"/>
                <w:szCs w:val="16"/>
              </w:rPr>
              <w:footnoteReference w:id="7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E458C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Wartość netto [PLN]</w:t>
            </w:r>
          </w:p>
          <w:p w14:paraId="6E7ECD1F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Kolumny [4]x[5]x[6]</w:t>
            </w:r>
          </w:p>
        </w:tc>
      </w:tr>
      <w:tr w:rsidR="004A7303" w:rsidRPr="005C38F8" w14:paraId="1EE92311" w14:textId="77777777" w:rsidTr="004A7303">
        <w:trPr>
          <w:trHeight w:hRule="exact" w:val="284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1616D" w14:textId="77777777" w:rsidR="004A7303" w:rsidRPr="005C38F8" w:rsidRDefault="004A7303" w:rsidP="004A73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E38D55" w14:textId="77777777" w:rsidR="004A7303" w:rsidRPr="005C38F8" w:rsidRDefault="004A7303" w:rsidP="004A73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B1BD96" w14:textId="77777777" w:rsidR="004A7303" w:rsidRPr="005C38F8" w:rsidRDefault="004A7303" w:rsidP="004A73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2F6D0" w14:textId="77777777" w:rsidR="004A7303" w:rsidRPr="005C38F8" w:rsidRDefault="004A7303" w:rsidP="004A73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8362CD" w14:textId="77777777" w:rsidR="004A7303" w:rsidRPr="005C38F8" w:rsidRDefault="004A7303" w:rsidP="004A73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72391F" w14:textId="77777777" w:rsidR="004A7303" w:rsidRPr="005C38F8" w:rsidRDefault="004A7303" w:rsidP="004A73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6549F" w14:textId="77777777" w:rsidR="004A7303" w:rsidRPr="005C38F8" w:rsidRDefault="004A7303" w:rsidP="004A73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4A7303" w:rsidRPr="00D55F81" w14:paraId="536CF5F1" w14:textId="77777777" w:rsidTr="00B43E36">
        <w:trPr>
          <w:trHeight w:hRule="exact" w:val="284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13F8D857" w14:textId="77777777" w:rsidR="004A7303" w:rsidRPr="00B43E36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4C904BB6" w14:textId="3550BD7C" w:rsidR="004A7303" w:rsidRPr="00B43E36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FILTROWA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B5513E" w14:textId="77777777" w:rsidR="004A7303" w:rsidRPr="00B43E36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FAA659" w14:textId="77777777" w:rsidR="004A7303" w:rsidRPr="00B43E36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C4A40" w14:textId="77777777" w:rsidR="004A7303" w:rsidRPr="00B43E36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492948" w14:textId="77777777" w:rsidR="004A7303" w:rsidRPr="00B43E36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17330" w14:textId="77777777" w:rsidR="004A7303" w:rsidRPr="00B43E36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7303" w:rsidRPr="005C38F8" w14:paraId="57170467" w14:textId="77777777" w:rsidTr="00B43E36">
        <w:trPr>
          <w:trHeight w:hRule="exact" w:val="1150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30BB4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14F200" w14:textId="46406169" w:rsidR="004A7303" w:rsidRPr="005C38F8" w:rsidRDefault="004A7303" w:rsidP="00352FE6">
            <w:pPr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Serwis dzienny zewnętrzny (bieżące utrzymanie czystości terenu</w:t>
            </w:r>
            <w:r w:rsidR="00352FE6">
              <w:rPr>
                <w:rFonts w:cstheme="minorHAnsi"/>
                <w:sz w:val="16"/>
                <w:szCs w:val="16"/>
              </w:rPr>
              <w:t>)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5C38F8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94BC59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0A6DB6" w14:textId="7B780D59" w:rsidR="004A7303" w:rsidRPr="005C38F8" w:rsidRDefault="00352FE6" w:rsidP="004A730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4A7303" w:rsidRPr="005C38F8">
              <w:rPr>
                <w:rFonts w:cstheme="minorHAnsi"/>
                <w:sz w:val="16"/>
                <w:szCs w:val="16"/>
              </w:rPr>
              <w:t xml:space="preserve"> x 8 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1FAE9E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 ……….. zł/h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7AB285" w14:textId="77777777" w:rsidR="004A7303" w:rsidRPr="005C38F8" w:rsidRDefault="004A7303" w:rsidP="004A73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1F9153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4A7303" w:rsidRPr="005C38F8" w14:paraId="534471D3" w14:textId="77777777" w:rsidTr="004A7303">
        <w:trPr>
          <w:trHeight w:hRule="exact" w:val="1138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10C8F3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F9CA7A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Pielęgnacja terenów zielonych w sezonie letnim - koszenie i podkaszanie trawy</w:t>
            </w:r>
            <w:r w:rsidRPr="005C38F8">
              <w:rPr>
                <w:rFonts w:cstheme="minorHAnsi"/>
                <w:sz w:val="16"/>
                <w:szCs w:val="16"/>
              </w:rPr>
              <w:br/>
              <w:t>(8 razy w miesiącach IV-X)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D966A4" w14:textId="77777777" w:rsidR="004A7303" w:rsidRPr="005C38F8" w:rsidRDefault="004A7303" w:rsidP="004A73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m2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435D85" w14:textId="22640ACC" w:rsidR="004A7303" w:rsidRPr="005C38F8" w:rsidRDefault="006D0176" w:rsidP="004A730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350</w:t>
            </w:r>
            <w:r w:rsidR="004A7303" w:rsidRPr="005C38F8">
              <w:rPr>
                <w:rFonts w:cstheme="minorHAnsi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679D24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046883" w14:textId="77777777" w:rsidR="004A7303" w:rsidRPr="005C38F8" w:rsidRDefault="004A7303" w:rsidP="004A73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A3BCA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4A7303" w:rsidRPr="005C38F8" w14:paraId="6B7118E4" w14:textId="77777777" w:rsidTr="004A7303">
        <w:trPr>
          <w:trHeight w:hRule="exact" w:val="1554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CF8366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08811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Jesienne grabienie i wywożenie liści i zanieczyszczeń z trawników i terenów zielonych - teren płaski</w:t>
            </w:r>
            <w:r w:rsidRPr="005C38F8">
              <w:rPr>
                <w:rFonts w:cstheme="minorHAnsi"/>
                <w:sz w:val="16"/>
                <w:szCs w:val="16"/>
              </w:rPr>
              <w:br/>
              <w:t>(codziennie przez 3,5 miesiąca)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A0CDDE" w14:textId="77777777" w:rsidR="004A7303" w:rsidRPr="005C38F8" w:rsidRDefault="004A7303" w:rsidP="004A73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m2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068163" w14:textId="34C7725B" w:rsidR="004A7303" w:rsidRPr="005C38F8" w:rsidRDefault="006D0176" w:rsidP="004A730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350</w:t>
            </w:r>
            <w:r w:rsidR="004A7303" w:rsidRPr="005C38F8">
              <w:rPr>
                <w:rFonts w:cstheme="minorHAnsi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9E6E3C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F7C147" w14:textId="77777777" w:rsidR="004A7303" w:rsidRPr="005C38F8" w:rsidRDefault="004A7303" w:rsidP="004A73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168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E6D39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4A7303" w:rsidRPr="005C38F8" w14:paraId="68A1E760" w14:textId="77777777" w:rsidTr="004A7303">
        <w:trPr>
          <w:trHeight w:hRule="exact" w:val="851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D4E653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94F5F7" w14:textId="77777777" w:rsidR="004A7303" w:rsidRDefault="004A7303" w:rsidP="004A7303">
            <w:pPr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Przycinanie żywopłotu</w:t>
            </w:r>
          </w:p>
          <w:p w14:paraId="73ACC949" w14:textId="10AD3175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="006D0176">
              <w:rPr>
                <w:rFonts w:cstheme="minorHAnsi"/>
                <w:sz w:val="16"/>
                <w:szCs w:val="16"/>
              </w:rPr>
              <w:t xml:space="preserve"> </w:t>
            </w:r>
            <w:r w:rsidRPr="005C38F8">
              <w:rPr>
                <w:rFonts w:cstheme="minorHAnsi"/>
                <w:sz w:val="16"/>
                <w:szCs w:val="16"/>
              </w:rPr>
              <w:t>razy w miesiącach IV-X)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B2FD70" w14:textId="77777777" w:rsidR="004A7303" w:rsidRPr="005C38F8" w:rsidRDefault="004A7303" w:rsidP="004A730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C38F8">
              <w:rPr>
                <w:rFonts w:cstheme="minorHAnsi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B19EB5" w14:textId="55BD7331" w:rsidR="004A7303" w:rsidRPr="005C38F8" w:rsidRDefault="006D0176" w:rsidP="004A730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  <w:r w:rsidR="004A7303" w:rsidRPr="005C38F8">
              <w:rPr>
                <w:rFonts w:cstheme="minorHAnsi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226A9B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60A8E1" w14:textId="77777777" w:rsidR="004A7303" w:rsidRPr="005C38F8" w:rsidRDefault="004A7303" w:rsidP="004A73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BA124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A7303" w:rsidRPr="005C38F8" w14:paraId="79914A9F" w14:textId="77777777" w:rsidTr="004A7303">
        <w:trPr>
          <w:trHeight w:hRule="exact" w:val="851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362D1C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D5FD8" w14:textId="6D74C703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Odśnieżanie dróg dojazdowych</w:t>
            </w:r>
            <w:r w:rsidR="006D0176">
              <w:rPr>
                <w:rFonts w:cstheme="minorHAnsi"/>
                <w:sz w:val="16"/>
                <w:szCs w:val="16"/>
              </w:rPr>
              <w:t>, parkingów</w:t>
            </w:r>
            <w:r w:rsidRPr="005C38F8">
              <w:rPr>
                <w:rFonts w:cstheme="minorHAnsi"/>
                <w:sz w:val="16"/>
                <w:szCs w:val="16"/>
              </w:rPr>
              <w:t xml:space="preserve"> i ciągów pieszych (20 x w sezonie zimowym)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29EB0" w14:textId="77777777" w:rsidR="004A7303" w:rsidRPr="005C38F8" w:rsidRDefault="004A7303" w:rsidP="004A73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m2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8E88C7" w14:textId="69F29C5D" w:rsidR="004A7303" w:rsidRPr="005C38F8" w:rsidRDefault="006D0176" w:rsidP="004A730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17 700,00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21EEAA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CDEEAF" w14:textId="77777777" w:rsidR="004A7303" w:rsidRPr="005C38F8" w:rsidRDefault="004A7303" w:rsidP="004A73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AA462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4A7303" w:rsidRPr="005C38F8" w14:paraId="478ECA24" w14:textId="77777777" w:rsidTr="004A7303">
        <w:trPr>
          <w:trHeight w:hRule="exact" w:val="851"/>
        </w:trPr>
        <w:tc>
          <w:tcPr>
            <w:tcW w:w="385" w:type="dxa"/>
            <w:shd w:val="clear" w:color="auto" w:fill="FFFFFF"/>
            <w:vAlign w:val="bottom"/>
          </w:tcPr>
          <w:p w14:paraId="55E89BE3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8" w:type="dxa"/>
            <w:gridSpan w:val="3"/>
            <w:vMerge w:val="restart"/>
            <w:shd w:val="clear" w:color="auto" w:fill="FFFFFF"/>
            <w:vAlign w:val="bottom"/>
          </w:tcPr>
          <w:p w14:paraId="57B1437B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6B4BA" w14:textId="77777777" w:rsidR="004A7303" w:rsidRPr="005C38F8" w:rsidRDefault="004A7303" w:rsidP="004A73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Razem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024C0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A7303" w:rsidRPr="005C38F8" w14:paraId="61CC9A5F" w14:textId="77777777" w:rsidTr="004A7303">
        <w:trPr>
          <w:trHeight w:hRule="exact" w:val="851"/>
        </w:trPr>
        <w:tc>
          <w:tcPr>
            <w:tcW w:w="385" w:type="dxa"/>
            <w:shd w:val="clear" w:color="auto" w:fill="FFFFFF"/>
            <w:vAlign w:val="bottom"/>
          </w:tcPr>
          <w:p w14:paraId="4BEDB29A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8" w:type="dxa"/>
            <w:gridSpan w:val="3"/>
            <w:vMerge/>
            <w:shd w:val="clear" w:color="auto" w:fill="FFFFFF"/>
            <w:vAlign w:val="bottom"/>
          </w:tcPr>
          <w:p w14:paraId="78E98A85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740295" w14:textId="77777777" w:rsidR="004A7303" w:rsidRPr="005C38F8" w:rsidRDefault="004A7303" w:rsidP="004A73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VAT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93E81F" w14:textId="77777777" w:rsidR="004A7303" w:rsidRPr="005C38F8" w:rsidRDefault="004A7303" w:rsidP="004A73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8%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CA681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A7303" w:rsidRPr="005C38F8" w14:paraId="101FBA2E" w14:textId="77777777" w:rsidTr="004A7303">
        <w:trPr>
          <w:trHeight w:hRule="exact" w:val="851"/>
        </w:trPr>
        <w:tc>
          <w:tcPr>
            <w:tcW w:w="385" w:type="dxa"/>
            <w:shd w:val="clear" w:color="auto" w:fill="FFFFFF"/>
            <w:vAlign w:val="bottom"/>
          </w:tcPr>
          <w:p w14:paraId="014B23EE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8" w:type="dxa"/>
            <w:gridSpan w:val="3"/>
            <w:vMerge/>
            <w:shd w:val="clear" w:color="auto" w:fill="FFFFFF"/>
            <w:vAlign w:val="bottom"/>
          </w:tcPr>
          <w:p w14:paraId="3AAE06C7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46C54E" w14:textId="77777777" w:rsidR="004A7303" w:rsidRPr="005C38F8" w:rsidRDefault="004A7303" w:rsidP="004A73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C38F8">
              <w:rPr>
                <w:rFonts w:cstheme="minorHAnsi"/>
                <w:sz w:val="16"/>
                <w:szCs w:val="16"/>
              </w:rPr>
              <w:t>Razem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C0B70" w14:textId="77777777" w:rsidR="004A7303" w:rsidRPr="005C38F8" w:rsidRDefault="004A7303" w:rsidP="004A730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C63594F" w14:textId="46AD53F2" w:rsidR="00730DF2" w:rsidRDefault="00730DF2" w:rsidP="007F5900"/>
    <w:p w14:paraId="5C8CA3FF" w14:textId="77777777" w:rsidR="00730DF2" w:rsidRPr="008D2462" w:rsidRDefault="00730DF2" w:rsidP="007F5900"/>
    <w:p w14:paraId="65BF0E77" w14:textId="77777777" w:rsidR="009F738C" w:rsidRDefault="009F738C">
      <w:r>
        <w:br w:type="page"/>
      </w:r>
    </w:p>
    <w:p w14:paraId="19004CE8" w14:textId="567F1E6D" w:rsidR="007F5900" w:rsidRDefault="007F5900" w:rsidP="007F5900">
      <w:r w:rsidRPr="008D2462">
        <w:lastRenderedPageBreak/>
        <w:t>II. Lokalizacja Warszawa – ul. Ksawerów 21</w:t>
      </w:r>
    </w:p>
    <w:p w14:paraId="3FB718FA" w14:textId="50D95129" w:rsidR="004A7303" w:rsidRPr="008D2462" w:rsidRDefault="004A7303" w:rsidP="007F5900">
      <w:r>
        <w:t xml:space="preserve">1. </w:t>
      </w:r>
      <w:r w:rsidRPr="008D2462">
        <w:t>Usługi wewnątrz budynków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2555"/>
        <w:gridCol w:w="538"/>
        <w:gridCol w:w="1471"/>
        <w:gridCol w:w="992"/>
        <w:gridCol w:w="1163"/>
        <w:gridCol w:w="809"/>
        <w:gridCol w:w="1220"/>
      </w:tblGrid>
      <w:tr w:rsidR="007F5900" w:rsidRPr="00D55F81" w14:paraId="63E8B23A" w14:textId="77777777" w:rsidTr="00DF034F">
        <w:trPr>
          <w:trHeight w:hRule="exact" w:val="68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328E3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Lp.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9466AE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Rodzaj usługi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33EF5D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j.m.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728791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Rodzaj</w:t>
            </w:r>
            <w:r w:rsidRPr="00B43E36">
              <w:rPr>
                <w:sz w:val="18"/>
                <w:szCs w:val="18"/>
              </w:rPr>
              <w:br/>
              <w:t>powierzchni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C7BC23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Szacunkowa ilość usług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896B38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Cena</w:t>
            </w:r>
            <w:r w:rsidRPr="00B43E36">
              <w:rPr>
                <w:sz w:val="18"/>
                <w:szCs w:val="18"/>
              </w:rPr>
              <w:br/>
              <w:t>jednostkowa</w:t>
            </w:r>
          </w:p>
          <w:p w14:paraId="6DE341BF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5E26B6" w14:textId="1881E7A8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Mnożnik</w:t>
            </w:r>
            <w:r w:rsidR="003B4CB1">
              <w:rPr>
                <w:rStyle w:val="Odwoanieprzypisudolnego"/>
                <w:sz w:val="18"/>
                <w:szCs w:val="18"/>
              </w:rPr>
              <w:footnoteReference w:id="8"/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FE45E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Wartość netto kolumna (5x6x7)</w:t>
            </w:r>
          </w:p>
        </w:tc>
      </w:tr>
      <w:tr w:rsidR="007F5900" w:rsidRPr="00D55F81" w14:paraId="47D4F17B" w14:textId="77777777" w:rsidTr="00DF034F">
        <w:trPr>
          <w:trHeight w:hRule="exact" w:val="284"/>
        </w:trPr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A513B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3DB2F6F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AB7777C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3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B6FB8CB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811418D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90C972B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30FF109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7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9ECABF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8</w:t>
            </w:r>
          </w:p>
        </w:tc>
      </w:tr>
      <w:tr w:rsidR="007F5900" w:rsidRPr="00D55F81" w14:paraId="7E360931" w14:textId="77777777" w:rsidTr="00DF034F">
        <w:trPr>
          <w:trHeight w:hRule="exact" w:val="340"/>
        </w:trPr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4F40CB55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03C558F2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KSAWERÓW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4F1DFF4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E297BA5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87920E9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9F07EC9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A3CAD53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D22DDB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1C2442E9" w14:textId="77777777" w:rsidTr="00DF034F">
        <w:trPr>
          <w:trHeight w:hRule="exact" w:val="529"/>
        </w:trPr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B8672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</w:t>
            </w:r>
          </w:p>
        </w:tc>
        <w:tc>
          <w:tcPr>
            <w:tcW w:w="2555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31C81D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Sprzątanie powierzchni codziennie</w:t>
            </w:r>
          </w:p>
        </w:tc>
        <w:tc>
          <w:tcPr>
            <w:tcW w:w="538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D6CE63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m2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B87B3D" w14:textId="77777777" w:rsidR="007F5900" w:rsidRPr="00352FE6" w:rsidRDefault="007F5900" w:rsidP="007F5900">
            <w:pPr>
              <w:rPr>
                <w:sz w:val="18"/>
                <w:szCs w:val="18"/>
              </w:rPr>
            </w:pPr>
            <w:r w:rsidRPr="00352FE6">
              <w:rPr>
                <w:sz w:val="18"/>
                <w:szCs w:val="18"/>
              </w:rPr>
              <w:t>Wykładzina dywanowa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CB3BE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17,00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9685F08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129C09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F8CEDA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1897EF11" w14:textId="77777777" w:rsidTr="00DF034F">
        <w:trPr>
          <w:trHeight w:hRule="exact" w:val="340"/>
        </w:trPr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7A396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2</w:t>
            </w:r>
          </w:p>
        </w:tc>
        <w:tc>
          <w:tcPr>
            <w:tcW w:w="255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BB7B26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70297D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F45B3B" w14:textId="77777777" w:rsidR="007F5900" w:rsidRPr="00352FE6" w:rsidRDefault="007F5900" w:rsidP="007F5900">
            <w:pPr>
              <w:rPr>
                <w:sz w:val="18"/>
                <w:szCs w:val="18"/>
              </w:rPr>
            </w:pPr>
            <w:r w:rsidRPr="00352FE6">
              <w:rPr>
                <w:sz w:val="18"/>
                <w:szCs w:val="18"/>
              </w:rPr>
              <w:t>Wykładzina PCV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5CB077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283,20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CEA8A64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CBEAE7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FF922E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52DEC2F0" w14:textId="77777777" w:rsidTr="00DF034F">
        <w:trPr>
          <w:trHeight w:hRule="exact" w:val="340"/>
        </w:trPr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B186C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3</w:t>
            </w:r>
          </w:p>
        </w:tc>
        <w:tc>
          <w:tcPr>
            <w:tcW w:w="255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A4B861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425693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0030A0" w14:textId="77777777" w:rsidR="007F5900" w:rsidRPr="00352FE6" w:rsidRDefault="007F5900" w:rsidP="007F5900">
            <w:pPr>
              <w:rPr>
                <w:sz w:val="18"/>
                <w:szCs w:val="18"/>
              </w:rPr>
            </w:pPr>
            <w:r w:rsidRPr="00352FE6">
              <w:rPr>
                <w:sz w:val="18"/>
                <w:szCs w:val="18"/>
              </w:rPr>
              <w:t>Lastryko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564145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283,80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F12B10E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1F60BF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CF4033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1C39147C" w14:textId="77777777" w:rsidTr="00DF034F">
        <w:trPr>
          <w:trHeight w:hRule="exact" w:val="340"/>
        </w:trPr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945EE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4</w:t>
            </w:r>
          </w:p>
        </w:tc>
        <w:tc>
          <w:tcPr>
            <w:tcW w:w="255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2CA601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1E97FCF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D8DD06" w14:textId="77777777" w:rsidR="007F5900" w:rsidRPr="00352FE6" w:rsidRDefault="007F5900" w:rsidP="007F5900">
            <w:pPr>
              <w:rPr>
                <w:sz w:val="18"/>
                <w:szCs w:val="18"/>
              </w:rPr>
            </w:pPr>
            <w:r w:rsidRPr="00352FE6">
              <w:rPr>
                <w:sz w:val="18"/>
                <w:szCs w:val="18"/>
              </w:rPr>
              <w:t>Gres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A40B31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1 654,90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F4E32BD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5FD51A2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316694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65D9EE3B" w14:textId="77777777" w:rsidTr="00D348E4">
        <w:trPr>
          <w:trHeight w:hRule="exact" w:val="516"/>
        </w:trPr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38EEB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5</w:t>
            </w:r>
          </w:p>
        </w:tc>
        <w:tc>
          <w:tcPr>
            <w:tcW w:w="255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1EBE36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740C96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13B0B5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Posadzka betonowa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6EDDE8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306,10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643D210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DEA647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9DABF0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12B268D3" w14:textId="77777777" w:rsidTr="00DF034F">
        <w:trPr>
          <w:trHeight w:hRule="exact" w:val="470"/>
        </w:trPr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52852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6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38B84B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Sprzątanie powierzchni 3 x na tydzień</w:t>
            </w:r>
          </w:p>
        </w:tc>
        <w:tc>
          <w:tcPr>
            <w:tcW w:w="538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02DB4E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m2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412CE" w14:textId="77777777" w:rsidR="007F5900" w:rsidRPr="00352FE6" w:rsidRDefault="007F5900" w:rsidP="007F5900">
            <w:pPr>
              <w:rPr>
                <w:sz w:val="18"/>
                <w:szCs w:val="18"/>
              </w:rPr>
            </w:pPr>
            <w:r w:rsidRPr="00352FE6">
              <w:rPr>
                <w:sz w:val="18"/>
                <w:szCs w:val="18"/>
              </w:rPr>
              <w:t>Wykładzina dywanowa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25003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1 251,97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1746193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0201E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312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6CDEF6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22A91D65" w14:textId="77777777" w:rsidTr="00DF034F">
        <w:trPr>
          <w:trHeight w:hRule="exact" w:val="340"/>
        </w:trPr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C17E1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7</w:t>
            </w: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DCF98B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5E0510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52029" w14:textId="77777777" w:rsidR="007F5900" w:rsidRPr="00352FE6" w:rsidRDefault="007F5900" w:rsidP="007F5900">
            <w:pPr>
              <w:rPr>
                <w:sz w:val="18"/>
                <w:szCs w:val="18"/>
              </w:rPr>
            </w:pPr>
            <w:r w:rsidRPr="00352FE6">
              <w:rPr>
                <w:sz w:val="18"/>
                <w:szCs w:val="18"/>
              </w:rPr>
              <w:t>Panel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DFAD92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634,20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9128A5D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52E0D5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883D6C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619D9550" w14:textId="77777777" w:rsidTr="00DF034F">
        <w:trPr>
          <w:trHeight w:hRule="exact" w:val="340"/>
        </w:trPr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7845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8</w:t>
            </w: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E7BAF8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FC9602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13A35D" w14:textId="77777777" w:rsidR="007F5900" w:rsidRPr="00352FE6" w:rsidRDefault="007F5900" w:rsidP="007F5900">
            <w:pPr>
              <w:rPr>
                <w:sz w:val="18"/>
                <w:szCs w:val="18"/>
              </w:rPr>
            </w:pPr>
            <w:r w:rsidRPr="00352FE6">
              <w:rPr>
                <w:sz w:val="18"/>
                <w:szCs w:val="18"/>
              </w:rPr>
              <w:t>Wykładzina PCV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6F226C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344,30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C88319E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E476EF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B37508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6D8C1F43" w14:textId="77777777" w:rsidTr="00DF034F">
        <w:trPr>
          <w:trHeight w:hRule="exact" w:val="340"/>
        </w:trPr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5FCFE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9</w:t>
            </w: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77A1CC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86DCF5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D798A4" w14:textId="77777777" w:rsidR="007F5900" w:rsidRPr="00352FE6" w:rsidRDefault="007F5900" w:rsidP="007F5900">
            <w:pPr>
              <w:rPr>
                <w:sz w:val="18"/>
                <w:szCs w:val="18"/>
              </w:rPr>
            </w:pPr>
            <w:r w:rsidRPr="00352FE6">
              <w:rPr>
                <w:sz w:val="18"/>
                <w:szCs w:val="18"/>
              </w:rPr>
              <w:t>Lastryko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07AC29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17,50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5647FE8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8BA70C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9440F0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131A1550" w14:textId="77777777" w:rsidTr="00DF034F">
        <w:trPr>
          <w:trHeight w:hRule="exact" w:val="340"/>
        </w:trPr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832A5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10</w:t>
            </w: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DBAD98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9F8F43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47DEAD" w14:textId="77777777" w:rsidR="007F5900" w:rsidRPr="00352FE6" w:rsidRDefault="007F5900" w:rsidP="007F5900">
            <w:pPr>
              <w:rPr>
                <w:sz w:val="18"/>
                <w:szCs w:val="18"/>
              </w:rPr>
            </w:pPr>
            <w:r w:rsidRPr="00352FE6">
              <w:rPr>
                <w:sz w:val="18"/>
                <w:szCs w:val="18"/>
              </w:rPr>
              <w:t>Gres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364473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208,80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EECD30F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69B3C6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229E26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7768DCAE" w14:textId="77777777" w:rsidTr="00DF034F">
        <w:trPr>
          <w:trHeight w:hRule="exact" w:val="469"/>
        </w:trPr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05B0D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11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A1FC62" w14:textId="3805B46D" w:rsidR="007F5900" w:rsidRPr="00B43E36" w:rsidRDefault="007F5900" w:rsidP="008857C2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 xml:space="preserve">Sprzątanie powierzchni </w:t>
            </w:r>
            <w:r w:rsidR="00BA61B4">
              <w:rPr>
                <w:sz w:val="18"/>
                <w:szCs w:val="18"/>
              </w:rPr>
              <w:t>1</w:t>
            </w:r>
            <w:r w:rsidR="00BA61B4" w:rsidRPr="00B43E36">
              <w:rPr>
                <w:sz w:val="18"/>
                <w:szCs w:val="18"/>
              </w:rPr>
              <w:t xml:space="preserve"> </w:t>
            </w:r>
            <w:r w:rsidRPr="00B43E36">
              <w:rPr>
                <w:sz w:val="18"/>
                <w:szCs w:val="18"/>
              </w:rPr>
              <w:t>x na tydzień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5BFC58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m2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EC6D0B" w14:textId="77777777" w:rsidR="007F5900" w:rsidRPr="00352FE6" w:rsidRDefault="007F5900" w:rsidP="007F5900">
            <w:pPr>
              <w:rPr>
                <w:sz w:val="18"/>
                <w:szCs w:val="18"/>
              </w:rPr>
            </w:pPr>
            <w:r w:rsidRPr="00352FE6">
              <w:rPr>
                <w:sz w:val="18"/>
                <w:szCs w:val="18"/>
              </w:rPr>
              <w:t>Wykładzina dywanowa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203E39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38,70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EFFFB07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4E3214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104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E410E3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69D4A38F" w14:textId="77777777" w:rsidTr="00DF034F">
        <w:trPr>
          <w:trHeight w:hRule="exact" w:val="340"/>
        </w:trPr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7081C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12</w:t>
            </w: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EC841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C5344A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73CA14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Panel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1C613F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19,50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BCB6AA7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76E6B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E3F256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3374D796" w14:textId="77777777" w:rsidTr="00DF034F">
        <w:trPr>
          <w:trHeight w:hRule="exact" w:val="340"/>
        </w:trPr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38862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13</w:t>
            </w: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E3CC80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292D7C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C29F80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Wykładzina PCV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6DC6D9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652,70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A72220A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909DBE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006023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4B847AFF" w14:textId="77777777" w:rsidTr="00DF034F">
        <w:trPr>
          <w:trHeight w:hRule="exact" w:val="340"/>
        </w:trPr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F6A2A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14</w:t>
            </w: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188A79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852D29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23244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Lastryko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EF59A1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315,70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A4E6A4C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50ECB5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95A26A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339D5CD0" w14:textId="77777777" w:rsidTr="00DF034F">
        <w:trPr>
          <w:trHeight w:hRule="exact" w:val="340"/>
        </w:trPr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F7535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15</w:t>
            </w: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053A9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65954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DCAAC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Gres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351C8D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2 493,80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1950EA2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F4CA5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0C3015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178DFFC4" w14:textId="77777777" w:rsidTr="00D348E4">
        <w:trPr>
          <w:trHeight w:hRule="exact" w:val="718"/>
        </w:trPr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E6078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16</w:t>
            </w: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C7AB51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42675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441CCA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Posadzka betonowa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113366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2 741,90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2ED8480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012866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779B4F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462F707C" w14:textId="77777777" w:rsidTr="00DF034F">
        <w:trPr>
          <w:trHeight w:hRule="exact" w:val="340"/>
        </w:trPr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99C26B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17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C44FE6" w14:textId="1C194138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Serwis dzienny</w:t>
            </w:r>
            <w:r w:rsidR="00D55F81" w:rsidRPr="00B43E36">
              <w:rPr>
                <w:sz w:val="18"/>
                <w:szCs w:val="18"/>
              </w:rPr>
              <w:t xml:space="preserve"> wewnętrzny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39F9E7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34FA78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79A87C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2 x 8h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415D31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.…….zł/h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A0C07F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059B9B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1A167ADB" w14:textId="77777777" w:rsidTr="00DF034F">
        <w:trPr>
          <w:trHeight w:hRule="exact" w:val="454"/>
        </w:trPr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B2375" w14:textId="77777777" w:rsidR="007F5900" w:rsidRPr="00352FE6" w:rsidRDefault="007F5900" w:rsidP="007F5900">
            <w:pPr>
              <w:rPr>
                <w:sz w:val="18"/>
                <w:szCs w:val="18"/>
              </w:rPr>
            </w:pPr>
            <w:r w:rsidRPr="00352FE6">
              <w:rPr>
                <w:sz w:val="18"/>
                <w:szCs w:val="18"/>
              </w:rPr>
              <w:t>18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8C143F" w14:textId="77777777" w:rsidR="007F5900" w:rsidRPr="00A2427B" w:rsidRDefault="007F5900" w:rsidP="007F5900">
            <w:pPr>
              <w:rPr>
                <w:sz w:val="18"/>
                <w:szCs w:val="18"/>
              </w:rPr>
            </w:pPr>
            <w:r w:rsidRPr="00A2427B">
              <w:rPr>
                <w:sz w:val="18"/>
                <w:szCs w:val="18"/>
              </w:rPr>
              <w:t>Mycie okien (2 x w roku)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F19F70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m2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E4A68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…………………….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4F92C89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1 545,00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62E3273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5245D7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4DF757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5044CD08" w14:textId="77777777" w:rsidTr="00DF034F">
        <w:trPr>
          <w:trHeight w:hRule="exact" w:val="510"/>
        </w:trPr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3EA83" w14:textId="77777777" w:rsidR="007F5900" w:rsidRPr="00352FE6" w:rsidRDefault="007F5900" w:rsidP="007F5900">
            <w:pPr>
              <w:rPr>
                <w:sz w:val="18"/>
                <w:szCs w:val="18"/>
              </w:rPr>
            </w:pPr>
            <w:r w:rsidRPr="00352FE6">
              <w:rPr>
                <w:sz w:val="18"/>
                <w:szCs w:val="18"/>
              </w:rPr>
              <w:t>19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F8A451" w14:textId="77777777" w:rsidR="007F5900" w:rsidRPr="00A2427B" w:rsidRDefault="007F5900" w:rsidP="007F5900">
            <w:pPr>
              <w:rPr>
                <w:sz w:val="18"/>
                <w:szCs w:val="18"/>
              </w:rPr>
            </w:pPr>
            <w:r w:rsidRPr="00A2427B">
              <w:rPr>
                <w:sz w:val="18"/>
                <w:szCs w:val="18"/>
              </w:rPr>
              <w:t>Pranie mechaniczne wykładzin dywanowych (1 x w roku)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493A9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m2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61AB3C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……………………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AF30BC4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1 300,00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917387D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DF0EE5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4B27DB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7596D40E" w14:textId="77777777" w:rsidTr="00DF034F">
        <w:trPr>
          <w:trHeight w:hRule="exact" w:val="454"/>
        </w:trPr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A88E4" w14:textId="77777777" w:rsidR="007F5900" w:rsidRPr="00352FE6" w:rsidRDefault="007F5900" w:rsidP="007F5900">
            <w:pPr>
              <w:rPr>
                <w:sz w:val="18"/>
                <w:szCs w:val="18"/>
              </w:rPr>
            </w:pPr>
            <w:r w:rsidRPr="00352FE6">
              <w:rPr>
                <w:sz w:val="18"/>
                <w:szCs w:val="18"/>
              </w:rPr>
              <w:t>20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E27CA0" w14:textId="77777777" w:rsidR="007F5900" w:rsidRPr="00A2427B" w:rsidRDefault="007F5900" w:rsidP="007F5900">
            <w:pPr>
              <w:rPr>
                <w:sz w:val="18"/>
                <w:szCs w:val="18"/>
              </w:rPr>
            </w:pPr>
            <w:r w:rsidRPr="00A2427B">
              <w:rPr>
                <w:sz w:val="18"/>
                <w:szCs w:val="18"/>
              </w:rPr>
              <w:t>Polimeryzacja podłóg</w:t>
            </w:r>
            <w:r w:rsidRPr="00A2427B">
              <w:rPr>
                <w:sz w:val="18"/>
                <w:szCs w:val="18"/>
              </w:rPr>
              <w:br/>
              <w:t>(2 x w roku)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D3F240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m2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0138D9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…………………….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FEEAE20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1 280,00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29B04E7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7CE63" w14:textId="77777777" w:rsidR="007F5900" w:rsidRPr="00B43E36" w:rsidRDefault="007F5900" w:rsidP="007F5900">
            <w:pPr>
              <w:rPr>
                <w:sz w:val="18"/>
                <w:szCs w:val="18"/>
              </w:rPr>
            </w:pPr>
            <w:r w:rsidRPr="00B43E36">
              <w:rPr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5575D8" w14:textId="77777777" w:rsidR="007F5900" w:rsidRPr="00B43E36" w:rsidRDefault="007F5900" w:rsidP="007F5900">
            <w:pPr>
              <w:rPr>
                <w:sz w:val="18"/>
                <w:szCs w:val="18"/>
              </w:rPr>
            </w:pPr>
          </w:p>
        </w:tc>
      </w:tr>
      <w:tr w:rsidR="004E0C6A" w:rsidRPr="00D55F81" w14:paraId="534D5FD5" w14:textId="77777777" w:rsidTr="00DF034F">
        <w:trPr>
          <w:trHeight w:hRule="exact" w:val="454"/>
        </w:trPr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B3220" w14:textId="72C8182E" w:rsidR="004E0C6A" w:rsidRPr="00352FE6" w:rsidRDefault="004E0C6A" w:rsidP="007F5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AEC487" w14:textId="45150679" w:rsidR="004E0C6A" w:rsidRPr="00A2427B" w:rsidRDefault="004E0C6A" w:rsidP="004E0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Codzienna dezynfekcja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B62CC8" w14:textId="77777777" w:rsidR="004E0C6A" w:rsidRPr="00B43E36" w:rsidRDefault="004E0C6A" w:rsidP="007F59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E0E846" w14:textId="77777777" w:rsidR="004E0C6A" w:rsidRPr="00B43E36" w:rsidRDefault="004E0C6A" w:rsidP="007F59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C3B8352" w14:textId="77777777" w:rsidR="004E0C6A" w:rsidRPr="00B43E36" w:rsidRDefault="004E0C6A" w:rsidP="007F590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229BBFC" w14:textId="02A4D2C3" w:rsidR="004E0C6A" w:rsidRPr="00B43E36" w:rsidRDefault="004E0C6A" w:rsidP="007F5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…..zł/miesięcznie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1D58D7" w14:textId="26B537C0" w:rsidR="004E0C6A" w:rsidRPr="00B43E36" w:rsidRDefault="004E0C6A" w:rsidP="007F5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E5DC9D" w14:textId="77777777" w:rsidR="004E0C6A" w:rsidRPr="00B43E36" w:rsidRDefault="004E0C6A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03947D4C" w14:textId="77777777" w:rsidTr="00DF034F">
        <w:trPr>
          <w:trHeight w:hRule="exact" w:val="454"/>
        </w:trPr>
        <w:tc>
          <w:tcPr>
            <w:tcW w:w="331" w:type="dxa"/>
            <w:shd w:val="clear" w:color="auto" w:fill="auto"/>
          </w:tcPr>
          <w:p w14:paraId="36520F34" w14:textId="77777777" w:rsidR="007F5900" w:rsidRPr="00352FE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FFFFFF"/>
            <w:vAlign w:val="bottom"/>
          </w:tcPr>
          <w:p w14:paraId="051E09F2" w14:textId="77777777" w:rsidR="007F5900" w:rsidRPr="00A2427B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6C704A66" w14:textId="77777777" w:rsidR="007F5900" w:rsidRPr="00D55F81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FFFFF"/>
            <w:vAlign w:val="bottom"/>
          </w:tcPr>
          <w:p w14:paraId="2AE321D1" w14:textId="77777777" w:rsidR="007F5900" w:rsidRPr="00D55F81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14:paraId="66952504" w14:textId="77777777" w:rsidR="007F5900" w:rsidRPr="00D55F81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9FF58" w14:textId="77777777" w:rsidR="007F5900" w:rsidRPr="00D55F81" w:rsidRDefault="007F5900" w:rsidP="007F5900">
            <w:pPr>
              <w:rPr>
                <w:sz w:val="18"/>
                <w:szCs w:val="18"/>
              </w:rPr>
            </w:pPr>
            <w:r w:rsidRPr="00D55F81">
              <w:rPr>
                <w:sz w:val="18"/>
                <w:szCs w:val="18"/>
              </w:rPr>
              <w:t>Razem wartość netto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5943B" w14:textId="77777777" w:rsidR="007F5900" w:rsidRPr="00D55F81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645BA18C" w14:textId="77777777" w:rsidTr="00DF034F">
        <w:trPr>
          <w:trHeight w:hRule="exact" w:val="454"/>
        </w:trPr>
        <w:tc>
          <w:tcPr>
            <w:tcW w:w="331" w:type="dxa"/>
            <w:shd w:val="clear" w:color="auto" w:fill="auto"/>
          </w:tcPr>
          <w:p w14:paraId="72977944" w14:textId="77777777" w:rsidR="007F5900" w:rsidRPr="00352FE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FFFFFF"/>
            <w:vAlign w:val="bottom"/>
          </w:tcPr>
          <w:p w14:paraId="3814096F" w14:textId="77777777" w:rsidR="007F5900" w:rsidRPr="00A2427B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73BAB82B" w14:textId="77777777" w:rsidR="007F5900" w:rsidRPr="00D55F81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FFFFF"/>
            <w:vAlign w:val="bottom"/>
          </w:tcPr>
          <w:p w14:paraId="5D384973" w14:textId="77777777" w:rsidR="007F5900" w:rsidRPr="00D55F81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14:paraId="5366961F" w14:textId="77777777" w:rsidR="007F5900" w:rsidRPr="00D55F81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99F8D5" w14:textId="77777777" w:rsidR="007F5900" w:rsidRPr="00D55F81" w:rsidRDefault="007F5900" w:rsidP="007F5900">
            <w:pPr>
              <w:rPr>
                <w:sz w:val="18"/>
                <w:szCs w:val="18"/>
              </w:rPr>
            </w:pPr>
            <w:r w:rsidRPr="00D55F81">
              <w:rPr>
                <w:sz w:val="18"/>
                <w:szCs w:val="18"/>
              </w:rPr>
              <w:t>VAT 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EBC77E" w14:textId="77777777" w:rsidR="007F5900" w:rsidRPr="00D55F81" w:rsidRDefault="007F5900" w:rsidP="007F5900">
            <w:pPr>
              <w:rPr>
                <w:sz w:val="18"/>
                <w:szCs w:val="18"/>
              </w:rPr>
            </w:pPr>
            <w:r w:rsidRPr="00D55F81">
              <w:rPr>
                <w:sz w:val="18"/>
                <w:szCs w:val="18"/>
              </w:rPr>
              <w:t>23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0E485" w14:textId="77777777" w:rsidR="007F5900" w:rsidRPr="00D55F81" w:rsidRDefault="007F5900" w:rsidP="007F5900">
            <w:pPr>
              <w:rPr>
                <w:sz w:val="18"/>
                <w:szCs w:val="18"/>
              </w:rPr>
            </w:pPr>
          </w:p>
        </w:tc>
      </w:tr>
      <w:tr w:rsidR="007F5900" w:rsidRPr="00D55F81" w14:paraId="53725B06" w14:textId="77777777" w:rsidTr="00DF034F">
        <w:trPr>
          <w:trHeight w:hRule="exact" w:val="454"/>
        </w:trPr>
        <w:tc>
          <w:tcPr>
            <w:tcW w:w="331" w:type="dxa"/>
            <w:shd w:val="clear" w:color="auto" w:fill="auto"/>
          </w:tcPr>
          <w:p w14:paraId="2A5172E5" w14:textId="77777777" w:rsidR="007F5900" w:rsidRPr="00352FE6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FFFFFF"/>
            <w:vAlign w:val="bottom"/>
          </w:tcPr>
          <w:p w14:paraId="11B17869" w14:textId="77777777" w:rsidR="007F5900" w:rsidRPr="00A2427B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bottom"/>
          </w:tcPr>
          <w:p w14:paraId="606516FB" w14:textId="77777777" w:rsidR="007F5900" w:rsidRPr="00D55F81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FFFFF"/>
            <w:vAlign w:val="bottom"/>
          </w:tcPr>
          <w:p w14:paraId="212F75ED" w14:textId="77777777" w:rsidR="007F5900" w:rsidRPr="00D55F81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14:paraId="34CBB74D" w14:textId="77777777" w:rsidR="007F5900" w:rsidRPr="00D55F81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43D347" w14:textId="77777777" w:rsidR="007F5900" w:rsidRPr="00D55F81" w:rsidRDefault="007F5900" w:rsidP="007F5900">
            <w:pPr>
              <w:rPr>
                <w:sz w:val="18"/>
                <w:szCs w:val="18"/>
              </w:rPr>
            </w:pPr>
            <w:r w:rsidRPr="00D55F81">
              <w:rPr>
                <w:sz w:val="18"/>
                <w:szCs w:val="18"/>
              </w:rPr>
              <w:t>Razem wartość brutto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CF726" w14:textId="77777777" w:rsidR="007F5900" w:rsidRPr="00D55F81" w:rsidRDefault="007F5900" w:rsidP="007F5900">
            <w:pPr>
              <w:rPr>
                <w:sz w:val="18"/>
                <w:szCs w:val="18"/>
              </w:rPr>
            </w:pPr>
          </w:p>
        </w:tc>
      </w:tr>
    </w:tbl>
    <w:p w14:paraId="651AD682" w14:textId="77777777" w:rsidR="007F5900" w:rsidRPr="008D2462" w:rsidRDefault="007F5900" w:rsidP="007F5900">
      <w:pPr>
        <w:rPr>
          <w:sz w:val="18"/>
          <w:szCs w:val="18"/>
        </w:rPr>
      </w:pPr>
    </w:p>
    <w:p w14:paraId="6AAB99FA" w14:textId="77777777" w:rsidR="009F738C" w:rsidRDefault="009F738C">
      <w:r>
        <w:br w:type="page"/>
      </w:r>
    </w:p>
    <w:p w14:paraId="22FD8FC9" w14:textId="6D9AE762" w:rsidR="004A7303" w:rsidRPr="008D2462" w:rsidRDefault="004A7303" w:rsidP="007F5900">
      <w:r>
        <w:lastRenderedPageBreak/>
        <w:t xml:space="preserve">2. </w:t>
      </w:r>
      <w:r w:rsidRPr="008D2462">
        <w:t xml:space="preserve">Usługi </w:t>
      </w:r>
      <w:r>
        <w:t>na zewnątrz</w:t>
      </w:r>
      <w:r w:rsidRPr="008D2462">
        <w:t xml:space="preserve"> budynków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950"/>
        <w:gridCol w:w="992"/>
        <w:gridCol w:w="1276"/>
        <w:gridCol w:w="1276"/>
        <w:gridCol w:w="1134"/>
        <w:gridCol w:w="2126"/>
      </w:tblGrid>
      <w:tr w:rsidR="004A7303" w:rsidRPr="004751EB" w14:paraId="6779FC73" w14:textId="77777777" w:rsidTr="004A7303">
        <w:trPr>
          <w:trHeight w:val="108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EFB896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751EB">
              <w:rPr>
                <w:rFonts w:cs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890969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Rodzaj usługi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3B06D0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815B90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 xml:space="preserve">Szacunkowa ilość usług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A282D8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 xml:space="preserve">Cena jednostkowa netto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B779BA" w14:textId="77777777" w:rsidR="003B4CB1" w:rsidRPr="004751EB" w:rsidRDefault="003B4CB1" w:rsidP="003B4CB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828902" w14:textId="27C5D4D9" w:rsidR="004A7303" w:rsidRPr="004751EB" w:rsidRDefault="004A7303" w:rsidP="003B4C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Mnożnik</w:t>
            </w:r>
            <w:r w:rsidR="003B4CB1" w:rsidRPr="004751EB">
              <w:rPr>
                <w:rStyle w:val="Odwoanieprzypisudolnego"/>
                <w:rFonts w:cstheme="minorHAnsi"/>
                <w:sz w:val="18"/>
                <w:szCs w:val="18"/>
              </w:rPr>
              <w:footnoteReference w:id="9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F0B2F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Wartość netto [PLN]</w:t>
            </w:r>
          </w:p>
          <w:p w14:paraId="52ECF4D9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Kolumny [4]x[5]x[6]</w:t>
            </w:r>
          </w:p>
        </w:tc>
      </w:tr>
      <w:tr w:rsidR="004A7303" w:rsidRPr="004751EB" w14:paraId="4FB51173" w14:textId="77777777" w:rsidTr="004A7303">
        <w:trPr>
          <w:trHeight w:hRule="exact" w:val="284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D6BCE4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194CFF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ABA821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5DDD7E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070D01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8ABE38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068E7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4A7303" w:rsidRPr="004751EB" w14:paraId="1D692849" w14:textId="77777777" w:rsidTr="004A7303">
        <w:trPr>
          <w:trHeight w:hRule="exact" w:val="284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706B5712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60F835C3" w14:textId="784239F6" w:rsidR="004A7303" w:rsidRPr="004751EB" w:rsidRDefault="006D0176" w:rsidP="004A7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1EB">
              <w:rPr>
                <w:sz w:val="18"/>
                <w:szCs w:val="18"/>
              </w:rPr>
              <w:t>KSAWERÓW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336D28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EF5FEA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F5952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5252F0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4AB37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7303" w:rsidRPr="004751EB" w14:paraId="3A1349B7" w14:textId="77777777" w:rsidTr="00B43E36">
        <w:trPr>
          <w:trHeight w:hRule="exact" w:val="1150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3B410C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3B62F9" w14:textId="6A3C7BE4" w:rsidR="004A7303" w:rsidRPr="004751EB" w:rsidRDefault="004A7303" w:rsidP="00352FE6">
            <w:pPr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Serwis dzienny zewnętrzny (bieżące utrzymanie czystości terenu</w:t>
            </w:r>
            <w:r w:rsidR="00352FE6" w:rsidRPr="004751EB">
              <w:rPr>
                <w:rFonts w:cstheme="minorHAnsi"/>
                <w:sz w:val="18"/>
                <w:szCs w:val="18"/>
              </w:rPr>
              <w:t>)</w:t>
            </w:r>
            <w:r w:rsidRPr="004751EB">
              <w:rPr>
                <w:rFonts w:cstheme="minorHAnsi"/>
                <w:sz w:val="18"/>
                <w:szCs w:val="18"/>
              </w:rPr>
              <w:t>.</w:t>
            </w:r>
            <w:r w:rsidRPr="004751EB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50965E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A5588E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2 x 8 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433992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 ……….. zł/h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0464CB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9B6F8C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4A7303" w:rsidRPr="004751EB" w14:paraId="4C904C5D" w14:textId="77777777" w:rsidTr="004751EB">
        <w:trPr>
          <w:trHeight w:hRule="exact" w:val="1417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FFD4FD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9AA9C7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Pielęgnacja terenów zielonych w sezonie letnim - koszenie i podkaszanie trawy</w:t>
            </w:r>
            <w:r w:rsidRPr="004751EB">
              <w:rPr>
                <w:rFonts w:cstheme="minorHAnsi"/>
                <w:sz w:val="18"/>
                <w:szCs w:val="18"/>
              </w:rPr>
              <w:br/>
              <w:t>(8 razy w miesiącach IV-X)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701626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m2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0EAE5D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43D13F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BF1ED9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F572E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4A7303" w:rsidRPr="004751EB" w14:paraId="558911AE" w14:textId="77777777" w:rsidTr="004751EB">
        <w:trPr>
          <w:trHeight w:hRule="exact" w:val="1706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CE5EA8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1228D3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Jesienne grabienie i wywożenie liści i zanieczyszczeń z trawników i terenów zielonych - teren płaski</w:t>
            </w:r>
            <w:r w:rsidRPr="004751EB">
              <w:rPr>
                <w:rFonts w:cstheme="minorHAnsi"/>
                <w:sz w:val="18"/>
                <w:szCs w:val="18"/>
              </w:rPr>
              <w:br/>
              <w:t>(codziennie przez 3,5 miesiąca)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B4FFAB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m2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C114DE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12 000,00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4A6902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AB3BD5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168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32681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4A7303" w:rsidRPr="004751EB" w14:paraId="0F90035A" w14:textId="77777777" w:rsidTr="004A7303">
        <w:trPr>
          <w:trHeight w:hRule="exact" w:val="851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7832EE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468B75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Przycinanie żywopłotu</w:t>
            </w:r>
          </w:p>
          <w:p w14:paraId="4960EDC8" w14:textId="36B373A3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(2</w:t>
            </w:r>
            <w:r w:rsidR="006D0176" w:rsidRPr="004751EB">
              <w:rPr>
                <w:rFonts w:cstheme="minorHAnsi"/>
                <w:sz w:val="18"/>
                <w:szCs w:val="18"/>
              </w:rPr>
              <w:t xml:space="preserve"> </w:t>
            </w:r>
            <w:r w:rsidRPr="004751EB">
              <w:rPr>
                <w:rFonts w:cstheme="minorHAnsi"/>
                <w:sz w:val="18"/>
                <w:szCs w:val="18"/>
              </w:rPr>
              <w:t>razy w miesiącach IV-X)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8EE92D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751EB">
              <w:rPr>
                <w:rFonts w:cstheme="minorHAnsi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41CD1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2263FA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6256CB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89604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7303" w:rsidRPr="004751EB" w14:paraId="12B021DF" w14:textId="77777777" w:rsidTr="004751EB">
        <w:trPr>
          <w:trHeight w:hRule="exact" w:val="1276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DD5CC1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3C0F6A" w14:textId="0E428728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Odśnieżanie dróg dojazdowych</w:t>
            </w:r>
            <w:r w:rsidR="006D0176" w:rsidRPr="004751EB">
              <w:rPr>
                <w:rFonts w:cstheme="minorHAnsi"/>
                <w:sz w:val="18"/>
                <w:szCs w:val="18"/>
              </w:rPr>
              <w:t>, parkingów</w:t>
            </w:r>
            <w:r w:rsidRPr="004751EB">
              <w:rPr>
                <w:rFonts w:cstheme="minorHAnsi"/>
                <w:sz w:val="18"/>
                <w:szCs w:val="18"/>
              </w:rPr>
              <w:t xml:space="preserve"> i ciągów pieszych (20 x w sezonie zimowym)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280AEF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m2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3839DB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14 000,00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1067E4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E6DCC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6E806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4A7303" w:rsidRPr="004751EB" w14:paraId="3A6D385B" w14:textId="77777777" w:rsidTr="004A7303">
        <w:trPr>
          <w:trHeight w:hRule="exact" w:val="851"/>
        </w:trPr>
        <w:tc>
          <w:tcPr>
            <w:tcW w:w="385" w:type="dxa"/>
            <w:shd w:val="clear" w:color="auto" w:fill="FFFFFF"/>
            <w:vAlign w:val="bottom"/>
          </w:tcPr>
          <w:p w14:paraId="0A102CE0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8" w:type="dxa"/>
            <w:gridSpan w:val="3"/>
            <w:vMerge w:val="restart"/>
            <w:shd w:val="clear" w:color="auto" w:fill="FFFFFF"/>
            <w:vAlign w:val="bottom"/>
          </w:tcPr>
          <w:p w14:paraId="29963E15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861A8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Razem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71C16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7303" w:rsidRPr="004751EB" w14:paraId="7B19C166" w14:textId="77777777" w:rsidTr="004A7303">
        <w:trPr>
          <w:trHeight w:hRule="exact" w:val="851"/>
        </w:trPr>
        <w:tc>
          <w:tcPr>
            <w:tcW w:w="385" w:type="dxa"/>
            <w:shd w:val="clear" w:color="auto" w:fill="FFFFFF"/>
            <w:vAlign w:val="bottom"/>
          </w:tcPr>
          <w:p w14:paraId="0B17D606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8" w:type="dxa"/>
            <w:gridSpan w:val="3"/>
            <w:vMerge/>
            <w:shd w:val="clear" w:color="auto" w:fill="FFFFFF"/>
            <w:vAlign w:val="bottom"/>
          </w:tcPr>
          <w:p w14:paraId="2C7A6B4A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72B7D1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VAT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02C723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8%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E4715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7303" w:rsidRPr="004751EB" w14:paraId="257336A0" w14:textId="77777777" w:rsidTr="004A7303">
        <w:trPr>
          <w:trHeight w:hRule="exact" w:val="851"/>
        </w:trPr>
        <w:tc>
          <w:tcPr>
            <w:tcW w:w="385" w:type="dxa"/>
            <w:shd w:val="clear" w:color="auto" w:fill="FFFFFF"/>
            <w:vAlign w:val="bottom"/>
          </w:tcPr>
          <w:p w14:paraId="261D5EEA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8" w:type="dxa"/>
            <w:gridSpan w:val="3"/>
            <w:vMerge/>
            <w:shd w:val="clear" w:color="auto" w:fill="FFFFFF"/>
            <w:vAlign w:val="bottom"/>
          </w:tcPr>
          <w:p w14:paraId="4FCF1066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B4E747" w14:textId="77777777" w:rsidR="004A7303" w:rsidRPr="004751EB" w:rsidRDefault="004A7303" w:rsidP="004A7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1EB">
              <w:rPr>
                <w:rFonts w:cstheme="minorHAnsi"/>
                <w:sz w:val="18"/>
                <w:szCs w:val="18"/>
              </w:rPr>
              <w:t>Razem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980E9" w14:textId="77777777" w:rsidR="004A7303" w:rsidRPr="004751EB" w:rsidRDefault="004A7303" w:rsidP="004A730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1595F2D" w14:textId="1E76AAB2" w:rsidR="007F5900" w:rsidRPr="008D2462" w:rsidRDefault="007F5900" w:rsidP="007F5900"/>
    <w:p w14:paraId="6502B4B5" w14:textId="77777777" w:rsidR="009F738C" w:rsidRDefault="009F738C">
      <w:r>
        <w:br w:type="page"/>
      </w:r>
    </w:p>
    <w:tbl>
      <w:tblPr>
        <w:tblW w:w="87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2928"/>
        <w:gridCol w:w="1858"/>
        <w:gridCol w:w="718"/>
        <w:gridCol w:w="2583"/>
      </w:tblGrid>
      <w:tr w:rsidR="006D0176" w:rsidRPr="008D2462" w14:paraId="6D7B9F46" w14:textId="77777777" w:rsidTr="00B43E36">
        <w:trPr>
          <w:trHeight w:val="360"/>
        </w:trPr>
        <w:tc>
          <w:tcPr>
            <w:tcW w:w="8755" w:type="dxa"/>
            <w:gridSpan w:val="5"/>
            <w:shd w:val="clear" w:color="auto" w:fill="FFFFFF"/>
            <w:vAlign w:val="bottom"/>
          </w:tcPr>
          <w:p w14:paraId="1F6B2BCA" w14:textId="344F65D7" w:rsidR="006D0176" w:rsidRPr="008D2462" w:rsidRDefault="006D0176" w:rsidP="00306675">
            <w:r w:rsidRPr="008D2462">
              <w:lastRenderedPageBreak/>
              <w:t xml:space="preserve">III. PODSUMOWANIE tabeli I </w:t>
            </w:r>
            <w:proofErr w:type="spellStart"/>
            <w:r w:rsidRPr="008D2462">
              <w:t>i</w:t>
            </w:r>
            <w:proofErr w:type="spellEnd"/>
            <w:r w:rsidRPr="008D2462">
              <w:t xml:space="preserve"> II</w:t>
            </w:r>
          </w:p>
        </w:tc>
      </w:tr>
      <w:tr w:rsidR="006D0176" w:rsidRPr="008D2462" w14:paraId="1D3AC365" w14:textId="77777777" w:rsidTr="00B43E36">
        <w:trPr>
          <w:trHeight w:val="25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A9A37CB" w14:textId="77777777" w:rsidR="006D0176" w:rsidRPr="008D2462" w:rsidRDefault="006D0176" w:rsidP="00306675">
            <w:r w:rsidRPr="008D2462">
              <w:t>Lp.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95B27DC" w14:textId="77777777" w:rsidR="006D0176" w:rsidRPr="008D2462" w:rsidRDefault="006D0176" w:rsidP="00306675">
            <w:r w:rsidRPr="008D2462">
              <w:t>Nazwa grupy usług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914F6D7" w14:textId="77777777" w:rsidR="006D0176" w:rsidRPr="008D2462" w:rsidRDefault="006D0176" w:rsidP="00306675">
            <w:r w:rsidRPr="008D2462">
              <w:t>Netto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44E80BA" w14:textId="77777777" w:rsidR="006D0176" w:rsidRPr="008D2462" w:rsidRDefault="006D0176" w:rsidP="00306675">
            <w:r w:rsidRPr="008D2462">
              <w:t>VAT %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AD4B9F" w14:textId="77777777" w:rsidR="006D0176" w:rsidRPr="008D2462" w:rsidRDefault="006D0176" w:rsidP="00306675">
            <w:r w:rsidRPr="008D2462">
              <w:t>Brutto</w:t>
            </w:r>
          </w:p>
        </w:tc>
      </w:tr>
      <w:tr w:rsidR="006D0176" w:rsidRPr="008D2462" w14:paraId="1F8ABE8A" w14:textId="77777777" w:rsidTr="00B43E36">
        <w:trPr>
          <w:trHeight w:val="270"/>
        </w:trPr>
        <w:tc>
          <w:tcPr>
            <w:tcW w:w="66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7266A8BE" w14:textId="77777777" w:rsidR="006D0176" w:rsidRPr="008D2462" w:rsidRDefault="006D0176" w:rsidP="00B43E36">
            <w:pPr>
              <w:jc w:val="center"/>
            </w:pPr>
            <w:r w:rsidRPr="008D2462">
              <w:t>1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676483EC" w14:textId="77777777" w:rsidR="006D0176" w:rsidRPr="008D2462" w:rsidRDefault="006D0176" w:rsidP="00B43E36">
            <w:pPr>
              <w:jc w:val="center"/>
            </w:pPr>
            <w:r w:rsidRPr="008D2462"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1625DB2A" w14:textId="77777777" w:rsidR="006D0176" w:rsidRPr="008D2462" w:rsidRDefault="006D0176" w:rsidP="00B43E36">
            <w:pPr>
              <w:jc w:val="center"/>
            </w:pPr>
            <w:r w:rsidRPr="008D2462"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45559959" w14:textId="77777777" w:rsidR="006D0176" w:rsidRPr="008D2462" w:rsidRDefault="006D0176" w:rsidP="00B43E36">
            <w:pPr>
              <w:jc w:val="center"/>
            </w:pPr>
            <w:r w:rsidRPr="008D2462">
              <w:t>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E8C2EB" w14:textId="77777777" w:rsidR="006D0176" w:rsidRPr="008D2462" w:rsidRDefault="006D0176" w:rsidP="00B43E36">
            <w:pPr>
              <w:jc w:val="center"/>
            </w:pPr>
            <w:r w:rsidRPr="008D2462">
              <w:t>5</w:t>
            </w:r>
          </w:p>
        </w:tc>
      </w:tr>
      <w:tr w:rsidR="006D0176" w:rsidRPr="008D2462" w14:paraId="4B37D708" w14:textId="77777777" w:rsidTr="00B43E36">
        <w:trPr>
          <w:trHeight w:val="44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8BC6FB4" w14:textId="77777777" w:rsidR="006D0176" w:rsidRPr="008D2462" w:rsidRDefault="006D0176" w:rsidP="00306675">
            <w:r w:rsidRPr="008D2462">
              <w:t>I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0160F60" w14:textId="77777777" w:rsidR="006D0176" w:rsidRDefault="006D0176" w:rsidP="00306675">
            <w:r w:rsidRPr="008D2462">
              <w:t>Usługi wewnątrz budynków</w:t>
            </w:r>
          </w:p>
          <w:p w14:paraId="4958BE8D" w14:textId="77777777" w:rsidR="006D0176" w:rsidRPr="008D2462" w:rsidRDefault="006D0176" w:rsidP="00306675">
            <w:r>
              <w:t>(Filtrowa + Ksawerów)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C92F78B" w14:textId="77777777" w:rsidR="006D0176" w:rsidRPr="008D2462" w:rsidRDefault="006D0176" w:rsidP="00306675"/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D2F84E8" w14:textId="77777777" w:rsidR="006D0176" w:rsidRPr="008D2462" w:rsidRDefault="006D0176" w:rsidP="00306675">
            <w:r w:rsidRPr="008D2462">
              <w:t>23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0AAA67" w14:textId="77777777" w:rsidR="006D0176" w:rsidRPr="008D2462" w:rsidRDefault="006D0176" w:rsidP="00306675"/>
        </w:tc>
      </w:tr>
      <w:tr w:rsidR="006D0176" w:rsidRPr="008D2462" w14:paraId="673D5A0C" w14:textId="77777777" w:rsidTr="00B43E36">
        <w:trPr>
          <w:trHeight w:val="402"/>
        </w:trPr>
        <w:tc>
          <w:tcPr>
            <w:tcW w:w="66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38412ECB" w14:textId="77777777" w:rsidR="006D0176" w:rsidRPr="008D2462" w:rsidRDefault="006D0176" w:rsidP="00306675">
            <w:r w:rsidRPr="008D2462">
              <w:t>II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37ACE6E8" w14:textId="77777777" w:rsidR="006D0176" w:rsidRDefault="006D0176" w:rsidP="00306675">
            <w:r w:rsidRPr="008D2462">
              <w:t>Usługi na zewnątrz budynków</w:t>
            </w:r>
          </w:p>
          <w:p w14:paraId="7F231EDB" w14:textId="77777777" w:rsidR="006D0176" w:rsidRPr="008D2462" w:rsidRDefault="006D0176" w:rsidP="00306675">
            <w:r>
              <w:t>(Filtrowa + Ksawerów)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0163A9D4" w14:textId="77777777" w:rsidR="006D0176" w:rsidRPr="008D2462" w:rsidRDefault="006D0176" w:rsidP="00306675"/>
        </w:tc>
        <w:tc>
          <w:tcPr>
            <w:tcW w:w="7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6776DDA4" w14:textId="77777777" w:rsidR="006D0176" w:rsidRPr="008D2462" w:rsidRDefault="006D0176" w:rsidP="00306675">
            <w:r w:rsidRPr="008D2462">
              <w:t>8</w:t>
            </w:r>
          </w:p>
        </w:tc>
        <w:tc>
          <w:tcPr>
            <w:tcW w:w="258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21BC30" w14:textId="77777777" w:rsidR="006D0176" w:rsidRPr="008D2462" w:rsidRDefault="006D0176" w:rsidP="00306675"/>
        </w:tc>
      </w:tr>
      <w:tr w:rsidR="006D0176" w:rsidRPr="008D2462" w14:paraId="4D9D03E5" w14:textId="77777777" w:rsidTr="00B43E36">
        <w:trPr>
          <w:trHeight w:val="387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7B46BAE" w14:textId="77777777" w:rsidR="006D0176" w:rsidRPr="008D2462" w:rsidRDefault="006D0176" w:rsidP="00306675">
            <w:r w:rsidRPr="008D2462">
              <w:t> 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F93CC94" w14:textId="77777777" w:rsidR="006D0176" w:rsidRPr="008D2462" w:rsidRDefault="006D0176" w:rsidP="00306675">
            <w:r w:rsidRPr="008D2462">
              <w:t>Cena oferty: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41BFF7E" w14:textId="77777777" w:rsidR="006D0176" w:rsidRPr="008D2462" w:rsidRDefault="006D0176" w:rsidP="00306675"/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1254151" w14:textId="77777777" w:rsidR="006D0176" w:rsidRPr="008D2462" w:rsidRDefault="006D0176" w:rsidP="00306675"/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bottom"/>
          </w:tcPr>
          <w:p w14:paraId="4D479146" w14:textId="77777777" w:rsidR="006D0176" w:rsidRPr="008D2462" w:rsidRDefault="006D0176" w:rsidP="00306675"/>
        </w:tc>
      </w:tr>
    </w:tbl>
    <w:p w14:paraId="460B9E44" w14:textId="77777777" w:rsidR="007F5900" w:rsidRPr="008D2462" w:rsidRDefault="007F5900" w:rsidP="007F5900"/>
    <w:p w14:paraId="4E805A2E" w14:textId="214DA3D9" w:rsidR="006D0176" w:rsidRPr="008D2462" w:rsidRDefault="006D0176" w:rsidP="00C83701">
      <w:r w:rsidRPr="008D2462">
        <w:t>Zamawiający zastrzega sobie możliwość odpowiedniego, w zależności od potrzeb, zwiększenia lub zmniejszenia ilości lub częstości czynności objętych Umową.</w:t>
      </w:r>
    </w:p>
    <w:p w14:paraId="2D106DC7" w14:textId="7ACCD782" w:rsidR="006D0176" w:rsidRPr="008D2462" w:rsidRDefault="006D0176" w:rsidP="00C83701">
      <w:r w:rsidRPr="008D2462">
        <w:t>Przedstawione w Formularzach cenowych zestawienie wykonywanych czynności, jednostki miar oraz ilości i częstotliwości wykonywania w/w czynności porządkowych należy przyjąć do określenia ceny wykonania zadania w okresie 2 lat (24 miesięcy). W Formularzach cenowy</w:t>
      </w:r>
      <w:r w:rsidR="001B5D63">
        <w:t>ch</w:t>
      </w:r>
      <w:r w:rsidRPr="008D2462">
        <w:t xml:space="preserve"> należy podać cenę jednostkową za 1 m2 sprzątanych powierzchni z uwzględn</w:t>
      </w:r>
      <w:r w:rsidR="001B5D63">
        <w:t xml:space="preserve">ieniem szacunkowej ilości usług, </w:t>
      </w:r>
      <w:r w:rsidRPr="008D2462">
        <w:t>cenę jednostkową za 1 godzinę usług świadczonych przez „serwis dzienny</w:t>
      </w:r>
      <w:r w:rsidR="00352FE6">
        <w:t xml:space="preserve"> wewnętrzny” i „</w:t>
      </w:r>
      <w:r w:rsidR="00352FE6" w:rsidRPr="008D2462">
        <w:t>serwis dzienny</w:t>
      </w:r>
      <w:r w:rsidR="00352FE6">
        <w:t xml:space="preserve"> zewnętrzny</w:t>
      </w:r>
      <w:r w:rsidR="00E36E49">
        <w:t>”, cen</w:t>
      </w:r>
      <w:r w:rsidR="00C470C1">
        <w:t>ę</w:t>
      </w:r>
      <w:r w:rsidR="00E36E49">
        <w:t xml:space="preserve"> miesięczn</w:t>
      </w:r>
      <w:r w:rsidR="00C470C1">
        <w:t>ą</w:t>
      </w:r>
      <w:r w:rsidR="00E36E49">
        <w:t xml:space="preserve"> za „codzienną dezynfekcję”.</w:t>
      </w:r>
    </w:p>
    <w:p w14:paraId="2B83BC90" w14:textId="77777777" w:rsidR="006D0176" w:rsidRDefault="006D0176" w:rsidP="003B4CB1">
      <w:pPr>
        <w:jc w:val="both"/>
      </w:pPr>
    </w:p>
    <w:p w14:paraId="46C383B9" w14:textId="63D8B806" w:rsidR="007F5900" w:rsidRPr="007F5900" w:rsidRDefault="007F5900" w:rsidP="003B4CB1">
      <w:pPr>
        <w:jc w:val="both"/>
      </w:pPr>
      <w:r w:rsidRPr="008D2462">
        <w:t>Dokument</w:t>
      </w:r>
      <w:r w:rsidR="006D0176">
        <w:t>y</w:t>
      </w:r>
      <w:r w:rsidRPr="008D2462">
        <w:t xml:space="preserve"> </w:t>
      </w:r>
      <w:r w:rsidR="006D0176" w:rsidRPr="008D2462">
        <w:t>powin</w:t>
      </w:r>
      <w:r w:rsidR="006D0176">
        <w:t>ny</w:t>
      </w:r>
      <w:r w:rsidR="006D0176" w:rsidRPr="008D2462">
        <w:t xml:space="preserve"> </w:t>
      </w:r>
      <w:r w:rsidRPr="008D2462">
        <w:t xml:space="preserve">być </w:t>
      </w:r>
      <w:r w:rsidR="006D0176" w:rsidRPr="008D2462">
        <w:t>sporządzon</w:t>
      </w:r>
      <w:r w:rsidR="006D0176">
        <w:t>e</w:t>
      </w:r>
      <w:r w:rsidR="006D0176" w:rsidRPr="008D2462">
        <w:t xml:space="preserve"> </w:t>
      </w:r>
      <w:r w:rsidRPr="008D2462">
        <w:t xml:space="preserve">w postaci elektronicznej i </w:t>
      </w:r>
      <w:r w:rsidR="006D0176" w:rsidRPr="008D2462">
        <w:t>podpisan</w:t>
      </w:r>
      <w:r w:rsidR="006D0176">
        <w:t>e</w:t>
      </w:r>
      <w:r w:rsidR="006D0176" w:rsidRPr="008D2462">
        <w:t xml:space="preserve"> </w:t>
      </w:r>
      <w:r w:rsidRPr="008D2462">
        <w:t>kwalifikowanym podpisem elektronicznym przez osoby upoważnione do reprezentowania Wykonawcy.</w:t>
      </w:r>
    </w:p>
    <w:p w14:paraId="55A1350F" w14:textId="77777777" w:rsidR="007F5900" w:rsidRPr="007F5900" w:rsidRDefault="007F5900" w:rsidP="007F5900">
      <w:r w:rsidRPr="007F5900">
        <w:br w:type="page"/>
      </w:r>
    </w:p>
    <w:p w14:paraId="247D6D06" w14:textId="77777777" w:rsidR="007F5900" w:rsidRPr="008D2462" w:rsidRDefault="007F5900" w:rsidP="007F5900">
      <w:pPr>
        <w:rPr>
          <w:lang w:eastAsia="pl-PL"/>
        </w:rPr>
      </w:pPr>
      <w:r w:rsidRPr="008D2462">
        <w:rPr>
          <w:lang w:eastAsia="pl-PL"/>
        </w:rPr>
        <w:lastRenderedPageBreak/>
        <w:t>ROZDZIAŁ II.1 Załącznik Nr 1B – FORMULARZ CENOWY PIONKI</w:t>
      </w:r>
    </w:p>
    <w:tbl>
      <w:tblPr>
        <w:tblW w:w="9296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2083"/>
        <w:gridCol w:w="517"/>
        <w:gridCol w:w="1246"/>
        <w:gridCol w:w="805"/>
        <w:gridCol w:w="287"/>
        <w:gridCol w:w="1276"/>
        <w:gridCol w:w="992"/>
        <w:gridCol w:w="1523"/>
      </w:tblGrid>
      <w:tr w:rsidR="007F5900" w:rsidRPr="008D2462" w14:paraId="5A05219F" w14:textId="77777777" w:rsidTr="004751EB">
        <w:trPr>
          <w:trHeight w:val="819"/>
        </w:trPr>
        <w:tc>
          <w:tcPr>
            <w:tcW w:w="5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C3A38" w14:textId="77777777" w:rsidR="007F5900" w:rsidRPr="008D2462" w:rsidRDefault="007F5900" w:rsidP="007F5900">
            <w:pPr>
              <w:rPr>
                <w:lang w:eastAsia="pl-PL"/>
              </w:rPr>
            </w:pPr>
          </w:p>
          <w:p w14:paraId="07E27BA5" w14:textId="77777777" w:rsidR="007F5900" w:rsidRPr="008D2462" w:rsidRDefault="007F5900" w:rsidP="007F5900">
            <w:pPr>
              <w:rPr>
                <w:lang w:eastAsia="pl-PL"/>
              </w:rPr>
            </w:pPr>
          </w:p>
          <w:p w14:paraId="3153FD3C" w14:textId="642CDF00" w:rsidR="007F5900" w:rsidRPr="008D2462" w:rsidRDefault="007F5900" w:rsidP="007F5900">
            <w:pPr>
              <w:rPr>
                <w:lang w:eastAsia="pl-PL"/>
              </w:rPr>
            </w:pPr>
          </w:p>
        </w:tc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E26A403" w14:textId="77777777" w:rsidR="007F5900" w:rsidRPr="008D2462" w:rsidRDefault="007F5900" w:rsidP="007F5900">
            <w:r w:rsidRPr="008D2462">
              <w:t>FORMULARZ CENOWY</w:t>
            </w:r>
          </w:p>
          <w:p w14:paraId="2B6EF04A" w14:textId="426B2B43" w:rsidR="007F5900" w:rsidRPr="008D2462" w:rsidRDefault="001621F2" w:rsidP="007F5900">
            <w:r>
              <w:t>Część II</w:t>
            </w:r>
            <w:r w:rsidR="007F5900" w:rsidRPr="008D2462">
              <w:t xml:space="preserve"> PIONKI</w:t>
            </w:r>
          </w:p>
        </w:tc>
      </w:tr>
      <w:tr w:rsidR="007F5900" w:rsidRPr="008D2462" w14:paraId="2A0D7DCA" w14:textId="77777777" w:rsidTr="004751EB">
        <w:trPr>
          <w:trHeight w:hRule="exact" w:val="10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7A955" w14:textId="77777777" w:rsidR="007F5900" w:rsidRPr="003B4CB1" w:rsidRDefault="007F5900" w:rsidP="007F5900">
            <w:pPr>
              <w:rPr>
                <w:sz w:val="20"/>
                <w:szCs w:val="20"/>
              </w:rPr>
            </w:pPr>
            <w:proofErr w:type="spellStart"/>
            <w:r w:rsidRPr="003B4CB1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7C9D0" w14:textId="77777777" w:rsidR="007F5900" w:rsidRPr="003B4CB1" w:rsidRDefault="007F5900" w:rsidP="007F5900">
            <w:pPr>
              <w:rPr>
                <w:sz w:val="20"/>
                <w:szCs w:val="20"/>
              </w:rPr>
            </w:pPr>
            <w:r w:rsidRPr="003B4CB1">
              <w:rPr>
                <w:sz w:val="20"/>
                <w:szCs w:val="20"/>
              </w:rPr>
              <w:t>Rodzaj usługi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629A5" w14:textId="77777777" w:rsidR="007F5900" w:rsidRPr="003B4CB1" w:rsidRDefault="007F5900" w:rsidP="007F5900">
            <w:pPr>
              <w:rPr>
                <w:sz w:val="20"/>
                <w:szCs w:val="20"/>
              </w:rPr>
            </w:pPr>
            <w:r w:rsidRPr="003B4CB1">
              <w:rPr>
                <w:sz w:val="20"/>
                <w:szCs w:val="20"/>
              </w:rPr>
              <w:t>j.m.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88D29" w14:textId="77777777" w:rsidR="007F5900" w:rsidRPr="003B4CB1" w:rsidRDefault="007F5900" w:rsidP="007F5900">
            <w:pPr>
              <w:rPr>
                <w:sz w:val="20"/>
                <w:szCs w:val="20"/>
              </w:rPr>
            </w:pPr>
            <w:r w:rsidRPr="003B4CB1">
              <w:rPr>
                <w:sz w:val="20"/>
                <w:szCs w:val="20"/>
              </w:rPr>
              <w:t>Rodzaj powierzchni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C3F28" w14:textId="77777777" w:rsidR="007F5900" w:rsidRPr="003B4CB1" w:rsidRDefault="007F5900" w:rsidP="007F5900">
            <w:pPr>
              <w:rPr>
                <w:sz w:val="20"/>
                <w:szCs w:val="20"/>
              </w:rPr>
            </w:pPr>
            <w:r w:rsidRPr="003B4CB1">
              <w:rPr>
                <w:sz w:val="20"/>
                <w:szCs w:val="20"/>
              </w:rPr>
              <w:t>Szacunkowa ilość usług w 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F8C2A" w14:textId="77777777" w:rsidR="007F5900" w:rsidRPr="003B4CB1" w:rsidRDefault="007F5900" w:rsidP="007F5900">
            <w:pPr>
              <w:rPr>
                <w:sz w:val="20"/>
                <w:szCs w:val="20"/>
              </w:rPr>
            </w:pPr>
            <w:r w:rsidRPr="003B4CB1">
              <w:rPr>
                <w:sz w:val="20"/>
                <w:szCs w:val="20"/>
              </w:rPr>
              <w:t>Cena jednostkowa netto za m2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10EA8" w14:textId="3CFD5F44" w:rsidR="007F5900" w:rsidRPr="003B4CB1" w:rsidRDefault="007F5900" w:rsidP="007F5900">
            <w:pPr>
              <w:rPr>
                <w:sz w:val="20"/>
                <w:szCs w:val="20"/>
              </w:rPr>
            </w:pPr>
            <w:r w:rsidRPr="003B4CB1">
              <w:rPr>
                <w:sz w:val="20"/>
                <w:szCs w:val="20"/>
              </w:rPr>
              <w:t>Mnożnik</w:t>
            </w:r>
            <w:r w:rsidR="003B4CB1">
              <w:rPr>
                <w:rStyle w:val="Odwoanieprzypisudolnego"/>
                <w:sz w:val="20"/>
                <w:szCs w:val="20"/>
              </w:rPr>
              <w:footnoteReference w:id="10"/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DBCB8" w14:textId="20B1F258" w:rsidR="007F5900" w:rsidRPr="003B4CB1" w:rsidRDefault="007F5900" w:rsidP="007F5900">
            <w:pPr>
              <w:rPr>
                <w:sz w:val="20"/>
                <w:szCs w:val="20"/>
              </w:rPr>
            </w:pPr>
            <w:r w:rsidRPr="003B4CB1">
              <w:rPr>
                <w:sz w:val="20"/>
                <w:szCs w:val="20"/>
              </w:rPr>
              <w:t>Wartość netto</w:t>
            </w:r>
            <w:r w:rsidR="00945FBB" w:rsidRPr="003B4CB1">
              <w:rPr>
                <w:sz w:val="20"/>
                <w:szCs w:val="20"/>
              </w:rPr>
              <w:t xml:space="preserve"> </w:t>
            </w:r>
            <w:r w:rsidRPr="003B4CB1">
              <w:rPr>
                <w:sz w:val="20"/>
                <w:szCs w:val="20"/>
              </w:rPr>
              <w:t>kolumna[5x6x7]</w:t>
            </w:r>
          </w:p>
        </w:tc>
      </w:tr>
      <w:tr w:rsidR="007F5900" w:rsidRPr="008D2462" w14:paraId="0A898C76" w14:textId="77777777" w:rsidTr="004751EB">
        <w:trPr>
          <w:trHeight w:hRule="exact"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88E5" w14:textId="77777777" w:rsidR="007F5900" w:rsidRPr="003B4CB1" w:rsidRDefault="007F5900" w:rsidP="007F5900">
            <w:pPr>
              <w:rPr>
                <w:sz w:val="20"/>
                <w:szCs w:val="20"/>
              </w:rPr>
            </w:pPr>
            <w:r w:rsidRPr="003B4CB1">
              <w:rPr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3B0DB" w14:textId="77777777" w:rsidR="007F5900" w:rsidRPr="003B4CB1" w:rsidRDefault="007F5900" w:rsidP="007F5900">
            <w:pPr>
              <w:rPr>
                <w:sz w:val="20"/>
                <w:szCs w:val="20"/>
              </w:rPr>
            </w:pPr>
            <w:r w:rsidRPr="003B4CB1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4781C" w14:textId="77777777" w:rsidR="007F5900" w:rsidRPr="003B4CB1" w:rsidRDefault="007F5900" w:rsidP="007F5900">
            <w:pPr>
              <w:rPr>
                <w:sz w:val="20"/>
                <w:szCs w:val="20"/>
              </w:rPr>
            </w:pPr>
            <w:r w:rsidRPr="003B4CB1">
              <w:rPr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86A3" w14:textId="77777777" w:rsidR="007F5900" w:rsidRPr="003B4CB1" w:rsidRDefault="007F5900" w:rsidP="007F5900">
            <w:pPr>
              <w:rPr>
                <w:sz w:val="20"/>
                <w:szCs w:val="20"/>
              </w:rPr>
            </w:pPr>
            <w:r w:rsidRPr="003B4CB1">
              <w:rPr>
                <w:sz w:val="20"/>
                <w:szCs w:val="20"/>
              </w:rPr>
              <w:t>4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A0B75" w14:textId="77777777" w:rsidR="007F5900" w:rsidRPr="003B4CB1" w:rsidRDefault="007F5900" w:rsidP="007F5900">
            <w:pPr>
              <w:rPr>
                <w:sz w:val="20"/>
                <w:szCs w:val="20"/>
              </w:rPr>
            </w:pPr>
            <w:r w:rsidRPr="003B4CB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66517" w14:textId="77777777" w:rsidR="007F5900" w:rsidRPr="003B4CB1" w:rsidRDefault="007F5900" w:rsidP="007F5900">
            <w:pPr>
              <w:rPr>
                <w:sz w:val="20"/>
                <w:szCs w:val="20"/>
              </w:rPr>
            </w:pPr>
            <w:r w:rsidRPr="003B4CB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0F82C" w14:textId="77777777" w:rsidR="007F5900" w:rsidRPr="003B4CB1" w:rsidRDefault="007F5900" w:rsidP="007F5900">
            <w:pPr>
              <w:rPr>
                <w:sz w:val="20"/>
                <w:szCs w:val="20"/>
              </w:rPr>
            </w:pPr>
            <w:r w:rsidRPr="003B4CB1">
              <w:rPr>
                <w:sz w:val="20"/>
                <w:szCs w:val="20"/>
              </w:rPr>
              <w:t>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DA181" w14:textId="77777777" w:rsidR="007F5900" w:rsidRPr="003B4CB1" w:rsidRDefault="007F5900" w:rsidP="007F5900">
            <w:pPr>
              <w:rPr>
                <w:sz w:val="20"/>
                <w:szCs w:val="20"/>
              </w:rPr>
            </w:pPr>
            <w:r w:rsidRPr="003B4CB1">
              <w:rPr>
                <w:sz w:val="20"/>
                <w:szCs w:val="20"/>
              </w:rPr>
              <w:t>8</w:t>
            </w:r>
          </w:p>
        </w:tc>
      </w:tr>
      <w:tr w:rsidR="007F5900" w:rsidRPr="008D2462" w14:paraId="226EF5C2" w14:textId="77777777" w:rsidTr="004751EB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E3FFD" w14:textId="77777777" w:rsidR="007F5900" w:rsidRPr="004751EB" w:rsidRDefault="007F5900" w:rsidP="004751EB">
            <w:pPr>
              <w:jc w:val="center"/>
              <w:rPr>
                <w:sz w:val="20"/>
                <w:szCs w:val="20"/>
              </w:rPr>
            </w:pPr>
            <w:r w:rsidRPr="004751EB">
              <w:rPr>
                <w:sz w:val="20"/>
                <w:szCs w:val="20"/>
              </w:rPr>
              <w:t>1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9C4CC" w14:textId="77777777" w:rsidR="007F5900" w:rsidRPr="008D2462" w:rsidRDefault="007F5900" w:rsidP="007F5900">
            <w:pPr>
              <w:rPr>
                <w:sz w:val="18"/>
                <w:szCs w:val="18"/>
              </w:rPr>
            </w:pPr>
            <w:r w:rsidRPr="008D2462">
              <w:rPr>
                <w:sz w:val="18"/>
                <w:szCs w:val="18"/>
              </w:rPr>
              <w:t xml:space="preserve"> Sprzątanie powierzchni codziennie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F9190" w14:textId="77777777" w:rsidR="007F5900" w:rsidRPr="008D2462" w:rsidRDefault="007F5900" w:rsidP="007F5900">
            <w:pPr>
              <w:rPr>
                <w:sz w:val="18"/>
                <w:szCs w:val="18"/>
              </w:rPr>
            </w:pPr>
            <w:r w:rsidRPr="008D2462">
              <w:rPr>
                <w:sz w:val="18"/>
                <w:szCs w:val="18"/>
              </w:rPr>
              <w:t>m2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017C9" w14:textId="77777777" w:rsidR="007F5900" w:rsidRPr="008D2462" w:rsidRDefault="007F5900" w:rsidP="007F5900">
            <w:pPr>
              <w:rPr>
                <w:sz w:val="18"/>
                <w:szCs w:val="18"/>
              </w:rPr>
            </w:pPr>
            <w:r w:rsidRPr="008D2462">
              <w:rPr>
                <w:sz w:val="18"/>
                <w:szCs w:val="18"/>
              </w:rPr>
              <w:t>Gres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D1EA9" w14:textId="32C4754E" w:rsidR="007F5900" w:rsidRPr="009D0167" w:rsidRDefault="0041450A" w:rsidP="007F5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E0C6B" w14:textId="77777777" w:rsidR="007F5900" w:rsidRPr="008D2462" w:rsidRDefault="007F5900" w:rsidP="007F5900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F393E" w14:textId="77777777" w:rsidR="007F5900" w:rsidRPr="008D2462" w:rsidRDefault="007F5900" w:rsidP="007F5900">
            <w:r w:rsidRPr="008D2462">
              <w:t>500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C73C" w14:textId="77777777" w:rsidR="007F5900" w:rsidRPr="008D2462" w:rsidRDefault="007F5900" w:rsidP="007F5900"/>
        </w:tc>
      </w:tr>
      <w:tr w:rsidR="007F5900" w:rsidRPr="008D2462" w14:paraId="1E4ED867" w14:textId="77777777" w:rsidTr="004751EB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6C65B" w14:textId="77777777" w:rsidR="007F5900" w:rsidRPr="004751EB" w:rsidRDefault="007F5900" w:rsidP="004751EB">
            <w:pPr>
              <w:jc w:val="center"/>
              <w:rPr>
                <w:sz w:val="20"/>
                <w:szCs w:val="20"/>
              </w:rPr>
            </w:pPr>
            <w:r w:rsidRPr="004751EB">
              <w:rPr>
                <w:sz w:val="20"/>
                <w:szCs w:val="20"/>
              </w:rPr>
              <w:t>2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45158" w14:textId="77777777" w:rsidR="007F5900" w:rsidRPr="008D2462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19753" w14:textId="77777777" w:rsidR="007F5900" w:rsidRPr="008D2462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73CD1" w14:textId="77777777" w:rsidR="007F5900" w:rsidRPr="008D2462" w:rsidRDefault="007F5900" w:rsidP="007F5900">
            <w:pPr>
              <w:rPr>
                <w:sz w:val="18"/>
                <w:szCs w:val="18"/>
              </w:rPr>
            </w:pPr>
            <w:r w:rsidRPr="008D2462">
              <w:rPr>
                <w:sz w:val="18"/>
                <w:szCs w:val="18"/>
              </w:rPr>
              <w:t>Wykładzina PCV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50CD1" w14:textId="77777777" w:rsidR="007F5900" w:rsidRPr="009D0167" w:rsidRDefault="007F5900" w:rsidP="007F5900">
            <w:pPr>
              <w:rPr>
                <w:sz w:val="20"/>
                <w:szCs w:val="20"/>
              </w:rPr>
            </w:pPr>
            <w:r w:rsidRPr="009D0167">
              <w:rPr>
                <w:sz w:val="20"/>
                <w:szCs w:val="20"/>
              </w:rPr>
              <w:t>359,03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9A789" w14:textId="77777777" w:rsidR="007F5900" w:rsidRPr="008D2462" w:rsidRDefault="007F5900" w:rsidP="007F590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D050A" w14:textId="77777777" w:rsidR="007F5900" w:rsidRPr="008D2462" w:rsidRDefault="007F5900" w:rsidP="007F5900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3B68" w14:textId="77777777" w:rsidR="007F5900" w:rsidRPr="008D2462" w:rsidRDefault="007F5900" w:rsidP="007F5900"/>
        </w:tc>
      </w:tr>
      <w:tr w:rsidR="00DF23F5" w:rsidRPr="008D2462" w14:paraId="20ED750F" w14:textId="77777777" w:rsidTr="004751EB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D0B62B" w14:textId="77777777" w:rsidR="00DF23F5" w:rsidRPr="004751EB" w:rsidRDefault="00DF23F5" w:rsidP="004751EB">
            <w:pPr>
              <w:jc w:val="center"/>
              <w:rPr>
                <w:sz w:val="20"/>
                <w:szCs w:val="20"/>
              </w:rPr>
            </w:pPr>
            <w:r w:rsidRPr="004751EB">
              <w:rPr>
                <w:sz w:val="20"/>
                <w:szCs w:val="20"/>
              </w:rPr>
              <w:t>3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E965CA" w14:textId="367C3958" w:rsidR="00DF23F5" w:rsidRPr="008D2462" w:rsidRDefault="004751EB" w:rsidP="007F5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Sprzątanie powierzchni</w:t>
            </w:r>
            <w:r w:rsidR="00DF23F5" w:rsidRPr="008D2462">
              <w:rPr>
                <w:sz w:val="18"/>
                <w:szCs w:val="18"/>
              </w:rPr>
              <w:t xml:space="preserve"> 3 x na tydzień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F2CBE0" w14:textId="77777777" w:rsidR="00DF23F5" w:rsidRPr="008D2462" w:rsidRDefault="00DF23F5" w:rsidP="007F5900">
            <w:pPr>
              <w:rPr>
                <w:sz w:val="18"/>
                <w:szCs w:val="18"/>
              </w:rPr>
            </w:pPr>
            <w:r w:rsidRPr="008D2462">
              <w:rPr>
                <w:sz w:val="18"/>
                <w:szCs w:val="18"/>
              </w:rPr>
              <w:t>m2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433E0" w14:textId="77777777" w:rsidR="00DF23F5" w:rsidRPr="008D2462" w:rsidRDefault="00DF23F5" w:rsidP="007F5900">
            <w:pPr>
              <w:rPr>
                <w:sz w:val="18"/>
                <w:szCs w:val="18"/>
              </w:rPr>
            </w:pPr>
            <w:r w:rsidRPr="008D2462">
              <w:rPr>
                <w:sz w:val="18"/>
                <w:szCs w:val="18"/>
              </w:rPr>
              <w:t>Wykładzina dywanowa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720F9" w14:textId="77777777" w:rsidR="00DF23F5" w:rsidRPr="009D0167" w:rsidRDefault="00DF23F5" w:rsidP="007F5900">
            <w:pPr>
              <w:rPr>
                <w:sz w:val="20"/>
                <w:szCs w:val="20"/>
              </w:rPr>
            </w:pPr>
            <w:r w:rsidRPr="009D0167">
              <w:rPr>
                <w:sz w:val="20"/>
                <w:szCs w:val="20"/>
              </w:rPr>
              <w:t>151,11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8A908" w14:textId="77777777" w:rsidR="00DF23F5" w:rsidRPr="008D2462" w:rsidRDefault="00DF23F5" w:rsidP="007F5900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8950B4" w14:textId="77777777" w:rsidR="00DF23F5" w:rsidRPr="008D2462" w:rsidRDefault="00DF23F5" w:rsidP="007F5900">
            <w:r w:rsidRPr="008D2462">
              <w:t>312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9D718" w14:textId="77777777" w:rsidR="00DF23F5" w:rsidRPr="008D2462" w:rsidRDefault="00DF23F5" w:rsidP="007F5900"/>
        </w:tc>
      </w:tr>
      <w:tr w:rsidR="00DF23F5" w:rsidRPr="008D2462" w14:paraId="06F95F7B" w14:textId="77777777" w:rsidTr="004751EB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95BBA" w14:textId="5F314B98" w:rsidR="00DF23F5" w:rsidRPr="004751EB" w:rsidRDefault="00DF23F5" w:rsidP="004751EB">
            <w:pPr>
              <w:jc w:val="center"/>
              <w:rPr>
                <w:sz w:val="20"/>
                <w:szCs w:val="20"/>
              </w:rPr>
            </w:pPr>
            <w:r w:rsidRPr="004751EB">
              <w:rPr>
                <w:sz w:val="20"/>
                <w:szCs w:val="20"/>
              </w:rPr>
              <w:t>4</w:t>
            </w:r>
          </w:p>
        </w:tc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0BD3F" w14:textId="77777777" w:rsidR="00DF23F5" w:rsidRPr="008D2462" w:rsidRDefault="00DF23F5" w:rsidP="007F5900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E916" w14:textId="77777777" w:rsidR="00DF23F5" w:rsidRPr="008D2462" w:rsidRDefault="00DF23F5" w:rsidP="007F5900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2CA9B" w14:textId="78B46622" w:rsidR="00DF23F5" w:rsidRPr="008D2462" w:rsidRDefault="00DF23F5" w:rsidP="007F5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Gres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37F70" w14:textId="44F510E6" w:rsidR="00DF23F5" w:rsidRPr="009D0167" w:rsidRDefault="00DF23F5" w:rsidP="007F5900">
            <w:pPr>
              <w:rPr>
                <w:sz w:val="20"/>
                <w:szCs w:val="20"/>
              </w:rPr>
            </w:pPr>
            <w:r w:rsidRPr="009D0167">
              <w:rPr>
                <w:sz w:val="20"/>
                <w:szCs w:val="20"/>
              </w:rPr>
              <w:t>71,90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CD171" w14:textId="77777777" w:rsidR="00DF23F5" w:rsidRPr="008D2462" w:rsidRDefault="00DF23F5" w:rsidP="007F5900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BA927" w14:textId="77777777" w:rsidR="00DF23F5" w:rsidRPr="008D2462" w:rsidRDefault="00DF23F5" w:rsidP="007F5900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5137C" w14:textId="77777777" w:rsidR="00DF23F5" w:rsidRPr="008D2462" w:rsidRDefault="00DF23F5" w:rsidP="007F5900"/>
        </w:tc>
      </w:tr>
      <w:tr w:rsidR="007F5900" w:rsidRPr="008D2462" w14:paraId="4C9B970C" w14:textId="77777777" w:rsidTr="004751EB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082E9" w14:textId="77777777" w:rsidR="007F5900" w:rsidRPr="004751EB" w:rsidRDefault="007F5900" w:rsidP="004751EB">
            <w:pPr>
              <w:jc w:val="center"/>
              <w:rPr>
                <w:sz w:val="20"/>
                <w:szCs w:val="20"/>
              </w:rPr>
            </w:pPr>
            <w:r w:rsidRPr="004751EB">
              <w:rPr>
                <w:sz w:val="20"/>
                <w:szCs w:val="20"/>
              </w:rPr>
              <w:t>5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B02E8" w14:textId="45545760" w:rsidR="007F5900" w:rsidRPr="008D2462" w:rsidRDefault="004751EB" w:rsidP="007F5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Sprzątanie powierzchni </w:t>
            </w:r>
            <w:r w:rsidR="007F5900" w:rsidRPr="008D2462">
              <w:rPr>
                <w:sz w:val="18"/>
                <w:szCs w:val="18"/>
              </w:rPr>
              <w:t>1 x w tygodniu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B4517" w14:textId="77777777" w:rsidR="007F5900" w:rsidRPr="008D2462" w:rsidRDefault="007F5900" w:rsidP="007F5900">
            <w:pPr>
              <w:rPr>
                <w:sz w:val="18"/>
                <w:szCs w:val="18"/>
              </w:rPr>
            </w:pPr>
            <w:r w:rsidRPr="008D2462">
              <w:rPr>
                <w:sz w:val="18"/>
                <w:szCs w:val="18"/>
              </w:rPr>
              <w:t>m2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64FC9" w14:textId="77777777" w:rsidR="007F5900" w:rsidRPr="008D2462" w:rsidRDefault="007F5900" w:rsidP="007F5900">
            <w:pPr>
              <w:rPr>
                <w:sz w:val="18"/>
                <w:szCs w:val="18"/>
              </w:rPr>
            </w:pPr>
            <w:r w:rsidRPr="008D2462">
              <w:rPr>
                <w:sz w:val="18"/>
                <w:szCs w:val="18"/>
              </w:rPr>
              <w:t>Wykładzina dywanowa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F8FFC" w14:textId="77777777" w:rsidR="007F5900" w:rsidRPr="009D0167" w:rsidRDefault="007F5900" w:rsidP="007F5900">
            <w:pPr>
              <w:rPr>
                <w:sz w:val="20"/>
                <w:szCs w:val="20"/>
              </w:rPr>
            </w:pPr>
            <w:r w:rsidRPr="009D0167">
              <w:rPr>
                <w:sz w:val="20"/>
                <w:szCs w:val="20"/>
              </w:rPr>
              <w:t>116,88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398B5" w14:textId="77777777" w:rsidR="007F5900" w:rsidRPr="008D2462" w:rsidRDefault="007F5900" w:rsidP="007F5900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617AB" w14:textId="77777777" w:rsidR="007F5900" w:rsidRPr="008D2462" w:rsidRDefault="007F5900" w:rsidP="007F5900">
            <w:r w:rsidRPr="008D2462">
              <w:t>104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6D2A2" w14:textId="77777777" w:rsidR="007F5900" w:rsidRPr="008D2462" w:rsidRDefault="007F5900" w:rsidP="007F5900"/>
        </w:tc>
      </w:tr>
      <w:tr w:rsidR="007F5900" w:rsidRPr="008D2462" w14:paraId="655B4457" w14:textId="77777777" w:rsidTr="004751EB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E8D7E" w14:textId="77777777" w:rsidR="007F5900" w:rsidRPr="004751EB" w:rsidRDefault="007F5900" w:rsidP="004751EB">
            <w:pPr>
              <w:jc w:val="center"/>
              <w:rPr>
                <w:sz w:val="20"/>
                <w:szCs w:val="20"/>
              </w:rPr>
            </w:pPr>
            <w:r w:rsidRPr="004751EB">
              <w:rPr>
                <w:sz w:val="20"/>
                <w:szCs w:val="20"/>
              </w:rPr>
              <w:t>6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BDFD" w14:textId="77777777" w:rsidR="007F5900" w:rsidRPr="008D2462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37AFD" w14:textId="77777777" w:rsidR="007F5900" w:rsidRPr="008D2462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1FAD9" w14:textId="77777777" w:rsidR="007F5900" w:rsidRPr="008D2462" w:rsidRDefault="007F5900" w:rsidP="007F5900">
            <w:pPr>
              <w:rPr>
                <w:sz w:val="18"/>
                <w:szCs w:val="18"/>
              </w:rPr>
            </w:pPr>
            <w:r w:rsidRPr="008D2462">
              <w:rPr>
                <w:sz w:val="18"/>
                <w:szCs w:val="18"/>
              </w:rPr>
              <w:t>Gres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146D9" w14:textId="77777777" w:rsidR="007F5900" w:rsidRPr="009D0167" w:rsidRDefault="007F5900" w:rsidP="007F5900">
            <w:pPr>
              <w:rPr>
                <w:sz w:val="20"/>
                <w:szCs w:val="20"/>
              </w:rPr>
            </w:pPr>
            <w:r w:rsidRPr="009D0167">
              <w:rPr>
                <w:sz w:val="20"/>
                <w:szCs w:val="20"/>
              </w:rPr>
              <w:t>492,96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7E1E0" w14:textId="77777777" w:rsidR="007F5900" w:rsidRPr="008D2462" w:rsidRDefault="007F5900" w:rsidP="007F590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12F8E" w14:textId="77777777" w:rsidR="007F5900" w:rsidRPr="008D2462" w:rsidRDefault="007F5900" w:rsidP="007F5900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A4AFA" w14:textId="77777777" w:rsidR="007F5900" w:rsidRPr="008D2462" w:rsidRDefault="007F5900" w:rsidP="007F5900"/>
        </w:tc>
      </w:tr>
      <w:tr w:rsidR="007F5900" w:rsidRPr="008D2462" w14:paraId="1E936101" w14:textId="77777777" w:rsidTr="004751EB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9B08B" w14:textId="77777777" w:rsidR="007F5900" w:rsidRPr="004751EB" w:rsidRDefault="007F5900" w:rsidP="004751EB">
            <w:pPr>
              <w:jc w:val="center"/>
              <w:rPr>
                <w:sz w:val="20"/>
                <w:szCs w:val="20"/>
              </w:rPr>
            </w:pPr>
            <w:r w:rsidRPr="004751EB">
              <w:rPr>
                <w:sz w:val="20"/>
                <w:szCs w:val="20"/>
              </w:rPr>
              <w:t>7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B6C4" w14:textId="77777777" w:rsidR="007F5900" w:rsidRPr="008D2462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E30D4" w14:textId="77777777" w:rsidR="007F5900" w:rsidRPr="008D2462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414A0" w14:textId="77777777" w:rsidR="007F5900" w:rsidRPr="008D2462" w:rsidRDefault="007F5900" w:rsidP="007F5900">
            <w:pPr>
              <w:rPr>
                <w:sz w:val="18"/>
                <w:szCs w:val="18"/>
              </w:rPr>
            </w:pPr>
            <w:r w:rsidRPr="008D2462">
              <w:rPr>
                <w:sz w:val="18"/>
                <w:szCs w:val="18"/>
              </w:rPr>
              <w:t>Powierzchnia betonowa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81ABD" w14:textId="77777777" w:rsidR="007F5900" w:rsidRPr="009D0167" w:rsidRDefault="007F5900" w:rsidP="007F5900">
            <w:pPr>
              <w:rPr>
                <w:sz w:val="20"/>
                <w:szCs w:val="20"/>
              </w:rPr>
            </w:pPr>
            <w:r w:rsidRPr="009D0167">
              <w:rPr>
                <w:sz w:val="20"/>
                <w:szCs w:val="20"/>
              </w:rPr>
              <w:t>3 022,60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68B9F" w14:textId="77777777" w:rsidR="007F5900" w:rsidRPr="008D2462" w:rsidRDefault="007F5900" w:rsidP="007F590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706C3" w14:textId="77777777" w:rsidR="007F5900" w:rsidRPr="008D2462" w:rsidRDefault="007F5900" w:rsidP="007F5900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B42ED" w14:textId="77777777" w:rsidR="007F5900" w:rsidRPr="008D2462" w:rsidRDefault="007F5900" w:rsidP="007F5900"/>
        </w:tc>
      </w:tr>
      <w:tr w:rsidR="007F5900" w:rsidRPr="008D2462" w14:paraId="39CC7A55" w14:textId="77777777" w:rsidTr="004751EB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D3437" w14:textId="77777777" w:rsidR="007F5900" w:rsidRPr="004751EB" w:rsidRDefault="007F5900" w:rsidP="004751EB">
            <w:pPr>
              <w:jc w:val="center"/>
              <w:rPr>
                <w:sz w:val="20"/>
                <w:szCs w:val="20"/>
              </w:rPr>
            </w:pPr>
            <w:r w:rsidRPr="004751EB">
              <w:rPr>
                <w:sz w:val="20"/>
                <w:szCs w:val="20"/>
              </w:rPr>
              <w:t>8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8D516" w14:textId="2F7B773A" w:rsidR="007F5900" w:rsidRPr="008D2462" w:rsidRDefault="004751EB" w:rsidP="007F5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Sprzątanie powierzchni </w:t>
            </w:r>
            <w:r w:rsidR="007F5900" w:rsidRPr="008D2462">
              <w:rPr>
                <w:sz w:val="18"/>
                <w:szCs w:val="18"/>
              </w:rPr>
              <w:t>1x w miesiącu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35BD2" w14:textId="77777777" w:rsidR="007F5900" w:rsidRPr="008D2462" w:rsidRDefault="007F5900" w:rsidP="007F5900">
            <w:pPr>
              <w:rPr>
                <w:sz w:val="18"/>
                <w:szCs w:val="18"/>
              </w:rPr>
            </w:pPr>
            <w:r w:rsidRPr="008D2462">
              <w:rPr>
                <w:sz w:val="18"/>
                <w:szCs w:val="18"/>
              </w:rPr>
              <w:t>m2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67548" w14:textId="77777777" w:rsidR="007F5900" w:rsidRPr="008D2462" w:rsidRDefault="007F5900" w:rsidP="007F5900">
            <w:pPr>
              <w:rPr>
                <w:sz w:val="18"/>
                <w:szCs w:val="18"/>
              </w:rPr>
            </w:pPr>
            <w:r w:rsidRPr="008D2462">
              <w:rPr>
                <w:sz w:val="18"/>
                <w:szCs w:val="18"/>
              </w:rPr>
              <w:t>Wykładzina PCV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E3DDF" w14:textId="77777777" w:rsidR="007F5900" w:rsidRPr="009D0167" w:rsidRDefault="007F5900" w:rsidP="007F5900">
            <w:pPr>
              <w:rPr>
                <w:sz w:val="20"/>
                <w:szCs w:val="20"/>
              </w:rPr>
            </w:pPr>
            <w:r w:rsidRPr="009D0167">
              <w:rPr>
                <w:sz w:val="20"/>
                <w:szCs w:val="20"/>
              </w:rPr>
              <w:t>12,22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87172" w14:textId="77777777" w:rsidR="007F5900" w:rsidRPr="008D2462" w:rsidRDefault="007F5900" w:rsidP="007F5900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50FA9" w14:textId="77777777" w:rsidR="007F5900" w:rsidRPr="008D2462" w:rsidRDefault="007F5900" w:rsidP="007F5900">
            <w:r w:rsidRPr="008D2462">
              <w:t>24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699F1" w14:textId="77777777" w:rsidR="007F5900" w:rsidRPr="008D2462" w:rsidRDefault="007F5900" w:rsidP="007F5900"/>
        </w:tc>
      </w:tr>
      <w:tr w:rsidR="007F5900" w:rsidRPr="008D2462" w14:paraId="33071322" w14:textId="77777777" w:rsidTr="004751EB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DE92A" w14:textId="77777777" w:rsidR="007F5900" w:rsidRPr="004751EB" w:rsidRDefault="007F5900" w:rsidP="004751EB">
            <w:pPr>
              <w:jc w:val="center"/>
              <w:rPr>
                <w:sz w:val="20"/>
                <w:szCs w:val="20"/>
              </w:rPr>
            </w:pPr>
            <w:r w:rsidRPr="004751EB">
              <w:rPr>
                <w:sz w:val="20"/>
                <w:szCs w:val="20"/>
              </w:rPr>
              <w:t>9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6EBBE" w14:textId="77777777" w:rsidR="007F5900" w:rsidRPr="008D2462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E98B1" w14:textId="77777777" w:rsidR="007F5900" w:rsidRPr="008D2462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46868" w14:textId="77777777" w:rsidR="007F5900" w:rsidRPr="008D2462" w:rsidRDefault="007F5900" w:rsidP="007F5900">
            <w:pPr>
              <w:rPr>
                <w:sz w:val="18"/>
                <w:szCs w:val="18"/>
              </w:rPr>
            </w:pPr>
            <w:r w:rsidRPr="008D2462">
              <w:rPr>
                <w:sz w:val="18"/>
                <w:szCs w:val="18"/>
              </w:rPr>
              <w:t>Gres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66122" w14:textId="77777777" w:rsidR="007F5900" w:rsidRPr="009D0167" w:rsidRDefault="007F5900" w:rsidP="007F5900">
            <w:pPr>
              <w:rPr>
                <w:sz w:val="20"/>
                <w:szCs w:val="20"/>
              </w:rPr>
            </w:pPr>
            <w:r w:rsidRPr="009D0167">
              <w:rPr>
                <w:sz w:val="20"/>
                <w:szCs w:val="20"/>
              </w:rPr>
              <w:t>143,73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918DD" w14:textId="77777777" w:rsidR="007F5900" w:rsidRPr="008D2462" w:rsidRDefault="007F5900" w:rsidP="007F590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BA303" w14:textId="77777777" w:rsidR="007F5900" w:rsidRPr="008D2462" w:rsidRDefault="007F5900" w:rsidP="007F5900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983EE" w14:textId="77777777" w:rsidR="007F5900" w:rsidRPr="008D2462" w:rsidRDefault="007F5900" w:rsidP="007F5900"/>
        </w:tc>
      </w:tr>
      <w:tr w:rsidR="007F5900" w:rsidRPr="008D2462" w14:paraId="57455174" w14:textId="77777777" w:rsidTr="004751EB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5D8BE" w14:textId="77777777" w:rsidR="007F5900" w:rsidRPr="004751EB" w:rsidRDefault="007F5900" w:rsidP="004751EB">
            <w:pPr>
              <w:jc w:val="center"/>
              <w:rPr>
                <w:sz w:val="20"/>
                <w:szCs w:val="20"/>
              </w:rPr>
            </w:pPr>
            <w:r w:rsidRPr="004751EB">
              <w:rPr>
                <w:sz w:val="20"/>
                <w:szCs w:val="20"/>
              </w:rPr>
              <w:t>10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8BF40" w14:textId="77777777" w:rsidR="007F5900" w:rsidRPr="008D2462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DC601" w14:textId="77777777" w:rsidR="007F5900" w:rsidRPr="008D2462" w:rsidRDefault="007F5900" w:rsidP="007F5900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1E058" w14:textId="77777777" w:rsidR="007F5900" w:rsidRPr="008D2462" w:rsidRDefault="007F5900" w:rsidP="007F5900">
            <w:pPr>
              <w:rPr>
                <w:sz w:val="18"/>
                <w:szCs w:val="18"/>
              </w:rPr>
            </w:pPr>
            <w:r w:rsidRPr="008D2462">
              <w:rPr>
                <w:sz w:val="18"/>
                <w:szCs w:val="18"/>
              </w:rPr>
              <w:t>Powierzchnia betonowa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84A7E" w14:textId="2255568C" w:rsidR="007F5900" w:rsidRPr="009D0167" w:rsidRDefault="000A5722" w:rsidP="007F5900">
            <w:pPr>
              <w:rPr>
                <w:sz w:val="20"/>
                <w:szCs w:val="20"/>
              </w:rPr>
            </w:pPr>
            <w:r w:rsidRPr="009D0167">
              <w:rPr>
                <w:sz w:val="20"/>
                <w:szCs w:val="20"/>
              </w:rPr>
              <w:t>1014</w:t>
            </w:r>
            <w:r w:rsidR="0041450A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E71EF" w14:textId="77777777" w:rsidR="007F5900" w:rsidRPr="008D2462" w:rsidRDefault="007F5900" w:rsidP="007F590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58D1B" w14:textId="77777777" w:rsidR="007F5900" w:rsidRPr="008D2462" w:rsidRDefault="007F5900" w:rsidP="007F5900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30FE2" w14:textId="77777777" w:rsidR="007F5900" w:rsidRPr="008D2462" w:rsidRDefault="007F5900" w:rsidP="007F5900"/>
        </w:tc>
      </w:tr>
      <w:tr w:rsidR="007F5900" w:rsidRPr="008D2462" w14:paraId="2D7826B7" w14:textId="77777777" w:rsidTr="004751EB">
        <w:trPr>
          <w:trHeight w:hRule="exact"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2AED4" w14:textId="3D41434B" w:rsidR="007F5900" w:rsidRPr="004751EB" w:rsidRDefault="007F5900" w:rsidP="004751EB">
            <w:pPr>
              <w:jc w:val="center"/>
              <w:rPr>
                <w:sz w:val="20"/>
                <w:szCs w:val="20"/>
              </w:rPr>
            </w:pPr>
            <w:r w:rsidRPr="004751EB">
              <w:rPr>
                <w:sz w:val="20"/>
                <w:szCs w:val="20"/>
              </w:rPr>
              <w:t>1</w:t>
            </w:r>
            <w:r w:rsidR="003B4CB1" w:rsidRPr="004751EB">
              <w:rPr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9ACC5" w14:textId="77777777" w:rsidR="007F5900" w:rsidRPr="008D2462" w:rsidRDefault="007F5900" w:rsidP="007F5900">
            <w:pPr>
              <w:rPr>
                <w:sz w:val="18"/>
                <w:szCs w:val="18"/>
              </w:rPr>
            </w:pPr>
            <w:r w:rsidRPr="008D2462">
              <w:rPr>
                <w:sz w:val="18"/>
                <w:szCs w:val="18"/>
              </w:rPr>
              <w:t>Mycie okien (2x w roku)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5CC6B" w14:textId="77777777" w:rsidR="007F5900" w:rsidRPr="008D2462" w:rsidRDefault="007F5900" w:rsidP="007F5900">
            <w:pPr>
              <w:rPr>
                <w:sz w:val="18"/>
                <w:szCs w:val="18"/>
              </w:rPr>
            </w:pPr>
            <w:r w:rsidRPr="008D2462">
              <w:rPr>
                <w:sz w:val="18"/>
                <w:szCs w:val="18"/>
              </w:rPr>
              <w:t>m2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01051" w14:textId="77777777" w:rsidR="007F5900" w:rsidRPr="008D2462" w:rsidRDefault="007F5900" w:rsidP="007F5900">
            <w:pPr>
              <w:rPr>
                <w:sz w:val="18"/>
                <w:szCs w:val="18"/>
              </w:rPr>
            </w:pPr>
            <w:r w:rsidRPr="008D2462">
              <w:rPr>
                <w:sz w:val="18"/>
                <w:szCs w:val="18"/>
              </w:rPr>
              <w:t xml:space="preserve">  --------------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EDF66" w14:textId="2744C137" w:rsidR="007F5900" w:rsidRPr="009D0167" w:rsidRDefault="000A5722" w:rsidP="007F5900">
            <w:pPr>
              <w:rPr>
                <w:sz w:val="20"/>
                <w:szCs w:val="20"/>
              </w:rPr>
            </w:pPr>
            <w:r w:rsidRPr="009D0167">
              <w:rPr>
                <w:sz w:val="20"/>
                <w:szCs w:val="20"/>
              </w:rPr>
              <w:t>229,79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1C28" w14:textId="77777777" w:rsidR="007F5900" w:rsidRPr="008D2462" w:rsidRDefault="007F5900" w:rsidP="007F590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DE4AE" w14:textId="77777777" w:rsidR="007F5900" w:rsidRPr="008D2462" w:rsidRDefault="007F5900" w:rsidP="007F5900">
            <w:r w:rsidRPr="008D2462"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A98E3" w14:textId="77777777" w:rsidR="007F5900" w:rsidRPr="008D2462" w:rsidRDefault="007F5900" w:rsidP="007F5900"/>
        </w:tc>
      </w:tr>
      <w:tr w:rsidR="007F5900" w:rsidRPr="008D2462" w14:paraId="3D7C271C" w14:textId="77777777" w:rsidTr="004751EB">
        <w:trPr>
          <w:trHeight w:hRule="exact"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203D5" w14:textId="77777777" w:rsidR="007F5900" w:rsidRPr="004751EB" w:rsidRDefault="007F5900" w:rsidP="004751EB">
            <w:pPr>
              <w:jc w:val="center"/>
              <w:rPr>
                <w:sz w:val="20"/>
                <w:szCs w:val="20"/>
              </w:rPr>
            </w:pPr>
            <w:r w:rsidRPr="004751EB">
              <w:rPr>
                <w:sz w:val="20"/>
                <w:szCs w:val="20"/>
              </w:rPr>
              <w:t>12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9FBEA" w14:textId="77777777" w:rsidR="007F5900" w:rsidRPr="008D2462" w:rsidRDefault="007F5900" w:rsidP="007F5900">
            <w:pPr>
              <w:rPr>
                <w:sz w:val="18"/>
                <w:szCs w:val="18"/>
              </w:rPr>
            </w:pPr>
            <w:r w:rsidRPr="008D2462">
              <w:rPr>
                <w:sz w:val="18"/>
                <w:szCs w:val="18"/>
              </w:rPr>
              <w:t>Mycie okien w części laboratoryjnej (1x w roku)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0B76" w14:textId="77777777" w:rsidR="007F5900" w:rsidRPr="008D2462" w:rsidRDefault="007F5900" w:rsidP="007F5900">
            <w:pPr>
              <w:rPr>
                <w:sz w:val="18"/>
                <w:szCs w:val="18"/>
              </w:rPr>
            </w:pPr>
            <w:r w:rsidRPr="008D2462">
              <w:rPr>
                <w:sz w:val="18"/>
                <w:szCs w:val="18"/>
              </w:rPr>
              <w:t>m2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E8457" w14:textId="77777777" w:rsidR="007F5900" w:rsidRPr="008D2462" w:rsidRDefault="007F5900" w:rsidP="007F5900">
            <w:pPr>
              <w:rPr>
                <w:sz w:val="18"/>
                <w:szCs w:val="18"/>
              </w:rPr>
            </w:pPr>
            <w:r w:rsidRPr="008D2462">
              <w:rPr>
                <w:sz w:val="18"/>
                <w:szCs w:val="18"/>
              </w:rPr>
              <w:t xml:space="preserve">  --------------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7A23E" w14:textId="13B512CE" w:rsidR="007F5900" w:rsidRPr="009D0167" w:rsidRDefault="000A5722" w:rsidP="007F5900">
            <w:pPr>
              <w:rPr>
                <w:sz w:val="20"/>
                <w:szCs w:val="20"/>
              </w:rPr>
            </w:pPr>
            <w:r w:rsidRPr="009D0167">
              <w:rPr>
                <w:sz w:val="20"/>
                <w:szCs w:val="20"/>
              </w:rPr>
              <w:t>278,07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81DE9" w14:textId="77777777" w:rsidR="007F5900" w:rsidRPr="008D2462" w:rsidRDefault="007F5900" w:rsidP="007F590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04818" w14:textId="77777777" w:rsidR="007F5900" w:rsidRPr="008D2462" w:rsidRDefault="007F5900" w:rsidP="007F5900">
            <w:r w:rsidRPr="008D2462"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6909" w14:textId="77777777" w:rsidR="007F5900" w:rsidRPr="008D2462" w:rsidRDefault="007F5900" w:rsidP="007F5900"/>
        </w:tc>
      </w:tr>
      <w:tr w:rsidR="007F5900" w:rsidRPr="008D2462" w14:paraId="0D4449A4" w14:textId="77777777" w:rsidTr="004751EB">
        <w:trPr>
          <w:trHeight w:hRule="exact"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5276D" w14:textId="77777777" w:rsidR="007F5900" w:rsidRPr="004751EB" w:rsidRDefault="007F5900" w:rsidP="004751EB">
            <w:pPr>
              <w:jc w:val="center"/>
              <w:rPr>
                <w:sz w:val="20"/>
                <w:szCs w:val="20"/>
              </w:rPr>
            </w:pPr>
            <w:r w:rsidRPr="004751EB">
              <w:rPr>
                <w:sz w:val="20"/>
                <w:szCs w:val="20"/>
              </w:rPr>
              <w:t>13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65AA8" w14:textId="77777777" w:rsidR="007F5900" w:rsidRPr="008D2462" w:rsidRDefault="007F5900" w:rsidP="007F5900">
            <w:pPr>
              <w:rPr>
                <w:sz w:val="18"/>
                <w:szCs w:val="18"/>
              </w:rPr>
            </w:pPr>
            <w:r w:rsidRPr="008D2462">
              <w:rPr>
                <w:sz w:val="18"/>
                <w:szCs w:val="18"/>
              </w:rPr>
              <w:t>Pranie mechaniczne wykładzin dywanowych (1x w roku)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0EBF8" w14:textId="77777777" w:rsidR="007F5900" w:rsidRPr="008D2462" w:rsidRDefault="007F5900" w:rsidP="007F5900">
            <w:pPr>
              <w:rPr>
                <w:sz w:val="18"/>
                <w:szCs w:val="18"/>
              </w:rPr>
            </w:pPr>
            <w:r w:rsidRPr="008D2462">
              <w:rPr>
                <w:sz w:val="18"/>
                <w:szCs w:val="18"/>
              </w:rPr>
              <w:t>m2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97C90" w14:textId="77777777" w:rsidR="007F5900" w:rsidRPr="008D2462" w:rsidRDefault="007F5900" w:rsidP="007F5900">
            <w:pPr>
              <w:rPr>
                <w:sz w:val="18"/>
                <w:szCs w:val="18"/>
              </w:rPr>
            </w:pPr>
            <w:r w:rsidRPr="008D2462">
              <w:rPr>
                <w:sz w:val="18"/>
                <w:szCs w:val="18"/>
              </w:rPr>
              <w:t xml:space="preserve">   -------------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C5058" w14:textId="77777777" w:rsidR="007F5900" w:rsidRPr="009D0167" w:rsidRDefault="007F5900" w:rsidP="007F5900">
            <w:pPr>
              <w:rPr>
                <w:sz w:val="20"/>
                <w:szCs w:val="20"/>
              </w:rPr>
            </w:pPr>
            <w:r w:rsidRPr="009D0167">
              <w:rPr>
                <w:sz w:val="20"/>
                <w:szCs w:val="20"/>
              </w:rPr>
              <w:t>248,00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30402" w14:textId="77777777" w:rsidR="007F5900" w:rsidRPr="008D2462" w:rsidRDefault="007F5900" w:rsidP="007F590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D7182" w14:textId="77777777" w:rsidR="007F5900" w:rsidRPr="008D2462" w:rsidRDefault="007F5900" w:rsidP="007F5900">
            <w:r w:rsidRPr="008D2462"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84538" w14:textId="77777777" w:rsidR="007F5900" w:rsidRPr="008D2462" w:rsidRDefault="007F5900" w:rsidP="007F5900"/>
        </w:tc>
      </w:tr>
      <w:tr w:rsidR="007F5900" w:rsidRPr="008D2462" w14:paraId="2525F305" w14:textId="77777777" w:rsidTr="004751EB">
        <w:trPr>
          <w:trHeight w:hRule="exact"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9D952" w14:textId="77777777" w:rsidR="007F5900" w:rsidRPr="004751EB" w:rsidRDefault="007F5900" w:rsidP="004751EB">
            <w:pPr>
              <w:jc w:val="center"/>
              <w:rPr>
                <w:sz w:val="20"/>
                <w:szCs w:val="20"/>
              </w:rPr>
            </w:pPr>
            <w:r w:rsidRPr="004751EB">
              <w:rPr>
                <w:sz w:val="20"/>
                <w:szCs w:val="20"/>
              </w:rPr>
              <w:t>14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2CFDE" w14:textId="77777777" w:rsidR="007F5900" w:rsidRPr="008D2462" w:rsidRDefault="007F5900" w:rsidP="007F5900">
            <w:pPr>
              <w:rPr>
                <w:sz w:val="18"/>
                <w:szCs w:val="18"/>
              </w:rPr>
            </w:pPr>
            <w:r w:rsidRPr="008D2462">
              <w:rPr>
                <w:sz w:val="18"/>
                <w:szCs w:val="18"/>
              </w:rPr>
              <w:t>Polimeryzacja podłóg (2 x w roku)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D5083" w14:textId="77777777" w:rsidR="007F5900" w:rsidRPr="008D2462" w:rsidRDefault="007F5900" w:rsidP="007F5900">
            <w:pPr>
              <w:rPr>
                <w:sz w:val="18"/>
                <w:szCs w:val="18"/>
              </w:rPr>
            </w:pPr>
            <w:r w:rsidRPr="008D2462">
              <w:rPr>
                <w:sz w:val="18"/>
                <w:szCs w:val="18"/>
              </w:rPr>
              <w:t>m2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69BC3" w14:textId="77777777" w:rsidR="007F5900" w:rsidRPr="008D2462" w:rsidRDefault="007F5900" w:rsidP="007F5900">
            <w:pPr>
              <w:rPr>
                <w:sz w:val="18"/>
                <w:szCs w:val="18"/>
              </w:rPr>
            </w:pPr>
            <w:r w:rsidRPr="008D2462">
              <w:rPr>
                <w:sz w:val="18"/>
                <w:szCs w:val="18"/>
              </w:rPr>
              <w:t xml:space="preserve">   -------------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27084" w14:textId="77777777" w:rsidR="007F5900" w:rsidRPr="009D0167" w:rsidRDefault="007F5900" w:rsidP="007F5900">
            <w:pPr>
              <w:rPr>
                <w:sz w:val="20"/>
                <w:szCs w:val="20"/>
              </w:rPr>
            </w:pPr>
            <w:r w:rsidRPr="009D0167">
              <w:rPr>
                <w:sz w:val="20"/>
                <w:szCs w:val="20"/>
              </w:rPr>
              <w:t>359,03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34859" w14:textId="77777777" w:rsidR="007F5900" w:rsidRPr="008D2462" w:rsidRDefault="007F5900" w:rsidP="007F590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B7AB6" w14:textId="77777777" w:rsidR="007F5900" w:rsidRPr="008D2462" w:rsidRDefault="007F5900" w:rsidP="007F5900">
            <w:r w:rsidRPr="008D2462"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F860A" w14:textId="77777777" w:rsidR="007F5900" w:rsidRPr="008D2462" w:rsidRDefault="007F5900" w:rsidP="007F5900"/>
        </w:tc>
      </w:tr>
      <w:tr w:rsidR="004E0C6A" w:rsidRPr="008D2462" w14:paraId="718E81A9" w14:textId="77777777" w:rsidTr="004751EB">
        <w:trPr>
          <w:trHeight w:hRule="exact"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7EEA8" w14:textId="26999363" w:rsidR="004E0C6A" w:rsidRPr="004751EB" w:rsidRDefault="004E0C6A" w:rsidP="004751EB">
            <w:pPr>
              <w:jc w:val="center"/>
              <w:rPr>
                <w:sz w:val="20"/>
                <w:szCs w:val="20"/>
              </w:rPr>
            </w:pPr>
            <w:r w:rsidRPr="004751EB">
              <w:rPr>
                <w:sz w:val="20"/>
                <w:szCs w:val="20"/>
              </w:rPr>
              <w:t>15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75FA" w14:textId="67464213" w:rsidR="004E0C6A" w:rsidRPr="008D2462" w:rsidRDefault="004E0C6A" w:rsidP="007F5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Codzienna dezynfekcja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9D495" w14:textId="77777777" w:rsidR="004E0C6A" w:rsidRPr="008D2462" w:rsidRDefault="004E0C6A" w:rsidP="007F5900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D2D05" w14:textId="77777777" w:rsidR="004E0C6A" w:rsidRPr="008D2462" w:rsidRDefault="004E0C6A" w:rsidP="007F5900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5114C" w14:textId="77777777" w:rsidR="004E0C6A" w:rsidRPr="009D0167" w:rsidRDefault="004E0C6A" w:rsidP="007F59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3D0" w14:textId="7A4557EF" w:rsidR="004E0C6A" w:rsidRPr="00C83701" w:rsidRDefault="004E0C6A" w:rsidP="007F5900">
            <w:pPr>
              <w:rPr>
                <w:sz w:val="18"/>
                <w:szCs w:val="18"/>
              </w:rPr>
            </w:pPr>
            <w:r w:rsidRPr="00C83701">
              <w:rPr>
                <w:sz w:val="18"/>
                <w:szCs w:val="18"/>
              </w:rPr>
              <w:t>…… zł/miesięcznie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44823" w14:textId="4D22D89F" w:rsidR="004E0C6A" w:rsidRPr="008D2462" w:rsidRDefault="004E0C6A" w:rsidP="007F5900">
            <w:r>
              <w:t>24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03BB0" w14:textId="77777777" w:rsidR="004E0C6A" w:rsidRPr="008D2462" w:rsidRDefault="004E0C6A" w:rsidP="007F5900"/>
        </w:tc>
      </w:tr>
      <w:tr w:rsidR="007F5900" w:rsidRPr="00177201" w14:paraId="337C6BD3" w14:textId="77777777" w:rsidTr="000A5722">
        <w:trPr>
          <w:trHeight w:hRule="exact" w:val="397"/>
        </w:trPr>
        <w:tc>
          <w:tcPr>
            <w:tcW w:w="5505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E8C1EF" w14:textId="77777777" w:rsidR="007F5900" w:rsidRPr="00177201" w:rsidRDefault="007F5900" w:rsidP="007F59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4D3B9" w14:textId="77777777" w:rsidR="007F5900" w:rsidRPr="00177201" w:rsidRDefault="007F5900" w:rsidP="007F5900">
            <w:pPr>
              <w:rPr>
                <w:sz w:val="20"/>
                <w:szCs w:val="20"/>
              </w:rPr>
            </w:pPr>
            <w:r w:rsidRPr="00177201">
              <w:rPr>
                <w:sz w:val="20"/>
                <w:szCs w:val="20"/>
              </w:rPr>
              <w:t>Razem wartość netto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B619C" w14:textId="77777777" w:rsidR="007F5900" w:rsidRPr="00177201" w:rsidRDefault="007F5900" w:rsidP="007F5900">
            <w:pPr>
              <w:rPr>
                <w:sz w:val="20"/>
                <w:szCs w:val="20"/>
              </w:rPr>
            </w:pPr>
          </w:p>
        </w:tc>
      </w:tr>
      <w:tr w:rsidR="007F5900" w:rsidRPr="00177201" w14:paraId="4F1407E0" w14:textId="77777777" w:rsidTr="000A5722">
        <w:trPr>
          <w:trHeight w:hRule="exact" w:val="397"/>
        </w:trPr>
        <w:tc>
          <w:tcPr>
            <w:tcW w:w="5505" w:type="dxa"/>
            <w:gridSpan w:val="6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414270" w14:textId="77777777" w:rsidR="007F5900" w:rsidRPr="00177201" w:rsidRDefault="007F5900" w:rsidP="007F59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E92CA" w14:textId="77777777" w:rsidR="007F5900" w:rsidRPr="00177201" w:rsidRDefault="007F5900" w:rsidP="007F5900">
            <w:pPr>
              <w:rPr>
                <w:sz w:val="20"/>
                <w:szCs w:val="20"/>
              </w:rPr>
            </w:pPr>
            <w:r w:rsidRPr="00177201">
              <w:rPr>
                <w:sz w:val="20"/>
                <w:szCs w:val="20"/>
              </w:rPr>
              <w:t xml:space="preserve">VAT 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20987" w14:textId="77777777" w:rsidR="007F5900" w:rsidRPr="00177201" w:rsidRDefault="007F5900" w:rsidP="007F5900">
            <w:pPr>
              <w:rPr>
                <w:sz w:val="20"/>
                <w:szCs w:val="20"/>
              </w:rPr>
            </w:pPr>
            <w:r w:rsidRPr="00177201">
              <w:rPr>
                <w:sz w:val="20"/>
                <w:szCs w:val="20"/>
              </w:rPr>
              <w:t>23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45816" w14:textId="77777777" w:rsidR="007F5900" w:rsidRPr="00177201" w:rsidRDefault="007F5900" w:rsidP="007F5900">
            <w:pPr>
              <w:rPr>
                <w:sz w:val="20"/>
                <w:szCs w:val="20"/>
              </w:rPr>
            </w:pPr>
          </w:p>
        </w:tc>
      </w:tr>
      <w:tr w:rsidR="007F5900" w:rsidRPr="00177201" w14:paraId="4ECADD8D" w14:textId="77777777" w:rsidTr="000A5722">
        <w:trPr>
          <w:trHeight w:hRule="exact" w:val="397"/>
        </w:trPr>
        <w:tc>
          <w:tcPr>
            <w:tcW w:w="5505" w:type="dxa"/>
            <w:gridSpan w:val="6"/>
            <w:vMerge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4E7F0BF1" w14:textId="77777777" w:rsidR="007F5900" w:rsidRPr="00177201" w:rsidRDefault="007F5900" w:rsidP="007F59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A0825" w14:textId="77777777" w:rsidR="007F5900" w:rsidRPr="00177201" w:rsidRDefault="007F5900" w:rsidP="007F5900">
            <w:pPr>
              <w:rPr>
                <w:sz w:val="20"/>
                <w:szCs w:val="20"/>
              </w:rPr>
            </w:pPr>
            <w:r w:rsidRPr="00177201">
              <w:rPr>
                <w:sz w:val="20"/>
                <w:szCs w:val="20"/>
              </w:rPr>
              <w:t>Razem wartość brutto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76D59" w14:textId="77777777" w:rsidR="007F5900" w:rsidRPr="00177201" w:rsidRDefault="007F5900" w:rsidP="007F5900">
            <w:pPr>
              <w:rPr>
                <w:sz w:val="20"/>
                <w:szCs w:val="20"/>
              </w:rPr>
            </w:pPr>
          </w:p>
        </w:tc>
      </w:tr>
    </w:tbl>
    <w:p w14:paraId="01DD3452" w14:textId="77777777" w:rsidR="004751EB" w:rsidRDefault="004751EB" w:rsidP="004751EB"/>
    <w:p w14:paraId="3834DEE2" w14:textId="77777777" w:rsidR="004751EB" w:rsidRDefault="004751EB" w:rsidP="004751EB"/>
    <w:p w14:paraId="6C3F3124" w14:textId="3F298DE2" w:rsidR="004751EB" w:rsidRPr="008D2462" w:rsidRDefault="004751EB" w:rsidP="004751EB">
      <w:r w:rsidRPr="008D2462">
        <w:t>Zamawiający zastrzega sobie możliwość odpowiedniego, w zależności od potrzeb, zwiększenia lub zmniejszenia ilości lub częstości czynności objętych Umową.</w:t>
      </w:r>
    </w:p>
    <w:p w14:paraId="5B1C791D" w14:textId="7F676CA6" w:rsidR="004751EB" w:rsidRDefault="004751EB" w:rsidP="004751EB">
      <w:r w:rsidRPr="008D2462">
        <w:lastRenderedPageBreak/>
        <w:t>Przedstawione w Formularzach cenowych zestawienie wykonywanych czynności, jednostki miar oraz ilości i częstotliwości wykonywania w/w czynności porządkowych należy przyjąć do określenia ceny wykonania zadania w okresie 2 lat (24 miesięcy). W Formularzach cenowy</w:t>
      </w:r>
      <w:r>
        <w:t>ch</w:t>
      </w:r>
      <w:r w:rsidRPr="008D2462">
        <w:t xml:space="preserve"> należy podać cenę jednostkową za 1 m2 sprzątanych powierzchni z uwzględn</w:t>
      </w:r>
      <w:r>
        <w:t xml:space="preserve">ieniem szacunkowej ilości usług, </w:t>
      </w:r>
      <w:r w:rsidRPr="008D2462">
        <w:t>cenę jednostkową za 1 godzinę usług świadczonych przez „serwis dzienny</w:t>
      </w:r>
      <w:r>
        <w:t xml:space="preserve"> wewnętrzny” i „</w:t>
      </w:r>
      <w:r w:rsidRPr="008D2462">
        <w:t>serwis dzienny</w:t>
      </w:r>
      <w:r>
        <w:t xml:space="preserve"> zewnętrzny”, cenę miesięczną za „codzienną dezynfekcję”.</w:t>
      </w:r>
    </w:p>
    <w:p w14:paraId="6E5F4292" w14:textId="77777777" w:rsidR="004751EB" w:rsidRPr="007F5900" w:rsidRDefault="004751EB" w:rsidP="004751EB">
      <w:pPr>
        <w:jc w:val="both"/>
      </w:pPr>
      <w:r w:rsidRPr="008D2462">
        <w:t>Dokument</w:t>
      </w:r>
      <w:r>
        <w:t>y</w:t>
      </w:r>
      <w:r w:rsidRPr="008D2462">
        <w:t xml:space="preserve"> powin</w:t>
      </w:r>
      <w:r>
        <w:t>ny</w:t>
      </w:r>
      <w:r w:rsidRPr="008D2462">
        <w:t xml:space="preserve"> być sporządzon</w:t>
      </w:r>
      <w:r>
        <w:t>e</w:t>
      </w:r>
      <w:r w:rsidRPr="008D2462">
        <w:t xml:space="preserve"> w postaci elektronicznej i podpisan</w:t>
      </w:r>
      <w:r>
        <w:t>e</w:t>
      </w:r>
      <w:r w:rsidRPr="008D2462">
        <w:t xml:space="preserve"> kwalifikowanym podpisem elektronicznym przez osoby upoważnione do reprezentowania Wykonawcy.</w:t>
      </w:r>
    </w:p>
    <w:p w14:paraId="05D6C900" w14:textId="77777777" w:rsidR="00177201" w:rsidRDefault="00177201" w:rsidP="0041450A">
      <w:pPr>
        <w:rPr>
          <w:b/>
          <w:lang w:eastAsia="pl-PL"/>
        </w:rPr>
      </w:pPr>
    </w:p>
    <w:p w14:paraId="60BF3E0B" w14:textId="6EB3E14A" w:rsidR="0041450A" w:rsidRPr="0041450A" w:rsidRDefault="0041450A" w:rsidP="0041450A">
      <w:pPr>
        <w:rPr>
          <w:b/>
          <w:lang w:eastAsia="pl-PL"/>
        </w:rPr>
      </w:pPr>
      <w:r w:rsidRPr="0041450A">
        <w:rPr>
          <w:b/>
          <w:lang w:eastAsia="pl-PL"/>
        </w:rPr>
        <w:t>ROZDZIAŁ II.1 Załącznik Nr 1C – FORMULARZ CENOWY KATOWICE</w:t>
      </w:r>
    </w:p>
    <w:p w14:paraId="726E3EC0" w14:textId="77777777" w:rsidR="0041450A" w:rsidRDefault="0041450A" w:rsidP="00E36E49">
      <w:pPr>
        <w:spacing w:after="0"/>
      </w:pPr>
    </w:p>
    <w:tbl>
      <w:tblPr>
        <w:tblW w:w="9214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09"/>
        <w:gridCol w:w="1559"/>
        <w:gridCol w:w="965"/>
        <w:gridCol w:w="452"/>
        <w:gridCol w:w="1276"/>
        <w:gridCol w:w="992"/>
        <w:gridCol w:w="1276"/>
      </w:tblGrid>
      <w:tr w:rsidR="0041450A" w:rsidRPr="008D2462" w14:paraId="3D2CE18B" w14:textId="77777777" w:rsidTr="00177201">
        <w:trPr>
          <w:trHeight w:val="1065"/>
        </w:trPr>
        <w:tc>
          <w:tcPr>
            <w:tcW w:w="5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2A0E8" w14:textId="77777777" w:rsidR="0041450A" w:rsidRPr="008D2462" w:rsidRDefault="0041450A" w:rsidP="00177201">
            <w:pPr>
              <w:rPr>
                <w:lang w:eastAsia="pl-PL"/>
              </w:rPr>
            </w:pPr>
          </w:p>
          <w:p w14:paraId="6E6DBB02" w14:textId="7182E85C" w:rsidR="0041450A" w:rsidRPr="008D2462" w:rsidRDefault="0041450A" w:rsidP="00177201">
            <w:pPr>
              <w:rPr>
                <w:lang w:eastAsia="pl-PL"/>
              </w:rPr>
            </w:pPr>
            <w:r w:rsidRPr="008D2462">
              <w:rPr>
                <w:lang w:eastAsia="pl-PL"/>
              </w:rPr>
              <w:t>Wykonawca:</w:t>
            </w:r>
          </w:p>
        </w:tc>
        <w:tc>
          <w:tcPr>
            <w:tcW w:w="3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2AC2AD9" w14:textId="77777777" w:rsidR="0041450A" w:rsidRPr="008D2462" w:rsidRDefault="0041450A" w:rsidP="00177201">
            <w:r w:rsidRPr="008D2462">
              <w:t>FORMULARZ CENOWY</w:t>
            </w:r>
          </w:p>
          <w:p w14:paraId="21F488B2" w14:textId="77777777" w:rsidR="0041450A" w:rsidRPr="008D2462" w:rsidRDefault="0041450A" w:rsidP="00177201">
            <w:r>
              <w:t>Część III KATOWICE</w:t>
            </w:r>
          </w:p>
        </w:tc>
      </w:tr>
      <w:tr w:rsidR="0041450A" w:rsidRPr="00504F76" w14:paraId="7F4CF65E" w14:textId="77777777" w:rsidTr="00177201">
        <w:trPr>
          <w:trHeight w:val="1065"/>
        </w:trPr>
        <w:tc>
          <w:tcPr>
            <w:tcW w:w="9214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569E8" w14:textId="77777777" w:rsidR="0041450A" w:rsidRPr="00504F76" w:rsidRDefault="0041450A" w:rsidP="00177201">
            <w:pPr>
              <w:spacing w:after="0"/>
              <w:rPr>
                <w:b/>
              </w:rPr>
            </w:pPr>
            <w:r w:rsidRPr="00504F76">
              <w:rPr>
                <w:b/>
              </w:rPr>
              <w:t>I. Usługi wewnątrz budynków</w:t>
            </w:r>
          </w:p>
        </w:tc>
      </w:tr>
      <w:tr w:rsidR="0041450A" w:rsidRPr="00577959" w14:paraId="3DBBEAB7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758D" w14:textId="77777777" w:rsidR="0041450A" w:rsidRPr="00577959" w:rsidRDefault="0041450A" w:rsidP="001772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7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705F" w14:textId="77777777" w:rsidR="0041450A" w:rsidRPr="00577959" w:rsidRDefault="0041450A" w:rsidP="001772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7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D7A9" w14:textId="77777777" w:rsidR="0041450A" w:rsidRPr="00577959" w:rsidRDefault="0041450A" w:rsidP="001772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7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3E7D" w14:textId="77777777" w:rsidR="0041450A" w:rsidRPr="00577959" w:rsidRDefault="0041450A" w:rsidP="001772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7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Rodzaj</w:t>
            </w:r>
            <w:r w:rsidRPr="0057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powierzchni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4849" w14:textId="77777777" w:rsidR="0041450A" w:rsidRPr="00577959" w:rsidRDefault="0041450A" w:rsidP="001772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7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Szacunkowa ilość usług</w:t>
            </w:r>
            <w:r w:rsidRPr="0057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w m2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CA33" w14:textId="77777777" w:rsidR="0041450A" w:rsidRPr="00577959" w:rsidRDefault="0041450A" w:rsidP="001772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7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Cena</w:t>
            </w:r>
            <w:r w:rsidRPr="0057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 xml:space="preserve">jednostkowa </w:t>
            </w:r>
            <w:r w:rsidRPr="0057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netto</w:t>
            </w:r>
            <w:r w:rsidRPr="0057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za 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CA69" w14:textId="26595740" w:rsidR="0041450A" w:rsidRPr="00577959" w:rsidRDefault="0041450A" w:rsidP="001772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7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Mnożnik</w:t>
            </w:r>
            <w:r w:rsidR="00177201">
              <w:rPr>
                <w:rStyle w:val="Odwoanieprzypisudolnego"/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footnoteReference w:id="11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0DB7" w14:textId="77777777" w:rsidR="0041450A" w:rsidRPr="00577959" w:rsidRDefault="0041450A" w:rsidP="001772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7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Wartość netto</w:t>
            </w:r>
            <w:r w:rsidRPr="005779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(5x6x7)</w:t>
            </w:r>
          </w:p>
        </w:tc>
      </w:tr>
      <w:tr w:rsidR="00177201" w14:paraId="256BC6FD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1636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D455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9BFE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3451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E77D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54CA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B3EF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96B1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</w:t>
            </w:r>
          </w:p>
        </w:tc>
      </w:tr>
      <w:tr w:rsidR="00177201" w14:paraId="61ED68E4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A4B6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BAED" w14:textId="4C75EDBF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</w:t>
            </w:r>
            <w:r w:rsidR="004751EB">
              <w:rPr>
                <w:rFonts w:ascii="Calibri" w:hAnsi="Calibri" w:cs="Arial"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rzątanie powierzchni codziennie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E3A7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3112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Wykładzina dywanowa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4A3D" w14:textId="77777777" w:rsidR="00177201" w:rsidRDefault="00177201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0A0A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C91E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798A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713A1153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D0C9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A6AE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3E33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EDF7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Gres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E27E" w14:textId="77777777" w:rsidR="00177201" w:rsidRDefault="00177201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CA60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8D1A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228C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13C6694F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8D65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396E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ED5A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7EF9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Wykładzina PCV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D1CD" w14:textId="77777777" w:rsidR="00177201" w:rsidRDefault="00177201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79EA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FB0C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CAB5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6EAF25B0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B039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6135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1AAD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3264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Inna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br/>
              <w:t xml:space="preserve">(lastryko, posadzka żywiczna itp.)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1478" w14:textId="77777777" w:rsidR="00177201" w:rsidRDefault="00177201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403E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8614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9B42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40686F5C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D4BC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1D9F" w14:textId="1406C1B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</w:t>
            </w:r>
            <w:r w:rsidR="004751EB">
              <w:rPr>
                <w:rFonts w:ascii="Calibri" w:hAnsi="Calibri" w:cs="Arial"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rzątanie powierzchni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br/>
              <w:t>3 x na tydzień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10C3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E4EE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Wykładzina dywanowa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3B01" w14:textId="77777777" w:rsidR="00177201" w:rsidRDefault="00177201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6636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FF14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9DD2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4A4910D6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EFBF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2543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61FE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2CBC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Gres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EB82" w14:textId="77777777" w:rsidR="00177201" w:rsidRDefault="00177201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B172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2660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010C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2B744B42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B5A9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FF04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2893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6D5D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Wykładzina PCV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5A15" w14:textId="77777777" w:rsidR="00177201" w:rsidRDefault="00177201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B48B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F4F7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719D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3F73412C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F7CC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1843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Sprzątanie powierzchni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br/>
              <w:t>2 x na tydzień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A34C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7619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Wykładzina dywanowa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6E9A" w14:textId="77777777" w:rsidR="00177201" w:rsidRDefault="00177201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FBC2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3E62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07A6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3F4D9A6B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14F8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3BB8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E294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0E5A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Gres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4A38" w14:textId="77777777" w:rsidR="00177201" w:rsidRDefault="00177201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10AB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7785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E57D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4847DFCF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C294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7B17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D43C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C215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Wykładzina PCV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99FD" w14:textId="77777777" w:rsidR="00177201" w:rsidRDefault="00177201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4A23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08A3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52F1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10DD6B86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F67F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2800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54E1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FD27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Inna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br/>
              <w:t xml:space="preserve">(lastryko, posadzka żywiczna itp.)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8A9A" w14:textId="77777777" w:rsidR="00177201" w:rsidRDefault="00177201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E9B8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2564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363B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1271B917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B159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699D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Sprzątanie powierzchni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br/>
              <w:t>1 x na miesiąc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946A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5AF5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Wykładzina dywanowa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488A" w14:textId="77777777" w:rsidR="00177201" w:rsidRDefault="00177201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A04F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F028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193B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65CB212E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53DD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1B14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A749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46E7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Gres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EC47" w14:textId="77777777" w:rsidR="00177201" w:rsidRDefault="00177201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29E6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28AF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8A08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4422FDE3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DE78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65A0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A8A1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0BD7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Wykładzina PCV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31C3" w14:textId="77777777" w:rsidR="00177201" w:rsidRDefault="00177201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ECF1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B0FE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D924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36FEC2A7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D611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1389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1B94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C812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Inna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br/>
              <w:t xml:space="preserve">(lastryko, posadzka żywiczna itp.)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2312" w14:textId="77777777" w:rsidR="00177201" w:rsidRDefault="00177201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3CCA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BD4B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AAA8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1F5C861B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4F6A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920B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Sprzątanie powierzchni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br/>
              <w:t xml:space="preserve"> 2 x na miesiąc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5F20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3221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Inna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br/>
              <w:t xml:space="preserve">(lastryko, posadzka żywiczna itp.)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FE39" w14:textId="77777777" w:rsidR="00177201" w:rsidRDefault="00177201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8934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6815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BF73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0815B533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7FDE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3B1E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Sprzątanie powierzchni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br/>
              <w:t xml:space="preserve"> 1 x na kwartał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D513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1850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Gres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89CE" w14:textId="77777777" w:rsidR="00177201" w:rsidRDefault="00177201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8E62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2AAE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3053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1A9FD747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1F39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A24D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4095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8173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Wykładzina PCV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F325" w14:textId="77777777" w:rsidR="00177201" w:rsidRDefault="00177201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882A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962A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9A1B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1EAA2F0B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6DA1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5AC2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90D5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FDD7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Inna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br/>
              <w:t xml:space="preserve">(lastryko, posadzka żywiczna itp.)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FF5E" w14:textId="77777777" w:rsidR="00177201" w:rsidRDefault="00177201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7FF4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A66E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AE4B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72D3FA0E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6A87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72FD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Mycie drzwi zewnętrznych szklanych - powierzchnia mycia obustronna (1 x na 2 tygodnie)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4BB9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D3B3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…………………….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252F" w14:textId="77777777" w:rsidR="00177201" w:rsidRDefault="00177201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6DE5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9A4B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209D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3DB5BFB6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CED1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F8C6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Mycie drzwi wewnętrznych szklanych - powierzchnia mycia obustronna (1 x na 2 tygodnie)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9D65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00E2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…………………….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CC19" w14:textId="77777777" w:rsidR="00177201" w:rsidRDefault="00177201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A76F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2AB0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61DA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3186825C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88F4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B855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Mycie drzwi wewnętrznych pełnych - powierzchnia mycia obustronna (1 x na 2 tygodnie)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577D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4E1B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…………………….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556C" w14:textId="77777777" w:rsidR="00177201" w:rsidRDefault="00177201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F491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1A78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457C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4C12CA13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D4DF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3380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Mycie drzwi wewnętrznych pełnych - powierzchnia mycia jednostronna (1 x na 2 tygodnie)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69B9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CF33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…………………….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AE11" w14:textId="77777777" w:rsidR="00177201" w:rsidRDefault="00177201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BA82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027D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5997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516086EF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1B0A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03D6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Mycie okien - powierzchnia mycia jednostronna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br/>
              <w:t>(2 x w roku)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DADF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6458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…………………….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5AD0" w14:textId="77777777" w:rsidR="00177201" w:rsidRDefault="00177201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A50C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7BC6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4088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4A6244C1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5D61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5B48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Mycie okien - powierzchnia mycia obustronna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br/>
              <w:t>(2 x w roku)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BB89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6390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…………………….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819F" w14:textId="77777777" w:rsidR="00177201" w:rsidRDefault="00177201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A9B2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F1F2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BA6A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62503147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8E8F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D3BF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Konserwacja wykładzin TARKETT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br/>
              <w:t>(4 x w roku)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3163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6520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……………………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6561" w14:textId="77777777" w:rsidR="00177201" w:rsidRDefault="00177201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EB2A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9B8D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3C45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39A0AA4D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67B4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4858" w14:textId="68D05898" w:rsidR="00177201" w:rsidRDefault="004751E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Codzienna d</w:t>
            </w:r>
            <w:r w:rsidR="00177201">
              <w:rPr>
                <w:rFonts w:ascii="Calibri" w:hAnsi="Calibri" w:cs="Arial"/>
                <w:color w:val="000000"/>
                <w:sz w:val="20"/>
                <w:szCs w:val="20"/>
              </w:rPr>
              <w:t>ezynfekcja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3DA5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CF71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……………………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D621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6CAF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……….   zł/miesięcznie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4500" w14:textId="77777777" w:rsidR="00177201" w:rsidRDefault="001772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D927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1E862776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0C7C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D9F2" w14:textId="77777777" w:rsidR="00177201" w:rsidRDefault="001772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FE24" w14:textId="77777777" w:rsidR="00177201" w:rsidRDefault="001772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9422" w14:textId="77777777" w:rsidR="00177201" w:rsidRDefault="001772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82CB" w14:textId="77777777" w:rsidR="00177201" w:rsidRDefault="001772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6030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Razem wartość 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055B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73E02E18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A493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528D" w14:textId="77777777" w:rsidR="00177201" w:rsidRDefault="001772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B913" w14:textId="77777777" w:rsidR="00177201" w:rsidRDefault="001772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DD2E" w14:textId="77777777" w:rsidR="00177201" w:rsidRDefault="001772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E7EF" w14:textId="77777777" w:rsidR="00177201" w:rsidRDefault="001772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47478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Podatek VAT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05B9" w14:textId="77777777" w:rsidR="00177201" w:rsidRDefault="00177201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53CA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77201" w14:paraId="7DB53E46" w14:textId="77777777" w:rsidTr="0017720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3405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93D6" w14:textId="77777777" w:rsidR="00177201" w:rsidRDefault="001772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4180" w14:textId="77777777" w:rsidR="00177201" w:rsidRDefault="001772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8D49" w14:textId="77777777" w:rsidR="00177201" w:rsidRDefault="001772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15CA" w14:textId="77777777" w:rsidR="00177201" w:rsidRDefault="001772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D247" w14:textId="41B32D56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Razem wartość brutto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DD36" w14:textId="77777777" w:rsidR="00177201" w:rsidRDefault="00177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0F45ADD" w14:textId="77777777" w:rsidR="0041450A" w:rsidRDefault="0041450A" w:rsidP="0041450A"/>
    <w:p w14:paraId="494EB510" w14:textId="77777777" w:rsidR="0041450A" w:rsidRDefault="0041450A" w:rsidP="0041450A"/>
    <w:p w14:paraId="6B850C6A" w14:textId="77777777" w:rsidR="0041450A" w:rsidRPr="00504F76" w:rsidRDefault="0041450A" w:rsidP="0041450A">
      <w:pPr>
        <w:rPr>
          <w:b/>
        </w:rPr>
      </w:pPr>
      <w:r w:rsidRPr="00504F76">
        <w:rPr>
          <w:b/>
        </w:rPr>
        <w:t>II. Usługi na zewnątrz budynków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525"/>
        <w:gridCol w:w="567"/>
        <w:gridCol w:w="1134"/>
        <w:gridCol w:w="992"/>
        <w:gridCol w:w="1418"/>
        <w:gridCol w:w="1417"/>
        <w:gridCol w:w="1701"/>
      </w:tblGrid>
      <w:tr w:rsidR="0041450A" w:rsidRPr="008D2462" w14:paraId="1CD19019" w14:textId="77777777" w:rsidTr="00177201">
        <w:trPr>
          <w:trHeight w:val="108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A2409" w14:textId="77777777" w:rsidR="0041450A" w:rsidRPr="008D2462" w:rsidRDefault="0041450A" w:rsidP="00177201">
            <w:proofErr w:type="spellStart"/>
            <w:r w:rsidRPr="008D2462">
              <w:t>Lp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54BE7" w14:textId="77777777" w:rsidR="0041450A" w:rsidRPr="008D2462" w:rsidRDefault="0041450A" w:rsidP="00177201">
            <w:r w:rsidRPr="008D2462">
              <w:t>Rodzaj usługi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BDC691" w14:textId="77777777" w:rsidR="0041450A" w:rsidRPr="008D2462" w:rsidRDefault="0041450A" w:rsidP="00177201">
            <w:r w:rsidRPr="008D2462"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7786DB" w14:textId="77777777" w:rsidR="0041450A" w:rsidRPr="008D2462" w:rsidRDefault="0041450A" w:rsidP="00177201">
            <w:r w:rsidRPr="008D2462">
              <w:t>Ilość usług [m2]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7D8C1F" w14:textId="77777777" w:rsidR="0041450A" w:rsidRPr="008D2462" w:rsidRDefault="0041450A" w:rsidP="00177201">
            <w:r w:rsidRPr="008D2462">
              <w:t>mnożnik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5782D" w14:textId="77777777" w:rsidR="0041450A" w:rsidRPr="008D2462" w:rsidRDefault="0041450A" w:rsidP="00177201">
            <w:r w:rsidRPr="008D2462">
              <w:t>Szacunkowa ilość usług w okresie 2 lat]</w:t>
            </w:r>
            <w:r w:rsidRPr="008D2462">
              <w:br/>
              <w:t>kolumna [4] x [5]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9013F1" w14:textId="77777777" w:rsidR="0041450A" w:rsidRPr="008D2462" w:rsidRDefault="0041450A" w:rsidP="00177201">
            <w:r w:rsidRPr="008D2462">
              <w:t xml:space="preserve">Cena jednostkowa netto za m2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9C3DE" w14:textId="77777777" w:rsidR="0041450A" w:rsidRPr="008D2462" w:rsidRDefault="0041450A" w:rsidP="00177201">
            <w:r w:rsidRPr="008D2462">
              <w:t>Wartość netto [PLN]</w:t>
            </w:r>
          </w:p>
          <w:p w14:paraId="22BBE1C9" w14:textId="77777777" w:rsidR="0041450A" w:rsidRPr="008D2462" w:rsidRDefault="0041450A" w:rsidP="00177201">
            <w:r w:rsidRPr="008D2462">
              <w:t>Kolumny [6]x[7]</w:t>
            </w:r>
          </w:p>
        </w:tc>
      </w:tr>
      <w:tr w:rsidR="0041450A" w:rsidRPr="008D2462" w14:paraId="4065DCA4" w14:textId="77777777" w:rsidTr="00177201">
        <w:trPr>
          <w:trHeight w:hRule="exact" w:val="284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91CBC6" w14:textId="77777777" w:rsidR="0041450A" w:rsidRPr="008D2462" w:rsidRDefault="0041450A" w:rsidP="00177201">
            <w:pPr>
              <w:jc w:val="center"/>
            </w:pPr>
            <w:r w:rsidRPr="008D2462">
              <w:t>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4349B7" w14:textId="77777777" w:rsidR="0041450A" w:rsidRPr="008D2462" w:rsidRDefault="0041450A" w:rsidP="00177201">
            <w:pPr>
              <w:jc w:val="center"/>
            </w:pPr>
            <w:r w:rsidRPr="008D2462"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FC2B3" w14:textId="77777777" w:rsidR="0041450A" w:rsidRPr="008D2462" w:rsidRDefault="0041450A" w:rsidP="00177201">
            <w:pPr>
              <w:jc w:val="center"/>
            </w:pPr>
            <w:r w:rsidRPr="008D2462"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8D4955" w14:textId="77777777" w:rsidR="0041450A" w:rsidRPr="008D2462" w:rsidRDefault="0041450A" w:rsidP="00177201">
            <w:pPr>
              <w:jc w:val="center"/>
            </w:pPr>
            <w:r w:rsidRPr="008D2462"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4328E7" w14:textId="77777777" w:rsidR="0041450A" w:rsidRPr="008D2462" w:rsidRDefault="0041450A" w:rsidP="00177201">
            <w:pPr>
              <w:jc w:val="center"/>
            </w:pPr>
            <w:r w:rsidRPr="008D2462"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851CC1" w14:textId="77777777" w:rsidR="0041450A" w:rsidRPr="008D2462" w:rsidRDefault="0041450A" w:rsidP="00177201">
            <w:pPr>
              <w:jc w:val="center"/>
            </w:pPr>
            <w:r w:rsidRPr="008D2462"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ACF540" w14:textId="77777777" w:rsidR="0041450A" w:rsidRPr="008D2462" w:rsidRDefault="0041450A" w:rsidP="00177201">
            <w:pPr>
              <w:jc w:val="center"/>
            </w:pPr>
            <w:r w:rsidRPr="008D2462"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9699F" w14:textId="77777777" w:rsidR="0041450A" w:rsidRPr="008D2462" w:rsidRDefault="0041450A" w:rsidP="00177201">
            <w:pPr>
              <w:jc w:val="center"/>
            </w:pPr>
            <w:r w:rsidRPr="008D2462">
              <w:t>8</w:t>
            </w:r>
          </w:p>
        </w:tc>
      </w:tr>
      <w:tr w:rsidR="0041450A" w:rsidRPr="004751EB" w14:paraId="34D92764" w14:textId="77777777" w:rsidTr="00177201">
        <w:trPr>
          <w:trHeight w:val="85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E5E4A" w14:textId="77777777" w:rsidR="0041450A" w:rsidRPr="004751EB" w:rsidRDefault="0041450A" w:rsidP="00177201">
            <w:r w:rsidRPr="004751EB">
              <w:t>1.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040722" w14:textId="77777777" w:rsidR="0041450A" w:rsidRPr="004751EB" w:rsidRDefault="0041450A" w:rsidP="00177201">
            <w:r w:rsidRPr="004751EB">
              <w:t xml:space="preserve">Utrzymanie czystości terenu </w:t>
            </w:r>
            <w:r w:rsidRPr="004751EB">
              <w:br/>
              <w:t>(1 x dziennie)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92A3C8" w14:textId="77777777" w:rsidR="0041450A" w:rsidRPr="004751EB" w:rsidRDefault="0041450A" w:rsidP="00177201">
            <w:r w:rsidRPr="004751EB">
              <w:t>m2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A1F005" w14:textId="77777777" w:rsidR="0041450A" w:rsidRPr="004751EB" w:rsidRDefault="0041450A" w:rsidP="00177201">
            <w:pPr>
              <w:jc w:val="right"/>
            </w:pPr>
            <w:r w:rsidRPr="004751EB">
              <w:t>39 700,00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81CAC7" w14:textId="77777777" w:rsidR="0041450A" w:rsidRPr="004751EB" w:rsidRDefault="0041450A" w:rsidP="00177201">
            <w:pPr>
              <w:jc w:val="right"/>
            </w:pPr>
            <w:r w:rsidRPr="004751EB">
              <w:t>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4D21C4" w14:textId="77777777" w:rsidR="0041450A" w:rsidRPr="004751EB" w:rsidRDefault="0041450A" w:rsidP="00177201">
            <w:pPr>
              <w:jc w:val="right"/>
            </w:pPr>
            <w:r w:rsidRPr="004751EB">
              <w:t>19 850 000,00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51E24" w14:textId="77777777" w:rsidR="0041450A" w:rsidRPr="004751EB" w:rsidRDefault="0041450A" w:rsidP="00177201">
            <w:r w:rsidRPr="004751EB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21EED" w14:textId="77777777" w:rsidR="0041450A" w:rsidRPr="004751EB" w:rsidRDefault="0041450A" w:rsidP="00177201">
            <w:r w:rsidRPr="004751EB">
              <w:t> </w:t>
            </w:r>
          </w:p>
        </w:tc>
      </w:tr>
      <w:tr w:rsidR="0041450A" w:rsidRPr="004751EB" w14:paraId="08F56C4F" w14:textId="77777777" w:rsidTr="00177201">
        <w:trPr>
          <w:trHeight w:val="950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8F123" w14:textId="77777777" w:rsidR="0041450A" w:rsidRPr="004751EB" w:rsidRDefault="0041450A" w:rsidP="00177201">
            <w:r w:rsidRPr="004751EB">
              <w:t>2.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792F8" w14:textId="77777777" w:rsidR="0041450A" w:rsidRPr="004751EB" w:rsidRDefault="0041450A" w:rsidP="00177201">
            <w:r w:rsidRPr="004751EB">
              <w:t xml:space="preserve">Pielęgnacja terenów zielonych w sezonie letnim  </w:t>
            </w:r>
            <w:r w:rsidRPr="004751EB">
              <w:lastRenderedPageBreak/>
              <w:t>- koszenie trawy</w:t>
            </w:r>
            <w:r w:rsidRPr="004751EB">
              <w:br/>
              <w:t>(8 razy w miesiącach IV-X)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2E2A54" w14:textId="77777777" w:rsidR="0041450A" w:rsidRPr="004751EB" w:rsidRDefault="0041450A" w:rsidP="00177201">
            <w:r w:rsidRPr="004751EB">
              <w:lastRenderedPageBreak/>
              <w:t>m2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ACAA3" w14:textId="77777777" w:rsidR="0041450A" w:rsidRPr="004751EB" w:rsidRDefault="0041450A" w:rsidP="00177201">
            <w:pPr>
              <w:jc w:val="right"/>
            </w:pPr>
            <w:r w:rsidRPr="004751EB">
              <w:t>20 000,00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C74E8" w14:textId="77777777" w:rsidR="0041450A" w:rsidRPr="004751EB" w:rsidRDefault="0041450A" w:rsidP="00177201">
            <w:pPr>
              <w:jc w:val="right"/>
            </w:pPr>
            <w:r w:rsidRPr="004751EB">
              <w:t>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7DA9C6" w14:textId="77777777" w:rsidR="0041450A" w:rsidRPr="004751EB" w:rsidRDefault="0041450A" w:rsidP="00177201">
            <w:pPr>
              <w:jc w:val="right"/>
            </w:pPr>
            <w:r w:rsidRPr="004751EB">
              <w:t>320 000,00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E6BAF7" w14:textId="77777777" w:rsidR="0041450A" w:rsidRPr="004751EB" w:rsidRDefault="0041450A" w:rsidP="00177201">
            <w:r w:rsidRPr="004751EB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F6BC0" w14:textId="77777777" w:rsidR="0041450A" w:rsidRPr="004751EB" w:rsidRDefault="0041450A" w:rsidP="00177201">
            <w:r w:rsidRPr="004751EB">
              <w:t> </w:t>
            </w:r>
          </w:p>
        </w:tc>
      </w:tr>
      <w:tr w:rsidR="0041450A" w:rsidRPr="004751EB" w14:paraId="2464E868" w14:textId="77777777" w:rsidTr="00177201">
        <w:trPr>
          <w:trHeight w:val="1207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48D815" w14:textId="77777777" w:rsidR="0041450A" w:rsidRPr="004751EB" w:rsidRDefault="0041450A" w:rsidP="00177201">
            <w:r w:rsidRPr="004751EB">
              <w:t>3.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967F1C" w14:textId="77777777" w:rsidR="0041450A" w:rsidRPr="004751EB" w:rsidRDefault="0041450A" w:rsidP="00177201">
            <w:r w:rsidRPr="004751EB">
              <w:t>Jesienne grabienie i wywożenie liści i zanieczyszczeń z trawników i terenów zielonych - teren płask</w:t>
            </w:r>
            <w:r w:rsidRPr="004751EB">
              <w:br/>
              <w:t>(codziennie przez 3,5 miesiąca)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973B14" w14:textId="77777777" w:rsidR="0041450A" w:rsidRPr="004751EB" w:rsidRDefault="0041450A" w:rsidP="00177201">
            <w:r w:rsidRPr="004751EB">
              <w:t>m2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C222F1" w14:textId="77777777" w:rsidR="0041450A" w:rsidRPr="004751EB" w:rsidRDefault="0041450A" w:rsidP="00177201">
            <w:pPr>
              <w:jc w:val="right"/>
            </w:pPr>
            <w:r w:rsidRPr="004751EB">
              <w:t>20 000,00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C345A0" w14:textId="77777777" w:rsidR="0041450A" w:rsidRPr="004751EB" w:rsidRDefault="0041450A" w:rsidP="00177201">
            <w:pPr>
              <w:jc w:val="right"/>
            </w:pPr>
            <w:r w:rsidRPr="004751EB">
              <w:t>168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52EF4E" w14:textId="77777777" w:rsidR="0041450A" w:rsidRPr="004751EB" w:rsidRDefault="0041450A" w:rsidP="00177201">
            <w:pPr>
              <w:jc w:val="right"/>
            </w:pPr>
            <w:r w:rsidRPr="004751EB">
              <w:t>3 309 600,00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B3578E" w14:textId="77777777" w:rsidR="0041450A" w:rsidRPr="004751EB" w:rsidRDefault="0041450A" w:rsidP="00177201">
            <w:r w:rsidRPr="004751EB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2C2B8" w14:textId="77777777" w:rsidR="0041450A" w:rsidRPr="004751EB" w:rsidRDefault="0041450A" w:rsidP="00177201">
            <w:r w:rsidRPr="004751EB">
              <w:t> </w:t>
            </w:r>
          </w:p>
        </w:tc>
      </w:tr>
      <w:tr w:rsidR="0041450A" w:rsidRPr="004751EB" w14:paraId="6D636D4E" w14:textId="77777777" w:rsidTr="00177201">
        <w:trPr>
          <w:trHeight w:val="1018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34B645" w14:textId="77777777" w:rsidR="0041450A" w:rsidRPr="004751EB" w:rsidRDefault="0041450A" w:rsidP="00177201">
            <w:r w:rsidRPr="004751EB">
              <w:t>4.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4162C3" w14:textId="77777777" w:rsidR="0041450A" w:rsidRPr="004751EB" w:rsidRDefault="0041450A" w:rsidP="00177201">
            <w:r w:rsidRPr="004751EB">
              <w:t>Odśnieżanie dróg dojazdowych i ciągów pieszych (20 x w sezonie zimowym)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6A9B0" w14:textId="77777777" w:rsidR="0041450A" w:rsidRPr="004751EB" w:rsidRDefault="0041450A" w:rsidP="00177201">
            <w:r w:rsidRPr="004751EB">
              <w:t>m2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58660F" w14:textId="77777777" w:rsidR="0041450A" w:rsidRPr="004751EB" w:rsidRDefault="0041450A" w:rsidP="00177201">
            <w:pPr>
              <w:jc w:val="right"/>
            </w:pPr>
            <w:r w:rsidRPr="004751EB">
              <w:t>19 700,00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500BDD" w14:textId="77777777" w:rsidR="0041450A" w:rsidRPr="004751EB" w:rsidRDefault="0041450A" w:rsidP="00177201">
            <w:pPr>
              <w:jc w:val="right"/>
            </w:pPr>
            <w:r w:rsidRPr="004751EB">
              <w:t>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E419E5" w14:textId="77777777" w:rsidR="0041450A" w:rsidRPr="004751EB" w:rsidRDefault="0041450A" w:rsidP="00177201">
            <w:pPr>
              <w:jc w:val="right"/>
            </w:pPr>
            <w:r w:rsidRPr="004751EB">
              <w:t xml:space="preserve">788 000,00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C21C4B" w14:textId="77777777" w:rsidR="0041450A" w:rsidRPr="004751EB" w:rsidRDefault="0041450A" w:rsidP="00177201">
            <w:r w:rsidRPr="004751EB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42244" w14:textId="77777777" w:rsidR="0041450A" w:rsidRPr="004751EB" w:rsidRDefault="0041450A" w:rsidP="00177201">
            <w:r w:rsidRPr="004751EB">
              <w:t> </w:t>
            </w:r>
          </w:p>
        </w:tc>
      </w:tr>
      <w:tr w:rsidR="0041450A" w:rsidRPr="004751EB" w14:paraId="1E2E9CB8" w14:textId="77777777" w:rsidTr="00177201">
        <w:trPr>
          <w:trHeight w:val="397"/>
        </w:trPr>
        <w:tc>
          <w:tcPr>
            <w:tcW w:w="385" w:type="dxa"/>
            <w:shd w:val="clear" w:color="auto" w:fill="FFFFFF"/>
            <w:vAlign w:val="bottom"/>
          </w:tcPr>
          <w:p w14:paraId="1A654B0A" w14:textId="77777777" w:rsidR="0041450A" w:rsidRPr="004751EB" w:rsidRDefault="0041450A" w:rsidP="00177201"/>
        </w:tc>
        <w:tc>
          <w:tcPr>
            <w:tcW w:w="1525" w:type="dxa"/>
            <w:shd w:val="clear" w:color="auto" w:fill="FFFFFF"/>
            <w:vAlign w:val="bottom"/>
          </w:tcPr>
          <w:p w14:paraId="3AFC824B" w14:textId="77777777" w:rsidR="0041450A" w:rsidRPr="004751EB" w:rsidRDefault="0041450A" w:rsidP="00177201"/>
        </w:tc>
        <w:tc>
          <w:tcPr>
            <w:tcW w:w="567" w:type="dxa"/>
            <w:shd w:val="clear" w:color="auto" w:fill="FFFFFF"/>
            <w:vAlign w:val="center"/>
          </w:tcPr>
          <w:p w14:paraId="041F51EA" w14:textId="77777777" w:rsidR="0041450A" w:rsidRPr="004751EB" w:rsidRDefault="0041450A" w:rsidP="00177201"/>
        </w:tc>
        <w:tc>
          <w:tcPr>
            <w:tcW w:w="1134" w:type="dxa"/>
            <w:shd w:val="clear" w:color="auto" w:fill="FFFFFF"/>
            <w:vAlign w:val="center"/>
          </w:tcPr>
          <w:p w14:paraId="4096293E" w14:textId="77777777" w:rsidR="0041450A" w:rsidRPr="004751EB" w:rsidRDefault="0041450A" w:rsidP="00177201"/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B901F1" w14:textId="77777777" w:rsidR="0041450A" w:rsidRPr="004751EB" w:rsidRDefault="0041450A" w:rsidP="00177201">
            <w:r w:rsidRPr="004751EB">
              <w:t>RAZEM WARTOŚĆ NETTO: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C7342" w14:textId="77777777" w:rsidR="0041450A" w:rsidRPr="004751EB" w:rsidRDefault="0041450A" w:rsidP="00177201"/>
        </w:tc>
      </w:tr>
      <w:tr w:rsidR="0041450A" w:rsidRPr="004751EB" w14:paraId="0768D4BF" w14:textId="77777777" w:rsidTr="00177201">
        <w:trPr>
          <w:trHeight w:val="405"/>
        </w:trPr>
        <w:tc>
          <w:tcPr>
            <w:tcW w:w="385" w:type="dxa"/>
            <w:shd w:val="clear" w:color="auto" w:fill="FFFFFF"/>
            <w:vAlign w:val="bottom"/>
          </w:tcPr>
          <w:p w14:paraId="7D3F0E57" w14:textId="77777777" w:rsidR="0041450A" w:rsidRPr="004751EB" w:rsidRDefault="0041450A" w:rsidP="00177201"/>
        </w:tc>
        <w:tc>
          <w:tcPr>
            <w:tcW w:w="1525" w:type="dxa"/>
            <w:shd w:val="clear" w:color="auto" w:fill="FFFFFF"/>
            <w:vAlign w:val="bottom"/>
          </w:tcPr>
          <w:p w14:paraId="77161517" w14:textId="77777777" w:rsidR="0041450A" w:rsidRPr="004751EB" w:rsidRDefault="0041450A" w:rsidP="00177201"/>
        </w:tc>
        <w:tc>
          <w:tcPr>
            <w:tcW w:w="567" w:type="dxa"/>
            <w:shd w:val="clear" w:color="auto" w:fill="FFFFFF"/>
            <w:vAlign w:val="center"/>
          </w:tcPr>
          <w:p w14:paraId="25340C5E" w14:textId="77777777" w:rsidR="0041450A" w:rsidRPr="004751EB" w:rsidRDefault="0041450A" w:rsidP="00177201"/>
        </w:tc>
        <w:tc>
          <w:tcPr>
            <w:tcW w:w="1134" w:type="dxa"/>
            <w:shd w:val="clear" w:color="auto" w:fill="FFFFFF"/>
            <w:vAlign w:val="center"/>
          </w:tcPr>
          <w:p w14:paraId="58CB331C" w14:textId="77777777" w:rsidR="0041450A" w:rsidRPr="004751EB" w:rsidRDefault="0041450A" w:rsidP="00177201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74A586" w14:textId="77777777" w:rsidR="0041450A" w:rsidRPr="004751EB" w:rsidRDefault="0041450A" w:rsidP="00177201">
            <w:r w:rsidRPr="004751EB">
              <w:t>VAT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FEABD1" w14:textId="77777777" w:rsidR="0041450A" w:rsidRPr="004751EB" w:rsidRDefault="0041450A" w:rsidP="00177201">
            <w:r w:rsidRPr="004751EB">
              <w:t>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25C3A" w14:textId="77777777" w:rsidR="0041450A" w:rsidRPr="004751EB" w:rsidRDefault="0041450A" w:rsidP="00177201"/>
        </w:tc>
      </w:tr>
      <w:tr w:rsidR="0041450A" w:rsidRPr="004751EB" w14:paraId="6B525095" w14:textId="77777777" w:rsidTr="00177201">
        <w:trPr>
          <w:trHeight w:val="405"/>
        </w:trPr>
        <w:tc>
          <w:tcPr>
            <w:tcW w:w="385" w:type="dxa"/>
            <w:shd w:val="clear" w:color="auto" w:fill="FFFFFF"/>
            <w:vAlign w:val="bottom"/>
          </w:tcPr>
          <w:p w14:paraId="5BB6554A" w14:textId="77777777" w:rsidR="0041450A" w:rsidRPr="004751EB" w:rsidRDefault="0041450A" w:rsidP="00177201"/>
        </w:tc>
        <w:tc>
          <w:tcPr>
            <w:tcW w:w="1525" w:type="dxa"/>
            <w:shd w:val="clear" w:color="auto" w:fill="FFFFFF"/>
            <w:vAlign w:val="bottom"/>
          </w:tcPr>
          <w:p w14:paraId="7CF2D0AB" w14:textId="77777777" w:rsidR="0041450A" w:rsidRPr="004751EB" w:rsidRDefault="0041450A" w:rsidP="00177201"/>
        </w:tc>
        <w:tc>
          <w:tcPr>
            <w:tcW w:w="567" w:type="dxa"/>
            <w:shd w:val="clear" w:color="auto" w:fill="FFFFFF"/>
            <w:vAlign w:val="center"/>
          </w:tcPr>
          <w:p w14:paraId="0A3C39B1" w14:textId="77777777" w:rsidR="0041450A" w:rsidRPr="004751EB" w:rsidRDefault="0041450A" w:rsidP="00177201"/>
        </w:tc>
        <w:tc>
          <w:tcPr>
            <w:tcW w:w="1134" w:type="dxa"/>
            <w:shd w:val="clear" w:color="auto" w:fill="FFFFFF"/>
            <w:vAlign w:val="center"/>
          </w:tcPr>
          <w:p w14:paraId="437E01A9" w14:textId="77777777" w:rsidR="0041450A" w:rsidRPr="004751EB" w:rsidRDefault="0041450A" w:rsidP="00177201"/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127960" w14:textId="77777777" w:rsidR="0041450A" w:rsidRPr="004751EB" w:rsidRDefault="0041450A" w:rsidP="00177201">
            <w:r w:rsidRPr="004751EB">
              <w:t>RAZEM WARTOŚĆ BRUTTO: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72E91" w14:textId="77777777" w:rsidR="0041450A" w:rsidRPr="004751EB" w:rsidRDefault="0041450A" w:rsidP="00177201"/>
        </w:tc>
      </w:tr>
    </w:tbl>
    <w:p w14:paraId="4FEA5126" w14:textId="77777777" w:rsidR="0041450A" w:rsidRDefault="0041450A" w:rsidP="0041450A"/>
    <w:p w14:paraId="6B3803BB" w14:textId="05253AC6" w:rsidR="0041450A" w:rsidRDefault="0041450A" w:rsidP="0041450A"/>
    <w:p w14:paraId="004C7980" w14:textId="023BB9BD" w:rsidR="0004102B" w:rsidRDefault="0004102B" w:rsidP="0041450A"/>
    <w:p w14:paraId="4851397D" w14:textId="26453CCB" w:rsidR="0004102B" w:rsidRDefault="0004102B" w:rsidP="0041450A"/>
    <w:p w14:paraId="4939FA48" w14:textId="2006FC94" w:rsidR="0004102B" w:rsidRDefault="0004102B" w:rsidP="0041450A"/>
    <w:p w14:paraId="47148272" w14:textId="01CBC3BA" w:rsidR="0004102B" w:rsidRDefault="0004102B" w:rsidP="0041450A"/>
    <w:p w14:paraId="012075E4" w14:textId="77777777" w:rsidR="0004102B" w:rsidRDefault="0004102B" w:rsidP="0041450A"/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835"/>
        <w:gridCol w:w="1560"/>
        <w:gridCol w:w="1275"/>
        <w:gridCol w:w="2977"/>
      </w:tblGrid>
      <w:tr w:rsidR="0041450A" w:rsidRPr="008D2462" w14:paraId="5428CF64" w14:textId="77777777" w:rsidTr="00177201">
        <w:trPr>
          <w:trHeight w:val="360"/>
        </w:trPr>
        <w:tc>
          <w:tcPr>
            <w:tcW w:w="9144" w:type="dxa"/>
            <w:gridSpan w:val="5"/>
            <w:shd w:val="clear" w:color="auto" w:fill="FFFFFF"/>
            <w:vAlign w:val="bottom"/>
          </w:tcPr>
          <w:p w14:paraId="5EF41079" w14:textId="77777777" w:rsidR="0041450A" w:rsidRPr="00D1723F" w:rsidRDefault="0041450A" w:rsidP="00177201">
            <w:pPr>
              <w:rPr>
                <w:b/>
              </w:rPr>
            </w:pPr>
            <w:r w:rsidRPr="00D1723F">
              <w:rPr>
                <w:b/>
              </w:rPr>
              <w:t xml:space="preserve">III. PODSUMOWANIE tabeli I </w:t>
            </w:r>
            <w:proofErr w:type="spellStart"/>
            <w:r w:rsidRPr="00D1723F">
              <w:rPr>
                <w:b/>
              </w:rPr>
              <w:t>i</w:t>
            </w:r>
            <w:proofErr w:type="spellEnd"/>
            <w:r w:rsidRPr="00D1723F">
              <w:rPr>
                <w:b/>
              </w:rPr>
              <w:t xml:space="preserve"> II</w:t>
            </w:r>
          </w:p>
        </w:tc>
      </w:tr>
      <w:tr w:rsidR="0041450A" w:rsidRPr="008D2462" w14:paraId="0E44C220" w14:textId="77777777" w:rsidTr="00177201">
        <w:trPr>
          <w:trHeight w:val="2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CA91C93" w14:textId="77777777" w:rsidR="0041450A" w:rsidRPr="008D2462" w:rsidRDefault="0041450A" w:rsidP="00177201">
            <w:r w:rsidRPr="008D2462"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EBA06CC" w14:textId="77777777" w:rsidR="0041450A" w:rsidRPr="008D2462" w:rsidRDefault="0041450A" w:rsidP="00177201">
            <w:r w:rsidRPr="008D2462">
              <w:t>Nazwa grupy usług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1A3A052" w14:textId="77777777" w:rsidR="0041450A" w:rsidRPr="008D2462" w:rsidRDefault="0041450A" w:rsidP="00177201">
            <w:r w:rsidRPr="008D2462">
              <w:t>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D4A25F4" w14:textId="77777777" w:rsidR="0041450A" w:rsidRPr="008D2462" w:rsidRDefault="0041450A" w:rsidP="00177201">
            <w:r w:rsidRPr="008D2462">
              <w:t>VAT 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9EFC60" w14:textId="77777777" w:rsidR="0041450A" w:rsidRPr="008D2462" w:rsidRDefault="0041450A" w:rsidP="00177201">
            <w:r w:rsidRPr="008D2462">
              <w:t>Brutto</w:t>
            </w:r>
          </w:p>
        </w:tc>
      </w:tr>
      <w:tr w:rsidR="0041450A" w:rsidRPr="008D2462" w14:paraId="42DC94BA" w14:textId="77777777" w:rsidTr="00177201">
        <w:trPr>
          <w:trHeight w:val="270"/>
        </w:trPr>
        <w:tc>
          <w:tcPr>
            <w:tcW w:w="4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7ED7F188" w14:textId="77777777" w:rsidR="0041450A" w:rsidRPr="008D2462" w:rsidRDefault="0041450A" w:rsidP="00177201">
            <w:pPr>
              <w:jc w:val="center"/>
            </w:pPr>
            <w:r w:rsidRPr="008D2462"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3D59D92E" w14:textId="77777777" w:rsidR="0041450A" w:rsidRPr="008D2462" w:rsidRDefault="0041450A" w:rsidP="00177201">
            <w:pPr>
              <w:jc w:val="center"/>
            </w:pPr>
            <w:r w:rsidRPr="008D2462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3AED8D68" w14:textId="77777777" w:rsidR="0041450A" w:rsidRPr="008D2462" w:rsidRDefault="0041450A" w:rsidP="00177201">
            <w:pPr>
              <w:jc w:val="center"/>
            </w:pPr>
            <w:r w:rsidRPr="008D2462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4656A480" w14:textId="77777777" w:rsidR="0041450A" w:rsidRPr="008D2462" w:rsidRDefault="0041450A" w:rsidP="00177201">
            <w:pPr>
              <w:jc w:val="center"/>
            </w:pPr>
            <w:r w:rsidRPr="008D2462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F1948D" w14:textId="77777777" w:rsidR="0041450A" w:rsidRPr="008D2462" w:rsidRDefault="0041450A" w:rsidP="00177201">
            <w:pPr>
              <w:ind w:right="4422"/>
              <w:jc w:val="center"/>
            </w:pPr>
            <w:r w:rsidRPr="008D2462">
              <w:t>5</w:t>
            </w:r>
          </w:p>
        </w:tc>
      </w:tr>
      <w:tr w:rsidR="0041450A" w:rsidRPr="008D2462" w14:paraId="6D22998A" w14:textId="77777777" w:rsidTr="00177201">
        <w:trPr>
          <w:trHeight w:val="440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342838E" w14:textId="77777777" w:rsidR="0041450A" w:rsidRPr="008D2462" w:rsidRDefault="0041450A" w:rsidP="00177201">
            <w:r w:rsidRPr="008D2462">
              <w:t>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9BDAC36" w14:textId="77777777" w:rsidR="0041450A" w:rsidRPr="008D2462" w:rsidRDefault="0041450A" w:rsidP="00177201">
            <w:r w:rsidRPr="008D2462">
              <w:t>Usługi wewnątrz budynków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C84745A" w14:textId="77777777" w:rsidR="0041450A" w:rsidRPr="008D2462" w:rsidRDefault="0041450A" w:rsidP="00177201"/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0706747" w14:textId="77777777" w:rsidR="0041450A" w:rsidRPr="008D2462" w:rsidRDefault="0041450A" w:rsidP="00177201">
            <w:pPr>
              <w:jc w:val="right"/>
            </w:pPr>
            <w:r w:rsidRPr="008D2462">
              <w:t>23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36ECAF" w14:textId="77777777" w:rsidR="0041450A" w:rsidRPr="008D2462" w:rsidRDefault="0041450A" w:rsidP="00177201"/>
        </w:tc>
      </w:tr>
      <w:tr w:rsidR="0041450A" w:rsidRPr="008D2462" w14:paraId="1A6C00FA" w14:textId="77777777" w:rsidTr="00177201">
        <w:trPr>
          <w:trHeight w:val="402"/>
        </w:trPr>
        <w:tc>
          <w:tcPr>
            <w:tcW w:w="4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6369242A" w14:textId="77777777" w:rsidR="0041450A" w:rsidRPr="008D2462" w:rsidRDefault="0041450A" w:rsidP="00177201">
            <w:r w:rsidRPr="008D2462">
              <w:t>II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539D58B7" w14:textId="77777777" w:rsidR="0041450A" w:rsidRPr="008D2462" w:rsidRDefault="0041450A" w:rsidP="00177201">
            <w:r w:rsidRPr="008D2462">
              <w:t>Usługi na zewnątrz budynków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56614F2D" w14:textId="77777777" w:rsidR="0041450A" w:rsidRPr="008D2462" w:rsidRDefault="0041450A" w:rsidP="00177201"/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6E27645C" w14:textId="77777777" w:rsidR="0041450A" w:rsidRPr="008D2462" w:rsidRDefault="0041450A" w:rsidP="00177201">
            <w:pPr>
              <w:jc w:val="right"/>
            </w:pPr>
            <w:r w:rsidRPr="008D2462">
              <w:t>8</w:t>
            </w:r>
          </w:p>
        </w:tc>
        <w:tc>
          <w:tcPr>
            <w:tcW w:w="297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4216A7" w14:textId="77777777" w:rsidR="0041450A" w:rsidRPr="008D2462" w:rsidRDefault="0041450A" w:rsidP="00177201"/>
        </w:tc>
      </w:tr>
      <w:tr w:rsidR="0041450A" w:rsidRPr="008D2462" w14:paraId="76A836A8" w14:textId="77777777" w:rsidTr="00177201">
        <w:trPr>
          <w:trHeight w:val="387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C6E377C" w14:textId="77777777" w:rsidR="0041450A" w:rsidRPr="008D2462" w:rsidRDefault="0041450A" w:rsidP="00177201">
            <w:r w:rsidRPr="008D2462">
              <w:lastRenderedPageBreak/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B536084" w14:textId="77777777" w:rsidR="0041450A" w:rsidRPr="008D2462" w:rsidRDefault="0041450A" w:rsidP="00177201">
            <w:r w:rsidRPr="008D2462">
              <w:t>Cena oferty: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8AAAB4D" w14:textId="77777777" w:rsidR="0041450A" w:rsidRPr="008D2462" w:rsidRDefault="0041450A" w:rsidP="00177201"/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67A92D9" w14:textId="77777777" w:rsidR="0041450A" w:rsidRPr="008D2462" w:rsidRDefault="0041450A" w:rsidP="00177201"/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bottom"/>
          </w:tcPr>
          <w:p w14:paraId="67605BA2" w14:textId="77777777" w:rsidR="0041450A" w:rsidRPr="008D2462" w:rsidRDefault="0041450A" w:rsidP="00177201"/>
        </w:tc>
      </w:tr>
    </w:tbl>
    <w:p w14:paraId="2E45BEF2" w14:textId="77777777" w:rsidR="0041450A" w:rsidRDefault="0041450A" w:rsidP="0041450A"/>
    <w:p w14:paraId="46634A5C" w14:textId="77777777" w:rsidR="004751EB" w:rsidRDefault="004751EB" w:rsidP="00E36E49">
      <w:pPr>
        <w:spacing w:after="0"/>
      </w:pPr>
    </w:p>
    <w:p w14:paraId="7082D3BD" w14:textId="0AD2733C" w:rsidR="004751EB" w:rsidRDefault="004751EB" w:rsidP="00E36E49">
      <w:pPr>
        <w:spacing w:after="0"/>
      </w:pPr>
    </w:p>
    <w:p w14:paraId="094E38BC" w14:textId="77777777" w:rsidR="0004102B" w:rsidRPr="008D2462" w:rsidRDefault="0004102B" w:rsidP="0004102B">
      <w:r w:rsidRPr="008D2462">
        <w:t>Zamawiający zastrzega sobie możliwość odpowiedniego, w zależności od potrzeb, zwiększenia lub zmniejszenia ilości lub częstości czynności objętych Umową.</w:t>
      </w:r>
    </w:p>
    <w:p w14:paraId="18E3293D" w14:textId="77777777" w:rsidR="0004102B" w:rsidRDefault="0004102B" w:rsidP="0004102B">
      <w:r w:rsidRPr="008D2462">
        <w:t>Przedstawione w Formularzach cenowych zestawienie wykonywanych czynności, jednostki miar oraz ilości i częstotliwości wykonywania w/w czynności porządkowych należy przyjąć do określenia ceny wykonania zadania w okresie 2 lat (24 miesięcy). W Formularzach cenowy</w:t>
      </w:r>
      <w:r>
        <w:t>ch</w:t>
      </w:r>
      <w:r w:rsidRPr="008D2462">
        <w:t xml:space="preserve"> należy podać cenę jednostkową za 1 m2 sprzątanych powierzchni z uwzględn</w:t>
      </w:r>
      <w:r>
        <w:t xml:space="preserve">ieniem szacunkowej ilości usług, </w:t>
      </w:r>
      <w:r w:rsidRPr="008D2462">
        <w:t>cenę jednostkową za 1 godzinę usług świadczonych przez „serwis dzienny</w:t>
      </w:r>
      <w:r>
        <w:t xml:space="preserve"> wewnętrzny” i „</w:t>
      </w:r>
      <w:r w:rsidRPr="008D2462">
        <w:t>serwis dzienny</w:t>
      </w:r>
      <w:r>
        <w:t xml:space="preserve"> zewnętrzny”, cenę miesięczną za „codzienną dezynfekcję”.</w:t>
      </w:r>
    </w:p>
    <w:p w14:paraId="5DB1D1B0" w14:textId="77777777" w:rsidR="0004102B" w:rsidRPr="007F5900" w:rsidRDefault="0004102B" w:rsidP="0004102B">
      <w:pPr>
        <w:jc w:val="both"/>
      </w:pPr>
      <w:r w:rsidRPr="008D2462">
        <w:t>Dokument</w:t>
      </w:r>
      <w:r>
        <w:t>y</w:t>
      </w:r>
      <w:r w:rsidRPr="008D2462">
        <w:t xml:space="preserve"> powin</w:t>
      </w:r>
      <w:r>
        <w:t>ny</w:t>
      </w:r>
      <w:r w:rsidRPr="008D2462">
        <w:t xml:space="preserve"> być sporządzon</w:t>
      </w:r>
      <w:r>
        <w:t>e</w:t>
      </w:r>
      <w:r w:rsidRPr="008D2462">
        <w:t xml:space="preserve"> w postaci elektronicznej i podpisan</w:t>
      </w:r>
      <w:r>
        <w:t>e</w:t>
      </w:r>
      <w:r w:rsidRPr="008D2462">
        <w:t xml:space="preserve"> kwalifikowanym podpisem elektronicznym przez osoby upoważnione do reprezentowania Wykonawcy.</w:t>
      </w:r>
    </w:p>
    <w:p w14:paraId="347E8CAF" w14:textId="3DF71A51" w:rsidR="0041450A" w:rsidRDefault="0041450A" w:rsidP="00E36E49">
      <w:pPr>
        <w:spacing w:after="0"/>
      </w:pPr>
    </w:p>
    <w:p w14:paraId="4BB9685F" w14:textId="77777777" w:rsidR="0041450A" w:rsidRPr="003B4CB1" w:rsidRDefault="0041450A" w:rsidP="00E36E49">
      <w:pPr>
        <w:spacing w:after="0"/>
      </w:pPr>
    </w:p>
    <w:p w14:paraId="6E8CF739" w14:textId="77777777" w:rsidR="007F5900" w:rsidRPr="007F5900" w:rsidRDefault="007F5900" w:rsidP="007F5900">
      <w:pPr>
        <w:sectPr w:rsidR="007F5900" w:rsidRPr="007F5900" w:rsidSect="00177201">
          <w:footerReference w:type="default" r:id="rId8"/>
          <w:footerReference w:type="first" r:id="rId9"/>
          <w:type w:val="continuous"/>
          <w:pgSz w:w="11906" w:h="16838"/>
          <w:pgMar w:top="993" w:right="1418" w:bottom="1135" w:left="1418" w:header="567" w:footer="709" w:gutter="0"/>
          <w:cols w:space="708"/>
          <w:titlePg/>
          <w:docGrid w:linePitch="326" w:charSpace="-2254"/>
        </w:sectPr>
      </w:pPr>
    </w:p>
    <w:p w14:paraId="27A5B95F" w14:textId="750854DE" w:rsidR="00EF18A9" w:rsidRDefault="00EF18A9" w:rsidP="00EF18A9">
      <w:pPr>
        <w:spacing w:after="0" w:line="240" w:lineRule="auto"/>
        <w:rPr>
          <w:rFonts w:ascii="Calibri" w:eastAsia="Calibri" w:hAnsi="Calibri" w:cs="Calibri"/>
          <w:b/>
          <w:bCs/>
          <w:lang w:eastAsia="pl-PL"/>
        </w:rPr>
      </w:pPr>
      <w:bookmarkStart w:id="2" w:name="_DV_M4312"/>
      <w:bookmarkStart w:id="3" w:name="_DV_M4311"/>
      <w:bookmarkStart w:id="4" w:name="_DV_M4310"/>
      <w:bookmarkStart w:id="5" w:name="_DV_M4309"/>
      <w:bookmarkStart w:id="6" w:name="_DV_M4308"/>
      <w:bookmarkStart w:id="7" w:name="_DV_M4307"/>
      <w:bookmarkStart w:id="8" w:name="_DV_M4301"/>
      <w:bookmarkStart w:id="9" w:name="_DV_M4300"/>
      <w:bookmarkStart w:id="10" w:name="_DV_M1268"/>
      <w:bookmarkStart w:id="11" w:name="_DV_M1266"/>
      <w:bookmarkStart w:id="12" w:name="_DV_M126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F18A9">
        <w:rPr>
          <w:rFonts w:ascii="Calibri" w:eastAsia="Calibri" w:hAnsi="Calibri" w:cs="Calibri"/>
          <w:b/>
          <w:bCs/>
          <w:lang w:eastAsia="pl-PL"/>
        </w:rPr>
        <w:lastRenderedPageBreak/>
        <w:t>ROZDZIAŁ II.</w:t>
      </w:r>
      <w:r>
        <w:rPr>
          <w:rFonts w:ascii="Calibri" w:eastAsia="Calibri" w:hAnsi="Calibri" w:cs="Calibri"/>
          <w:b/>
          <w:bCs/>
          <w:lang w:eastAsia="pl-PL"/>
        </w:rPr>
        <w:t>2</w:t>
      </w:r>
    </w:p>
    <w:p w14:paraId="5BACCB79" w14:textId="0F06C07E" w:rsidR="00EF18A9" w:rsidRDefault="00EF18A9" w:rsidP="00EF18A9">
      <w:pPr>
        <w:spacing w:after="0" w:line="240" w:lineRule="auto"/>
        <w:rPr>
          <w:rFonts w:ascii="Calibri" w:eastAsia="Calibri" w:hAnsi="Calibri" w:cs="Calibri"/>
          <w:b/>
          <w:bCs/>
          <w:lang w:eastAsia="pl-PL"/>
        </w:rPr>
      </w:pPr>
    </w:p>
    <w:p w14:paraId="11136BF5" w14:textId="1F13C68D" w:rsidR="00EF18A9" w:rsidRDefault="00EF18A9" w:rsidP="00EF18A9">
      <w:pPr>
        <w:spacing w:after="0" w:line="240" w:lineRule="auto"/>
        <w:rPr>
          <w:rFonts w:ascii="Calibri" w:eastAsia="Calibri" w:hAnsi="Calibri" w:cs="Calibri"/>
          <w:b/>
          <w:bCs/>
          <w:lang w:eastAsia="pl-PL"/>
        </w:rPr>
      </w:pPr>
    </w:p>
    <w:p w14:paraId="54B4C7DF" w14:textId="36648CC8" w:rsidR="00EF18A9" w:rsidRDefault="00EF18A9" w:rsidP="00EF18A9">
      <w:pPr>
        <w:spacing w:after="0" w:line="240" w:lineRule="auto"/>
        <w:rPr>
          <w:rFonts w:ascii="Calibri" w:eastAsia="Calibri" w:hAnsi="Calibri" w:cs="Calibri"/>
          <w:b/>
          <w:bCs/>
          <w:lang w:eastAsia="pl-PL"/>
        </w:rPr>
      </w:pPr>
    </w:p>
    <w:p w14:paraId="4A79952B" w14:textId="355C7B86" w:rsidR="00EF18A9" w:rsidRDefault="00EF18A9" w:rsidP="00EF18A9">
      <w:pPr>
        <w:spacing w:after="0" w:line="240" w:lineRule="auto"/>
        <w:rPr>
          <w:rFonts w:ascii="Calibri" w:eastAsia="Calibri" w:hAnsi="Calibri" w:cs="Calibri"/>
          <w:b/>
          <w:bCs/>
          <w:lang w:eastAsia="pl-PL"/>
        </w:rPr>
      </w:pPr>
    </w:p>
    <w:p w14:paraId="37FB828C" w14:textId="46CBF78C" w:rsidR="00EF18A9" w:rsidRDefault="00EF18A9" w:rsidP="00EF18A9">
      <w:pPr>
        <w:spacing w:after="0" w:line="240" w:lineRule="auto"/>
        <w:rPr>
          <w:rFonts w:ascii="Calibri" w:eastAsia="Calibri" w:hAnsi="Calibri" w:cs="Calibri"/>
          <w:b/>
          <w:bCs/>
          <w:lang w:eastAsia="pl-PL"/>
        </w:rPr>
      </w:pPr>
    </w:p>
    <w:p w14:paraId="19E482AA" w14:textId="6E756E33" w:rsidR="00EF18A9" w:rsidRDefault="00EF18A9" w:rsidP="00EF18A9">
      <w:pPr>
        <w:spacing w:after="0" w:line="240" w:lineRule="auto"/>
        <w:rPr>
          <w:rFonts w:ascii="Calibri" w:eastAsia="Calibri" w:hAnsi="Calibri" w:cs="Calibri"/>
          <w:b/>
          <w:bCs/>
          <w:lang w:eastAsia="pl-PL"/>
        </w:rPr>
      </w:pPr>
    </w:p>
    <w:p w14:paraId="2A118E71" w14:textId="7E925EE3" w:rsidR="00EF18A9" w:rsidRDefault="00EF18A9" w:rsidP="00EF18A9">
      <w:pPr>
        <w:spacing w:after="0" w:line="240" w:lineRule="auto"/>
        <w:rPr>
          <w:rFonts w:ascii="Calibri" w:eastAsia="Calibri" w:hAnsi="Calibri" w:cs="Calibri"/>
          <w:b/>
          <w:bCs/>
          <w:lang w:eastAsia="pl-PL"/>
        </w:rPr>
      </w:pPr>
    </w:p>
    <w:p w14:paraId="504F2280" w14:textId="06EB620B" w:rsidR="00EF18A9" w:rsidRDefault="00EF18A9" w:rsidP="00EF18A9">
      <w:pPr>
        <w:spacing w:after="0" w:line="240" w:lineRule="auto"/>
        <w:rPr>
          <w:rFonts w:ascii="Calibri" w:eastAsia="Calibri" w:hAnsi="Calibri" w:cs="Calibri"/>
          <w:b/>
          <w:bCs/>
          <w:lang w:eastAsia="pl-PL"/>
        </w:rPr>
      </w:pPr>
    </w:p>
    <w:p w14:paraId="0F1CF5CC" w14:textId="650E569E" w:rsidR="00EF18A9" w:rsidRDefault="00EF18A9" w:rsidP="00EF18A9">
      <w:pPr>
        <w:spacing w:after="0" w:line="240" w:lineRule="auto"/>
        <w:rPr>
          <w:rFonts w:ascii="Calibri" w:eastAsia="Calibri" w:hAnsi="Calibri" w:cs="Calibri"/>
          <w:b/>
          <w:bCs/>
          <w:lang w:eastAsia="pl-PL"/>
        </w:rPr>
      </w:pPr>
    </w:p>
    <w:p w14:paraId="721DDE7C" w14:textId="7EED3B3F" w:rsidR="00EF18A9" w:rsidRDefault="00EF18A9" w:rsidP="00EF18A9">
      <w:pPr>
        <w:spacing w:after="0" w:line="240" w:lineRule="auto"/>
        <w:rPr>
          <w:rFonts w:ascii="Calibri" w:eastAsia="Calibri" w:hAnsi="Calibri" w:cs="Calibri"/>
          <w:b/>
          <w:bCs/>
          <w:lang w:eastAsia="pl-PL"/>
        </w:rPr>
      </w:pPr>
    </w:p>
    <w:p w14:paraId="6E06D7FF" w14:textId="17993212" w:rsidR="00EF18A9" w:rsidRDefault="00EF18A9" w:rsidP="00EF18A9">
      <w:pPr>
        <w:spacing w:after="0" w:line="240" w:lineRule="auto"/>
        <w:rPr>
          <w:rFonts w:ascii="Calibri" w:eastAsia="Calibri" w:hAnsi="Calibri" w:cs="Calibri"/>
          <w:b/>
          <w:bCs/>
          <w:lang w:eastAsia="pl-PL"/>
        </w:rPr>
      </w:pPr>
    </w:p>
    <w:p w14:paraId="6B22ADAF" w14:textId="2C6E07EA" w:rsidR="00EF18A9" w:rsidRDefault="00EF18A9" w:rsidP="00EF18A9">
      <w:pPr>
        <w:spacing w:after="0" w:line="240" w:lineRule="auto"/>
        <w:rPr>
          <w:rFonts w:ascii="Calibri" w:eastAsia="Calibri" w:hAnsi="Calibri" w:cs="Calibri"/>
          <w:b/>
          <w:bCs/>
          <w:lang w:eastAsia="pl-PL"/>
        </w:rPr>
      </w:pPr>
    </w:p>
    <w:p w14:paraId="143260DF" w14:textId="6BBAFBB6" w:rsidR="00EF18A9" w:rsidRDefault="00EF18A9" w:rsidP="00EF18A9">
      <w:pPr>
        <w:spacing w:after="0" w:line="240" w:lineRule="auto"/>
        <w:rPr>
          <w:rFonts w:ascii="Calibri" w:eastAsia="Calibri" w:hAnsi="Calibri" w:cs="Calibri"/>
          <w:b/>
          <w:bCs/>
          <w:lang w:eastAsia="pl-PL"/>
        </w:rPr>
      </w:pPr>
    </w:p>
    <w:p w14:paraId="7F5777DD" w14:textId="599E5823" w:rsidR="00EF18A9" w:rsidRDefault="00EF18A9" w:rsidP="00EF18A9">
      <w:pPr>
        <w:spacing w:after="0" w:line="240" w:lineRule="auto"/>
        <w:rPr>
          <w:rFonts w:ascii="Calibri" w:eastAsia="Calibri" w:hAnsi="Calibri" w:cs="Calibri"/>
          <w:b/>
          <w:bCs/>
          <w:lang w:eastAsia="pl-PL"/>
        </w:rPr>
      </w:pPr>
    </w:p>
    <w:p w14:paraId="2AA8247D" w14:textId="0F8C86DC" w:rsidR="00EF18A9" w:rsidRDefault="00EF18A9" w:rsidP="00EF18A9">
      <w:pPr>
        <w:spacing w:after="0" w:line="240" w:lineRule="auto"/>
        <w:rPr>
          <w:rFonts w:ascii="Calibri" w:eastAsia="Calibri" w:hAnsi="Calibri" w:cs="Calibri"/>
          <w:b/>
          <w:bCs/>
          <w:lang w:eastAsia="pl-PL"/>
        </w:rPr>
      </w:pPr>
    </w:p>
    <w:p w14:paraId="1D1E6949" w14:textId="32B9D450" w:rsidR="00EF18A9" w:rsidRDefault="00EF18A9" w:rsidP="00EF18A9">
      <w:pPr>
        <w:spacing w:after="0" w:line="240" w:lineRule="auto"/>
        <w:rPr>
          <w:rFonts w:ascii="Calibri" w:eastAsia="Calibri" w:hAnsi="Calibri" w:cs="Calibri"/>
          <w:b/>
          <w:bCs/>
          <w:lang w:eastAsia="pl-PL"/>
        </w:rPr>
      </w:pPr>
    </w:p>
    <w:p w14:paraId="1E12BCC8" w14:textId="77777777" w:rsidR="00EF18A9" w:rsidRDefault="00EF18A9" w:rsidP="00EF18A9">
      <w:pPr>
        <w:spacing w:after="0" w:line="240" w:lineRule="auto"/>
        <w:rPr>
          <w:rFonts w:ascii="Calibri" w:eastAsia="Calibri" w:hAnsi="Calibri" w:cs="Calibri"/>
          <w:b/>
          <w:bCs/>
          <w:lang w:eastAsia="pl-PL"/>
        </w:rPr>
      </w:pPr>
    </w:p>
    <w:p w14:paraId="640A10FE" w14:textId="713AD349" w:rsidR="00EF18A9" w:rsidRPr="00EF18A9" w:rsidRDefault="00EF18A9" w:rsidP="00EF18A9">
      <w:pPr>
        <w:spacing w:after="0" w:line="240" w:lineRule="auto"/>
        <w:rPr>
          <w:rFonts w:ascii="Calibri" w:eastAsia="Calibri" w:hAnsi="Calibri" w:cs="Calibri"/>
          <w:b/>
          <w:bCs/>
          <w:lang w:eastAsia="pl-PL"/>
        </w:rPr>
      </w:pPr>
    </w:p>
    <w:p w14:paraId="78C890C0" w14:textId="4FE11594" w:rsidR="00EF18A9" w:rsidRDefault="00EF18A9" w:rsidP="00EF18A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F18A9">
        <w:rPr>
          <w:b/>
          <w:bCs/>
          <w:sz w:val="28"/>
          <w:szCs w:val="28"/>
        </w:rPr>
        <w:t>JEDNOLITY EUROPEJSKI DOKUMENT ZAMÓWIENIA</w:t>
      </w:r>
      <w:r>
        <w:rPr>
          <w:b/>
          <w:bCs/>
          <w:sz w:val="28"/>
          <w:szCs w:val="28"/>
        </w:rPr>
        <w:t xml:space="preserve"> – DOKUMENT UDOSTĘPNIONY NA ETAPIE WEZWANIA WYKONAWCY, KTÓREGO OFERTA ZOSTANIE UZNANA ZA NAJKORZYSTNIEJSZĄ</w:t>
      </w:r>
    </w:p>
    <w:p w14:paraId="0905AF34" w14:textId="3A1F089A" w:rsidR="00EF18A9" w:rsidRDefault="00EF18A9" w:rsidP="00EF18A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399C3F3" w14:textId="4CFF3078" w:rsidR="00EF18A9" w:rsidRDefault="00EF18A9" w:rsidP="00EF18A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4F35AB6" w14:textId="36EBE045" w:rsidR="00EF18A9" w:rsidRDefault="00EF18A9" w:rsidP="00EF18A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2077D21" w14:textId="44580818" w:rsidR="00EF18A9" w:rsidRDefault="00EF18A9" w:rsidP="00EF18A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03B67E6" w14:textId="020D9A9B" w:rsidR="00EF18A9" w:rsidRDefault="00EF18A9" w:rsidP="00EF18A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EF0DAB0" w14:textId="59028ADC" w:rsidR="00EF18A9" w:rsidRDefault="00EF18A9" w:rsidP="00EF18A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195FA47" w14:textId="01AF6644" w:rsidR="00EF18A9" w:rsidRDefault="00EF18A9" w:rsidP="00EF18A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0F2E478" w14:textId="4133980D" w:rsidR="00EF18A9" w:rsidRDefault="00EF18A9" w:rsidP="00EF18A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35D0E00" w14:textId="53EF09B0" w:rsidR="00EF18A9" w:rsidRDefault="00EF18A9" w:rsidP="00EF18A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453902A" w14:textId="64CE4BF6" w:rsidR="00EF18A9" w:rsidRDefault="00EF18A9" w:rsidP="00EF18A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944F8C1" w14:textId="4607DC87" w:rsidR="00EF18A9" w:rsidRDefault="00EF18A9" w:rsidP="00EF18A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6A40DC5" w14:textId="4EB11987" w:rsidR="00EF18A9" w:rsidRDefault="00EF18A9" w:rsidP="00EF18A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B2D3D83" w14:textId="119DB2E5" w:rsidR="00EF18A9" w:rsidRDefault="00EF18A9" w:rsidP="00EF18A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9E4A8AC" w14:textId="0427B225" w:rsidR="00EF18A9" w:rsidRDefault="00EF18A9" w:rsidP="00EF18A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1E9D8E3" w14:textId="03322CB9" w:rsidR="00EF18A9" w:rsidRDefault="00EF18A9" w:rsidP="00EF18A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6EA67C9" w14:textId="599C6BCC" w:rsidR="00EF18A9" w:rsidRDefault="00EF18A9" w:rsidP="00EF18A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0E044E1" w14:textId="16BF486D" w:rsidR="00EF18A9" w:rsidRDefault="00EF18A9" w:rsidP="00EF18A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34A4B86" w14:textId="144029ED" w:rsidR="00EF18A9" w:rsidRDefault="00EF18A9" w:rsidP="00EF18A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C951F31" w14:textId="7FDAA08B" w:rsidR="00EF18A9" w:rsidRDefault="00EF18A9" w:rsidP="00EF18A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14DFD8B" w14:textId="28047984" w:rsidR="00EF18A9" w:rsidRDefault="00EF18A9" w:rsidP="00EF18A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EB68363" w14:textId="4ADB486A" w:rsidR="00EF18A9" w:rsidRDefault="00EF18A9" w:rsidP="00EF18A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975EBC3" w14:textId="1BE28F34" w:rsidR="00EF18A9" w:rsidRDefault="00EF18A9" w:rsidP="00EF18A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D9C7EED" w14:textId="57BE3D69" w:rsidR="00EF18A9" w:rsidRDefault="00EF18A9" w:rsidP="00EF18A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846D3E4" w14:textId="103B9724" w:rsidR="00EF18A9" w:rsidRDefault="00EF18A9" w:rsidP="00EF18A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800EB0F" w14:textId="2E2AD6FC" w:rsidR="00DF3430" w:rsidRPr="00DF3430" w:rsidRDefault="004A1D04" w:rsidP="00DF3430">
      <w:pPr>
        <w:spacing w:after="0" w:line="240" w:lineRule="auto"/>
        <w:rPr>
          <w:rFonts w:eastAsiaTheme="minorEastAsia" w:cstheme="minorHAnsi"/>
          <w:b/>
          <w:bCs/>
          <w:lang w:eastAsia="pl-PL"/>
        </w:rPr>
      </w:pPr>
      <w:r>
        <w:rPr>
          <w:rFonts w:eastAsiaTheme="minorEastAsia" w:cstheme="minorHAnsi"/>
          <w:b/>
          <w:bCs/>
          <w:lang w:eastAsia="pl-PL"/>
        </w:rPr>
        <w:lastRenderedPageBreak/>
        <w:t>ROZDZIAŁ II.3</w:t>
      </w:r>
      <w:r w:rsidR="00DF3430" w:rsidRPr="00DF3430">
        <w:rPr>
          <w:rFonts w:eastAsiaTheme="minorEastAsia" w:cstheme="minorHAnsi"/>
          <w:b/>
          <w:bCs/>
          <w:lang w:eastAsia="pl-PL"/>
        </w:rPr>
        <w:t xml:space="preserve">  </w:t>
      </w:r>
      <w:r w:rsidR="00DF3430" w:rsidRPr="00246F49">
        <w:rPr>
          <w:rFonts w:eastAsiaTheme="minorEastAsia" w:cstheme="minorHAnsi"/>
          <w:b/>
          <w:bCs/>
          <w:lang w:eastAsia="pl-PL"/>
        </w:rPr>
        <w:t>OŚWIADCZENIE dotyczące wykonywanego zamówienia</w:t>
      </w:r>
    </w:p>
    <w:p w14:paraId="235C013E" w14:textId="77777777" w:rsidR="00706D79" w:rsidRPr="00EF18A9" w:rsidRDefault="00706D79" w:rsidP="00DF3430">
      <w:pPr>
        <w:spacing w:after="0" w:line="240" w:lineRule="auto"/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1BC53EB1" w14:textId="77777777" w:rsidR="00EF18A9" w:rsidRPr="00EF18A9" w:rsidRDefault="00EF18A9" w:rsidP="00EF18A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86912" behindDoc="1" locked="0" layoutInCell="0" allowOverlap="1" wp14:anchorId="732C9084" wp14:editId="0FB113F6">
            <wp:simplePos x="0" y="0"/>
            <wp:positionH relativeFrom="column">
              <wp:posOffset>-7620</wp:posOffset>
            </wp:positionH>
            <wp:positionV relativeFrom="paragraph">
              <wp:posOffset>119380</wp:posOffset>
            </wp:positionV>
            <wp:extent cx="5897245" cy="65087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4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02C338" w14:textId="77777777" w:rsidR="00EF18A9" w:rsidRPr="00EF18A9" w:rsidRDefault="00EF18A9" w:rsidP="00EF18A9">
      <w:pPr>
        <w:spacing w:after="0" w:line="352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A084103" w14:textId="77777777" w:rsidR="00EF18A9" w:rsidRPr="00EF18A9" w:rsidRDefault="00EF18A9" w:rsidP="00EF18A9">
      <w:pPr>
        <w:spacing w:after="0" w:line="240" w:lineRule="auto"/>
        <w:ind w:right="-179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b/>
          <w:bCs/>
          <w:lang w:eastAsia="pl-PL"/>
        </w:rPr>
        <w:t>OŚWIADCZENIE</w:t>
      </w:r>
    </w:p>
    <w:p w14:paraId="29B31218" w14:textId="77777777" w:rsidR="00EF18A9" w:rsidRPr="00EF18A9" w:rsidRDefault="00EF18A9" w:rsidP="00EF18A9">
      <w:pPr>
        <w:spacing w:after="0" w:line="53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5C9DBE3" w14:textId="77777777" w:rsidR="00EF18A9" w:rsidRPr="00EF18A9" w:rsidRDefault="00EF18A9" w:rsidP="00EF18A9">
      <w:pPr>
        <w:spacing w:after="0" w:line="240" w:lineRule="auto"/>
        <w:ind w:right="-179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b/>
          <w:bCs/>
          <w:lang w:eastAsia="pl-PL"/>
        </w:rPr>
        <w:t>dotyczące zakresu wykonywanego zamówienia, zgodnie z art. 117 ust. 4 ustawy PZP</w:t>
      </w:r>
    </w:p>
    <w:p w14:paraId="3C058402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51159F0" w14:textId="77777777" w:rsidR="00693CC2" w:rsidRPr="007F5900" w:rsidRDefault="00693CC2" w:rsidP="00693CC2">
      <w:r w:rsidRPr="007F5900">
        <w:t>TO.260.</w:t>
      </w:r>
      <w:r>
        <w:t>10</w:t>
      </w:r>
      <w:r w:rsidRPr="007F5900">
        <w:t>TA.202</w:t>
      </w:r>
      <w:r>
        <w:t>2</w:t>
      </w:r>
    </w:p>
    <w:p w14:paraId="105349FD" w14:textId="77777777"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b/>
          <w:bCs/>
          <w:lang w:eastAsia="pl-PL"/>
        </w:rPr>
        <w:t>MY NIŻEJ PODPISANI</w:t>
      </w:r>
      <w:r w:rsidRPr="00EF18A9">
        <w:rPr>
          <w:rFonts w:ascii="Calibri" w:eastAsia="Calibri" w:hAnsi="Calibri" w:cs="Calibri"/>
          <w:sz w:val="27"/>
          <w:szCs w:val="27"/>
          <w:lang w:eastAsia="pl-PL"/>
        </w:rPr>
        <w:t xml:space="preserve"> </w:t>
      </w:r>
      <w:r w:rsidRPr="00EF18A9">
        <w:rPr>
          <w:rFonts w:ascii="Calibri" w:eastAsia="Calibri" w:hAnsi="Calibri" w:cs="Calibri"/>
          <w:sz w:val="27"/>
          <w:szCs w:val="27"/>
          <w:vertAlign w:val="superscript"/>
          <w:lang w:eastAsia="pl-PL"/>
        </w:rPr>
        <w:t>5</w:t>
      </w:r>
    </w:p>
    <w:p w14:paraId="664A3B8F" w14:textId="77777777" w:rsidR="00EF18A9" w:rsidRPr="00EF18A9" w:rsidRDefault="00EF18A9" w:rsidP="00EF18A9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8DBD62F" w14:textId="77777777" w:rsidR="00EF18A9" w:rsidRPr="00EF18A9" w:rsidRDefault="00EF18A9" w:rsidP="00EF18A9">
      <w:pPr>
        <w:spacing w:after="0" w:line="240" w:lineRule="auto"/>
        <w:ind w:left="2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4B49EDE" w14:textId="77777777" w:rsidR="00EF18A9" w:rsidRPr="00EF18A9" w:rsidRDefault="00EF18A9" w:rsidP="00EF18A9">
      <w:pPr>
        <w:spacing w:after="0" w:line="68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103F83AB" w14:textId="77777777" w:rsidR="00EF18A9" w:rsidRPr="00EF18A9" w:rsidRDefault="00EF18A9" w:rsidP="00EF18A9">
      <w:pPr>
        <w:spacing w:after="0" w:line="240" w:lineRule="auto"/>
        <w:ind w:left="2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6FAAE281" w14:textId="77777777" w:rsidR="00EF18A9" w:rsidRPr="00EF18A9" w:rsidRDefault="00EF18A9" w:rsidP="00EF18A9">
      <w:pPr>
        <w:spacing w:after="0" w:line="53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9C04F3A" w14:textId="77777777"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lang w:eastAsia="pl-PL"/>
        </w:rPr>
        <w:t>działając w imieniu i na rzecz</w:t>
      </w:r>
    </w:p>
    <w:p w14:paraId="31AC07F6" w14:textId="77777777" w:rsidR="00EF18A9" w:rsidRPr="00EF18A9" w:rsidRDefault="00EF18A9" w:rsidP="00EF18A9">
      <w:pPr>
        <w:spacing w:after="0" w:line="66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2FBA426F" w14:textId="77777777" w:rsidR="00EF18A9" w:rsidRPr="00EF18A9" w:rsidRDefault="00EF18A9" w:rsidP="00EF18A9">
      <w:pPr>
        <w:spacing w:after="0" w:line="240" w:lineRule="auto"/>
        <w:ind w:left="2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7935C8A" w14:textId="77777777" w:rsidR="00EF18A9" w:rsidRPr="00EF18A9" w:rsidRDefault="00EF18A9" w:rsidP="00EF18A9">
      <w:pPr>
        <w:spacing w:after="0" w:line="65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B51E72A" w14:textId="77777777" w:rsidR="00EF18A9" w:rsidRPr="00EF18A9" w:rsidRDefault="00EF18A9" w:rsidP="00EF18A9">
      <w:pPr>
        <w:spacing w:after="0" w:line="240" w:lineRule="auto"/>
        <w:ind w:left="2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601DDF3E" w14:textId="77777777" w:rsidR="00EF18A9" w:rsidRPr="00EF18A9" w:rsidRDefault="00EF18A9" w:rsidP="00EF18A9">
      <w:pPr>
        <w:spacing w:after="0" w:line="55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50A3512" w14:textId="77777777" w:rsidR="00EF18A9" w:rsidRPr="00EF18A9" w:rsidRDefault="00EF18A9" w:rsidP="00EF18A9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i/>
          <w:iCs/>
          <w:lang w:eastAsia="pl-PL"/>
        </w:rPr>
        <w:t>{nazwa (firma) i dokładny adres Wykonawcy }</w:t>
      </w:r>
    </w:p>
    <w:p w14:paraId="23A2F4CB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D95CFF6" w14:textId="77777777" w:rsidR="00EF18A9" w:rsidRPr="00EF18A9" w:rsidRDefault="00EF18A9" w:rsidP="00EF18A9">
      <w:pPr>
        <w:spacing w:after="0" w:line="224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AEB69BB" w14:textId="25B7EA39" w:rsidR="00DF3430" w:rsidRPr="00DF3430" w:rsidRDefault="00EF18A9" w:rsidP="00C83701">
      <w:pPr>
        <w:spacing w:after="0" w:line="279" w:lineRule="auto"/>
        <w:rPr>
          <w:rFonts w:ascii="Calibri" w:eastAsia="Calibri" w:hAnsi="Calibri" w:cs="Calibri"/>
          <w:lang w:eastAsia="pl-PL"/>
        </w:rPr>
      </w:pPr>
      <w:r w:rsidRPr="00EF18A9">
        <w:rPr>
          <w:rFonts w:ascii="Calibri" w:eastAsia="Calibri" w:hAnsi="Calibri" w:cs="Calibri"/>
          <w:lang w:eastAsia="pl-PL"/>
        </w:rPr>
        <w:t xml:space="preserve">składając ofertę w postępowaniu o udzielenie zamówienia publicznego prowadzonym w trybie przetargu nieograniczonego pn.: </w:t>
      </w:r>
      <w:r w:rsidR="00D93A9B">
        <w:rPr>
          <w:rFonts w:ascii="Calibri" w:eastAsia="Calibri" w:hAnsi="Calibri" w:cs="Calibri"/>
          <w:lang w:eastAsia="pl-PL"/>
        </w:rPr>
        <w:t>„</w:t>
      </w:r>
      <w:r w:rsidR="00DF3430" w:rsidRPr="00DF3430">
        <w:rPr>
          <w:rFonts w:ascii="Calibri" w:eastAsia="Calibri" w:hAnsi="Calibri" w:cs="Calibri"/>
          <w:b/>
          <w:lang w:eastAsia="pl-PL"/>
        </w:rPr>
        <w:t xml:space="preserve">świadczenie usług kompleksowego sprzątania w </w:t>
      </w:r>
      <w:r w:rsidR="004B419F">
        <w:rPr>
          <w:rFonts w:ascii="Calibri" w:eastAsia="Calibri" w:hAnsi="Calibri" w:cs="Calibri"/>
          <w:b/>
          <w:lang w:eastAsia="pl-PL"/>
        </w:rPr>
        <w:t xml:space="preserve">Instytucie </w:t>
      </w:r>
      <w:r w:rsidR="00DF3430" w:rsidRPr="00DF3430">
        <w:rPr>
          <w:rFonts w:ascii="Calibri" w:eastAsia="Calibri" w:hAnsi="Calibri" w:cs="Calibri"/>
          <w:b/>
          <w:lang w:eastAsia="pl-PL"/>
        </w:rPr>
        <w:t>Techniki Budowlanej w podziale na III części</w:t>
      </w:r>
      <w:r w:rsidR="00DF3430" w:rsidRPr="00DF3430">
        <w:rPr>
          <w:rFonts w:ascii="Calibri" w:eastAsia="Calibri" w:hAnsi="Calibri" w:cs="Calibri"/>
          <w:b/>
          <w:bCs/>
          <w:i/>
          <w:iCs/>
          <w:lang w:eastAsia="pl-PL"/>
        </w:rPr>
        <w:t>”</w:t>
      </w:r>
      <w:r w:rsidR="001621F2">
        <w:rPr>
          <w:rFonts w:ascii="Calibri" w:eastAsia="Calibri" w:hAnsi="Calibri" w:cs="Calibri"/>
          <w:b/>
          <w:bCs/>
          <w:i/>
          <w:iCs/>
          <w:lang w:eastAsia="pl-PL"/>
        </w:rPr>
        <w:t xml:space="preserve"> w zakresie </w:t>
      </w:r>
      <w:r w:rsidR="00693CC2">
        <w:rPr>
          <w:rFonts w:ascii="Calibri" w:eastAsia="Calibri" w:hAnsi="Calibri" w:cs="Calibri"/>
          <w:b/>
          <w:bCs/>
          <w:i/>
          <w:iCs/>
          <w:lang w:eastAsia="pl-PL"/>
        </w:rPr>
        <w:t>części</w:t>
      </w:r>
      <w:r w:rsidR="001621F2">
        <w:rPr>
          <w:rFonts w:ascii="Calibri" w:eastAsia="Calibri" w:hAnsi="Calibri" w:cs="Calibri"/>
          <w:b/>
          <w:bCs/>
          <w:i/>
          <w:iCs/>
          <w:lang w:eastAsia="pl-PL"/>
        </w:rPr>
        <w:t xml:space="preserve"> nr …………..</w:t>
      </w:r>
    </w:p>
    <w:p w14:paraId="7443F46F" w14:textId="77777777" w:rsidR="00DF3430" w:rsidRPr="00DF3430" w:rsidRDefault="00DF3430" w:rsidP="00DF3430">
      <w:pPr>
        <w:spacing w:after="0" w:line="279" w:lineRule="auto"/>
        <w:jc w:val="both"/>
        <w:rPr>
          <w:rFonts w:ascii="Calibri" w:eastAsia="Calibri" w:hAnsi="Calibri" w:cs="Calibri"/>
          <w:lang w:eastAsia="pl-PL"/>
        </w:rPr>
      </w:pPr>
      <w:r w:rsidRPr="00DF3430">
        <w:rPr>
          <w:rFonts w:ascii="Calibri" w:eastAsia="Calibri" w:hAnsi="Calibri" w:cs="Calibri"/>
          <w:lang w:eastAsia="pl-PL"/>
        </w:rPr>
        <w:t>MY NIŻEJ PODPISANI:</w:t>
      </w:r>
    </w:p>
    <w:p w14:paraId="3757DD65" w14:textId="509357C6" w:rsidR="00EF18A9" w:rsidRPr="00EF18A9" w:rsidRDefault="00EF18A9" w:rsidP="00EF18A9">
      <w:pPr>
        <w:spacing w:after="0" w:line="279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lang w:eastAsia="pl-PL"/>
        </w:rPr>
        <w:t>oświadczamy, że wykonamy przedmiotowe zamówienie w następujący sposób:</w:t>
      </w:r>
    </w:p>
    <w:p w14:paraId="40D53B0A" w14:textId="77777777" w:rsidR="00EF18A9" w:rsidRPr="00EF18A9" w:rsidRDefault="00EF18A9" w:rsidP="00EF18A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7578F86" wp14:editId="1529C247">
                <wp:simplePos x="0" y="0"/>
                <wp:positionH relativeFrom="column">
                  <wp:posOffset>-50800</wp:posOffset>
                </wp:positionH>
                <wp:positionV relativeFrom="paragraph">
                  <wp:posOffset>13970</wp:posOffset>
                </wp:positionV>
                <wp:extent cx="586041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0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35D37AE" id="Shape 72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.1pt" to="457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E0ED2EA" wp14:editId="19BE52E5">
                <wp:simplePos x="0" y="0"/>
                <wp:positionH relativeFrom="column">
                  <wp:posOffset>-50800</wp:posOffset>
                </wp:positionH>
                <wp:positionV relativeFrom="paragraph">
                  <wp:posOffset>700405</wp:posOffset>
                </wp:positionV>
                <wp:extent cx="5860415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0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30F5136" id="Shape 73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55.15pt" to="457.4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57EE6A5" wp14:editId="60631E68">
                <wp:simplePos x="0" y="0"/>
                <wp:positionH relativeFrom="column">
                  <wp:posOffset>-50800</wp:posOffset>
                </wp:positionH>
                <wp:positionV relativeFrom="paragraph">
                  <wp:posOffset>1107440</wp:posOffset>
                </wp:positionV>
                <wp:extent cx="586041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0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7A65C3A" id="Shape 74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7.2pt" to="457.4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5926D26" wp14:editId="6D721DD3">
                <wp:simplePos x="0" y="0"/>
                <wp:positionH relativeFrom="column">
                  <wp:posOffset>-47625</wp:posOffset>
                </wp:positionH>
                <wp:positionV relativeFrom="paragraph">
                  <wp:posOffset>11430</wp:posOffset>
                </wp:positionV>
                <wp:extent cx="0" cy="145859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6FA766D" id="Shape 75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.9pt" to="-3.75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DEF0B62" wp14:editId="66947F72">
                <wp:simplePos x="0" y="0"/>
                <wp:positionH relativeFrom="column">
                  <wp:posOffset>308610</wp:posOffset>
                </wp:positionH>
                <wp:positionV relativeFrom="paragraph">
                  <wp:posOffset>11430</wp:posOffset>
                </wp:positionV>
                <wp:extent cx="0" cy="145859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F8537EE" id="Shape 76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pt,.9pt" to="24.3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69EA383D" wp14:editId="597C77B7">
                <wp:simplePos x="0" y="0"/>
                <wp:positionH relativeFrom="column">
                  <wp:posOffset>2649855</wp:posOffset>
                </wp:positionH>
                <wp:positionV relativeFrom="paragraph">
                  <wp:posOffset>11430</wp:posOffset>
                </wp:positionV>
                <wp:extent cx="0" cy="145859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0FC5D5B" id="Shape 77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65pt,.9pt" to="208.65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709957A" wp14:editId="65B835AC">
                <wp:simplePos x="0" y="0"/>
                <wp:positionH relativeFrom="column">
                  <wp:posOffset>5806440</wp:posOffset>
                </wp:positionH>
                <wp:positionV relativeFrom="paragraph">
                  <wp:posOffset>11430</wp:posOffset>
                </wp:positionV>
                <wp:extent cx="0" cy="145859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BBF7E1E" id="Shape 78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2pt,.9pt" to="457.2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F46D62F" w14:textId="77777777"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  <w:sectPr w:rsidR="00EF18A9" w:rsidRPr="00EF18A9">
          <w:footerReference w:type="even" r:id="rId11"/>
          <w:footerReference w:type="default" r:id="rId12"/>
          <w:footerReference w:type="first" r:id="rId13"/>
          <w:pgSz w:w="11900" w:h="16838"/>
          <w:pgMar w:top="1440" w:right="1406" w:bottom="572" w:left="1420" w:header="0" w:footer="0" w:gutter="0"/>
          <w:cols w:space="708" w:equalWidth="0">
            <w:col w:w="9080"/>
          </w:cols>
        </w:sectPr>
      </w:pPr>
    </w:p>
    <w:p w14:paraId="6B93A3F6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1A05FADF" w14:textId="77777777" w:rsidR="00EF18A9" w:rsidRPr="00EF18A9" w:rsidRDefault="00EF18A9" w:rsidP="00EF18A9">
      <w:pPr>
        <w:spacing w:after="0" w:line="223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2760311" w14:textId="77777777"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lang w:eastAsia="pl-PL"/>
        </w:rPr>
        <w:t>L.p.</w:t>
      </w:r>
    </w:p>
    <w:p w14:paraId="34609D03" w14:textId="77777777" w:rsidR="00EF18A9" w:rsidRPr="00EF18A9" w:rsidRDefault="00EF18A9" w:rsidP="00EF18A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Times New Roman" w:eastAsiaTheme="minorEastAsia" w:hAnsi="Times New Roman" w:cs="Times New Roman"/>
          <w:sz w:val="20"/>
          <w:szCs w:val="20"/>
          <w:lang w:eastAsia="pl-PL"/>
        </w:rPr>
        <w:br w:type="column"/>
      </w:r>
    </w:p>
    <w:p w14:paraId="79743D0D" w14:textId="77777777" w:rsidR="00EF18A9" w:rsidRPr="00EF18A9" w:rsidRDefault="00EF18A9" w:rsidP="00EF18A9">
      <w:pPr>
        <w:spacing w:after="0" w:line="318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B570811" w14:textId="77777777" w:rsidR="00EF18A9" w:rsidRPr="00EF18A9" w:rsidRDefault="00EF18A9" w:rsidP="00EF18A9">
      <w:pPr>
        <w:spacing w:after="0" w:line="224" w:lineRule="auto"/>
        <w:ind w:right="480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lang w:eastAsia="pl-PL"/>
        </w:rPr>
        <w:t>Nazwa Wykonawcy wspólnie ubiegającego się o zamówienie (np. członka Konsorcjum)</w:t>
      </w:r>
    </w:p>
    <w:p w14:paraId="54DD6731" w14:textId="77777777" w:rsidR="00EF18A9" w:rsidRPr="00EF18A9" w:rsidRDefault="00EF18A9" w:rsidP="00EF18A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Times New Roman" w:eastAsiaTheme="minorEastAsia" w:hAnsi="Times New Roman" w:cs="Times New Roman"/>
          <w:sz w:val="20"/>
          <w:szCs w:val="20"/>
          <w:lang w:eastAsia="pl-PL"/>
        </w:rPr>
        <w:br w:type="column"/>
      </w:r>
    </w:p>
    <w:p w14:paraId="4CCC95BF" w14:textId="77777777" w:rsidR="00EF18A9" w:rsidRPr="00EF18A9" w:rsidRDefault="00EF18A9" w:rsidP="00EF18A9">
      <w:pPr>
        <w:spacing w:after="0" w:line="269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F999D25" w14:textId="77777777" w:rsidR="00EF18A9" w:rsidRPr="00EF18A9" w:rsidRDefault="00EF18A9" w:rsidP="00EF18A9">
      <w:pPr>
        <w:spacing w:after="0" w:line="240" w:lineRule="auto"/>
        <w:ind w:right="700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lang w:eastAsia="pl-PL"/>
        </w:rPr>
        <w:t>Zakres wykonywanych usług w ramach</w:t>
      </w:r>
    </w:p>
    <w:p w14:paraId="232E8FB3" w14:textId="77777777" w:rsidR="00EF18A9" w:rsidRPr="00EF18A9" w:rsidRDefault="00EF18A9" w:rsidP="00EF18A9">
      <w:pPr>
        <w:spacing w:after="0" w:line="240" w:lineRule="auto"/>
        <w:ind w:right="700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lang w:eastAsia="pl-PL"/>
        </w:rPr>
        <w:t>realizacji przedmiotu zamówienia</w:t>
      </w:r>
    </w:p>
    <w:p w14:paraId="4C4B9826" w14:textId="77777777" w:rsidR="00EF18A9" w:rsidRPr="00EF18A9" w:rsidRDefault="00EF18A9" w:rsidP="00EF18A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66EFE4D8" wp14:editId="1C2B18C0">
                <wp:simplePos x="0" y="0"/>
                <wp:positionH relativeFrom="column">
                  <wp:posOffset>-3175000</wp:posOffset>
                </wp:positionH>
                <wp:positionV relativeFrom="paragraph">
                  <wp:posOffset>942340</wp:posOffset>
                </wp:positionV>
                <wp:extent cx="5860415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0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9EDBB2D" id="Shape 79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0pt,74.2pt" to="211.4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B18C6A5" w14:textId="77777777" w:rsidR="00EF18A9" w:rsidRPr="00EF18A9" w:rsidRDefault="00EF18A9" w:rsidP="00EF18A9">
      <w:pPr>
        <w:spacing w:after="0" w:line="463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0895D71" w14:textId="77777777"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  <w:sectPr w:rsidR="00EF18A9" w:rsidRPr="00EF18A9">
          <w:type w:val="continuous"/>
          <w:pgSz w:w="11900" w:h="16838"/>
          <w:pgMar w:top="1440" w:right="1406" w:bottom="572" w:left="1420" w:header="0" w:footer="0" w:gutter="0"/>
          <w:cols w:num="3" w:space="708" w:equalWidth="0">
            <w:col w:w="320" w:space="620"/>
            <w:col w:w="3260" w:space="720"/>
            <w:col w:w="4160"/>
          </w:cols>
        </w:sectPr>
      </w:pPr>
    </w:p>
    <w:p w14:paraId="40D2860D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76D7DEE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E85122A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216B505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C2B39B0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150E99B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81ED9E3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299DFF6" w14:textId="77777777" w:rsidR="00EF18A9" w:rsidRPr="00EF18A9" w:rsidRDefault="00EF18A9" w:rsidP="00EF18A9">
      <w:pPr>
        <w:spacing w:after="0" w:line="217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30651D3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147DCF04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97B8B3E" w14:textId="77777777" w:rsidR="00EF18A9" w:rsidRPr="00EF18A9" w:rsidRDefault="00EF18A9" w:rsidP="00EF18A9">
      <w:pPr>
        <w:spacing w:after="0" w:line="299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399AB9B" w14:textId="77777777" w:rsidR="00EF18A9" w:rsidRPr="00EF18A9" w:rsidRDefault="00EF18A9" w:rsidP="00EF18A9">
      <w:pPr>
        <w:spacing w:after="0" w:line="240" w:lineRule="auto"/>
        <w:ind w:left="268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lang w:eastAsia="pl-PL"/>
        </w:rPr>
        <w:t>(Dokument należy podpisać kwalifikowanym podpisem elektronicznym)</w:t>
      </w:r>
    </w:p>
    <w:p w14:paraId="49592A3B" w14:textId="77777777" w:rsidR="00EF18A9" w:rsidRPr="00EF18A9" w:rsidRDefault="00EF18A9" w:rsidP="00EF18A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C612EE7" wp14:editId="775133C0">
                <wp:simplePos x="0" y="0"/>
                <wp:positionH relativeFrom="column">
                  <wp:posOffset>-1905</wp:posOffset>
                </wp:positionH>
                <wp:positionV relativeFrom="paragraph">
                  <wp:posOffset>1387475</wp:posOffset>
                </wp:positionV>
                <wp:extent cx="182816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1AA6456" id="Shape 80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9.25pt" to="143.8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7CB5F9DD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C3F8AB8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CB9A35D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8BCFDA0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55AD0F8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80F9EDF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A4EB69D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8C08A8F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D9094E0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EAC11D7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2A35555A" w14:textId="77777777" w:rsidR="00EF18A9" w:rsidRPr="00EF18A9" w:rsidRDefault="00EF18A9" w:rsidP="00EF18A9">
      <w:pPr>
        <w:spacing w:after="0" w:line="269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B181511" w14:textId="77777777" w:rsidR="00EF18A9" w:rsidRPr="00EF18A9" w:rsidRDefault="00EF18A9" w:rsidP="003B3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sz w:val="20"/>
          <w:szCs w:val="20"/>
          <w:lang w:eastAsia="pl-PL"/>
        </w:rPr>
        <w:t>Dokument składany wraz z ofertą w przypadku Wykonawców wspólnie ubiegających się o zamówienie.</w:t>
      </w:r>
    </w:p>
    <w:p w14:paraId="45ED0FEE" w14:textId="77777777" w:rsidR="00EF18A9" w:rsidRPr="00EF18A9" w:rsidRDefault="00EF18A9" w:rsidP="003B3A21">
      <w:pPr>
        <w:spacing w:after="0" w:line="1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28906BD" w14:textId="77777777" w:rsidR="00EF18A9" w:rsidRPr="00EF18A9" w:rsidRDefault="00EF18A9" w:rsidP="003B3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sz w:val="20"/>
          <w:szCs w:val="20"/>
          <w:lang w:eastAsia="pl-PL"/>
        </w:rPr>
        <w:t>Dokument winien być złożony w imieniu wszystkich Wykonawców.</w:t>
      </w:r>
    </w:p>
    <w:p w14:paraId="4DD43C01" w14:textId="77777777" w:rsidR="00EF18A9" w:rsidRPr="00EF18A9" w:rsidRDefault="00EF18A9" w:rsidP="00EF18A9">
      <w:pPr>
        <w:spacing w:after="0" w:line="196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BEDC1DF" w14:textId="171600BC" w:rsidR="00EF18A9" w:rsidRPr="00EF18A9" w:rsidRDefault="007B7E5C" w:rsidP="00DF343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  <w:sectPr w:rsidR="00EF18A9" w:rsidRPr="00EF18A9">
          <w:type w:val="continuous"/>
          <w:pgSz w:w="11900" w:h="16838"/>
          <w:pgMar w:top="1440" w:right="1406" w:bottom="572" w:left="1420" w:header="0" w:footer="0" w:gutter="0"/>
          <w:cols w:space="708" w:equalWidth="0">
            <w:col w:w="9080"/>
          </w:cols>
        </w:sectPr>
      </w:pPr>
      <w:r>
        <w:rPr>
          <w:rFonts w:ascii="Calibri" w:eastAsia="Calibri" w:hAnsi="Calibri" w:cs="Calibri"/>
          <w:lang w:eastAsia="pl-PL"/>
        </w:rPr>
        <w:t xml:space="preserve"> </w:t>
      </w:r>
    </w:p>
    <w:p w14:paraId="4264A750" w14:textId="0E56A42E" w:rsidR="007F5900" w:rsidRPr="007F5900" w:rsidRDefault="007F5900" w:rsidP="007F5900">
      <w:pPr>
        <w:rPr>
          <w:b/>
          <w:lang w:eastAsia="pl-PL"/>
        </w:rPr>
      </w:pPr>
      <w:bookmarkStart w:id="13" w:name="page52"/>
      <w:bookmarkEnd w:id="13"/>
      <w:r w:rsidRPr="007F5900">
        <w:rPr>
          <w:b/>
          <w:lang w:eastAsia="pl-PL"/>
        </w:rPr>
        <w:lastRenderedPageBreak/>
        <w:t>ROZDZIAŁ II.</w:t>
      </w:r>
      <w:r w:rsidR="00DF3430">
        <w:rPr>
          <w:b/>
          <w:lang w:eastAsia="pl-PL"/>
        </w:rPr>
        <w:t>4</w:t>
      </w:r>
      <w:r w:rsidRPr="007F5900">
        <w:rPr>
          <w:b/>
          <w:lang w:eastAsia="pl-PL"/>
        </w:rPr>
        <w:t xml:space="preserve">  Wzór formularza „Doświadczenie”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5414"/>
      </w:tblGrid>
      <w:tr w:rsidR="007F5900" w:rsidRPr="007F5900" w14:paraId="70B1FDF2" w14:textId="77777777" w:rsidTr="00DF034F">
        <w:trPr>
          <w:trHeight w:val="894"/>
        </w:trPr>
        <w:tc>
          <w:tcPr>
            <w:tcW w:w="3719" w:type="dxa"/>
            <w:vAlign w:val="bottom"/>
          </w:tcPr>
          <w:p w14:paraId="2A736D99" w14:textId="77777777" w:rsidR="007F5900" w:rsidRPr="007F5900" w:rsidRDefault="007F5900" w:rsidP="007F5900">
            <w:pPr>
              <w:rPr>
                <w:lang w:eastAsia="pl-PL"/>
              </w:rPr>
            </w:pPr>
          </w:p>
          <w:p w14:paraId="56279927" w14:textId="2F3841A1" w:rsidR="007F5900" w:rsidRPr="007F5900" w:rsidRDefault="007F5900" w:rsidP="007F5900">
            <w:r w:rsidRPr="007F5900">
              <w:t>TO.260.</w:t>
            </w:r>
            <w:r w:rsidR="00656F63">
              <w:t>10</w:t>
            </w:r>
            <w:r w:rsidRPr="007F5900">
              <w:t>TA.202</w:t>
            </w:r>
            <w:r w:rsidR="00656F63">
              <w:t>2</w:t>
            </w:r>
          </w:p>
          <w:p w14:paraId="29404FA4" w14:textId="77777777" w:rsidR="007F5900" w:rsidRPr="007F5900" w:rsidRDefault="007F5900" w:rsidP="007F5900">
            <w:pPr>
              <w:rPr>
                <w:lang w:eastAsia="pl-PL"/>
              </w:rPr>
            </w:pPr>
          </w:p>
          <w:p w14:paraId="1601504B" w14:textId="6E10F163" w:rsidR="007F5900" w:rsidRPr="007F5900" w:rsidRDefault="007F5900" w:rsidP="007F5900">
            <w:pPr>
              <w:rPr>
                <w:lang w:eastAsia="pl-PL"/>
              </w:rPr>
            </w:pPr>
          </w:p>
        </w:tc>
        <w:tc>
          <w:tcPr>
            <w:tcW w:w="5568" w:type="dxa"/>
            <w:shd w:val="clear" w:color="auto" w:fill="99CCFF"/>
            <w:vAlign w:val="center"/>
          </w:tcPr>
          <w:p w14:paraId="4B720837" w14:textId="32F30B65" w:rsidR="007F5900" w:rsidRPr="00246F49" w:rsidRDefault="00246F49" w:rsidP="00246F49">
            <w:pPr>
              <w:jc w:val="center"/>
              <w:rPr>
                <w:b/>
                <w:bCs/>
              </w:rPr>
            </w:pPr>
            <w:r w:rsidRPr="00246F49">
              <w:rPr>
                <w:b/>
                <w:bCs/>
              </w:rPr>
              <w:t>WYKAZ USŁUG WYKONANYCH</w:t>
            </w:r>
          </w:p>
        </w:tc>
      </w:tr>
    </w:tbl>
    <w:p w14:paraId="79285593" w14:textId="77777777" w:rsidR="007F5900" w:rsidRPr="007F5900" w:rsidRDefault="007F5900" w:rsidP="007F5900"/>
    <w:p w14:paraId="1B67E8C2" w14:textId="027EDF07" w:rsidR="007F5900" w:rsidRPr="007F5900" w:rsidRDefault="007F5900" w:rsidP="00C83701">
      <w:r w:rsidRPr="007F5900">
        <w:t xml:space="preserve">Składając ofertę </w:t>
      </w:r>
      <w:r w:rsidR="00656F63">
        <w:t>w zakresie Części nr ………………..*</w:t>
      </w:r>
      <w:r w:rsidRPr="007F5900">
        <w:t>, w postępowaniu o zamówienie publiczne prowadzonym w trybie przetargu nieograniczonego na wybór wykonawcy zamówienia pn</w:t>
      </w:r>
      <w:r w:rsidRPr="007F5900">
        <w:rPr>
          <w:b/>
        </w:rPr>
        <w:t xml:space="preserve">. „ŚWIADCZENIE USŁUG KOMPLEKSOWEGO SPRZĄTANIA </w:t>
      </w:r>
      <w:r w:rsidR="004B419F">
        <w:rPr>
          <w:b/>
        </w:rPr>
        <w:t xml:space="preserve">W </w:t>
      </w:r>
      <w:r w:rsidRPr="007F5900">
        <w:rPr>
          <w:b/>
        </w:rPr>
        <w:t>INSTYTU</w:t>
      </w:r>
      <w:r w:rsidR="004B419F">
        <w:rPr>
          <w:b/>
        </w:rPr>
        <w:t>CIE</w:t>
      </w:r>
      <w:r w:rsidRPr="007F5900">
        <w:rPr>
          <w:b/>
        </w:rPr>
        <w:t xml:space="preserve"> TECHNIKI BUDOWLANEJ</w:t>
      </w:r>
      <w:r w:rsidRPr="007F5900">
        <w:t xml:space="preserve">” na potwierdzenie spełniania warunku udziału w postępowaniu w zakresie </w:t>
      </w:r>
      <w:r w:rsidR="00706D79">
        <w:t xml:space="preserve">zdolności technicznej </w:t>
      </w:r>
      <w:r w:rsidRPr="007F5900">
        <w:t>(pkt 6.</w:t>
      </w:r>
      <w:r w:rsidR="00693CC2">
        <w:t xml:space="preserve">1 </w:t>
      </w:r>
      <w:r w:rsidR="003A4CC7">
        <w:t>litera c</w:t>
      </w:r>
      <w:r w:rsidRPr="007F5900">
        <w:t>) SWZ), oświadczamy, że zrealizowaliśmy następujące zamówienia: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569"/>
        <w:gridCol w:w="2835"/>
        <w:gridCol w:w="1843"/>
        <w:gridCol w:w="1843"/>
        <w:gridCol w:w="1558"/>
      </w:tblGrid>
      <w:tr w:rsidR="003A4CC7" w:rsidRPr="007F5900" w14:paraId="10C19C22" w14:textId="77777777" w:rsidTr="00EC7B82">
        <w:trPr>
          <w:trHeight w:val="67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C5913CB" w14:textId="77777777" w:rsidR="003A4CC7" w:rsidRPr="007F5900" w:rsidRDefault="003A4CC7" w:rsidP="007F5900">
            <w:r w:rsidRPr="007F5900">
              <w:t>L.p.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059513B" w14:textId="77777777" w:rsidR="003A4CC7" w:rsidRPr="007F5900" w:rsidRDefault="003A4CC7" w:rsidP="007F5900">
            <w:r w:rsidRPr="007F5900">
              <w:t xml:space="preserve">Nazwa i adres zamawiającego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D8DE8EC" w14:textId="3DD8C65C" w:rsidR="003A4CC7" w:rsidRPr="007F5900" w:rsidRDefault="003A4CC7" w:rsidP="007F5900">
            <w:r>
              <w:t>Wskazanie (opis) pomieszczeń objętych zamówieniem potwierdzając</w:t>
            </w:r>
            <w:r w:rsidR="00EC7B82">
              <w:t>y</w:t>
            </w:r>
            <w:r>
              <w:t xml:space="preserve"> spełnienie warunku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E15AB62" w14:textId="44FDCDAA" w:rsidR="003A4CC7" w:rsidRPr="007F5900" w:rsidRDefault="00EC7B82" w:rsidP="007F5900">
            <w:r>
              <w:t>Wielkość p</w:t>
            </w:r>
            <w:r w:rsidR="003A4CC7">
              <w:t>owierzchni zewn</w:t>
            </w:r>
            <w:r>
              <w:t>ętrznych objętych zamówieniem (dotyczy części 1 i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82D912F" w14:textId="0138760E" w:rsidR="003A4CC7" w:rsidRPr="007F5900" w:rsidRDefault="003A4CC7" w:rsidP="007F5900">
            <w:r w:rsidRPr="007F5900">
              <w:t>Wartość zamówienia brutto [PLN]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7278C12" w14:textId="77777777" w:rsidR="003A4CC7" w:rsidRPr="007F5900" w:rsidRDefault="003A4CC7" w:rsidP="007F5900">
            <w:r w:rsidRPr="007F5900">
              <w:t>Okres realizacji</w:t>
            </w:r>
          </w:p>
          <w:p w14:paraId="633559C4" w14:textId="77777777" w:rsidR="003A4CC7" w:rsidRPr="007F5900" w:rsidRDefault="003A4CC7" w:rsidP="007F5900">
            <w:r w:rsidRPr="007F5900">
              <w:t>(od … do – w formule rrrr.mm.dd)</w:t>
            </w:r>
          </w:p>
        </w:tc>
      </w:tr>
      <w:tr w:rsidR="003A4CC7" w:rsidRPr="007F5900" w14:paraId="08634490" w14:textId="77777777" w:rsidTr="00EC7B82">
        <w:trPr>
          <w:trHeight w:val="23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E8F755A" w14:textId="77777777" w:rsidR="003A4CC7" w:rsidRPr="007F5900" w:rsidRDefault="003A4CC7" w:rsidP="007F5900">
            <w:r w:rsidRPr="007F5900"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095F5F5" w14:textId="77777777" w:rsidR="003A4CC7" w:rsidRPr="007F5900" w:rsidRDefault="003A4CC7" w:rsidP="007F5900">
            <w:r w:rsidRPr="007F5900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098002" w14:textId="77777777" w:rsidR="003A4CC7" w:rsidRPr="007F5900" w:rsidRDefault="003A4CC7" w:rsidP="007F5900">
            <w:r w:rsidRPr="007F5900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23A605A" w14:textId="77777777" w:rsidR="003A4CC7" w:rsidRPr="007F5900" w:rsidRDefault="003A4CC7" w:rsidP="007F590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B80BBEB" w14:textId="505CC690" w:rsidR="003A4CC7" w:rsidRPr="007F5900" w:rsidRDefault="003A4CC7" w:rsidP="007F5900">
            <w:r w:rsidRPr="007F5900"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4B6157D" w14:textId="77777777" w:rsidR="003A4CC7" w:rsidRPr="007F5900" w:rsidRDefault="003A4CC7" w:rsidP="007F5900">
            <w:r w:rsidRPr="007F5900">
              <w:t>5</w:t>
            </w:r>
          </w:p>
        </w:tc>
      </w:tr>
      <w:tr w:rsidR="003A4CC7" w:rsidRPr="007F5900" w14:paraId="2E1F37D0" w14:textId="77777777" w:rsidTr="00EC7B82">
        <w:trPr>
          <w:trHeight w:val="70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0E5E" w14:textId="77777777" w:rsidR="003A4CC7" w:rsidRPr="007F5900" w:rsidRDefault="003A4CC7" w:rsidP="007F5900">
            <w:r w:rsidRPr="007F5900"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25FC" w14:textId="77777777" w:rsidR="003A4CC7" w:rsidRPr="007F5900" w:rsidRDefault="003A4CC7" w:rsidP="007F5900">
            <w:r w:rsidRPr="007F590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F55D" w14:textId="77777777" w:rsidR="003A4CC7" w:rsidRPr="007F5900" w:rsidRDefault="003A4CC7" w:rsidP="007F5900">
            <w:r w:rsidRPr="007F5900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DC5F" w14:textId="77777777" w:rsidR="003A4CC7" w:rsidRPr="007F5900" w:rsidRDefault="003A4CC7" w:rsidP="007F590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A8D5" w14:textId="648F0E98" w:rsidR="003A4CC7" w:rsidRPr="007F5900" w:rsidRDefault="003A4CC7" w:rsidP="007F5900">
            <w:r w:rsidRPr="007F5900"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C820" w14:textId="77777777" w:rsidR="003A4CC7" w:rsidRPr="007F5900" w:rsidRDefault="003A4CC7" w:rsidP="007F5900">
            <w:r w:rsidRPr="007F5900">
              <w:t> </w:t>
            </w:r>
          </w:p>
        </w:tc>
      </w:tr>
      <w:tr w:rsidR="003A4CC7" w:rsidRPr="007F5900" w14:paraId="5939EA43" w14:textId="77777777" w:rsidTr="00EC7B82">
        <w:trPr>
          <w:trHeight w:val="56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E546" w14:textId="77777777" w:rsidR="003A4CC7" w:rsidRPr="007F5900" w:rsidRDefault="003A4CC7" w:rsidP="007F5900">
            <w:r w:rsidRPr="007F5900"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FE8" w14:textId="77777777" w:rsidR="003A4CC7" w:rsidRPr="007F5900" w:rsidRDefault="003A4CC7" w:rsidP="007F5900">
            <w:r w:rsidRPr="007F5900">
              <w:t> </w:t>
            </w:r>
          </w:p>
          <w:p w14:paraId="653D2C53" w14:textId="77777777" w:rsidR="003A4CC7" w:rsidRPr="007F5900" w:rsidRDefault="003A4CC7" w:rsidP="007F5900">
            <w:r w:rsidRPr="007F590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4C35" w14:textId="77777777" w:rsidR="003A4CC7" w:rsidRPr="007F5900" w:rsidRDefault="003A4CC7" w:rsidP="007F5900">
            <w:r w:rsidRPr="007F5900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5834" w14:textId="77777777" w:rsidR="003A4CC7" w:rsidRPr="007F5900" w:rsidRDefault="003A4CC7" w:rsidP="007F590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8836" w14:textId="4A260BB7" w:rsidR="003A4CC7" w:rsidRPr="007F5900" w:rsidRDefault="003A4CC7" w:rsidP="007F5900">
            <w:r w:rsidRPr="007F5900"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5C4E" w14:textId="77777777" w:rsidR="003A4CC7" w:rsidRPr="007F5900" w:rsidRDefault="003A4CC7" w:rsidP="007F5900">
            <w:r w:rsidRPr="007F5900">
              <w:t> </w:t>
            </w:r>
          </w:p>
        </w:tc>
      </w:tr>
      <w:tr w:rsidR="003A4CC7" w:rsidRPr="007F5900" w14:paraId="49FE4A15" w14:textId="77777777" w:rsidTr="00EC7B82">
        <w:trPr>
          <w:trHeight w:val="67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E296" w14:textId="77777777" w:rsidR="003A4CC7" w:rsidRPr="007F5900" w:rsidRDefault="003A4CC7" w:rsidP="007F5900">
            <w:r w:rsidRPr="007F5900">
              <w:t>(…)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4A97" w14:textId="77777777" w:rsidR="003A4CC7" w:rsidRPr="007F5900" w:rsidRDefault="003A4CC7" w:rsidP="007F5900">
            <w:r w:rsidRPr="007F590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623D" w14:textId="77777777" w:rsidR="003A4CC7" w:rsidRPr="007F5900" w:rsidRDefault="003A4CC7" w:rsidP="007F5900">
            <w:r w:rsidRPr="007F5900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C0B4" w14:textId="77777777" w:rsidR="003A4CC7" w:rsidRPr="007F5900" w:rsidRDefault="003A4CC7" w:rsidP="007F590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A0C4" w14:textId="78F08BDE" w:rsidR="003A4CC7" w:rsidRPr="007F5900" w:rsidRDefault="003A4CC7" w:rsidP="007F5900">
            <w:r w:rsidRPr="007F5900"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5A8A" w14:textId="77777777" w:rsidR="003A4CC7" w:rsidRPr="007F5900" w:rsidRDefault="003A4CC7" w:rsidP="007F5900">
            <w:r w:rsidRPr="007F5900">
              <w:t> </w:t>
            </w:r>
          </w:p>
        </w:tc>
      </w:tr>
    </w:tbl>
    <w:p w14:paraId="3B6CDB53" w14:textId="11143624" w:rsidR="007F5900" w:rsidRDefault="007F5900" w:rsidP="0002293E">
      <w:r w:rsidRPr="007F5900">
        <w:t>Do Wykazu załączamy dokumenty potwierdzające należyte wykonanie wyżej wykazanych zamówień.</w:t>
      </w:r>
    </w:p>
    <w:p w14:paraId="4F6DAF5C" w14:textId="74292785" w:rsidR="00246F49" w:rsidRPr="007F5900" w:rsidRDefault="00246F49" w:rsidP="00C83701">
      <w:r>
        <w:t>W</w:t>
      </w:r>
      <w:r w:rsidRPr="00246F49">
        <w:t xml:space="preserve"> przypadku świadczeń powtarzających się lub ciągłych nadal wykonywanych referencje bądź inne dokumenty potwierdzające ich należyte wykonywanie powinny być wystawione w okresie ostatnich 3 miesięcy</w:t>
      </w:r>
    </w:p>
    <w:p w14:paraId="5A26D4DE" w14:textId="77777777" w:rsidR="007F5900" w:rsidRPr="007F5900" w:rsidRDefault="007F5900" w:rsidP="00C83701">
      <w:r w:rsidRPr="007F5900">
        <w:t>Dokument powinien być sporządzony w postaci elektronicznej i podpisany kwalifikowanym podpisem elektronicznym przez osoby upoważnione do reprezentowania Wykonawcy.</w:t>
      </w:r>
    </w:p>
    <w:p w14:paraId="1EC14110" w14:textId="245E6B31" w:rsidR="007F5900" w:rsidRPr="007F5900" w:rsidRDefault="007F5900" w:rsidP="00C83701">
      <w:r w:rsidRPr="007F5900">
        <w:t xml:space="preserve">* </w:t>
      </w:r>
      <w:r w:rsidR="00656F63">
        <w:t>proszę wpisać nr Części</w:t>
      </w:r>
      <w:r w:rsidRPr="007F5900">
        <w:t>.</w:t>
      </w:r>
    </w:p>
    <w:p w14:paraId="76E9B250" w14:textId="77777777" w:rsidR="007F5900" w:rsidRPr="00F64F5A" w:rsidRDefault="007F5900" w:rsidP="00C83701">
      <w:pPr>
        <w:rPr>
          <w:b/>
          <w:bCs/>
        </w:rPr>
      </w:pPr>
      <w:r w:rsidRPr="00F64F5A">
        <w:rPr>
          <w:b/>
          <w:bCs/>
        </w:rPr>
        <w:t>UWAGA: W przypadku składania ofert na więcej niż jedną Część, należy wypełnić niniejszy formularz odrębnie dla każdej Części.</w:t>
      </w:r>
    </w:p>
    <w:p w14:paraId="7E6AAD68" w14:textId="7D887284" w:rsidR="00656F63" w:rsidRDefault="00656F63">
      <w:pPr>
        <w:rPr>
          <w:lang w:eastAsia="pl-PL"/>
        </w:rPr>
      </w:pPr>
      <w:r>
        <w:rPr>
          <w:lang w:eastAsia="pl-PL"/>
        </w:rPr>
        <w:br w:type="page"/>
      </w:r>
    </w:p>
    <w:p w14:paraId="5D8B62D8" w14:textId="154541C9" w:rsidR="007F5900" w:rsidRPr="007F5900" w:rsidRDefault="007F5900" w:rsidP="007F5900">
      <w:pPr>
        <w:rPr>
          <w:lang w:eastAsia="pl-PL"/>
        </w:rPr>
      </w:pPr>
      <w:r w:rsidRPr="007F5900">
        <w:rPr>
          <w:lang w:eastAsia="pl-PL"/>
        </w:rPr>
        <w:lastRenderedPageBreak/>
        <w:t>ROZDZIAŁ II.</w:t>
      </w:r>
      <w:r w:rsidR="00DF3430">
        <w:rPr>
          <w:lang w:eastAsia="pl-PL"/>
        </w:rPr>
        <w:t>5</w:t>
      </w:r>
      <w:r w:rsidRPr="007F5900">
        <w:rPr>
          <w:lang w:eastAsia="pl-PL"/>
        </w:rPr>
        <w:t xml:space="preserve">  Wzór formularza „</w:t>
      </w:r>
      <w:r w:rsidR="002F46E8">
        <w:rPr>
          <w:lang w:eastAsia="pl-PL"/>
        </w:rPr>
        <w:t>Wykaz osób skierowanych do realizacji zamówienia</w:t>
      </w:r>
      <w:r w:rsidRPr="007F5900">
        <w:rPr>
          <w:lang w:eastAsia="pl-PL"/>
        </w:rPr>
        <w:t>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5392"/>
      </w:tblGrid>
      <w:tr w:rsidR="007F5900" w:rsidRPr="007F5900" w14:paraId="67D554DB" w14:textId="77777777" w:rsidTr="00DF034F">
        <w:trPr>
          <w:trHeight w:val="1326"/>
        </w:trPr>
        <w:tc>
          <w:tcPr>
            <w:tcW w:w="3828" w:type="dxa"/>
            <w:vAlign w:val="bottom"/>
          </w:tcPr>
          <w:p w14:paraId="7F2FDB09" w14:textId="6DAFF588" w:rsidR="007F5900" w:rsidRPr="007F5900" w:rsidRDefault="007F5900" w:rsidP="007F5900">
            <w:r w:rsidRPr="007F5900">
              <w:t>TO.2</w:t>
            </w:r>
            <w:r>
              <w:t>60.10</w:t>
            </w:r>
            <w:r w:rsidRPr="007F5900">
              <w:t>TA</w:t>
            </w:r>
            <w:r>
              <w:t>.2022</w:t>
            </w:r>
          </w:p>
          <w:p w14:paraId="475BE03F" w14:textId="66BC4BD4" w:rsidR="007F5900" w:rsidRPr="007F5900" w:rsidRDefault="007F5900" w:rsidP="007F5900">
            <w:pPr>
              <w:rPr>
                <w:lang w:eastAsia="pl-PL"/>
              </w:rPr>
            </w:pPr>
          </w:p>
        </w:tc>
        <w:tc>
          <w:tcPr>
            <w:tcW w:w="5716" w:type="dxa"/>
            <w:shd w:val="clear" w:color="auto" w:fill="99CCFF"/>
            <w:vAlign w:val="center"/>
          </w:tcPr>
          <w:p w14:paraId="3A4AEF91" w14:textId="38DF7BD1" w:rsidR="007F5900" w:rsidRPr="002F46E8" w:rsidRDefault="002F46E8" w:rsidP="007F5900">
            <w:pPr>
              <w:rPr>
                <w:b/>
                <w:bCs/>
              </w:rPr>
            </w:pPr>
            <w:r w:rsidRPr="002F46E8">
              <w:rPr>
                <w:b/>
                <w:bCs/>
              </w:rPr>
              <w:t>WYKAZ OSÓB SKIEROWANYCH DO REALIZACJI ZAMÓWIENIA</w:t>
            </w:r>
            <w:r w:rsidR="00EC7B82">
              <w:rPr>
                <w:rStyle w:val="Odwoanieprzypisudolnego"/>
                <w:b/>
                <w:bCs/>
              </w:rPr>
              <w:footnoteReference w:id="12"/>
            </w:r>
          </w:p>
        </w:tc>
      </w:tr>
    </w:tbl>
    <w:p w14:paraId="7E2544D3" w14:textId="3082513F" w:rsidR="007F5900" w:rsidRPr="007F5900" w:rsidRDefault="007F5900" w:rsidP="007F5900"/>
    <w:p w14:paraId="76CE48BC" w14:textId="77777777" w:rsidR="007F5900" w:rsidRPr="007F5900" w:rsidRDefault="007F5900" w:rsidP="007F5900"/>
    <w:p w14:paraId="62C95EB0" w14:textId="0284C31B" w:rsidR="007F5900" w:rsidRPr="007F5900" w:rsidRDefault="007F5900" w:rsidP="00C83701">
      <w:r w:rsidRPr="007F5900">
        <w:t xml:space="preserve">Składając ofertę </w:t>
      </w:r>
      <w:r w:rsidR="00656F63">
        <w:t>w zakresie</w:t>
      </w:r>
      <w:r w:rsidRPr="007F5900">
        <w:t xml:space="preserve"> częś</w:t>
      </w:r>
      <w:r w:rsidR="00656F63">
        <w:t>ci</w:t>
      </w:r>
      <w:r w:rsidRPr="007F5900">
        <w:t xml:space="preserve"> </w:t>
      </w:r>
      <w:r w:rsidR="00656F63">
        <w:t>nr……………..</w:t>
      </w:r>
      <w:r w:rsidRPr="007F5900">
        <w:t xml:space="preserve"> w postępowaniu o zamówienie publiczne prowadzonym w trybie przetargu nieograniczonego</w:t>
      </w:r>
      <w:r w:rsidR="00656F63">
        <w:t xml:space="preserve">, </w:t>
      </w:r>
      <w:r w:rsidRPr="007F5900">
        <w:t>pn. „</w:t>
      </w:r>
      <w:r w:rsidRPr="007F5900">
        <w:rPr>
          <w:b/>
        </w:rPr>
        <w:t>ŚWIADCZENIE USŁUG KOMPLEKSOWEGO SPRZĄTANIA W INSTYTUTU</w:t>
      </w:r>
      <w:r w:rsidR="004B419F">
        <w:rPr>
          <w:b/>
        </w:rPr>
        <w:t>CIE</w:t>
      </w:r>
      <w:r w:rsidRPr="007F5900">
        <w:rPr>
          <w:b/>
        </w:rPr>
        <w:t xml:space="preserve"> TECHNIKI BUDOWLANEJ</w:t>
      </w:r>
      <w:r w:rsidRPr="007F5900">
        <w:t>” na potwierdzenie spełniania warunku udziału w postępowaniu w zakresie dysponowania osobami zdolnymi do wykonania zamówienia tj. kierowania zespołem sprzątającym (Inspektor Nadzoru – część I Warszawa, Koordynatorzy – dla każdej części), oświadczamy, że następujące osoby będą uczestniczyć w realizacji niniejszego zamówienia:</w:t>
      </w: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647"/>
        <w:gridCol w:w="3969"/>
        <w:gridCol w:w="3118"/>
      </w:tblGrid>
      <w:tr w:rsidR="007F5900" w:rsidRPr="007F5900" w14:paraId="7810A0A8" w14:textId="77777777" w:rsidTr="00DF034F">
        <w:trPr>
          <w:trHeight w:val="20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24272A8" w14:textId="77777777" w:rsidR="007F5900" w:rsidRPr="007F5900" w:rsidRDefault="007F5900" w:rsidP="007F5900">
            <w:r w:rsidRPr="007F5900">
              <w:t> L.p.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A358660" w14:textId="77777777" w:rsidR="007F5900" w:rsidRPr="007F5900" w:rsidRDefault="007F5900" w:rsidP="007F5900">
            <w:r w:rsidRPr="007F5900">
              <w:t>Nazwisko i imię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270E791" w14:textId="77777777" w:rsidR="007F5900" w:rsidRPr="007F5900" w:rsidRDefault="007F5900" w:rsidP="007F5900">
            <w:r w:rsidRPr="007F5900">
              <w:t>Kwalifikacje</w:t>
            </w:r>
          </w:p>
          <w:p w14:paraId="20708596" w14:textId="1EBE34C2" w:rsidR="007F5900" w:rsidRPr="007F5900" w:rsidRDefault="007F5900" w:rsidP="00653603">
            <w:r w:rsidRPr="007F5900">
              <w:t>Informacja nt. posiadanego przez osobę doświadczenia niezbędnego do wykazania spełnienia warunku opisanego w pkt 6.</w:t>
            </w:r>
            <w:r w:rsidR="00653603">
              <w:t>1</w:t>
            </w:r>
            <w:r w:rsidRPr="007F5900">
              <w:t xml:space="preserve"> </w:t>
            </w:r>
            <w:r w:rsidR="00EC7B82">
              <w:t>d</w:t>
            </w:r>
            <w:r w:rsidRPr="007F5900">
              <w:t>) IDW. wraz z podaniem miejsca (nazwy, adresu) jak i okresu (od … do – w formule rrrr.mm.dd) wykonywanych czynności.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7C19227" w14:textId="77777777" w:rsidR="007F5900" w:rsidRPr="007F5900" w:rsidRDefault="007F5900" w:rsidP="007F5900">
            <w:r w:rsidRPr="007F5900">
              <w:t>Pełniona funkcja</w:t>
            </w:r>
          </w:p>
        </w:tc>
      </w:tr>
      <w:tr w:rsidR="007F5900" w:rsidRPr="007F5900" w14:paraId="63C66635" w14:textId="77777777" w:rsidTr="00DF034F">
        <w:trPr>
          <w:trHeight w:val="1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F0399B" w14:textId="77777777" w:rsidR="007F5900" w:rsidRPr="007F5900" w:rsidRDefault="007F5900" w:rsidP="007F5900">
            <w:r w:rsidRPr="007F5900"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ADEAA6E" w14:textId="77777777" w:rsidR="007F5900" w:rsidRPr="007F5900" w:rsidRDefault="007F5900" w:rsidP="007F5900">
            <w:r w:rsidRPr="007F5900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3CFD81" w14:textId="77777777" w:rsidR="007F5900" w:rsidRPr="007F5900" w:rsidRDefault="007F5900" w:rsidP="007F5900">
            <w:r w:rsidRPr="007F5900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D5F28B" w14:textId="77777777" w:rsidR="007F5900" w:rsidRPr="007F5900" w:rsidRDefault="007F5900" w:rsidP="007F5900">
            <w:r w:rsidRPr="007F5900">
              <w:t>4</w:t>
            </w:r>
          </w:p>
        </w:tc>
      </w:tr>
      <w:tr w:rsidR="007F5900" w:rsidRPr="007F5900" w14:paraId="41502C15" w14:textId="77777777" w:rsidTr="00DF034F">
        <w:trPr>
          <w:trHeight w:val="51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E36F" w14:textId="77777777" w:rsidR="007F5900" w:rsidRPr="007F5900" w:rsidRDefault="007F5900" w:rsidP="007F5900">
            <w:r w:rsidRPr="007F5900"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ED8A" w14:textId="77777777" w:rsidR="007F5900" w:rsidRPr="007F5900" w:rsidRDefault="007F5900" w:rsidP="007F5900">
            <w:r w:rsidRPr="007F590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CDA0" w14:textId="77777777" w:rsidR="007F5900" w:rsidRPr="007F5900" w:rsidRDefault="007F5900" w:rsidP="007F5900">
            <w:r w:rsidRPr="007F5900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51F" w14:textId="77777777" w:rsidR="007F5900" w:rsidRPr="007F5900" w:rsidRDefault="007F5900" w:rsidP="007F5900"/>
        </w:tc>
      </w:tr>
      <w:tr w:rsidR="007F5900" w:rsidRPr="007F5900" w14:paraId="4FE83DE5" w14:textId="77777777" w:rsidTr="00DF034F">
        <w:trPr>
          <w:trHeight w:val="51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0B5A" w14:textId="77777777" w:rsidR="007F5900" w:rsidRPr="007F5900" w:rsidRDefault="007F5900" w:rsidP="007F5900">
            <w:r w:rsidRPr="007F5900"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0DA" w14:textId="77777777" w:rsidR="007F5900" w:rsidRPr="007F5900" w:rsidRDefault="007F5900" w:rsidP="007F5900">
            <w:r w:rsidRPr="007F590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46E9" w14:textId="77777777" w:rsidR="007F5900" w:rsidRPr="007F5900" w:rsidRDefault="007F5900" w:rsidP="007F5900">
            <w:r w:rsidRPr="007F5900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4FEE" w14:textId="77777777" w:rsidR="007F5900" w:rsidRPr="007F5900" w:rsidRDefault="007F5900" w:rsidP="007F5900"/>
        </w:tc>
      </w:tr>
      <w:tr w:rsidR="007F5900" w:rsidRPr="007F5900" w14:paraId="6670B30E" w14:textId="77777777" w:rsidTr="00DF034F">
        <w:trPr>
          <w:trHeight w:val="51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4B44" w14:textId="77777777" w:rsidR="007F5900" w:rsidRPr="007F5900" w:rsidRDefault="007F5900" w:rsidP="007F5900">
            <w:r w:rsidRPr="007F5900">
              <w:t>…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37B6" w14:textId="77777777" w:rsidR="007F5900" w:rsidRPr="007F5900" w:rsidRDefault="007F5900" w:rsidP="007F590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09F3" w14:textId="77777777" w:rsidR="007F5900" w:rsidRPr="007F5900" w:rsidRDefault="007F5900" w:rsidP="007F590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7808" w14:textId="77777777" w:rsidR="007F5900" w:rsidRPr="007F5900" w:rsidRDefault="007F5900" w:rsidP="007F5900"/>
        </w:tc>
      </w:tr>
    </w:tbl>
    <w:p w14:paraId="0C920C5C" w14:textId="77777777" w:rsidR="007F5900" w:rsidRPr="007F5900" w:rsidRDefault="007F5900" w:rsidP="007F5900">
      <w:r w:rsidRPr="007F5900">
        <w:t>Oświadczamy, że osoba wymieniona w poz. ............... tabeli będzie nam oddana do dyspozycji w celu realizacji niniejszego zamówienia, na potwierdzenie czego załączamy zobowiązanie podmiotu/ów do udostępnienia tej osoby (Wykonawca skreśla lub usuwa, jeżeli go nie dotyczy).</w:t>
      </w:r>
    </w:p>
    <w:p w14:paraId="59F0EAF4" w14:textId="77777777" w:rsidR="007F5900" w:rsidRPr="007F5900" w:rsidRDefault="007F5900" w:rsidP="007F5900"/>
    <w:p w14:paraId="0A728210" w14:textId="77777777" w:rsidR="007F5900" w:rsidRPr="007F5900" w:rsidRDefault="007F5900" w:rsidP="007F5900">
      <w:r w:rsidRPr="007F5900">
        <w:t>Dokument powinien być sporządzony w postaci elektronicznej i podpisany kwalifikowanym podpisem elektronicznym przez osoby upoważnione do reprezentowania Wykonawcy.</w:t>
      </w:r>
    </w:p>
    <w:p w14:paraId="65F4571C" w14:textId="63AB007F" w:rsidR="007F5900" w:rsidRPr="007F5900" w:rsidRDefault="007F5900" w:rsidP="007F5900">
      <w:r w:rsidRPr="007F5900">
        <w:t xml:space="preserve">* </w:t>
      </w:r>
      <w:r w:rsidR="00656F63">
        <w:t>proszę wpisać nr części.</w:t>
      </w:r>
    </w:p>
    <w:p w14:paraId="5264AC66" w14:textId="0889325F" w:rsidR="007F5900" w:rsidRDefault="007F5900" w:rsidP="007F5900">
      <w:r w:rsidRPr="007F5900">
        <w:br w:type="page"/>
      </w:r>
    </w:p>
    <w:p w14:paraId="7D39B355" w14:textId="50EC0BCB" w:rsidR="00246F49" w:rsidRPr="00246F49" w:rsidRDefault="00FC6AB8" w:rsidP="00246F49">
      <w:pPr>
        <w:spacing w:after="0" w:line="240" w:lineRule="auto"/>
        <w:ind w:left="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lastRenderedPageBreak/>
        <w:t>ROZDZIAŁ II.6</w:t>
      </w:r>
    </w:p>
    <w:p w14:paraId="29A1C415" w14:textId="77777777" w:rsidR="00246F49" w:rsidRPr="00246F49" w:rsidRDefault="00246F49" w:rsidP="00246F4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46F4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98176" behindDoc="1" locked="0" layoutInCell="0" allowOverlap="1" wp14:anchorId="17825A3F" wp14:editId="7ECCE38C">
            <wp:simplePos x="0" y="0"/>
            <wp:positionH relativeFrom="column">
              <wp:posOffset>-13335</wp:posOffset>
            </wp:positionH>
            <wp:positionV relativeFrom="paragraph">
              <wp:posOffset>3810</wp:posOffset>
            </wp:positionV>
            <wp:extent cx="5790565" cy="54991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65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EC2B60" w14:textId="77777777" w:rsidR="00246F49" w:rsidRPr="00246F49" w:rsidRDefault="00246F49" w:rsidP="00246F49">
      <w:pPr>
        <w:spacing w:after="0" w:line="240" w:lineRule="auto"/>
        <w:ind w:right="16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14" w:name="_Hlk98231014"/>
      <w:r w:rsidRPr="00246F49">
        <w:rPr>
          <w:rFonts w:ascii="Calibri" w:eastAsia="Calibri" w:hAnsi="Calibri" w:cs="Calibri"/>
          <w:b/>
          <w:bCs/>
          <w:lang w:eastAsia="pl-PL"/>
        </w:rPr>
        <w:t>OŚWIADCZENIE</w:t>
      </w:r>
    </w:p>
    <w:p w14:paraId="2848E23C" w14:textId="77777777" w:rsidR="00246F49" w:rsidRPr="00246F49" w:rsidRDefault="00246F49" w:rsidP="00246F49">
      <w:pPr>
        <w:spacing w:after="0" w:line="52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F1BE1E7" w14:textId="77777777" w:rsidR="00246F49" w:rsidRPr="00246F49" w:rsidRDefault="00246F49" w:rsidP="00246F49">
      <w:pPr>
        <w:spacing w:after="0" w:line="240" w:lineRule="auto"/>
        <w:ind w:right="-203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46F49">
        <w:rPr>
          <w:rFonts w:ascii="Calibri" w:eastAsia="Calibri" w:hAnsi="Calibri" w:cs="Calibri"/>
          <w:b/>
          <w:bCs/>
          <w:sz w:val="23"/>
          <w:szCs w:val="23"/>
          <w:lang w:eastAsia="pl-PL"/>
        </w:rPr>
        <w:t xml:space="preserve">w zakresie art. 108 ust. 1 pkt 5 ustawy </w:t>
      </w:r>
      <w:proofErr w:type="spellStart"/>
      <w:r w:rsidRPr="00246F49">
        <w:rPr>
          <w:rFonts w:ascii="Calibri" w:eastAsia="Calibri" w:hAnsi="Calibri" w:cs="Calibri"/>
          <w:b/>
          <w:bCs/>
          <w:sz w:val="23"/>
          <w:szCs w:val="23"/>
          <w:lang w:eastAsia="pl-PL"/>
        </w:rPr>
        <w:t>Pzp</w:t>
      </w:r>
      <w:proofErr w:type="spellEnd"/>
    </w:p>
    <w:p w14:paraId="3BB6270C" w14:textId="77777777" w:rsidR="00246F49" w:rsidRPr="00246F49" w:rsidRDefault="00246F49" w:rsidP="00246F49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604BFD0" w14:textId="77777777" w:rsidR="00246F49" w:rsidRPr="00246F49" w:rsidRDefault="00246F49" w:rsidP="00246F49">
      <w:pPr>
        <w:spacing w:after="0" w:line="240" w:lineRule="auto"/>
        <w:ind w:right="-203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15" w:name="_GoBack"/>
      <w:r w:rsidRPr="00246F49">
        <w:rPr>
          <w:rFonts w:ascii="Calibri" w:eastAsia="Calibri" w:hAnsi="Calibri" w:cs="Calibri"/>
          <w:i/>
          <w:iCs/>
          <w:sz w:val="20"/>
          <w:szCs w:val="20"/>
          <w:lang w:eastAsia="pl-PL"/>
        </w:rPr>
        <w:t>(dokument składany na wezwanie Zamawiającego)</w:t>
      </w:r>
    </w:p>
    <w:bookmarkEnd w:id="15"/>
    <w:p w14:paraId="0F3F8135" w14:textId="77777777" w:rsidR="00246F49" w:rsidRPr="00246F49" w:rsidRDefault="00246F49" w:rsidP="00246F49">
      <w:pPr>
        <w:spacing w:after="0" w:line="33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124C7E49" w14:textId="77777777" w:rsidR="00246F49" w:rsidRPr="00246F49" w:rsidRDefault="00246F49" w:rsidP="00246F49">
      <w:pPr>
        <w:spacing w:after="0" w:line="240" w:lineRule="auto"/>
        <w:ind w:left="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46F49">
        <w:rPr>
          <w:rFonts w:ascii="Calibri" w:eastAsia="Calibri" w:hAnsi="Calibri" w:cs="Calibri"/>
          <w:b/>
          <w:bCs/>
          <w:lang w:eastAsia="pl-PL"/>
        </w:rPr>
        <w:t>MY NIŻEJ PODPISANI</w:t>
      </w:r>
    </w:p>
    <w:p w14:paraId="1B957A8F" w14:textId="77777777" w:rsidR="00246F49" w:rsidRPr="00246F49" w:rsidRDefault="00246F49" w:rsidP="00246F49">
      <w:pPr>
        <w:spacing w:after="0" w:line="68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08B70BA" w14:textId="77777777" w:rsidR="00246F49" w:rsidRPr="00246F49" w:rsidRDefault="00246F49" w:rsidP="00246F49">
      <w:pPr>
        <w:spacing w:after="0" w:line="240" w:lineRule="auto"/>
        <w:ind w:left="2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46F49">
        <w:rPr>
          <w:rFonts w:ascii="Calibri" w:eastAsia="Calibri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07072EE" w14:textId="77777777" w:rsidR="00246F49" w:rsidRPr="00246F49" w:rsidRDefault="00246F49" w:rsidP="00246F49">
      <w:pPr>
        <w:spacing w:after="0" w:line="53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4F5C264" w14:textId="77777777" w:rsidR="00246F49" w:rsidRPr="00246F49" w:rsidRDefault="00246F49" w:rsidP="00246F49">
      <w:pPr>
        <w:spacing w:after="0" w:line="240" w:lineRule="auto"/>
        <w:ind w:left="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46F49">
        <w:rPr>
          <w:rFonts w:ascii="Calibri" w:eastAsia="Calibri" w:hAnsi="Calibri" w:cs="Calibri"/>
          <w:lang w:eastAsia="pl-PL"/>
        </w:rPr>
        <w:t>działając w imieniu i na rzecz</w:t>
      </w:r>
    </w:p>
    <w:p w14:paraId="232F5D6E" w14:textId="77777777" w:rsidR="00246F49" w:rsidRPr="00246F49" w:rsidRDefault="00246F49" w:rsidP="00246F49">
      <w:pPr>
        <w:spacing w:after="0" w:line="65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B201C66" w14:textId="77777777" w:rsidR="00246F49" w:rsidRPr="00246F49" w:rsidRDefault="00246F49" w:rsidP="00246F49">
      <w:pPr>
        <w:spacing w:after="0" w:line="240" w:lineRule="auto"/>
        <w:ind w:left="2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46F49">
        <w:rPr>
          <w:rFonts w:ascii="Calibri" w:eastAsia="Calibri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9EE7448" w14:textId="77777777" w:rsidR="00246F49" w:rsidRPr="00246F49" w:rsidRDefault="00246F49" w:rsidP="00246F49">
      <w:pPr>
        <w:spacing w:after="0" w:line="65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BEFD87A" w14:textId="77777777" w:rsidR="00246F49" w:rsidRPr="00246F49" w:rsidRDefault="00246F49" w:rsidP="00246F49">
      <w:pPr>
        <w:spacing w:after="0" w:line="240" w:lineRule="auto"/>
        <w:ind w:left="2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46F49">
        <w:rPr>
          <w:rFonts w:ascii="Calibri" w:eastAsia="Calibri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B50B6DC" w14:textId="77777777" w:rsidR="00246F49" w:rsidRPr="00246F49" w:rsidRDefault="00246F49" w:rsidP="00246F49">
      <w:pPr>
        <w:spacing w:after="0" w:line="58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283D70A" w14:textId="77777777" w:rsidR="00246F49" w:rsidRPr="00246F49" w:rsidRDefault="00246F49" w:rsidP="00246F49">
      <w:pPr>
        <w:spacing w:after="0" w:line="240" w:lineRule="auto"/>
        <w:ind w:right="16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46F49">
        <w:rPr>
          <w:rFonts w:ascii="Calibri" w:eastAsia="Calibri" w:hAnsi="Calibri" w:cs="Calibri"/>
          <w:i/>
          <w:iCs/>
          <w:sz w:val="18"/>
          <w:szCs w:val="18"/>
          <w:lang w:eastAsia="pl-PL"/>
        </w:rPr>
        <w:t>{nazwa (firma) i dokładny adres Wykonawcy }</w:t>
      </w:r>
    </w:p>
    <w:p w14:paraId="16DD4831" w14:textId="77777777" w:rsidR="00246F49" w:rsidRPr="00246F49" w:rsidRDefault="00246F49" w:rsidP="00246F49">
      <w:pPr>
        <w:spacing w:after="0" w:line="88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2274410" w14:textId="66482505" w:rsidR="00246F49" w:rsidRPr="00246F49" w:rsidRDefault="00246F49" w:rsidP="00C83701">
      <w:pPr>
        <w:spacing w:after="0" w:line="293" w:lineRule="auto"/>
        <w:ind w:left="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46F49">
        <w:rPr>
          <w:rFonts w:ascii="Calibri" w:eastAsia="Calibri" w:hAnsi="Calibri" w:cs="Calibri"/>
          <w:sz w:val="21"/>
          <w:szCs w:val="21"/>
          <w:lang w:eastAsia="pl-PL"/>
        </w:rPr>
        <w:t xml:space="preserve">ubiegając się o udzielenie zamówienia publicznego prowadzonym w trybie przetargu nieograniczonego pn. </w:t>
      </w:r>
      <w:r w:rsidRPr="00246F49">
        <w:rPr>
          <w:rFonts w:ascii="Calibri" w:eastAsia="Calibri" w:hAnsi="Calibri" w:cs="Calibri"/>
          <w:b/>
          <w:bCs/>
          <w:sz w:val="21"/>
          <w:szCs w:val="21"/>
          <w:lang w:eastAsia="pl-PL"/>
        </w:rPr>
        <w:t>„</w:t>
      </w:r>
      <w:r w:rsidRPr="00246F49">
        <w:rPr>
          <w:rFonts w:ascii="Calibri" w:eastAsia="Calibri" w:hAnsi="Calibri" w:cs="Calibri"/>
          <w:b/>
          <w:bCs/>
          <w:i/>
          <w:iCs/>
          <w:sz w:val="21"/>
          <w:szCs w:val="21"/>
          <w:lang w:eastAsia="pl-PL"/>
        </w:rPr>
        <w:t xml:space="preserve">świadczenie usług kompleksowego sprzątania </w:t>
      </w:r>
      <w:r w:rsidR="004B419F">
        <w:rPr>
          <w:rFonts w:ascii="Calibri" w:eastAsia="Calibri" w:hAnsi="Calibri" w:cs="Calibri"/>
          <w:b/>
          <w:bCs/>
          <w:i/>
          <w:iCs/>
          <w:sz w:val="21"/>
          <w:szCs w:val="21"/>
          <w:lang w:eastAsia="pl-PL"/>
        </w:rPr>
        <w:t xml:space="preserve">w </w:t>
      </w:r>
      <w:r w:rsidR="00C470C1" w:rsidRPr="00246F49">
        <w:rPr>
          <w:rFonts w:ascii="Calibri" w:eastAsia="Calibri" w:hAnsi="Calibri" w:cs="Calibri"/>
          <w:b/>
          <w:bCs/>
          <w:i/>
          <w:iCs/>
          <w:sz w:val="21"/>
          <w:szCs w:val="21"/>
          <w:lang w:eastAsia="pl-PL"/>
        </w:rPr>
        <w:t>Instytuci</w:t>
      </w:r>
      <w:r w:rsidR="00C470C1">
        <w:rPr>
          <w:rFonts w:ascii="Calibri" w:eastAsia="Calibri" w:hAnsi="Calibri" w:cs="Calibri"/>
          <w:b/>
          <w:bCs/>
          <w:i/>
          <w:iCs/>
          <w:sz w:val="21"/>
          <w:szCs w:val="21"/>
          <w:lang w:eastAsia="pl-PL"/>
        </w:rPr>
        <w:t>e</w:t>
      </w:r>
      <w:r w:rsidRPr="00246F49">
        <w:rPr>
          <w:rFonts w:ascii="Calibri" w:eastAsia="Calibri" w:hAnsi="Calibri" w:cs="Calibri"/>
          <w:b/>
          <w:bCs/>
          <w:i/>
          <w:iCs/>
          <w:sz w:val="21"/>
          <w:szCs w:val="21"/>
          <w:lang w:eastAsia="pl-PL"/>
        </w:rPr>
        <w:t xml:space="preserve"> Techniki Budow</w:t>
      </w:r>
      <w:r w:rsidR="00484CF1">
        <w:rPr>
          <w:rFonts w:ascii="Calibri" w:eastAsia="Calibri" w:hAnsi="Calibri" w:cs="Calibri"/>
          <w:b/>
          <w:bCs/>
          <w:i/>
          <w:iCs/>
          <w:sz w:val="21"/>
          <w:szCs w:val="21"/>
          <w:lang w:eastAsia="pl-PL"/>
        </w:rPr>
        <w:t xml:space="preserve">lanej w podziale na III części” </w:t>
      </w:r>
      <w:r w:rsidRPr="00246F49">
        <w:rPr>
          <w:rFonts w:ascii="Calibri" w:eastAsia="Calibri" w:hAnsi="Calibri" w:cs="Calibri"/>
          <w:sz w:val="21"/>
          <w:szCs w:val="21"/>
          <w:lang w:eastAsia="pl-PL"/>
        </w:rPr>
        <w:t>oświadczamy:</w:t>
      </w:r>
    </w:p>
    <w:p w14:paraId="776AF67F" w14:textId="77777777" w:rsidR="00246F49" w:rsidRPr="00246F49" w:rsidRDefault="00246F49" w:rsidP="00C83701">
      <w:pPr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D7F5A6D" w14:textId="77777777" w:rsidR="00246F49" w:rsidRPr="00246F49" w:rsidRDefault="00246F49" w:rsidP="00C83701">
      <w:pPr>
        <w:numPr>
          <w:ilvl w:val="0"/>
          <w:numId w:val="68"/>
        </w:numPr>
        <w:tabs>
          <w:tab w:val="left" w:pos="124"/>
        </w:tabs>
        <w:spacing w:after="0" w:line="240" w:lineRule="auto"/>
        <w:rPr>
          <w:rFonts w:ascii="Calibri" w:eastAsia="Calibri" w:hAnsi="Calibri" w:cs="Calibri"/>
          <w:lang w:eastAsia="pl-PL"/>
        </w:rPr>
      </w:pPr>
      <w:r w:rsidRPr="00246F49">
        <w:rPr>
          <w:rFonts w:ascii="Calibri" w:eastAsia="Calibri" w:hAnsi="Calibri" w:cs="Calibri"/>
          <w:lang w:eastAsia="pl-PL"/>
        </w:rPr>
        <w:t>że nie zawarłem z innymi Wykonawcami porozumienia mającego na celu zakłócenie konkurencji,</w:t>
      </w:r>
    </w:p>
    <w:p w14:paraId="79BCDDD6" w14:textId="77777777" w:rsidR="00246F49" w:rsidRPr="00246F49" w:rsidRDefault="00246F49" w:rsidP="00C83701">
      <w:pPr>
        <w:spacing w:after="0" w:line="289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D975D91" w14:textId="77777777" w:rsidR="00246F49" w:rsidRPr="00246F49" w:rsidRDefault="00246F49" w:rsidP="00C83701">
      <w:pPr>
        <w:spacing w:after="0" w:line="225" w:lineRule="auto"/>
        <w:ind w:left="4" w:right="2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46F49">
        <w:rPr>
          <w:rFonts w:ascii="Calibri" w:eastAsia="Calibri" w:hAnsi="Calibri" w:cs="Calibri"/>
          <w:lang w:eastAsia="pl-PL"/>
        </w:rPr>
        <w:t xml:space="preserve">-*że Wykonawca, którego reprezentuję </w:t>
      </w:r>
      <w:r w:rsidRPr="00246F49">
        <w:rPr>
          <w:rFonts w:ascii="Calibri" w:eastAsia="Calibri" w:hAnsi="Calibri" w:cs="Calibri"/>
          <w:b/>
          <w:bCs/>
          <w:lang w:eastAsia="pl-PL"/>
        </w:rPr>
        <w:t>nie należy do grupy kapitałowej,</w:t>
      </w:r>
      <w:r w:rsidRPr="00246F49">
        <w:rPr>
          <w:rFonts w:ascii="Calibri" w:eastAsia="Calibri" w:hAnsi="Calibri" w:cs="Calibri"/>
          <w:lang w:eastAsia="pl-PL"/>
        </w:rPr>
        <w:t xml:space="preserve"> w rozumieniu ustawy z dnia 16 lutego 2007 r. o ochronie konkurencji i konsumentów wraz z innymi Wykonawcami, którzy w tym postępowaniu złożyli odrębne oferty/oferty częściowe,</w:t>
      </w:r>
    </w:p>
    <w:p w14:paraId="12ED6336" w14:textId="77777777" w:rsidR="00246F49" w:rsidRPr="00246F49" w:rsidRDefault="00246F49" w:rsidP="00246F49">
      <w:pPr>
        <w:spacing w:after="0" w:line="242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803D8CC" w14:textId="77777777" w:rsidR="00246F49" w:rsidRPr="00246F49" w:rsidRDefault="00246F49" w:rsidP="00246F49">
      <w:pPr>
        <w:spacing w:after="0" w:line="240" w:lineRule="auto"/>
        <w:ind w:left="226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46F49">
        <w:rPr>
          <w:rFonts w:ascii="Calibri" w:eastAsia="Calibri" w:hAnsi="Calibri" w:cs="Calibri"/>
          <w:lang w:eastAsia="pl-PL"/>
        </w:rPr>
        <w:t>------------------------------ albo ------------------------------</w:t>
      </w:r>
    </w:p>
    <w:p w14:paraId="06A0DD35" w14:textId="77777777" w:rsidR="00246F49" w:rsidRPr="00246F49" w:rsidRDefault="00246F49" w:rsidP="00246F49">
      <w:pPr>
        <w:spacing w:after="0" w:line="249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452FE96" w14:textId="77777777" w:rsidR="00246F49" w:rsidRPr="00246F49" w:rsidRDefault="00246F49" w:rsidP="00C83701">
      <w:pPr>
        <w:spacing w:after="0" w:line="228" w:lineRule="auto"/>
        <w:ind w:left="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46F49">
        <w:rPr>
          <w:rFonts w:ascii="Calibri" w:eastAsia="Calibri" w:hAnsi="Calibri" w:cs="Calibri"/>
          <w:lang w:eastAsia="pl-PL"/>
        </w:rPr>
        <w:t xml:space="preserve">-*że Wykonawca, którego reprezentuję </w:t>
      </w:r>
      <w:r w:rsidRPr="00246F49">
        <w:rPr>
          <w:rFonts w:ascii="Calibri" w:eastAsia="Calibri" w:hAnsi="Calibri" w:cs="Calibri"/>
          <w:b/>
          <w:bCs/>
          <w:lang w:eastAsia="pl-PL"/>
        </w:rPr>
        <w:t>należy do tej samej grupy kapitałowej,</w:t>
      </w:r>
      <w:r w:rsidRPr="00246F49">
        <w:rPr>
          <w:rFonts w:ascii="Calibri" w:eastAsia="Calibri" w:hAnsi="Calibri" w:cs="Calibri"/>
          <w:lang w:eastAsia="pl-PL"/>
        </w:rPr>
        <w:t xml:space="preserve"> w rozumieniu ustawy z dnia 16 lutego 2007 r. o ochronie konkurencji i konsumentów wraz z innym Wykonawcą/Wykonawcami, którzy w tym postępowaniu złożyli odrębne oferty/oferty częściowe, tj. z Wykonawcą/mi ………………….…………………………………………………….……….</w:t>
      </w:r>
    </w:p>
    <w:p w14:paraId="5EFDB381" w14:textId="77777777" w:rsidR="00246F49" w:rsidRPr="00246F49" w:rsidRDefault="00246F49" w:rsidP="00C83701">
      <w:pPr>
        <w:spacing w:after="0" w:line="47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5DC5519" w14:textId="77777777" w:rsidR="00246F49" w:rsidRPr="00246F49" w:rsidRDefault="00246F49" w:rsidP="00C83701">
      <w:pPr>
        <w:spacing w:after="0" w:line="218" w:lineRule="auto"/>
        <w:ind w:left="4" w:right="2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46F49">
        <w:rPr>
          <w:rFonts w:ascii="Calibri" w:eastAsia="Calibri" w:hAnsi="Calibri" w:cs="Calibri"/>
          <w:sz w:val="18"/>
          <w:szCs w:val="18"/>
          <w:lang w:eastAsia="pl-PL"/>
        </w:rPr>
        <w:t>(</w:t>
      </w:r>
      <w:r w:rsidRPr="00246F49">
        <w:rPr>
          <w:rFonts w:ascii="Calibri" w:eastAsia="Calibri" w:hAnsi="Calibri" w:cs="Calibri"/>
          <w:i/>
          <w:iCs/>
          <w:sz w:val="18"/>
          <w:szCs w:val="18"/>
          <w:lang w:eastAsia="pl-PL"/>
        </w:rPr>
        <w:t>podać nazwę innego wykonawcy lub wykonawców, który należy do tej samej grupy kapitałowej i złożył odrębną ofertę/ofertę częściową</w:t>
      </w:r>
      <w:r w:rsidRPr="00246F49">
        <w:rPr>
          <w:rFonts w:ascii="Calibri" w:eastAsia="Calibri" w:hAnsi="Calibri" w:cs="Calibri"/>
          <w:sz w:val="18"/>
          <w:szCs w:val="18"/>
          <w:lang w:eastAsia="pl-PL"/>
        </w:rPr>
        <w:t>)</w:t>
      </w:r>
    </w:p>
    <w:p w14:paraId="30B975E0" w14:textId="77777777" w:rsidR="00246F49" w:rsidRPr="00246F49" w:rsidRDefault="00246F49" w:rsidP="00C83701">
      <w:pPr>
        <w:spacing w:after="0" w:line="247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5EBEB64" w14:textId="77777777" w:rsidR="00246F49" w:rsidRPr="00246F49" w:rsidRDefault="00246F49" w:rsidP="00C83701">
      <w:pPr>
        <w:spacing w:after="0" w:line="225" w:lineRule="auto"/>
        <w:ind w:left="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46F49">
        <w:rPr>
          <w:rFonts w:ascii="Calibri" w:eastAsia="Calibri" w:hAnsi="Calibri" w:cs="Calibri"/>
          <w:lang w:eastAsia="pl-PL"/>
        </w:rPr>
        <w:t>Jednocześnie oświadczam, że oferta została przygotowana niezależnie od wskazanego/</w:t>
      </w:r>
      <w:proofErr w:type="spellStart"/>
      <w:r w:rsidRPr="00246F49">
        <w:rPr>
          <w:rFonts w:ascii="Calibri" w:eastAsia="Calibri" w:hAnsi="Calibri" w:cs="Calibri"/>
          <w:lang w:eastAsia="pl-PL"/>
        </w:rPr>
        <w:t>ych</w:t>
      </w:r>
      <w:proofErr w:type="spellEnd"/>
      <w:r w:rsidRPr="00246F49">
        <w:rPr>
          <w:rFonts w:ascii="Calibri" w:eastAsia="Calibri" w:hAnsi="Calibri" w:cs="Calibri"/>
          <w:lang w:eastAsia="pl-PL"/>
        </w:rPr>
        <w:t xml:space="preserve"> Wykonawcy/ów należącego/</w:t>
      </w:r>
      <w:proofErr w:type="spellStart"/>
      <w:r w:rsidRPr="00246F49">
        <w:rPr>
          <w:rFonts w:ascii="Calibri" w:eastAsia="Calibri" w:hAnsi="Calibri" w:cs="Calibri"/>
          <w:lang w:eastAsia="pl-PL"/>
        </w:rPr>
        <w:t>ych</w:t>
      </w:r>
      <w:proofErr w:type="spellEnd"/>
      <w:r w:rsidRPr="00246F49">
        <w:rPr>
          <w:rFonts w:ascii="Calibri" w:eastAsia="Calibri" w:hAnsi="Calibri" w:cs="Calibri"/>
          <w:lang w:eastAsia="pl-PL"/>
        </w:rPr>
        <w:t xml:space="preserve"> do tej samej grupy kapitałowej, na dowód czego przedkładam stosowne dowody**</w:t>
      </w:r>
    </w:p>
    <w:p w14:paraId="56B22D13" w14:textId="77777777" w:rsidR="00246F49" w:rsidRPr="00246F49" w:rsidRDefault="00246F49" w:rsidP="00C83701">
      <w:pPr>
        <w:spacing w:after="0" w:line="201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C781243" w14:textId="77777777" w:rsidR="00246F49" w:rsidRPr="00246F49" w:rsidRDefault="00246F49" w:rsidP="00C83701">
      <w:pPr>
        <w:numPr>
          <w:ilvl w:val="0"/>
          <w:numId w:val="69"/>
        </w:numPr>
        <w:tabs>
          <w:tab w:val="left" w:pos="144"/>
        </w:tabs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  <w:r w:rsidRPr="00246F49">
        <w:rPr>
          <w:rFonts w:ascii="Calibri" w:eastAsia="Calibri" w:hAnsi="Calibri" w:cs="Calibri"/>
          <w:b/>
          <w:bCs/>
          <w:sz w:val="20"/>
          <w:szCs w:val="20"/>
          <w:lang w:eastAsia="pl-PL"/>
        </w:rPr>
        <w:t>niepotrzebne skreślić</w:t>
      </w:r>
    </w:p>
    <w:p w14:paraId="75615E71" w14:textId="77777777" w:rsidR="00246F49" w:rsidRPr="00246F49" w:rsidRDefault="00246F49" w:rsidP="00C83701">
      <w:pPr>
        <w:spacing w:after="0" w:line="47" w:lineRule="exact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</w:p>
    <w:p w14:paraId="3371078B" w14:textId="77777777" w:rsidR="00246F49" w:rsidRPr="00246F49" w:rsidRDefault="00246F49" w:rsidP="00C83701">
      <w:pPr>
        <w:numPr>
          <w:ilvl w:val="0"/>
          <w:numId w:val="70"/>
        </w:numPr>
        <w:tabs>
          <w:tab w:val="left" w:pos="237"/>
        </w:tabs>
        <w:spacing w:after="0" w:line="229" w:lineRule="auto"/>
        <w:ind w:right="20"/>
        <w:rPr>
          <w:rFonts w:ascii="Calibri" w:eastAsia="Calibri" w:hAnsi="Calibri" w:cs="Calibri"/>
          <w:sz w:val="20"/>
          <w:szCs w:val="20"/>
          <w:lang w:eastAsia="pl-PL"/>
        </w:rPr>
      </w:pPr>
      <w:r w:rsidRPr="00246F49">
        <w:rPr>
          <w:rFonts w:ascii="Calibri" w:eastAsia="Calibri" w:hAnsi="Calibri" w:cs="Calibri"/>
          <w:sz w:val="20"/>
          <w:szCs w:val="20"/>
          <w:lang w:eastAsia="pl-PL"/>
        </w:rPr>
        <w:t xml:space="preserve">w przypadku, gdy Wykonawca </w:t>
      </w:r>
      <w:r w:rsidRPr="00246F49">
        <w:rPr>
          <w:rFonts w:ascii="Calibri" w:eastAsia="Calibri" w:hAnsi="Calibri" w:cs="Calibri"/>
          <w:b/>
          <w:bCs/>
          <w:sz w:val="20"/>
          <w:szCs w:val="20"/>
          <w:lang w:eastAsia="pl-PL"/>
        </w:rPr>
        <w:t>należy</w:t>
      </w:r>
      <w:r w:rsidRPr="00246F49">
        <w:rPr>
          <w:rFonts w:ascii="Calibri" w:eastAsia="Calibri" w:hAnsi="Calibri" w:cs="Calibri"/>
          <w:sz w:val="20"/>
          <w:szCs w:val="20"/>
          <w:lang w:eastAsia="pl-PL"/>
        </w:rPr>
        <w:t xml:space="preserve"> do tej samej grupy kapitałowej co inny Wykonawca, który złożył odrębną ofertę/ofertę częściową w przedmiotowym postępowaniu, wraz ze złożeniem oświadczenia Wykonawca może przedstawić dowody, że przygotowanie oferty/oferty częściowej odbyło się niezależnie od wskazanego Wykonawcy należącego do tej samej grupy kapitałowej.</w:t>
      </w:r>
    </w:p>
    <w:p w14:paraId="123B27F4" w14:textId="77777777" w:rsidR="00246F49" w:rsidRPr="00246F49" w:rsidRDefault="00246F49" w:rsidP="00246F49">
      <w:pPr>
        <w:spacing w:after="0" w:line="199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50318C3" w14:textId="77777777" w:rsidR="00246F49" w:rsidRPr="00246F49" w:rsidRDefault="00246F49" w:rsidP="00246F4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2D9DB3E" w14:textId="77777777" w:rsidR="00246F49" w:rsidRPr="00246F49" w:rsidRDefault="00246F49" w:rsidP="00246F49">
      <w:pPr>
        <w:spacing w:after="0" w:line="256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6E42716" w14:textId="0891B372" w:rsidR="00246F49" w:rsidRDefault="00246F49" w:rsidP="00D1723F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3ABCA14E" w14:textId="4180D085" w:rsidR="00246F49" w:rsidRPr="00246F49" w:rsidRDefault="00246F49" w:rsidP="00246F49">
      <w:pPr>
        <w:spacing w:after="0" w:line="240" w:lineRule="auto"/>
        <w:ind w:left="2684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46F49">
        <w:rPr>
          <w:rFonts w:ascii="Calibri" w:eastAsia="Calibri" w:hAnsi="Calibri" w:cs="Calibri"/>
          <w:lang w:eastAsia="pl-PL"/>
        </w:rPr>
        <w:t>(Dokument należy podpisać kwalifikowanym podpisem elektronicznym)</w:t>
      </w:r>
    </w:p>
    <w:bookmarkEnd w:id="14"/>
    <w:p w14:paraId="034FBD3F" w14:textId="182D9BE5" w:rsidR="003D07B9" w:rsidRPr="001D0E6A" w:rsidRDefault="003D07B9" w:rsidP="001D0E6A">
      <w:pPr>
        <w:rPr>
          <w:b/>
          <w:sz w:val="28"/>
          <w:szCs w:val="28"/>
        </w:rPr>
      </w:pPr>
    </w:p>
    <w:sectPr w:rsidR="003D07B9" w:rsidRPr="001D0E6A" w:rsidSect="00B34201">
      <w:footerReference w:type="default" r:id="rId15"/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2691A" w14:textId="77777777" w:rsidR="00C273A2" w:rsidRDefault="00C273A2" w:rsidP="005F3191">
      <w:pPr>
        <w:spacing w:after="0" w:line="240" w:lineRule="auto"/>
      </w:pPr>
      <w:r>
        <w:separator/>
      </w:r>
    </w:p>
  </w:endnote>
  <w:endnote w:type="continuationSeparator" w:id="0">
    <w:p w14:paraId="791A1E01" w14:textId="77777777" w:rsidR="00C273A2" w:rsidRDefault="00C273A2" w:rsidP="005F3191">
      <w:pPr>
        <w:spacing w:after="0" w:line="240" w:lineRule="auto"/>
      </w:pPr>
      <w:r>
        <w:continuationSeparator/>
      </w:r>
    </w:p>
  </w:endnote>
  <w:endnote w:type="continuationNotice" w:id="1">
    <w:p w14:paraId="21A24EF2" w14:textId="77777777" w:rsidR="00C273A2" w:rsidRDefault="00C273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90FCA" w14:textId="50F2748D" w:rsidR="00B87903" w:rsidRPr="007F5900" w:rsidRDefault="00B87903" w:rsidP="007F5900">
    <w:r w:rsidRPr="007F5900">
      <w:fldChar w:fldCharType="begin"/>
    </w:r>
    <w:r w:rsidRPr="007F5900">
      <w:instrText xml:space="preserve"> PAGE </w:instrText>
    </w:r>
    <w:r w:rsidRPr="007F5900">
      <w:fldChar w:fldCharType="separate"/>
    </w:r>
    <w:r w:rsidR="008C5E62">
      <w:rPr>
        <w:noProof/>
      </w:rPr>
      <w:t>37</w:t>
    </w:r>
    <w:r w:rsidRPr="007F590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3725497"/>
      <w:docPartObj>
        <w:docPartGallery w:val="Page Numbers (Bottom of Page)"/>
        <w:docPartUnique/>
      </w:docPartObj>
    </w:sdtPr>
    <w:sdtEndPr/>
    <w:sdtContent>
      <w:p w14:paraId="271AD5C8" w14:textId="07DE8992" w:rsidR="00B87903" w:rsidRPr="007F5900" w:rsidRDefault="00B87903" w:rsidP="007F5900">
        <w:r w:rsidRPr="007F5900">
          <w:fldChar w:fldCharType="begin"/>
        </w:r>
        <w:r w:rsidRPr="007F5900">
          <w:instrText xml:space="preserve"> PAGE   \* MERGEFORMAT </w:instrText>
        </w:r>
        <w:r w:rsidRPr="007F5900">
          <w:fldChar w:fldCharType="separate"/>
        </w:r>
        <w:r w:rsidR="008C5E62">
          <w:rPr>
            <w:noProof/>
          </w:rPr>
          <w:t>1</w:t>
        </w:r>
        <w:r w:rsidRPr="007F5900">
          <w:fldChar w:fldCharType="end"/>
        </w:r>
      </w:p>
    </w:sdtContent>
  </w:sdt>
  <w:p w14:paraId="4B88330C" w14:textId="77777777" w:rsidR="00B87903" w:rsidRPr="007F5900" w:rsidRDefault="00B87903" w:rsidP="007F5900"/>
  <w:p w14:paraId="3C0C3517" w14:textId="77777777" w:rsidR="00B87903" w:rsidRDefault="00B8790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DED5" w14:textId="77777777" w:rsidR="00B87903" w:rsidRPr="007F5900" w:rsidRDefault="00B87903" w:rsidP="007F59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2154919"/>
      <w:docPartObj>
        <w:docPartGallery w:val="Page Numbers (Bottom of Page)"/>
        <w:docPartUnique/>
      </w:docPartObj>
    </w:sdtPr>
    <w:sdtEndPr/>
    <w:sdtContent>
      <w:p w14:paraId="3CB62AB0" w14:textId="293056F7" w:rsidR="00B87903" w:rsidRPr="007F5900" w:rsidRDefault="00B87903" w:rsidP="007F5900">
        <w:r w:rsidRPr="007F5900">
          <w:fldChar w:fldCharType="begin"/>
        </w:r>
        <w:r w:rsidRPr="007F5900">
          <w:instrText>PAGE   \* MERGEFORMAT</w:instrText>
        </w:r>
        <w:r w:rsidRPr="007F5900">
          <w:fldChar w:fldCharType="separate"/>
        </w:r>
        <w:r w:rsidR="008C5E62">
          <w:rPr>
            <w:noProof/>
          </w:rPr>
          <w:t>72</w:t>
        </w:r>
        <w:r w:rsidRPr="007F5900">
          <w:fldChar w:fldCharType="end"/>
        </w:r>
      </w:p>
    </w:sdtContent>
  </w:sdt>
  <w:p w14:paraId="33906B38" w14:textId="77777777" w:rsidR="00B87903" w:rsidRPr="007F5900" w:rsidRDefault="00B87903" w:rsidP="007F59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73D4A" w14:textId="77777777" w:rsidR="00B87903" w:rsidRPr="007F5900" w:rsidRDefault="00B87903" w:rsidP="007F590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821679"/>
      <w:docPartObj>
        <w:docPartGallery w:val="Page Numbers (Bottom of Page)"/>
        <w:docPartUnique/>
      </w:docPartObj>
    </w:sdtPr>
    <w:sdtEndPr/>
    <w:sdtContent>
      <w:p w14:paraId="104AB2FC" w14:textId="2F50FE18" w:rsidR="00B87903" w:rsidRDefault="00B87903" w:rsidP="003637A1">
        <w:pPr>
          <w:pStyle w:val="Stopka"/>
          <w:tabs>
            <w:tab w:val="left" w:pos="7890"/>
          </w:tabs>
        </w:pPr>
      </w:p>
      <w:p w14:paraId="1CC121B3" w14:textId="5DDA1570" w:rsidR="00B87903" w:rsidRDefault="00B879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E62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14:paraId="383693B0" w14:textId="77777777" w:rsidR="00B87903" w:rsidRDefault="00B87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1C733" w14:textId="77777777" w:rsidR="00C273A2" w:rsidRDefault="00C273A2" w:rsidP="005F3191">
      <w:pPr>
        <w:spacing w:after="0" w:line="240" w:lineRule="auto"/>
      </w:pPr>
      <w:r>
        <w:separator/>
      </w:r>
    </w:p>
  </w:footnote>
  <w:footnote w:type="continuationSeparator" w:id="0">
    <w:p w14:paraId="0640ECD3" w14:textId="77777777" w:rsidR="00C273A2" w:rsidRDefault="00C273A2" w:rsidP="005F3191">
      <w:pPr>
        <w:spacing w:after="0" w:line="240" w:lineRule="auto"/>
      </w:pPr>
      <w:r>
        <w:continuationSeparator/>
      </w:r>
    </w:p>
  </w:footnote>
  <w:footnote w:type="continuationNotice" w:id="1">
    <w:p w14:paraId="797B9A6F" w14:textId="77777777" w:rsidR="00C273A2" w:rsidRDefault="00C273A2">
      <w:pPr>
        <w:spacing w:after="0" w:line="240" w:lineRule="auto"/>
      </w:pPr>
    </w:p>
  </w:footnote>
  <w:footnote w:id="2">
    <w:p w14:paraId="75EFE0AA" w14:textId="77777777" w:rsidR="00B87903" w:rsidRPr="00A05189" w:rsidRDefault="00B87903" w:rsidP="007A099C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0E8AD29F" w14:textId="77777777" w:rsidR="00B87903" w:rsidRPr="00A05189" w:rsidRDefault="00B87903" w:rsidP="007A099C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EBED0C9" w14:textId="77777777" w:rsidR="00B87903" w:rsidRPr="00A05189" w:rsidRDefault="00B87903" w:rsidP="007A099C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95CA39B" w14:textId="77777777" w:rsidR="00B87903" w:rsidRPr="00084672" w:rsidRDefault="00B87903" w:rsidP="007A099C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3">
    <w:p w14:paraId="2C2193D7" w14:textId="7318FB62" w:rsidR="00B87903" w:rsidRPr="008C2D97" w:rsidRDefault="00B87903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20"/>
          <w:szCs w:val="20"/>
        </w:rPr>
        <w:t>Należy podać kwotę (sumę) wynikającą z Formularza cenowego dla danej części.</w:t>
      </w:r>
    </w:p>
  </w:footnote>
  <w:footnote w:id="4">
    <w:p w14:paraId="20DC18A7" w14:textId="77777777" w:rsidR="00B87903" w:rsidRPr="0028468F" w:rsidRDefault="00B87903" w:rsidP="007A099C">
      <w:pPr>
        <w:rPr>
          <w:rFonts w:ascii="Calibri" w:eastAsia="Calibri" w:hAnsi="Calibri"/>
          <w:i/>
          <w:sz w:val="16"/>
          <w:szCs w:val="16"/>
        </w:rPr>
      </w:pPr>
      <w:r w:rsidRPr="0028468F">
        <w:rPr>
          <w:rFonts w:ascii="Calibri" w:eastAsia="Calibri" w:hAnsi="Calibri"/>
          <w:i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68D08A8" w14:textId="6BD57296" w:rsidR="00B87903" w:rsidRPr="00555335" w:rsidRDefault="00B87903">
      <w:pPr>
        <w:pStyle w:val="Tekstprzypisudolnego"/>
        <w:rPr>
          <w:rFonts w:asciiTheme="minorHAnsi" w:hAnsiTheme="minorHAnsi"/>
        </w:rPr>
      </w:pPr>
      <w:r w:rsidRPr="004D5A72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4D5A72">
        <w:rPr>
          <w:rFonts w:asciiTheme="minorHAnsi" w:hAnsiTheme="minorHAnsi"/>
          <w:sz w:val="20"/>
          <w:szCs w:val="20"/>
        </w:rPr>
        <w:t xml:space="preserve"> Dokument składany wraz z ofertą przez Wykonawców wspólnie ubiegających się o zamówienie.</w:t>
      </w:r>
    </w:p>
  </w:footnote>
  <w:footnote w:id="6">
    <w:p w14:paraId="2D086F88" w14:textId="77777777" w:rsidR="00B87903" w:rsidRPr="009F738C" w:rsidRDefault="00B87903" w:rsidP="009F738C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9F738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9F738C">
        <w:rPr>
          <w:rFonts w:asciiTheme="minorHAnsi" w:hAnsiTheme="minorHAnsi" w:cstheme="minorHAnsi"/>
          <w:sz w:val="20"/>
          <w:szCs w:val="20"/>
        </w:rPr>
        <w:t xml:space="preserve"> Kol. [7] "mnożnik" oznacza krotność świadczenia usługi w skali 2 lat (24 m-cy) przyjęty przez Zamawiającego na potrzeby sporządzenia oferty</w:t>
      </w:r>
    </w:p>
    <w:p w14:paraId="45D82BAF" w14:textId="37AB7F8F" w:rsidR="00B87903" w:rsidRDefault="00B87903">
      <w:pPr>
        <w:pStyle w:val="Tekstprzypisudolnego"/>
      </w:pPr>
    </w:p>
  </w:footnote>
  <w:footnote w:id="7">
    <w:p w14:paraId="456F8991" w14:textId="5B69A7ED" w:rsidR="00B87903" w:rsidRPr="003B4CB1" w:rsidRDefault="00B87903">
      <w:pPr>
        <w:pStyle w:val="Tekstprzypisudolnego"/>
        <w:rPr>
          <w:rFonts w:asciiTheme="minorHAnsi" w:hAnsiTheme="minorHAnsi" w:cstheme="minorHAnsi"/>
        </w:rPr>
      </w:pPr>
      <w:r w:rsidRPr="003B4CB1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3B4CB1">
        <w:rPr>
          <w:rFonts w:asciiTheme="minorHAnsi" w:hAnsiTheme="minorHAnsi" w:cstheme="minorHAnsi"/>
          <w:sz w:val="20"/>
          <w:szCs w:val="20"/>
        </w:rPr>
        <w:t xml:space="preserve"> Kol. [6] "mnożnik" oznacza krotność świadczenia usługi w skali 2 lat (24 m-cy) przyjęty przez Zamawiającego na potrzeby sporządzenia oferty</w:t>
      </w:r>
    </w:p>
  </w:footnote>
  <w:footnote w:id="8">
    <w:p w14:paraId="688E02F4" w14:textId="77777777" w:rsidR="00B87903" w:rsidRPr="003B4CB1" w:rsidRDefault="00B87903" w:rsidP="003B4CB1">
      <w:pPr>
        <w:pStyle w:val="Tekstprzypisudolnego"/>
        <w:jc w:val="both"/>
        <w:rPr>
          <w:rFonts w:asciiTheme="minorHAnsi" w:hAnsiTheme="minorHAnsi" w:cstheme="minorHAnsi"/>
          <w:sz w:val="20"/>
          <w:szCs w:val="20"/>
        </w:rPr>
      </w:pPr>
      <w:r w:rsidRPr="003B4CB1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3B4CB1">
        <w:rPr>
          <w:rFonts w:asciiTheme="minorHAnsi" w:hAnsiTheme="minorHAnsi" w:cstheme="minorHAnsi"/>
          <w:sz w:val="20"/>
          <w:szCs w:val="20"/>
        </w:rPr>
        <w:t xml:space="preserve"> Kol. [7] "mnożnik" oznacza krotność świadczenia usługi w skali 2 lat (24 m-cy) przyjęty przez Zamawiającego na potrzeby sporządzenia oferty</w:t>
      </w:r>
    </w:p>
    <w:p w14:paraId="4AA0DE8A" w14:textId="2B142FF2" w:rsidR="00B87903" w:rsidRDefault="00B87903">
      <w:pPr>
        <w:pStyle w:val="Tekstprzypisudolnego"/>
      </w:pPr>
    </w:p>
  </w:footnote>
  <w:footnote w:id="9">
    <w:p w14:paraId="1B251750" w14:textId="77777777" w:rsidR="00B87903" w:rsidRPr="003B4CB1" w:rsidRDefault="00B87903" w:rsidP="003B4CB1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3B4CB1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3B4CB1">
        <w:rPr>
          <w:rFonts w:asciiTheme="minorHAnsi" w:hAnsiTheme="minorHAnsi" w:cstheme="minorHAnsi"/>
          <w:sz w:val="20"/>
          <w:szCs w:val="20"/>
        </w:rPr>
        <w:t xml:space="preserve"> Kol. [7] "mnożnik" oznacza krotność świadczenia usługi w skali 2 lat (24 m-cy) przyjęty przez Zamawiającego na potrzeby sporządzenia oferty</w:t>
      </w:r>
    </w:p>
    <w:p w14:paraId="6B836178" w14:textId="78FC1C0F" w:rsidR="00B87903" w:rsidRDefault="00B87903">
      <w:pPr>
        <w:pStyle w:val="Tekstprzypisudolnego"/>
      </w:pPr>
    </w:p>
  </w:footnote>
  <w:footnote w:id="10">
    <w:p w14:paraId="0244964E" w14:textId="77777777" w:rsidR="00B87903" w:rsidRPr="003B4CB1" w:rsidRDefault="00B87903" w:rsidP="003B4C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4CB1">
        <w:rPr>
          <w:rFonts w:asciiTheme="minorHAnsi" w:hAnsiTheme="minorHAnsi" w:cstheme="minorHAnsi"/>
          <w:sz w:val="20"/>
          <w:szCs w:val="20"/>
        </w:rPr>
        <w:t>Kol. [7] "mnożnik" oznacza krotność świadczenia usługi w skali 2 lat (24 m-cy) przyjęty przez Zamawiającego na potrzeby sporządzenia oferty</w:t>
      </w:r>
    </w:p>
    <w:p w14:paraId="5F3C83A6" w14:textId="1C46EEDA" w:rsidR="00B87903" w:rsidRDefault="00B87903">
      <w:pPr>
        <w:pStyle w:val="Tekstprzypisudolnego"/>
      </w:pPr>
    </w:p>
  </w:footnote>
  <w:footnote w:id="11">
    <w:p w14:paraId="4C750AD1" w14:textId="24F28A88" w:rsidR="00B87903" w:rsidRDefault="00B879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4CB1">
        <w:rPr>
          <w:rFonts w:asciiTheme="minorHAnsi" w:hAnsiTheme="minorHAnsi" w:cstheme="minorHAnsi"/>
          <w:sz w:val="20"/>
          <w:szCs w:val="20"/>
        </w:rPr>
        <w:t>Kol. [7] "mnożnik" oznacza krotność świadczenia usługi w skali 2 lat (24 m-cy) przyjęty przez Zamawiającego na potrzeby sporządzenia oferty</w:t>
      </w:r>
    </w:p>
  </w:footnote>
  <w:footnote w:id="12">
    <w:p w14:paraId="288489FD" w14:textId="77777777" w:rsidR="00B87903" w:rsidRPr="00EC7B82" w:rsidRDefault="00B87903" w:rsidP="00EC7B82">
      <w:pPr>
        <w:pStyle w:val="Tekstprzypisudolnego"/>
        <w:jc w:val="both"/>
        <w:rPr>
          <w:rFonts w:asciiTheme="minorHAnsi" w:hAnsiTheme="minorHAnsi" w:cstheme="minorHAnsi"/>
          <w:sz w:val="20"/>
          <w:szCs w:val="20"/>
        </w:rPr>
      </w:pPr>
      <w:r w:rsidRPr="00EC7B82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EC7B82">
        <w:rPr>
          <w:rFonts w:asciiTheme="minorHAnsi" w:hAnsiTheme="minorHAnsi" w:cstheme="minorHAnsi"/>
          <w:sz w:val="20"/>
          <w:szCs w:val="20"/>
        </w:rPr>
        <w:t xml:space="preserve"> UWAGA: W przypadku składania ofert na więcej niż jedną Część, należy wypełnić niniejszy formularz odrębnie dla każdej Części</w:t>
      </w:r>
    </w:p>
    <w:p w14:paraId="709DE10E" w14:textId="7FAE8453" w:rsidR="00B87903" w:rsidRDefault="00B8790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0" w15:restartNumberingAfterBreak="0">
    <w:nsid w:val="00000012"/>
    <w:multiLevelType w:val="multilevel"/>
    <w:tmpl w:val="00000012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1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2" w15:restartNumberingAfterBreak="0">
    <w:nsid w:val="00000016"/>
    <w:multiLevelType w:val="multi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-217"/>
        </w:tabs>
        <w:ind w:left="1070" w:hanging="360"/>
      </w:pPr>
      <w:rPr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3" w15:restartNumberingAfterBreak="0">
    <w:nsid w:val="00000017"/>
    <w:multiLevelType w:val="multi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5" w15:restartNumberingAfterBreak="0">
    <w:nsid w:val="0000001B"/>
    <w:multiLevelType w:val="multilevel"/>
    <w:tmpl w:val="0000001B"/>
    <w:name w:val="WW8Num26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6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9" w15:restartNumberingAfterBreak="0">
    <w:nsid w:val="00000050"/>
    <w:multiLevelType w:val="multilevel"/>
    <w:tmpl w:val="00000050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51"/>
    <w:multiLevelType w:val="multilevel"/>
    <w:tmpl w:val="00000051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52"/>
    <w:multiLevelType w:val="multilevel"/>
    <w:tmpl w:val="00000052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54"/>
    <w:multiLevelType w:val="multilevel"/>
    <w:tmpl w:val="00000054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56"/>
    <w:multiLevelType w:val="multilevel"/>
    <w:tmpl w:val="0000005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57"/>
    <w:multiLevelType w:val="multilevel"/>
    <w:tmpl w:val="00000057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58"/>
    <w:multiLevelType w:val="multilevel"/>
    <w:tmpl w:val="00000058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59"/>
    <w:multiLevelType w:val="multilevel"/>
    <w:tmpl w:val="0000005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5A"/>
    <w:multiLevelType w:val="multilevel"/>
    <w:tmpl w:val="3EEA1FFC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5D"/>
    <w:multiLevelType w:val="multilevel"/>
    <w:tmpl w:val="0000005D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5E"/>
    <w:multiLevelType w:val="multilevel"/>
    <w:tmpl w:val="0000005E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5F"/>
    <w:multiLevelType w:val="multilevel"/>
    <w:tmpl w:val="0000005F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60"/>
    <w:multiLevelType w:val="multilevel"/>
    <w:tmpl w:val="00000060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61"/>
    <w:multiLevelType w:val="multilevel"/>
    <w:tmpl w:val="00000061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67"/>
    <w:multiLevelType w:val="multilevel"/>
    <w:tmpl w:val="00000067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69"/>
    <w:multiLevelType w:val="multilevel"/>
    <w:tmpl w:val="00000069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6" w15:restartNumberingAfterBreak="0">
    <w:nsid w:val="0000006E"/>
    <w:multiLevelType w:val="multilevel"/>
    <w:tmpl w:val="0000006E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128084C"/>
    <w:multiLevelType w:val="hybridMultilevel"/>
    <w:tmpl w:val="A5E61446"/>
    <w:lvl w:ilvl="0" w:tplc="090A2D96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FBE65ABE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  <w:color w:val="00008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8" w15:restartNumberingAfterBreak="0">
    <w:nsid w:val="0B7378A7"/>
    <w:multiLevelType w:val="hybridMultilevel"/>
    <w:tmpl w:val="FDB816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0C5F401C"/>
    <w:multiLevelType w:val="multilevel"/>
    <w:tmpl w:val="4ADADF0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1" w15:restartNumberingAfterBreak="0">
    <w:nsid w:val="116622E8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14831508"/>
    <w:multiLevelType w:val="multilevel"/>
    <w:tmpl w:val="102E3A4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1D545C4D"/>
    <w:multiLevelType w:val="hybridMultilevel"/>
    <w:tmpl w:val="C29083E6"/>
    <w:lvl w:ilvl="0" w:tplc="78CCC040">
      <w:start w:val="1"/>
      <w:numFmt w:val="bullet"/>
      <w:lvlText w:val="**"/>
      <w:lvlJc w:val="left"/>
    </w:lvl>
    <w:lvl w:ilvl="1" w:tplc="DCB80E78">
      <w:numFmt w:val="decimal"/>
      <w:lvlText w:val=""/>
      <w:lvlJc w:val="left"/>
    </w:lvl>
    <w:lvl w:ilvl="2" w:tplc="87F2BD96">
      <w:numFmt w:val="decimal"/>
      <w:lvlText w:val=""/>
      <w:lvlJc w:val="left"/>
    </w:lvl>
    <w:lvl w:ilvl="3" w:tplc="A6AC89A0">
      <w:numFmt w:val="decimal"/>
      <w:lvlText w:val=""/>
      <w:lvlJc w:val="left"/>
    </w:lvl>
    <w:lvl w:ilvl="4" w:tplc="6A36F9E8">
      <w:numFmt w:val="decimal"/>
      <w:lvlText w:val=""/>
      <w:lvlJc w:val="left"/>
    </w:lvl>
    <w:lvl w:ilvl="5" w:tplc="D7B4ABA4">
      <w:numFmt w:val="decimal"/>
      <w:lvlText w:val=""/>
      <w:lvlJc w:val="left"/>
    </w:lvl>
    <w:lvl w:ilvl="6" w:tplc="1F52F362">
      <w:numFmt w:val="decimal"/>
      <w:lvlText w:val=""/>
      <w:lvlJc w:val="left"/>
    </w:lvl>
    <w:lvl w:ilvl="7" w:tplc="98EC1C6C">
      <w:numFmt w:val="decimal"/>
      <w:lvlText w:val=""/>
      <w:lvlJc w:val="left"/>
    </w:lvl>
    <w:lvl w:ilvl="8" w:tplc="BC8A69B6">
      <w:numFmt w:val="decimal"/>
      <w:lvlText w:val=""/>
      <w:lvlJc w:val="left"/>
    </w:lvl>
  </w:abstractNum>
  <w:abstractNum w:abstractNumId="56" w15:restartNumberingAfterBreak="0">
    <w:nsid w:val="1E8047C0"/>
    <w:multiLevelType w:val="multilevel"/>
    <w:tmpl w:val="81448F14"/>
    <w:lvl w:ilvl="0">
      <w:start w:val="19"/>
      <w:numFmt w:val="decimal"/>
      <w:lvlText w:val="%1"/>
      <w:lvlJc w:val="left"/>
      <w:pPr>
        <w:ind w:left="375" w:hanging="375"/>
      </w:pPr>
      <w:rPr>
        <w:rFonts w:eastAsia="Times New Roman" w:cs="Arial" w:hint="default"/>
        <w:b/>
        <w:bCs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Times New Roman" w:cs="Arial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Aria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Arial" w:hint="default"/>
        <w:b w:val="0"/>
      </w:rPr>
    </w:lvl>
  </w:abstractNum>
  <w:abstractNum w:abstractNumId="57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4307C3"/>
    <w:multiLevelType w:val="multilevel"/>
    <w:tmpl w:val="C742A2EC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0" w15:restartNumberingAfterBreak="0">
    <w:nsid w:val="1FBFE8E0"/>
    <w:multiLevelType w:val="hybridMultilevel"/>
    <w:tmpl w:val="EF62139A"/>
    <w:lvl w:ilvl="0" w:tplc="47501D5E">
      <w:start w:val="1"/>
      <w:numFmt w:val="bullet"/>
      <w:lvlText w:val="-"/>
      <w:lvlJc w:val="left"/>
    </w:lvl>
    <w:lvl w:ilvl="1" w:tplc="014E5FF0">
      <w:numFmt w:val="decimal"/>
      <w:lvlText w:val=""/>
      <w:lvlJc w:val="left"/>
    </w:lvl>
    <w:lvl w:ilvl="2" w:tplc="DD187B78">
      <w:numFmt w:val="decimal"/>
      <w:lvlText w:val=""/>
      <w:lvlJc w:val="left"/>
    </w:lvl>
    <w:lvl w:ilvl="3" w:tplc="33C6AB1A">
      <w:numFmt w:val="decimal"/>
      <w:lvlText w:val=""/>
      <w:lvlJc w:val="left"/>
    </w:lvl>
    <w:lvl w:ilvl="4" w:tplc="A55A1DFC">
      <w:numFmt w:val="decimal"/>
      <w:lvlText w:val=""/>
      <w:lvlJc w:val="left"/>
    </w:lvl>
    <w:lvl w:ilvl="5" w:tplc="D1D43F90">
      <w:numFmt w:val="decimal"/>
      <w:lvlText w:val=""/>
      <w:lvlJc w:val="left"/>
    </w:lvl>
    <w:lvl w:ilvl="6" w:tplc="E1D2B796">
      <w:numFmt w:val="decimal"/>
      <w:lvlText w:val=""/>
      <w:lvlJc w:val="left"/>
    </w:lvl>
    <w:lvl w:ilvl="7" w:tplc="ABDE0A84">
      <w:numFmt w:val="decimal"/>
      <w:lvlText w:val=""/>
      <w:lvlJc w:val="left"/>
    </w:lvl>
    <w:lvl w:ilvl="8" w:tplc="C3448518">
      <w:numFmt w:val="decimal"/>
      <w:lvlText w:val=""/>
      <w:lvlJc w:val="left"/>
    </w:lvl>
  </w:abstractNum>
  <w:abstractNum w:abstractNumId="61" w15:restartNumberingAfterBreak="0">
    <w:nsid w:val="1FCF0E9C"/>
    <w:multiLevelType w:val="multilevel"/>
    <w:tmpl w:val="EF0A131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2" w15:restartNumberingAfterBreak="0">
    <w:nsid w:val="22F2584D"/>
    <w:multiLevelType w:val="multilevel"/>
    <w:tmpl w:val="B1E89C50"/>
    <w:lvl w:ilvl="0">
      <w:start w:val="2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230C4185"/>
    <w:multiLevelType w:val="hybridMultilevel"/>
    <w:tmpl w:val="907ED876"/>
    <w:lvl w:ilvl="0" w:tplc="FE84934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65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6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7" w15:restartNumberingAfterBreak="0">
    <w:nsid w:val="2A6B0F0A"/>
    <w:multiLevelType w:val="multilevel"/>
    <w:tmpl w:val="4FC840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2F3A015C"/>
    <w:multiLevelType w:val="hybridMultilevel"/>
    <w:tmpl w:val="F0AEC52C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33D525DE"/>
    <w:multiLevelType w:val="multilevel"/>
    <w:tmpl w:val="CF5A6C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3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391A6C35"/>
    <w:multiLevelType w:val="multilevel"/>
    <w:tmpl w:val="F050E3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6" w15:restartNumberingAfterBreak="0">
    <w:nsid w:val="3AF87324"/>
    <w:multiLevelType w:val="multilevel"/>
    <w:tmpl w:val="E89898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7" w15:restartNumberingAfterBreak="0">
    <w:nsid w:val="3C9A304D"/>
    <w:multiLevelType w:val="multilevel"/>
    <w:tmpl w:val="7A4AC564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" w:hanging="1440"/>
      </w:pPr>
      <w:rPr>
        <w:rFonts w:hint="default"/>
      </w:rPr>
    </w:lvl>
  </w:abstractNum>
  <w:abstractNum w:abstractNumId="78" w15:restartNumberingAfterBreak="0">
    <w:nsid w:val="3D7862FB"/>
    <w:multiLevelType w:val="hybridMultilevel"/>
    <w:tmpl w:val="DFC069EC"/>
    <w:lvl w:ilvl="0" w:tplc="143494E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431D6043"/>
    <w:multiLevelType w:val="multilevel"/>
    <w:tmpl w:val="1C9CF64C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80" w15:restartNumberingAfterBreak="0">
    <w:nsid w:val="432D673B"/>
    <w:multiLevelType w:val="hybridMultilevel"/>
    <w:tmpl w:val="EA5C7C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957DA7"/>
    <w:multiLevelType w:val="hybridMultilevel"/>
    <w:tmpl w:val="22A68630"/>
    <w:lvl w:ilvl="0" w:tplc="6D34CEFC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4B0E2F"/>
    <w:multiLevelType w:val="hybridMultilevel"/>
    <w:tmpl w:val="55A4E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1F2795"/>
    <w:multiLevelType w:val="multilevel"/>
    <w:tmpl w:val="8A1A8B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4F9A7C1E"/>
    <w:multiLevelType w:val="hybridMultilevel"/>
    <w:tmpl w:val="0D96A5C4"/>
    <w:lvl w:ilvl="0" w:tplc="DAE636FE">
      <w:start w:val="2"/>
      <w:numFmt w:val="decimal"/>
      <w:lvlText w:val="%1)"/>
      <w:lvlJc w:val="left"/>
      <w:pPr>
        <w:ind w:left="2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2" w:hanging="360"/>
      </w:pPr>
    </w:lvl>
    <w:lvl w:ilvl="2" w:tplc="0415001B" w:tentative="1">
      <w:start w:val="1"/>
      <w:numFmt w:val="lowerRoman"/>
      <w:lvlText w:val="%3."/>
      <w:lvlJc w:val="right"/>
      <w:pPr>
        <w:ind w:left="4142" w:hanging="180"/>
      </w:pPr>
    </w:lvl>
    <w:lvl w:ilvl="3" w:tplc="0415000F" w:tentative="1">
      <w:start w:val="1"/>
      <w:numFmt w:val="decimal"/>
      <w:lvlText w:val="%4."/>
      <w:lvlJc w:val="left"/>
      <w:pPr>
        <w:ind w:left="4862" w:hanging="360"/>
      </w:pPr>
    </w:lvl>
    <w:lvl w:ilvl="4" w:tplc="04150019" w:tentative="1">
      <w:start w:val="1"/>
      <w:numFmt w:val="lowerLetter"/>
      <w:lvlText w:val="%5."/>
      <w:lvlJc w:val="left"/>
      <w:pPr>
        <w:ind w:left="5582" w:hanging="360"/>
      </w:pPr>
    </w:lvl>
    <w:lvl w:ilvl="5" w:tplc="0415001B" w:tentative="1">
      <w:start w:val="1"/>
      <w:numFmt w:val="lowerRoman"/>
      <w:lvlText w:val="%6."/>
      <w:lvlJc w:val="right"/>
      <w:pPr>
        <w:ind w:left="6302" w:hanging="180"/>
      </w:pPr>
    </w:lvl>
    <w:lvl w:ilvl="6" w:tplc="0415000F" w:tentative="1">
      <w:start w:val="1"/>
      <w:numFmt w:val="decimal"/>
      <w:lvlText w:val="%7."/>
      <w:lvlJc w:val="left"/>
      <w:pPr>
        <w:ind w:left="7022" w:hanging="360"/>
      </w:pPr>
    </w:lvl>
    <w:lvl w:ilvl="7" w:tplc="04150019" w:tentative="1">
      <w:start w:val="1"/>
      <w:numFmt w:val="lowerLetter"/>
      <w:lvlText w:val="%8."/>
      <w:lvlJc w:val="left"/>
      <w:pPr>
        <w:ind w:left="7742" w:hanging="360"/>
      </w:pPr>
    </w:lvl>
    <w:lvl w:ilvl="8" w:tplc="0415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86" w15:restartNumberingAfterBreak="0">
    <w:nsid w:val="50313B66"/>
    <w:multiLevelType w:val="multilevel"/>
    <w:tmpl w:val="F4A4F14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505D4DB1"/>
    <w:multiLevelType w:val="multilevel"/>
    <w:tmpl w:val="3942076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x-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5092CA79"/>
    <w:multiLevelType w:val="hybridMultilevel"/>
    <w:tmpl w:val="7BBE94CC"/>
    <w:lvl w:ilvl="0" w:tplc="F1A02BCA">
      <w:start w:val="1"/>
      <w:numFmt w:val="bullet"/>
      <w:lvlText w:val="*"/>
      <w:lvlJc w:val="left"/>
    </w:lvl>
    <w:lvl w:ilvl="1" w:tplc="528636A6">
      <w:numFmt w:val="decimal"/>
      <w:lvlText w:val=""/>
      <w:lvlJc w:val="left"/>
    </w:lvl>
    <w:lvl w:ilvl="2" w:tplc="F0BE3A7A">
      <w:numFmt w:val="decimal"/>
      <w:lvlText w:val=""/>
      <w:lvlJc w:val="left"/>
    </w:lvl>
    <w:lvl w:ilvl="3" w:tplc="D8FCFB22">
      <w:numFmt w:val="decimal"/>
      <w:lvlText w:val=""/>
      <w:lvlJc w:val="left"/>
    </w:lvl>
    <w:lvl w:ilvl="4" w:tplc="EEA4BC76">
      <w:numFmt w:val="decimal"/>
      <w:lvlText w:val=""/>
      <w:lvlJc w:val="left"/>
    </w:lvl>
    <w:lvl w:ilvl="5" w:tplc="8446FF20">
      <w:numFmt w:val="decimal"/>
      <w:lvlText w:val=""/>
      <w:lvlJc w:val="left"/>
    </w:lvl>
    <w:lvl w:ilvl="6" w:tplc="32FA0AF6">
      <w:numFmt w:val="decimal"/>
      <w:lvlText w:val=""/>
      <w:lvlJc w:val="left"/>
    </w:lvl>
    <w:lvl w:ilvl="7" w:tplc="F084888E">
      <w:numFmt w:val="decimal"/>
      <w:lvlText w:val=""/>
      <w:lvlJc w:val="left"/>
    </w:lvl>
    <w:lvl w:ilvl="8" w:tplc="2926FFFA">
      <w:numFmt w:val="decimal"/>
      <w:lvlText w:val=""/>
      <w:lvlJc w:val="left"/>
    </w:lvl>
  </w:abstractNum>
  <w:abstractNum w:abstractNumId="89" w15:restartNumberingAfterBreak="0">
    <w:nsid w:val="55BF4531"/>
    <w:multiLevelType w:val="hybridMultilevel"/>
    <w:tmpl w:val="AEE413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7DD14A4"/>
    <w:multiLevelType w:val="hybridMultilevel"/>
    <w:tmpl w:val="12327E3C"/>
    <w:lvl w:ilvl="0" w:tplc="33FEE8B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5B907225"/>
    <w:multiLevelType w:val="multilevel"/>
    <w:tmpl w:val="9A52CF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2" w15:restartNumberingAfterBreak="0">
    <w:nsid w:val="5CB970A4"/>
    <w:multiLevelType w:val="multilevel"/>
    <w:tmpl w:val="0C686D4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93" w15:restartNumberingAfterBreak="0">
    <w:nsid w:val="5F5749ED"/>
    <w:multiLevelType w:val="hybridMultilevel"/>
    <w:tmpl w:val="C43CC032"/>
    <w:lvl w:ilvl="0" w:tplc="221CE6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21CE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6D27B4"/>
    <w:multiLevelType w:val="hybridMultilevel"/>
    <w:tmpl w:val="77B4C8DA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EAE88CE">
      <w:start w:val="1"/>
      <w:numFmt w:val="lowerLetter"/>
      <w:lvlText w:val="%2)"/>
      <w:lvlJc w:val="left"/>
      <w:pPr>
        <w:ind w:left="2918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5" w15:restartNumberingAfterBreak="0">
    <w:nsid w:val="63504989"/>
    <w:multiLevelType w:val="multilevel"/>
    <w:tmpl w:val="887223A2"/>
    <w:lvl w:ilvl="0">
      <w:start w:val="7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  <w:b w:val="0"/>
      </w:rPr>
    </w:lvl>
  </w:abstractNum>
  <w:abstractNum w:abstractNumId="96" w15:restartNumberingAfterBreak="0">
    <w:nsid w:val="6694186B"/>
    <w:multiLevelType w:val="multilevel"/>
    <w:tmpl w:val="61FEE9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8FC63A1"/>
    <w:multiLevelType w:val="hybridMultilevel"/>
    <w:tmpl w:val="028AE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2" w15:restartNumberingAfterBreak="0">
    <w:nsid w:val="74D027AF"/>
    <w:multiLevelType w:val="hybridMultilevel"/>
    <w:tmpl w:val="33AEF4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7EB47C7"/>
    <w:multiLevelType w:val="multilevel"/>
    <w:tmpl w:val="E4BA78A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5" w15:restartNumberingAfterBreak="0">
    <w:nsid w:val="798A6D80"/>
    <w:multiLevelType w:val="multilevel"/>
    <w:tmpl w:val="1388ADE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7" w15:restartNumberingAfterBreak="0">
    <w:nsid w:val="7D8D6D10"/>
    <w:multiLevelType w:val="hybridMultilevel"/>
    <w:tmpl w:val="2A4C2AE4"/>
    <w:lvl w:ilvl="0" w:tplc="A5624D7E">
      <w:start w:val="7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7D9B01D0"/>
    <w:multiLevelType w:val="hybridMultilevel"/>
    <w:tmpl w:val="77F2173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9" w15:restartNumberingAfterBreak="0">
    <w:nsid w:val="7F814D83"/>
    <w:multiLevelType w:val="multilevel"/>
    <w:tmpl w:val="B0B8FEF0"/>
    <w:name w:val="WW8Num21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num w:numId="1">
    <w:abstractNumId w:val="61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97"/>
  </w:num>
  <w:num w:numId="7">
    <w:abstractNumId w:val="69"/>
  </w:num>
  <w:num w:numId="8">
    <w:abstractNumId w:val="92"/>
  </w:num>
  <w:num w:numId="9">
    <w:abstractNumId w:val="96"/>
  </w:num>
  <w:num w:numId="10">
    <w:abstractNumId w:val="57"/>
  </w:num>
  <w:num w:numId="11">
    <w:abstractNumId w:val="73"/>
  </w:num>
  <w:num w:numId="12">
    <w:abstractNumId w:val="62"/>
  </w:num>
  <w:num w:numId="13">
    <w:abstractNumId w:val="104"/>
  </w:num>
  <w:num w:numId="14">
    <w:abstractNumId w:val="74"/>
  </w:num>
  <w:num w:numId="15">
    <w:abstractNumId w:val="64"/>
  </w:num>
  <w:num w:numId="16">
    <w:abstractNumId w:val="93"/>
  </w:num>
  <w:num w:numId="17">
    <w:abstractNumId w:val="83"/>
  </w:num>
  <w:num w:numId="18">
    <w:abstractNumId w:val="86"/>
  </w:num>
  <w:num w:numId="19">
    <w:abstractNumId w:val="87"/>
  </w:num>
  <w:num w:numId="20">
    <w:abstractNumId w:val="52"/>
  </w:num>
  <w:num w:numId="21">
    <w:abstractNumId w:val="105"/>
  </w:num>
  <w:num w:numId="22">
    <w:abstractNumId w:val="72"/>
  </w:num>
  <w:num w:numId="23">
    <w:abstractNumId w:val="49"/>
  </w:num>
  <w:num w:numId="24">
    <w:abstractNumId w:val="79"/>
  </w:num>
  <w:num w:numId="25">
    <w:abstractNumId w:val="56"/>
  </w:num>
  <w:num w:numId="26">
    <w:abstractNumId w:val="58"/>
  </w:num>
  <w:num w:numId="27">
    <w:abstractNumId w:val="4"/>
  </w:num>
  <w:num w:numId="28">
    <w:abstractNumId w:val="24"/>
  </w:num>
  <w:num w:numId="29">
    <w:abstractNumId w:val="31"/>
  </w:num>
  <w:num w:numId="30">
    <w:abstractNumId w:val="37"/>
  </w:num>
  <w:num w:numId="31">
    <w:abstractNumId w:val="38"/>
  </w:num>
  <w:num w:numId="32">
    <w:abstractNumId w:val="39"/>
  </w:num>
  <w:num w:numId="33">
    <w:abstractNumId w:val="40"/>
  </w:num>
  <w:num w:numId="34">
    <w:abstractNumId w:val="41"/>
  </w:num>
  <w:num w:numId="35">
    <w:abstractNumId w:val="43"/>
  </w:num>
  <w:num w:numId="36">
    <w:abstractNumId w:val="45"/>
  </w:num>
  <w:num w:numId="37">
    <w:abstractNumId w:val="47"/>
  </w:num>
  <w:num w:numId="38">
    <w:abstractNumId w:val="78"/>
  </w:num>
  <w:num w:numId="39">
    <w:abstractNumId w:val="30"/>
  </w:num>
  <w:num w:numId="40">
    <w:abstractNumId w:val="89"/>
  </w:num>
  <w:num w:numId="41">
    <w:abstractNumId w:val="80"/>
  </w:num>
  <w:num w:numId="42">
    <w:abstractNumId w:val="82"/>
  </w:num>
  <w:num w:numId="43">
    <w:abstractNumId w:val="90"/>
  </w:num>
  <w:num w:numId="44">
    <w:abstractNumId w:val="63"/>
  </w:num>
  <w:num w:numId="45">
    <w:abstractNumId w:val="91"/>
  </w:num>
  <w:num w:numId="46">
    <w:abstractNumId w:val="102"/>
  </w:num>
  <w:num w:numId="47">
    <w:abstractNumId w:val="108"/>
  </w:num>
  <w:num w:numId="4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3"/>
  </w:num>
  <w:num w:numId="50">
    <w:abstractNumId w:val="76"/>
  </w:num>
  <w:num w:numId="51">
    <w:abstractNumId w:val="5"/>
  </w:num>
  <w:num w:numId="52">
    <w:abstractNumId w:val="10"/>
  </w:num>
  <w:num w:numId="53">
    <w:abstractNumId w:val="15"/>
  </w:num>
  <w:num w:numId="54">
    <w:abstractNumId w:val="94"/>
  </w:num>
  <w:num w:numId="55">
    <w:abstractNumId w:val="48"/>
  </w:num>
  <w:num w:numId="56">
    <w:abstractNumId w:val="32"/>
  </w:num>
  <w:num w:numId="57">
    <w:abstractNumId w:val="42"/>
  </w:num>
  <w:num w:numId="58">
    <w:abstractNumId w:val="46"/>
  </w:num>
  <w:num w:numId="59">
    <w:abstractNumId w:val="17"/>
  </w:num>
  <w:num w:numId="60">
    <w:abstractNumId w:val="99"/>
  </w:num>
  <w:num w:numId="61">
    <w:abstractNumId w:val="29"/>
  </w:num>
  <w:num w:numId="62">
    <w:abstractNumId w:val="28"/>
  </w:num>
  <w:num w:numId="63">
    <w:abstractNumId w:val="44"/>
  </w:num>
  <w:num w:numId="64">
    <w:abstractNumId w:val="95"/>
  </w:num>
  <w:num w:numId="65">
    <w:abstractNumId w:val="84"/>
  </w:num>
  <w:num w:numId="66">
    <w:abstractNumId w:val="107"/>
  </w:num>
  <w:num w:numId="67">
    <w:abstractNumId w:val="85"/>
  </w:num>
  <w:num w:numId="68">
    <w:abstractNumId w:val="60"/>
  </w:num>
  <w:num w:numId="69">
    <w:abstractNumId w:val="88"/>
  </w:num>
  <w:num w:numId="70">
    <w:abstractNumId w:val="55"/>
  </w:num>
  <w:num w:numId="71">
    <w:abstractNumId w:val="81"/>
  </w:num>
  <w:num w:numId="72">
    <w:abstractNumId w:val="54"/>
  </w:num>
  <w:num w:numId="73">
    <w:abstractNumId w:val="71"/>
  </w:num>
  <w:num w:numId="74">
    <w:abstractNumId w:val="67"/>
  </w:num>
  <w:num w:numId="75">
    <w:abstractNumId w:val="19"/>
  </w:num>
  <w:num w:numId="76">
    <w:abstractNumId w:val="20"/>
  </w:num>
  <w:num w:numId="77">
    <w:abstractNumId w:val="21"/>
  </w:num>
  <w:num w:numId="78">
    <w:abstractNumId w:val="22"/>
  </w:num>
  <w:num w:numId="79">
    <w:abstractNumId w:val="23"/>
  </w:num>
  <w:num w:numId="80">
    <w:abstractNumId w:val="25"/>
  </w:num>
  <w:num w:numId="81">
    <w:abstractNumId w:val="26"/>
  </w:num>
  <w:num w:numId="82">
    <w:abstractNumId w:val="27"/>
  </w:num>
  <w:num w:numId="83">
    <w:abstractNumId w:val="33"/>
  </w:num>
  <w:num w:numId="84">
    <w:abstractNumId w:val="34"/>
  </w:num>
  <w:num w:numId="85">
    <w:abstractNumId w:val="35"/>
  </w:num>
  <w:num w:numId="86">
    <w:abstractNumId w:val="36"/>
  </w:num>
  <w:num w:numId="87">
    <w:abstractNumId w:val="77"/>
  </w:num>
  <w:num w:numId="88">
    <w:abstractNumId w:val="75"/>
  </w:num>
  <w:num w:numId="89">
    <w:abstractNumId w:val="5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91"/>
    <w:rsid w:val="00001522"/>
    <w:rsid w:val="00002977"/>
    <w:rsid w:val="00002A85"/>
    <w:rsid w:val="00002D56"/>
    <w:rsid w:val="000036CF"/>
    <w:rsid w:val="00003C95"/>
    <w:rsid w:val="00003F63"/>
    <w:rsid w:val="0000412D"/>
    <w:rsid w:val="000041EE"/>
    <w:rsid w:val="000047DB"/>
    <w:rsid w:val="00004B9F"/>
    <w:rsid w:val="0000546C"/>
    <w:rsid w:val="00005CD3"/>
    <w:rsid w:val="00005DFC"/>
    <w:rsid w:val="00005EE4"/>
    <w:rsid w:val="00006D1F"/>
    <w:rsid w:val="00007F1D"/>
    <w:rsid w:val="000101B2"/>
    <w:rsid w:val="00010777"/>
    <w:rsid w:val="00011A84"/>
    <w:rsid w:val="00012113"/>
    <w:rsid w:val="000126E5"/>
    <w:rsid w:val="000134AC"/>
    <w:rsid w:val="0001402D"/>
    <w:rsid w:val="000150FF"/>
    <w:rsid w:val="00015E8D"/>
    <w:rsid w:val="00015F10"/>
    <w:rsid w:val="00016271"/>
    <w:rsid w:val="00016491"/>
    <w:rsid w:val="00016840"/>
    <w:rsid w:val="00016CCD"/>
    <w:rsid w:val="00016E86"/>
    <w:rsid w:val="00020176"/>
    <w:rsid w:val="000204CD"/>
    <w:rsid w:val="00020F0F"/>
    <w:rsid w:val="000213D7"/>
    <w:rsid w:val="000221A2"/>
    <w:rsid w:val="000224CF"/>
    <w:rsid w:val="000227B0"/>
    <w:rsid w:val="0002293E"/>
    <w:rsid w:val="0002297C"/>
    <w:rsid w:val="00022ACC"/>
    <w:rsid w:val="00023218"/>
    <w:rsid w:val="00023CD0"/>
    <w:rsid w:val="00024E5C"/>
    <w:rsid w:val="000251C8"/>
    <w:rsid w:val="00025693"/>
    <w:rsid w:val="0002579D"/>
    <w:rsid w:val="00025A91"/>
    <w:rsid w:val="00025E03"/>
    <w:rsid w:val="000260B9"/>
    <w:rsid w:val="000263DC"/>
    <w:rsid w:val="000269BB"/>
    <w:rsid w:val="00026D5F"/>
    <w:rsid w:val="00030881"/>
    <w:rsid w:val="0003094C"/>
    <w:rsid w:val="00031070"/>
    <w:rsid w:val="000312AF"/>
    <w:rsid w:val="00031EB8"/>
    <w:rsid w:val="0003238B"/>
    <w:rsid w:val="000324B9"/>
    <w:rsid w:val="0003258A"/>
    <w:rsid w:val="000328D8"/>
    <w:rsid w:val="00033028"/>
    <w:rsid w:val="000331BD"/>
    <w:rsid w:val="0003344D"/>
    <w:rsid w:val="00033768"/>
    <w:rsid w:val="00033ADB"/>
    <w:rsid w:val="00033B72"/>
    <w:rsid w:val="000344D7"/>
    <w:rsid w:val="000345F9"/>
    <w:rsid w:val="00035F07"/>
    <w:rsid w:val="0003654E"/>
    <w:rsid w:val="000365C9"/>
    <w:rsid w:val="0003702E"/>
    <w:rsid w:val="00037261"/>
    <w:rsid w:val="000402FF"/>
    <w:rsid w:val="0004102B"/>
    <w:rsid w:val="000415B3"/>
    <w:rsid w:val="00041642"/>
    <w:rsid w:val="0004164D"/>
    <w:rsid w:val="000417BA"/>
    <w:rsid w:val="00041AF1"/>
    <w:rsid w:val="00042315"/>
    <w:rsid w:val="00042636"/>
    <w:rsid w:val="00042936"/>
    <w:rsid w:val="00042C1D"/>
    <w:rsid w:val="0004320C"/>
    <w:rsid w:val="00043479"/>
    <w:rsid w:val="000435D0"/>
    <w:rsid w:val="0004624F"/>
    <w:rsid w:val="000462C0"/>
    <w:rsid w:val="000462C6"/>
    <w:rsid w:val="000469B2"/>
    <w:rsid w:val="00046FF9"/>
    <w:rsid w:val="0004719D"/>
    <w:rsid w:val="000471A9"/>
    <w:rsid w:val="00047BD1"/>
    <w:rsid w:val="00047FD9"/>
    <w:rsid w:val="00050649"/>
    <w:rsid w:val="0005156E"/>
    <w:rsid w:val="0005202E"/>
    <w:rsid w:val="00052149"/>
    <w:rsid w:val="00052228"/>
    <w:rsid w:val="0005255B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5190"/>
    <w:rsid w:val="000561D9"/>
    <w:rsid w:val="0005687C"/>
    <w:rsid w:val="00056D00"/>
    <w:rsid w:val="00057594"/>
    <w:rsid w:val="000575A0"/>
    <w:rsid w:val="00057A67"/>
    <w:rsid w:val="000606B4"/>
    <w:rsid w:val="00060A1C"/>
    <w:rsid w:val="000611FB"/>
    <w:rsid w:val="000616FF"/>
    <w:rsid w:val="00061F8C"/>
    <w:rsid w:val="00062191"/>
    <w:rsid w:val="0006244C"/>
    <w:rsid w:val="00062549"/>
    <w:rsid w:val="0006295C"/>
    <w:rsid w:val="000638F4"/>
    <w:rsid w:val="0006390E"/>
    <w:rsid w:val="000639F4"/>
    <w:rsid w:val="00063A57"/>
    <w:rsid w:val="00063EB8"/>
    <w:rsid w:val="00065427"/>
    <w:rsid w:val="000654C1"/>
    <w:rsid w:val="00065823"/>
    <w:rsid w:val="00067969"/>
    <w:rsid w:val="000701DF"/>
    <w:rsid w:val="000716A7"/>
    <w:rsid w:val="0007260F"/>
    <w:rsid w:val="00072C47"/>
    <w:rsid w:val="0007320F"/>
    <w:rsid w:val="000732E7"/>
    <w:rsid w:val="0007342F"/>
    <w:rsid w:val="000739E8"/>
    <w:rsid w:val="00073F92"/>
    <w:rsid w:val="00074164"/>
    <w:rsid w:val="00074215"/>
    <w:rsid w:val="0007475E"/>
    <w:rsid w:val="00074B39"/>
    <w:rsid w:val="00074D62"/>
    <w:rsid w:val="000756EF"/>
    <w:rsid w:val="00075FD1"/>
    <w:rsid w:val="00076462"/>
    <w:rsid w:val="00076EDC"/>
    <w:rsid w:val="00076F3A"/>
    <w:rsid w:val="000770E1"/>
    <w:rsid w:val="0007727E"/>
    <w:rsid w:val="00077563"/>
    <w:rsid w:val="00077904"/>
    <w:rsid w:val="00077D3C"/>
    <w:rsid w:val="00080734"/>
    <w:rsid w:val="0008085E"/>
    <w:rsid w:val="00080F30"/>
    <w:rsid w:val="00081212"/>
    <w:rsid w:val="000817C3"/>
    <w:rsid w:val="000817E2"/>
    <w:rsid w:val="00081B69"/>
    <w:rsid w:val="000821A4"/>
    <w:rsid w:val="00082280"/>
    <w:rsid w:val="0008229B"/>
    <w:rsid w:val="0008238B"/>
    <w:rsid w:val="00082633"/>
    <w:rsid w:val="00082A6D"/>
    <w:rsid w:val="00082E70"/>
    <w:rsid w:val="000832E0"/>
    <w:rsid w:val="000839FF"/>
    <w:rsid w:val="0008410D"/>
    <w:rsid w:val="0008440B"/>
    <w:rsid w:val="00084494"/>
    <w:rsid w:val="000846A7"/>
    <w:rsid w:val="000848E7"/>
    <w:rsid w:val="00085189"/>
    <w:rsid w:val="0008547D"/>
    <w:rsid w:val="0008554D"/>
    <w:rsid w:val="000857AF"/>
    <w:rsid w:val="000865C1"/>
    <w:rsid w:val="00086E5D"/>
    <w:rsid w:val="00087972"/>
    <w:rsid w:val="00087EE2"/>
    <w:rsid w:val="00090675"/>
    <w:rsid w:val="0009094A"/>
    <w:rsid w:val="00090C16"/>
    <w:rsid w:val="00091E2A"/>
    <w:rsid w:val="00091EEF"/>
    <w:rsid w:val="00092F95"/>
    <w:rsid w:val="0009332E"/>
    <w:rsid w:val="0009387A"/>
    <w:rsid w:val="00093AE6"/>
    <w:rsid w:val="00094AEF"/>
    <w:rsid w:val="00094C0C"/>
    <w:rsid w:val="00094D99"/>
    <w:rsid w:val="00094E5B"/>
    <w:rsid w:val="000950B9"/>
    <w:rsid w:val="000954A5"/>
    <w:rsid w:val="00096299"/>
    <w:rsid w:val="00097A77"/>
    <w:rsid w:val="00097BA8"/>
    <w:rsid w:val="00097BC6"/>
    <w:rsid w:val="000A1553"/>
    <w:rsid w:val="000A370E"/>
    <w:rsid w:val="000A3994"/>
    <w:rsid w:val="000A3BCF"/>
    <w:rsid w:val="000A4472"/>
    <w:rsid w:val="000A54AF"/>
    <w:rsid w:val="000A5722"/>
    <w:rsid w:val="000A59DF"/>
    <w:rsid w:val="000A5B0A"/>
    <w:rsid w:val="000A5CEC"/>
    <w:rsid w:val="000A66AE"/>
    <w:rsid w:val="000A7055"/>
    <w:rsid w:val="000A7CA7"/>
    <w:rsid w:val="000B014B"/>
    <w:rsid w:val="000B1763"/>
    <w:rsid w:val="000B23CD"/>
    <w:rsid w:val="000B29AB"/>
    <w:rsid w:val="000B2A39"/>
    <w:rsid w:val="000B32F2"/>
    <w:rsid w:val="000B338B"/>
    <w:rsid w:val="000B3F2C"/>
    <w:rsid w:val="000B4001"/>
    <w:rsid w:val="000B406A"/>
    <w:rsid w:val="000B4460"/>
    <w:rsid w:val="000B482E"/>
    <w:rsid w:val="000B48A6"/>
    <w:rsid w:val="000B552C"/>
    <w:rsid w:val="000B5D13"/>
    <w:rsid w:val="000B63CE"/>
    <w:rsid w:val="000B6644"/>
    <w:rsid w:val="000B6880"/>
    <w:rsid w:val="000B7601"/>
    <w:rsid w:val="000B793A"/>
    <w:rsid w:val="000B79CF"/>
    <w:rsid w:val="000B7A0A"/>
    <w:rsid w:val="000C0BC4"/>
    <w:rsid w:val="000C0BE9"/>
    <w:rsid w:val="000C0D49"/>
    <w:rsid w:val="000C142D"/>
    <w:rsid w:val="000C1BC7"/>
    <w:rsid w:val="000C1E92"/>
    <w:rsid w:val="000C24BE"/>
    <w:rsid w:val="000C2C2F"/>
    <w:rsid w:val="000C3D45"/>
    <w:rsid w:val="000C4493"/>
    <w:rsid w:val="000C4EC0"/>
    <w:rsid w:val="000C57D4"/>
    <w:rsid w:val="000C5AE7"/>
    <w:rsid w:val="000C5CFD"/>
    <w:rsid w:val="000C5DC0"/>
    <w:rsid w:val="000C5EB7"/>
    <w:rsid w:val="000C7127"/>
    <w:rsid w:val="000C75F7"/>
    <w:rsid w:val="000C7B64"/>
    <w:rsid w:val="000D021D"/>
    <w:rsid w:val="000D0514"/>
    <w:rsid w:val="000D06BC"/>
    <w:rsid w:val="000D0714"/>
    <w:rsid w:val="000D09A1"/>
    <w:rsid w:val="000D0B85"/>
    <w:rsid w:val="000D11CA"/>
    <w:rsid w:val="000D2186"/>
    <w:rsid w:val="000D27E7"/>
    <w:rsid w:val="000D3161"/>
    <w:rsid w:val="000D33EA"/>
    <w:rsid w:val="000D39EE"/>
    <w:rsid w:val="000D3CE5"/>
    <w:rsid w:val="000D5210"/>
    <w:rsid w:val="000D55AC"/>
    <w:rsid w:val="000D5A8C"/>
    <w:rsid w:val="000D750E"/>
    <w:rsid w:val="000D7FE9"/>
    <w:rsid w:val="000E0909"/>
    <w:rsid w:val="000E0B36"/>
    <w:rsid w:val="000E0EDF"/>
    <w:rsid w:val="000E15E3"/>
    <w:rsid w:val="000E1611"/>
    <w:rsid w:val="000E168C"/>
    <w:rsid w:val="000E168E"/>
    <w:rsid w:val="000E1A66"/>
    <w:rsid w:val="000E1C8B"/>
    <w:rsid w:val="000E240E"/>
    <w:rsid w:val="000E24AE"/>
    <w:rsid w:val="000E2FB4"/>
    <w:rsid w:val="000E3D2C"/>
    <w:rsid w:val="000E49E5"/>
    <w:rsid w:val="000E4C50"/>
    <w:rsid w:val="000E742C"/>
    <w:rsid w:val="000E7506"/>
    <w:rsid w:val="000E7F7A"/>
    <w:rsid w:val="000F0097"/>
    <w:rsid w:val="000F05EA"/>
    <w:rsid w:val="000F302F"/>
    <w:rsid w:val="000F3318"/>
    <w:rsid w:val="000F47A0"/>
    <w:rsid w:val="000F4A70"/>
    <w:rsid w:val="00100AA5"/>
    <w:rsid w:val="00100B27"/>
    <w:rsid w:val="0010230F"/>
    <w:rsid w:val="00102919"/>
    <w:rsid w:val="00102C99"/>
    <w:rsid w:val="00102E49"/>
    <w:rsid w:val="00102E8E"/>
    <w:rsid w:val="00102ED1"/>
    <w:rsid w:val="00103A13"/>
    <w:rsid w:val="00104509"/>
    <w:rsid w:val="0010472E"/>
    <w:rsid w:val="00104BA2"/>
    <w:rsid w:val="00105423"/>
    <w:rsid w:val="001059E4"/>
    <w:rsid w:val="00105B79"/>
    <w:rsid w:val="00107C32"/>
    <w:rsid w:val="00110127"/>
    <w:rsid w:val="00111232"/>
    <w:rsid w:val="00111362"/>
    <w:rsid w:val="001113D7"/>
    <w:rsid w:val="0011174E"/>
    <w:rsid w:val="00111791"/>
    <w:rsid w:val="00111E72"/>
    <w:rsid w:val="00112B24"/>
    <w:rsid w:val="00112B57"/>
    <w:rsid w:val="00112D94"/>
    <w:rsid w:val="00112D9A"/>
    <w:rsid w:val="0011305D"/>
    <w:rsid w:val="00113DFA"/>
    <w:rsid w:val="00114052"/>
    <w:rsid w:val="00114334"/>
    <w:rsid w:val="00114817"/>
    <w:rsid w:val="0011486F"/>
    <w:rsid w:val="001150F3"/>
    <w:rsid w:val="001155B7"/>
    <w:rsid w:val="00115A86"/>
    <w:rsid w:val="00115C56"/>
    <w:rsid w:val="00116286"/>
    <w:rsid w:val="001167FC"/>
    <w:rsid w:val="00116BAD"/>
    <w:rsid w:val="00116FBA"/>
    <w:rsid w:val="001175FF"/>
    <w:rsid w:val="001179FF"/>
    <w:rsid w:val="00120583"/>
    <w:rsid w:val="001207BD"/>
    <w:rsid w:val="00121B98"/>
    <w:rsid w:val="00122674"/>
    <w:rsid w:val="001228FF"/>
    <w:rsid w:val="00122B54"/>
    <w:rsid w:val="0012306E"/>
    <w:rsid w:val="001232B5"/>
    <w:rsid w:val="00123C54"/>
    <w:rsid w:val="0012514F"/>
    <w:rsid w:val="00125464"/>
    <w:rsid w:val="001254F3"/>
    <w:rsid w:val="00126F53"/>
    <w:rsid w:val="001274CB"/>
    <w:rsid w:val="001277F3"/>
    <w:rsid w:val="00127AD9"/>
    <w:rsid w:val="00130735"/>
    <w:rsid w:val="00130985"/>
    <w:rsid w:val="00130D60"/>
    <w:rsid w:val="00130ECD"/>
    <w:rsid w:val="00130F95"/>
    <w:rsid w:val="00131347"/>
    <w:rsid w:val="00131F17"/>
    <w:rsid w:val="001321A8"/>
    <w:rsid w:val="00132245"/>
    <w:rsid w:val="0013237C"/>
    <w:rsid w:val="0013269F"/>
    <w:rsid w:val="0013285A"/>
    <w:rsid w:val="0013337A"/>
    <w:rsid w:val="0013348C"/>
    <w:rsid w:val="00133A22"/>
    <w:rsid w:val="00133D07"/>
    <w:rsid w:val="0013417F"/>
    <w:rsid w:val="00134278"/>
    <w:rsid w:val="0013444A"/>
    <w:rsid w:val="00135C33"/>
    <w:rsid w:val="00135D2B"/>
    <w:rsid w:val="00135ED0"/>
    <w:rsid w:val="00136113"/>
    <w:rsid w:val="001364FE"/>
    <w:rsid w:val="0013653C"/>
    <w:rsid w:val="0013667F"/>
    <w:rsid w:val="00136CB3"/>
    <w:rsid w:val="0013711F"/>
    <w:rsid w:val="001374E0"/>
    <w:rsid w:val="00137AF6"/>
    <w:rsid w:val="00137D6F"/>
    <w:rsid w:val="00137E51"/>
    <w:rsid w:val="00137FFD"/>
    <w:rsid w:val="001403C1"/>
    <w:rsid w:val="0014071E"/>
    <w:rsid w:val="00140C74"/>
    <w:rsid w:val="00142A8D"/>
    <w:rsid w:val="00143F89"/>
    <w:rsid w:val="0014548C"/>
    <w:rsid w:val="00145713"/>
    <w:rsid w:val="00145945"/>
    <w:rsid w:val="001466A9"/>
    <w:rsid w:val="00146FD3"/>
    <w:rsid w:val="0014740D"/>
    <w:rsid w:val="00147518"/>
    <w:rsid w:val="001501ED"/>
    <w:rsid w:val="001517FD"/>
    <w:rsid w:val="00152BF9"/>
    <w:rsid w:val="00152E3F"/>
    <w:rsid w:val="00153777"/>
    <w:rsid w:val="001542C6"/>
    <w:rsid w:val="001549BC"/>
    <w:rsid w:val="00154B26"/>
    <w:rsid w:val="00154B75"/>
    <w:rsid w:val="0015503D"/>
    <w:rsid w:val="00155090"/>
    <w:rsid w:val="00155AFE"/>
    <w:rsid w:val="00155CA6"/>
    <w:rsid w:val="00156370"/>
    <w:rsid w:val="001564D6"/>
    <w:rsid w:val="00156BF6"/>
    <w:rsid w:val="00156F61"/>
    <w:rsid w:val="00160158"/>
    <w:rsid w:val="00160EEC"/>
    <w:rsid w:val="00161194"/>
    <w:rsid w:val="00161747"/>
    <w:rsid w:val="00161AD9"/>
    <w:rsid w:val="00161D2D"/>
    <w:rsid w:val="00161DAA"/>
    <w:rsid w:val="00161DF6"/>
    <w:rsid w:val="001621F2"/>
    <w:rsid w:val="00162C34"/>
    <w:rsid w:val="00162E0A"/>
    <w:rsid w:val="00163457"/>
    <w:rsid w:val="001636E0"/>
    <w:rsid w:val="001637A2"/>
    <w:rsid w:val="00163986"/>
    <w:rsid w:val="001645B3"/>
    <w:rsid w:val="00165176"/>
    <w:rsid w:val="001656AD"/>
    <w:rsid w:val="00165C1E"/>
    <w:rsid w:val="0016618C"/>
    <w:rsid w:val="0016681D"/>
    <w:rsid w:val="001669FC"/>
    <w:rsid w:val="001704C3"/>
    <w:rsid w:val="00170A89"/>
    <w:rsid w:val="00171C63"/>
    <w:rsid w:val="001723EF"/>
    <w:rsid w:val="00172C59"/>
    <w:rsid w:val="00173AF4"/>
    <w:rsid w:val="00173E6E"/>
    <w:rsid w:val="00174254"/>
    <w:rsid w:val="00174C92"/>
    <w:rsid w:val="00175C0D"/>
    <w:rsid w:val="0017687A"/>
    <w:rsid w:val="00176A97"/>
    <w:rsid w:val="00176DAE"/>
    <w:rsid w:val="00177201"/>
    <w:rsid w:val="00177BDA"/>
    <w:rsid w:val="001800D8"/>
    <w:rsid w:val="001801B0"/>
    <w:rsid w:val="001805D2"/>
    <w:rsid w:val="0018095F"/>
    <w:rsid w:val="00181331"/>
    <w:rsid w:val="0018359A"/>
    <w:rsid w:val="00183B1A"/>
    <w:rsid w:val="00183E92"/>
    <w:rsid w:val="00184034"/>
    <w:rsid w:val="001842A7"/>
    <w:rsid w:val="0018496D"/>
    <w:rsid w:val="0018526A"/>
    <w:rsid w:val="001852F2"/>
    <w:rsid w:val="00185384"/>
    <w:rsid w:val="0018694F"/>
    <w:rsid w:val="00187722"/>
    <w:rsid w:val="00187D03"/>
    <w:rsid w:val="001927CA"/>
    <w:rsid w:val="001928DA"/>
    <w:rsid w:val="00192930"/>
    <w:rsid w:val="00192F3C"/>
    <w:rsid w:val="0019316D"/>
    <w:rsid w:val="00193402"/>
    <w:rsid w:val="001937C1"/>
    <w:rsid w:val="001943A4"/>
    <w:rsid w:val="001945FA"/>
    <w:rsid w:val="0019486F"/>
    <w:rsid w:val="00194FD2"/>
    <w:rsid w:val="00194FD3"/>
    <w:rsid w:val="001952EA"/>
    <w:rsid w:val="001956E4"/>
    <w:rsid w:val="001957F3"/>
    <w:rsid w:val="001963E3"/>
    <w:rsid w:val="001970F2"/>
    <w:rsid w:val="00197447"/>
    <w:rsid w:val="001A0705"/>
    <w:rsid w:val="001A0C7F"/>
    <w:rsid w:val="001A0F57"/>
    <w:rsid w:val="001A13B6"/>
    <w:rsid w:val="001A1440"/>
    <w:rsid w:val="001A1703"/>
    <w:rsid w:val="001A2558"/>
    <w:rsid w:val="001A2FF9"/>
    <w:rsid w:val="001A34C3"/>
    <w:rsid w:val="001A3C3F"/>
    <w:rsid w:val="001A3F1F"/>
    <w:rsid w:val="001A3FF2"/>
    <w:rsid w:val="001A44F2"/>
    <w:rsid w:val="001A49C5"/>
    <w:rsid w:val="001A5164"/>
    <w:rsid w:val="001A5A5F"/>
    <w:rsid w:val="001A5E3D"/>
    <w:rsid w:val="001B028D"/>
    <w:rsid w:val="001B056F"/>
    <w:rsid w:val="001B06CC"/>
    <w:rsid w:val="001B130E"/>
    <w:rsid w:val="001B1A21"/>
    <w:rsid w:val="001B1BAC"/>
    <w:rsid w:val="001B21B8"/>
    <w:rsid w:val="001B2AFC"/>
    <w:rsid w:val="001B336B"/>
    <w:rsid w:val="001B3A03"/>
    <w:rsid w:val="001B41B4"/>
    <w:rsid w:val="001B433C"/>
    <w:rsid w:val="001B443F"/>
    <w:rsid w:val="001B4B62"/>
    <w:rsid w:val="001B4F57"/>
    <w:rsid w:val="001B534A"/>
    <w:rsid w:val="001B587B"/>
    <w:rsid w:val="001B593F"/>
    <w:rsid w:val="001B5D63"/>
    <w:rsid w:val="001B60E8"/>
    <w:rsid w:val="001B6477"/>
    <w:rsid w:val="001B6A48"/>
    <w:rsid w:val="001B6A67"/>
    <w:rsid w:val="001B6B60"/>
    <w:rsid w:val="001B6C44"/>
    <w:rsid w:val="001B751C"/>
    <w:rsid w:val="001B7A06"/>
    <w:rsid w:val="001C01A8"/>
    <w:rsid w:val="001C026F"/>
    <w:rsid w:val="001C0770"/>
    <w:rsid w:val="001C0945"/>
    <w:rsid w:val="001C0E35"/>
    <w:rsid w:val="001C1486"/>
    <w:rsid w:val="001C1D3F"/>
    <w:rsid w:val="001C250C"/>
    <w:rsid w:val="001C2611"/>
    <w:rsid w:val="001C2762"/>
    <w:rsid w:val="001C2CF8"/>
    <w:rsid w:val="001C2E9A"/>
    <w:rsid w:val="001C3577"/>
    <w:rsid w:val="001C4C53"/>
    <w:rsid w:val="001C57B4"/>
    <w:rsid w:val="001C5CC4"/>
    <w:rsid w:val="001C6300"/>
    <w:rsid w:val="001C64D4"/>
    <w:rsid w:val="001C6CBB"/>
    <w:rsid w:val="001C70B3"/>
    <w:rsid w:val="001C7748"/>
    <w:rsid w:val="001C7F75"/>
    <w:rsid w:val="001D0D9C"/>
    <w:rsid w:val="001D0E6A"/>
    <w:rsid w:val="001D1D3E"/>
    <w:rsid w:val="001D2234"/>
    <w:rsid w:val="001D2D8A"/>
    <w:rsid w:val="001D3522"/>
    <w:rsid w:val="001D4CF5"/>
    <w:rsid w:val="001D4E31"/>
    <w:rsid w:val="001D54F3"/>
    <w:rsid w:val="001D5E70"/>
    <w:rsid w:val="001D6145"/>
    <w:rsid w:val="001D7404"/>
    <w:rsid w:val="001E02B4"/>
    <w:rsid w:val="001E0DD0"/>
    <w:rsid w:val="001E0F34"/>
    <w:rsid w:val="001E21A9"/>
    <w:rsid w:val="001E31AC"/>
    <w:rsid w:val="001E3306"/>
    <w:rsid w:val="001E368B"/>
    <w:rsid w:val="001E3AA2"/>
    <w:rsid w:val="001E3BD1"/>
    <w:rsid w:val="001E4B3B"/>
    <w:rsid w:val="001E5818"/>
    <w:rsid w:val="001E6C62"/>
    <w:rsid w:val="001E6E86"/>
    <w:rsid w:val="001E6FA0"/>
    <w:rsid w:val="001E7453"/>
    <w:rsid w:val="001E779A"/>
    <w:rsid w:val="001E7C51"/>
    <w:rsid w:val="001F0308"/>
    <w:rsid w:val="001F0715"/>
    <w:rsid w:val="001F0A9C"/>
    <w:rsid w:val="001F0E58"/>
    <w:rsid w:val="001F1500"/>
    <w:rsid w:val="001F1A2C"/>
    <w:rsid w:val="001F2DFB"/>
    <w:rsid w:val="001F387F"/>
    <w:rsid w:val="001F52CE"/>
    <w:rsid w:val="001F67E2"/>
    <w:rsid w:val="001F6F0D"/>
    <w:rsid w:val="001F7495"/>
    <w:rsid w:val="00200069"/>
    <w:rsid w:val="002005FA"/>
    <w:rsid w:val="0020060C"/>
    <w:rsid w:val="00200AB4"/>
    <w:rsid w:val="00200F95"/>
    <w:rsid w:val="00202328"/>
    <w:rsid w:val="00203550"/>
    <w:rsid w:val="002037C8"/>
    <w:rsid w:val="0020398A"/>
    <w:rsid w:val="0020455F"/>
    <w:rsid w:val="00204DB5"/>
    <w:rsid w:val="002053D1"/>
    <w:rsid w:val="002054F7"/>
    <w:rsid w:val="0020592D"/>
    <w:rsid w:val="00205C88"/>
    <w:rsid w:val="00205EBB"/>
    <w:rsid w:val="00206726"/>
    <w:rsid w:val="00206743"/>
    <w:rsid w:val="00206CD9"/>
    <w:rsid w:val="00206CEE"/>
    <w:rsid w:val="00207714"/>
    <w:rsid w:val="0021038E"/>
    <w:rsid w:val="002107D1"/>
    <w:rsid w:val="00210C7E"/>
    <w:rsid w:val="00210F3E"/>
    <w:rsid w:val="00211BF0"/>
    <w:rsid w:val="002124AF"/>
    <w:rsid w:val="002126F2"/>
    <w:rsid w:val="002127B6"/>
    <w:rsid w:val="00212B14"/>
    <w:rsid w:val="00213294"/>
    <w:rsid w:val="002137F9"/>
    <w:rsid w:val="0021568A"/>
    <w:rsid w:val="002157FE"/>
    <w:rsid w:val="00215964"/>
    <w:rsid w:val="00215DBB"/>
    <w:rsid w:val="002161F0"/>
    <w:rsid w:val="002162C2"/>
    <w:rsid w:val="00217465"/>
    <w:rsid w:val="002174DF"/>
    <w:rsid w:val="00217838"/>
    <w:rsid w:val="0021783B"/>
    <w:rsid w:val="00217FED"/>
    <w:rsid w:val="0022038C"/>
    <w:rsid w:val="002205AC"/>
    <w:rsid w:val="00220AAE"/>
    <w:rsid w:val="00220B6A"/>
    <w:rsid w:val="002220CC"/>
    <w:rsid w:val="00222B65"/>
    <w:rsid w:val="00223167"/>
    <w:rsid w:val="00223426"/>
    <w:rsid w:val="00223521"/>
    <w:rsid w:val="002242EF"/>
    <w:rsid w:val="00224D75"/>
    <w:rsid w:val="00225411"/>
    <w:rsid w:val="002262A3"/>
    <w:rsid w:val="00226C43"/>
    <w:rsid w:val="00226CFA"/>
    <w:rsid w:val="00227252"/>
    <w:rsid w:val="00227F64"/>
    <w:rsid w:val="00230460"/>
    <w:rsid w:val="002308EA"/>
    <w:rsid w:val="002314E3"/>
    <w:rsid w:val="00232844"/>
    <w:rsid w:val="00232929"/>
    <w:rsid w:val="00232984"/>
    <w:rsid w:val="0023344F"/>
    <w:rsid w:val="00234BCD"/>
    <w:rsid w:val="00234D50"/>
    <w:rsid w:val="0023505B"/>
    <w:rsid w:val="0023590D"/>
    <w:rsid w:val="00236425"/>
    <w:rsid w:val="0023688F"/>
    <w:rsid w:val="002402C7"/>
    <w:rsid w:val="002411CD"/>
    <w:rsid w:val="0024167A"/>
    <w:rsid w:val="00241D95"/>
    <w:rsid w:val="00241DDE"/>
    <w:rsid w:val="00242149"/>
    <w:rsid w:val="002428EE"/>
    <w:rsid w:val="0024338D"/>
    <w:rsid w:val="00243A7E"/>
    <w:rsid w:val="0024470D"/>
    <w:rsid w:val="00244C12"/>
    <w:rsid w:val="00245AD2"/>
    <w:rsid w:val="00245D14"/>
    <w:rsid w:val="00245EC5"/>
    <w:rsid w:val="002469F2"/>
    <w:rsid w:val="00246A87"/>
    <w:rsid w:val="00246F49"/>
    <w:rsid w:val="002479EE"/>
    <w:rsid w:val="00247DEF"/>
    <w:rsid w:val="00250B10"/>
    <w:rsid w:val="00250CB5"/>
    <w:rsid w:val="00250DD1"/>
    <w:rsid w:val="00250E41"/>
    <w:rsid w:val="00251525"/>
    <w:rsid w:val="00251C49"/>
    <w:rsid w:val="00251CB3"/>
    <w:rsid w:val="0025237B"/>
    <w:rsid w:val="00253DBA"/>
    <w:rsid w:val="002560B4"/>
    <w:rsid w:val="002562E9"/>
    <w:rsid w:val="00256610"/>
    <w:rsid w:val="002567A3"/>
    <w:rsid w:val="00256C62"/>
    <w:rsid w:val="00257295"/>
    <w:rsid w:val="00257357"/>
    <w:rsid w:val="002574AB"/>
    <w:rsid w:val="0025753B"/>
    <w:rsid w:val="00257780"/>
    <w:rsid w:val="00257867"/>
    <w:rsid w:val="0026004A"/>
    <w:rsid w:val="0026092E"/>
    <w:rsid w:val="00260E88"/>
    <w:rsid w:val="00261033"/>
    <w:rsid w:val="002616A8"/>
    <w:rsid w:val="00261E23"/>
    <w:rsid w:val="00261E5C"/>
    <w:rsid w:val="0026223F"/>
    <w:rsid w:val="00262372"/>
    <w:rsid w:val="00262433"/>
    <w:rsid w:val="00263206"/>
    <w:rsid w:val="00263A3C"/>
    <w:rsid w:val="00264813"/>
    <w:rsid w:val="00264B9D"/>
    <w:rsid w:val="00264C97"/>
    <w:rsid w:val="002656E9"/>
    <w:rsid w:val="00265949"/>
    <w:rsid w:val="00265C23"/>
    <w:rsid w:val="0026609C"/>
    <w:rsid w:val="00266179"/>
    <w:rsid w:val="002666A9"/>
    <w:rsid w:val="00266F5B"/>
    <w:rsid w:val="002676D9"/>
    <w:rsid w:val="002679EB"/>
    <w:rsid w:val="002701E0"/>
    <w:rsid w:val="00270650"/>
    <w:rsid w:val="00271010"/>
    <w:rsid w:val="00271316"/>
    <w:rsid w:val="002714C7"/>
    <w:rsid w:val="002715F3"/>
    <w:rsid w:val="002717D9"/>
    <w:rsid w:val="00272194"/>
    <w:rsid w:val="002735E3"/>
    <w:rsid w:val="0027361B"/>
    <w:rsid w:val="002739DB"/>
    <w:rsid w:val="00273CDA"/>
    <w:rsid w:val="00274048"/>
    <w:rsid w:val="0027452C"/>
    <w:rsid w:val="00274A79"/>
    <w:rsid w:val="00274C41"/>
    <w:rsid w:val="00275249"/>
    <w:rsid w:val="00275786"/>
    <w:rsid w:val="002757FF"/>
    <w:rsid w:val="002759E1"/>
    <w:rsid w:val="00275B25"/>
    <w:rsid w:val="00276235"/>
    <w:rsid w:val="00276263"/>
    <w:rsid w:val="0027654D"/>
    <w:rsid w:val="00276A75"/>
    <w:rsid w:val="00277432"/>
    <w:rsid w:val="002776CA"/>
    <w:rsid w:val="00280295"/>
    <w:rsid w:val="00280AA1"/>
    <w:rsid w:val="00280CA8"/>
    <w:rsid w:val="00280E9B"/>
    <w:rsid w:val="0028116D"/>
    <w:rsid w:val="002811A2"/>
    <w:rsid w:val="00281E07"/>
    <w:rsid w:val="002821BD"/>
    <w:rsid w:val="002824A8"/>
    <w:rsid w:val="002827C6"/>
    <w:rsid w:val="00282926"/>
    <w:rsid w:val="00282A96"/>
    <w:rsid w:val="00282B24"/>
    <w:rsid w:val="00282D02"/>
    <w:rsid w:val="00283954"/>
    <w:rsid w:val="00283B47"/>
    <w:rsid w:val="0028424F"/>
    <w:rsid w:val="0028468F"/>
    <w:rsid w:val="002849FB"/>
    <w:rsid w:val="00284D39"/>
    <w:rsid w:val="00284E17"/>
    <w:rsid w:val="00284E83"/>
    <w:rsid w:val="0028572A"/>
    <w:rsid w:val="00285B09"/>
    <w:rsid w:val="00285BEB"/>
    <w:rsid w:val="0028610D"/>
    <w:rsid w:val="0028624B"/>
    <w:rsid w:val="00286304"/>
    <w:rsid w:val="00286503"/>
    <w:rsid w:val="00286F84"/>
    <w:rsid w:val="0028741D"/>
    <w:rsid w:val="002877AA"/>
    <w:rsid w:val="00290222"/>
    <w:rsid w:val="00290431"/>
    <w:rsid w:val="00290815"/>
    <w:rsid w:val="00290D64"/>
    <w:rsid w:val="00291EA7"/>
    <w:rsid w:val="00291FE3"/>
    <w:rsid w:val="00292B4B"/>
    <w:rsid w:val="0029390C"/>
    <w:rsid w:val="00293D05"/>
    <w:rsid w:val="00293FA9"/>
    <w:rsid w:val="00294239"/>
    <w:rsid w:val="0029431E"/>
    <w:rsid w:val="0029476A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263"/>
    <w:rsid w:val="00296567"/>
    <w:rsid w:val="00296ED0"/>
    <w:rsid w:val="00297C6D"/>
    <w:rsid w:val="00297CB3"/>
    <w:rsid w:val="00297F8D"/>
    <w:rsid w:val="002A036E"/>
    <w:rsid w:val="002A0420"/>
    <w:rsid w:val="002A06FC"/>
    <w:rsid w:val="002A0F2E"/>
    <w:rsid w:val="002A1D4C"/>
    <w:rsid w:val="002A203B"/>
    <w:rsid w:val="002A282A"/>
    <w:rsid w:val="002A3738"/>
    <w:rsid w:val="002A4741"/>
    <w:rsid w:val="002A4B6D"/>
    <w:rsid w:val="002A4EBC"/>
    <w:rsid w:val="002A5F2B"/>
    <w:rsid w:val="002A6969"/>
    <w:rsid w:val="002A6EF8"/>
    <w:rsid w:val="002A7F2C"/>
    <w:rsid w:val="002B08B0"/>
    <w:rsid w:val="002B0E72"/>
    <w:rsid w:val="002B0F5F"/>
    <w:rsid w:val="002B1032"/>
    <w:rsid w:val="002B19EC"/>
    <w:rsid w:val="002B1A12"/>
    <w:rsid w:val="002B1E35"/>
    <w:rsid w:val="002B23AB"/>
    <w:rsid w:val="002B23EC"/>
    <w:rsid w:val="002B2411"/>
    <w:rsid w:val="002B36E7"/>
    <w:rsid w:val="002B3959"/>
    <w:rsid w:val="002B3A40"/>
    <w:rsid w:val="002B4148"/>
    <w:rsid w:val="002B443F"/>
    <w:rsid w:val="002B49DD"/>
    <w:rsid w:val="002B5394"/>
    <w:rsid w:val="002B5617"/>
    <w:rsid w:val="002B5A7C"/>
    <w:rsid w:val="002B6817"/>
    <w:rsid w:val="002B6B5B"/>
    <w:rsid w:val="002B6E52"/>
    <w:rsid w:val="002B7553"/>
    <w:rsid w:val="002B7FA7"/>
    <w:rsid w:val="002C01F0"/>
    <w:rsid w:val="002C1F4F"/>
    <w:rsid w:val="002C2409"/>
    <w:rsid w:val="002C2591"/>
    <w:rsid w:val="002C2724"/>
    <w:rsid w:val="002C29F0"/>
    <w:rsid w:val="002C3F00"/>
    <w:rsid w:val="002C4D4A"/>
    <w:rsid w:val="002C54A0"/>
    <w:rsid w:val="002C559E"/>
    <w:rsid w:val="002C55E4"/>
    <w:rsid w:val="002C5C82"/>
    <w:rsid w:val="002C5DDA"/>
    <w:rsid w:val="002C69B1"/>
    <w:rsid w:val="002C6CFE"/>
    <w:rsid w:val="002C7915"/>
    <w:rsid w:val="002C7B59"/>
    <w:rsid w:val="002C7F4C"/>
    <w:rsid w:val="002D0308"/>
    <w:rsid w:val="002D0B52"/>
    <w:rsid w:val="002D182D"/>
    <w:rsid w:val="002D3368"/>
    <w:rsid w:val="002D35A2"/>
    <w:rsid w:val="002D38C4"/>
    <w:rsid w:val="002D5761"/>
    <w:rsid w:val="002D5DFD"/>
    <w:rsid w:val="002D64CF"/>
    <w:rsid w:val="002D717A"/>
    <w:rsid w:val="002D72F4"/>
    <w:rsid w:val="002D7384"/>
    <w:rsid w:val="002E0159"/>
    <w:rsid w:val="002E0BC1"/>
    <w:rsid w:val="002E0DE8"/>
    <w:rsid w:val="002E0EA6"/>
    <w:rsid w:val="002E1957"/>
    <w:rsid w:val="002E1CA1"/>
    <w:rsid w:val="002E24C3"/>
    <w:rsid w:val="002E2593"/>
    <w:rsid w:val="002E2C0C"/>
    <w:rsid w:val="002E3F1A"/>
    <w:rsid w:val="002E4289"/>
    <w:rsid w:val="002E4357"/>
    <w:rsid w:val="002E4ED6"/>
    <w:rsid w:val="002E57AB"/>
    <w:rsid w:val="002E605A"/>
    <w:rsid w:val="002E6A57"/>
    <w:rsid w:val="002E6BCC"/>
    <w:rsid w:val="002E6EEA"/>
    <w:rsid w:val="002F0A7E"/>
    <w:rsid w:val="002F105C"/>
    <w:rsid w:val="002F1147"/>
    <w:rsid w:val="002F1399"/>
    <w:rsid w:val="002F1DC9"/>
    <w:rsid w:val="002F1DD4"/>
    <w:rsid w:val="002F1FF0"/>
    <w:rsid w:val="002F20F5"/>
    <w:rsid w:val="002F2C79"/>
    <w:rsid w:val="002F2ECD"/>
    <w:rsid w:val="002F3151"/>
    <w:rsid w:val="002F331A"/>
    <w:rsid w:val="002F3C5C"/>
    <w:rsid w:val="002F46E8"/>
    <w:rsid w:val="002F4CD9"/>
    <w:rsid w:val="002F4EC8"/>
    <w:rsid w:val="002F5446"/>
    <w:rsid w:val="002F5475"/>
    <w:rsid w:val="002F645B"/>
    <w:rsid w:val="002F6789"/>
    <w:rsid w:val="002F6FE1"/>
    <w:rsid w:val="002F7781"/>
    <w:rsid w:val="002F7A70"/>
    <w:rsid w:val="003011BD"/>
    <w:rsid w:val="003015F0"/>
    <w:rsid w:val="003023CA"/>
    <w:rsid w:val="00302412"/>
    <w:rsid w:val="00304266"/>
    <w:rsid w:val="00304A8B"/>
    <w:rsid w:val="00304BA3"/>
    <w:rsid w:val="003052D9"/>
    <w:rsid w:val="003057B3"/>
    <w:rsid w:val="003057F6"/>
    <w:rsid w:val="0030583C"/>
    <w:rsid w:val="00305B05"/>
    <w:rsid w:val="00305CF8"/>
    <w:rsid w:val="00305E75"/>
    <w:rsid w:val="00306675"/>
    <w:rsid w:val="003066EA"/>
    <w:rsid w:val="00306877"/>
    <w:rsid w:val="003100DF"/>
    <w:rsid w:val="003102A8"/>
    <w:rsid w:val="0031059D"/>
    <w:rsid w:val="003117D7"/>
    <w:rsid w:val="00312615"/>
    <w:rsid w:val="003129C8"/>
    <w:rsid w:val="00312CF8"/>
    <w:rsid w:val="00312E86"/>
    <w:rsid w:val="00312FEA"/>
    <w:rsid w:val="003130B3"/>
    <w:rsid w:val="0031429D"/>
    <w:rsid w:val="00314B90"/>
    <w:rsid w:val="00315E1A"/>
    <w:rsid w:val="00316490"/>
    <w:rsid w:val="00316C8F"/>
    <w:rsid w:val="003172F4"/>
    <w:rsid w:val="0031750E"/>
    <w:rsid w:val="00317514"/>
    <w:rsid w:val="003178BA"/>
    <w:rsid w:val="0032009D"/>
    <w:rsid w:val="00320FE2"/>
    <w:rsid w:val="0032179C"/>
    <w:rsid w:val="0032236C"/>
    <w:rsid w:val="00322494"/>
    <w:rsid w:val="003227C5"/>
    <w:rsid w:val="0032318B"/>
    <w:rsid w:val="003236BF"/>
    <w:rsid w:val="00324BAB"/>
    <w:rsid w:val="00324CBE"/>
    <w:rsid w:val="00324CE2"/>
    <w:rsid w:val="0032568A"/>
    <w:rsid w:val="00325718"/>
    <w:rsid w:val="00325B6E"/>
    <w:rsid w:val="003269F1"/>
    <w:rsid w:val="00326EE4"/>
    <w:rsid w:val="0032799A"/>
    <w:rsid w:val="00327ED6"/>
    <w:rsid w:val="003300A5"/>
    <w:rsid w:val="00330467"/>
    <w:rsid w:val="003304C0"/>
    <w:rsid w:val="00330F01"/>
    <w:rsid w:val="003314E2"/>
    <w:rsid w:val="00331B32"/>
    <w:rsid w:val="003324C7"/>
    <w:rsid w:val="0033271D"/>
    <w:rsid w:val="00333513"/>
    <w:rsid w:val="00333555"/>
    <w:rsid w:val="003349CF"/>
    <w:rsid w:val="00334A12"/>
    <w:rsid w:val="00334D75"/>
    <w:rsid w:val="00335C6C"/>
    <w:rsid w:val="00336A8C"/>
    <w:rsid w:val="00336B52"/>
    <w:rsid w:val="00336EBF"/>
    <w:rsid w:val="0033734E"/>
    <w:rsid w:val="00337F84"/>
    <w:rsid w:val="003402E0"/>
    <w:rsid w:val="0034037D"/>
    <w:rsid w:val="003408ED"/>
    <w:rsid w:val="00340C3A"/>
    <w:rsid w:val="00341084"/>
    <w:rsid w:val="00341E7F"/>
    <w:rsid w:val="003420CB"/>
    <w:rsid w:val="0034244E"/>
    <w:rsid w:val="0034278B"/>
    <w:rsid w:val="00342ECC"/>
    <w:rsid w:val="00343107"/>
    <w:rsid w:val="0034351B"/>
    <w:rsid w:val="00343524"/>
    <w:rsid w:val="00343B87"/>
    <w:rsid w:val="00344B08"/>
    <w:rsid w:val="00345C4B"/>
    <w:rsid w:val="00347863"/>
    <w:rsid w:val="00347EC6"/>
    <w:rsid w:val="0035012D"/>
    <w:rsid w:val="003511F3"/>
    <w:rsid w:val="00351EBB"/>
    <w:rsid w:val="003526E0"/>
    <w:rsid w:val="00352884"/>
    <w:rsid w:val="003529B6"/>
    <w:rsid w:val="00352FE6"/>
    <w:rsid w:val="00353289"/>
    <w:rsid w:val="00353518"/>
    <w:rsid w:val="00353853"/>
    <w:rsid w:val="00353EBC"/>
    <w:rsid w:val="003543F8"/>
    <w:rsid w:val="00354E66"/>
    <w:rsid w:val="00354F54"/>
    <w:rsid w:val="003550FF"/>
    <w:rsid w:val="003557AB"/>
    <w:rsid w:val="00355AAB"/>
    <w:rsid w:val="00356ACE"/>
    <w:rsid w:val="003577EB"/>
    <w:rsid w:val="00357E19"/>
    <w:rsid w:val="003609C4"/>
    <w:rsid w:val="00360B30"/>
    <w:rsid w:val="0036163C"/>
    <w:rsid w:val="003619B4"/>
    <w:rsid w:val="00361DBD"/>
    <w:rsid w:val="003622D5"/>
    <w:rsid w:val="00362A83"/>
    <w:rsid w:val="0036301F"/>
    <w:rsid w:val="0036312E"/>
    <w:rsid w:val="003636C8"/>
    <w:rsid w:val="003637A1"/>
    <w:rsid w:val="00363990"/>
    <w:rsid w:val="00364321"/>
    <w:rsid w:val="003648DA"/>
    <w:rsid w:val="00364B63"/>
    <w:rsid w:val="00365014"/>
    <w:rsid w:val="003652F5"/>
    <w:rsid w:val="00365B7E"/>
    <w:rsid w:val="00365D61"/>
    <w:rsid w:val="00366121"/>
    <w:rsid w:val="0036653C"/>
    <w:rsid w:val="00366A1B"/>
    <w:rsid w:val="00367207"/>
    <w:rsid w:val="00367D2D"/>
    <w:rsid w:val="00370337"/>
    <w:rsid w:val="0037080C"/>
    <w:rsid w:val="00370A2F"/>
    <w:rsid w:val="0037166E"/>
    <w:rsid w:val="00371970"/>
    <w:rsid w:val="00371ECC"/>
    <w:rsid w:val="00371ED8"/>
    <w:rsid w:val="00373161"/>
    <w:rsid w:val="00373B52"/>
    <w:rsid w:val="003741C7"/>
    <w:rsid w:val="003743E9"/>
    <w:rsid w:val="00374477"/>
    <w:rsid w:val="003749E8"/>
    <w:rsid w:val="00374FF5"/>
    <w:rsid w:val="003750C7"/>
    <w:rsid w:val="003751BF"/>
    <w:rsid w:val="0037641B"/>
    <w:rsid w:val="00377192"/>
    <w:rsid w:val="0037782A"/>
    <w:rsid w:val="003812AE"/>
    <w:rsid w:val="00382766"/>
    <w:rsid w:val="00382A57"/>
    <w:rsid w:val="00382F0D"/>
    <w:rsid w:val="003835DE"/>
    <w:rsid w:val="00383CC1"/>
    <w:rsid w:val="0038423D"/>
    <w:rsid w:val="00385A11"/>
    <w:rsid w:val="00385B42"/>
    <w:rsid w:val="003864DE"/>
    <w:rsid w:val="0038747F"/>
    <w:rsid w:val="00387C50"/>
    <w:rsid w:val="0039048B"/>
    <w:rsid w:val="00390DF0"/>
    <w:rsid w:val="003919CB"/>
    <w:rsid w:val="00391C66"/>
    <w:rsid w:val="00391F0A"/>
    <w:rsid w:val="00391F51"/>
    <w:rsid w:val="003927F0"/>
    <w:rsid w:val="00392F5C"/>
    <w:rsid w:val="00394A66"/>
    <w:rsid w:val="00395D95"/>
    <w:rsid w:val="00396D8F"/>
    <w:rsid w:val="00397986"/>
    <w:rsid w:val="003A03C0"/>
    <w:rsid w:val="003A0866"/>
    <w:rsid w:val="003A0CDD"/>
    <w:rsid w:val="003A107D"/>
    <w:rsid w:val="003A1B01"/>
    <w:rsid w:val="003A1D6C"/>
    <w:rsid w:val="003A25F2"/>
    <w:rsid w:val="003A27B9"/>
    <w:rsid w:val="003A287E"/>
    <w:rsid w:val="003A3734"/>
    <w:rsid w:val="003A38F4"/>
    <w:rsid w:val="003A3C58"/>
    <w:rsid w:val="003A41E3"/>
    <w:rsid w:val="003A45C1"/>
    <w:rsid w:val="003A4622"/>
    <w:rsid w:val="003A4B47"/>
    <w:rsid w:val="003A4BE1"/>
    <w:rsid w:val="003A4CC7"/>
    <w:rsid w:val="003A5632"/>
    <w:rsid w:val="003A6683"/>
    <w:rsid w:val="003A6F96"/>
    <w:rsid w:val="003A792C"/>
    <w:rsid w:val="003A7A72"/>
    <w:rsid w:val="003A7B97"/>
    <w:rsid w:val="003B0052"/>
    <w:rsid w:val="003B0385"/>
    <w:rsid w:val="003B0BE8"/>
    <w:rsid w:val="003B1F53"/>
    <w:rsid w:val="003B28A7"/>
    <w:rsid w:val="003B2999"/>
    <w:rsid w:val="003B3A21"/>
    <w:rsid w:val="003B4C34"/>
    <w:rsid w:val="003B4CB1"/>
    <w:rsid w:val="003B565B"/>
    <w:rsid w:val="003B5B3A"/>
    <w:rsid w:val="003B6C9A"/>
    <w:rsid w:val="003B72F8"/>
    <w:rsid w:val="003B741F"/>
    <w:rsid w:val="003B7FFC"/>
    <w:rsid w:val="003C00C3"/>
    <w:rsid w:val="003C0345"/>
    <w:rsid w:val="003C0C4D"/>
    <w:rsid w:val="003C11BA"/>
    <w:rsid w:val="003C1B0A"/>
    <w:rsid w:val="003C2ED9"/>
    <w:rsid w:val="003C3488"/>
    <w:rsid w:val="003C370E"/>
    <w:rsid w:val="003C3A6A"/>
    <w:rsid w:val="003C403D"/>
    <w:rsid w:val="003C43B9"/>
    <w:rsid w:val="003C452A"/>
    <w:rsid w:val="003C4EF6"/>
    <w:rsid w:val="003C5644"/>
    <w:rsid w:val="003C5C70"/>
    <w:rsid w:val="003C6FBF"/>
    <w:rsid w:val="003C7347"/>
    <w:rsid w:val="003C74BB"/>
    <w:rsid w:val="003D037E"/>
    <w:rsid w:val="003D05AF"/>
    <w:rsid w:val="003D07B9"/>
    <w:rsid w:val="003D2865"/>
    <w:rsid w:val="003D2AD7"/>
    <w:rsid w:val="003D306B"/>
    <w:rsid w:val="003D3BBC"/>
    <w:rsid w:val="003D3F06"/>
    <w:rsid w:val="003D4166"/>
    <w:rsid w:val="003D4953"/>
    <w:rsid w:val="003D4D7E"/>
    <w:rsid w:val="003D4DC7"/>
    <w:rsid w:val="003D5582"/>
    <w:rsid w:val="003D597E"/>
    <w:rsid w:val="003D5AF5"/>
    <w:rsid w:val="003D5B03"/>
    <w:rsid w:val="003D697D"/>
    <w:rsid w:val="003D6C78"/>
    <w:rsid w:val="003D73E0"/>
    <w:rsid w:val="003D7884"/>
    <w:rsid w:val="003D7DB4"/>
    <w:rsid w:val="003D7E72"/>
    <w:rsid w:val="003E1077"/>
    <w:rsid w:val="003E127C"/>
    <w:rsid w:val="003E1C4B"/>
    <w:rsid w:val="003E1E7E"/>
    <w:rsid w:val="003E21BC"/>
    <w:rsid w:val="003E311D"/>
    <w:rsid w:val="003E32A0"/>
    <w:rsid w:val="003E4735"/>
    <w:rsid w:val="003E4AD7"/>
    <w:rsid w:val="003E5186"/>
    <w:rsid w:val="003E5251"/>
    <w:rsid w:val="003E54E2"/>
    <w:rsid w:val="003E6B5B"/>
    <w:rsid w:val="003E70AE"/>
    <w:rsid w:val="003E724E"/>
    <w:rsid w:val="003F04FD"/>
    <w:rsid w:val="003F0558"/>
    <w:rsid w:val="003F16FF"/>
    <w:rsid w:val="003F2955"/>
    <w:rsid w:val="003F2964"/>
    <w:rsid w:val="003F2F6F"/>
    <w:rsid w:val="003F3431"/>
    <w:rsid w:val="003F40B8"/>
    <w:rsid w:val="003F42FD"/>
    <w:rsid w:val="003F431D"/>
    <w:rsid w:val="003F48AD"/>
    <w:rsid w:val="003F4AB2"/>
    <w:rsid w:val="003F50FF"/>
    <w:rsid w:val="003F5305"/>
    <w:rsid w:val="003F5B8A"/>
    <w:rsid w:val="003F63E7"/>
    <w:rsid w:val="003F724B"/>
    <w:rsid w:val="003F742A"/>
    <w:rsid w:val="003F7BB1"/>
    <w:rsid w:val="003F7BC8"/>
    <w:rsid w:val="0040007F"/>
    <w:rsid w:val="00400F2D"/>
    <w:rsid w:val="00401DB7"/>
    <w:rsid w:val="00401E01"/>
    <w:rsid w:val="0040220E"/>
    <w:rsid w:val="004028C0"/>
    <w:rsid w:val="0040386C"/>
    <w:rsid w:val="00403A9B"/>
    <w:rsid w:val="00403F88"/>
    <w:rsid w:val="00405720"/>
    <w:rsid w:val="004069A3"/>
    <w:rsid w:val="004071C7"/>
    <w:rsid w:val="00407824"/>
    <w:rsid w:val="00407B5D"/>
    <w:rsid w:val="0041014C"/>
    <w:rsid w:val="00410861"/>
    <w:rsid w:val="004118A4"/>
    <w:rsid w:val="00412F75"/>
    <w:rsid w:val="004137CB"/>
    <w:rsid w:val="004139DE"/>
    <w:rsid w:val="00413BCF"/>
    <w:rsid w:val="00413CCE"/>
    <w:rsid w:val="004141CC"/>
    <w:rsid w:val="004142A3"/>
    <w:rsid w:val="0041450A"/>
    <w:rsid w:val="004145F2"/>
    <w:rsid w:val="00414606"/>
    <w:rsid w:val="00414654"/>
    <w:rsid w:val="00414919"/>
    <w:rsid w:val="00414A6F"/>
    <w:rsid w:val="00414DEE"/>
    <w:rsid w:val="00415181"/>
    <w:rsid w:val="00415990"/>
    <w:rsid w:val="00416147"/>
    <w:rsid w:val="004166FE"/>
    <w:rsid w:val="00416914"/>
    <w:rsid w:val="00416CBE"/>
    <w:rsid w:val="00420602"/>
    <w:rsid w:val="004209E2"/>
    <w:rsid w:val="004213CB"/>
    <w:rsid w:val="00422AC1"/>
    <w:rsid w:val="00422D24"/>
    <w:rsid w:val="00422DDE"/>
    <w:rsid w:val="00423204"/>
    <w:rsid w:val="004247CD"/>
    <w:rsid w:val="0042642C"/>
    <w:rsid w:val="00426AB4"/>
    <w:rsid w:val="00427012"/>
    <w:rsid w:val="004272F4"/>
    <w:rsid w:val="0042795A"/>
    <w:rsid w:val="004300ED"/>
    <w:rsid w:val="00431C62"/>
    <w:rsid w:val="00433F2B"/>
    <w:rsid w:val="0043450A"/>
    <w:rsid w:val="0043465A"/>
    <w:rsid w:val="00434694"/>
    <w:rsid w:val="004350C1"/>
    <w:rsid w:val="00435538"/>
    <w:rsid w:val="00436906"/>
    <w:rsid w:val="0043747D"/>
    <w:rsid w:val="00437A11"/>
    <w:rsid w:val="0044151F"/>
    <w:rsid w:val="00442083"/>
    <w:rsid w:val="004424A7"/>
    <w:rsid w:val="00442852"/>
    <w:rsid w:val="00443931"/>
    <w:rsid w:val="00444718"/>
    <w:rsid w:val="00445754"/>
    <w:rsid w:val="00446A2E"/>
    <w:rsid w:val="00446BAD"/>
    <w:rsid w:val="00446E59"/>
    <w:rsid w:val="00447411"/>
    <w:rsid w:val="00450CC0"/>
    <w:rsid w:val="004512EB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6A3"/>
    <w:rsid w:val="004549D7"/>
    <w:rsid w:val="00454A14"/>
    <w:rsid w:val="00455164"/>
    <w:rsid w:val="00455225"/>
    <w:rsid w:val="00455E93"/>
    <w:rsid w:val="004567E4"/>
    <w:rsid w:val="00456B1C"/>
    <w:rsid w:val="004571D9"/>
    <w:rsid w:val="00457DF6"/>
    <w:rsid w:val="00457EBB"/>
    <w:rsid w:val="00460A3C"/>
    <w:rsid w:val="00460C43"/>
    <w:rsid w:val="00461416"/>
    <w:rsid w:val="00461989"/>
    <w:rsid w:val="0046238C"/>
    <w:rsid w:val="004626A8"/>
    <w:rsid w:val="00463AD7"/>
    <w:rsid w:val="00463F97"/>
    <w:rsid w:val="00464542"/>
    <w:rsid w:val="004648CB"/>
    <w:rsid w:val="00464C6D"/>
    <w:rsid w:val="00464FD9"/>
    <w:rsid w:val="00465452"/>
    <w:rsid w:val="004654F6"/>
    <w:rsid w:val="004657BC"/>
    <w:rsid w:val="00465B44"/>
    <w:rsid w:val="00465C34"/>
    <w:rsid w:val="00465C39"/>
    <w:rsid w:val="00466759"/>
    <w:rsid w:val="00466BAF"/>
    <w:rsid w:val="00470568"/>
    <w:rsid w:val="004705DF"/>
    <w:rsid w:val="00470BB0"/>
    <w:rsid w:val="0047111D"/>
    <w:rsid w:val="0047114E"/>
    <w:rsid w:val="00472D1C"/>
    <w:rsid w:val="00473BE1"/>
    <w:rsid w:val="00473D44"/>
    <w:rsid w:val="00474390"/>
    <w:rsid w:val="00474921"/>
    <w:rsid w:val="00474BEF"/>
    <w:rsid w:val="004751EB"/>
    <w:rsid w:val="004757E7"/>
    <w:rsid w:val="00475C96"/>
    <w:rsid w:val="00475DF4"/>
    <w:rsid w:val="00475EBA"/>
    <w:rsid w:val="00475FEE"/>
    <w:rsid w:val="00476C2D"/>
    <w:rsid w:val="00476D5B"/>
    <w:rsid w:val="00476EA2"/>
    <w:rsid w:val="0047706C"/>
    <w:rsid w:val="00477248"/>
    <w:rsid w:val="004775B7"/>
    <w:rsid w:val="004802E7"/>
    <w:rsid w:val="004802F1"/>
    <w:rsid w:val="004807B5"/>
    <w:rsid w:val="004809BD"/>
    <w:rsid w:val="00480BF0"/>
    <w:rsid w:val="00480E3E"/>
    <w:rsid w:val="004812F9"/>
    <w:rsid w:val="004814CF"/>
    <w:rsid w:val="00481ED6"/>
    <w:rsid w:val="0048276A"/>
    <w:rsid w:val="00482E40"/>
    <w:rsid w:val="00482F37"/>
    <w:rsid w:val="00483910"/>
    <w:rsid w:val="00483C7D"/>
    <w:rsid w:val="004844AB"/>
    <w:rsid w:val="0048462F"/>
    <w:rsid w:val="00484CCF"/>
    <w:rsid w:val="00484CF1"/>
    <w:rsid w:val="00484E5E"/>
    <w:rsid w:val="0048523B"/>
    <w:rsid w:val="004852A0"/>
    <w:rsid w:val="004857FA"/>
    <w:rsid w:val="00485D89"/>
    <w:rsid w:val="00485E56"/>
    <w:rsid w:val="00486301"/>
    <w:rsid w:val="00486762"/>
    <w:rsid w:val="00486D84"/>
    <w:rsid w:val="00487AF8"/>
    <w:rsid w:val="00487B74"/>
    <w:rsid w:val="0049081E"/>
    <w:rsid w:val="00490D3F"/>
    <w:rsid w:val="00491278"/>
    <w:rsid w:val="00491E6D"/>
    <w:rsid w:val="00491F40"/>
    <w:rsid w:val="004925EC"/>
    <w:rsid w:val="00492D20"/>
    <w:rsid w:val="004931CB"/>
    <w:rsid w:val="0049465B"/>
    <w:rsid w:val="0049480D"/>
    <w:rsid w:val="004949C6"/>
    <w:rsid w:val="00494BF7"/>
    <w:rsid w:val="00494C87"/>
    <w:rsid w:val="00494F4A"/>
    <w:rsid w:val="00495118"/>
    <w:rsid w:val="00495AFB"/>
    <w:rsid w:val="00496BBF"/>
    <w:rsid w:val="00497ADE"/>
    <w:rsid w:val="00497BED"/>
    <w:rsid w:val="004A0003"/>
    <w:rsid w:val="004A068F"/>
    <w:rsid w:val="004A0C13"/>
    <w:rsid w:val="004A0DBD"/>
    <w:rsid w:val="004A0F36"/>
    <w:rsid w:val="004A1121"/>
    <w:rsid w:val="004A1D04"/>
    <w:rsid w:val="004A1E18"/>
    <w:rsid w:val="004A2007"/>
    <w:rsid w:val="004A223D"/>
    <w:rsid w:val="004A4235"/>
    <w:rsid w:val="004A4279"/>
    <w:rsid w:val="004A46A6"/>
    <w:rsid w:val="004A4D67"/>
    <w:rsid w:val="004A5045"/>
    <w:rsid w:val="004A5BF3"/>
    <w:rsid w:val="004A64D9"/>
    <w:rsid w:val="004A65E6"/>
    <w:rsid w:val="004A6D69"/>
    <w:rsid w:val="004A7303"/>
    <w:rsid w:val="004A7FD6"/>
    <w:rsid w:val="004B0A11"/>
    <w:rsid w:val="004B0F2D"/>
    <w:rsid w:val="004B1217"/>
    <w:rsid w:val="004B1228"/>
    <w:rsid w:val="004B220F"/>
    <w:rsid w:val="004B226F"/>
    <w:rsid w:val="004B2489"/>
    <w:rsid w:val="004B2CD4"/>
    <w:rsid w:val="004B3D68"/>
    <w:rsid w:val="004B414A"/>
    <w:rsid w:val="004B419F"/>
    <w:rsid w:val="004B4C34"/>
    <w:rsid w:val="004B569D"/>
    <w:rsid w:val="004B56A9"/>
    <w:rsid w:val="004B65D3"/>
    <w:rsid w:val="004B6FF9"/>
    <w:rsid w:val="004B7635"/>
    <w:rsid w:val="004B7682"/>
    <w:rsid w:val="004B770B"/>
    <w:rsid w:val="004B7FEC"/>
    <w:rsid w:val="004C009B"/>
    <w:rsid w:val="004C02D3"/>
    <w:rsid w:val="004C02F5"/>
    <w:rsid w:val="004C05F3"/>
    <w:rsid w:val="004C0819"/>
    <w:rsid w:val="004C08A0"/>
    <w:rsid w:val="004C08B2"/>
    <w:rsid w:val="004C15AE"/>
    <w:rsid w:val="004C192A"/>
    <w:rsid w:val="004C22DD"/>
    <w:rsid w:val="004C2420"/>
    <w:rsid w:val="004C24E4"/>
    <w:rsid w:val="004C2D72"/>
    <w:rsid w:val="004C2EA0"/>
    <w:rsid w:val="004C3250"/>
    <w:rsid w:val="004C35DE"/>
    <w:rsid w:val="004C37D0"/>
    <w:rsid w:val="004C39A8"/>
    <w:rsid w:val="004C452E"/>
    <w:rsid w:val="004C550C"/>
    <w:rsid w:val="004C577A"/>
    <w:rsid w:val="004C67A1"/>
    <w:rsid w:val="004C67FD"/>
    <w:rsid w:val="004C7140"/>
    <w:rsid w:val="004C7A6C"/>
    <w:rsid w:val="004C7B5A"/>
    <w:rsid w:val="004D038A"/>
    <w:rsid w:val="004D0879"/>
    <w:rsid w:val="004D184A"/>
    <w:rsid w:val="004D1F79"/>
    <w:rsid w:val="004D1FA7"/>
    <w:rsid w:val="004D2359"/>
    <w:rsid w:val="004D23B2"/>
    <w:rsid w:val="004D2DDD"/>
    <w:rsid w:val="004D3025"/>
    <w:rsid w:val="004D3DF5"/>
    <w:rsid w:val="004D4D39"/>
    <w:rsid w:val="004D58DF"/>
    <w:rsid w:val="004D5915"/>
    <w:rsid w:val="004D5A72"/>
    <w:rsid w:val="004D5CC3"/>
    <w:rsid w:val="004D5EC8"/>
    <w:rsid w:val="004D636D"/>
    <w:rsid w:val="004D6C80"/>
    <w:rsid w:val="004D6CBF"/>
    <w:rsid w:val="004D6ED7"/>
    <w:rsid w:val="004D70E0"/>
    <w:rsid w:val="004E0218"/>
    <w:rsid w:val="004E07A0"/>
    <w:rsid w:val="004E0C6A"/>
    <w:rsid w:val="004E192D"/>
    <w:rsid w:val="004E1B04"/>
    <w:rsid w:val="004E1F06"/>
    <w:rsid w:val="004E2661"/>
    <w:rsid w:val="004E2804"/>
    <w:rsid w:val="004E2ABE"/>
    <w:rsid w:val="004E2DAA"/>
    <w:rsid w:val="004E2E4B"/>
    <w:rsid w:val="004E2FC5"/>
    <w:rsid w:val="004E3DE7"/>
    <w:rsid w:val="004E468E"/>
    <w:rsid w:val="004E47D1"/>
    <w:rsid w:val="004E4C8A"/>
    <w:rsid w:val="004E4E64"/>
    <w:rsid w:val="004E4E8C"/>
    <w:rsid w:val="004E50C8"/>
    <w:rsid w:val="004E5701"/>
    <w:rsid w:val="004E5F50"/>
    <w:rsid w:val="004E6121"/>
    <w:rsid w:val="004E6989"/>
    <w:rsid w:val="004E6F40"/>
    <w:rsid w:val="004F07BF"/>
    <w:rsid w:val="004F1A04"/>
    <w:rsid w:val="004F1CCD"/>
    <w:rsid w:val="004F2FFE"/>
    <w:rsid w:val="004F3950"/>
    <w:rsid w:val="004F3E77"/>
    <w:rsid w:val="004F48B6"/>
    <w:rsid w:val="004F5823"/>
    <w:rsid w:val="004F6476"/>
    <w:rsid w:val="004F64EB"/>
    <w:rsid w:val="004F65D5"/>
    <w:rsid w:val="004F66A7"/>
    <w:rsid w:val="004F6D5A"/>
    <w:rsid w:val="004F6E96"/>
    <w:rsid w:val="004F6EE7"/>
    <w:rsid w:val="004F73E4"/>
    <w:rsid w:val="004F7E18"/>
    <w:rsid w:val="00500797"/>
    <w:rsid w:val="0050114B"/>
    <w:rsid w:val="00501290"/>
    <w:rsid w:val="0050156C"/>
    <w:rsid w:val="005022B3"/>
    <w:rsid w:val="005023A7"/>
    <w:rsid w:val="0050262A"/>
    <w:rsid w:val="00502E86"/>
    <w:rsid w:val="005030C8"/>
    <w:rsid w:val="00503180"/>
    <w:rsid w:val="0050318A"/>
    <w:rsid w:val="00503753"/>
    <w:rsid w:val="00503E4C"/>
    <w:rsid w:val="005047A0"/>
    <w:rsid w:val="00504E15"/>
    <w:rsid w:val="005053A5"/>
    <w:rsid w:val="005053F2"/>
    <w:rsid w:val="0050573E"/>
    <w:rsid w:val="00505AB8"/>
    <w:rsid w:val="00506213"/>
    <w:rsid w:val="00506548"/>
    <w:rsid w:val="00506A39"/>
    <w:rsid w:val="00507C4F"/>
    <w:rsid w:val="00507C96"/>
    <w:rsid w:val="00507FDE"/>
    <w:rsid w:val="005106B8"/>
    <w:rsid w:val="00510D40"/>
    <w:rsid w:val="00511244"/>
    <w:rsid w:val="00511BD6"/>
    <w:rsid w:val="00511F98"/>
    <w:rsid w:val="00512081"/>
    <w:rsid w:val="0051241F"/>
    <w:rsid w:val="00512C30"/>
    <w:rsid w:val="00512CE0"/>
    <w:rsid w:val="005147F5"/>
    <w:rsid w:val="00515557"/>
    <w:rsid w:val="005158FB"/>
    <w:rsid w:val="005162C3"/>
    <w:rsid w:val="00516D00"/>
    <w:rsid w:val="00517019"/>
    <w:rsid w:val="005177CF"/>
    <w:rsid w:val="00517900"/>
    <w:rsid w:val="00520ED9"/>
    <w:rsid w:val="00521901"/>
    <w:rsid w:val="00521922"/>
    <w:rsid w:val="0052258F"/>
    <w:rsid w:val="00522B42"/>
    <w:rsid w:val="0052324C"/>
    <w:rsid w:val="00523D61"/>
    <w:rsid w:val="005242B0"/>
    <w:rsid w:val="005246D8"/>
    <w:rsid w:val="0052473C"/>
    <w:rsid w:val="00525912"/>
    <w:rsid w:val="00526761"/>
    <w:rsid w:val="005307B2"/>
    <w:rsid w:val="005309DF"/>
    <w:rsid w:val="00530E96"/>
    <w:rsid w:val="00530F92"/>
    <w:rsid w:val="00531311"/>
    <w:rsid w:val="00531606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584"/>
    <w:rsid w:val="00533869"/>
    <w:rsid w:val="005338AE"/>
    <w:rsid w:val="005339BB"/>
    <w:rsid w:val="00533DE3"/>
    <w:rsid w:val="00533E85"/>
    <w:rsid w:val="00533F13"/>
    <w:rsid w:val="005351AC"/>
    <w:rsid w:val="0053556D"/>
    <w:rsid w:val="00535826"/>
    <w:rsid w:val="00535E00"/>
    <w:rsid w:val="005361BD"/>
    <w:rsid w:val="00536CB8"/>
    <w:rsid w:val="005374FD"/>
    <w:rsid w:val="00537854"/>
    <w:rsid w:val="00537885"/>
    <w:rsid w:val="00537C6C"/>
    <w:rsid w:val="00537D8C"/>
    <w:rsid w:val="00540848"/>
    <w:rsid w:val="00540E56"/>
    <w:rsid w:val="00541297"/>
    <w:rsid w:val="005413AD"/>
    <w:rsid w:val="0054180A"/>
    <w:rsid w:val="00541C22"/>
    <w:rsid w:val="00542875"/>
    <w:rsid w:val="005438DE"/>
    <w:rsid w:val="0054393D"/>
    <w:rsid w:val="0054396D"/>
    <w:rsid w:val="00543F4B"/>
    <w:rsid w:val="00545098"/>
    <w:rsid w:val="005456F0"/>
    <w:rsid w:val="00545B53"/>
    <w:rsid w:val="00545E7C"/>
    <w:rsid w:val="00546028"/>
    <w:rsid w:val="00546678"/>
    <w:rsid w:val="00546EFF"/>
    <w:rsid w:val="005473C4"/>
    <w:rsid w:val="005478D9"/>
    <w:rsid w:val="00547BBB"/>
    <w:rsid w:val="00551268"/>
    <w:rsid w:val="00551592"/>
    <w:rsid w:val="00551D0D"/>
    <w:rsid w:val="0055263D"/>
    <w:rsid w:val="005526D3"/>
    <w:rsid w:val="00552F16"/>
    <w:rsid w:val="005538C1"/>
    <w:rsid w:val="005538F4"/>
    <w:rsid w:val="00553AB7"/>
    <w:rsid w:val="0055490B"/>
    <w:rsid w:val="00554AD6"/>
    <w:rsid w:val="00554DD3"/>
    <w:rsid w:val="00555335"/>
    <w:rsid w:val="00555540"/>
    <w:rsid w:val="0055656F"/>
    <w:rsid w:val="0055664F"/>
    <w:rsid w:val="00556C81"/>
    <w:rsid w:val="00556E1E"/>
    <w:rsid w:val="0055784C"/>
    <w:rsid w:val="00557909"/>
    <w:rsid w:val="00557BAE"/>
    <w:rsid w:val="00557D88"/>
    <w:rsid w:val="005600F8"/>
    <w:rsid w:val="005604A4"/>
    <w:rsid w:val="0056060B"/>
    <w:rsid w:val="005606C0"/>
    <w:rsid w:val="005611CF"/>
    <w:rsid w:val="00561D3E"/>
    <w:rsid w:val="00561EC8"/>
    <w:rsid w:val="005620B9"/>
    <w:rsid w:val="00563583"/>
    <w:rsid w:val="00563D44"/>
    <w:rsid w:val="00563EAC"/>
    <w:rsid w:val="00564013"/>
    <w:rsid w:val="00564338"/>
    <w:rsid w:val="005644AB"/>
    <w:rsid w:val="0056452E"/>
    <w:rsid w:val="0056459A"/>
    <w:rsid w:val="00564B5A"/>
    <w:rsid w:val="0056520D"/>
    <w:rsid w:val="00565FA9"/>
    <w:rsid w:val="005664F1"/>
    <w:rsid w:val="00566984"/>
    <w:rsid w:val="00567D9A"/>
    <w:rsid w:val="00567F93"/>
    <w:rsid w:val="0057020B"/>
    <w:rsid w:val="00571B77"/>
    <w:rsid w:val="005722B5"/>
    <w:rsid w:val="005728A6"/>
    <w:rsid w:val="00572F02"/>
    <w:rsid w:val="00572F17"/>
    <w:rsid w:val="00572FD0"/>
    <w:rsid w:val="0057445E"/>
    <w:rsid w:val="00574733"/>
    <w:rsid w:val="00574EFE"/>
    <w:rsid w:val="00575788"/>
    <w:rsid w:val="00575A1E"/>
    <w:rsid w:val="005772E5"/>
    <w:rsid w:val="00577387"/>
    <w:rsid w:val="005773F2"/>
    <w:rsid w:val="005800F5"/>
    <w:rsid w:val="005800FD"/>
    <w:rsid w:val="0058017D"/>
    <w:rsid w:val="005801E2"/>
    <w:rsid w:val="00580A90"/>
    <w:rsid w:val="00581054"/>
    <w:rsid w:val="005811AD"/>
    <w:rsid w:val="005811CF"/>
    <w:rsid w:val="00581256"/>
    <w:rsid w:val="0058137C"/>
    <w:rsid w:val="005816B1"/>
    <w:rsid w:val="005823D5"/>
    <w:rsid w:val="005829BB"/>
    <w:rsid w:val="005836ED"/>
    <w:rsid w:val="005845CF"/>
    <w:rsid w:val="00584CD0"/>
    <w:rsid w:val="00584F00"/>
    <w:rsid w:val="00585CE0"/>
    <w:rsid w:val="005863A1"/>
    <w:rsid w:val="005867B8"/>
    <w:rsid w:val="00586908"/>
    <w:rsid w:val="0058694A"/>
    <w:rsid w:val="00586A42"/>
    <w:rsid w:val="00587692"/>
    <w:rsid w:val="0058781D"/>
    <w:rsid w:val="00587D55"/>
    <w:rsid w:val="00590155"/>
    <w:rsid w:val="00590436"/>
    <w:rsid w:val="00590440"/>
    <w:rsid w:val="00590D88"/>
    <w:rsid w:val="0059128E"/>
    <w:rsid w:val="005913E1"/>
    <w:rsid w:val="00591771"/>
    <w:rsid w:val="00591B2B"/>
    <w:rsid w:val="005920AE"/>
    <w:rsid w:val="00592AEB"/>
    <w:rsid w:val="00593EE2"/>
    <w:rsid w:val="00594BDA"/>
    <w:rsid w:val="005950CB"/>
    <w:rsid w:val="0059526F"/>
    <w:rsid w:val="005952F4"/>
    <w:rsid w:val="005955A2"/>
    <w:rsid w:val="00595E27"/>
    <w:rsid w:val="005961EC"/>
    <w:rsid w:val="00597478"/>
    <w:rsid w:val="00597764"/>
    <w:rsid w:val="005977A6"/>
    <w:rsid w:val="00597E54"/>
    <w:rsid w:val="005A0DB1"/>
    <w:rsid w:val="005A0EDB"/>
    <w:rsid w:val="005A1252"/>
    <w:rsid w:val="005A1F05"/>
    <w:rsid w:val="005A25F9"/>
    <w:rsid w:val="005A278C"/>
    <w:rsid w:val="005A2A1D"/>
    <w:rsid w:val="005A335F"/>
    <w:rsid w:val="005A33CE"/>
    <w:rsid w:val="005A3DDF"/>
    <w:rsid w:val="005A3FBB"/>
    <w:rsid w:val="005A582B"/>
    <w:rsid w:val="005A6EE0"/>
    <w:rsid w:val="005A7837"/>
    <w:rsid w:val="005A7B26"/>
    <w:rsid w:val="005B0BB6"/>
    <w:rsid w:val="005B0E3D"/>
    <w:rsid w:val="005B154D"/>
    <w:rsid w:val="005B2972"/>
    <w:rsid w:val="005B2EC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E9D"/>
    <w:rsid w:val="005B7CF8"/>
    <w:rsid w:val="005C0569"/>
    <w:rsid w:val="005C0662"/>
    <w:rsid w:val="005C06D1"/>
    <w:rsid w:val="005C070F"/>
    <w:rsid w:val="005C0835"/>
    <w:rsid w:val="005C0A64"/>
    <w:rsid w:val="005C0B6A"/>
    <w:rsid w:val="005C13B4"/>
    <w:rsid w:val="005C1E30"/>
    <w:rsid w:val="005C1FEE"/>
    <w:rsid w:val="005C2616"/>
    <w:rsid w:val="005C2717"/>
    <w:rsid w:val="005C282D"/>
    <w:rsid w:val="005C2FF5"/>
    <w:rsid w:val="005C3036"/>
    <w:rsid w:val="005C3209"/>
    <w:rsid w:val="005C3ADA"/>
    <w:rsid w:val="005C3F1F"/>
    <w:rsid w:val="005C4113"/>
    <w:rsid w:val="005C4FBC"/>
    <w:rsid w:val="005C557C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14C5"/>
    <w:rsid w:val="005D14C9"/>
    <w:rsid w:val="005D188A"/>
    <w:rsid w:val="005D19E7"/>
    <w:rsid w:val="005D1A22"/>
    <w:rsid w:val="005D36A1"/>
    <w:rsid w:val="005D4A61"/>
    <w:rsid w:val="005D4CAB"/>
    <w:rsid w:val="005D4E25"/>
    <w:rsid w:val="005D5B9A"/>
    <w:rsid w:val="005D5ED0"/>
    <w:rsid w:val="005D6AB1"/>
    <w:rsid w:val="005D766B"/>
    <w:rsid w:val="005D7CF9"/>
    <w:rsid w:val="005E11F9"/>
    <w:rsid w:val="005E28A7"/>
    <w:rsid w:val="005E291F"/>
    <w:rsid w:val="005E292E"/>
    <w:rsid w:val="005E2BAE"/>
    <w:rsid w:val="005E3408"/>
    <w:rsid w:val="005E3491"/>
    <w:rsid w:val="005E3600"/>
    <w:rsid w:val="005E361F"/>
    <w:rsid w:val="005E3979"/>
    <w:rsid w:val="005E44D4"/>
    <w:rsid w:val="005E4AF4"/>
    <w:rsid w:val="005E4B04"/>
    <w:rsid w:val="005E5ADB"/>
    <w:rsid w:val="005E7368"/>
    <w:rsid w:val="005E75D3"/>
    <w:rsid w:val="005E7811"/>
    <w:rsid w:val="005E7C60"/>
    <w:rsid w:val="005F009D"/>
    <w:rsid w:val="005F0DBA"/>
    <w:rsid w:val="005F1F8B"/>
    <w:rsid w:val="005F22E1"/>
    <w:rsid w:val="005F25F0"/>
    <w:rsid w:val="005F2715"/>
    <w:rsid w:val="005F3191"/>
    <w:rsid w:val="005F3225"/>
    <w:rsid w:val="005F3CA4"/>
    <w:rsid w:val="005F42AC"/>
    <w:rsid w:val="005F45C0"/>
    <w:rsid w:val="005F56D8"/>
    <w:rsid w:val="005F682B"/>
    <w:rsid w:val="005F6B78"/>
    <w:rsid w:val="005F6BB8"/>
    <w:rsid w:val="005F72DC"/>
    <w:rsid w:val="0060075D"/>
    <w:rsid w:val="00600834"/>
    <w:rsid w:val="006008E1"/>
    <w:rsid w:val="00600D4E"/>
    <w:rsid w:val="00600E9A"/>
    <w:rsid w:val="00600ED4"/>
    <w:rsid w:val="00601415"/>
    <w:rsid w:val="00601792"/>
    <w:rsid w:val="006018E3"/>
    <w:rsid w:val="0060231F"/>
    <w:rsid w:val="006025AE"/>
    <w:rsid w:val="00602628"/>
    <w:rsid w:val="00602BB5"/>
    <w:rsid w:val="006031DC"/>
    <w:rsid w:val="00603E0F"/>
    <w:rsid w:val="00603E47"/>
    <w:rsid w:val="0060477F"/>
    <w:rsid w:val="00605514"/>
    <w:rsid w:val="0060597F"/>
    <w:rsid w:val="0060611D"/>
    <w:rsid w:val="00606DEF"/>
    <w:rsid w:val="00606DF4"/>
    <w:rsid w:val="0060718E"/>
    <w:rsid w:val="0060757C"/>
    <w:rsid w:val="006077E4"/>
    <w:rsid w:val="00610528"/>
    <w:rsid w:val="00610FD1"/>
    <w:rsid w:val="0061111B"/>
    <w:rsid w:val="0061242E"/>
    <w:rsid w:val="0061304B"/>
    <w:rsid w:val="006137DB"/>
    <w:rsid w:val="00613BBB"/>
    <w:rsid w:val="0061430C"/>
    <w:rsid w:val="00614478"/>
    <w:rsid w:val="00614A7E"/>
    <w:rsid w:val="0061519C"/>
    <w:rsid w:val="00616466"/>
    <w:rsid w:val="006168BD"/>
    <w:rsid w:val="006169C8"/>
    <w:rsid w:val="00617751"/>
    <w:rsid w:val="00617799"/>
    <w:rsid w:val="00617870"/>
    <w:rsid w:val="00617B09"/>
    <w:rsid w:val="006208CF"/>
    <w:rsid w:val="00620C7B"/>
    <w:rsid w:val="00620D31"/>
    <w:rsid w:val="00620E7F"/>
    <w:rsid w:val="006210EF"/>
    <w:rsid w:val="0062188F"/>
    <w:rsid w:val="00621F44"/>
    <w:rsid w:val="006225B1"/>
    <w:rsid w:val="0062304E"/>
    <w:rsid w:val="00623160"/>
    <w:rsid w:val="00623276"/>
    <w:rsid w:val="00623664"/>
    <w:rsid w:val="006237E1"/>
    <w:rsid w:val="006240CC"/>
    <w:rsid w:val="0062420D"/>
    <w:rsid w:val="0062431F"/>
    <w:rsid w:val="00624CDB"/>
    <w:rsid w:val="00624F9C"/>
    <w:rsid w:val="006253E2"/>
    <w:rsid w:val="00625649"/>
    <w:rsid w:val="00626074"/>
    <w:rsid w:val="00626088"/>
    <w:rsid w:val="0062758D"/>
    <w:rsid w:val="00627973"/>
    <w:rsid w:val="00627B8A"/>
    <w:rsid w:val="00630690"/>
    <w:rsid w:val="00630777"/>
    <w:rsid w:val="006308FD"/>
    <w:rsid w:val="006309BC"/>
    <w:rsid w:val="00630B53"/>
    <w:rsid w:val="00630ED0"/>
    <w:rsid w:val="00631412"/>
    <w:rsid w:val="006314D3"/>
    <w:rsid w:val="0063156F"/>
    <w:rsid w:val="00632663"/>
    <w:rsid w:val="00632CC6"/>
    <w:rsid w:val="006330C7"/>
    <w:rsid w:val="00633BD3"/>
    <w:rsid w:val="006341B1"/>
    <w:rsid w:val="00634892"/>
    <w:rsid w:val="0063553F"/>
    <w:rsid w:val="006355F3"/>
    <w:rsid w:val="00635F5F"/>
    <w:rsid w:val="0063622B"/>
    <w:rsid w:val="006363E4"/>
    <w:rsid w:val="0063667C"/>
    <w:rsid w:val="00636E26"/>
    <w:rsid w:val="00637058"/>
    <w:rsid w:val="00637CBC"/>
    <w:rsid w:val="00637F9E"/>
    <w:rsid w:val="006416B9"/>
    <w:rsid w:val="006416C2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B35"/>
    <w:rsid w:val="00645CBA"/>
    <w:rsid w:val="006466D1"/>
    <w:rsid w:val="00647716"/>
    <w:rsid w:val="00647AA5"/>
    <w:rsid w:val="00647B59"/>
    <w:rsid w:val="006506EB"/>
    <w:rsid w:val="00650744"/>
    <w:rsid w:val="00650823"/>
    <w:rsid w:val="00651DE6"/>
    <w:rsid w:val="00651F46"/>
    <w:rsid w:val="00653454"/>
    <w:rsid w:val="006535FD"/>
    <w:rsid w:val="00653603"/>
    <w:rsid w:val="00653898"/>
    <w:rsid w:val="006538A4"/>
    <w:rsid w:val="00654038"/>
    <w:rsid w:val="00654188"/>
    <w:rsid w:val="006542F9"/>
    <w:rsid w:val="0065437D"/>
    <w:rsid w:val="0065592B"/>
    <w:rsid w:val="00656F63"/>
    <w:rsid w:val="0065703D"/>
    <w:rsid w:val="0066091F"/>
    <w:rsid w:val="006612FC"/>
    <w:rsid w:val="0066133C"/>
    <w:rsid w:val="0066157A"/>
    <w:rsid w:val="00662A8A"/>
    <w:rsid w:val="00662AC7"/>
    <w:rsid w:val="00662AFF"/>
    <w:rsid w:val="00663085"/>
    <w:rsid w:val="006639FB"/>
    <w:rsid w:val="00663E8C"/>
    <w:rsid w:val="00664D3D"/>
    <w:rsid w:val="00664E47"/>
    <w:rsid w:val="00664FE5"/>
    <w:rsid w:val="0066637B"/>
    <w:rsid w:val="00666745"/>
    <w:rsid w:val="00666C88"/>
    <w:rsid w:val="00666D2A"/>
    <w:rsid w:val="00666F68"/>
    <w:rsid w:val="00667675"/>
    <w:rsid w:val="006676AC"/>
    <w:rsid w:val="00667F32"/>
    <w:rsid w:val="00670045"/>
    <w:rsid w:val="00670300"/>
    <w:rsid w:val="00670766"/>
    <w:rsid w:val="00670BA9"/>
    <w:rsid w:val="006718C6"/>
    <w:rsid w:val="0067286A"/>
    <w:rsid w:val="00672B2A"/>
    <w:rsid w:val="00672CE3"/>
    <w:rsid w:val="0067313C"/>
    <w:rsid w:val="006733AA"/>
    <w:rsid w:val="00674489"/>
    <w:rsid w:val="006745FD"/>
    <w:rsid w:val="0067465C"/>
    <w:rsid w:val="006749FD"/>
    <w:rsid w:val="00674BB9"/>
    <w:rsid w:val="006750C5"/>
    <w:rsid w:val="00675272"/>
    <w:rsid w:val="00675B1E"/>
    <w:rsid w:val="00676E52"/>
    <w:rsid w:val="00677D1F"/>
    <w:rsid w:val="006803D3"/>
    <w:rsid w:val="00681545"/>
    <w:rsid w:val="00681A33"/>
    <w:rsid w:val="00681E2C"/>
    <w:rsid w:val="00682FAF"/>
    <w:rsid w:val="00683213"/>
    <w:rsid w:val="006835EE"/>
    <w:rsid w:val="00683A28"/>
    <w:rsid w:val="00684F28"/>
    <w:rsid w:val="00684F70"/>
    <w:rsid w:val="00684FF4"/>
    <w:rsid w:val="00685D5D"/>
    <w:rsid w:val="00686436"/>
    <w:rsid w:val="00686495"/>
    <w:rsid w:val="0068670C"/>
    <w:rsid w:val="006868CE"/>
    <w:rsid w:val="00686E6D"/>
    <w:rsid w:val="006871B2"/>
    <w:rsid w:val="0068730D"/>
    <w:rsid w:val="0068739A"/>
    <w:rsid w:val="00687D17"/>
    <w:rsid w:val="00687E38"/>
    <w:rsid w:val="00691916"/>
    <w:rsid w:val="00691C4C"/>
    <w:rsid w:val="006926A2"/>
    <w:rsid w:val="00692839"/>
    <w:rsid w:val="00693956"/>
    <w:rsid w:val="00693CC2"/>
    <w:rsid w:val="00693F3D"/>
    <w:rsid w:val="00693FF1"/>
    <w:rsid w:val="00694795"/>
    <w:rsid w:val="00694FAF"/>
    <w:rsid w:val="0069511D"/>
    <w:rsid w:val="00695924"/>
    <w:rsid w:val="00695B0C"/>
    <w:rsid w:val="00695BFA"/>
    <w:rsid w:val="00695F90"/>
    <w:rsid w:val="00696360"/>
    <w:rsid w:val="00697323"/>
    <w:rsid w:val="00697A35"/>
    <w:rsid w:val="006A02AD"/>
    <w:rsid w:val="006A19AC"/>
    <w:rsid w:val="006A1A6C"/>
    <w:rsid w:val="006A2119"/>
    <w:rsid w:val="006A241D"/>
    <w:rsid w:val="006A43D0"/>
    <w:rsid w:val="006A4A1F"/>
    <w:rsid w:val="006A5333"/>
    <w:rsid w:val="006A562A"/>
    <w:rsid w:val="006A578C"/>
    <w:rsid w:val="006A59A6"/>
    <w:rsid w:val="006A5DCF"/>
    <w:rsid w:val="006A6311"/>
    <w:rsid w:val="006A6963"/>
    <w:rsid w:val="006A69DF"/>
    <w:rsid w:val="006A6EDA"/>
    <w:rsid w:val="006A7914"/>
    <w:rsid w:val="006A79E6"/>
    <w:rsid w:val="006A7C31"/>
    <w:rsid w:val="006A7E29"/>
    <w:rsid w:val="006B14E1"/>
    <w:rsid w:val="006B1AF7"/>
    <w:rsid w:val="006B1B31"/>
    <w:rsid w:val="006B1F91"/>
    <w:rsid w:val="006B2854"/>
    <w:rsid w:val="006B2C50"/>
    <w:rsid w:val="006B3362"/>
    <w:rsid w:val="006B3847"/>
    <w:rsid w:val="006B3F1E"/>
    <w:rsid w:val="006B45E5"/>
    <w:rsid w:val="006B49FF"/>
    <w:rsid w:val="006B4C68"/>
    <w:rsid w:val="006B4DCA"/>
    <w:rsid w:val="006B4E75"/>
    <w:rsid w:val="006B5651"/>
    <w:rsid w:val="006B6064"/>
    <w:rsid w:val="006B60A6"/>
    <w:rsid w:val="006B6A53"/>
    <w:rsid w:val="006B6D0C"/>
    <w:rsid w:val="006B6FD0"/>
    <w:rsid w:val="006C0A37"/>
    <w:rsid w:val="006C1A04"/>
    <w:rsid w:val="006C1BA7"/>
    <w:rsid w:val="006C1EB6"/>
    <w:rsid w:val="006C2351"/>
    <w:rsid w:val="006C29B5"/>
    <w:rsid w:val="006C2C52"/>
    <w:rsid w:val="006C38BD"/>
    <w:rsid w:val="006C42E6"/>
    <w:rsid w:val="006C4488"/>
    <w:rsid w:val="006C5276"/>
    <w:rsid w:val="006C52F3"/>
    <w:rsid w:val="006C5C02"/>
    <w:rsid w:val="006C69C4"/>
    <w:rsid w:val="006C6FC2"/>
    <w:rsid w:val="006C701E"/>
    <w:rsid w:val="006C7BD1"/>
    <w:rsid w:val="006C7D5A"/>
    <w:rsid w:val="006D0176"/>
    <w:rsid w:val="006D0BA4"/>
    <w:rsid w:val="006D0BCE"/>
    <w:rsid w:val="006D124B"/>
    <w:rsid w:val="006D199B"/>
    <w:rsid w:val="006D2480"/>
    <w:rsid w:val="006D281F"/>
    <w:rsid w:val="006D2B90"/>
    <w:rsid w:val="006D56E0"/>
    <w:rsid w:val="006D681C"/>
    <w:rsid w:val="006D6DE1"/>
    <w:rsid w:val="006D6E03"/>
    <w:rsid w:val="006D70AF"/>
    <w:rsid w:val="006D7409"/>
    <w:rsid w:val="006D7C88"/>
    <w:rsid w:val="006E1529"/>
    <w:rsid w:val="006E1A44"/>
    <w:rsid w:val="006E1AB2"/>
    <w:rsid w:val="006E1EC9"/>
    <w:rsid w:val="006E2460"/>
    <w:rsid w:val="006E2FF0"/>
    <w:rsid w:val="006E3300"/>
    <w:rsid w:val="006E3F00"/>
    <w:rsid w:val="006E408A"/>
    <w:rsid w:val="006E493F"/>
    <w:rsid w:val="006E4A19"/>
    <w:rsid w:val="006E5C9D"/>
    <w:rsid w:val="006E6372"/>
    <w:rsid w:val="006E6982"/>
    <w:rsid w:val="006E6A6C"/>
    <w:rsid w:val="006E70CF"/>
    <w:rsid w:val="006F0AEE"/>
    <w:rsid w:val="006F0E81"/>
    <w:rsid w:val="006F19B2"/>
    <w:rsid w:val="006F1E76"/>
    <w:rsid w:val="006F2439"/>
    <w:rsid w:val="006F3BD4"/>
    <w:rsid w:val="006F3E12"/>
    <w:rsid w:val="006F49A5"/>
    <w:rsid w:val="006F5479"/>
    <w:rsid w:val="006F5803"/>
    <w:rsid w:val="006F653D"/>
    <w:rsid w:val="006F6928"/>
    <w:rsid w:val="006F69A3"/>
    <w:rsid w:val="006F75F7"/>
    <w:rsid w:val="006F77D9"/>
    <w:rsid w:val="006F7A28"/>
    <w:rsid w:val="007001A6"/>
    <w:rsid w:val="00701190"/>
    <w:rsid w:val="00701233"/>
    <w:rsid w:val="00701C7D"/>
    <w:rsid w:val="0070250A"/>
    <w:rsid w:val="00702BEB"/>
    <w:rsid w:val="00702CE1"/>
    <w:rsid w:val="00702DF6"/>
    <w:rsid w:val="00703DA2"/>
    <w:rsid w:val="007050EF"/>
    <w:rsid w:val="00705873"/>
    <w:rsid w:val="00705CA9"/>
    <w:rsid w:val="00706905"/>
    <w:rsid w:val="00706D79"/>
    <w:rsid w:val="0071053E"/>
    <w:rsid w:val="00710E34"/>
    <w:rsid w:val="00712199"/>
    <w:rsid w:val="007121E7"/>
    <w:rsid w:val="00712C32"/>
    <w:rsid w:val="00712F2B"/>
    <w:rsid w:val="00713160"/>
    <w:rsid w:val="00713D4B"/>
    <w:rsid w:val="00714644"/>
    <w:rsid w:val="00714D91"/>
    <w:rsid w:val="00714F2E"/>
    <w:rsid w:val="00715066"/>
    <w:rsid w:val="007151AD"/>
    <w:rsid w:val="00715F03"/>
    <w:rsid w:val="00715F2D"/>
    <w:rsid w:val="00716116"/>
    <w:rsid w:val="00716202"/>
    <w:rsid w:val="00716355"/>
    <w:rsid w:val="007176B0"/>
    <w:rsid w:val="00717A34"/>
    <w:rsid w:val="00717A60"/>
    <w:rsid w:val="00717C60"/>
    <w:rsid w:val="00720BFF"/>
    <w:rsid w:val="00721A81"/>
    <w:rsid w:val="007238B0"/>
    <w:rsid w:val="00723EA0"/>
    <w:rsid w:val="00724A9F"/>
    <w:rsid w:val="00724FC1"/>
    <w:rsid w:val="007250E6"/>
    <w:rsid w:val="00725B97"/>
    <w:rsid w:val="00725FA4"/>
    <w:rsid w:val="00726035"/>
    <w:rsid w:val="00726203"/>
    <w:rsid w:val="0072711E"/>
    <w:rsid w:val="007308C1"/>
    <w:rsid w:val="00730B17"/>
    <w:rsid w:val="00730DF2"/>
    <w:rsid w:val="00730F45"/>
    <w:rsid w:val="007314F8"/>
    <w:rsid w:val="007322B7"/>
    <w:rsid w:val="00732B1B"/>
    <w:rsid w:val="00732E33"/>
    <w:rsid w:val="00733470"/>
    <w:rsid w:val="00733B51"/>
    <w:rsid w:val="00733BEB"/>
    <w:rsid w:val="007341F1"/>
    <w:rsid w:val="0073426E"/>
    <w:rsid w:val="00734501"/>
    <w:rsid w:val="00734EC5"/>
    <w:rsid w:val="00734FB3"/>
    <w:rsid w:val="0073534A"/>
    <w:rsid w:val="007353FE"/>
    <w:rsid w:val="00735ABE"/>
    <w:rsid w:val="00735EE7"/>
    <w:rsid w:val="007367C7"/>
    <w:rsid w:val="007375FA"/>
    <w:rsid w:val="007376D8"/>
    <w:rsid w:val="00740149"/>
    <w:rsid w:val="007407E5"/>
    <w:rsid w:val="00740DAD"/>
    <w:rsid w:val="00740E47"/>
    <w:rsid w:val="0074133D"/>
    <w:rsid w:val="007413DC"/>
    <w:rsid w:val="007419CB"/>
    <w:rsid w:val="00741A96"/>
    <w:rsid w:val="00742373"/>
    <w:rsid w:val="007425DE"/>
    <w:rsid w:val="007432ED"/>
    <w:rsid w:val="0074342C"/>
    <w:rsid w:val="00743A4F"/>
    <w:rsid w:val="007449DB"/>
    <w:rsid w:val="00745374"/>
    <w:rsid w:val="00745DDA"/>
    <w:rsid w:val="0074721D"/>
    <w:rsid w:val="007478B6"/>
    <w:rsid w:val="00747A51"/>
    <w:rsid w:val="00747A55"/>
    <w:rsid w:val="00750225"/>
    <w:rsid w:val="00750258"/>
    <w:rsid w:val="007506D0"/>
    <w:rsid w:val="0075137F"/>
    <w:rsid w:val="00751985"/>
    <w:rsid w:val="007525C9"/>
    <w:rsid w:val="00752AE9"/>
    <w:rsid w:val="007533E2"/>
    <w:rsid w:val="0075351E"/>
    <w:rsid w:val="0075383A"/>
    <w:rsid w:val="00753E1A"/>
    <w:rsid w:val="00754128"/>
    <w:rsid w:val="00754B80"/>
    <w:rsid w:val="00754C89"/>
    <w:rsid w:val="0075561B"/>
    <w:rsid w:val="00755B22"/>
    <w:rsid w:val="00755C76"/>
    <w:rsid w:val="007564A3"/>
    <w:rsid w:val="00757340"/>
    <w:rsid w:val="0075781F"/>
    <w:rsid w:val="0075799F"/>
    <w:rsid w:val="00760BDB"/>
    <w:rsid w:val="00761491"/>
    <w:rsid w:val="007619DD"/>
    <w:rsid w:val="00763236"/>
    <w:rsid w:val="00763268"/>
    <w:rsid w:val="007639EC"/>
    <w:rsid w:val="00763D41"/>
    <w:rsid w:val="007645AC"/>
    <w:rsid w:val="00764D34"/>
    <w:rsid w:val="0076505F"/>
    <w:rsid w:val="0076588E"/>
    <w:rsid w:val="00765B05"/>
    <w:rsid w:val="007664E1"/>
    <w:rsid w:val="00767CD9"/>
    <w:rsid w:val="00770081"/>
    <w:rsid w:val="007703FF"/>
    <w:rsid w:val="00770C2D"/>
    <w:rsid w:val="00770DED"/>
    <w:rsid w:val="00771B4D"/>
    <w:rsid w:val="00771D59"/>
    <w:rsid w:val="00771DDC"/>
    <w:rsid w:val="00772243"/>
    <w:rsid w:val="007724C2"/>
    <w:rsid w:val="0077496D"/>
    <w:rsid w:val="00774F53"/>
    <w:rsid w:val="00775B8F"/>
    <w:rsid w:val="00775C38"/>
    <w:rsid w:val="00776040"/>
    <w:rsid w:val="00776436"/>
    <w:rsid w:val="0077694A"/>
    <w:rsid w:val="00776A7F"/>
    <w:rsid w:val="00777898"/>
    <w:rsid w:val="007806B9"/>
    <w:rsid w:val="007817D0"/>
    <w:rsid w:val="00782124"/>
    <w:rsid w:val="00782152"/>
    <w:rsid w:val="00782BA7"/>
    <w:rsid w:val="00782DD6"/>
    <w:rsid w:val="007837FE"/>
    <w:rsid w:val="00784715"/>
    <w:rsid w:val="00784E80"/>
    <w:rsid w:val="0078567B"/>
    <w:rsid w:val="00785BC8"/>
    <w:rsid w:val="007860CE"/>
    <w:rsid w:val="0078615D"/>
    <w:rsid w:val="007869B4"/>
    <w:rsid w:val="007877B0"/>
    <w:rsid w:val="00787FD3"/>
    <w:rsid w:val="007909FF"/>
    <w:rsid w:val="00790B02"/>
    <w:rsid w:val="00790C11"/>
    <w:rsid w:val="00792531"/>
    <w:rsid w:val="00793B14"/>
    <w:rsid w:val="007944FA"/>
    <w:rsid w:val="00795672"/>
    <w:rsid w:val="007957B9"/>
    <w:rsid w:val="00795FAB"/>
    <w:rsid w:val="0079622D"/>
    <w:rsid w:val="00796418"/>
    <w:rsid w:val="007965C9"/>
    <w:rsid w:val="00797168"/>
    <w:rsid w:val="0079782A"/>
    <w:rsid w:val="00797955"/>
    <w:rsid w:val="007A0129"/>
    <w:rsid w:val="007A099C"/>
    <w:rsid w:val="007A0CB1"/>
    <w:rsid w:val="007A0D98"/>
    <w:rsid w:val="007A154D"/>
    <w:rsid w:val="007A15CB"/>
    <w:rsid w:val="007A1986"/>
    <w:rsid w:val="007A1C10"/>
    <w:rsid w:val="007A25BA"/>
    <w:rsid w:val="007A2D12"/>
    <w:rsid w:val="007A2EBF"/>
    <w:rsid w:val="007A3B5F"/>
    <w:rsid w:val="007A4F6B"/>
    <w:rsid w:val="007A52F7"/>
    <w:rsid w:val="007A5E11"/>
    <w:rsid w:val="007A5E6B"/>
    <w:rsid w:val="007A5F0E"/>
    <w:rsid w:val="007A640C"/>
    <w:rsid w:val="007A7191"/>
    <w:rsid w:val="007A728D"/>
    <w:rsid w:val="007A7345"/>
    <w:rsid w:val="007A799C"/>
    <w:rsid w:val="007B155E"/>
    <w:rsid w:val="007B2387"/>
    <w:rsid w:val="007B2C94"/>
    <w:rsid w:val="007B2E8F"/>
    <w:rsid w:val="007B319A"/>
    <w:rsid w:val="007B3CE4"/>
    <w:rsid w:val="007B3D81"/>
    <w:rsid w:val="007B40DC"/>
    <w:rsid w:val="007B4DC2"/>
    <w:rsid w:val="007B4FCD"/>
    <w:rsid w:val="007B52FD"/>
    <w:rsid w:val="007B5442"/>
    <w:rsid w:val="007B73B9"/>
    <w:rsid w:val="007B7E5C"/>
    <w:rsid w:val="007C01D0"/>
    <w:rsid w:val="007C039B"/>
    <w:rsid w:val="007C0497"/>
    <w:rsid w:val="007C0EE4"/>
    <w:rsid w:val="007C1083"/>
    <w:rsid w:val="007C121B"/>
    <w:rsid w:val="007C13AD"/>
    <w:rsid w:val="007C237A"/>
    <w:rsid w:val="007C23A6"/>
    <w:rsid w:val="007C2BF4"/>
    <w:rsid w:val="007C2C57"/>
    <w:rsid w:val="007C35AC"/>
    <w:rsid w:val="007C3D9E"/>
    <w:rsid w:val="007C596B"/>
    <w:rsid w:val="007C5FDA"/>
    <w:rsid w:val="007C6383"/>
    <w:rsid w:val="007C6572"/>
    <w:rsid w:val="007C6A0A"/>
    <w:rsid w:val="007C6C33"/>
    <w:rsid w:val="007C6D54"/>
    <w:rsid w:val="007C6DB0"/>
    <w:rsid w:val="007C7B13"/>
    <w:rsid w:val="007C7F13"/>
    <w:rsid w:val="007D028E"/>
    <w:rsid w:val="007D0AAE"/>
    <w:rsid w:val="007D1156"/>
    <w:rsid w:val="007D1A03"/>
    <w:rsid w:val="007D27B6"/>
    <w:rsid w:val="007D29EF"/>
    <w:rsid w:val="007D2B67"/>
    <w:rsid w:val="007D36BC"/>
    <w:rsid w:val="007D38F3"/>
    <w:rsid w:val="007D3FE8"/>
    <w:rsid w:val="007D405A"/>
    <w:rsid w:val="007D4952"/>
    <w:rsid w:val="007D6303"/>
    <w:rsid w:val="007D6898"/>
    <w:rsid w:val="007D6983"/>
    <w:rsid w:val="007D7423"/>
    <w:rsid w:val="007D7C1A"/>
    <w:rsid w:val="007E0526"/>
    <w:rsid w:val="007E0B8F"/>
    <w:rsid w:val="007E11D8"/>
    <w:rsid w:val="007E12B7"/>
    <w:rsid w:val="007E130A"/>
    <w:rsid w:val="007E14F2"/>
    <w:rsid w:val="007E1645"/>
    <w:rsid w:val="007E1B36"/>
    <w:rsid w:val="007E2081"/>
    <w:rsid w:val="007E2AB8"/>
    <w:rsid w:val="007E2AFE"/>
    <w:rsid w:val="007E2F88"/>
    <w:rsid w:val="007E4B3F"/>
    <w:rsid w:val="007E4DCB"/>
    <w:rsid w:val="007E6044"/>
    <w:rsid w:val="007E719B"/>
    <w:rsid w:val="007E7483"/>
    <w:rsid w:val="007E79A9"/>
    <w:rsid w:val="007E7B4E"/>
    <w:rsid w:val="007F01BB"/>
    <w:rsid w:val="007F0D7F"/>
    <w:rsid w:val="007F1A7D"/>
    <w:rsid w:val="007F1D42"/>
    <w:rsid w:val="007F2123"/>
    <w:rsid w:val="007F2A0B"/>
    <w:rsid w:val="007F5553"/>
    <w:rsid w:val="007F5900"/>
    <w:rsid w:val="007F6731"/>
    <w:rsid w:val="007F6D12"/>
    <w:rsid w:val="007F6D90"/>
    <w:rsid w:val="007F7690"/>
    <w:rsid w:val="007F7D26"/>
    <w:rsid w:val="00800805"/>
    <w:rsid w:val="00800AED"/>
    <w:rsid w:val="008012C9"/>
    <w:rsid w:val="00801E3B"/>
    <w:rsid w:val="0080202E"/>
    <w:rsid w:val="00802618"/>
    <w:rsid w:val="008032CD"/>
    <w:rsid w:val="008035AA"/>
    <w:rsid w:val="00803A01"/>
    <w:rsid w:val="00803AE5"/>
    <w:rsid w:val="00803B7E"/>
    <w:rsid w:val="00803C0A"/>
    <w:rsid w:val="008041B0"/>
    <w:rsid w:val="008043A1"/>
    <w:rsid w:val="0080467B"/>
    <w:rsid w:val="008048C6"/>
    <w:rsid w:val="00805432"/>
    <w:rsid w:val="00805562"/>
    <w:rsid w:val="008079DE"/>
    <w:rsid w:val="00810231"/>
    <w:rsid w:val="00810362"/>
    <w:rsid w:val="00810880"/>
    <w:rsid w:val="008121BD"/>
    <w:rsid w:val="0081253A"/>
    <w:rsid w:val="0081280B"/>
    <w:rsid w:val="00812941"/>
    <w:rsid w:val="0081329A"/>
    <w:rsid w:val="00813A9B"/>
    <w:rsid w:val="00813FE9"/>
    <w:rsid w:val="00814591"/>
    <w:rsid w:val="00814670"/>
    <w:rsid w:val="00815108"/>
    <w:rsid w:val="00815153"/>
    <w:rsid w:val="0081541E"/>
    <w:rsid w:val="00815629"/>
    <w:rsid w:val="008156F2"/>
    <w:rsid w:val="00815711"/>
    <w:rsid w:val="00815814"/>
    <w:rsid w:val="00816604"/>
    <w:rsid w:val="008166FE"/>
    <w:rsid w:val="00816DCE"/>
    <w:rsid w:val="0081701A"/>
    <w:rsid w:val="00817193"/>
    <w:rsid w:val="008175B2"/>
    <w:rsid w:val="00817E37"/>
    <w:rsid w:val="008218D9"/>
    <w:rsid w:val="008219BE"/>
    <w:rsid w:val="00822333"/>
    <w:rsid w:val="00822757"/>
    <w:rsid w:val="00822858"/>
    <w:rsid w:val="008232B8"/>
    <w:rsid w:val="00823EAC"/>
    <w:rsid w:val="008244D5"/>
    <w:rsid w:val="00824556"/>
    <w:rsid w:val="008248E0"/>
    <w:rsid w:val="00824B48"/>
    <w:rsid w:val="008252D4"/>
    <w:rsid w:val="008262C9"/>
    <w:rsid w:val="0082720B"/>
    <w:rsid w:val="00827B81"/>
    <w:rsid w:val="00827C6D"/>
    <w:rsid w:val="00830799"/>
    <w:rsid w:val="008308DD"/>
    <w:rsid w:val="00830EC4"/>
    <w:rsid w:val="00831737"/>
    <w:rsid w:val="00831887"/>
    <w:rsid w:val="008319F2"/>
    <w:rsid w:val="0083249B"/>
    <w:rsid w:val="0083276C"/>
    <w:rsid w:val="00832E21"/>
    <w:rsid w:val="00832E5D"/>
    <w:rsid w:val="00833231"/>
    <w:rsid w:val="00833A51"/>
    <w:rsid w:val="00833C5C"/>
    <w:rsid w:val="00833C66"/>
    <w:rsid w:val="00834151"/>
    <w:rsid w:val="008341C1"/>
    <w:rsid w:val="00834A3C"/>
    <w:rsid w:val="00834AC3"/>
    <w:rsid w:val="008355D5"/>
    <w:rsid w:val="00835781"/>
    <w:rsid w:val="00835C81"/>
    <w:rsid w:val="00836667"/>
    <w:rsid w:val="00837619"/>
    <w:rsid w:val="0083773C"/>
    <w:rsid w:val="00837B21"/>
    <w:rsid w:val="00837FA2"/>
    <w:rsid w:val="008402A9"/>
    <w:rsid w:val="00840F60"/>
    <w:rsid w:val="008412B3"/>
    <w:rsid w:val="0084171B"/>
    <w:rsid w:val="00841CC1"/>
    <w:rsid w:val="008427E9"/>
    <w:rsid w:val="00842C53"/>
    <w:rsid w:val="00843766"/>
    <w:rsid w:val="00843A55"/>
    <w:rsid w:val="00843D77"/>
    <w:rsid w:val="00843ECE"/>
    <w:rsid w:val="00846120"/>
    <w:rsid w:val="00846BD0"/>
    <w:rsid w:val="00846C06"/>
    <w:rsid w:val="008470FA"/>
    <w:rsid w:val="00847416"/>
    <w:rsid w:val="008477B2"/>
    <w:rsid w:val="00847D1F"/>
    <w:rsid w:val="0085037B"/>
    <w:rsid w:val="00850631"/>
    <w:rsid w:val="00850763"/>
    <w:rsid w:val="008511B4"/>
    <w:rsid w:val="0085172C"/>
    <w:rsid w:val="008519D7"/>
    <w:rsid w:val="0085219B"/>
    <w:rsid w:val="00852F0B"/>
    <w:rsid w:val="00853ADB"/>
    <w:rsid w:val="00854887"/>
    <w:rsid w:val="00855679"/>
    <w:rsid w:val="00855F10"/>
    <w:rsid w:val="0085662C"/>
    <w:rsid w:val="00856780"/>
    <w:rsid w:val="00856DA5"/>
    <w:rsid w:val="008572DD"/>
    <w:rsid w:val="0085759E"/>
    <w:rsid w:val="008575C4"/>
    <w:rsid w:val="00857DD8"/>
    <w:rsid w:val="0086016C"/>
    <w:rsid w:val="008604EE"/>
    <w:rsid w:val="00860779"/>
    <w:rsid w:val="00860CD8"/>
    <w:rsid w:val="00861937"/>
    <w:rsid w:val="00861CBE"/>
    <w:rsid w:val="00861CE9"/>
    <w:rsid w:val="00862136"/>
    <w:rsid w:val="008621BF"/>
    <w:rsid w:val="00862600"/>
    <w:rsid w:val="00862962"/>
    <w:rsid w:val="00863400"/>
    <w:rsid w:val="00864601"/>
    <w:rsid w:val="00864AC5"/>
    <w:rsid w:val="00864EB9"/>
    <w:rsid w:val="00865DDA"/>
    <w:rsid w:val="00866D59"/>
    <w:rsid w:val="00866D93"/>
    <w:rsid w:val="00866E67"/>
    <w:rsid w:val="0086771E"/>
    <w:rsid w:val="008712A4"/>
    <w:rsid w:val="00871594"/>
    <w:rsid w:val="00871878"/>
    <w:rsid w:val="008720CE"/>
    <w:rsid w:val="00872280"/>
    <w:rsid w:val="008738D3"/>
    <w:rsid w:val="00873C83"/>
    <w:rsid w:val="0087470F"/>
    <w:rsid w:val="00874F70"/>
    <w:rsid w:val="008753CD"/>
    <w:rsid w:val="00875BB3"/>
    <w:rsid w:val="008774DD"/>
    <w:rsid w:val="00877BE4"/>
    <w:rsid w:val="00877E46"/>
    <w:rsid w:val="0088010F"/>
    <w:rsid w:val="00881597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25E"/>
    <w:rsid w:val="0088492B"/>
    <w:rsid w:val="00884AE0"/>
    <w:rsid w:val="0088551F"/>
    <w:rsid w:val="008857C2"/>
    <w:rsid w:val="00886AD8"/>
    <w:rsid w:val="00886B63"/>
    <w:rsid w:val="008873EE"/>
    <w:rsid w:val="00887694"/>
    <w:rsid w:val="008877AE"/>
    <w:rsid w:val="008878D3"/>
    <w:rsid w:val="00887C7F"/>
    <w:rsid w:val="008902A7"/>
    <w:rsid w:val="00891364"/>
    <w:rsid w:val="00891D4F"/>
    <w:rsid w:val="00891F0B"/>
    <w:rsid w:val="00892454"/>
    <w:rsid w:val="0089254C"/>
    <w:rsid w:val="00892550"/>
    <w:rsid w:val="00892885"/>
    <w:rsid w:val="0089346B"/>
    <w:rsid w:val="00893621"/>
    <w:rsid w:val="00893B28"/>
    <w:rsid w:val="00893CA2"/>
    <w:rsid w:val="008951E8"/>
    <w:rsid w:val="008954CA"/>
    <w:rsid w:val="008971C2"/>
    <w:rsid w:val="008974B0"/>
    <w:rsid w:val="00897803"/>
    <w:rsid w:val="00897E93"/>
    <w:rsid w:val="008A0146"/>
    <w:rsid w:val="008A042E"/>
    <w:rsid w:val="008A0F4F"/>
    <w:rsid w:val="008A1059"/>
    <w:rsid w:val="008A13B4"/>
    <w:rsid w:val="008A1844"/>
    <w:rsid w:val="008A25D8"/>
    <w:rsid w:val="008A2E54"/>
    <w:rsid w:val="008A3A70"/>
    <w:rsid w:val="008A44DB"/>
    <w:rsid w:val="008A453E"/>
    <w:rsid w:val="008A4773"/>
    <w:rsid w:val="008A518C"/>
    <w:rsid w:val="008A5782"/>
    <w:rsid w:val="008A57AC"/>
    <w:rsid w:val="008A5C5B"/>
    <w:rsid w:val="008A5E26"/>
    <w:rsid w:val="008A6307"/>
    <w:rsid w:val="008A7C4F"/>
    <w:rsid w:val="008B0271"/>
    <w:rsid w:val="008B02C4"/>
    <w:rsid w:val="008B086C"/>
    <w:rsid w:val="008B0D08"/>
    <w:rsid w:val="008B18F7"/>
    <w:rsid w:val="008B1F32"/>
    <w:rsid w:val="008B1F91"/>
    <w:rsid w:val="008B2BCF"/>
    <w:rsid w:val="008B2FC0"/>
    <w:rsid w:val="008B3001"/>
    <w:rsid w:val="008B3147"/>
    <w:rsid w:val="008B31D1"/>
    <w:rsid w:val="008B33B6"/>
    <w:rsid w:val="008B36C3"/>
    <w:rsid w:val="008B3A06"/>
    <w:rsid w:val="008B3BCF"/>
    <w:rsid w:val="008B4522"/>
    <w:rsid w:val="008B4AC1"/>
    <w:rsid w:val="008B5DF5"/>
    <w:rsid w:val="008B6A82"/>
    <w:rsid w:val="008B7015"/>
    <w:rsid w:val="008B706F"/>
    <w:rsid w:val="008B77EE"/>
    <w:rsid w:val="008B7A7E"/>
    <w:rsid w:val="008B7FD4"/>
    <w:rsid w:val="008C0011"/>
    <w:rsid w:val="008C12E7"/>
    <w:rsid w:val="008C1349"/>
    <w:rsid w:val="008C15EF"/>
    <w:rsid w:val="008C202C"/>
    <w:rsid w:val="008C228F"/>
    <w:rsid w:val="008C22C8"/>
    <w:rsid w:val="008C2802"/>
    <w:rsid w:val="008C2D97"/>
    <w:rsid w:val="008C3139"/>
    <w:rsid w:val="008C3433"/>
    <w:rsid w:val="008C3E46"/>
    <w:rsid w:val="008C4146"/>
    <w:rsid w:val="008C47F8"/>
    <w:rsid w:val="008C48BC"/>
    <w:rsid w:val="008C50FF"/>
    <w:rsid w:val="008C51FA"/>
    <w:rsid w:val="008C5469"/>
    <w:rsid w:val="008C5A7A"/>
    <w:rsid w:val="008C5B59"/>
    <w:rsid w:val="008C5D7C"/>
    <w:rsid w:val="008C5E62"/>
    <w:rsid w:val="008C6CC1"/>
    <w:rsid w:val="008C6D33"/>
    <w:rsid w:val="008C70DC"/>
    <w:rsid w:val="008C72A3"/>
    <w:rsid w:val="008C7721"/>
    <w:rsid w:val="008C7E30"/>
    <w:rsid w:val="008D0391"/>
    <w:rsid w:val="008D173D"/>
    <w:rsid w:val="008D17FB"/>
    <w:rsid w:val="008D216F"/>
    <w:rsid w:val="008D23F6"/>
    <w:rsid w:val="008D2462"/>
    <w:rsid w:val="008D2601"/>
    <w:rsid w:val="008D2AC5"/>
    <w:rsid w:val="008D3452"/>
    <w:rsid w:val="008D3CD5"/>
    <w:rsid w:val="008D3F29"/>
    <w:rsid w:val="008D429D"/>
    <w:rsid w:val="008D4962"/>
    <w:rsid w:val="008D4EC8"/>
    <w:rsid w:val="008D69EB"/>
    <w:rsid w:val="008D6D00"/>
    <w:rsid w:val="008D6F69"/>
    <w:rsid w:val="008D73DB"/>
    <w:rsid w:val="008D759D"/>
    <w:rsid w:val="008E0DFD"/>
    <w:rsid w:val="008E2241"/>
    <w:rsid w:val="008E232B"/>
    <w:rsid w:val="008E269D"/>
    <w:rsid w:val="008E2BB2"/>
    <w:rsid w:val="008E2D0A"/>
    <w:rsid w:val="008E3033"/>
    <w:rsid w:val="008E3150"/>
    <w:rsid w:val="008E3F32"/>
    <w:rsid w:val="008E42D5"/>
    <w:rsid w:val="008E4531"/>
    <w:rsid w:val="008E49D0"/>
    <w:rsid w:val="008E4C65"/>
    <w:rsid w:val="008E4C98"/>
    <w:rsid w:val="008E54C1"/>
    <w:rsid w:val="008E5A62"/>
    <w:rsid w:val="008E5AFC"/>
    <w:rsid w:val="008E5CF9"/>
    <w:rsid w:val="008E68C3"/>
    <w:rsid w:val="008E6C92"/>
    <w:rsid w:val="008E7324"/>
    <w:rsid w:val="008F0A83"/>
    <w:rsid w:val="008F198D"/>
    <w:rsid w:val="008F23B1"/>
    <w:rsid w:val="008F2930"/>
    <w:rsid w:val="008F2A11"/>
    <w:rsid w:val="008F2BC1"/>
    <w:rsid w:val="008F2E0E"/>
    <w:rsid w:val="008F382A"/>
    <w:rsid w:val="008F3C87"/>
    <w:rsid w:val="008F4199"/>
    <w:rsid w:val="008F4A0A"/>
    <w:rsid w:val="008F4ED0"/>
    <w:rsid w:val="008F50E0"/>
    <w:rsid w:val="008F6BD5"/>
    <w:rsid w:val="008F6E01"/>
    <w:rsid w:val="008F6F8D"/>
    <w:rsid w:val="008F7296"/>
    <w:rsid w:val="008F73FC"/>
    <w:rsid w:val="008F75B8"/>
    <w:rsid w:val="008F7667"/>
    <w:rsid w:val="00900183"/>
    <w:rsid w:val="0090053A"/>
    <w:rsid w:val="00900E5B"/>
    <w:rsid w:val="00901031"/>
    <w:rsid w:val="00901502"/>
    <w:rsid w:val="00901BE9"/>
    <w:rsid w:val="00902769"/>
    <w:rsid w:val="00902A31"/>
    <w:rsid w:val="00903AD7"/>
    <w:rsid w:val="00903C43"/>
    <w:rsid w:val="00903D33"/>
    <w:rsid w:val="00904702"/>
    <w:rsid w:val="00904C9A"/>
    <w:rsid w:val="009053B8"/>
    <w:rsid w:val="009069E8"/>
    <w:rsid w:val="00906E7D"/>
    <w:rsid w:val="0090722F"/>
    <w:rsid w:val="0090736E"/>
    <w:rsid w:val="009076CA"/>
    <w:rsid w:val="00907B1B"/>
    <w:rsid w:val="00907BC6"/>
    <w:rsid w:val="00910C9C"/>
    <w:rsid w:val="00911010"/>
    <w:rsid w:val="009110BA"/>
    <w:rsid w:val="00911B62"/>
    <w:rsid w:val="00911D88"/>
    <w:rsid w:val="00912173"/>
    <w:rsid w:val="00912605"/>
    <w:rsid w:val="009127DF"/>
    <w:rsid w:val="009127F6"/>
    <w:rsid w:val="009129EE"/>
    <w:rsid w:val="00912C6B"/>
    <w:rsid w:val="00912EF3"/>
    <w:rsid w:val="009130FF"/>
    <w:rsid w:val="009136F5"/>
    <w:rsid w:val="009142C8"/>
    <w:rsid w:val="00914C08"/>
    <w:rsid w:val="00914DB8"/>
    <w:rsid w:val="009155F2"/>
    <w:rsid w:val="00915EFB"/>
    <w:rsid w:val="00916733"/>
    <w:rsid w:val="00916F77"/>
    <w:rsid w:val="009170C1"/>
    <w:rsid w:val="00917A0E"/>
    <w:rsid w:val="009204EE"/>
    <w:rsid w:val="009208D5"/>
    <w:rsid w:val="00920927"/>
    <w:rsid w:val="00920A3F"/>
    <w:rsid w:val="00921427"/>
    <w:rsid w:val="0092146B"/>
    <w:rsid w:val="00921A97"/>
    <w:rsid w:val="00921EB5"/>
    <w:rsid w:val="00922392"/>
    <w:rsid w:val="00922914"/>
    <w:rsid w:val="00922E1B"/>
    <w:rsid w:val="009236CC"/>
    <w:rsid w:val="009239A5"/>
    <w:rsid w:val="00923DED"/>
    <w:rsid w:val="00924BC2"/>
    <w:rsid w:val="00925276"/>
    <w:rsid w:val="0092530D"/>
    <w:rsid w:val="00925745"/>
    <w:rsid w:val="00925F99"/>
    <w:rsid w:val="00926710"/>
    <w:rsid w:val="00927A44"/>
    <w:rsid w:val="00927CC0"/>
    <w:rsid w:val="00930034"/>
    <w:rsid w:val="00930865"/>
    <w:rsid w:val="009310E7"/>
    <w:rsid w:val="00931CD2"/>
    <w:rsid w:val="00932651"/>
    <w:rsid w:val="00933016"/>
    <w:rsid w:val="00933106"/>
    <w:rsid w:val="009338FC"/>
    <w:rsid w:val="00933A16"/>
    <w:rsid w:val="00933D61"/>
    <w:rsid w:val="009340D3"/>
    <w:rsid w:val="009344FF"/>
    <w:rsid w:val="00936E58"/>
    <w:rsid w:val="0093700C"/>
    <w:rsid w:val="00937358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1B3"/>
    <w:rsid w:val="009434AB"/>
    <w:rsid w:val="0094351F"/>
    <w:rsid w:val="009437D9"/>
    <w:rsid w:val="00945BCF"/>
    <w:rsid w:val="00945FBB"/>
    <w:rsid w:val="00946783"/>
    <w:rsid w:val="009468A6"/>
    <w:rsid w:val="00946F22"/>
    <w:rsid w:val="0094728F"/>
    <w:rsid w:val="00947321"/>
    <w:rsid w:val="009473CB"/>
    <w:rsid w:val="009477E8"/>
    <w:rsid w:val="00947933"/>
    <w:rsid w:val="00947F65"/>
    <w:rsid w:val="00950241"/>
    <w:rsid w:val="0095049A"/>
    <w:rsid w:val="009507E0"/>
    <w:rsid w:val="00950F02"/>
    <w:rsid w:val="0095148A"/>
    <w:rsid w:val="009521F5"/>
    <w:rsid w:val="009523EA"/>
    <w:rsid w:val="00952667"/>
    <w:rsid w:val="00952722"/>
    <w:rsid w:val="00953216"/>
    <w:rsid w:val="009533AF"/>
    <w:rsid w:val="00953B92"/>
    <w:rsid w:val="00954B54"/>
    <w:rsid w:val="009559C8"/>
    <w:rsid w:val="00956012"/>
    <w:rsid w:val="009563CE"/>
    <w:rsid w:val="00956489"/>
    <w:rsid w:val="009565F9"/>
    <w:rsid w:val="00956A03"/>
    <w:rsid w:val="009572DF"/>
    <w:rsid w:val="00957570"/>
    <w:rsid w:val="00957589"/>
    <w:rsid w:val="009576EB"/>
    <w:rsid w:val="0095780F"/>
    <w:rsid w:val="00957E70"/>
    <w:rsid w:val="00960B7F"/>
    <w:rsid w:val="0096100B"/>
    <w:rsid w:val="00961430"/>
    <w:rsid w:val="00961966"/>
    <w:rsid w:val="00963586"/>
    <w:rsid w:val="00963752"/>
    <w:rsid w:val="009639C1"/>
    <w:rsid w:val="0096504A"/>
    <w:rsid w:val="0096511A"/>
    <w:rsid w:val="009659A9"/>
    <w:rsid w:val="009662CE"/>
    <w:rsid w:val="0096679B"/>
    <w:rsid w:val="009671B7"/>
    <w:rsid w:val="009671D2"/>
    <w:rsid w:val="009673FF"/>
    <w:rsid w:val="00967A12"/>
    <w:rsid w:val="009701D6"/>
    <w:rsid w:val="0097097E"/>
    <w:rsid w:val="00971942"/>
    <w:rsid w:val="009723D6"/>
    <w:rsid w:val="00972E48"/>
    <w:rsid w:val="00973541"/>
    <w:rsid w:val="00973FBD"/>
    <w:rsid w:val="00974601"/>
    <w:rsid w:val="00974FCC"/>
    <w:rsid w:val="0097545E"/>
    <w:rsid w:val="0097597A"/>
    <w:rsid w:val="00975DC6"/>
    <w:rsid w:val="009762FD"/>
    <w:rsid w:val="00976753"/>
    <w:rsid w:val="00976F4B"/>
    <w:rsid w:val="00977AFD"/>
    <w:rsid w:val="00980141"/>
    <w:rsid w:val="0098061D"/>
    <w:rsid w:val="009806D9"/>
    <w:rsid w:val="00981F39"/>
    <w:rsid w:val="00982631"/>
    <w:rsid w:val="0098286E"/>
    <w:rsid w:val="00982ACB"/>
    <w:rsid w:val="00982DE3"/>
    <w:rsid w:val="009833CE"/>
    <w:rsid w:val="00983712"/>
    <w:rsid w:val="00983AFD"/>
    <w:rsid w:val="009841C3"/>
    <w:rsid w:val="00984A1E"/>
    <w:rsid w:val="00984B4D"/>
    <w:rsid w:val="00985D40"/>
    <w:rsid w:val="00985ECD"/>
    <w:rsid w:val="00986A81"/>
    <w:rsid w:val="0098714F"/>
    <w:rsid w:val="0098759A"/>
    <w:rsid w:val="009900D7"/>
    <w:rsid w:val="00990421"/>
    <w:rsid w:val="00990486"/>
    <w:rsid w:val="00991720"/>
    <w:rsid w:val="00991946"/>
    <w:rsid w:val="00991955"/>
    <w:rsid w:val="00991AC4"/>
    <w:rsid w:val="00991BB7"/>
    <w:rsid w:val="009923BC"/>
    <w:rsid w:val="00992756"/>
    <w:rsid w:val="00994213"/>
    <w:rsid w:val="0099421D"/>
    <w:rsid w:val="00994445"/>
    <w:rsid w:val="00994E70"/>
    <w:rsid w:val="00995B08"/>
    <w:rsid w:val="00995D66"/>
    <w:rsid w:val="009963C2"/>
    <w:rsid w:val="00996A5E"/>
    <w:rsid w:val="0099790D"/>
    <w:rsid w:val="00997B12"/>
    <w:rsid w:val="009A004C"/>
    <w:rsid w:val="009A1BAC"/>
    <w:rsid w:val="009A1CA5"/>
    <w:rsid w:val="009A242F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9CD"/>
    <w:rsid w:val="009A504E"/>
    <w:rsid w:val="009A50F2"/>
    <w:rsid w:val="009A59D1"/>
    <w:rsid w:val="009A5EAE"/>
    <w:rsid w:val="009A6FE6"/>
    <w:rsid w:val="009A7240"/>
    <w:rsid w:val="009A72C4"/>
    <w:rsid w:val="009B08F5"/>
    <w:rsid w:val="009B0CF7"/>
    <w:rsid w:val="009B0D02"/>
    <w:rsid w:val="009B0E7E"/>
    <w:rsid w:val="009B0EF3"/>
    <w:rsid w:val="009B15B9"/>
    <w:rsid w:val="009B1DF3"/>
    <w:rsid w:val="009B2921"/>
    <w:rsid w:val="009B293D"/>
    <w:rsid w:val="009B516D"/>
    <w:rsid w:val="009B5799"/>
    <w:rsid w:val="009B57F6"/>
    <w:rsid w:val="009B5A20"/>
    <w:rsid w:val="009B6C40"/>
    <w:rsid w:val="009B6E6F"/>
    <w:rsid w:val="009B7877"/>
    <w:rsid w:val="009B7D7A"/>
    <w:rsid w:val="009C0035"/>
    <w:rsid w:val="009C03CD"/>
    <w:rsid w:val="009C0447"/>
    <w:rsid w:val="009C049A"/>
    <w:rsid w:val="009C0F2E"/>
    <w:rsid w:val="009C128F"/>
    <w:rsid w:val="009C18CF"/>
    <w:rsid w:val="009C193C"/>
    <w:rsid w:val="009C1BB5"/>
    <w:rsid w:val="009C2073"/>
    <w:rsid w:val="009C20B4"/>
    <w:rsid w:val="009C2652"/>
    <w:rsid w:val="009C290D"/>
    <w:rsid w:val="009C44B9"/>
    <w:rsid w:val="009C4938"/>
    <w:rsid w:val="009C4BF1"/>
    <w:rsid w:val="009C51C6"/>
    <w:rsid w:val="009C59B5"/>
    <w:rsid w:val="009C5C02"/>
    <w:rsid w:val="009C5CF3"/>
    <w:rsid w:val="009C5EB3"/>
    <w:rsid w:val="009C6DD1"/>
    <w:rsid w:val="009C712F"/>
    <w:rsid w:val="009C77A8"/>
    <w:rsid w:val="009D0167"/>
    <w:rsid w:val="009D06BD"/>
    <w:rsid w:val="009D06D7"/>
    <w:rsid w:val="009D13AB"/>
    <w:rsid w:val="009D1C14"/>
    <w:rsid w:val="009D1DA0"/>
    <w:rsid w:val="009D21C3"/>
    <w:rsid w:val="009D2E22"/>
    <w:rsid w:val="009D308E"/>
    <w:rsid w:val="009D33BF"/>
    <w:rsid w:val="009D3BB8"/>
    <w:rsid w:val="009D4007"/>
    <w:rsid w:val="009D417C"/>
    <w:rsid w:val="009D440A"/>
    <w:rsid w:val="009D4598"/>
    <w:rsid w:val="009D48C2"/>
    <w:rsid w:val="009D4E4E"/>
    <w:rsid w:val="009D4FF1"/>
    <w:rsid w:val="009D55EC"/>
    <w:rsid w:val="009D62A2"/>
    <w:rsid w:val="009D6AE5"/>
    <w:rsid w:val="009D6F52"/>
    <w:rsid w:val="009D7161"/>
    <w:rsid w:val="009D7386"/>
    <w:rsid w:val="009D7C27"/>
    <w:rsid w:val="009E1A66"/>
    <w:rsid w:val="009E24FA"/>
    <w:rsid w:val="009E28E3"/>
    <w:rsid w:val="009E3C07"/>
    <w:rsid w:val="009E413D"/>
    <w:rsid w:val="009E4C14"/>
    <w:rsid w:val="009E4C2D"/>
    <w:rsid w:val="009E515C"/>
    <w:rsid w:val="009E55DB"/>
    <w:rsid w:val="009E55DE"/>
    <w:rsid w:val="009E68BF"/>
    <w:rsid w:val="009E6A5E"/>
    <w:rsid w:val="009E70FC"/>
    <w:rsid w:val="009E7413"/>
    <w:rsid w:val="009E76B2"/>
    <w:rsid w:val="009E7A28"/>
    <w:rsid w:val="009E7A8F"/>
    <w:rsid w:val="009F005A"/>
    <w:rsid w:val="009F05B9"/>
    <w:rsid w:val="009F07D6"/>
    <w:rsid w:val="009F0C30"/>
    <w:rsid w:val="009F2128"/>
    <w:rsid w:val="009F2A0F"/>
    <w:rsid w:val="009F3E15"/>
    <w:rsid w:val="009F412D"/>
    <w:rsid w:val="009F47A8"/>
    <w:rsid w:val="009F4983"/>
    <w:rsid w:val="009F53C5"/>
    <w:rsid w:val="009F5A7C"/>
    <w:rsid w:val="009F5EB6"/>
    <w:rsid w:val="009F642A"/>
    <w:rsid w:val="009F6A88"/>
    <w:rsid w:val="009F6DF7"/>
    <w:rsid w:val="009F738C"/>
    <w:rsid w:val="009F7927"/>
    <w:rsid w:val="009F7C0A"/>
    <w:rsid w:val="00A004AA"/>
    <w:rsid w:val="00A01542"/>
    <w:rsid w:val="00A01ECC"/>
    <w:rsid w:val="00A02CDA"/>
    <w:rsid w:val="00A02D5C"/>
    <w:rsid w:val="00A03D4B"/>
    <w:rsid w:val="00A03FEB"/>
    <w:rsid w:val="00A0406D"/>
    <w:rsid w:val="00A04575"/>
    <w:rsid w:val="00A0471D"/>
    <w:rsid w:val="00A047CC"/>
    <w:rsid w:val="00A04868"/>
    <w:rsid w:val="00A05085"/>
    <w:rsid w:val="00A05A67"/>
    <w:rsid w:val="00A05F29"/>
    <w:rsid w:val="00A0734E"/>
    <w:rsid w:val="00A07D0D"/>
    <w:rsid w:val="00A106FA"/>
    <w:rsid w:val="00A10EE3"/>
    <w:rsid w:val="00A1193C"/>
    <w:rsid w:val="00A11D56"/>
    <w:rsid w:val="00A127D5"/>
    <w:rsid w:val="00A128FB"/>
    <w:rsid w:val="00A13C73"/>
    <w:rsid w:val="00A13D5E"/>
    <w:rsid w:val="00A14180"/>
    <w:rsid w:val="00A142BB"/>
    <w:rsid w:val="00A14A1D"/>
    <w:rsid w:val="00A1518D"/>
    <w:rsid w:val="00A1575D"/>
    <w:rsid w:val="00A16118"/>
    <w:rsid w:val="00A1689C"/>
    <w:rsid w:val="00A16A85"/>
    <w:rsid w:val="00A17427"/>
    <w:rsid w:val="00A177B5"/>
    <w:rsid w:val="00A178EB"/>
    <w:rsid w:val="00A17A93"/>
    <w:rsid w:val="00A2010A"/>
    <w:rsid w:val="00A2012D"/>
    <w:rsid w:val="00A2052F"/>
    <w:rsid w:val="00A20876"/>
    <w:rsid w:val="00A20FDB"/>
    <w:rsid w:val="00A21368"/>
    <w:rsid w:val="00A21AA3"/>
    <w:rsid w:val="00A2293E"/>
    <w:rsid w:val="00A234FB"/>
    <w:rsid w:val="00A23E17"/>
    <w:rsid w:val="00A2427B"/>
    <w:rsid w:val="00A243A6"/>
    <w:rsid w:val="00A24BA5"/>
    <w:rsid w:val="00A24BFA"/>
    <w:rsid w:val="00A24E11"/>
    <w:rsid w:val="00A24ECE"/>
    <w:rsid w:val="00A251F4"/>
    <w:rsid w:val="00A25312"/>
    <w:rsid w:val="00A254C6"/>
    <w:rsid w:val="00A25A69"/>
    <w:rsid w:val="00A2697D"/>
    <w:rsid w:val="00A26BDE"/>
    <w:rsid w:val="00A26DD9"/>
    <w:rsid w:val="00A271CB"/>
    <w:rsid w:val="00A27F73"/>
    <w:rsid w:val="00A30202"/>
    <w:rsid w:val="00A30394"/>
    <w:rsid w:val="00A30EDB"/>
    <w:rsid w:val="00A311A4"/>
    <w:rsid w:val="00A316A3"/>
    <w:rsid w:val="00A317B4"/>
    <w:rsid w:val="00A317DC"/>
    <w:rsid w:val="00A31B9C"/>
    <w:rsid w:val="00A324A1"/>
    <w:rsid w:val="00A324C7"/>
    <w:rsid w:val="00A328A1"/>
    <w:rsid w:val="00A332DE"/>
    <w:rsid w:val="00A33E6D"/>
    <w:rsid w:val="00A34C7F"/>
    <w:rsid w:val="00A35003"/>
    <w:rsid w:val="00A3564D"/>
    <w:rsid w:val="00A35746"/>
    <w:rsid w:val="00A35B2C"/>
    <w:rsid w:val="00A36873"/>
    <w:rsid w:val="00A3687B"/>
    <w:rsid w:val="00A36B98"/>
    <w:rsid w:val="00A36E44"/>
    <w:rsid w:val="00A37876"/>
    <w:rsid w:val="00A41097"/>
    <w:rsid w:val="00A413F4"/>
    <w:rsid w:val="00A4168B"/>
    <w:rsid w:val="00A4204F"/>
    <w:rsid w:val="00A42970"/>
    <w:rsid w:val="00A42E42"/>
    <w:rsid w:val="00A439FB"/>
    <w:rsid w:val="00A43D22"/>
    <w:rsid w:val="00A43F37"/>
    <w:rsid w:val="00A44017"/>
    <w:rsid w:val="00A44151"/>
    <w:rsid w:val="00A44F16"/>
    <w:rsid w:val="00A45226"/>
    <w:rsid w:val="00A46406"/>
    <w:rsid w:val="00A46FC8"/>
    <w:rsid w:val="00A4701A"/>
    <w:rsid w:val="00A4746F"/>
    <w:rsid w:val="00A47E05"/>
    <w:rsid w:val="00A50720"/>
    <w:rsid w:val="00A51890"/>
    <w:rsid w:val="00A520C3"/>
    <w:rsid w:val="00A52810"/>
    <w:rsid w:val="00A538A2"/>
    <w:rsid w:val="00A5390A"/>
    <w:rsid w:val="00A53B85"/>
    <w:rsid w:val="00A547BF"/>
    <w:rsid w:val="00A54887"/>
    <w:rsid w:val="00A549EF"/>
    <w:rsid w:val="00A55256"/>
    <w:rsid w:val="00A5599F"/>
    <w:rsid w:val="00A55FD3"/>
    <w:rsid w:val="00A5635F"/>
    <w:rsid w:val="00A56DF9"/>
    <w:rsid w:val="00A57025"/>
    <w:rsid w:val="00A57837"/>
    <w:rsid w:val="00A57FFD"/>
    <w:rsid w:val="00A60348"/>
    <w:rsid w:val="00A60560"/>
    <w:rsid w:val="00A60562"/>
    <w:rsid w:val="00A60CCD"/>
    <w:rsid w:val="00A60FAD"/>
    <w:rsid w:val="00A626AE"/>
    <w:rsid w:val="00A63149"/>
    <w:rsid w:val="00A632C5"/>
    <w:rsid w:val="00A63CF5"/>
    <w:rsid w:val="00A643B5"/>
    <w:rsid w:val="00A649FF"/>
    <w:rsid w:val="00A651DA"/>
    <w:rsid w:val="00A6690F"/>
    <w:rsid w:val="00A66FB1"/>
    <w:rsid w:val="00A677C3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F4F"/>
    <w:rsid w:val="00A742EE"/>
    <w:rsid w:val="00A74BD3"/>
    <w:rsid w:val="00A74C08"/>
    <w:rsid w:val="00A750D7"/>
    <w:rsid w:val="00A77013"/>
    <w:rsid w:val="00A80239"/>
    <w:rsid w:val="00A81575"/>
    <w:rsid w:val="00A81613"/>
    <w:rsid w:val="00A81953"/>
    <w:rsid w:val="00A81979"/>
    <w:rsid w:val="00A822B5"/>
    <w:rsid w:val="00A82683"/>
    <w:rsid w:val="00A8367F"/>
    <w:rsid w:val="00A84480"/>
    <w:rsid w:val="00A84891"/>
    <w:rsid w:val="00A8586E"/>
    <w:rsid w:val="00A86389"/>
    <w:rsid w:val="00A86436"/>
    <w:rsid w:val="00A902D6"/>
    <w:rsid w:val="00A90824"/>
    <w:rsid w:val="00A90FAC"/>
    <w:rsid w:val="00A91302"/>
    <w:rsid w:val="00A9186C"/>
    <w:rsid w:val="00A9219D"/>
    <w:rsid w:val="00A923FA"/>
    <w:rsid w:val="00A92A91"/>
    <w:rsid w:val="00A92B96"/>
    <w:rsid w:val="00A92BDF"/>
    <w:rsid w:val="00A92F0F"/>
    <w:rsid w:val="00A9435E"/>
    <w:rsid w:val="00A94687"/>
    <w:rsid w:val="00A958E2"/>
    <w:rsid w:val="00A959F0"/>
    <w:rsid w:val="00A96410"/>
    <w:rsid w:val="00A97503"/>
    <w:rsid w:val="00A978E8"/>
    <w:rsid w:val="00A9798B"/>
    <w:rsid w:val="00AA0276"/>
    <w:rsid w:val="00AA0905"/>
    <w:rsid w:val="00AA1436"/>
    <w:rsid w:val="00AA1751"/>
    <w:rsid w:val="00AA2733"/>
    <w:rsid w:val="00AA2AE0"/>
    <w:rsid w:val="00AA2E1A"/>
    <w:rsid w:val="00AA3446"/>
    <w:rsid w:val="00AA4056"/>
    <w:rsid w:val="00AA47AB"/>
    <w:rsid w:val="00AA4CAD"/>
    <w:rsid w:val="00AA4FEE"/>
    <w:rsid w:val="00AA51EF"/>
    <w:rsid w:val="00AA565C"/>
    <w:rsid w:val="00AA5BA7"/>
    <w:rsid w:val="00AA647D"/>
    <w:rsid w:val="00AA6733"/>
    <w:rsid w:val="00AA69E8"/>
    <w:rsid w:val="00AA712C"/>
    <w:rsid w:val="00AA7869"/>
    <w:rsid w:val="00AB04C6"/>
    <w:rsid w:val="00AB1309"/>
    <w:rsid w:val="00AB1D11"/>
    <w:rsid w:val="00AB1EDC"/>
    <w:rsid w:val="00AB297A"/>
    <w:rsid w:val="00AB2A29"/>
    <w:rsid w:val="00AB330A"/>
    <w:rsid w:val="00AB4008"/>
    <w:rsid w:val="00AB554E"/>
    <w:rsid w:val="00AB55F3"/>
    <w:rsid w:val="00AB597A"/>
    <w:rsid w:val="00AB644E"/>
    <w:rsid w:val="00AB74A1"/>
    <w:rsid w:val="00AC08B5"/>
    <w:rsid w:val="00AC11C0"/>
    <w:rsid w:val="00AC2BF2"/>
    <w:rsid w:val="00AC33ED"/>
    <w:rsid w:val="00AC38BA"/>
    <w:rsid w:val="00AC3901"/>
    <w:rsid w:val="00AC4165"/>
    <w:rsid w:val="00AC4C69"/>
    <w:rsid w:val="00AC4C72"/>
    <w:rsid w:val="00AC523E"/>
    <w:rsid w:val="00AC5F0B"/>
    <w:rsid w:val="00AC6355"/>
    <w:rsid w:val="00AC6932"/>
    <w:rsid w:val="00AC7409"/>
    <w:rsid w:val="00AC780B"/>
    <w:rsid w:val="00AC78DA"/>
    <w:rsid w:val="00AC7AD0"/>
    <w:rsid w:val="00AD0EFB"/>
    <w:rsid w:val="00AD1648"/>
    <w:rsid w:val="00AD1A6D"/>
    <w:rsid w:val="00AD26F1"/>
    <w:rsid w:val="00AD352C"/>
    <w:rsid w:val="00AD3B41"/>
    <w:rsid w:val="00AD427E"/>
    <w:rsid w:val="00AD4C97"/>
    <w:rsid w:val="00AD5083"/>
    <w:rsid w:val="00AD53FC"/>
    <w:rsid w:val="00AD54C3"/>
    <w:rsid w:val="00AD579F"/>
    <w:rsid w:val="00AD5E7C"/>
    <w:rsid w:val="00AD61D7"/>
    <w:rsid w:val="00AD6472"/>
    <w:rsid w:val="00AD64A9"/>
    <w:rsid w:val="00AD6888"/>
    <w:rsid w:val="00AD6D98"/>
    <w:rsid w:val="00AD6E71"/>
    <w:rsid w:val="00AD7DCD"/>
    <w:rsid w:val="00AD7EAE"/>
    <w:rsid w:val="00AE07AB"/>
    <w:rsid w:val="00AE0A3E"/>
    <w:rsid w:val="00AE1E2A"/>
    <w:rsid w:val="00AE22D4"/>
    <w:rsid w:val="00AE2ACC"/>
    <w:rsid w:val="00AE2B53"/>
    <w:rsid w:val="00AE32CC"/>
    <w:rsid w:val="00AE33EE"/>
    <w:rsid w:val="00AE33FC"/>
    <w:rsid w:val="00AE4588"/>
    <w:rsid w:val="00AE4804"/>
    <w:rsid w:val="00AE4F3D"/>
    <w:rsid w:val="00AE5094"/>
    <w:rsid w:val="00AE5B89"/>
    <w:rsid w:val="00AE5BE1"/>
    <w:rsid w:val="00AE7388"/>
    <w:rsid w:val="00AF0C45"/>
    <w:rsid w:val="00AF1227"/>
    <w:rsid w:val="00AF1E80"/>
    <w:rsid w:val="00AF1EDF"/>
    <w:rsid w:val="00AF23B8"/>
    <w:rsid w:val="00AF3213"/>
    <w:rsid w:val="00AF3A8E"/>
    <w:rsid w:val="00AF4381"/>
    <w:rsid w:val="00AF4703"/>
    <w:rsid w:val="00AF472A"/>
    <w:rsid w:val="00AF4BB7"/>
    <w:rsid w:val="00AF59E7"/>
    <w:rsid w:val="00AF65E0"/>
    <w:rsid w:val="00AF66B6"/>
    <w:rsid w:val="00AF6D60"/>
    <w:rsid w:val="00AF797F"/>
    <w:rsid w:val="00AF7B79"/>
    <w:rsid w:val="00B00437"/>
    <w:rsid w:val="00B004E8"/>
    <w:rsid w:val="00B0096C"/>
    <w:rsid w:val="00B00CFA"/>
    <w:rsid w:val="00B01E66"/>
    <w:rsid w:val="00B021A2"/>
    <w:rsid w:val="00B0228C"/>
    <w:rsid w:val="00B03132"/>
    <w:rsid w:val="00B031F8"/>
    <w:rsid w:val="00B03688"/>
    <w:rsid w:val="00B03F2D"/>
    <w:rsid w:val="00B04051"/>
    <w:rsid w:val="00B0454A"/>
    <w:rsid w:val="00B04C0E"/>
    <w:rsid w:val="00B0561E"/>
    <w:rsid w:val="00B05817"/>
    <w:rsid w:val="00B05EC7"/>
    <w:rsid w:val="00B06030"/>
    <w:rsid w:val="00B0626C"/>
    <w:rsid w:val="00B06A89"/>
    <w:rsid w:val="00B07311"/>
    <w:rsid w:val="00B103EB"/>
    <w:rsid w:val="00B113A6"/>
    <w:rsid w:val="00B11888"/>
    <w:rsid w:val="00B121F4"/>
    <w:rsid w:val="00B12B90"/>
    <w:rsid w:val="00B12D32"/>
    <w:rsid w:val="00B13240"/>
    <w:rsid w:val="00B13505"/>
    <w:rsid w:val="00B13528"/>
    <w:rsid w:val="00B13C09"/>
    <w:rsid w:val="00B140D4"/>
    <w:rsid w:val="00B142CF"/>
    <w:rsid w:val="00B14E2B"/>
    <w:rsid w:val="00B15066"/>
    <w:rsid w:val="00B153EA"/>
    <w:rsid w:val="00B1597E"/>
    <w:rsid w:val="00B160AF"/>
    <w:rsid w:val="00B160E1"/>
    <w:rsid w:val="00B1652B"/>
    <w:rsid w:val="00B165E0"/>
    <w:rsid w:val="00B21551"/>
    <w:rsid w:val="00B22A35"/>
    <w:rsid w:val="00B22D5B"/>
    <w:rsid w:val="00B23330"/>
    <w:rsid w:val="00B24183"/>
    <w:rsid w:val="00B244D4"/>
    <w:rsid w:val="00B24799"/>
    <w:rsid w:val="00B24815"/>
    <w:rsid w:val="00B251B7"/>
    <w:rsid w:val="00B25D99"/>
    <w:rsid w:val="00B25DA0"/>
    <w:rsid w:val="00B25F7B"/>
    <w:rsid w:val="00B26399"/>
    <w:rsid w:val="00B26E10"/>
    <w:rsid w:val="00B2758D"/>
    <w:rsid w:val="00B27A98"/>
    <w:rsid w:val="00B27D3C"/>
    <w:rsid w:val="00B27FE6"/>
    <w:rsid w:val="00B30507"/>
    <w:rsid w:val="00B30DFB"/>
    <w:rsid w:val="00B31B7F"/>
    <w:rsid w:val="00B32784"/>
    <w:rsid w:val="00B329DD"/>
    <w:rsid w:val="00B32B68"/>
    <w:rsid w:val="00B34201"/>
    <w:rsid w:val="00B342FF"/>
    <w:rsid w:val="00B3446C"/>
    <w:rsid w:val="00B3459E"/>
    <w:rsid w:val="00B34E73"/>
    <w:rsid w:val="00B354B5"/>
    <w:rsid w:val="00B35631"/>
    <w:rsid w:val="00B35951"/>
    <w:rsid w:val="00B35EB1"/>
    <w:rsid w:val="00B368BB"/>
    <w:rsid w:val="00B36A4F"/>
    <w:rsid w:val="00B37E47"/>
    <w:rsid w:val="00B40400"/>
    <w:rsid w:val="00B405C6"/>
    <w:rsid w:val="00B41138"/>
    <w:rsid w:val="00B412E8"/>
    <w:rsid w:val="00B418F6"/>
    <w:rsid w:val="00B42583"/>
    <w:rsid w:val="00B4261F"/>
    <w:rsid w:val="00B429E5"/>
    <w:rsid w:val="00B43456"/>
    <w:rsid w:val="00B4362F"/>
    <w:rsid w:val="00B43E36"/>
    <w:rsid w:val="00B440DC"/>
    <w:rsid w:val="00B4441D"/>
    <w:rsid w:val="00B450F4"/>
    <w:rsid w:val="00B455A2"/>
    <w:rsid w:val="00B45E2F"/>
    <w:rsid w:val="00B46C6D"/>
    <w:rsid w:val="00B46F8D"/>
    <w:rsid w:val="00B47427"/>
    <w:rsid w:val="00B47447"/>
    <w:rsid w:val="00B47A90"/>
    <w:rsid w:val="00B50880"/>
    <w:rsid w:val="00B51433"/>
    <w:rsid w:val="00B526FB"/>
    <w:rsid w:val="00B52CC0"/>
    <w:rsid w:val="00B53674"/>
    <w:rsid w:val="00B53677"/>
    <w:rsid w:val="00B53FF5"/>
    <w:rsid w:val="00B54C74"/>
    <w:rsid w:val="00B557A6"/>
    <w:rsid w:val="00B559D0"/>
    <w:rsid w:val="00B5662B"/>
    <w:rsid w:val="00B5685F"/>
    <w:rsid w:val="00B5724D"/>
    <w:rsid w:val="00B5748F"/>
    <w:rsid w:val="00B60495"/>
    <w:rsid w:val="00B60969"/>
    <w:rsid w:val="00B6099D"/>
    <w:rsid w:val="00B60B77"/>
    <w:rsid w:val="00B611D7"/>
    <w:rsid w:val="00B61523"/>
    <w:rsid w:val="00B62127"/>
    <w:rsid w:val="00B62292"/>
    <w:rsid w:val="00B62B00"/>
    <w:rsid w:val="00B631D1"/>
    <w:rsid w:val="00B63A2A"/>
    <w:rsid w:val="00B64EEE"/>
    <w:rsid w:val="00B6549A"/>
    <w:rsid w:val="00B66225"/>
    <w:rsid w:val="00B66455"/>
    <w:rsid w:val="00B66612"/>
    <w:rsid w:val="00B666D4"/>
    <w:rsid w:val="00B66F44"/>
    <w:rsid w:val="00B6710C"/>
    <w:rsid w:val="00B67449"/>
    <w:rsid w:val="00B703B2"/>
    <w:rsid w:val="00B708A8"/>
    <w:rsid w:val="00B70BAE"/>
    <w:rsid w:val="00B71170"/>
    <w:rsid w:val="00B71256"/>
    <w:rsid w:val="00B712C3"/>
    <w:rsid w:val="00B717B7"/>
    <w:rsid w:val="00B7197E"/>
    <w:rsid w:val="00B71B51"/>
    <w:rsid w:val="00B729B3"/>
    <w:rsid w:val="00B72BFA"/>
    <w:rsid w:val="00B73D35"/>
    <w:rsid w:val="00B73DFE"/>
    <w:rsid w:val="00B74019"/>
    <w:rsid w:val="00B741CA"/>
    <w:rsid w:val="00B74E66"/>
    <w:rsid w:val="00B74F5B"/>
    <w:rsid w:val="00B75880"/>
    <w:rsid w:val="00B75A4B"/>
    <w:rsid w:val="00B75C46"/>
    <w:rsid w:val="00B75C62"/>
    <w:rsid w:val="00B75ECF"/>
    <w:rsid w:val="00B75FCF"/>
    <w:rsid w:val="00B765EE"/>
    <w:rsid w:val="00B7727A"/>
    <w:rsid w:val="00B7779D"/>
    <w:rsid w:val="00B777F9"/>
    <w:rsid w:val="00B778D8"/>
    <w:rsid w:val="00B77FCE"/>
    <w:rsid w:val="00B81849"/>
    <w:rsid w:val="00B82343"/>
    <w:rsid w:val="00B82559"/>
    <w:rsid w:val="00B827C2"/>
    <w:rsid w:val="00B82FD9"/>
    <w:rsid w:val="00B83076"/>
    <w:rsid w:val="00B837B3"/>
    <w:rsid w:val="00B83EB2"/>
    <w:rsid w:val="00B83EB3"/>
    <w:rsid w:val="00B845D4"/>
    <w:rsid w:val="00B84A12"/>
    <w:rsid w:val="00B84B5C"/>
    <w:rsid w:val="00B850D6"/>
    <w:rsid w:val="00B858D1"/>
    <w:rsid w:val="00B85C66"/>
    <w:rsid w:val="00B868CB"/>
    <w:rsid w:val="00B87017"/>
    <w:rsid w:val="00B8703B"/>
    <w:rsid w:val="00B8731D"/>
    <w:rsid w:val="00B87611"/>
    <w:rsid w:val="00B87903"/>
    <w:rsid w:val="00B87BCA"/>
    <w:rsid w:val="00B90084"/>
    <w:rsid w:val="00B90CDB"/>
    <w:rsid w:val="00B90E25"/>
    <w:rsid w:val="00B910E0"/>
    <w:rsid w:val="00B91295"/>
    <w:rsid w:val="00B919A0"/>
    <w:rsid w:val="00B91CD7"/>
    <w:rsid w:val="00B91EDD"/>
    <w:rsid w:val="00B922A1"/>
    <w:rsid w:val="00B92478"/>
    <w:rsid w:val="00B940AA"/>
    <w:rsid w:val="00B9483A"/>
    <w:rsid w:val="00B9497F"/>
    <w:rsid w:val="00B94DDF"/>
    <w:rsid w:val="00B95698"/>
    <w:rsid w:val="00B9587B"/>
    <w:rsid w:val="00B97173"/>
    <w:rsid w:val="00B97464"/>
    <w:rsid w:val="00B97B4C"/>
    <w:rsid w:val="00BA0031"/>
    <w:rsid w:val="00BA0D38"/>
    <w:rsid w:val="00BA16C2"/>
    <w:rsid w:val="00BA1D88"/>
    <w:rsid w:val="00BA2BFF"/>
    <w:rsid w:val="00BA2C07"/>
    <w:rsid w:val="00BA415C"/>
    <w:rsid w:val="00BA4DFE"/>
    <w:rsid w:val="00BA51CD"/>
    <w:rsid w:val="00BA57E5"/>
    <w:rsid w:val="00BA5BB2"/>
    <w:rsid w:val="00BA61B4"/>
    <w:rsid w:val="00BA6445"/>
    <w:rsid w:val="00BA69DF"/>
    <w:rsid w:val="00BA6A66"/>
    <w:rsid w:val="00BA737E"/>
    <w:rsid w:val="00BB04C8"/>
    <w:rsid w:val="00BB080E"/>
    <w:rsid w:val="00BB0AE7"/>
    <w:rsid w:val="00BB2001"/>
    <w:rsid w:val="00BB2977"/>
    <w:rsid w:val="00BB2F73"/>
    <w:rsid w:val="00BB4177"/>
    <w:rsid w:val="00BB45A0"/>
    <w:rsid w:val="00BB480D"/>
    <w:rsid w:val="00BB4C2A"/>
    <w:rsid w:val="00BB5BAF"/>
    <w:rsid w:val="00BB5CF7"/>
    <w:rsid w:val="00BB5FA7"/>
    <w:rsid w:val="00BB62BA"/>
    <w:rsid w:val="00BB640D"/>
    <w:rsid w:val="00BB6744"/>
    <w:rsid w:val="00BC073A"/>
    <w:rsid w:val="00BC09C7"/>
    <w:rsid w:val="00BC0B0C"/>
    <w:rsid w:val="00BC112B"/>
    <w:rsid w:val="00BC17A2"/>
    <w:rsid w:val="00BC1BAB"/>
    <w:rsid w:val="00BC1DE4"/>
    <w:rsid w:val="00BC28B8"/>
    <w:rsid w:val="00BC2E3C"/>
    <w:rsid w:val="00BC31F6"/>
    <w:rsid w:val="00BC32AB"/>
    <w:rsid w:val="00BC35E0"/>
    <w:rsid w:val="00BC3C30"/>
    <w:rsid w:val="00BC3E34"/>
    <w:rsid w:val="00BC426D"/>
    <w:rsid w:val="00BC438A"/>
    <w:rsid w:val="00BC452A"/>
    <w:rsid w:val="00BC479F"/>
    <w:rsid w:val="00BC48BC"/>
    <w:rsid w:val="00BC4B60"/>
    <w:rsid w:val="00BC4E81"/>
    <w:rsid w:val="00BC5345"/>
    <w:rsid w:val="00BC5DBF"/>
    <w:rsid w:val="00BC7271"/>
    <w:rsid w:val="00BC7649"/>
    <w:rsid w:val="00BD03F7"/>
    <w:rsid w:val="00BD062D"/>
    <w:rsid w:val="00BD11DA"/>
    <w:rsid w:val="00BD165D"/>
    <w:rsid w:val="00BD17E0"/>
    <w:rsid w:val="00BD18E0"/>
    <w:rsid w:val="00BD1ADC"/>
    <w:rsid w:val="00BD2521"/>
    <w:rsid w:val="00BD2715"/>
    <w:rsid w:val="00BD2DBC"/>
    <w:rsid w:val="00BD36FB"/>
    <w:rsid w:val="00BD3753"/>
    <w:rsid w:val="00BD3C07"/>
    <w:rsid w:val="00BD3CC8"/>
    <w:rsid w:val="00BD479C"/>
    <w:rsid w:val="00BD4C88"/>
    <w:rsid w:val="00BD4E43"/>
    <w:rsid w:val="00BD5144"/>
    <w:rsid w:val="00BD572B"/>
    <w:rsid w:val="00BD58CA"/>
    <w:rsid w:val="00BD69EB"/>
    <w:rsid w:val="00BD79E3"/>
    <w:rsid w:val="00BD7A16"/>
    <w:rsid w:val="00BD7AC4"/>
    <w:rsid w:val="00BE0258"/>
    <w:rsid w:val="00BE03A0"/>
    <w:rsid w:val="00BE0AA3"/>
    <w:rsid w:val="00BE0B25"/>
    <w:rsid w:val="00BE101F"/>
    <w:rsid w:val="00BE2269"/>
    <w:rsid w:val="00BE26F8"/>
    <w:rsid w:val="00BE2D61"/>
    <w:rsid w:val="00BE3205"/>
    <w:rsid w:val="00BE36B4"/>
    <w:rsid w:val="00BE3DDD"/>
    <w:rsid w:val="00BE3E2C"/>
    <w:rsid w:val="00BE4ADE"/>
    <w:rsid w:val="00BE5279"/>
    <w:rsid w:val="00BE5549"/>
    <w:rsid w:val="00BE5A79"/>
    <w:rsid w:val="00BE609F"/>
    <w:rsid w:val="00BE62DF"/>
    <w:rsid w:val="00BE6312"/>
    <w:rsid w:val="00BE699F"/>
    <w:rsid w:val="00BE70E1"/>
    <w:rsid w:val="00BE73A2"/>
    <w:rsid w:val="00BE7836"/>
    <w:rsid w:val="00BF00BE"/>
    <w:rsid w:val="00BF0C16"/>
    <w:rsid w:val="00BF1273"/>
    <w:rsid w:val="00BF1A00"/>
    <w:rsid w:val="00BF1F62"/>
    <w:rsid w:val="00BF24EC"/>
    <w:rsid w:val="00BF25CC"/>
    <w:rsid w:val="00BF2640"/>
    <w:rsid w:val="00BF280D"/>
    <w:rsid w:val="00BF28BA"/>
    <w:rsid w:val="00BF38E9"/>
    <w:rsid w:val="00BF3A2F"/>
    <w:rsid w:val="00BF3A9C"/>
    <w:rsid w:val="00BF3D37"/>
    <w:rsid w:val="00BF3DCE"/>
    <w:rsid w:val="00BF42BF"/>
    <w:rsid w:val="00BF50E3"/>
    <w:rsid w:val="00BF57F4"/>
    <w:rsid w:val="00BF6378"/>
    <w:rsid w:val="00BF71A5"/>
    <w:rsid w:val="00BF7A26"/>
    <w:rsid w:val="00BF7B07"/>
    <w:rsid w:val="00BF7C13"/>
    <w:rsid w:val="00BF7DBA"/>
    <w:rsid w:val="00C00004"/>
    <w:rsid w:val="00C00309"/>
    <w:rsid w:val="00C00770"/>
    <w:rsid w:val="00C00943"/>
    <w:rsid w:val="00C00FB9"/>
    <w:rsid w:val="00C01184"/>
    <w:rsid w:val="00C024AF"/>
    <w:rsid w:val="00C02E09"/>
    <w:rsid w:val="00C032FB"/>
    <w:rsid w:val="00C039D5"/>
    <w:rsid w:val="00C03DA5"/>
    <w:rsid w:val="00C046D0"/>
    <w:rsid w:val="00C04DE6"/>
    <w:rsid w:val="00C05937"/>
    <w:rsid w:val="00C062F1"/>
    <w:rsid w:val="00C063B9"/>
    <w:rsid w:val="00C06FC6"/>
    <w:rsid w:val="00C070B0"/>
    <w:rsid w:val="00C0743F"/>
    <w:rsid w:val="00C07898"/>
    <w:rsid w:val="00C07EA6"/>
    <w:rsid w:val="00C07EAA"/>
    <w:rsid w:val="00C111F8"/>
    <w:rsid w:val="00C11576"/>
    <w:rsid w:val="00C128F6"/>
    <w:rsid w:val="00C12C4D"/>
    <w:rsid w:val="00C13F2F"/>
    <w:rsid w:val="00C13FB5"/>
    <w:rsid w:val="00C146B5"/>
    <w:rsid w:val="00C14C64"/>
    <w:rsid w:val="00C157D2"/>
    <w:rsid w:val="00C1627D"/>
    <w:rsid w:val="00C16945"/>
    <w:rsid w:val="00C16BA8"/>
    <w:rsid w:val="00C170D6"/>
    <w:rsid w:val="00C17671"/>
    <w:rsid w:val="00C17702"/>
    <w:rsid w:val="00C17988"/>
    <w:rsid w:val="00C17F8D"/>
    <w:rsid w:val="00C204E8"/>
    <w:rsid w:val="00C20B91"/>
    <w:rsid w:val="00C21168"/>
    <w:rsid w:val="00C211B9"/>
    <w:rsid w:val="00C211D1"/>
    <w:rsid w:val="00C21A5F"/>
    <w:rsid w:val="00C22301"/>
    <w:rsid w:val="00C22872"/>
    <w:rsid w:val="00C2288F"/>
    <w:rsid w:val="00C23AEE"/>
    <w:rsid w:val="00C23EA3"/>
    <w:rsid w:val="00C24D16"/>
    <w:rsid w:val="00C250DC"/>
    <w:rsid w:val="00C26019"/>
    <w:rsid w:val="00C266F1"/>
    <w:rsid w:val="00C26A00"/>
    <w:rsid w:val="00C26E85"/>
    <w:rsid w:val="00C2710C"/>
    <w:rsid w:val="00C273A2"/>
    <w:rsid w:val="00C27D5E"/>
    <w:rsid w:val="00C3072A"/>
    <w:rsid w:val="00C30C05"/>
    <w:rsid w:val="00C31995"/>
    <w:rsid w:val="00C33040"/>
    <w:rsid w:val="00C33255"/>
    <w:rsid w:val="00C34708"/>
    <w:rsid w:val="00C34CE4"/>
    <w:rsid w:val="00C34D68"/>
    <w:rsid w:val="00C34EEC"/>
    <w:rsid w:val="00C351EF"/>
    <w:rsid w:val="00C35AE1"/>
    <w:rsid w:val="00C36725"/>
    <w:rsid w:val="00C36895"/>
    <w:rsid w:val="00C3786A"/>
    <w:rsid w:val="00C378B2"/>
    <w:rsid w:val="00C37A32"/>
    <w:rsid w:val="00C37B5B"/>
    <w:rsid w:val="00C37FA8"/>
    <w:rsid w:val="00C40403"/>
    <w:rsid w:val="00C4163D"/>
    <w:rsid w:val="00C41764"/>
    <w:rsid w:val="00C41B5F"/>
    <w:rsid w:val="00C42014"/>
    <w:rsid w:val="00C427B3"/>
    <w:rsid w:val="00C42C86"/>
    <w:rsid w:val="00C4384F"/>
    <w:rsid w:val="00C43A2A"/>
    <w:rsid w:val="00C43B01"/>
    <w:rsid w:val="00C43C59"/>
    <w:rsid w:val="00C43F0A"/>
    <w:rsid w:val="00C44AE2"/>
    <w:rsid w:val="00C44B68"/>
    <w:rsid w:val="00C44F5E"/>
    <w:rsid w:val="00C46F17"/>
    <w:rsid w:val="00C470C1"/>
    <w:rsid w:val="00C47288"/>
    <w:rsid w:val="00C47B8A"/>
    <w:rsid w:val="00C47E34"/>
    <w:rsid w:val="00C50781"/>
    <w:rsid w:val="00C5082B"/>
    <w:rsid w:val="00C50FD9"/>
    <w:rsid w:val="00C51CE4"/>
    <w:rsid w:val="00C51DBD"/>
    <w:rsid w:val="00C536A3"/>
    <w:rsid w:val="00C540D6"/>
    <w:rsid w:val="00C54313"/>
    <w:rsid w:val="00C552B8"/>
    <w:rsid w:val="00C55A62"/>
    <w:rsid w:val="00C55D7C"/>
    <w:rsid w:val="00C560E2"/>
    <w:rsid w:val="00C5662D"/>
    <w:rsid w:val="00C574D4"/>
    <w:rsid w:val="00C57875"/>
    <w:rsid w:val="00C57EA3"/>
    <w:rsid w:val="00C6048A"/>
    <w:rsid w:val="00C60D14"/>
    <w:rsid w:val="00C60E1C"/>
    <w:rsid w:val="00C61136"/>
    <w:rsid w:val="00C620CA"/>
    <w:rsid w:val="00C622D1"/>
    <w:rsid w:val="00C62BDE"/>
    <w:rsid w:val="00C63502"/>
    <w:rsid w:val="00C6367D"/>
    <w:rsid w:val="00C640AD"/>
    <w:rsid w:val="00C6469D"/>
    <w:rsid w:val="00C64F7D"/>
    <w:rsid w:val="00C659F4"/>
    <w:rsid w:val="00C662EB"/>
    <w:rsid w:val="00C7078B"/>
    <w:rsid w:val="00C714A6"/>
    <w:rsid w:val="00C71848"/>
    <w:rsid w:val="00C71CCB"/>
    <w:rsid w:val="00C71FF7"/>
    <w:rsid w:val="00C7275D"/>
    <w:rsid w:val="00C72C19"/>
    <w:rsid w:val="00C7315C"/>
    <w:rsid w:val="00C74142"/>
    <w:rsid w:val="00C74309"/>
    <w:rsid w:val="00C7447D"/>
    <w:rsid w:val="00C7551B"/>
    <w:rsid w:val="00C759D6"/>
    <w:rsid w:val="00C75A76"/>
    <w:rsid w:val="00C75DD6"/>
    <w:rsid w:val="00C75DD9"/>
    <w:rsid w:val="00C75FD2"/>
    <w:rsid w:val="00C76CCA"/>
    <w:rsid w:val="00C76D1B"/>
    <w:rsid w:val="00C77428"/>
    <w:rsid w:val="00C77D20"/>
    <w:rsid w:val="00C80165"/>
    <w:rsid w:val="00C80631"/>
    <w:rsid w:val="00C80D35"/>
    <w:rsid w:val="00C816A7"/>
    <w:rsid w:val="00C81BFE"/>
    <w:rsid w:val="00C82611"/>
    <w:rsid w:val="00C826A1"/>
    <w:rsid w:val="00C82A4D"/>
    <w:rsid w:val="00C831FD"/>
    <w:rsid w:val="00C833C9"/>
    <w:rsid w:val="00C83701"/>
    <w:rsid w:val="00C8370B"/>
    <w:rsid w:val="00C83990"/>
    <w:rsid w:val="00C84218"/>
    <w:rsid w:val="00C84592"/>
    <w:rsid w:val="00C8470A"/>
    <w:rsid w:val="00C8538B"/>
    <w:rsid w:val="00C8565F"/>
    <w:rsid w:val="00C86845"/>
    <w:rsid w:val="00C86B60"/>
    <w:rsid w:val="00C87CB2"/>
    <w:rsid w:val="00C906C3"/>
    <w:rsid w:val="00C90AB5"/>
    <w:rsid w:val="00C911DE"/>
    <w:rsid w:val="00C91245"/>
    <w:rsid w:val="00C91273"/>
    <w:rsid w:val="00C91478"/>
    <w:rsid w:val="00C91B87"/>
    <w:rsid w:val="00C91C79"/>
    <w:rsid w:val="00C92480"/>
    <w:rsid w:val="00C93661"/>
    <w:rsid w:val="00C95141"/>
    <w:rsid w:val="00C95305"/>
    <w:rsid w:val="00C96661"/>
    <w:rsid w:val="00C96ABA"/>
    <w:rsid w:val="00C96BB7"/>
    <w:rsid w:val="00C97196"/>
    <w:rsid w:val="00C9728F"/>
    <w:rsid w:val="00C9785B"/>
    <w:rsid w:val="00C97871"/>
    <w:rsid w:val="00C978F5"/>
    <w:rsid w:val="00C97EEC"/>
    <w:rsid w:val="00CA122F"/>
    <w:rsid w:val="00CA1E5D"/>
    <w:rsid w:val="00CA1FA0"/>
    <w:rsid w:val="00CA2693"/>
    <w:rsid w:val="00CA2995"/>
    <w:rsid w:val="00CA29B9"/>
    <w:rsid w:val="00CA2B9C"/>
    <w:rsid w:val="00CA2CE2"/>
    <w:rsid w:val="00CA2FEA"/>
    <w:rsid w:val="00CA344F"/>
    <w:rsid w:val="00CA35C0"/>
    <w:rsid w:val="00CA3F62"/>
    <w:rsid w:val="00CA45A1"/>
    <w:rsid w:val="00CA4605"/>
    <w:rsid w:val="00CA4672"/>
    <w:rsid w:val="00CA46C3"/>
    <w:rsid w:val="00CA4C6C"/>
    <w:rsid w:val="00CA51B2"/>
    <w:rsid w:val="00CA5597"/>
    <w:rsid w:val="00CA5C8F"/>
    <w:rsid w:val="00CA5E3E"/>
    <w:rsid w:val="00CA5F3C"/>
    <w:rsid w:val="00CA61EF"/>
    <w:rsid w:val="00CA62D2"/>
    <w:rsid w:val="00CA68BE"/>
    <w:rsid w:val="00CA6A8E"/>
    <w:rsid w:val="00CA72D3"/>
    <w:rsid w:val="00CA75BB"/>
    <w:rsid w:val="00CA7BA2"/>
    <w:rsid w:val="00CB00E0"/>
    <w:rsid w:val="00CB0185"/>
    <w:rsid w:val="00CB14E8"/>
    <w:rsid w:val="00CB18BE"/>
    <w:rsid w:val="00CB1A10"/>
    <w:rsid w:val="00CB1EE8"/>
    <w:rsid w:val="00CB1EFA"/>
    <w:rsid w:val="00CB25CF"/>
    <w:rsid w:val="00CB2F98"/>
    <w:rsid w:val="00CB3306"/>
    <w:rsid w:val="00CB388A"/>
    <w:rsid w:val="00CB3A94"/>
    <w:rsid w:val="00CB3E97"/>
    <w:rsid w:val="00CB4209"/>
    <w:rsid w:val="00CB452E"/>
    <w:rsid w:val="00CB5E9F"/>
    <w:rsid w:val="00CB60C3"/>
    <w:rsid w:val="00CB6249"/>
    <w:rsid w:val="00CB6BCE"/>
    <w:rsid w:val="00CB74CF"/>
    <w:rsid w:val="00CC0215"/>
    <w:rsid w:val="00CC191A"/>
    <w:rsid w:val="00CC2C3D"/>
    <w:rsid w:val="00CC2C7B"/>
    <w:rsid w:val="00CC2EF6"/>
    <w:rsid w:val="00CC31C0"/>
    <w:rsid w:val="00CC35A4"/>
    <w:rsid w:val="00CC3F32"/>
    <w:rsid w:val="00CC45E6"/>
    <w:rsid w:val="00CC54BF"/>
    <w:rsid w:val="00CC5C7B"/>
    <w:rsid w:val="00CC6AF5"/>
    <w:rsid w:val="00CC75EE"/>
    <w:rsid w:val="00CC7856"/>
    <w:rsid w:val="00CC7ACC"/>
    <w:rsid w:val="00CC7ADA"/>
    <w:rsid w:val="00CC7ECC"/>
    <w:rsid w:val="00CD0572"/>
    <w:rsid w:val="00CD074F"/>
    <w:rsid w:val="00CD07A5"/>
    <w:rsid w:val="00CD0A2E"/>
    <w:rsid w:val="00CD0A3C"/>
    <w:rsid w:val="00CD13EE"/>
    <w:rsid w:val="00CD15ED"/>
    <w:rsid w:val="00CD19DB"/>
    <w:rsid w:val="00CD1B79"/>
    <w:rsid w:val="00CD2439"/>
    <w:rsid w:val="00CD24B3"/>
    <w:rsid w:val="00CD2DD8"/>
    <w:rsid w:val="00CD2DE9"/>
    <w:rsid w:val="00CD3548"/>
    <w:rsid w:val="00CD38C5"/>
    <w:rsid w:val="00CD39C2"/>
    <w:rsid w:val="00CD39F9"/>
    <w:rsid w:val="00CD4B89"/>
    <w:rsid w:val="00CD54B1"/>
    <w:rsid w:val="00CD5881"/>
    <w:rsid w:val="00CD5A0D"/>
    <w:rsid w:val="00CD5E77"/>
    <w:rsid w:val="00CD6505"/>
    <w:rsid w:val="00CD6576"/>
    <w:rsid w:val="00CD6737"/>
    <w:rsid w:val="00CD796E"/>
    <w:rsid w:val="00CE0203"/>
    <w:rsid w:val="00CE33CF"/>
    <w:rsid w:val="00CE44D6"/>
    <w:rsid w:val="00CE4514"/>
    <w:rsid w:val="00CE4AAE"/>
    <w:rsid w:val="00CE52A8"/>
    <w:rsid w:val="00CE5752"/>
    <w:rsid w:val="00CE594F"/>
    <w:rsid w:val="00CE5A0B"/>
    <w:rsid w:val="00CE5EE9"/>
    <w:rsid w:val="00CE5FD8"/>
    <w:rsid w:val="00CE628D"/>
    <w:rsid w:val="00CE6300"/>
    <w:rsid w:val="00CE678F"/>
    <w:rsid w:val="00CE695F"/>
    <w:rsid w:val="00CE6AAF"/>
    <w:rsid w:val="00CE6EA4"/>
    <w:rsid w:val="00CE74EE"/>
    <w:rsid w:val="00CE76C2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A85"/>
    <w:rsid w:val="00CF31A4"/>
    <w:rsid w:val="00CF3534"/>
    <w:rsid w:val="00CF4590"/>
    <w:rsid w:val="00CF54D2"/>
    <w:rsid w:val="00CF61E7"/>
    <w:rsid w:val="00D02191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51E"/>
    <w:rsid w:val="00D0386A"/>
    <w:rsid w:val="00D03AC5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717"/>
    <w:rsid w:val="00D07AED"/>
    <w:rsid w:val="00D10A79"/>
    <w:rsid w:val="00D10ED4"/>
    <w:rsid w:val="00D110E1"/>
    <w:rsid w:val="00D11231"/>
    <w:rsid w:val="00D113D5"/>
    <w:rsid w:val="00D11657"/>
    <w:rsid w:val="00D119B1"/>
    <w:rsid w:val="00D11A7E"/>
    <w:rsid w:val="00D11E39"/>
    <w:rsid w:val="00D1276B"/>
    <w:rsid w:val="00D1297F"/>
    <w:rsid w:val="00D12F7F"/>
    <w:rsid w:val="00D1319C"/>
    <w:rsid w:val="00D1356D"/>
    <w:rsid w:val="00D13D11"/>
    <w:rsid w:val="00D1449E"/>
    <w:rsid w:val="00D14520"/>
    <w:rsid w:val="00D15214"/>
    <w:rsid w:val="00D1594A"/>
    <w:rsid w:val="00D15D1D"/>
    <w:rsid w:val="00D15FE8"/>
    <w:rsid w:val="00D16465"/>
    <w:rsid w:val="00D1648B"/>
    <w:rsid w:val="00D17142"/>
    <w:rsid w:val="00D1723F"/>
    <w:rsid w:val="00D1725E"/>
    <w:rsid w:val="00D1739E"/>
    <w:rsid w:val="00D176DA"/>
    <w:rsid w:val="00D17C53"/>
    <w:rsid w:val="00D17CAB"/>
    <w:rsid w:val="00D20847"/>
    <w:rsid w:val="00D20CB2"/>
    <w:rsid w:val="00D20CE7"/>
    <w:rsid w:val="00D211D3"/>
    <w:rsid w:val="00D217F1"/>
    <w:rsid w:val="00D21CB6"/>
    <w:rsid w:val="00D221CD"/>
    <w:rsid w:val="00D222EA"/>
    <w:rsid w:val="00D23352"/>
    <w:rsid w:val="00D241B9"/>
    <w:rsid w:val="00D244C2"/>
    <w:rsid w:val="00D24B63"/>
    <w:rsid w:val="00D24C98"/>
    <w:rsid w:val="00D25CFD"/>
    <w:rsid w:val="00D260EA"/>
    <w:rsid w:val="00D26483"/>
    <w:rsid w:val="00D265BF"/>
    <w:rsid w:val="00D26EE0"/>
    <w:rsid w:val="00D27466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31A9"/>
    <w:rsid w:val="00D34395"/>
    <w:rsid w:val="00D344BA"/>
    <w:rsid w:val="00D3457F"/>
    <w:rsid w:val="00D346C4"/>
    <w:rsid w:val="00D346E4"/>
    <w:rsid w:val="00D348E4"/>
    <w:rsid w:val="00D34B2D"/>
    <w:rsid w:val="00D34CCF"/>
    <w:rsid w:val="00D358FF"/>
    <w:rsid w:val="00D360A7"/>
    <w:rsid w:val="00D362AB"/>
    <w:rsid w:val="00D3644B"/>
    <w:rsid w:val="00D36875"/>
    <w:rsid w:val="00D40582"/>
    <w:rsid w:val="00D40B07"/>
    <w:rsid w:val="00D4165D"/>
    <w:rsid w:val="00D42FC3"/>
    <w:rsid w:val="00D437A7"/>
    <w:rsid w:val="00D43997"/>
    <w:rsid w:val="00D43B6B"/>
    <w:rsid w:val="00D43F03"/>
    <w:rsid w:val="00D4451C"/>
    <w:rsid w:val="00D45252"/>
    <w:rsid w:val="00D452B8"/>
    <w:rsid w:val="00D45D29"/>
    <w:rsid w:val="00D45D4B"/>
    <w:rsid w:val="00D463A7"/>
    <w:rsid w:val="00D46B7A"/>
    <w:rsid w:val="00D47111"/>
    <w:rsid w:val="00D471A3"/>
    <w:rsid w:val="00D47386"/>
    <w:rsid w:val="00D4752D"/>
    <w:rsid w:val="00D47EA2"/>
    <w:rsid w:val="00D50538"/>
    <w:rsid w:val="00D50675"/>
    <w:rsid w:val="00D50AB5"/>
    <w:rsid w:val="00D51CD9"/>
    <w:rsid w:val="00D51E70"/>
    <w:rsid w:val="00D51E82"/>
    <w:rsid w:val="00D522E7"/>
    <w:rsid w:val="00D52388"/>
    <w:rsid w:val="00D52E15"/>
    <w:rsid w:val="00D536E1"/>
    <w:rsid w:val="00D540DE"/>
    <w:rsid w:val="00D5418E"/>
    <w:rsid w:val="00D5426C"/>
    <w:rsid w:val="00D54B65"/>
    <w:rsid w:val="00D54D29"/>
    <w:rsid w:val="00D54F72"/>
    <w:rsid w:val="00D5512E"/>
    <w:rsid w:val="00D553CD"/>
    <w:rsid w:val="00D5595E"/>
    <w:rsid w:val="00D55BA1"/>
    <w:rsid w:val="00D55F81"/>
    <w:rsid w:val="00D562A3"/>
    <w:rsid w:val="00D56FEA"/>
    <w:rsid w:val="00D57EF7"/>
    <w:rsid w:val="00D57F17"/>
    <w:rsid w:val="00D57F6C"/>
    <w:rsid w:val="00D60DD9"/>
    <w:rsid w:val="00D610DD"/>
    <w:rsid w:val="00D61B07"/>
    <w:rsid w:val="00D61C55"/>
    <w:rsid w:val="00D621C6"/>
    <w:rsid w:val="00D62B36"/>
    <w:rsid w:val="00D632E1"/>
    <w:rsid w:val="00D6461E"/>
    <w:rsid w:val="00D65CDE"/>
    <w:rsid w:val="00D70823"/>
    <w:rsid w:val="00D70882"/>
    <w:rsid w:val="00D70AFF"/>
    <w:rsid w:val="00D70BBF"/>
    <w:rsid w:val="00D7111C"/>
    <w:rsid w:val="00D7162C"/>
    <w:rsid w:val="00D7165A"/>
    <w:rsid w:val="00D719E8"/>
    <w:rsid w:val="00D7228C"/>
    <w:rsid w:val="00D72D88"/>
    <w:rsid w:val="00D7317D"/>
    <w:rsid w:val="00D73F01"/>
    <w:rsid w:val="00D73FBA"/>
    <w:rsid w:val="00D74489"/>
    <w:rsid w:val="00D7461C"/>
    <w:rsid w:val="00D74ACD"/>
    <w:rsid w:val="00D74B4B"/>
    <w:rsid w:val="00D75307"/>
    <w:rsid w:val="00D75D3E"/>
    <w:rsid w:val="00D764F2"/>
    <w:rsid w:val="00D7711D"/>
    <w:rsid w:val="00D77E24"/>
    <w:rsid w:val="00D8004B"/>
    <w:rsid w:val="00D80388"/>
    <w:rsid w:val="00D80662"/>
    <w:rsid w:val="00D80C80"/>
    <w:rsid w:val="00D81929"/>
    <w:rsid w:val="00D81E0D"/>
    <w:rsid w:val="00D821F3"/>
    <w:rsid w:val="00D82365"/>
    <w:rsid w:val="00D831C8"/>
    <w:rsid w:val="00D832F2"/>
    <w:rsid w:val="00D83DCA"/>
    <w:rsid w:val="00D841D8"/>
    <w:rsid w:val="00D84D48"/>
    <w:rsid w:val="00D86389"/>
    <w:rsid w:val="00D868AF"/>
    <w:rsid w:val="00D87093"/>
    <w:rsid w:val="00D8779A"/>
    <w:rsid w:val="00D900B2"/>
    <w:rsid w:val="00D9181C"/>
    <w:rsid w:val="00D92145"/>
    <w:rsid w:val="00D92820"/>
    <w:rsid w:val="00D92832"/>
    <w:rsid w:val="00D929ED"/>
    <w:rsid w:val="00D9300D"/>
    <w:rsid w:val="00D93055"/>
    <w:rsid w:val="00D93A9B"/>
    <w:rsid w:val="00D94477"/>
    <w:rsid w:val="00D94934"/>
    <w:rsid w:val="00D95A4D"/>
    <w:rsid w:val="00D95D70"/>
    <w:rsid w:val="00D96E29"/>
    <w:rsid w:val="00D97730"/>
    <w:rsid w:val="00D97CF7"/>
    <w:rsid w:val="00DA0250"/>
    <w:rsid w:val="00DA091C"/>
    <w:rsid w:val="00DA13BD"/>
    <w:rsid w:val="00DA1645"/>
    <w:rsid w:val="00DA2CB1"/>
    <w:rsid w:val="00DA3657"/>
    <w:rsid w:val="00DA3A5C"/>
    <w:rsid w:val="00DA3C85"/>
    <w:rsid w:val="00DA4272"/>
    <w:rsid w:val="00DA47E6"/>
    <w:rsid w:val="00DA63C3"/>
    <w:rsid w:val="00DA63ED"/>
    <w:rsid w:val="00DA6954"/>
    <w:rsid w:val="00DA6AA8"/>
    <w:rsid w:val="00DA6CE2"/>
    <w:rsid w:val="00DA7D61"/>
    <w:rsid w:val="00DB032F"/>
    <w:rsid w:val="00DB05C0"/>
    <w:rsid w:val="00DB118D"/>
    <w:rsid w:val="00DB1C9C"/>
    <w:rsid w:val="00DB1D53"/>
    <w:rsid w:val="00DB2B4B"/>
    <w:rsid w:val="00DB2E44"/>
    <w:rsid w:val="00DB364C"/>
    <w:rsid w:val="00DB3CC1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76BE"/>
    <w:rsid w:val="00DC06DC"/>
    <w:rsid w:val="00DC0730"/>
    <w:rsid w:val="00DC0A11"/>
    <w:rsid w:val="00DC10F5"/>
    <w:rsid w:val="00DC1298"/>
    <w:rsid w:val="00DC154F"/>
    <w:rsid w:val="00DC19D2"/>
    <w:rsid w:val="00DC2817"/>
    <w:rsid w:val="00DC2E1E"/>
    <w:rsid w:val="00DC314D"/>
    <w:rsid w:val="00DC371F"/>
    <w:rsid w:val="00DC573B"/>
    <w:rsid w:val="00DC6771"/>
    <w:rsid w:val="00DC695E"/>
    <w:rsid w:val="00DC6C7F"/>
    <w:rsid w:val="00DC71B7"/>
    <w:rsid w:val="00DD0554"/>
    <w:rsid w:val="00DD0B5E"/>
    <w:rsid w:val="00DD116D"/>
    <w:rsid w:val="00DD17B8"/>
    <w:rsid w:val="00DD1C55"/>
    <w:rsid w:val="00DD208D"/>
    <w:rsid w:val="00DD212F"/>
    <w:rsid w:val="00DD387C"/>
    <w:rsid w:val="00DD474E"/>
    <w:rsid w:val="00DD5709"/>
    <w:rsid w:val="00DD586A"/>
    <w:rsid w:val="00DD6167"/>
    <w:rsid w:val="00DD6235"/>
    <w:rsid w:val="00DD6851"/>
    <w:rsid w:val="00DD68F2"/>
    <w:rsid w:val="00DD7C47"/>
    <w:rsid w:val="00DE03A8"/>
    <w:rsid w:val="00DE0597"/>
    <w:rsid w:val="00DE08C5"/>
    <w:rsid w:val="00DE0A22"/>
    <w:rsid w:val="00DE0BFF"/>
    <w:rsid w:val="00DE1016"/>
    <w:rsid w:val="00DE1F18"/>
    <w:rsid w:val="00DE2458"/>
    <w:rsid w:val="00DE2901"/>
    <w:rsid w:val="00DE2B25"/>
    <w:rsid w:val="00DE2CB6"/>
    <w:rsid w:val="00DE3243"/>
    <w:rsid w:val="00DE330E"/>
    <w:rsid w:val="00DE350C"/>
    <w:rsid w:val="00DE50DE"/>
    <w:rsid w:val="00DE5DCB"/>
    <w:rsid w:val="00DE5F01"/>
    <w:rsid w:val="00DE603B"/>
    <w:rsid w:val="00DE6865"/>
    <w:rsid w:val="00DE735A"/>
    <w:rsid w:val="00DF034F"/>
    <w:rsid w:val="00DF03D1"/>
    <w:rsid w:val="00DF21B2"/>
    <w:rsid w:val="00DF23F5"/>
    <w:rsid w:val="00DF276B"/>
    <w:rsid w:val="00DF276C"/>
    <w:rsid w:val="00DF33E7"/>
    <w:rsid w:val="00DF3430"/>
    <w:rsid w:val="00DF37A7"/>
    <w:rsid w:val="00DF3909"/>
    <w:rsid w:val="00DF3F1C"/>
    <w:rsid w:val="00DF4076"/>
    <w:rsid w:val="00DF49E1"/>
    <w:rsid w:val="00DF4D06"/>
    <w:rsid w:val="00DF4E79"/>
    <w:rsid w:val="00DF5A7A"/>
    <w:rsid w:val="00DF5E43"/>
    <w:rsid w:val="00E001D4"/>
    <w:rsid w:val="00E00B44"/>
    <w:rsid w:val="00E0168C"/>
    <w:rsid w:val="00E019D6"/>
    <w:rsid w:val="00E01B87"/>
    <w:rsid w:val="00E034C3"/>
    <w:rsid w:val="00E03829"/>
    <w:rsid w:val="00E041B8"/>
    <w:rsid w:val="00E04E7F"/>
    <w:rsid w:val="00E05366"/>
    <w:rsid w:val="00E05C2B"/>
    <w:rsid w:val="00E05F4C"/>
    <w:rsid w:val="00E068D7"/>
    <w:rsid w:val="00E06F8B"/>
    <w:rsid w:val="00E07628"/>
    <w:rsid w:val="00E07E05"/>
    <w:rsid w:val="00E07E63"/>
    <w:rsid w:val="00E10F28"/>
    <w:rsid w:val="00E1210B"/>
    <w:rsid w:val="00E12A4F"/>
    <w:rsid w:val="00E12E19"/>
    <w:rsid w:val="00E12EF2"/>
    <w:rsid w:val="00E13336"/>
    <w:rsid w:val="00E1336B"/>
    <w:rsid w:val="00E139E0"/>
    <w:rsid w:val="00E13CB2"/>
    <w:rsid w:val="00E13FC7"/>
    <w:rsid w:val="00E142D8"/>
    <w:rsid w:val="00E14AC8"/>
    <w:rsid w:val="00E14B8B"/>
    <w:rsid w:val="00E14DCD"/>
    <w:rsid w:val="00E151FE"/>
    <w:rsid w:val="00E154D8"/>
    <w:rsid w:val="00E15822"/>
    <w:rsid w:val="00E1584C"/>
    <w:rsid w:val="00E15892"/>
    <w:rsid w:val="00E15EC6"/>
    <w:rsid w:val="00E16632"/>
    <w:rsid w:val="00E173FA"/>
    <w:rsid w:val="00E17AD2"/>
    <w:rsid w:val="00E17B4E"/>
    <w:rsid w:val="00E20B17"/>
    <w:rsid w:val="00E21791"/>
    <w:rsid w:val="00E21B67"/>
    <w:rsid w:val="00E22BBA"/>
    <w:rsid w:val="00E22C0A"/>
    <w:rsid w:val="00E23283"/>
    <w:rsid w:val="00E23529"/>
    <w:rsid w:val="00E244F6"/>
    <w:rsid w:val="00E257D0"/>
    <w:rsid w:val="00E257F7"/>
    <w:rsid w:val="00E259B9"/>
    <w:rsid w:val="00E2623D"/>
    <w:rsid w:val="00E27108"/>
    <w:rsid w:val="00E277FE"/>
    <w:rsid w:val="00E27BB6"/>
    <w:rsid w:val="00E30EB3"/>
    <w:rsid w:val="00E310D2"/>
    <w:rsid w:val="00E3130D"/>
    <w:rsid w:val="00E31323"/>
    <w:rsid w:val="00E313DF"/>
    <w:rsid w:val="00E3186C"/>
    <w:rsid w:val="00E31AC4"/>
    <w:rsid w:val="00E32195"/>
    <w:rsid w:val="00E322B0"/>
    <w:rsid w:val="00E32618"/>
    <w:rsid w:val="00E32CDA"/>
    <w:rsid w:val="00E330D1"/>
    <w:rsid w:val="00E333CA"/>
    <w:rsid w:val="00E33533"/>
    <w:rsid w:val="00E33816"/>
    <w:rsid w:val="00E34642"/>
    <w:rsid w:val="00E346A3"/>
    <w:rsid w:val="00E3491D"/>
    <w:rsid w:val="00E34B8A"/>
    <w:rsid w:val="00E34CDB"/>
    <w:rsid w:val="00E35B73"/>
    <w:rsid w:val="00E35FC9"/>
    <w:rsid w:val="00E36D95"/>
    <w:rsid w:val="00E36E49"/>
    <w:rsid w:val="00E37800"/>
    <w:rsid w:val="00E37A1B"/>
    <w:rsid w:val="00E37C2B"/>
    <w:rsid w:val="00E400AF"/>
    <w:rsid w:val="00E41BC3"/>
    <w:rsid w:val="00E42010"/>
    <w:rsid w:val="00E4235D"/>
    <w:rsid w:val="00E43251"/>
    <w:rsid w:val="00E432C0"/>
    <w:rsid w:val="00E43714"/>
    <w:rsid w:val="00E441EA"/>
    <w:rsid w:val="00E44AFD"/>
    <w:rsid w:val="00E454D1"/>
    <w:rsid w:val="00E45829"/>
    <w:rsid w:val="00E4598A"/>
    <w:rsid w:val="00E461D2"/>
    <w:rsid w:val="00E46D29"/>
    <w:rsid w:val="00E4706C"/>
    <w:rsid w:val="00E4708D"/>
    <w:rsid w:val="00E50531"/>
    <w:rsid w:val="00E51AE4"/>
    <w:rsid w:val="00E51E99"/>
    <w:rsid w:val="00E52BD2"/>
    <w:rsid w:val="00E5384D"/>
    <w:rsid w:val="00E53D82"/>
    <w:rsid w:val="00E53E1B"/>
    <w:rsid w:val="00E54020"/>
    <w:rsid w:val="00E54088"/>
    <w:rsid w:val="00E54C4C"/>
    <w:rsid w:val="00E54EE5"/>
    <w:rsid w:val="00E54FE7"/>
    <w:rsid w:val="00E5563C"/>
    <w:rsid w:val="00E5662F"/>
    <w:rsid w:val="00E5695E"/>
    <w:rsid w:val="00E57038"/>
    <w:rsid w:val="00E57B38"/>
    <w:rsid w:val="00E6006A"/>
    <w:rsid w:val="00E60610"/>
    <w:rsid w:val="00E60E08"/>
    <w:rsid w:val="00E60F2B"/>
    <w:rsid w:val="00E621A0"/>
    <w:rsid w:val="00E621AC"/>
    <w:rsid w:val="00E6293E"/>
    <w:rsid w:val="00E62BCE"/>
    <w:rsid w:val="00E62D18"/>
    <w:rsid w:val="00E633DF"/>
    <w:rsid w:val="00E6391E"/>
    <w:rsid w:val="00E64CDF"/>
    <w:rsid w:val="00E64D3B"/>
    <w:rsid w:val="00E64DD1"/>
    <w:rsid w:val="00E65AF4"/>
    <w:rsid w:val="00E65F73"/>
    <w:rsid w:val="00E664DD"/>
    <w:rsid w:val="00E668E4"/>
    <w:rsid w:val="00E66AE9"/>
    <w:rsid w:val="00E66C7F"/>
    <w:rsid w:val="00E66CA3"/>
    <w:rsid w:val="00E66DE6"/>
    <w:rsid w:val="00E670F9"/>
    <w:rsid w:val="00E70015"/>
    <w:rsid w:val="00E7033F"/>
    <w:rsid w:val="00E71124"/>
    <w:rsid w:val="00E711CB"/>
    <w:rsid w:val="00E71E60"/>
    <w:rsid w:val="00E72B5A"/>
    <w:rsid w:val="00E7383B"/>
    <w:rsid w:val="00E75D48"/>
    <w:rsid w:val="00E75DE7"/>
    <w:rsid w:val="00E7696A"/>
    <w:rsid w:val="00E779D8"/>
    <w:rsid w:val="00E77A23"/>
    <w:rsid w:val="00E77BC1"/>
    <w:rsid w:val="00E77DF0"/>
    <w:rsid w:val="00E802D4"/>
    <w:rsid w:val="00E80654"/>
    <w:rsid w:val="00E80711"/>
    <w:rsid w:val="00E807E8"/>
    <w:rsid w:val="00E80CCD"/>
    <w:rsid w:val="00E80F7C"/>
    <w:rsid w:val="00E813CB"/>
    <w:rsid w:val="00E814AA"/>
    <w:rsid w:val="00E817C1"/>
    <w:rsid w:val="00E8250E"/>
    <w:rsid w:val="00E82F0C"/>
    <w:rsid w:val="00E83D4F"/>
    <w:rsid w:val="00E83F2C"/>
    <w:rsid w:val="00E842C8"/>
    <w:rsid w:val="00E84A3C"/>
    <w:rsid w:val="00E84C63"/>
    <w:rsid w:val="00E85526"/>
    <w:rsid w:val="00E86049"/>
    <w:rsid w:val="00E866D4"/>
    <w:rsid w:val="00E86830"/>
    <w:rsid w:val="00E868E7"/>
    <w:rsid w:val="00E869CB"/>
    <w:rsid w:val="00E869D6"/>
    <w:rsid w:val="00E86DC3"/>
    <w:rsid w:val="00E86E62"/>
    <w:rsid w:val="00E871D8"/>
    <w:rsid w:val="00E879FC"/>
    <w:rsid w:val="00E90C6D"/>
    <w:rsid w:val="00E90C9F"/>
    <w:rsid w:val="00E9142E"/>
    <w:rsid w:val="00E9175B"/>
    <w:rsid w:val="00E91C3E"/>
    <w:rsid w:val="00E91D00"/>
    <w:rsid w:val="00E91E57"/>
    <w:rsid w:val="00E91EDF"/>
    <w:rsid w:val="00E92402"/>
    <w:rsid w:val="00E92834"/>
    <w:rsid w:val="00E93EDC"/>
    <w:rsid w:val="00E94055"/>
    <w:rsid w:val="00E94771"/>
    <w:rsid w:val="00E9523F"/>
    <w:rsid w:val="00E9528A"/>
    <w:rsid w:val="00E95BBD"/>
    <w:rsid w:val="00E960A5"/>
    <w:rsid w:val="00E96649"/>
    <w:rsid w:val="00E96949"/>
    <w:rsid w:val="00E97023"/>
    <w:rsid w:val="00E9705A"/>
    <w:rsid w:val="00E97CAA"/>
    <w:rsid w:val="00E97F0F"/>
    <w:rsid w:val="00EA0128"/>
    <w:rsid w:val="00EA013B"/>
    <w:rsid w:val="00EA037A"/>
    <w:rsid w:val="00EA073A"/>
    <w:rsid w:val="00EA0AB4"/>
    <w:rsid w:val="00EA1115"/>
    <w:rsid w:val="00EA13F1"/>
    <w:rsid w:val="00EA175B"/>
    <w:rsid w:val="00EA1A02"/>
    <w:rsid w:val="00EA1CED"/>
    <w:rsid w:val="00EA233F"/>
    <w:rsid w:val="00EA28CE"/>
    <w:rsid w:val="00EA2CB1"/>
    <w:rsid w:val="00EA31C1"/>
    <w:rsid w:val="00EA3684"/>
    <w:rsid w:val="00EA4215"/>
    <w:rsid w:val="00EA4FAD"/>
    <w:rsid w:val="00EA533D"/>
    <w:rsid w:val="00EA59D1"/>
    <w:rsid w:val="00EA5AE3"/>
    <w:rsid w:val="00EA6220"/>
    <w:rsid w:val="00EA64C0"/>
    <w:rsid w:val="00EA651F"/>
    <w:rsid w:val="00EA7626"/>
    <w:rsid w:val="00EB0300"/>
    <w:rsid w:val="00EB07D7"/>
    <w:rsid w:val="00EB09C4"/>
    <w:rsid w:val="00EB0E72"/>
    <w:rsid w:val="00EB1312"/>
    <w:rsid w:val="00EB193A"/>
    <w:rsid w:val="00EB1B0E"/>
    <w:rsid w:val="00EB1D72"/>
    <w:rsid w:val="00EB21F5"/>
    <w:rsid w:val="00EB2EB3"/>
    <w:rsid w:val="00EB3446"/>
    <w:rsid w:val="00EB36AD"/>
    <w:rsid w:val="00EB3C45"/>
    <w:rsid w:val="00EB3CFF"/>
    <w:rsid w:val="00EB5C90"/>
    <w:rsid w:val="00EB5E16"/>
    <w:rsid w:val="00EB6DA9"/>
    <w:rsid w:val="00EB6E3D"/>
    <w:rsid w:val="00EB76DB"/>
    <w:rsid w:val="00EB7ECF"/>
    <w:rsid w:val="00EC1097"/>
    <w:rsid w:val="00EC18B9"/>
    <w:rsid w:val="00EC19A7"/>
    <w:rsid w:val="00EC28E9"/>
    <w:rsid w:val="00EC30F1"/>
    <w:rsid w:val="00EC3AA0"/>
    <w:rsid w:val="00EC411F"/>
    <w:rsid w:val="00EC49BA"/>
    <w:rsid w:val="00EC5582"/>
    <w:rsid w:val="00EC5586"/>
    <w:rsid w:val="00EC6258"/>
    <w:rsid w:val="00EC62F5"/>
    <w:rsid w:val="00EC6BC7"/>
    <w:rsid w:val="00EC76AF"/>
    <w:rsid w:val="00EC7730"/>
    <w:rsid w:val="00EC785D"/>
    <w:rsid w:val="00EC7B82"/>
    <w:rsid w:val="00EC7C57"/>
    <w:rsid w:val="00ED0409"/>
    <w:rsid w:val="00ED04C5"/>
    <w:rsid w:val="00ED0ED1"/>
    <w:rsid w:val="00ED2020"/>
    <w:rsid w:val="00ED257E"/>
    <w:rsid w:val="00ED2AFE"/>
    <w:rsid w:val="00ED350A"/>
    <w:rsid w:val="00ED3585"/>
    <w:rsid w:val="00ED3FE7"/>
    <w:rsid w:val="00ED509D"/>
    <w:rsid w:val="00ED528D"/>
    <w:rsid w:val="00ED56B8"/>
    <w:rsid w:val="00ED6190"/>
    <w:rsid w:val="00ED62AD"/>
    <w:rsid w:val="00ED69BE"/>
    <w:rsid w:val="00EE16D5"/>
    <w:rsid w:val="00EE1A5B"/>
    <w:rsid w:val="00EE2164"/>
    <w:rsid w:val="00EE225E"/>
    <w:rsid w:val="00EE2D4C"/>
    <w:rsid w:val="00EE3B30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5672"/>
    <w:rsid w:val="00EE603F"/>
    <w:rsid w:val="00EE6729"/>
    <w:rsid w:val="00EE7056"/>
    <w:rsid w:val="00EE75E0"/>
    <w:rsid w:val="00EE7AFD"/>
    <w:rsid w:val="00EF02E3"/>
    <w:rsid w:val="00EF0695"/>
    <w:rsid w:val="00EF073F"/>
    <w:rsid w:val="00EF09C7"/>
    <w:rsid w:val="00EF0A01"/>
    <w:rsid w:val="00EF0B4F"/>
    <w:rsid w:val="00EF18A9"/>
    <w:rsid w:val="00EF1A07"/>
    <w:rsid w:val="00EF29D9"/>
    <w:rsid w:val="00EF38B1"/>
    <w:rsid w:val="00EF3977"/>
    <w:rsid w:val="00EF3E6C"/>
    <w:rsid w:val="00EF46EC"/>
    <w:rsid w:val="00EF4E72"/>
    <w:rsid w:val="00EF5566"/>
    <w:rsid w:val="00EF56A7"/>
    <w:rsid w:val="00EF5882"/>
    <w:rsid w:val="00EF638B"/>
    <w:rsid w:val="00EF6474"/>
    <w:rsid w:val="00EF6A7E"/>
    <w:rsid w:val="00EF6F01"/>
    <w:rsid w:val="00EF71A1"/>
    <w:rsid w:val="00EF7B18"/>
    <w:rsid w:val="00F0068D"/>
    <w:rsid w:val="00F007E9"/>
    <w:rsid w:val="00F008B7"/>
    <w:rsid w:val="00F00979"/>
    <w:rsid w:val="00F00981"/>
    <w:rsid w:val="00F00ABC"/>
    <w:rsid w:val="00F00C28"/>
    <w:rsid w:val="00F0166A"/>
    <w:rsid w:val="00F0200A"/>
    <w:rsid w:val="00F0219C"/>
    <w:rsid w:val="00F029A7"/>
    <w:rsid w:val="00F03218"/>
    <w:rsid w:val="00F03F4B"/>
    <w:rsid w:val="00F062B6"/>
    <w:rsid w:val="00F06888"/>
    <w:rsid w:val="00F06A10"/>
    <w:rsid w:val="00F07227"/>
    <w:rsid w:val="00F0731D"/>
    <w:rsid w:val="00F07534"/>
    <w:rsid w:val="00F07735"/>
    <w:rsid w:val="00F1068A"/>
    <w:rsid w:val="00F10AEC"/>
    <w:rsid w:val="00F122CE"/>
    <w:rsid w:val="00F12C14"/>
    <w:rsid w:val="00F12FEB"/>
    <w:rsid w:val="00F13095"/>
    <w:rsid w:val="00F13A2C"/>
    <w:rsid w:val="00F147FB"/>
    <w:rsid w:val="00F152FC"/>
    <w:rsid w:val="00F156BF"/>
    <w:rsid w:val="00F157E1"/>
    <w:rsid w:val="00F15EAD"/>
    <w:rsid w:val="00F17FF8"/>
    <w:rsid w:val="00F200A5"/>
    <w:rsid w:val="00F21650"/>
    <w:rsid w:val="00F2169C"/>
    <w:rsid w:val="00F22148"/>
    <w:rsid w:val="00F2223C"/>
    <w:rsid w:val="00F222E9"/>
    <w:rsid w:val="00F22558"/>
    <w:rsid w:val="00F251C9"/>
    <w:rsid w:val="00F2565D"/>
    <w:rsid w:val="00F25674"/>
    <w:rsid w:val="00F25AAE"/>
    <w:rsid w:val="00F26466"/>
    <w:rsid w:val="00F265D4"/>
    <w:rsid w:val="00F303A7"/>
    <w:rsid w:val="00F30AC6"/>
    <w:rsid w:val="00F30EF8"/>
    <w:rsid w:val="00F30FC3"/>
    <w:rsid w:val="00F3186B"/>
    <w:rsid w:val="00F32157"/>
    <w:rsid w:val="00F32445"/>
    <w:rsid w:val="00F32FCA"/>
    <w:rsid w:val="00F340CB"/>
    <w:rsid w:val="00F35334"/>
    <w:rsid w:val="00F35557"/>
    <w:rsid w:val="00F3557E"/>
    <w:rsid w:val="00F36FA8"/>
    <w:rsid w:val="00F3710F"/>
    <w:rsid w:val="00F37F86"/>
    <w:rsid w:val="00F402E9"/>
    <w:rsid w:val="00F40B74"/>
    <w:rsid w:val="00F410D0"/>
    <w:rsid w:val="00F41256"/>
    <w:rsid w:val="00F41EA8"/>
    <w:rsid w:val="00F42123"/>
    <w:rsid w:val="00F422A5"/>
    <w:rsid w:val="00F42328"/>
    <w:rsid w:val="00F42635"/>
    <w:rsid w:val="00F432B3"/>
    <w:rsid w:val="00F447E2"/>
    <w:rsid w:val="00F44995"/>
    <w:rsid w:val="00F44B32"/>
    <w:rsid w:val="00F45BBA"/>
    <w:rsid w:val="00F4693C"/>
    <w:rsid w:val="00F47A15"/>
    <w:rsid w:val="00F47C1A"/>
    <w:rsid w:val="00F50155"/>
    <w:rsid w:val="00F50D51"/>
    <w:rsid w:val="00F511E8"/>
    <w:rsid w:val="00F52317"/>
    <w:rsid w:val="00F52A4E"/>
    <w:rsid w:val="00F52AA3"/>
    <w:rsid w:val="00F52CF7"/>
    <w:rsid w:val="00F537BF"/>
    <w:rsid w:val="00F53C45"/>
    <w:rsid w:val="00F54353"/>
    <w:rsid w:val="00F543A7"/>
    <w:rsid w:val="00F54458"/>
    <w:rsid w:val="00F55105"/>
    <w:rsid w:val="00F5592D"/>
    <w:rsid w:val="00F5626D"/>
    <w:rsid w:val="00F563E2"/>
    <w:rsid w:val="00F56545"/>
    <w:rsid w:val="00F57318"/>
    <w:rsid w:val="00F5758D"/>
    <w:rsid w:val="00F57593"/>
    <w:rsid w:val="00F57A25"/>
    <w:rsid w:val="00F57CD2"/>
    <w:rsid w:val="00F57FFC"/>
    <w:rsid w:val="00F600DF"/>
    <w:rsid w:val="00F6100B"/>
    <w:rsid w:val="00F61B99"/>
    <w:rsid w:val="00F6283E"/>
    <w:rsid w:val="00F62899"/>
    <w:rsid w:val="00F628EF"/>
    <w:rsid w:val="00F62B77"/>
    <w:rsid w:val="00F62BFE"/>
    <w:rsid w:val="00F62CC8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4F5A"/>
    <w:rsid w:val="00F65184"/>
    <w:rsid w:val="00F6575C"/>
    <w:rsid w:val="00F65AE0"/>
    <w:rsid w:val="00F671C3"/>
    <w:rsid w:val="00F672A0"/>
    <w:rsid w:val="00F70260"/>
    <w:rsid w:val="00F72690"/>
    <w:rsid w:val="00F7284E"/>
    <w:rsid w:val="00F732C4"/>
    <w:rsid w:val="00F73998"/>
    <w:rsid w:val="00F73B9D"/>
    <w:rsid w:val="00F73C9B"/>
    <w:rsid w:val="00F73E52"/>
    <w:rsid w:val="00F74132"/>
    <w:rsid w:val="00F74155"/>
    <w:rsid w:val="00F7472C"/>
    <w:rsid w:val="00F75315"/>
    <w:rsid w:val="00F76946"/>
    <w:rsid w:val="00F76EDE"/>
    <w:rsid w:val="00F7743D"/>
    <w:rsid w:val="00F777BD"/>
    <w:rsid w:val="00F8023A"/>
    <w:rsid w:val="00F807BA"/>
    <w:rsid w:val="00F81230"/>
    <w:rsid w:val="00F812C9"/>
    <w:rsid w:val="00F81D16"/>
    <w:rsid w:val="00F81F87"/>
    <w:rsid w:val="00F82B1D"/>
    <w:rsid w:val="00F83A7F"/>
    <w:rsid w:val="00F83E9A"/>
    <w:rsid w:val="00F83F16"/>
    <w:rsid w:val="00F8404A"/>
    <w:rsid w:val="00F85221"/>
    <w:rsid w:val="00F85B77"/>
    <w:rsid w:val="00F85FF3"/>
    <w:rsid w:val="00F86222"/>
    <w:rsid w:val="00F864DC"/>
    <w:rsid w:val="00F87654"/>
    <w:rsid w:val="00F87A51"/>
    <w:rsid w:val="00F905B3"/>
    <w:rsid w:val="00F909B7"/>
    <w:rsid w:val="00F9176A"/>
    <w:rsid w:val="00F92C70"/>
    <w:rsid w:val="00F93065"/>
    <w:rsid w:val="00F9315A"/>
    <w:rsid w:val="00F9320E"/>
    <w:rsid w:val="00F93CD7"/>
    <w:rsid w:val="00F93F9F"/>
    <w:rsid w:val="00F946A4"/>
    <w:rsid w:val="00F95EF8"/>
    <w:rsid w:val="00F96B51"/>
    <w:rsid w:val="00F971D8"/>
    <w:rsid w:val="00F9796F"/>
    <w:rsid w:val="00FA02E9"/>
    <w:rsid w:val="00FA0595"/>
    <w:rsid w:val="00FA0DBD"/>
    <w:rsid w:val="00FA1786"/>
    <w:rsid w:val="00FA1972"/>
    <w:rsid w:val="00FA1BEB"/>
    <w:rsid w:val="00FA210A"/>
    <w:rsid w:val="00FA23E5"/>
    <w:rsid w:val="00FA29C7"/>
    <w:rsid w:val="00FA2B0C"/>
    <w:rsid w:val="00FA2C02"/>
    <w:rsid w:val="00FA31D1"/>
    <w:rsid w:val="00FA36A5"/>
    <w:rsid w:val="00FA3A0A"/>
    <w:rsid w:val="00FA4562"/>
    <w:rsid w:val="00FA4F3D"/>
    <w:rsid w:val="00FA52A0"/>
    <w:rsid w:val="00FA58E2"/>
    <w:rsid w:val="00FA6B0C"/>
    <w:rsid w:val="00FA747B"/>
    <w:rsid w:val="00FA7CA3"/>
    <w:rsid w:val="00FA7D3F"/>
    <w:rsid w:val="00FB002E"/>
    <w:rsid w:val="00FB0438"/>
    <w:rsid w:val="00FB0BF9"/>
    <w:rsid w:val="00FB0C6A"/>
    <w:rsid w:val="00FB1A54"/>
    <w:rsid w:val="00FB24AF"/>
    <w:rsid w:val="00FB2527"/>
    <w:rsid w:val="00FB2AA6"/>
    <w:rsid w:val="00FB433E"/>
    <w:rsid w:val="00FB4A44"/>
    <w:rsid w:val="00FB4BC0"/>
    <w:rsid w:val="00FB5C5A"/>
    <w:rsid w:val="00FB66B1"/>
    <w:rsid w:val="00FB673D"/>
    <w:rsid w:val="00FB686A"/>
    <w:rsid w:val="00FB7068"/>
    <w:rsid w:val="00FB7405"/>
    <w:rsid w:val="00FB7CAD"/>
    <w:rsid w:val="00FB7D1E"/>
    <w:rsid w:val="00FC064E"/>
    <w:rsid w:val="00FC181D"/>
    <w:rsid w:val="00FC1CF6"/>
    <w:rsid w:val="00FC1FA0"/>
    <w:rsid w:val="00FC2589"/>
    <w:rsid w:val="00FC2871"/>
    <w:rsid w:val="00FC2982"/>
    <w:rsid w:val="00FC300B"/>
    <w:rsid w:val="00FC3982"/>
    <w:rsid w:val="00FC3A7B"/>
    <w:rsid w:val="00FC3B81"/>
    <w:rsid w:val="00FC40CA"/>
    <w:rsid w:val="00FC417B"/>
    <w:rsid w:val="00FC5282"/>
    <w:rsid w:val="00FC68EB"/>
    <w:rsid w:val="00FC6AB8"/>
    <w:rsid w:val="00FC6DC6"/>
    <w:rsid w:val="00FC6E0E"/>
    <w:rsid w:val="00FC71E2"/>
    <w:rsid w:val="00FC7ADD"/>
    <w:rsid w:val="00FC7D20"/>
    <w:rsid w:val="00FC7DEB"/>
    <w:rsid w:val="00FD0138"/>
    <w:rsid w:val="00FD0917"/>
    <w:rsid w:val="00FD0D3D"/>
    <w:rsid w:val="00FD0DE1"/>
    <w:rsid w:val="00FD1070"/>
    <w:rsid w:val="00FD1E23"/>
    <w:rsid w:val="00FD1F01"/>
    <w:rsid w:val="00FD3428"/>
    <w:rsid w:val="00FD3C52"/>
    <w:rsid w:val="00FD4F05"/>
    <w:rsid w:val="00FD5230"/>
    <w:rsid w:val="00FD53B6"/>
    <w:rsid w:val="00FD53C6"/>
    <w:rsid w:val="00FD58D8"/>
    <w:rsid w:val="00FD59AB"/>
    <w:rsid w:val="00FD5B70"/>
    <w:rsid w:val="00FD61D2"/>
    <w:rsid w:val="00FD648B"/>
    <w:rsid w:val="00FD651E"/>
    <w:rsid w:val="00FD675D"/>
    <w:rsid w:val="00FD7B21"/>
    <w:rsid w:val="00FE1188"/>
    <w:rsid w:val="00FE37D0"/>
    <w:rsid w:val="00FE3B44"/>
    <w:rsid w:val="00FE3D61"/>
    <w:rsid w:val="00FE49C9"/>
    <w:rsid w:val="00FE4BF5"/>
    <w:rsid w:val="00FE5A64"/>
    <w:rsid w:val="00FE64B9"/>
    <w:rsid w:val="00FE68FD"/>
    <w:rsid w:val="00FE6E0E"/>
    <w:rsid w:val="00FE6F6A"/>
    <w:rsid w:val="00FE6FD7"/>
    <w:rsid w:val="00FE7815"/>
    <w:rsid w:val="00FE789B"/>
    <w:rsid w:val="00FE7F81"/>
    <w:rsid w:val="00FF08D4"/>
    <w:rsid w:val="00FF1251"/>
    <w:rsid w:val="00FF1B94"/>
    <w:rsid w:val="00FF1F01"/>
    <w:rsid w:val="00FF208A"/>
    <w:rsid w:val="00FF27B5"/>
    <w:rsid w:val="00FF2C2F"/>
    <w:rsid w:val="00FF2F1B"/>
    <w:rsid w:val="00FF4261"/>
    <w:rsid w:val="00FF4B10"/>
    <w:rsid w:val="00FF4C16"/>
    <w:rsid w:val="00FF4EA0"/>
    <w:rsid w:val="00FF4F00"/>
    <w:rsid w:val="00FF604F"/>
    <w:rsid w:val="00FF624D"/>
    <w:rsid w:val="00FF65CC"/>
    <w:rsid w:val="00FF68CE"/>
    <w:rsid w:val="00FF6C30"/>
    <w:rsid w:val="00FF6E63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8BD2F"/>
  <w15:docId w15:val="{8F405EF8-9C17-42FC-ACA3-91130900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0AF"/>
  </w:style>
  <w:style w:type="paragraph" w:styleId="Nagwek1">
    <w:name w:val="heading 1"/>
    <w:basedOn w:val="Normalny"/>
    <w:next w:val="Normalny"/>
    <w:link w:val="Nagwek1Znak"/>
    <w:uiPriority w:val="9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semiHidden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34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34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5F31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3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10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5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qFormat/>
    <w:rsid w:val="004931CB"/>
    <w:pPr>
      <w:spacing w:after="120" w:line="269" w:lineRule="auto"/>
      <w:ind w:left="567" w:hanging="567"/>
      <w:jc w:val="both"/>
    </w:pPr>
    <w:rPr>
      <w:rFonts w:eastAsia="Times New Roman" w:cstheme="minorHAnsi"/>
      <w:bCs/>
      <w:lang w:eastAsia="pl-PL"/>
    </w:rPr>
  </w:style>
  <w:style w:type="character" w:customStyle="1" w:styleId="TytuZnak">
    <w:name w:val="Tytuł Znak"/>
    <w:basedOn w:val="Domylnaczcionkaakapitu"/>
    <w:link w:val="Tytu"/>
    <w:rsid w:val="004931CB"/>
    <w:rPr>
      <w:rFonts w:eastAsia="Times New Roman" w:cstheme="minorHAnsi"/>
      <w:bCs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11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726035"/>
  </w:style>
  <w:style w:type="table" w:customStyle="1" w:styleId="Tabela-Siatka1">
    <w:name w:val="Tabela - Siatka1"/>
    <w:basedOn w:val="Standardowy"/>
    <w:next w:val="Tabela-Siatka"/>
    <w:uiPriority w:val="59"/>
    <w:rsid w:val="0072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26035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7260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72603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2603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7260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E5CC-5D03-4B47-B72C-0128287A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3236</Words>
  <Characters>19416</Characters>
  <Application>Microsoft Office Word</Application>
  <DocSecurity>0</DocSecurity>
  <Lines>161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Mikulska</dc:creator>
  <cp:lastModifiedBy>Aneta Płonka</cp:lastModifiedBy>
  <cp:revision>2</cp:revision>
  <cp:lastPrinted>2022-04-13T11:50:00Z</cp:lastPrinted>
  <dcterms:created xsi:type="dcterms:W3CDTF">2022-04-15T06:02:00Z</dcterms:created>
  <dcterms:modified xsi:type="dcterms:W3CDTF">2022-04-15T06:02:00Z</dcterms:modified>
</cp:coreProperties>
</file>