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0BB7" w14:textId="77777777" w:rsidR="00557833" w:rsidRDefault="00557833" w:rsidP="00557833">
      <w:pPr>
        <w:pageBreakBefore/>
        <w:spacing w:line="288" w:lineRule="auto"/>
        <w:rPr>
          <w:rFonts w:ascii="Calibri" w:hAnsi="Calibri" w:cs="Calibri"/>
          <w:sz w:val="24"/>
          <w:szCs w:val="24"/>
        </w:rPr>
      </w:pPr>
    </w:p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7A2AB89D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BC25BA">
              <w:rPr>
                <w:color w:val="auto"/>
                <w:sz w:val="22"/>
                <w:szCs w:val="22"/>
              </w:rPr>
              <w:t>1</w:t>
            </w:r>
            <w:r w:rsidR="004B663E">
              <w:rPr>
                <w:color w:val="auto"/>
                <w:sz w:val="22"/>
                <w:szCs w:val="22"/>
              </w:rPr>
              <w:t>3</w:t>
            </w:r>
            <w:r w:rsidR="005E6686">
              <w:rPr>
                <w:color w:val="auto"/>
                <w:sz w:val="22"/>
                <w:szCs w:val="22"/>
              </w:rPr>
              <w:t>TA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354BFE" w:rsidRDefault="00354BFE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404D9665" w14:textId="77777777" w:rsidR="00354BFE" w:rsidRDefault="00354BFE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7A495C3E" w:rsidR="00557833" w:rsidRPr="00FD1493" w:rsidRDefault="00557833" w:rsidP="00E64445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AC3A41" w:rsidRPr="00AC3A41">
        <w:rPr>
          <w:rFonts w:asciiTheme="minorHAnsi" w:hAnsiTheme="minorHAnsi" w:cstheme="minorHAnsi"/>
          <w:b/>
          <w:i/>
          <w:color w:val="0070C0"/>
          <w:sz w:val="24"/>
          <w:szCs w:val="24"/>
        </w:rPr>
        <w:t>„Dostawa, instalacja oraz uruchomienie detektora EBSD oraz zintegrowanie jego działania z wysokorozdzielczym skaningowym mikroskopem elektronowym</w:t>
      </w:r>
      <w:r w:rsidR="00214DA2">
        <w:rPr>
          <w:rFonts w:asciiTheme="minorHAnsi" w:hAnsiTheme="minorHAnsi" w:cstheme="minorHAnsi"/>
          <w:b/>
          <w:i/>
          <w:color w:val="0070C0"/>
          <w:sz w:val="24"/>
          <w:szCs w:val="24"/>
        </w:rPr>
        <w:t>.</w:t>
      </w:r>
      <w:r w:rsidR="00AC3A41" w:rsidRPr="00AC3A41">
        <w:rPr>
          <w:rFonts w:asciiTheme="minorHAnsi" w:hAnsiTheme="minorHAnsi" w:cstheme="minorHAnsi"/>
          <w:b/>
          <w:bCs/>
          <w:i/>
          <w:iCs/>
          <w:color w:val="5B9BD5" w:themeColor="accent5"/>
        </w:rPr>
        <w:t>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5642F895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4D1C3F">
        <w:rPr>
          <w:rFonts w:ascii="Calibri" w:hAnsi="Calibri" w:cs="Calibri"/>
          <w:sz w:val="24"/>
          <w:szCs w:val="24"/>
        </w:rPr>
        <w:t>Warunków Zamówienia</w:t>
      </w:r>
      <w:r w:rsidR="00F4586B">
        <w:rPr>
          <w:rFonts w:ascii="Calibri" w:hAnsi="Calibri" w:cs="Calibri"/>
          <w:sz w:val="24"/>
          <w:szCs w:val="24"/>
        </w:rPr>
        <w:t>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E6444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35C0E73A" w14:textId="53F20DDA" w:rsidR="00E16345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</w:p>
    <w:p w14:paraId="080A3905" w14:textId="0B3A199C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4EF53044" w14:textId="2F497C31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312E3553" w14:textId="54C07C9B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77791CC6" w14:textId="77777777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152AD9F3" w14:textId="6BFF5C2F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642E1519" w14:textId="514C5CB9" w:rsidR="004D0017" w:rsidRDefault="004D0017" w:rsidP="004D0017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7A8E29BE" w14:textId="178034F0" w:rsidR="00557833" w:rsidRDefault="00143D59" w:rsidP="00601FB5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4"/>
          <w:szCs w:val="24"/>
        </w:rPr>
      </w:pPr>
      <w:r w:rsidRPr="004B663E">
        <w:rPr>
          <w:rFonts w:ascii="Calibri" w:hAnsi="Calibri" w:cs="Calibri"/>
          <w:b/>
          <w:bCs/>
          <w:sz w:val="24"/>
          <w:szCs w:val="24"/>
        </w:rPr>
        <w:t>netto: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 xml:space="preserve">VAT </w:t>
      </w:r>
      <w:r w:rsidR="004B663E" w:rsidRPr="004B663E">
        <w:rPr>
          <w:rFonts w:ascii="Calibri" w:hAnsi="Calibri" w:cs="Calibri"/>
          <w:b/>
          <w:bCs/>
          <w:sz w:val="24"/>
          <w:szCs w:val="24"/>
        </w:rPr>
        <w:t>..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>….%</w:t>
      </w:r>
      <w:r w:rsidR="002B0E51">
        <w:rPr>
          <w:rFonts w:ascii="Calibri" w:hAnsi="Calibri" w:cs="Calibri"/>
          <w:sz w:val="24"/>
          <w:szCs w:val="24"/>
        </w:rPr>
        <w:t xml:space="preserve"> 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>brutto:</w:t>
      </w:r>
      <w:r w:rsidR="002B0E51">
        <w:rPr>
          <w:rFonts w:ascii="Calibri" w:hAnsi="Calibri" w:cs="Calibri"/>
          <w:sz w:val="24"/>
          <w:szCs w:val="24"/>
        </w:rPr>
        <w:t xml:space="preserve">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</w:t>
      </w:r>
      <w:r w:rsidR="00CB665F">
        <w:rPr>
          <w:rFonts w:ascii="Calibri" w:hAnsi="Calibri" w:cs="Calibri"/>
          <w:sz w:val="24"/>
          <w:szCs w:val="24"/>
        </w:rPr>
        <w:t>n</w:t>
      </w:r>
      <w:r w:rsidR="002B0E51">
        <w:rPr>
          <w:rFonts w:ascii="Calibri" w:hAnsi="Calibri" w:cs="Calibri"/>
          <w:sz w:val="24"/>
          <w:szCs w:val="24"/>
        </w:rPr>
        <w:t xml:space="preserve">ie </w:t>
      </w:r>
      <w:r w:rsidR="004F0FA2">
        <w:rPr>
          <w:rFonts w:ascii="Calibri" w:hAnsi="Calibri" w:cs="Calibri"/>
          <w:sz w:val="24"/>
          <w:szCs w:val="24"/>
        </w:rPr>
        <w:t>zł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D457ED">
        <w:rPr>
          <w:rFonts w:ascii="Calibri" w:hAnsi="Calibri" w:cs="Calibri"/>
          <w:sz w:val="24"/>
          <w:szCs w:val="24"/>
        </w:rPr>
        <w:t>, zgodnie z poniższą tabelką:</w:t>
      </w:r>
    </w:p>
    <w:p w14:paraId="2930C301" w14:textId="77777777" w:rsidR="00D457ED" w:rsidRDefault="00D457ED" w:rsidP="00601FB5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1979"/>
        <w:gridCol w:w="1559"/>
        <w:gridCol w:w="1418"/>
        <w:gridCol w:w="1276"/>
        <w:gridCol w:w="1275"/>
        <w:gridCol w:w="1418"/>
      </w:tblGrid>
      <w:tr w:rsidR="00D457ED" w14:paraId="68DD1412" w14:textId="1080B1C2" w:rsidTr="00D457E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4BAC86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Oferowany model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264F78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C390AC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920DC5" w14:textId="147513E5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 xml:space="preserve">Wartość oferty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271F00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3022B0" w14:textId="7D98E053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Wartość oferty brutto</w:t>
            </w:r>
          </w:p>
        </w:tc>
      </w:tr>
      <w:tr w:rsidR="00D457ED" w14:paraId="201676EA" w14:textId="35AF9128" w:rsidTr="00D457E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57E4EA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AF5877A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85B1C13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A50ED0D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DA2F824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606F7E" w14:textId="2C071E08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</w:tr>
      <w:tr w:rsidR="00D457ED" w14:paraId="5C532804" w14:textId="2DA204F3" w:rsidTr="00D457E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FF9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  <w:p w14:paraId="6557A970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  <w:p w14:paraId="6F0C208D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C85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85B" w14:textId="62504D98" w:rsidR="00D457ED" w:rsidRDefault="00D457ED" w:rsidP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CF6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229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</w:p>
          <w:p w14:paraId="5B335BBC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……..%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F64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14:paraId="7D3310CB" w14:textId="4059BECA" w:rsidR="00D457ED" w:rsidRDefault="00D457ED" w:rsidP="00D457ED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inorHAnsi" w:hAnsiTheme="minorHAnsi"/>
          <w:i/>
          <w:iCs/>
          <w:color w:val="2E74B5" w:themeColor="accent5" w:themeShade="BF"/>
          <w:lang w:val="pl-PL"/>
        </w:rPr>
      </w:pPr>
      <w:r>
        <w:rPr>
          <w:rFonts w:ascii="Calibri" w:eastAsia="Times New Roman" w:hAnsi="Calibri" w:cs="Calibri"/>
          <w:i/>
          <w:iCs/>
          <w:color w:val="2E74B5" w:themeColor="accent5" w:themeShade="BF"/>
          <w:lang w:val="pl-PL" w:eastAsia="zh-CN"/>
        </w:rPr>
        <w:t xml:space="preserve">Do oferty dołączyć należy karty katalogowe </w:t>
      </w:r>
      <w:r>
        <w:rPr>
          <w:rFonts w:asciiTheme="minorHAnsi" w:hAnsiTheme="minorHAnsi"/>
          <w:i/>
          <w:iCs/>
          <w:color w:val="2E74B5" w:themeColor="accent5" w:themeShade="BF"/>
          <w:lang w:val="pl-PL"/>
        </w:rPr>
        <w:t>lub inny równoważny dokument potwierdzający zgodność oferowanego urządzenia z SWZ.</w:t>
      </w:r>
    </w:p>
    <w:p w14:paraId="5840D2DC" w14:textId="77777777" w:rsidR="001510BA" w:rsidRPr="001510BA" w:rsidRDefault="001510BA" w:rsidP="00D457ED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="Calibri" w:eastAsia="Times New Roman" w:hAnsi="Calibri" w:cs="Calibri"/>
          <w:color w:val="2E74B5" w:themeColor="accent5" w:themeShade="BF"/>
          <w:lang w:val="pl-PL" w:eastAsia="zh-CN"/>
        </w:rPr>
      </w:pPr>
    </w:p>
    <w:p w14:paraId="75EF9B45" w14:textId="61C89737" w:rsidR="002173C5" w:rsidRPr="00F94412" w:rsidRDefault="00557833" w:rsidP="00F4586B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C3664E">
        <w:rPr>
          <w:rFonts w:ascii="Calibri" w:hAnsi="Calibri" w:cs="Calibri"/>
          <w:sz w:val="24"/>
          <w:szCs w:val="24"/>
        </w:rPr>
        <w:t xml:space="preserve">że </w:t>
      </w:r>
      <w:r w:rsidR="002B0E51" w:rsidRPr="00C3664E">
        <w:rPr>
          <w:rFonts w:ascii="Calibri" w:hAnsi="Calibri"/>
          <w:sz w:val="24"/>
          <w:szCs w:val="24"/>
        </w:rPr>
        <w:t>akceptujemy</w:t>
      </w:r>
      <w:r w:rsidRPr="00C3664E">
        <w:rPr>
          <w:rFonts w:ascii="Calibri" w:hAnsi="Calibri"/>
          <w:sz w:val="24"/>
          <w:szCs w:val="24"/>
        </w:rPr>
        <w:t xml:space="preserve"> </w:t>
      </w:r>
      <w:r w:rsidR="00370A8D" w:rsidRPr="00C3664E">
        <w:rPr>
          <w:rFonts w:ascii="Calibri" w:hAnsi="Calibri"/>
          <w:sz w:val="24"/>
          <w:szCs w:val="24"/>
        </w:rPr>
        <w:t>termin realizacji zamówienia zgodnie z pkt. 5 SWZ</w:t>
      </w:r>
      <w:r w:rsidR="006B2B0B">
        <w:rPr>
          <w:rFonts w:ascii="Calibri" w:hAnsi="Calibri"/>
          <w:sz w:val="24"/>
          <w:szCs w:val="24"/>
        </w:rPr>
        <w:t xml:space="preserve"> tj.</w:t>
      </w:r>
      <w:r w:rsidR="00F94412">
        <w:rPr>
          <w:rFonts w:ascii="Calibri" w:hAnsi="Calibri"/>
          <w:sz w:val="24"/>
          <w:szCs w:val="24"/>
        </w:rPr>
        <w:t>:</w:t>
      </w:r>
    </w:p>
    <w:p w14:paraId="32FD4061" w14:textId="24CF2DAF" w:rsidR="00F4586B" w:rsidRPr="00F4586B" w:rsidRDefault="00F4586B" w:rsidP="00F4586B">
      <w:pPr>
        <w:suppressAutoHyphens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0E6936">
        <w:rPr>
          <w:rFonts w:asciiTheme="minorHAnsi" w:eastAsia="Calibri" w:hAnsiTheme="minorHAnsi" w:cstheme="minorHAnsi"/>
          <w:b/>
          <w:bCs/>
          <w:sz w:val="22"/>
          <w:szCs w:val="22"/>
        </w:rPr>
        <w:t>maksymalnie</w:t>
      </w:r>
      <w:r w:rsidRPr="000E693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E693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 </w:t>
      </w:r>
      <w:r w:rsidR="000E6936" w:rsidRPr="000E6936">
        <w:rPr>
          <w:rFonts w:asciiTheme="minorHAnsi" w:eastAsia="Calibri" w:hAnsiTheme="minorHAnsi" w:cstheme="minorHAnsi"/>
          <w:b/>
          <w:bCs/>
          <w:sz w:val="22"/>
          <w:szCs w:val="22"/>
        </w:rPr>
        <w:t>14</w:t>
      </w:r>
      <w:r w:rsidRPr="000E693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tygodni od daty zawarcia umowy</w:t>
      </w:r>
      <w:r w:rsidRPr="00F4586B">
        <w:rPr>
          <w:rFonts w:asciiTheme="minorHAnsi" w:eastAsia="Calibri" w:hAnsiTheme="minorHAnsi" w:cstheme="minorHAnsi"/>
          <w:sz w:val="22"/>
          <w:szCs w:val="22"/>
        </w:rPr>
        <w:t xml:space="preserve">. W terminie tym uwzględniamy czas na dostarczenie urządzenia, instalację i uruchomienie, </w:t>
      </w:r>
      <w:r w:rsidRPr="00F4586B">
        <w:rPr>
          <w:rFonts w:asciiTheme="minorHAnsi" w:hAnsiTheme="minorHAnsi" w:cstheme="minorHAnsi"/>
          <w:sz w:val="22"/>
          <w:szCs w:val="22"/>
        </w:rPr>
        <w:t>przeprowadzenie pomiarów po instalacji i uruchomieniu urządzenia potwierdzających spełnienie parametrów wskazanych w Opisie przedmiotu zamówienia Rozdział III SWZ pkt.25</w:t>
      </w:r>
      <w:r w:rsidR="000E6936">
        <w:rPr>
          <w:rFonts w:asciiTheme="minorHAnsi" w:hAnsiTheme="minorHAnsi" w:cstheme="minorHAnsi"/>
          <w:sz w:val="22"/>
          <w:szCs w:val="22"/>
        </w:rPr>
        <w:t xml:space="preserve"> oraz </w:t>
      </w:r>
      <w:r w:rsidR="000E6936" w:rsidRPr="00F4586B">
        <w:rPr>
          <w:rFonts w:asciiTheme="minorHAnsi" w:eastAsia="Calibri" w:hAnsiTheme="minorHAnsi" w:cstheme="minorHAnsi"/>
          <w:sz w:val="22"/>
          <w:szCs w:val="22"/>
        </w:rPr>
        <w:t>przeszkolenie wyznaczonych pracowników Zamawiającego</w:t>
      </w:r>
    </w:p>
    <w:p w14:paraId="338C86F3" w14:textId="77777777" w:rsidR="00EB35F3" w:rsidRPr="00C3664E" w:rsidRDefault="00EB35F3" w:rsidP="00EB35F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772AAD59" w14:textId="158AC99E" w:rsidR="00F94412" w:rsidRPr="0031486D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 xml:space="preserve">OŚWIADCZAMY, </w:t>
      </w:r>
      <w:r w:rsidRPr="00C3664E">
        <w:rPr>
          <w:rFonts w:ascii="Calibri" w:hAnsi="Calibri" w:cs="Calibri"/>
          <w:sz w:val="24"/>
          <w:szCs w:val="24"/>
        </w:rPr>
        <w:t xml:space="preserve">że usługi gwarancyjne/serwis </w:t>
      </w:r>
      <w:r w:rsidRPr="0031486D">
        <w:rPr>
          <w:rFonts w:ascii="Calibri" w:hAnsi="Calibri" w:cs="Calibri"/>
          <w:sz w:val="24"/>
          <w:szCs w:val="24"/>
        </w:rPr>
        <w:t>będą świadczone w okresie</w:t>
      </w:r>
      <w:r w:rsidR="00F94412" w:rsidRPr="0031486D">
        <w:rPr>
          <w:rFonts w:ascii="Calibri" w:hAnsi="Calibri" w:cs="Calibri"/>
          <w:sz w:val="24"/>
          <w:szCs w:val="24"/>
        </w:rPr>
        <w:t>:</w:t>
      </w:r>
      <w:r w:rsidR="006B223B" w:rsidRPr="0031486D">
        <w:rPr>
          <w:rFonts w:ascii="Calibri" w:hAnsi="Calibri" w:cs="Calibri"/>
          <w:sz w:val="24"/>
          <w:szCs w:val="24"/>
        </w:rPr>
        <w:t xml:space="preserve"> </w:t>
      </w:r>
      <w:r w:rsidR="00055AE7" w:rsidRPr="0031486D">
        <w:rPr>
          <w:rFonts w:ascii="Calibri" w:hAnsi="Calibri" w:cs="Calibri"/>
          <w:sz w:val="24"/>
          <w:szCs w:val="24"/>
        </w:rPr>
        <w:t>……………….</w:t>
      </w:r>
      <w:r w:rsidR="0031486D" w:rsidRPr="0031486D">
        <w:rPr>
          <w:rFonts w:ascii="Calibri" w:hAnsi="Calibri" w:cs="Calibri"/>
          <w:sz w:val="24"/>
          <w:szCs w:val="24"/>
        </w:rPr>
        <w:t xml:space="preserve"> miesięcy (minimum 12 miesięcy).</w:t>
      </w:r>
    </w:p>
    <w:p w14:paraId="66AC210E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>OŚWIADCZAMY,</w:t>
      </w:r>
      <w:r w:rsidRPr="00C3664E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</w:t>
      </w:r>
      <w:r>
        <w:rPr>
          <w:rFonts w:ascii="Calibri" w:hAnsi="Calibri" w:cs="Calibri"/>
          <w:sz w:val="24"/>
          <w:szCs w:val="24"/>
        </w:rPr>
        <w:t>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7B2922F9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685E1127" w14:textId="72CE89F6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214DA2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Pr="00044995">
        <w:rPr>
          <w:rFonts w:ascii="Calibri" w:hAnsi="Calibri" w:cs="Calibri"/>
          <w:sz w:val="24"/>
          <w:szCs w:val="24"/>
        </w:rPr>
        <w:t>do niniejszej oferty są:</w:t>
      </w:r>
    </w:p>
    <w:p w14:paraId="502F81E6" w14:textId="5B654EB5" w:rsidR="00557833" w:rsidRPr="000A08D7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Pr="000A08D7">
        <w:rPr>
          <w:rFonts w:ascii="Calibri" w:hAnsi="Calibri" w:cs="Calibri"/>
          <w:sz w:val="24"/>
          <w:szCs w:val="24"/>
        </w:rPr>
        <w:t>formularz oświadczenia o niepodleganiu wykluczeniu i spełnianiu warunków udziału w postępowaniu</w:t>
      </w:r>
      <w:r w:rsidR="0031486D">
        <w:rPr>
          <w:rFonts w:ascii="Calibri" w:hAnsi="Calibri" w:cs="Calibri"/>
          <w:sz w:val="24"/>
          <w:szCs w:val="24"/>
        </w:rPr>
        <w:t>;</w:t>
      </w:r>
    </w:p>
    <w:p w14:paraId="4945DA11" w14:textId="547ED3EB" w:rsidR="00557833" w:rsidRPr="000A08D7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0A08D7">
        <w:rPr>
          <w:rFonts w:ascii="Calibri" w:hAnsi="Calibri" w:cs="Calibri"/>
          <w:sz w:val="24"/>
          <w:szCs w:val="24"/>
        </w:rPr>
        <w:t xml:space="preserve">-  </w:t>
      </w:r>
      <w:r w:rsidR="00407DC0" w:rsidRPr="000A08D7">
        <w:rPr>
          <w:rFonts w:ascii="Calibri" w:hAnsi="Calibri" w:cs="Calibri"/>
          <w:sz w:val="24"/>
          <w:szCs w:val="24"/>
        </w:rPr>
        <w:t>karta</w:t>
      </w:r>
      <w:r w:rsidR="002B0211" w:rsidRPr="000A08D7">
        <w:rPr>
          <w:rFonts w:ascii="Calibri" w:hAnsi="Calibri" w:cs="Calibri"/>
          <w:sz w:val="24"/>
          <w:szCs w:val="24"/>
        </w:rPr>
        <w:t>/-y</w:t>
      </w:r>
      <w:r w:rsidR="00407DC0" w:rsidRPr="000A08D7">
        <w:rPr>
          <w:rFonts w:ascii="Calibri" w:hAnsi="Calibri" w:cs="Calibri"/>
          <w:sz w:val="24"/>
          <w:szCs w:val="24"/>
        </w:rPr>
        <w:t xml:space="preserve"> katalogowa</w:t>
      </w:r>
      <w:r w:rsidR="002B0211" w:rsidRPr="000A08D7">
        <w:rPr>
          <w:rFonts w:ascii="Calibri" w:hAnsi="Calibri" w:cs="Calibri"/>
          <w:sz w:val="24"/>
          <w:szCs w:val="24"/>
        </w:rPr>
        <w:t>/-e</w:t>
      </w:r>
      <w:r w:rsidR="00F36CC2" w:rsidRPr="000A08D7">
        <w:rPr>
          <w:rFonts w:ascii="Calibri" w:hAnsi="Calibri" w:cs="Calibri"/>
          <w:sz w:val="24"/>
          <w:szCs w:val="24"/>
        </w:rPr>
        <w:t xml:space="preserve"> oferowanego urządzenia</w:t>
      </w:r>
      <w:r w:rsidR="0031486D">
        <w:rPr>
          <w:rFonts w:ascii="Calibri" w:hAnsi="Calibri" w:cs="Calibri"/>
          <w:sz w:val="24"/>
          <w:szCs w:val="24"/>
        </w:rPr>
        <w:t>;</w:t>
      </w:r>
    </w:p>
    <w:p w14:paraId="5CE306DE" w14:textId="10F1FA68" w:rsidR="00407DC0" w:rsidRPr="00314014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……………………………………………………………………….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226694AD" w14:textId="742F96A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74A6B4EF" w:rsidR="00557833" w:rsidRPr="00493C6F" w:rsidRDefault="00ED6063" w:rsidP="005E66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057747">
              <w:rPr>
                <w:sz w:val="24"/>
                <w:szCs w:val="24"/>
              </w:rPr>
              <w:t>1</w:t>
            </w:r>
            <w:r w:rsidR="0029329B">
              <w:rPr>
                <w:sz w:val="24"/>
                <w:szCs w:val="24"/>
              </w:rPr>
              <w:t>3</w:t>
            </w:r>
            <w:r w:rsidR="005E6686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3A7834BA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AF52CBB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="001F5FA1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B4F6534" w14:textId="546A6352" w:rsidR="0029329B" w:rsidRDefault="002E64BB" w:rsidP="001F5FA1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nr </w:t>
      </w:r>
      <w:r w:rsidRPr="0029329B">
        <w:rPr>
          <w:rFonts w:asciiTheme="minorHAnsi" w:hAnsiTheme="minorHAnsi" w:cstheme="minorHAnsi"/>
          <w:b/>
          <w:bCs/>
          <w:sz w:val="24"/>
          <w:szCs w:val="24"/>
        </w:rPr>
        <w:t>TO.260.</w:t>
      </w:r>
      <w:r w:rsidR="0029329B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29329B" w:rsidRPr="0029329B">
        <w:rPr>
          <w:rFonts w:asciiTheme="minorHAnsi" w:hAnsiTheme="minorHAnsi" w:cstheme="minorHAnsi"/>
          <w:b/>
          <w:bCs/>
          <w:sz w:val="24"/>
          <w:szCs w:val="24"/>
        </w:rPr>
        <w:t>TA</w:t>
      </w:r>
      <w:r w:rsidRPr="0029329B">
        <w:rPr>
          <w:rFonts w:asciiTheme="minorHAnsi" w:hAnsiTheme="minorHAnsi" w:cstheme="minorHAnsi"/>
          <w:b/>
          <w:bCs/>
          <w:sz w:val="24"/>
          <w:szCs w:val="24"/>
        </w:rPr>
        <w:t>.2022</w:t>
      </w:r>
      <w:r w:rsidR="002932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prowadzonym w trybie podstawowym </w:t>
      </w:r>
      <w:r w:rsidR="0029329B">
        <w:rPr>
          <w:rFonts w:asciiTheme="minorHAnsi" w:hAnsiTheme="minorHAnsi" w:cstheme="minorHAnsi"/>
          <w:sz w:val="24"/>
          <w:szCs w:val="24"/>
        </w:rPr>
        <w:t>p.n.</w:t>
      </w:r>
      <w:r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="006B223B" w:rsidRPr="00AC3A41">
        <w:rPr>
          <w:rFonts w:asciiTheme="minorHAnsi" w:hAnsiTheme="minorHAnsi" w:cstheme="minorHAnsi"/>
          <w:b/>
          <w:i/>
          <w:color w:val="0070C0"/>
          <w:sz w:val="24"/>
          <w:szCs w:val="24"/>
        </w:rPr>
        <w:t>„Dostawa, instalacja oraz uruchomienie detektora EBSD oraz zintegrowanie jego działania z wysokorozdzielczym skaningowym mikroskopem elektronowym</w:t>
      </w:r>
      <w:r w:rsidR="006B223B" w:rsidRPr="00AC3A41">
        <w:rPr>
          <w:rFonts w:asciiTheme="minorHAnsi" w:hAnsiTheme="minorHAnsi" w:cstheme="minorHAnsi"/>
          <w:b/>
          <w:bCs/>
          <w:i/>
          <w:iCs/>
          <w:color w:val="5B9BD5" w:themeColor="accent5"/>
          <w:sz w:val="22"/>
          <w:szCs w:val="22"/>
        </w:rPr>
        <w:t>”</w:t>
      </w:r>
      <w:r w:rsidR="006B223B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>spełniamy warun</w:t>
      </w:r>
      <w:r w:rsidR="009223F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 xml:space="preserve"> udziału w postępowaniu</w:t>
      </w:r>
      <w:r w:rsidR="0029329B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wskazany w punkcie 9 </w:t>
      </w:r>
      <w:r w:rsidR="009223FD">
        <w:rPr>
          <w:rFonts w:asciiTheme="minorHAnsi" w:hAnsiTheme="minorHAnsi" w:cstheme="minorHAnsi"/>
          <w:sz w:val="24"/>
          <w:szCs w:val="24"/>
        </w:rPr>
        <w:t>Rozdziału</w:t>
      </w:r>
      <w:r w:rsidRPr="002E64BB">
        <w:rPr>
          <w:rFonts w:asciiTheme="minorHAnsi" w:hAnsiTheme="minorHAnsi" w:cstheme="minorHAnsi"/>
          <w:sz w:val="24"/>
          <w:szCs w:val="24"/>
        </w:rPr>
        <w:t xml:space="preserve"> I SWZ oraz 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>nie podlegamy wykluczeniu</w:t>
      </w:r>
      <w:r w:rsidRPr="002E64BB">
        <w:rPr>
          <w:rFonts w:asciiTheme="minorHAnsi" w:hAnsiTheme="minorHAnsi" w:cstheme="minorHAnsi"/>
          <w:sz w:val="24"/>
          <w:szCs w:val="24"/>
        </w:rPr>
        <w:t>:</w:t>
      </w:r>
    </w:p>
    <w:p w14:paraId="465DFBFD" w14:textId="2E8D8E52" w:rsidR="0029329B" w:rsidRDefault="0029329B" w:rsidP="00800115">
      <w:pPr>
        <w:pStyle w:val="Zwykytekst2"/>
        <w:ind w:left="284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2E64BB" w:rsidRPr="002E64BB">
        <w:rPr>
          <w:rFonts w:asciiTheme="minorHAnsi" w:hAnsiTheme="minorHAnsi" w:cstheme="minorHAnsi"/>
          <w:sz w:val="24"/>
          <w:szCs w:val="24"/>
        </w:rPr>
        <w:t xml:space="preserve"> z przedmiotowego postępowania na podstawie art. 108 ust 1 oraz art. 109 ust 1 pkt 1</w:t>
      </w:r>
      <w:r w:rsidR="006B223B">
        <w:rPr>
          <w:rFonts w:asciiTheme="minorHAnsi" w:hAnsiTheme="minorHAnsi" w:cstheme="minorHAnsi"/>
          <w:sz w:val="24"/>
          <w:szCs w:val="24"/>
        </w:rPr>
        <w:t>,</w:t>
      </w:r>
      <w:r w:rsidR="00D46E16">
        <w:rPr>
          <w:rFonts w:asciiTheme="minorHAnsi" w:hAnsiTheme="minorHAnsi" w:cstheme="minorHAnsi"/>
          <w:sz w:val="24"/>
          <w:szCs w:val="24"/>
        </w:rPr>
        <w:t>4</w:t>
      </w:r>
      <w:r w:rsidR="00596710">
        <w:rPr>
          <w:rFonts w:asciiTheme="minorHAnsi" w:hAnsiTheme="minorHAnsi" w:cstheme="minorHAnsi"/>
          <w:sz w:val="24"/>
          <w:szCs w:val="24"/>
        </w:rPr>
        <w:t xml:space="preserve">,7 </w:t>
      </w:r>
      <w:r w:rsidR="002E64BB" w:rsidRPr="002E64BB">
        <w:rPr>
          <w:rFonts w:asciiTheme="minorHAnsi" w:hAnsiTheme="minorHAnsi" w:cstheme="minorHAnsi"/>
          <w:sz w:val="24"/>
          <w:szCs w:val="24"/>
        </w:rPr>
        <w:t>ustawy Pzp,</w:t>
      </w:r>
    </w:p>
    <w:p w14:paraId="6A247E42" w14:textId="3B373C0D" w:rsidR="0029329B" w:rsidRDefault="002E64BB" w:rsidP="00800115">
      <w:pPr>
        <w:pStyle w:val="Zwykytekst2"/>
        <w:ind w:left="284" w:hanging="14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b) z przedmiotowego postępowania na podstawie art. 7 ust.1 ustawy z dnia 13 kwietnia 2022 r.</w:t>
      </w:r>
      <w:r w:rsidR="009223FD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</w:t>
      </w:r>
      <w:r w:rsidR="009223FD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służących ochronie bezpieczeństwa narodowego</w:t>
      </w:r>
      <w:r w:rsidR="001F5FA1">
        <w:rPr>
          <w:rFonts w:asciiTheme="minorHAnsi" w:hAnsiTheme="minorHAnsi" w:cstheme="minorHAnsi"/>
          <w:sz w:val="24"/>
          <w:szCs w:val="24"/>
        </w:rPr>
        <w:t>.</w:t>
      </w:r>
    </w:p>
    <w:p w14:paraId="2878B4A6" w14:textId="77777777" w:rsidR="001F5FA1" w:rsidRDefault="001F5FA1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5DC09577" w14:textId="77777777" w:rsidR="005C04AA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Ponadto oświadczamy jak poniżej</w:t>
      </w:r>
      <w:r w:rsidR="001F5F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2E64BB">
        <w:rPr>
          <w:rFonts w:asciiTheme="minorHAnsi" w:hAnsiTheme="minorHAnsi" w:cstheme="minorHAnsi"/>
          <w:sz w:val="24"/>
          <w:szCs w:val="24"/>
        </w:rPr>
        <w:t>:</w:t>
      </w:r>
    </w:p>
    <w:p w14:paraId="5865D0B8" w14:textId="4781E87B" w:rsidR="001F5FA1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1) Oświadczamy, że zachodzą w stosunku do nas podstawy wykluczenia z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postępowania na podstawie art. ............. ustawy Pzp (podać mającą zastosowanie podstawę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wykluczenia spośród ww. wymienionych).</w:t>
      </w:r>
    </w:p>
    <w:p w14:paraId="3DE7BC9A" w14:textId="5A47A92D" w:rsidR="005C04AA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 2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ustawy Pzp podjąłem następujące środki </w:t>
      </w:r>
      <w:r w:rsidR="005C04AA">
        <w:rPr>
          <w:rFonts w:asciiTheme="minorHAnsi" w:hAnsiTheme="minorHAnsi" w:cstheme="minorHAnsi"/>
          <w:sz w:val="24"/>
          <w:szCs w:val="24"/>
        </w:rPr>
        <w:t>na</w:t>
      </w:r>
      <w:r w:rsidRPr="002E64BB">
        <w:rPr>
          <w:rFonts w:asciiTheme="minorHAnsi" w:hAnsiTheme="minorHAnsi" w:cstheme="minorHAnsi"/>
          <w:sz w:val="24"/>
          <w:szCs w:val="24"/>
        </w:rPr>
        <w:t>prawcze</w:t>
      </w:r>
      <w:r w:rsidR="00EB11E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2E64BB">
        <w:rPr>
          <w:rFonts w:asciiTheme="minorHAnsi" w:hAnsiTheme="minorHAnsi" w:cstheme="minorHAnsi"/>
          <w:sz w:val="24"/>
          <w:szCs w:val="24"/>
        </w:rPr>
        <w:t>:</w:t>
      </w:r>
      <w:r w:rsidR="005C04A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</w:p>
    <w:p w14:paraId="4E400916" w14:textId="77777777" w:rsidR="005C04AA" w:rsidRDefault="005C04AA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EF2E8C4" w14:textId="7897F9AF" w:rsidR="005C04AA" w:rsidRDefault="002E64BB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2) Oświadczamy , że w celu wykazania spełniania warunków udziału w</w:t>
      </w:r>
      <w:r w:rsidR="005C04AA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postępowaniu, określonych przez Zamawiającego polegamy na zasobach następującego/ych</w:t>
      </w:r>
      <w:r w:rsidR="005C04AA">
        <w:rPr>
          <w:rFonts w:asciiTheme="minorHAnsi" w:hAnsiTheme="minorHAnsi" w:cstheme="minorHAnsi"/>
          <w:sz w:val="24"/>
          <w:szCs w:val="24"/>
        </w:rPr>
        <w:t xml:space="preserve"> p</w:t>
      </w:r>
      <w:r w:rsidRPr="002E64BB">
        <w:rPr>
          <w:rFonts w:asciiTheme="minorHAnsi" w:hAnsiTheme="minorHAnsi" w:cstheme="minorHAnsi"/>
          <w:sz w:val="24"/>
          <w:szCs w:val="24"/>
        </w:rPr>
        <w:t>odmiotu/ów:</w:t>
      </w:r>
      <w:r w:rsidR="005C04AA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4AA"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w </w:t>
      </w:r>
      <w:r w:rsidRPr="005C04AA">
        <w:rPr>
          <w:rFonts w:asciiTheme="minorHAnsi" w:hAnsiTheme="minorHAnsi" w:cstheme="minorHAnsi"/>
          <w:sz w:val="24"/>
          <w:szCs w:val="24"/>
        </w:rPr>
        <w:t>następującym</w:t>
      </w:r>
      <w:r w:rsidRPr="005C04AA">
        <w:rPr>
          <w:rFonts w:ascii="Arial" w:hAnsi="Arial" w:cs="Arial"/>
          <w:sz w:val="24"/>
          <w:szCs w:val="24"/>
        </w:rPr>
        <w:t xml:space="preserve"> </w:t>
      </w:r>
      <w:r w:rsidR="005C04AA" w:rsidRPr="005C04AA">
        <w:rPr>
          <w:rFonts w:asciiTheme="minorHAnsi" w:hAnsiTheme="minorHAnsi" w:cstheme="minorHAnsi"/>
          <w:sz w:val="24"/>
          <w:szCs w:val="24"/>
        </w:rPr>
        <w:t>za</w:t>
      </w:r>
      <w:r w:rsidRPr="005C04AA">
        <w:rPr>
          <w:rFonts w:asciiTheme="minorHAnsi" w:hAnsiTheme="minorHAnsi" w:cstheme="minorHAnsi"/>
          <w:sz w:val="24"/>
          <w:szCs w:val="24"/>
        </w:rPr>
        <w:t>kresie .........................................</w:t>
      </w:r>
      <w:r w:rsidR="005C04AA">
        <w:rPr>
          <w:rFonts w:asciiTheme="minorHAnsi" w:hAnsiTheme="minorHAnsi" w:cstheme="minorHAnsi"/>
          <w:sz w:val="24"/>
          <w:szCs w:val="24"/>
        </w:rPr>
        <w:t>...</w:t>
      </w:r>
      <w:r w:rsidRPr="005C04AA">
        <w:rPr>
          <w:rFonts w:asciiTheme="minorHAnsi" w:hAnsiTheme="minorHAnsi" w:cstheme="minorHAnsi"/>
          <w:sz w:val="24"/>
          <w:szCs w:val="24"/>
        </w:rPr>
        <w:t>....</w:t>
      </w:r>
      <w:r w:rsidR="005C04AA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14:paraId="528597E5" w14:textId="56636A53" w:rsidR="00557833" w:rsidRPr="00EB11ED" w:rsidRDefault="002E64BB" w:rsidP="00557833">
      <w:pPr>
        <w:pStyle w:val="Zwykytekst2"/>
        <w:spacing w:line="288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B11ED">
        <w:rPr>
          <w:rFonts w:asciiTheme="minorHAnsi" w:hAnsiTheme="minorHAnsi" w:cstheme="minorHAnsi"/>
          <w:i/>
          <w:iCs/>
          <w:sz w:val="18"/>
          <w:szCs w:val="18"/>
        </w:rPr>
        <w:t>(wskazać podmiot i określić odpowiedni zakres dla wskazanego podmiotu)</w:t>
      </w:r>
    </w:p>
    <w:p w14:paraId="7F48444F" w14:textId="77777777" w:rsidR="005C04AA" w:rsidRPr="001E547E" w:rsidRDefault="005C04AA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32AC085F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05774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EB11E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5E6686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0CB83E5D" w:rsidR="00557833" w:rsidRPr="00143D59" w:rsidRDefault="00557833" w:rsidP="00E6444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</w:t>
      </w:r>
      <w:r w:rsidR="00EB11ED">
        <w:rPr>
          <w:rFonts w:ascii="Calibri" w:hAnsi="Calibri" w:cs="Calibri"/>
          <w:bCs/>
          <w:sz w:val="22"/>
          <w:szCs w:val="22"/>
        </w:rPr>
        <w:t xml:space="preserve"> p.n. </w:t>
      </w:r>
      <w:r w:rsidR="00DE258B" w:rsidRPr="00AC3A41">
        <w:rPr>
          <w:rFonts w:asciiTheme="minorHAnsi" w:hAnsiTheme="minorHAnsi" w:cstheme="minorHAnsi"/>
          <w:b/>
          <w:i/>
          <w:color w:val="0070C0"/>
          <w:sz w:val="24"/>
          <w:szCs w:val="24"/>
        </w:rPr>
        <w:t>„Dostawa, instalacja oraz uruchomienie detektora EBSD oraz zintegrowanie jego działania z wysokorozdzielczym skaningowym mikroskopem elektronowym</w:t>
      </w:r>
      <w:r w:rsidR="00DE258B" w:rsidRPr="00AC3A41">
        <w:rPr>
          <w:rFonts w:asciiTheme="minorHAnsi" w:hAnsiTheme="minorHAnsi" w:cstheme="minorHAnsi"/>
          <w:b/>
          <w:bCs/>
          <w:i/>
          <w:iCs/>
          <w:color w:val="5B9BD5" w:themeColor="accent5"/>
          <w:sz w:val="22"/>
          <w:szCs w:val="22"/>
        </w:rPr>
        <w:t>”</w:t>
      </w: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EB11ED">
      <w:pPr>
        <w:pStyle w:val="Wcicie"/>
        <w:pBdr>
          <w:bottom w:val="single" w:sz="4" w:space="1" w:color="auto"/>
        </w:pBdr>
        <w:spacing w:before="0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EB11ED" w:rsidRDefault="00B92095" w:rsidP="00E64445">
      <w:pPr>
        <w:pStyle w:val="Tekstpodstawowy"/>
        <w:ind w:right="-425"/>
        <w:rPr>
          <w:rFonts w:ascii="Calibri" w:hAnsi="Calibri" w:cs="Calibri"/>
          <w:sz w:val="20"/>
          <w:szCs w:val="20"/>
        </w:rPr>
      </w:pPr>
      <w:r w:rsidRPr="00EB11ED">
        <w:rPr>
          <w:rFonts w:ascii="Calibri" w:hAnsi="Calibri" w:cs="Calibri"/>
          <w:sz w:val="20"/>
          <w:szCs w:val="20"/>
        </w:rPr>
        <w:t xml:space="preserve">Formularz musi być opatrzony przez osobę lub osoby uprawnione do reprezentowania firmy </w:t>
      </w:r>
      <w:r w:rsidRPr="00EB11ED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EB11ED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EB11ED">
        <w:rPr>
          <w:rFonts w:ascii="Calibri" w:hAnsi="Calibri" w:cs="Calibri"/>
          <w:sz w:val="20"/>
          <w:szCs w:val="20"/>
        </w:rPr>
        <w:t>i przekazany Zamawiającemu wraz z dokumentem (-ami) potwierdzającymi prawo do reprezentacji Wykonawcy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2AEF11D3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1AFE526F" w:rsidR="00557833" w:rsidRPr="00554622" w:rsidRDefault="00ED6063" w:rsidP="00903B33">
            <w:pPr>
              <w:pStyle w:val="9kursywa"/>
            </w:pPr>
            <w:r>
              <w:rPr>
                <w:sz w:val="22"/>
                <w:szCs w:val="22"/>
              </w:rPr>
              <w:t>TO.260.</w:t>
            </w:r>
            <w:r w:rsidR="00057747">
              <w:rPr>
                <w:sz w:val="22"/>
                <w:szCs w:val="22"/>
              </w:rPr>
              <w:t>1</w:t>
            </w:r>
            <w:r w:rsidR="00EB11ED">
              <w:rPr>
                <w:sz w:val="22"/>
                <w:szCs w:val="22"/>
              </w:rPr>
              <w:t>3</w:t>
            </w:r>
            <w:r w:rsidR="005E6686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</w:t>
            </w:r>
            <w:r w:rsidR="00CE1B96">
              <w:rPr>
                <w:sz w:val="22"/>
                <w:szCs w:val="22"/>
              </w:rPr>
              <w:t>2022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1B5D2362" w14:textId="644EF363" w:rsidR="00557833" w:rsidRPr="003759F5" w:rsidRDefault="00143D59" w:rsidP="003759F5">
      <w:pPr>
        <w:pStyle w:val="Zwykytekst2"/>
        <w:tabs>
          <w:tab w:val="left" w:leader="dot" w:pos="9072"/>
        </w:tabs>
        <w:spacing w:line="276" w:lineRule="auto"/>
        <w:rPr>
          <w:rFonts w:ascii="Calibri" w:hAnsi="Calibri"/>
          <w:sz w:val="22"/>
          <w:szCs w:val="22"/>
        </w:rPr>
      </w:pPr>
      <w:r w:rsidRPr="002F56EC">
        <w:rPr>
          <w:rFonts w:ascii="Calibri" w:hAnsi="Calibri"/>
          <w:sz w:val="22"/>
          <w:szCs w:val="22"/>
        </w:rPr>
        <w:t>Sk</w:t>
      </w:r>
      <w:r w:rsidRPr="002F56EC">
        <w:rPr>
          <w:rFonts w:ascii="Calibri" w:hAnsi="Calibri" w:hint="eastAsia"/>
          <w:sz w:val="22"/>
          <w:szCs w:val="22"/>
        </w:rPr>
        <w:t>ł</w:t>
      </w:r>
      <w:r w:rsidRPr="002F56EC">
        <w:rPr>
          <w:rFonts w:ascii="Calibri" w:hAnsi="Calibri"/>
          <w:sz w:val="22"/>
          <w:szCs w:val="22"/>
        </w:rPr>
        <w:t>adaj</w:t>
      </w:r>
      <w:r w:rsidRPr="002F56EC">
        <w:rPr>
          <w:rFonts w:ascii="Calibri" w:hAnsi="Calibri" w:hint="eastAsia"/>
          <w:sz w:val="22"/>
          <w:szCs w:val="22"/>
        </w:rPr>
        <w:t>ą</w:t>
      </w:r>
      <w:r w:rsidRPr="002F56EC">
        <w:rPr>
          <w:rFonts w:ascii="Calibri" w:hAnsi="Calibri"/>
          <w:sz w:val="22"/>
          <w:szCs w:val="22"/>
        </w:rPr>
        <w:t>c ofert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 xml:space="preserve"> w post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>powaniu o zamówienie publiczne</w:t>
      </w:r>
      <w:r w:rsidR="00B33D29" w:rsidRPr="002F56EC">
        <w:rPr>
          <w:rFonts w:ascii="Calibri" w:hAnsi="Calibri"/>
          <w:sz w:val="22"/>
          <w:szCs w:val="22"/>
        </w:rPr>
        <w:t>,</w:t>
      </w:r>
      <w:r w:rsidRPr="002F56EC">
        <w:rPr>
          <w:rFonts w:ascii="Calibri" w:hAnsi="Calibri"/>
          <w:sz w:val="22"/>
          <w:szCs w:val="22"/>
        </w:rPr>
        <w:t xml:space="preserve"> prowadzonym w trybie podstawowym</w:t>
      </w:r>
      <w:r w:rsidR="00B33D29" w:rsidRPr="002F56EC">
        <w:rPr>
          <w:rFonts w:ascii="Calibri" w:hAnsi="Calibri"/>
          <w:sz w:val="22"/>
          <w:szCs w:val="22"/>
        </w:rPr>
        <w:t>,</w:t>
      </w:r>
      <w:r w:rsidRPr="002F56EC">
        <w:rPr>
          <w:rFonts w:ascii="Calibri" w:hAnsi="Calibri"/>
          <w:sz w:val="22"/>
          <w:szCs w:val="22"/>
        </w:rPr>
        <w:t xml:space="preserve"> pn.: </w:t>
      </w:r>
      <w:r w:rsidR="00680FEE" w:rsidRPr="002F56EC">
        <w:rPr>
          <w:rFonts w:ascii="Calibri" w:hAnsi="Calibri"/>
          <w:b/>
          <w:bCs/>
          <w:color w:val="0070C0"/>
          <w:sz w:val="22"/>
          <w:szCs w:val="22"/>
        </w:rPr>
        <w:t>„</w:t>
      </w:r>
      <w:r w:rsidR="00DE1304" w:rsidRPr="00AC3A41">
        <w:rPr>
          <w:rFonts w:asciiTheme="minorHAnsi" w:hAnsiTheme="minorHAnsi" w:cstheme="minorHAnsi"/>
          <w:b/>
          <w:i/>
          <w:color w:val="0070C0"/>
          <w:sz w:val="24"/>
          <w:szCs w:val="24"/>
        </w:rPr>
        <w:t>Dostawa, instalacja oraz uruchomienie detektora EBSD oraz zintegrowanie jego działania z wysokorozdzielczym skaningowym mikroskopem elektronowym</w:t>
      </w:r>
      <w:r w:rsidR="009D0918" w:rsidRPr="002F56EC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>”</w:t>
      </w:r>
      <w:r w:rsidR="004D1C3F" w:rsidRPr="002F56EC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 </w:t>
      </w:r>
      <w:r w:rsidRPr="002F56EC">
        <w:rPr>
          <w:rFonts w:ascii="Calibri" w:hAnsi="Calibri"/>
          <w:sz w:val="22"/>
          <w:szCs w:val="22"/>
        </w:rPr>
        <w:t>o</w:t>
      </w:r>
      <w:r w:rsidRPr="002F56EC">
        <w:rPr>
          <w:rFonts w:ascii="Calibri" w:hAnsi="Calibri" w:hint="eastAsia"/>
          <w:sz w:val="22"/>
          <w:szCs w:val="22"/>
        </w:rPr>
        <w:t>ś</w:t>
      </w:r>
      <w:r w:rsidRPr="002F56EC">
        <w:rPr>
          <w:rFonts w:ascii="Calibri" w:hAnsi="Calibri"/>
          <w:sz w:val="22"/>
          <w:szCs w:val="22"/>
        </w:rPr>
        <w:t xml:space="preserve">wiadczamy, </w:t>
      </w:r>
      <w:r w:rsidRPr="002F56EC">
        <w:rPr>
          <w:rFonts w:ascii="Calibri" w:hAnsi="Calibri" w:hint="eastAsia"/>
          <w:sz w:val="22"/>
          <w:szCs w:val="22"/>
        </w:rPr>
        <w:t>ż</w:t>
      </w:r>
      <w:r w:rsidRPr="002F56EC">
        <w:rPr>
          <w:rFonts w:ascii="Calibri" w:hAnsi="Calibri"/>
          <w:sz w:val="22"/>
          <w:szCs w:val="22"/>
        </w:rPr>
        <w:t>e zrealizowali</w:t>
      </w:r>
      <w:r w:rsidRPr="002F56EC">
        <w:rPr>
          <w:rFonts w:ascii="Calibri" w:hAnsi="Calibri" w:hint="eastAsia"/>
          <w:sz w:val="22"/>
          <w:szCs w:val="22"/>
        </w:rPr>
        <w:t>ś</w:t>
      </w:r>
      <w:r w:rsidRPr="002F56EC">
        <w:rPr>
          <w:rFonts w:ascii="Calibri" w:hAnsi="Calibri"/>
          <w:sz w:val="22"/>
          <w:szCs w:val="22"/>
        </w:rPr>
        <w:t>my w ci</w:t>
      </w:r>
      <w:r w:rsidRPr="002F56EC">
        <w:rPr>
          <w:rFonts w:ascii="Calibri" w:hAnsi="Calibri" w:hint="eastAsia"/>
          <w:sz w:val="22"/>
          <w:szCs w:val="22"/>
        </w:rPr>
        <w:t>ą</w:t>
      </w:r>
      <w:r w:rsidRPr="002F56EC">
        <w:rPr>
          <w:rFonts w:ascii="Calibri" w:hAnsi="Calibri"/>
          <w:sz w:val="22"/>
          <w:szCs w:val="22"/>
        </w:rPr>
        <w:t>gu ostatnich 3 lat nast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>puj</w:t>
      </w:r>
      <w:r w:rsidRPr="002F56EC">
        <w:rPr>
          <w:rFonts w:ascii="Calibri" w:hAnsi="Calibri" w:hint="eastAsia"/>
          <w:sz w:val="22"/>
          <w:szCs w:val="22"/>
        </w:rPr>
        <w:t>ą</w:t>
      </w:r>
      <w:r w:rsidR="00C6134C" w:rsidRPr="002F56EC">
        <w:rPr>
          <w:rFonts w:ascii="Calibri" w:hAnsi="Calibri"/>
          <w:sz w:val="22"/>
          <w:szCs w:val="22"/>
        </w:rPr>
        <w:t xml:space="preserve">ce </w:t>
      </w:r>
      <w:r w:rsidR="00C6134C" w:rsidRPr="003759F5">
        <w:rPr>
          <w:rFonts w:ascii="Calibri" w:hAnsi="Calibri"/>
          <w:sz w:val="22"/>
          <w:szCs w:val="22"/>
        </w:rPr>
        <w:t>podobne zamówienie</w:t>
      </w:r>
      <w:r w:rsidR="00895E3F" w:rsidRPr="003759F5">
        <w:rPr>
          <w:rFonts w:asciiTheme="minorHAnsi" w:hAnsiTheme="minorHAnsi"/>
          <w:sz w:val="22"/>
          <w:szCs w:val="22"/>
        </w:rPr>
        <w:t xml:space="preserve"> tj. </w:t>
      </w:r>
      <w:r w:rsidR="003759F5" w:rsidRPr="003759F5">
        <w:rPr>
          <w:rFonts w:ascii="Calibri" w:hAnsi="Calibri"/>
          <w:b/>
          <w:sz w:val="22"/>
          <w:szCs w:val="22"/>
        </w:rPr>
        <w:t>dostawę detektora EBSD  na kwotę co najmniej 250 000 zł netto.</w:t>
      </w:r>
    </w:p>
    <w:p w14:paraId="4DAF5109" w14:textId="77777777" w:rsidR="003759F5" w:rsidRPr="00554622" w:rsidRDefault="003759F5" w:rsidP="00E568B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0E9EBC2A" w:rsidR="00557833" w:rsidRPr="00554622" w:rsidRDefault="00557833" w:rsidP="002E5F3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 xml:space="preserve">zł </w:t>
            </w:r>
            <w:r w:rsidR="002E5F35">
              <w:rPr>
                <w:rFonts w:ascii="Calibri" w:hAnsi="Calibri"/>
                <w:b/>
              </w:rPr>
              <w:t>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0A41B1ED" w:rsidR="00772276" w:rsidRPr="00D7460A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2"/>
          <w:szCs w:val="22"/>
          <w:lang w:eastAsia="x-none"/>
        </w:rPr>
      </w:pPr>
      <w:r w:rsidRPr="00D7460A">
        <w:rPr>
          <w:rFonts w:ascii="Calibri" w:eastAsia="Times New Roman" w:hAnsi="Calibri"/>
          <w:sz w:val="22"/>
          <w:szCs w:val="22"/>
          <w:lang w:eastAsia="x-none"/>
        </w:rPr>
        <w:t xml:space="preserve">Załączamy dokumenty potwierdzające należyte wykonanie dostaw zgodnie z </w:t>
      </w:r>
      <w:r w:rsidRPr="00DE1304">
        <w:rPr>
          <w:rFonts w:ascii="Calibri" w:eastAsia="Times New Roman" w:hAnsi="Calibri"/>
          <w:sz w:val="22"/>
          <w:szCs w:val="22"/>
          <w:lang w:eastAsia="x-none"/>
        </w:rPr>
        <w:t>pkt. 9.</w:t>
      </w:r>
      <w:r w:rsidR="000E7F3C" w:rsidRPr="00DE1304">
        <w:rPr>
          <w:rFonts w:ascii="Calibri" w:eastAsia="Times New Roman" w:hAnsi="Calibri"/>
          <w:sz w:val="22"/>
          <w:szCs w:val="22"/>
          <w:lang w:eastAsia="x-none"/>
        </w:rPr>
        <w:t>1.4</w:t>
      </w:r>
      <w:r w:rsidRPr="00DE1304">
        <w:rPr>
          <w:rFonts w:ascii="Calibri" w:eastAsia="Times New Roman" w:hAnsi="Calibri"/>
          <w:sz w:val="22"/>
          <w:szCs w:val="22"/>
          <w:lang w:eastAsia="x-none"/>
        </w:rPr>
        <w:t xml:space="preserve"> SWZ</w:t>
      </w:r>
      <w:r w:rsidRPr="00DE258B">
        <w:rPr>
          <w:rFonts w:ascii="Calibri" w:eastAsia="Times New Roman" w:hAnsi="Calibri"/>
          <w:color w:val="FF0000"/>
          <w:sz w:val="22"/>
          <w:szCs w:val="22"/>
          <w:lang w:eastAsia="x-none"/>
        </w:rPr>
        <w:t>.</w:t>
      </w:r>
    </w:p>
    <w:p w14:paraId="29DB3D3F" w14:textId="31D3A605" w:rsidR="00557833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F94E350" w14:textId="2DE13135" w:rsidR="00D7460A" w:rsidRDefault="00D7460A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3297A1F" w14:textId="77777777" w:rsidR="00D7460A" w:rsidRPr="00554622" w:rsidRDefault="00D7460A" w:rsidP="00D7460A">
      <w:pPr>
        <w:pStyle w:val="Zwykytekst"/>
        <w:pBdr>
          <w:bottom w:val="single" w:sz="4" w:space="1" w:color="auto"/>
        </w:pBdr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D7460A" w:rsidRDefault="00B92095" w:rsidP="00E64445">
      <w:pPr>
        <w:pStyle w:val="Tekstpodstawowy"/>
        <w:ind w:right="-425"/>
        <w:rPr>
          <w:rFonts w:ascii="Calibri" w:hAnsi="Calibri" w:cs="Calibri"/>
          <w:sz w:val="20"/>
          <w:szCs w:val="20"/>
        </w:rPr>
      </w:pPr>
      <w:r w:rsidRPr="00D7460A">
        <w:rPr>
          <w:rFonts w:ascii="Calibri" w:hAnsi="Calibri" w:cs="Calibri"/>
          <w:sz w:val="20"/>
          <w:szCs w:val="20"/>
        </w:rPr>
        <w:t xml:space="preserve">Formularz musi być opatrzony przez osobę lub osoby uprawnione do reprezentowania firmy </w:t>
      </w:r>
      <w:r w:rsidRPr="00D7460A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D7460A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D7460A">
        <w:rPr>
          <w:rFonts w:ascii="Calibri" w:hAnsi="Calibri" w:cs="Calibri"/>
          <w:sz w:val="20"/>
          <w:szCs w:val="20"/>
        </w:rPr>
        <w:t xml:space="preserve">i przekazany Zamawiającemu wraz z dokumentem (-ami)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6763DA07" w14:textId="77777777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27D70945" w14:textId="77777777" w:rsidR="00680FEE" w:rsidRDefault="00680FEE" w:rsidP="000C5F79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4091BBF5" w14:textId="6E6BC4D5" w:rsidR="00137C77" w:rsidRPr="00644C36" w:rsidRDefault="00137C77" w:rsidP="00137C77">
      <w:pPr>
        <w:spacing w:after="120" w:line="276" w:lineRule="auto"/>
        <w:jc w:val="right"/>
        <w:rPr>
          <w:rFonts w:ascii="Calibri" w:eastAsia="Calibri" w:hAnsi="Calibri"/>
          <w:color w:val="000000"/>
          <w:spacing w:val="1"/>
          <w:sz w:val="16"/>
          <w:szCs w:val="16"/>
          <w:lang w:eastAsia="en-US"/>
        </w:rPr>
      </w:pPr>
      <w:r w:rsidRPr="00644C3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Załącznik nr 3 do Umowy Nr………………….. z dnia………………….</w:t>
      </w:r>
    </w:p>
    <w:p w14:paraId="31E46D69" w14:textId="77777777" w:rsidR="00137C77" w:rsidRPr="00644C36" w:rsidRDefault="00137C77" w:rsidP="00137C77">
      <w:pPr>
        <w:shd w:val="clear" w:color="auto" w:fill="FFFFFF"/>
        <w:spacing w:after="200" w:line="276" w:lineRule="auto"/>
        <w:ind w:left="6096"/>
        <w:jc w:val="center"/>
        <w:rPr>
          <w:rFonts w:ascii="Calibri" w:eastAsia="Calibri" w:hAnsi="Calibri"/>
          <w:color w:val="000000"/>
          <w:spacing w:val="1"/>
          <w:sz w:val="16"/>
          <w:szCs w:val="16"/>
          <w:lang w:eastAsia="en-US"/>
        </w:rPr>
      </w:pPr>
    </w:p>
    <w:p w14:paraId="234632F5" w14:textId="77777777" w:rsidR="00137C77" w:rsidRPr="00644C36" w:rsidRDefault="00137C77" w:rsidP="00137C77">
      <w:pPr>
        <w:shd w:val="clear" w:color="auto" w:fill="FFFFFF"/>
        <w:spacing w:after="200" w:line="276" w:lineRule="auto"/>
        <w:ind w:left="6096"/>
        <w:jc w:val="center"/>
        <w:rPr>
          <w:rFonts w:ascii="Calibri" w:eastAsia="Calibri" w:hAnsi="Calibri"/>
          <w:color w:val="000000"/>
          <w:spacing w:val="1"/>
          <w:sz w:val="16"/>
          <w:szCs w:val="16"/>
          <w:lang w:eastAsia="en-US"/>
        </w:rPr>
      </w:pPr>
      <w:r w:rsidRPr="00644C36">
        <w:rPr>
          <w:rFonts w:ascii="Calibri" w:eastAsia="Calibri" w:hAnsi="Calibri"/>
          <w:color w:val="000000"/>
          <w:spacing w:val="1"/>
          <w:sz w:val="16"/>
          <w:szCs w:val="16"/>
          <w:lang w:eastAsia="en-US"/>
        </w:rPr>
        <w:t>………………………………………..</w:t>
      </w:r>
    </w:p>
    <w:p w14:paraId="571DA45D" w14:textId="77777777" w:rsidR="00137C77" w:rsidRPr="00644C36" w:rsidRDefault="00137C77" w:rsidP="00137C77">
      <w:pPr>
        <w:shd w:val="clear" w:color="auto" w:fill="FFFFFF"/>
        <w:spacing w:after="200" w:line="276" w:lineRule="auto"/>
        <w:ind w:left="6096"/>
        <w:jc w:val="center"/>
        <w:rPr>
          <w:rFonts w:ascii="Calibri" w:eastAsia="Calibri" w:hAnsi="Calibri"/>
          <w:color w:val="000000"/>
          <w:spacing w:val="-3"/>
          <w:sz w:val="18"/>
          <w:szCs w:val="18"/>
          <w:lang w:eastAsia="en-US"/>
        </w:rPr>
      </w:pPr>
      <w:r w:rsidRPr="00644C36">
        <w:rPr>
          <w:rFonts w:ascii="Calibri" w:eastAsia="Calibri" w:hAnsi="Calibri"/>
          <w:color w:val="000000"/>
          <w:spacing w:val="1"/>
          <w:sz w:val="16"/>
          <w:szCs w:val="16"/>
          <w:lang w:eastAsia="en-US"/>
        </w:rPr>
        <w:t>(miejscowość, data)</w:t>
      </w:r>
    </w:p>
    <w:p w14:paraId="273768F1" w14:textId="77777777" w:rsidR="00137C77" w:rsidRPr="00644C36" w:rsidRDefault="00137C77" w:rsidP="00137C77">
      <w:pPr>
        <w:shd w:val="clear" w:color="auto" w:fill="FFFFFF"/>
        <w:spacing w:after="200" w:line="276" w:lineRule="auto"/>
        <w:ind w:left="125" w:right="5475"/>
        <w:jc w:val="center"/>
        <w:rPr>
          <w:rFonts w:ascii="Calibri" w:eastAsia="Calibri" w:hAnsi="Calibri"/>
          <w:color w:val="000000"/>
          <w:spacing w:val="-3"/>
          <w:sz w:val="18"/>
          <w:szCs w:val="18"/>
          <w:lang w:eastAsia="en-US"/>
        </w:rPr>
      </w:pPr>
      <w:r w:rsidRPr="00644C36">
        <w:rPr>
          <w:rFonts w:ascii="Calibri" w:eastAsia="Calibri" w:hAnsi="Calibri"/>
          <w:color w:val="000000"/>
          <w:spacing w:val="-3"/>
          <w:sz w:val="18"/>
          <w:szCs w:val="18"/>
          <w:lang w:eastAsia="en-US"/>
        </w:rPr>
        <w:t>…………………………………………………………………………</w:t>
      </w:r>
    </w:p>
    <w:p w14:paraId="13C1A146" w14:textId="77777777" w:rsidR="00137C77" w:rsidRPr="00644C36" w:rsidRDefault="00137C77" w:rsidP="00137C77">
      <w:pPr>
        <w:shd w:val="clear" w:color="auto" w:fill="FFFFFF"/>
        <w:spacing w:after="200" w:line="276" w:lineRule="auto"/>
        <w:ind w:left="125" w:right="5475"/>
        <w:jc w:val="center"/>
        <w:rPr>
          <w:rFonts w:ascii="Calibri" w:eastAsia="Calibri" w:hAnsi="Calibri"/>
          <w:color w:val="000000"/>
          <w:spacing w:val="-3"/>
          <w:sz w:val="18"/>
          <w:szCs w:val="18"/>
          <w:lang w:eastAsia="en-US"/>
        </w:rPr>
      </w:pPr>
      <w:r w:rsidRPr="00644C36">
        <w:rPr>
          <w:rFonts w:ascii="Calibri" w:eastAsia="Calibri" w:hAnsi="Calibri"/>
          <w:color w:val="000000"/>
          <w:spacing w:val="-3"/>
          <w:sz w:val="18"/>
          <w:szCs w:val="18"/>
          <w:lang w:eastAsia="en-US"/>
        </w:rPr>
        <w:t>(nazwisko i imię osoby składającej oświadczenie)</w:t>
      </w:r>
    </w:p>
    <w:p w14:paraId="0654A4FE" w14:textId="77777777" w:rsidR="00137C77" w:rsidRPr="00644C36" w:rsidRDefault="00137C77" w:rsidP="00137C77">
      <w:pPr>
        <w:shd w:val="clear" w:color="auto" w:fill="FFFFFF"/>
        <w:spacing w:after="200" w:line="276" w:lineRule="auto"/>
        <w:ind w:right="5475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14:paraId="784A5E57" w14:textId="29FECBA2" w:rsidR="00137C77" w:rsidRPr="00476B77" w:rsidRDefault="00E95A87" w:rsidP="00137C77">
      <w:pPr>
        <w:shd w:val="clear" w:color="auto" w:fill="FFFFFF"/>
        <w:spacing w:before="278" w:after="200" w:line="276" w:lineRule="auto"/>
        <w:ind w:left="5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eastAsia="en-US"/>
        </w:rPr>
        <w:t>ZOBOWIĄZANIE</w:t>
      </w:r>
    </w:p>
    <w:p w14:paraId="5812270A" w14:textId="77777777" w:rsidR="00137C77" w:rsidRPr="00644C36" w:rsidRDefault="00137C77" w:rsidP="00137C77">
      <w:pPr>
        <w:autoSpaceDE w:val="0"/>
        <w:autoSpaceDN w:val="0"/>
        <w:adjustRightInd w:val="0"/>
        <w:spacing w:after="120" w:line="288" w:lineRule="auto"/>
        <w:ind w:left="272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Ja niżej podpisana(y) zobowiązuję się do:</w:t>
      </w:r>
    </w:p>
    <w:p w14:paraId="4B709927" w14:textId="77777777" w:rsidR="00137C77" w:rsidRPr="00644C36" w:rsidRDefault="00137C77" w:rsidP="00665E82">
      <w:pPr>
        <w:numPr>
          <w:ilvl w:val="0"/>
          <w:numId w:val="21"/>
        </w:numPr>
        <w:tabs>
          <w:tab w:val="left" w:pos="558"/>
        </w:tabs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zachowania poufności i nie rozpowszechniania bez zgody ITB, w jakiejkolwiek formie, wszystkich dostępnych mi informacji dotyczących Instytutu, do których będę miał dostęp w związku z wykonywaniem przeze mnie zadań na rzecz ITB, nie przeznaczonych do publicznego rozpowszechniania, zarówno w czasie trwania wykonywanej pracy jak i po jej wykonaniu,</w:t>
      </w:r>
    </w:p>
    <w:p w14:paraId="39B043F0" w14:textId="77777777" w:rsidR="00137C77" w:rsidRPr="00644C36" w:rsidRDefault="00137C77" w:rsidP="00665E82">
      <w:pPr>
        <w:numPr>
          <w:ilvl w:val="0"/>
          <w:numId w:val="21"/>
        </w:numPr>
        <w:tabs>
          <w:tab w:val="left" w:pos="558"/>
        </w:tabs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nie ujawniania i nie wykorzystywania danych osobowych, z którymi zapoznałem się w związku z wykonywaniem przeze mnie zadań na rzecz ITB;</w:t>
      </w:r>
    </w:p>
    <w:p w14:paraId="3A2B0EB4" w14:textId="77777777" w:rsidR="00137C77" w:rsidRPr="00644C36" w:rsidRDefault="00137C77" w:rsidP="00665E82">
      <w:pPr>
        <w:numPr>
          <w:ilvl w:val="0"/>
          <w:numId w:val="21"/>
        </w:numPr>
        <w:tabs>
          <w:tab w:val="left" w:pos="558"/>
        </w:tabs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nie rozpowszechniania wiadomości, które mogłoby naruszyć imię lub interes Instytutu lub jego klientów</w:t>
      </w:r>
    </w:p>
    <w:p w14:paraId="20DFD1EE" w14:textId="77777777" w:rsidR="00137C77" w:rsidRPr="00644C36" w:rsidRDefault="00137C77" w:rsidP="00137C77">
      <w:pPr>
        <w:tabs>
          <w:tab w:val="left" w:pos="558"/>
        </w:tabs>
        <w:autoSpaceDE w:val="0"/>
        <w:autoSpaceDN w:val="0"/>
        <w:adjustRightInd w:val="0"/>
        <w:ind w:left="556" w:hanging="272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Przyjmuj</w:t>
      </w:r>
      <w:r w:rsidRPr="00644C36">
        <w:rPr>
          <w:rFonts w:ascii="Calibri" w:eastAsia="TimesNewRoman" w:hAnsi="Calibri" w:cs="Arial"/>
          <w:color w:val="000000"/>
          <w:sz w:val="22"/>
          <w:szCs w:val="22"/>
          <w:lang w:eastAsia="en-US"/>
        </w:rPr>
        <w:t xml:space="preserve">ę 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do wiadomo</w:t>
      </w:r>
      <w:r w:rsidRPr="00644C36">
        <w:rPr>
          <w:rFonts w:ascii="Calibri" w:eastAsia="TimesNewRoman" w:hAnsi="Calibri" w:cs="Arial"/>
          <w:color w:val="000000"/>
          <w:sz w:val="22"/>
          <w:szCs w:val="22"/>
          <w:lang w:eastAsia="en-US"/>
        </w:rPr>
        <w:t>ś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ci, iż</w:t>
      </w:r>
      <w:r w:rsidRPr="00644C36">
        <w:rPr>
          <w:rFonts w:ascii="Calibri" w:eastAsia="TimesNewRoman" w:hAnsi="Calibri" w:cs="Arial"/>
          <w:color w:val="000000"/>
          <w:sz w:val="22"/>
          <w:szCs w:val="22"/>
          <w:lang w:eastAsia="en-US"/>
        </w:rPr>
        <w:t xml:space="preserve"> 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informacje stanowi</w:t>
      </w:r>
      <w:r w:rsidRPr="00644C36">
        <w:rPr>
          <w:rFonts w:ascii="Calibri" w:eastAsia="TimesNewRoman" w:hAnsi="Calibri" w:cs="Arial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ce tajemnic</w:t>
      </w:r>
      <w:r w:rsidRPr="00644C36">
        <w:rPr>
          <w:rFonts w:ascii="Calibri" w:eastAsia="TimesNewRoman" w:hAnsi="Calibri" w:cs="Arial"/>
          <w:color w:val="000000"/>
          <w:sz w:val="22"/>
          <w:szCs w:val="22"/>
          <w:lang w:eastAsia="en-US"/>
        </w:rPr>
        <w:t xml:space="preserve">ę ITB 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obejmuj</w:t>
      </w:r>
      <w:r w:rsidRPr="00644C36">
        <w:rPr>
          <w:rFonts w:ascii="Calibri" w:eastAsia="TimesNewRoman" w:hAnsi="Calibri" w:cs="Arial"/>
          <w:color w:val="000000"/>
          <w:sz w:val="22"/>
          <w:szCs w:val="22"/>
          <w:lang w:eastAsia="en-US"/>
        </w:rPr>
        <w:t xml:space="preserve">ą 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w szczególno</w:t>
      </w:r>
      <w:r w:rsidRPr="00644C36">
        <w:rPr>
          <w:rFonts w:ascii="Calibri" w:eastAsia="TimesNewRoman" w:hAnsi="Calibri" w:cs="Arial"/>
          <w:color w:val="000000"/>
          <w:sz w:val="22"/>
          <w:szCs w:val="22"/>
          <w:lang w:eastAsia="en-US"/>
        </w:rPr>
        <w:t>ś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ci: </w:t>
      </w:r>
    </w:p>
    <w:p w14:paraId="45855653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poufne informacje o klientach ITB, </w:t>
      </w:r>
    </w:p>
    <w:p w14:paraId="274D9734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informacje o pracach prowadzonych dla klientów ITB,</w:t>
      </w:r>
    </w:p>
    <w:p w14:paraId="66AE72B1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wszelkie dokumenty przeznaczone dla ITB lub pochodz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ce od ITB, które mog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by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ć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mi powierzone, </w:t>
      </w:r>
    </w:p>
    <w:p w14:paraId="4D72D11C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dokumentacj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ę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robocz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</w:p>
    <w:p w14:paraId="48CCECB9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zbiory korespondencji oraz inne akta zwi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zane z klientami i firmami wspó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ł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pracuj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cymi,</w:t>
      </w:r>
    </w:p>
    <w:p w14:paraId="78A24EF8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„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informacje wewn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ę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trznego u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ż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ytku” (niepubliczne informacje, których ujawnienie mog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ł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oby wp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ł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yn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ąć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na warto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ść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rynkow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ITB i jego klientów oraz na maj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tek i bezpiecze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ń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stwo podmiotów nie b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ę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d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cych klientami ITB),</w:t>
      </w:r>
    </w:p>
    <w:p w14:paraId="05BC712A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dane osobowe pracowników, go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ś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ci i klientów ITB;</w:t>
      </w:r>
    </w:p>
    <w:p w14:paraId="294E0F7B" w14:textId="77777777" w:rsidR="00137C77" w:rsidRPr="00644C36" w:rsidRDefault="00137C77" w:rsidP="00665E82">
      <w:pPr>
        <w:numPr>
          <w:ilvl w:val="1"/>
          <w:numId w:val="21"/>
        </w:numPr>
        <w:tabs>
          <w:tab w:val="left" w:pos="843"/>
        </w:tabs>
        <w:suppressAutoHyphens/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informacje zwi</w:t>
      </w:r>
      <w:r w:rsidRPr="00644C36">
        <w:rPr>
          <w:rFonts w:ascii="Calibri" w:eastAsia="Calibri" w:hAnsi="Calibri" w:cs="Arial" w:hint="eastAsia"/>
          <w:color w:val="000000"/>
          <w:sz w:val="22"/>
          <w:szCs w:val="22"/>
          <w:lang w:eastAsia="en-US"/>
        </w:rPr>
        <w:t>ą</w:t>
      </w:r>
      <w:r w:rsidRPr="00644C36">
        <w:rPr>
          <w:rFonts w:ascii="Calibri" w:eastAsia="Calibri" w:hAnsi="Calibri" w:cs="Arial"/>
          <w:color w:val="000000"/>
          <w:sz w:val="22"/>
          <w:szCs w:val="22"/>
          <w:lang w:eastAsia="en-US"/>
        </w:rPr>
        <w:t>zane z technicznym zabezpieczeniem obiektów ITB.</w:t>
      </w:r>
    </w:p>
    <w:p w14:paraId="32B4B681" w14:textId="77777777" w:rsidR="00137C77" w:rsidRPr="00476B77" w:rsidRDefault="00137C77" w:rsidP="00137C77">
      <w:pPr>
        <w:widowControl w:val="0"/>
        <w:shd w:val="clear" w:color="auto" w:fill="FFFFFF"/>
        <w:tabs>
          <w:tab w:val="left" w:pos="389"/>
        </w:tabs>
        <w:spacing w:before="245" w:line="250" w:lineRule="exact"/>
        <w:ind w:right="46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CA3E04" w14:textId="77777777" w:rsidR="00137C77" w:rsidRPr="00644C36" w:rsidRDefault="00137C77" w:rsidP="00137C77">
      <w:pPr>
        <w:shd w:val="clear" w:color="auto" w:fill="FFFFFF"/>
        <w:spacing w:after="200" w:line="276" w:lineRule="auto"/>
        <w:ind w:left="4956"/>
        <w:jc w:val="center"/>
        <w:rPr>
          <w:rFonts w:ascii="Calibri" w:eastAsia="Calibri" w:hAnsi="Calibri"/>
          <w:color w:val="000000"/>
          <w:spacing w:val="1"/>
          <w:sz w:val="18"/>
          <w:szCs w:val="18"/>
          <w:lang w:eastAsia="en-US"/>
        </w:rPr>
      </w:pPr>
      <w:r w:rsidRPr="00644C36">
        <w:rPr>
          <w:rFonts w:ascii="Calibri" w:eastAsia="Calibri" w:hAnsi="Calibri"/>
          <w:color w:val="000000"/>
          <w:spacing w:val="1"/>
          <w:sz w:val="16"/>
          <w:szCs w:val="16"/>
          <w:lang w:eastAsia="en-US"/>
        </w:rPr>
        <w:t xml:space="preserve"> ……………………………………………………………………………………….</w:t>
      </w:r>
    </w:p>
    <w:p w14:paraId="3EBA0069" w14:textId="77777777" w:rsidR="00137C77" w:rsidRPr="00644C36" w:rsidRDefault="00137C77" w:rsidP="00137C77">
      <w:pPr>
        <w:shd w:val="clear" w:color="auto" w:fill="FFFFFF"/>
        <w:spacing w:after="200" w:line="276" w:lineRule="auto"/>
        <w:ind w:left="4956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44C36">
        <w:rPr>
          <w:rFonts w:ascii="Calibri" w:eastAsia="Calibri" w:hAnsi="Calibri"/>
          <w:color w:val="000000"/>
          <w:spacing w:val="1"/>
          <w:sz w:val="18"/>
          <w:szCs w:val="18"/>
          <w:lang w:eastAsia="en-US"/>
        </w:rPr>
        <w:t>(czytelny podpis osoby składającej oświadczenie)</w:t>
      </w:r>
    </w:p>
    <w:p w14:paraId="00AE97A3" w14:textId="77777777" w:rsidR="00137C77" w:rsidRDefault="00137C77" w:rsidP="00137C77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4FBF360" w14:textId="77777777" w:rsidR="00137C77" w:rsidRPr="00644C36" w:rsidRDefault="00137C77" w:rsidP="00137C77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14:paraId="10B47555" w14:textId="77777777" w:rsidR="00137C77" w:rsidRPr="00644C36" w:rsidRDefault="00137C77" w:rsidP="00137C77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644C36">
        <w:rPr>
          <w:rFonts w:ascii="Calibri" w:hAnsi="Calibri" w:cs="Calibri"/>
          <w:b/>
          <w:bCs/>
          <w:sz w:val="22"/>
          <w:szCs w:val="22"/>
        </w:rPr>
        <w:t>Załącznik nr 4 do umowy</w:t>
      </w:r>
    </w:p>
    <w:p w14:paraId="5E3F73C3" w14:textId="77777777" w:rsidR="00137C77" w:rsidRPr="00644C36" w:rsidRDefault="00137C77" w:rsidP="00137C7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F56613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</w:p>
    <w:p w14:paraId="1A59900A" w14:textId="77777777" w:rsidR="00137C77" w:rsidRPr="00644C36" w:rsidRDefault="00137C77" w:rsidP="00137C7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F79EC1" w14:textId="77777777" w:rsidR="00137C77" w:rsidRPr="00644C36" w:rsidRDefault="00137C77" w:rsidP="00137C7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PROTOKÓŁ ODBIORU </w:t>
      </w:r>
      <w:r w:rsidRPr="00277E46">
        <w:rPr>
          <w:rFonts w:ascii="Calibri" w:hAnsi="Calibri" w:cs="Calibri"/>
          <w:b/>
          <w:bCs/>
          <w:sz w:val="22"/>
          <w:szCs w:val="22"/>
        </w:rPr>
        <w:t>KOŃCOWEGO</w:t>
      </w:r>
    </w:p>
    <w:p w14:paraId="4E924B1F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</w:p>
    <w:p w14:paraId="5D58CB96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sz w:val="22"/>
          <w:szCs w:val="22"/>
        </w:rPr>
        <w:t>W dniu ……………………..2022 r.</w:t>
      </w:r>
    </w:p>
    <w:p w14:paraId="328725D7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</w:p>
    <w:p w14:paraId="05C3759C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b/>
          <w:bCs/>
          <w:sz w:val="22"/>
          <w:szCs w:val="22"/>
        </w:rPr>
        <w:t>Zamawiający</w:t>
      </w:r>
      <w:r w:rsidRPr="00644C36">
        <w:rPr>
          <w:rFonts w:ascii="Calibri" w:hAnsi="Calibri" w:cs="Calibri"/>
          <w:sz w:val="22"/>
          <w:szCs w:val="22"/>
        </w:rPr>
        <w:t>: ………………………………………………………………………..</w:t>
      </w:r>
    </w:p>
    <w:p w14:paraId="3683A69B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</w:p>
    <w:p w14:paraId="739B6657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b/>
          <w:bCs/>
          <w:sz w:val="22"/>
          <w:szCs w:val="22"/>
        </w:rPr>
        <w:t>Wykonawca</w:t>
      </w:r>
      <w:r w:rsidRPr="00644C36">
        <w:rPr>
          <w:rFonts w:ascii="Calibri" w:hAnsi="Calibri" w:cs="Calibri"/>
          <w:sz w:val="22"/>
          <w:szCs w:val="22"/>
        </w:rPr>
        <w:t xml:space="preserve">: ……………………………………………………………………….. </w:t>
      </w:r>
    </w:p>
    <w:p w14:paraId="2BB2163C" w14:textId="77777777" w:rsidR="00137C77" w:rsidRPr="00644C36" w:rsidRDefault="00137C77" w:rsidP="00137C77">
      <w:pPr>
        <w:rPr>
          <w:rFonts w:ascii="Calibri" w:hAnsi="Calibri" w:cs="Calibri"/>
          <w:sz w:val="22"/>
          <w:szCs w:val="22"/>
        </w:rPr>
      </w:pPr>
    </w:p>
    <w:p w14:paraId="166BF1B3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sz w:val="22"/>
          <w:szCs w:val="22"/>
        </w:rPr>
        <w:t xml:space="preserve">Niniejszym Zamawiający kwituje odbiór i instalację Urządzenia: </w:t>
      </w:r>
    </w:p>
    <w:p w14:paraId="46242FC0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……………………………………………………………………………………………..…………………………………-…………szt.</w:t>
      </w:r>
    </w:p>
    <w:p w14:paraId="7548BCC7" w14:textId="77777777" w:rsidR="0070184E" w:rsidRPr="00644C36" w:rsidRDefault="0070184E" w:rsidP="0070184E">
      <w:pPr>
        <w:numPr>
          <w:ilvl w:val="0"/>
          <w:numId w:val="36"/>
        </w:numPr>
        <w:suppressAutoHyphens/>
        <w:spacing w:after="160" w:line="360" w:lineRule="auto"/>
        <w:rPr>
          <w:rFonts w:ascii="Calibri" w:hAnsi="Calibri" w:cs="Calibri"/>
          <w:sz w:val="22"/>
          <w:szCs w:val="22"/>
          <w:lang w:eastAsia="de-DE"/>
        </w:rPr>
      </w:pPr>
      <w:r w:rsidRPr="00644C36">
        <w:rPr>
          <w:rFonts w:ascii="Calibri" w:hAnsi="Calibri" w:cs="Calibri"/>
          <w:sz w:val="22"/>
          <w:szCs w:val="22"/>
          <w:lang w:eastAsia="de-DE"/>
        </w:rPr>
        <w:t>bez uwag/ z uwagami*</w:t>
      </w:r>
    </w:p>
    <w:p w14:paraId="027F0AF1" w14:textId="77777777" w:rsidR="0070184E" w:rsidRPr="00644C36" w:rsidRDefault="0070184E" w:rsidP="0070184E">
      <w:pPr>
        <w:numPr>
          <w:ilvl w:val="0"/>
          <w:numId w:val="36"/>
        </w:numPr>
        <w:suppressAutoHyphens/>
        <w:spacing w:after="160" w:line="360" w:lineRule="auto"/>
        <w:rPr>
          <w:rFonts w:ascii="Calibri" w:hAnsi="Calibri" w:cs="Calibri"/>
          <w:sz w:val="22"/>
          <w:szCs w:val="22"/>
          <w:lang w:eastAsia="de-DE"/>
        </w:rPr>
      </w:pPr>
      <w:r w:rsidRPr="00644C36">
        <w:rPr>
          <w:rFonts w:ascii="Calibri" w:hAnsi="Calibri" w:cs="Calibri"/>
          <w:sz w:val="22"/>
          <w:szCs w:val="22"/>
          <w:lang w:eastAsia="de-DE"/>
        </w:rPr>
        <w:t>kompletne/niekompletne*</w:t>
      </w:r>
    </w:p>
    <w:p w14:paraId="5ED381B6" w14:textId="77777777" w:rsidR="0070184E" w:rsidRPr="00644C36" w:rsidRDefault="0070184E" w:rsidP="0070184E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644C36">
        <w:rPr>
          <w:rFonts w:ascii="Calibri" w:hAnsi="Calibri" w:cs="Calibri"/>
          <w:i/>
          <w:iCs/>
          <w:sz w:val="22"/>
          <w:szCs w:val="22"/>
        </w:rPr>
        <w:t>*Niepotrzebne skreślić</w:t>
      </w:r>
    </w:p>
    <w:p w14:paraId="73240BDE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8E831F1" w14:textId="3D4A0821" w:rsidR="0070184E" w:rsidRPr="000F4B79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  <w:r w:rsidRPr="000F4B79">
        <w:rPr>
          <w:rFonts w:ascii="Calibri" w:hAnsi="Calibri" w:cs="Calibri"/>
          <w:sz w:val="22"/>
          <w:szCs w:val="22"/>
        </w:rPr>
        <w:t xml:space="preserve">Zamawiający potwierdza odbycie szkolenia zgodnie z OPZ i Umową </w:t>
      </w:r>
      <w:r w:rsidR="00BF10B8">
        <w:rPr>
          <w:rFonts w:ascii="Calibri" w:hAnsi="Calibri" w:cs="Calibri"/>
          <w:sz w:val="22"/>
          <w:szCs w:val="22"/>
        </w:rPr>
        <w:t>oraz</w:t>
      </w:r>
      <w:r w:rsidRPr="000F4B79">
        <w:rPr>
          <w:rFonts w:ascii="Calibri" w:hAnsi="Calibri" w:cs="Calibri"/>
          <w:sz w:val="22"/>
          <w:szCs w:val="22"/>
        </w:rPr>
        <w:t xml:space="preserve"> przeprowadzenie pomiarów wraz z uzyskaniem wskazanych </w:t>
      </w:r>
      <w:bookmarkStart w:id="1" w:name="_Hlk104295245"/>
      <w:r w:rsidR="000F4B79" w:rsidRPr="000F4B79">
        <w:rPr>
          <w:rFonts w:ascii="Calibri" w:hAnsi="Calibri" w:cs="Calibri"/>
          <w:sz w:val="22"/>
          <w:szCs w:val="22"/>
        </w:rPr>
        <w:t xml:space="preserve">parametrów </w:t>
      </w:r>
      <w:r w:rsidRPr="000F4B79">
        <w:rPr>
          <w:rFonts w:ascii="Calibri" w:hAnsi="Calibri" w:cs="Calibri"/>
          <w:sz w:val="22"/>
          <w:szCs w:val="22"/>
        </w:rPr>
        <w:t>zgodnie z OPZ i Umową</w:t>
      </w:r>
      <w:bookmarkEnd w:id="1"/>
      <w:r w:rsidR="000F4B79" w:rsidRPr="000F4B79">
        <w:rPr>
          <w:rFonts w:ascii="Calibri" w:hAnsi="Calibri" w:cs="Calibri"/>
          <w:sz w:val="22"/>
          <w:szCs w:val="22"/>
        </w:rPr>
        <w:t>.</w:t>
      </w:r>
    </w:p>
    <w:p w14:paraId="0ED0D2C8" w14:textId="77777777" w:rsidR="0070184E" w:rsidRPr="00644C36" w:rsidRDefault="0070184E" w:rsidP="0070184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C32E92B" w14:textId="77777777" w:rsidR="0070184E" w:rsidRPr="00644C36" w:rsidRDefault="0070184E" w:rsidP="0070184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644C36">
        <w:rPr>
          <w:rFonts w:ascii="Calibri" w:hAnsi="Calibri" w:cs="Calibri"/>
          <w:b/>
          <w:bCs/>
          <w:sz w:val="22"/>
          <w:szCs w:val="22"/>
        </w:rPr>
        <w:t>UWAGI:</w:t>
      </w:r>
    </w:p>
    <w:p w14:paraId="4827FE66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157588F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EED470E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FCBCD82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sz w:val="22"/>
          <w:szCs w:val="22"/>
        </w:rPr>
        <w:t>w imieniu Zamawiającego: …………………………..</w:t>
      </w:r>
    </w:p>
    <w:p w14:paraId="4897E3DF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0DAE5E" w14:textId="77777777" w:rsidR="0070184E" w:rsidRPr="00644C36" w:rsidRDefault="0070184E" w:rsidP="0070184E">
      <w:pPr>
        <w:spacing w:line="360" w:lineRule="auto"/>
        <w:rPr>
          <w:rFonts w:ascii="Calibri" w:hAnsi="Calibri" w:cs="Calibri"/>
          <w:sz w:val="22"/>
          <w:szCs w:val="22"/>
        </w:rPr>
      </w:pPr>
      <w:r w:rsidRPr="00644C36">
        <w:rPr>
          <w:rFonts w:ascii="Calibri" w:hAnsi="Calibri" w:cs="Calibri"/>
          <w:sz w:val="22"/>
          <w:szCs w:val="22"/>
        </w:rPr>
        <w:t>w imieniu Wykonawcy: …………………………..</w:t>
      </w:r>
    </w:p>
    <w:p w14:paraId="69B88406" w14:textId="77777777" w:rsidR="00704166" w:rsidRPr="00E95A87" w:rsidRDefault="00704166" w:rsidP="0070184E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704166" w:rsidRPr="00E95A87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C08A" w14:textId="77777777" w:rsidR="00045F46" w:rsidRDefault="00045F46" w:rsidP="00557833">
      <w:r>
        <w:separator/>
      </w:r>
    </w:p>
  </w:endnote>
  <w:endnote w:type="continuationSeparator" w:id="0">
    <w:p w14:paraId="18FDF145" w14:textId="77777777" w:rsidR="00045F46" w:rsidRDefault="00045F46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1F08" w14:textId="77777777" w:rsidR="00354BFE" w:rsidRDefault="00354B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17D561C0" w:rsidR="00354BFE" w:rsidRDefault="00354B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30">
          <w:rPr>
            <w:noProof/>
          </w:rPr>
          <w:t>22</w:t>
        </w:r>
        <w:r>
          <w:fldChar w:fldCharType="end"/>
        </w:r>
      </w:p>
    </w:sdtContent>
  </w:sdt>
  <w:p w14:paraId="05DB510D" w14:textId="77777777" w:rsidR="00354BFE" w:rsidRDefault="00354BF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45A" w14:textId="403F955D" w:rsidR="00354BFE" w:rsidRDefault="00354BF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04D30">
      <w:rPr>
        <w:noProof/>
      </w:rPr>
      <w:t>23</w:t>
    </w:r>
    <w:r>
      <w:fldChar w:fldCharType="end"/>
    </w:r>
  </w:p>
  <w:p w14:paraId="452A7B5C" w14:textId="77777777" w:rsidR="00354BFE" w:rsidRDefault="00354BF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5111" w14:textId="77777777" w:rsidR="00354BFE" w:rsidRDefault="00354B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CC5" w14:textId="454916EB" w:rsidR="00354BFE" w:rsidRDefault="00354B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D30">
      <w:rPr>
        <w:noProof/>
      </w:rPr>
      <w:t>40</w:t>
    </w:r>
    <w:r>
      <w:rPr>
        <w:noProof/>
      </w:rPr>
      <w:fldChar w:fldCharType="end"/>
    </w:r>
  </w:p>
  <w:p w14:paraId="6FF3F989" w14:textId="77777777" w:rsidR="00354BFE" w:rsidRDefault="00354BFE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F778" w14:textId="77777777" w:rsidR="00354BFE" w:rsidRDefault="00354B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4B99" w14:textId="77777777" w:rsidR="00045F46" w:rsidRDefault="00045F46" w:rsidP="00557833">
      <w:r>
        <w:separator/>
      </w:r>
    </w:p>
  </w:footnote>
  <w:footnote w:type="continuationSeparator" w:id="0">
    <w:p w14:paraId="5B20003C" w14:textId="77777777" w:rsidR="00045F46" w:rsidRDefault="00045F46" w:rsidP="00557833">
      <w:r>
        <w:continuationSeparator/>
      </w:r>
    </w:p>
  </w:footnote>
  <w:footnote w:id="1">
    <w:p w14:paraId="492B90E0" w14:textId="77777777" w:rsidR="00354BFE" w:rsidRPr="00A05189" w:rsidRDefault="00354BFE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354BFE" w:rsidRPr="00A05189" w:rsidRDefault="00354BFE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354BFE" w:rsidRPr="00A05189" w:rsidRDefault="00354BFE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354BFE" w:rsidRPr="00084672" w:rsidRDefault="00354BFE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2AC1F1F4" w14:textId="6B6D02F8" w:rsidR="00354BFE" w:rsidRPr="001F5FA1" w:rsidRDefault="00354BF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5FA1">
        <w:rPr>
          <w:sz w:val="16"/>
          <w:szCs w:val="16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4FC85247" w14:textId="5221DF80" w:rsidR="00354BFE" w:rsidRDefault="00354BFE">
      <w:pPr>
        <w:pStyle w:val="Tekstprzypisudolnego"/>
      </w:pPr>
      <w:r w:rsidRPr="001F5FA1">
        <w:rPr>
          <w:rStyle w:val="Odwoanieprzypisudolnego"/>
          <w:sz w:val="16"/>
          <w:szCs w:val="16"/>
        </w:rPr>
        <w:footnoteRef/>
      </w:r>
      <w:r w:rsidRPr="001F5FA1">
        <w:rPr>
          <w:sz w:val="16"/>
          <w:szCs w:val="16"/>
        </w:rPr>
        <w:t xml:space="preserve"> Poszczególne oświadczenia składane/podpisane wyłącznie w przypadku ziszczenia się okoliczności w stosunku do Wykonawcy</w:t>
      </w:r>
    </w:p>
  </w:footnote>
  <w:footnote w:id="4">
    <w:p w14:paraId="0A321551" w14:textId="76E96278" w:rsidR="00354BFE" w:rsidRDefault="00354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1ED">
        <w:rPr>
          <w:sz w:val="16"/>
          <w:szCs w:val="16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6BB4" w14:textId="77777777" w:rsidR="00354BFE" w:rsidRDefault="00354B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A1C" w14:textId="77777777" w:rsidR="00354BFE" w:rsidRPr="00BE71C9" w:rsidRDefault="00354BFE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9B56" w14:textId="77777777" w:rsidR="00354BFE" w:rsidRPr="00BE71C9" w:rsidRDefault="00354BFE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43D" w14:textId="77777777" w:rsidR="00354BFE" w:rsidRDefault="00354B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B89A" w14:textId="77777777" w:rsidR="00354BFE" w:rsidRPr="00D54B7D" w:rsidRDefault="00354BFE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E31A" w14:textId="77777777" w:rsidR="00354BFE" w:rsidRDefault="00354B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B9C09"/>
    <w:multiLevelType w:val="hybridMultilevel"/>
    <w:tmpl w:val="25BC0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2CC9D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color w:val="auto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7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8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5A"/>
    <w:multiLevelType w:val="multilevel"/>
    <w:tmpl w:val="3EEA1FFC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D00317"/>
    <w:multiLevelType w:val="hybridMultilevel"/>
    <w:tmpl w:val="BF64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44B68"/>
    <w:multiLevelType w:val="hybridMultilevel"/>
    <w:tmpl w:val="433EEE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8F71613"/>
    <w:multiLevelType w:val="multilevel"/>
    <w:tmpl w:val="346EBF4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0" w15:restartNumberingAfterBreak="0">
    <w:nsid w:val="0BBF48DD"/>
    <w:multiLevelType w:val="hybridMultilevel"/>
    <w:tmpl w:val="A6743CF8"/>
    <w:lvl w:ilvl="0" w:tplc="D34CC060">
      <w:start w:val="1"/>
      <w:numFmt w:val="lowerLetter"/>
      <w:lvlText w:val="%1)"/>
      <w:lvlJc w:val="left"/>
      <w:pPr>
        <w:ind w:left="25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C275CB1"/>
    <w:multiLevelType w:val="hybridMultilevel"/>
    <w:tmpl w:val="7116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140B0C06"/>
    <w:multiLevelType w:val="hybridMultilevel"/>
    <w:tmpl w:val="E2EE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74DCD"/>
    <w:multiLevelType w:val="hybridMultilevel"/>
    <w:tmpl w:val="FDBA6092"/>
    <w:lvl w:ilvl="0" w:tplc="85802934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647466"/>
    <w:multiLevelType w:val="hybridMultilevel"/>
    <w:tmpl w:val="B7526F84"/>
    <w:lvl w:ilvl="0" w:tplc="7FD203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D8603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16E25E5"/>
    <w:multiLevelType w:val="hybridMultilevel"/>
    <w:tmpl w:val="CB52B07C"/>
    <w:lvl w:ilvl="0" w:tplc="189A2B5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1D775EF"/>
    <w:multiLevelType w:val="hybridMultilevel"/>
    <w:tmpl w:val="30D605B4"/>
    <w:lvl w:ilvl="0" w:tplc="4AD43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4481F8B"/>
    <w:multiLevelType w:val="hybridMultilevel"/>
    <w:tmpl w:val="05FCF2CE"/>
    <w:lvl w:ilvl="0" w:tplc="79C29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C242FB8"/>
    <w:multiLevelType w:val="hybridMultilevel"/>
    <w:tmpl w:val="B74A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5F242FF"/>
    <w:multiLevelType w:val="hybridMultilevel"/>
    <w:tmpl w:val="277E730E"/>
    <w:lvl w:ilvl="0" w:tplc="1564F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7FE457B"/>
    <w:multiLevelType w:val="hybridMultilevel"/>
    <w:tmpl w:val="3FBEAE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4309634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3ACB4B55"/>
    <w:multiLevelType w:val="hybridMultilevel"/>
    <w:tmpl w:val="767C179A"/>
    <w:lvl w:ilvl="0" w:tplc="F118E4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3D5A617C"/>
    <w:multiLevelType w:val="hybridMultilevel"/>
    <w:tmpl w:val="1CA2EF8E"/>
    <w:lvl w:ilvl="0" w:tplc="D582681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4FE7E5D"/>
    <w:multiLevelType w:val="hybridMultilevel"/>
    <w:tmpl w:val="D00C013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C3859"/>
    <w:multiLevelType w:val="multilevel"/>
    <w:tmpl w:val="CB10D7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8" w15:restartNumberingAfterBreak="0">
    <w:nsid w:val="481E7D43"/>
    <w:multiLevelType w:val="hybridMultilevel"/>
    <w:tmpl w:val="A646752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B359F"/>
    <w:multiLevelType w:val="hybridMultilevel"/>
    <w:tmpl w:val="72EC49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21C910E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86E60AE"/>
    <w:multiLevelType w:val="hybridMultilevel"/>
    <w:tmpl w:val="6714F35E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49382225"/>
    <w:multiLevelType w:val="hybridMultilevel"/>
    <w:tmpl w:val="281055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084E904">
      <w:start w:val="1"/>
      <w:numFmt w:val="decimal"/>
      <w:lvlText w:val="%2)"/>
      <w:lvlJc w:val="left"/>
      <w:pPr>
        <w:ind w:left="2790" w:hanging="63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FF52DBB"/>
    <w:multiLevelType w:val="hybridMultilevel"/>
    <w:tmpl w:val="B04CDD04"/>
    <w:lvl w:ilvl="0" w:tplc="A6B4CA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0547696"/>
    <w:multiLevelType w:val="hybridMultilevel"/>
    <w:tmpl w:val="3BA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3CA3A0B"/>
    <w:multiLevelType w:val="hybridMultilevel"/>
    <w:tmpl w:val="85F0CD7A"/>
    <w:lvl w:ilvl="0" w:tplc="52560A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06057A"/>
    <w:multiLevelType w:val="multilevel"/>
    <w:tmpl w:val="8556C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C7F98"/>
    <w:multiLevelType w:val="hybridMultilevel"/>
    <w:tmpl w:val="AB06B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D809C30">
      <w:start w:val="3"/>
      <w:numFmt w:val="decimal"/>
      <w:lvlText w:val="%3"/>
      <w:lvlJc w:val="left"/>
      <w:pPr>
        <w:ind w:left="2340" w:hanging="360"/>
      </w:pPr>
      <w:rPr>
        <w:rFonts w:hint="default"/>
        <w:color w:val="auto"/>
      </w:rPr>
    </w:lvl>
    <w:lvl w:ilvl="3" w:tplc="948C4D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A60A35"/>
    <w:multiLevelType w:val="multilevel"/>
    <w:tmpl w:val="F1981718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7B207F8"/>
    <w:multiLevelType w:val="hybridMultilevel"/>
    <w:tmpl w:val="EB3E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D0CF5"/>
    <w:multiLevelType w:val="hybridMultilevel"/>
    <w:tmpl w:val="A4224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DC15C7"/>
    <w:multiLevelType w:val="hybridMultilevel"/>
    <w:tmpl w:val="48A6707C"/>
    <w:lvl w:ilvl="0" w:tplc="A36CF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EB57AA"/>
    <w:multiLevelType w:val="multilevel"/>
    <w:tmpl w:val="AA2CF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8" w15:restartNumberingAfterBreak="0">
    <w:nsid w:val="5B86627A"/>
    <w:multiLevelType w:val="multilevel"/>
    <w:tmpl w:val="02CC9D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color w:val="auto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2C608C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3057350"/>
    <w:multiLevelType w:val="hybridMultilevel"/>
    <w:tmpl w:val="29A4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F61763"/>
    <w:multiLevelType w:val="hybridMultilevel"/>
    <w:tmpl w:val="01BE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64851FFE"/>
    <w:multiLevelType w:val="hybridMultilevel"/>
    <w:tmpl w:val="2F90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B2A79B4"/>
    <w:multiLevelType w:val="hybridMultilevel"/>
    <w:tmpl w:val="1B1AF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223476"/>
    <w:multiLevelType w:val="hybridMultilevel"/>
    <w:tmpl w:val="C51C45EA"/>
    <w:lvl w:ilvl="0" w:tplc="E89666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70177124"/>
    <w:multiLevelType w:val="hybridMultilevel"/>
    <w:tmpl w:val="A728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7117604A"/>
    <w:multiLevelType w:val="hybridMultilevel"/>
    <w:tmpl w:val="6470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9074C5A"/>
    <w:multiLevelType w:val="hybridMultilevel"/>
    <w:tmpl w:val="A2AE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023D96"/>
    <w:multiLevelType w:val="hybridMultilevel"/>
    <w:tmpl w:val="DEA86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750FDA"/>
    <w:multiLevelType w:val="hybridMultilevel"/>
    <w:tmpl w:val="B04CDD04"/>
    <w:lvl w:ilvl="0" w:tplc="A6B4CA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4290681">
    <w:abstractNumId w:val="44"/>
  </w:num>
  <w:num w:numId="2" w16cid:durableId="941960481">
    <w:abstractNumId w:val="34"/>
  </w:num>
  <w:num w:numId="3" w16cid:durableId="1713963439">
    <w:abstractNumId w:val="19"/>
  </w:num>
  <w:num w:numId="4" w16cid:durableId="1729841934">
    <w:abstractNumId w:val="67"/>
  </w:num>
  <w:num w:numId="5" w16cid:durableId="816336733">
    <w:abstractNumId w:val="74"/>
  </w:num>
  <w:num w:numId="6" w16cid:durableId="1434321454">
    <w:abstractNumId w:val="78"/>
  </w:num>
  <w:num w:numId="7" w16cid:durableId="822627866">
    <w:abstractNumId w:val="39"/>
  </w:num>
  <w:num w:numId="8" w16cid:durableId="602879649">
    <w:abstractNumId w:val="57"/>
  </w:num>
  <w:num w:numId="9" w16cid:durableId="404836945">
    <w:abstractNumId w:val="82"/>
  </w:num>
  <w:num w:numId="10" w16cid:durableId="789937311">
    <w:abstractNumId w:val="3"/>
  </w:num>
  <w:num w:numId="11" w16cid:durableId="1614819581">
    <w:abstractNumId w:val="72"/>
  </w:num>
  <w:num w:numId="12" w16cid:durableId="1335500770">
    <w:abstractNumId w:val="83"/>
  </w:num>
  <w:num w:numId="13" w16cid:durableId="893347873">
    <w:abstractNumId w:val="49"/>
  </w:num>
  <w:num w:numId="14" w16cid:durableId="1912155064">
    <w:abstractNumId w:val="27"/>
  </w:num>
  <w:num w:numId="15" w16cid:durableId="1296449085">
    <w:abstractNumId w:val="41"/>
  </w:num>
  <w:num w:numId="16" w16cid:durableId="977691058">
    <w:abstractNumId w:val="2"/>
  </w:num>
  <w:num w:numId="17" w16cid:durableId="889918153">
    <w:abstractNumId w:val="31"/>
  </w:num>
  <w:num w:numId="18" w16cid:durableId="43674162">
    <w:abstractNumId w:val="80"/>
  </w:num>
  <w:num w:numId="19" w16cid:durableId="775515937">
    <w:abstractNumId w:val="54"/>
    <w:lvlOverride w:ilvl="0">
      <w:startOverride w:val="1"/>
    </w:lvlOverride>
  </w:num>
  <w:num w:numId="20" w16cid:durableId="132993746">
    <w:abstractNumId w:val="35"/>
  </w:num>
  <w:num w:numId="21" w16cid:durableId="974876749">
    <w:abstractNumId w:val="15"/>
  </w:num>
  <w:num w:numId="22" w16cid:durableId="537743687">
    <w:abstractNumId w:val="1"/>
  </w:num>
  <w:num w:numId="23" w16cid:durableId="83502286">
    <w:abstractNumId w:val="86"/>
  </w:num>
  <w:num w:numId="24" w16cid:durableId="2122916989">
    <w:abstractNumId w:val="50"/>
  </w:num>
  <w:num w:numId="25" w16cid:durableId="321586043">
    <w:abstractNumId w:val="30"/>
  </w:num>
  <w:num w:numId="26" w16cid:durableId="2129472937">
    <w:abstractNumId w:val="43"/>
  </w:num>
  <w:num w:numId="27" w16cid:durableId="1168249052">
    <w:abstractNumId w:val="18"/>
  </w:num>
  <w:num w:numId="28" w16cid:durableId="70733855">
    <w:abstractNumId w:val="52"/>
  </w:num>
  <w:num w:numId="29" w16cid:durableId="537816040">
    <w:abstractNumId w:val="16"/>
  </w:num>
  <w:num w:numId="30" w16cid:durableId="474563076">
    <w:abstractNumId w:val="61"/>
  </w:num>
  <w:num w:numId="31" w16cid:durableId="1438791930">
    <w:abstractNumId w:val="21"/>
  </w:num>
  <w:num w:numId="32" w16cid:durableId="1692027864">
    <w:abstractNumId w:val="14"/>
  </w:num>
  <w:num w:numId="33" w16cid:durableId="1606232781">
    <w:abstractNumId w:val="85"/>
  </w:num>
  <w:num w:numId="34" w16cid:durableId="630986721">
    <w:abstractNumId w:val="53"/>
  </w:num>
  <w:num w:numId="35" w16cid:durableId="10561266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737352">
    <w:abstractNumId w:val="64"/>
  </w:num>
  <w:num w:numId="37" w16cid:durableId="1604343143">
    <w:abstractNumId w:val="0"/>
  </w:num>
  <w:num w:numId="38" w16cid:durableId="496112634">
    <w:abstractNumId w:val="62"/>
  </w:num>
  <w:num w:numId="39" w16cid:durableId="907501730">
    <w:abstractNumId w:val="51"/>
  </w:num>
  <w:num w:numId="40" w16cid:durableId="368577081">
    <w:abstractNumId w:val="75"/>
  </w:num>
  <w:num w:numId="41" w16cid:durableId="14754419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816668">
    <w:abstractNumId w:val="45"/>
  </w:num>
  <w:num w:numId="43" w16cid:durableId="1509634058">
    <w:abstractNumId w:val="71"/>
  </w:num>
  <w:num w:numId="44" w16cid:durableId="2072801839">
    <w:abstractNumId w:val="59"/>
  </w:num>
  <w:num w:numId="45" w16cid:durableId="906457104">
    <w:abstractNumId w:val="26"/>
  </w:num>
  <w:num w:numId="46" w16cid:durableId="1961953464">
    <w:abstractNumId w:val="73"/>
  </w:num>
  <w:num w:numId="47" w16cid:durableId="812983857">
    <w:abstractNumId w:val="58"/>
  </w:num>
  <w:num w:numId="48" w16cid:durableId="640227863">
    <w:abstractNumId w:val="65"/>
  </w:num>
  <w:num w:numId="49" w16cid:durableId="689839336">
    <w:abstractNumId w:val="25"/>
  </w:num>
  <w:num w:numId="50" w16cid:durableId="952708435">
    <w:abstractNumId w:val="56"/>
  </w:num>
  <w:num w:numId="51" w16cid:durableId="1027487309">
    <w:abstractNumId w:val="37"/>
  </w:num>
  <w:num w:numId="52" w16cid:durableId="1402102345">
    <w:abstractNumId w:val="70"/>
  </w:num>
  <w:num w:numId="53" w16cid:durableId="1725834822">
    <w:abstractNumId w:val="20"/>
  </w:num>
  <w:num w:numId="54" w16cid:durableId="1335104993">
    <w:abstractNumId w:val="81"/>
  </w:num>
  <w:num w:numId="55" w16cid:durableId="1164784682">
    <w:abstractNumId w:val="63"/>
  </w:num>
  <w:num w:numId="56" w16cid:durableId="11495127">
    <w:abstractNumId w:val="42"/>
  </w:num>
  <w:num w:numId="57" w16cid:durableId="1322198334">
    <w:abstractNumId w:val="79"/>
  </w:num>
  <w:num w:numId="58" w16cid:durableId="230776874">
    <w:abstractNumId w:val="33"/>
  </w:num>
  <w:num w:numId="59" w16cid:durableId="1175266988">
    <w:abstractNumId w:val="84"/>
  </w:num>
  <w:num w:numId="60" w16cid:durableId="6772704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21905681">
    <w:abstractNumId w:val="11"/>
  </w:num>
  <w:num w:numId="62" w16cid:durableId="824585808">
    <w:abstractNumId w:val="12"/>
  </w:num>
  <w:num w:numId="63" w16cid:durableId="13777011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82871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07571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33105351">
    <w:abstractNumId w:val="36"/>
  </w:num>
  <w:num w:numId="67" w16cid:durableId="10589428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21193145">
    <w:abstractNumId w:val="22"/>
  </w:num>
  <w:num w:numId="69" w16cid:durableId="63065114">
    <w:abstractNumId w:val="66"/>
  </w:num>
  <w:num w:numId="70" w16cid:durableId="1937900916">
    <w:abstractNumId w:val="40"/>
  </w:num>
  <w:num w:numId="71" w16cid:durableId="1181503901">
    <w:abstractNumId w:val="46"/>
  </w:num>
  <w:num w:numId="72" w16cid:durableId="680621645">
    <w:abstractNumId w:val="60"/>
  </w:num>
  <w:num w:numId="73" w16cid:durableId="375856838">
    <w:abstractNumId w:val="23"/>
  </w:num>
  <w:num w:numId="74" w16cid:durableId="1527408799">
    <w:abstractNumId w:val="8"/>
  </w:num>
  <w:num w:numId="75" w16cid:durableId="945697352">
    <w:abstractNumId w:val="77"/>
  </w:num>
  <w:num w:numId="76" w16cid:durableId="1348022963">
    <w:abstractNumId w:val="55"/>
  </w:num>
  <w:num w:numId="77" w16cid:durableId="614336845">
    <w:abstractNumId w:val="29"/>
  </w:num>
  <w:num w:numId="78" w16cid:durableId="1672640190">
    <w:abstractNumId w:val="24"/>
  </w:num>
  <w:num w:numId="79" w16cid:durableId="968625809">
    <w:abstractNumId w:val="48"/>
  </w:num>
  <w:num w:numId="80" w16cid:durableId="1987467918">
    <w:abstractNumId w:val="13"/>
  </w:num>
  <w:num w:numId="81" w16cid:durableId="828448588">
    <w:abstractNumId w:val="76"/>
  </w:num>
  <w:num w:numId="82" w16cid:durableId="1681201711">
    <w:abstractNumId w:val="68"/>
  </w:num>
  <w:num w:numId="83" w16cid:durableId="1401905830">
    <w:abstractNumId w:val="87"/>
  </w:num>
  <w:num w:numId="84" w16cid:durableId="222722922">
    <w:abstractNumId w:val="47"/>
  </w:num>
  <w:num w:numId="85" w16cid:durableId="2026399378">
    <w:abstractNumId w:val="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0042F8"/>
    <w:rsid w:val="00007A0D"/>
    <w:rsid w:val="000130CF"/>
    <w:rsid w:val="00016EC7"/>
    <w:rsid w:val="0001705F"/>
    <w:rsid w:val="00017F09"/>
    <w:rsid w:val="00022265"/>
    <w:rsid w:val="000267E2"/>
    <w:rsid w:val="0003355D"/>
    <w:rsid w:val="00036957"/>
    <w:rsid w:val="000408DA"/>
    <w:rsid w:val="0004317B"/>
    <w:rsid w:val="00045F46"/>
    <w:rsid w:val="00046F9A"/>
    <w:rsid w:val="00055AE7"/>
    <w:rsid w:val="00057747"/>
    <w:rsid w:val="000633BA"/>
    <w:rsid w:val="00063E97"/>
    <w:rsid w:val="000767A9"/>
    <w:rsid w:val="00077CE5"/>
    <w:rsid w:val="00085712"/>
    <w:rsid w:val="00085F6B"/>
    <w:rsid w:val="0009414F"/>
    <w:rsid w:val="00094488"/>
    <w:rsid w:val="000977F2"/>
    <w:rsid w:val="00097F51"/>
    <w:rsid w:val="000A08D7"/>
    <w:rsid w:val="000A6384"/>
    <w:rsid w:val="000A64D2"/>
    <w:rsid w:val="000A6C37"/>
    <w:rsid w:val="000A7A57"/>
    <w:rsid w:val="000B2070"/>
    <w:rsid w:val="000B473E"/>
    <w:rsid w:val="000B4F97"/>
    <w:rsid w:val="000B55C3"/>
    <w:rsid w:val="000C065B"/>
    <w:rsid w:val="000C5F79"/>
    <w:rsid w:val="000D654C"/>
    <w:rsid w:val="000D6EB2"/>
    <w:rsid w:val="000E1A2E"/>
    <w:rsid w:val="000E1BA1"/>
    <w:rsid w:val="000E6650"/>
    <w:rsid w:val="000E6936"/>
    <w:rsid w:val="000E7F3C"/>
    <w:rsid w:val="000F27A7"/>
    <w:rsid w:val="000F44C0"/>
    <w:rsid w:val="000F4B79"/>
    <w:rsid w:val="000F4D29"/>
    <w:rsid w:val="000F7398"/>
    <w:rsid w:val="0010375A"/>
    <w:rsid w:val="0011240C"/>
    <w:rsid w:val="00114F98"/>
    <w:rsid w:val="00116E7D"/>
    <w:rsid w:val="001261FA"/>
    <w:rsid w:val="0012652A"/>
    <w:rsid w:val="0012749C"/>
    <w:rsid w:val="001318B9"/>
    <w:rsid w:val="00133647"/>
    <w:rsid w:val="001339B9"/>
    <w:rsid w:val="00136397"/>
    <w:rsid w:val="00137C77"/>
    <w:rsid w:val="00143D59"/>
    <w:rsid w:val="001510BA"/>
    <w:rsid w:val="0015312C"/>
    <w:rsid w:val="001623ED"/>
    <w:rsid w:val="00162C5B"/>
    <w:rsid w:val="00164347"/>
    <w:rsid w:val="00170436"/>
    <w:rsid w:val="00171B3E"/>
    <w:rsid w:val="00172217"/>
    <w:rsid w:val="00175E42"/>
    <w:rsid w:val="001770C8"/>
    <w:rsid w:val="001832A9"/>
    <w:rsid w:val="00184C37"/>
    <w:rsid w:val="00190E9D"/>
    <w:rsid w:val="001A05BA"/>
    <w:rsid w:val="001A0C22"/>
    <w:rsid w:val="001A547A"/>
    <w:rsid w:val="001B6EF4"/>
    <w:rsid w:val="001C1544"/>
    <w:rsid w:val="001C569B"/>
    <w:rsid w:val="001C57C9"/>
    <w:rsid w:val="001C6117"/>
    <w:rsid w:val="001D5E25"/>
    <w:rsid w:val="001D75FA"/>
    <w:rsid w:val="001D7A06"/>
    <w:rsid w:val="001E1160"/>
    <w:rsid w:val="001E14F9"/>
    <w:rsid w:val="001E287F"/>
    <w:rsid w:val="001E3F42"/>
    <w:rsid w:val="001F0E8C"/>
    <w:rsid w:val="001F2BAD"/>
    <w:rsid w:val="001F5FA1"/>
    <w:rsid w:val="002018E0"/>
    <w:rsid w:val="00202158"/>
    <w:rsid w:val="00204191"/>
    <w:rsid w:val="0021010F"/>
    <w:rsid w:val="00214DA2"/>
    <w:rsid w:val="00216B2E"/>
    <w:rsid w:val="002173C5"/>
    <w:rsid w:val="00220538"/>
    <w:rsid w:val="00221271"/>
    <w:rsid w:val="00225E74"/>
    <w:rsid w:val="00227D77"/>
    <w:rsid w:val="00231307"/>
    <w:rsid w:val="00231435"/>
    <w:rsid w:val="002328C7"/>
    <w:rsid w:val="002422D3"/>
    <w:rsid w:val="00244146"/>
    <w:rsid w:val="00250C3F"/>
    <w:rsid w:val="00251CFF"/>
    <w:rsid w:val="00252B88"/>
    <w:rsid w:val="00266FF0"/>
    <w:rsid w:val="00274202"/>
    <w:rsid w:val="00275084"/>
    <w:rsid w:val="00280987"/>
    <w:rsid w:val="00281115"/>
    <w:rsid w:val="0029329B"/>
    <w:rsid w:val="002A783B"/>
    <w:rsid w:val="002B0211"/>
    <w:rsid w:val="002B0E51"/>
    <w:rsid w:val="002B7A93"/>
    <w:rsid w:val="002C1128"/>
    <w:rsid w:val="002C57A2"/>
    <w:rsid w:val="002C79B6"/>
    <w:rsid w:val="002D08FF"/>
    <w:rsid w:val="002D44EC"/>
    <w:rsid w:val="002D5F19"/>
    <w:rsid w:val="002D616F"/>
    <w:rsid w:val="002E032C"/>
    <w:rsid w:val="002E0651"/>
    <w:rsid w:val="002E10B0"/>
    <w:rsid w:val="002E3502"/>
    <w:rsid w:val="002E5F35"/>
    <w:rsid w:val="002E64BB"/>
    <w:rsid w:val="002F56EC"/>
    <w:rsid w:val="00302246"/>
    <w:rsid w:val="003030B0"/>
    <w:rsid w:val="00305479"/>
    <w:rsid w:val="003063F9"/>
    <w:rsid w:val="00310920"/>
    <w:rsid w:val="00310FFA"/>
    <w:rsid w:val="0031181A"/>
    <w:rsid w:val="003120B7"/>
    <w:rsid w:val="00314014"/>
    <w:rsid w:val="0031486D"/>
    <w:rsid w:val="00320DBB"/>
    <w:rsid w:val="00322B13"/>
    <w:rsid w:val="00326562"/>
    <w:rsid w:val="003400D8"/>
    <w:rsid w:val="00340BDD"/>
    <w:rsid w:val="00341851"/>
    <w:rsid w:val="003505FA"/>
    <w:rsid w:val="003514DB"/>
    <w:rsid w:val="00352B03"/>
    <w:rsid w:val="00352BCF"/>
    <w:rsid w:val="003539C7"/>
    <w:rsid w:val="00354BFE"/>
    <w:rsid w:val="00361F0A"/>
    <w:rsid w:val="003637BB"/>
    <w:rsid w:val="00363A05"/>
    <w:rsid w:val="00366AA1"/>
    <w:rsid w:val="003675E7"/>
    <w:rsid w:val="00370A8D"/>
    <w:rsid w:val="003759F5"/>
    <w:rsid w:val="003764A3"/>
    <w:rsid w:val="003870E0"/>
    <w:rsid w:val="00391942"/>
    <w:rsid w:val="00396BC7"/>
    <w:rsid w:val="003B6A72"/>
    <w:rsid w:val="003C0F6B"/>
    <w:rsid w:val="003C17CD"/>
    <w:rsid w:val="003C4D9E"/>
    <w:rsid w:val="003C7AAB"/>
    <w:rsid w:val="003D0124"/>
    <w:rsid w:val="003D2D1A"/>
    <w:rsid w:val="003D7520"/>
    <w:rsid w:val="003E3603"/>
    <w:rsid w:val="003E742A"/>
    <w:rsid w:val="003E7528"/>
    <w:rsid w:val="003E7905"/>
    <w:rsid w:val="003F6A6B"/>
    <w:rsid w:val="003F7B1D"/>
    <w:rsid w:val="00400C97"/>
    <w:rsid w:val="00407DC0"/>
    <w:rsid w:val="00412951"/>
    <w:rsid w:val="00413B72"/>
    <w:rsid w:val="00417C59"/>
    <w:rsid w:val="00426E5A"/>
    <w:rsid w:val="00427B47"/>
    <w:rsid w:val="004334FD"/>
    <w:rsid w:val="00443D76"/>
    <w:rsid w:val="004449A1"/>
    <w:rsid w:val="004467FD"/>
    <w:rsid w:val="00455A8D"/>
    <w:rsid w:val="00455C00"/>
    <w:rsid w:val="00456DBE"/>
    <w:rsid w:val="00461F02"/>
    <w:rsid w:val="00462AB7"/>
    <w:rsid w:val="00465DBB"/>
    <w:rsid w:val="00470832"/>
    <w:rsid w:val="004759ED"/>
    <w:rsid w:val="00480B44"/>
    <w:rsid w:val="00486F8C"/>
    <w:rsid w:val="00496023"/>
    <w:rsid w:val="00497E29"/>
    <w:rsid w:val="004A3167"/>
    <w:rsid w:val="004A7C88"/>
    <w:rsid w:val="004B1997"/>
    <w:rsid w:val="004B663E"/>
    <w:rsid w:val="004B7625"/>
    <w:rsid w:val="004C0CC1"/>
    <w:rsid w:val="004D0017"/>
    <w:rsid w:val="004D04A3"/>
    <w:rsid w:val="004D0E2A"/>
    <w:rsid w:val="004D1C3F"/>
    <w:rsid w:val="004D65E1"/>
    <w:rsid w:val="004E01F9"/>
    <w:rsid w:val="004E0D46"/>
    <w:rsid w:val="004E47B9"/>
    <w:rsid w:val="004E4F26"/>
    <w:rsid w:val="004F0FA2"/>
    <w:rsid w:val="004F1FB5"/>
    <w:rsid w:val="00500AE4"/>
    <w:rsid w:val="005025A0"/>
    <w:rsid w:val="00504D30"/>
    <w:rsid w:val="005123D7"/>
    <w:rsid w:val="00517857"/>
    <w:rsid w:val="005205FC"/>
    <w:rsid w:val="0052506A"/>
    <w:rsid w:val="00526F8B"/>
    <w:rsid w:val="00531367"/>
    <w:rsid w:val="00531AD2"/>
    <w:rsid w:val="00543687"/>
    <w:rsid w:val="005454C3"/>
    <w:rsid w:val="0054597E"/>
    <w:rsid w:val="00546076"/>
    <w:rsid w:val="005471AF"/>
    <w:rsid w:val="00547A75"/>
    <w:rsid w:val="00555172"/>
    <w:rsid w:val="00555BE5"/>
    <w:rsid w:val="00557833"/>
    <w:rsid w:val="00561350"/>
    <w:rsid w:val="0056362E"/>
    <w:rsid w:val="00563B12"/>
    <w:rsid w:val="00567C9F"/>
    <w:rsid w:val="00573B05"/>
    <w:rsid w:val="00573FC7"/>
    <w:rsid w:val="00590F91"/>
    <w:rsid w:val="00594CB3"/>
    <w:rsid w:val="00596710"/>
    <w:rsid w:val="005A3EAC"/>
    <w:rsid w:val="005A62C4"/>
    <w:rsid w:val="005A75E8"/>
    <w:rsid w:val="005C04AA"/>
    <w:rsid w:val="005C0C2B"/>
    <w:rsid w:val="005D2056"/>
    <w:rsid w:val="005D3EEB"/>
    <w:rsid w:val="005D44D5"/>
    <w:rsid w:val="005D487F"/>
    <w:rsid w:val="005E109C"/>
    <w:rsid w:val="005E52A3"/>
    <w:rsid w:val="005E6686"/>
    <w:rsid w:val="005F1088"/>
    <w:rsid w:val="00601FB5"/>
    <w:rsid w:val="006025F1"/>
    <w:rsid w:val="00602E71"/>
    <w:rsid w:val="00603BE1"/>
    <w:rsid w:val="00603D41"/>
    <w:rsid w:val="00606E0B"/>
    <w:rsid w:val="00610462"/>
    <w:rsid w:val="00611E06"/>
    <w:rsid w:val="00616986"/>
    <w:rsid w:val="00616E64"/>
    <w:rsid w:val="006216AC"/>
    <w:rsid w:val="00623811"/>
    <w:rsid w:val="00625B3F"/>
    <w:rsid w:val="006277E1"/>
    <w:rsid w:val="006307AE"/>
    <w:rsid w:val="00632A62"/>
    <w:rsid w:val="00636C4F"/>
    <w:rsid w:val="00641F85"/>
    <w:rsid w:val="00644C36"/>
    <w:rsid w:val="00653E5B"/>
    <w:rsid w:val="0065401B"/>
    <w:rsid w:val="00661971"/>
    <w:rsid w:val="006634F6"/>
    <w:rsid w:val="00665E82"/>
    <w:rsid w:val="00666CAF"/>
    <w:rsid w:val="00670D03"/>
    <w:rsid w:val="00670D7A"/>
    <w:rsid w:val="006741A8"/>
    <w:rsid w:val="00675874"/>
    <w:rsid w:val="00680FEE"/>
    <w:rsid w:val="006821E7"/>
    <w:rsid w:val="006842B3"/>
    <w:rsid w:val="0068477C"/>
    <w:rsid w:val="006900C2"/>
    <w:rsid w:val="006926FC"/>
    <w:rsid w:val="006941ED"/>
    <w:rsid w:val="0069782A"/>
    <w:rsid w:val="006A0E3A"/>
    <w:rsid w:val="006A27F6"/>
    <w:rsid w:val="006A654F"/>
    <w:rsid w:val="006B0334"/>
    <w:rsid w:val="006B11DD"/>
    <w:rsid w:val="006B1BF5"/>
    <w:rsid w:val="006B223B"/>
    <w:rsid w:val="006B2B0B"/>
    <w:rsid w:val="006B2DC5"/>
    <w:rsid w:val="006B2DD1"/>
    <w:rsid w:val="006C716F"/>
    <w:rsid w:val="006D6E66"/>
    <w:rsid w:val="006E3009"/>
    <w:rsid w:val="006E59BF"/>
    <w:rsid w:val="006E6ADB"/>
    <w:rsid w:val="006F01EA"/>
    <w:rsid w:val="006F31CC"/>
    <w:rsid w:val="00700047"/>
    <w:rsid w:val="0070184E"/>
    <w:rsid w:val="00703429"/>
    <w:rsid w:val="00704166"/>
    <w:rsid w:val="007052A4"/>
    <w:rsid w:val="00706F15"/>
    <w:rsid w:val="00726AAA"/>
    <w:rsid w:val="007324A0"/>
    <w:rsid w:val="00736A4E"/>
    <w:rsid w:val="00744C2C"/>
    <w:rsid w:val="0075319F"/>
    <w:rsid w:val="00753C1B"/>
    <w:rsid w:val="007569A9"/>
    <w:rsid w:val="00762123"/>
    <w:rsid w:val="0076323F"/>
    <w:rsid w:val="00772276"/>
    <w:rsid w:val="0077228F"/>
    <w:rsid w:val="0077319C"/>
    <w:rsid w:val="00775D7A"/>
    <w:rsid w:val="00784C72"/>
    <w:rsid w:val="007876F1"/>
    <w:rsid w:val="00795D63"/>
    <w:rsid w:val="007A6FE9"/>
    <w:rsid w:val="007B7F89"/>
    <w:rsid w:val="007C2D27"/>
    <w:rsid w:val="007C5D40"/>
    <w:rsid w:val="007C7648"/>
    <w:rsid w:val="007D0C8E"/>
    <w:rsid w:val="007D15F5"/>
    <w:rsid w:val="007D5234"/>
    <w:rsid w:val="007D617B"/>
    <w:rsid w:val="007D7990"/>
    <w:rsid w:val="007E22FB"/>
    <w:rsid w:val="007E4494"/>
    <w:rsid w:val="007E5806"/>
    <w:rsid w:val="007F24D4"/>
    <w:rsid w:val="007F3F7D"/>
    <w:rsid w:val="007F6676"/>
    <w:rsid w:val="00800115"/>
    <w:rsid w:val="008054FD"/>
    <w:rsid w:val="00806869"/>
    <w:rsid w:val="00807BAE"/>
    <w:rsid w:val="00815808"/>
    <w:rsid w:val="00815DCF"/>
    <w:rsid w:val="008164B0"/>
    <w:rsid w:val="0082570A"/>
    <w:rsid w:val="00825D56"/>
    <w:rsid w:val="00830466"/>
    <w:rsid w:val="00831D78"/>
    <w:rsid w:val="00840A17"/>
    <w:rsid w:val="00841454"/>
    <w:rsid w:val="00847222"/>
    <w:rsid w:val="00864CAB"/>
    <w:rsid w:val="00872B85"/>
    <w:rsid w:val="0087419A"/>
    <w:rsid w:val="008810EF"/>
    <w:rsid w:val="00885C3B"/>
    <w:rsid w:val="00895E3F"/>
    <w:rsid w:val="008A0B6F"/>
    <w:rsid w:val="008A1835"/>
    <w:rsid w:val="008A493C"/>
    <w:rsid w:val="008A49F1"/>
    <w:rsid w:val="008B4E97"/>
    <w:rsid w:val="008B4EB2"/>
    <w:rsid w:val="008B6B1C"/>
    <w:rsid w:val="008C117B"/>
    <w:rsid w:val="008C1BE4"/>
    <w:rsid w:val="008C5386"/>
    <w:rsid w:val="008D602B"/>
    <w:rsid w:val="008D67F9"/>
    <w:rsid w:val="008F269B"/>
    <w:rsid w:val="00900D95"/>
    <w:rsid w:val="00901A66"/>
    <w:rsid w:val="00901A90"/>
    <w:rsid w:val="00902B92"/>
    <w:rsid w:val="00903B33"/>
    <w:rsid w:val="0090505C"/>
    <w:rsid w:val="00911DD5"/>
    <w:rsid w:val="009166F7"/>
    <w:rsid w:val="009211AC"/>
    <w:rsid w:val="009223FD"/>
    <w:rsid w:val="009230D6"/>
    <w:rsid w:val="00923D25"/>
    <w:rsid w:val="009247D2"/>
    <w:rsid w:val="0092574B"/>
    <w:rsid w:val="00927988"/>
    <w:rsid w:val="00932E11"/>
    <w:rsid w:val="00942B38"/>
    <w:rsid w:val="00945AC6"/>
    <w:rsid w:val="00946436"/>
    <w:rsid w:val="00950AF0"/>
    <w:rsid w:val="009608BF"/>
    <w:rsid w:val="00976E14"/>
    <w:rsid w:val="009822F2"/>
    <w:rsid w:val="00991CDF"/>
    <w:rsid w:val="009946C7"/>
    <w:rsid w:val="009A627C"/>
    <w:rsid w:val="009B3006"/>
    <w:rsid w:val="009B6971"/>
    <w:rsid w:val="009B7684"/>
    <w:rsid w:val="009B77D1"/>
    <w:rsid w:val="009C2461"/>
    <w:rsid w:val="009C4030"/>
    <w:rsid w:val="009C506F"/>
    <w:rsid w:val="009C5935"/>
    <w:rsid w:val="009D0918"/>
    <w:rsid w:val="009D19EC"/>
    <w:rsid w:val="009D1FAF"/>
    <w:rsid w:val="009D32A7"/>
    <w:rsid w:val="009D7065"/>
    <w:rsid w:val="009D709C"/>
    <w:rsid w:val="009E37BA"/>
    <w:rsid w:val="009E6F3B"/>
    <w:rsid w:val="009F7CFE"/>
    <w:rsid w:val="00A015DE"/>
    <w:rsid w:val="00A06734"/>
    <w:rsid w:val="00A160B3"/>
    <w:rsid w:val="00A17612"/>
    <w:rsid w:val="00A22FE5"/>
    <w:rsid w:val="00A34739"/>
    <w:rsid w:val="00A3758C"/>
    <w:rsid w:val="00A43802"/>
    <w:rsid w:val="00A43904"/>
    <w:rsid w:val="00A462AA"/>
    <w:rsid w:val="00A517F4"/>
    <w:rsid w:val="00A60804"/>
    <w:rsid w:val="00A6143D"/>
    <w:rsid w:val="00A62F8D"/>
    <w:rsid w:val="00A66473"/>
    <w:rsid w:val="00A67D07"/>
    <w:rsid w:val="00A7090C"/>
    <w:rsid w:val="00A71F0C"/>
    <w:rsid w:val="00A72FF2"/>
    <w:rsid w:val="00A77A88"/>
    <w:rsid w:val="00A808B5"/>
    <w:rsid w:val="00A8313B"/>
    <w:rsid w:val="00AA178C"/>
    <w:rsid w:val="00AA2F9C"/>
    <w:rsid w:val="00AA6D1F"/>
    <w:rsid w:val="00AB0CA9"/>
    <w:rsid w:val="00AC396D"/>
    <w:rsid w:val="00AC3A41"/>
    <w:rsid w:val="00AD7693"/>
    <w:rsid w:val="00AE4984"/>
    <w:rsid w:val="00AE4F56"/>
    <w:rsid w:val="00AF106C"/>
    <w:rsid w:val="00B01615"/>
    <w:rsid w:val="00B02FEB"/>
    <w:rsid w:val="00B03D7D"/>
    <w:rsid w:val="00B0650E"/>
    <w:rsid w:val="00B07DCA"/>
    <w:rsid w:val="00B15481"/>
    <w:rsid w:val="00B22FAF"/>
    <w:rsid w:val="00B274D4"/>
    <w:rsid w:val="00B329EF"/>
    <w:rsid w:val="00B32C35"/>
    <w:rsid w:val="00B33D29"/>
    <w:rsid w:val="00B448CE"/>
    <w:rsid w:val="00B56540"/>
    <w:rsid w:val="00B60AAF"/>
    <w:rsid w:val="00B61711"/>
    <w:rsid w:val="00B632BB"/>
    <w:rsid w:val="00B64E41"/>
    <w:rsid w:val="00B726BF"/>
    <w:rsid w:val="00B73A0D"/>
    <w:rsid w:val="00B74B1F"/>
    <w:rsid w:val="00B76123"/>
    <w:rsid w:val="00B775CB"/>
    <w:rsid w:val="00B80428"/>
    <w:rsid w:val="00B818C3"/>
    <w:rsid w:val="00B849D8"/>
    <w:rsid w:val="00B91BD2"/>
    <w:rsid w:val="00B92095"/>
    <w:rsid w:val="00B955E0"/>
    <w:rsid w:val="00B967D9"/>
    <w:rsid w:val="00BA34A7"/>
    <w:rsid w:val="00BA4910"/>
    <w:rsid w:val="00BB035D"/>
    <w:rsid w:val="00BB0A68"/>
    <w:rsid w:val="00BC25BA"/>
    <w:rsid w:val="00BC57A6"/>
    <w:rsid w:val="00BD340E"/>
    <w:rsid w:val="00BD69DC"/>
    <w:rsid w:val="00BE3CA9"/>
    <w:rsid w:val="00BF0F33"/>
    <w:rsid w:val="00BF10B8"/>
    <w:rsid w:val="00BF1631"/>
    <w:rsid w:val="00BF62EA"/>
    <w:rsid w:val="00BF73C0"/>
    <w:rsid w:val="00BF762D"/>
    <w:rsid w:val="00C005E2"/>
    <w:rsid w:val="00C051B2"/>
    <w:rsid w:val="00C060FD"/>
    <w:rsid w:val="00C075B0"/>
    <w:rsid w:val="00C10245"/>
    <w:rsid w:val="00C15681"/>
    <w:rsid w:val="00C21CD3"/>
    <w:rsid w:val="00C22974"/>
    <w:rsid w:val="00C24446"/>
    <w:rsid w:val="00C3051D"/>
    <w:rsid w:val="00C337A1"/>
    <w:rsid w:val="00C34916"/>
    <w:rsid w:val="00C36120"/>
    <w:rsid w:val="00C3664E"/>
    <w:rsid w:val="00C379E5"/>
    <w:rsid w:val="00C52AF3"/>
    <w:rsid w:val="00C55347"/>
    <w:rsid w:val="00C570FC"/>
    <w:rsid w:val="00C6134C"/>
    <w:rsid w:val="00C61D5B"/>
    <w:rsid w:val="00C6397C"/>
    <w:rsid w:val="00C641E7"/>
    <w:rsid w:val="00C650E9"/>
    <w:rsid w:val="00C65E0E"/>
    <w:rsid w:val="00C74231"/>
    <w:rsid w:val="00C75B5F"/>
    <w:rsid w:val="00C75FD1"/>
    <w:rsid w:val="00C8371A"/>
    <w:rsid w:val="00C87145"/>
    <w:rsid w:val="00C87F75"/>
    <w:rsid w:val="00C91F9F"/>
    <w:rsid w:val="00C9368D"/>
    <w:rsid w:val="00CA13B3"/>
    <w:rsid w:val="00CA5F62"/>
    <w:rsid w:val="00CB167F"/>
    <w:rsid w:val="00CB244F"/>
    <w:rsid w:val="00CB665F"/>
    <w:rsid w:val="00CD1958"/>
    <w:rsid w:val="00CD4E4E"/>
    <w:rsid w:val="00CD5545"/>
    <w:rsid w:val="00CE1B96"/>
    <w:rsid w:val="00CE71CA"/>
    <w:rsid w:val="00CF4687"/>
    <w:rsid w:val="00CF541D"/>
    <w:rsid w:val="00CF58A2"/>
    <w:rsid w:val="00D00D85"/>
    <w:rsid w:val="00D10A67"/>
    <w:rsid w:val="00D14B82"/>
    <w:rsid w:val="00D174BB"/>
    <w:rsid w:val="00D174C4"/>
    <w:rsid w:val="00D26FDA"/>
    <w:rsid w:val="00D31C8F"/>
    <w:rsid w:val="00D3493A"/>
    <w:rsid w:val="00D34DB0"/>
    <w:rsid w:val="00D457ED"/>
    <w:rsid w:val="00D4693D"/>
    <w:rsid w:val="00D46E16"/>
    <w:rsid w:val="00D47FB5"/>
    <w:rsid w:val="00D504F4"/>
    <w:rsid w:val="00D61071"/>
    <w:rsid w:val="00D62C57"/>
    <w:rsid w:val="00D65E44"/>
    <w:rsid w:val="00D734CA"/>
    <w:rsid w:val="00D7460A"/>
    <w:rsid w:val="00D761F5"/>
    <w:rsid w:val="00D768F8"/>
    <w:rsid w:val="00D7736C"/>
    <w:rsid w:val="00D824B1"/>
    <w:rsid w:val="00D854CC"/>
    <w:rsid w:val="00D90033"/>
    <w:rsid w:val="00D914BC"/>
    <w:rsid w:val="00D91E0B"/>
    <w:rsid w:val="00D934E9"/>
    <w:rsid w:val="00D96458"/>
    <w:rsid w:val="00DA234B"/>
    <w:rsid w:val="00DA5A13"/>
    <w:rsid w:val="00DB4660"/>
    <w:rsid w:val="00DC0DBB"/>
    <w:rsid w:val="00DD5020"/>
    <w:rsid w:val="00DD710C"/>
    <w:rsid w:val="00DD7231"/>
    <w:rsid w:val="00DE1304"/>
    <w:rsid w:val="00DE258B"/>
    <w:rsid w:val="00DE3199"/>
    <w:rsid w:val="00DE3677"/>
    <w:rsid w:val="00DE3ECA"/>
    <w:rsid w:val="00DF330C"/>
    <w:rsid w:val="00E0254D"/>
    <w:rsid w:val="00E0283B"/>
    <w:rsid w:val="00E02B53"/>
    <w:rsid w:val="00E02D2A"/>
    <w:rsid w:val="00E03477"/>
    <w:rsid w:val="00E05C4F"/>
    <w:rsid w:val="00E1236A"/>
    <w:rsid w:val="00E12927"/>
    <w:rsid w:val="00E1482E"/>
    <w:rsid w:val="00E1557A"/>
    <w:rsid w:val="00E16209"/>
    <w:rsid w:val="00E16290"/>
    <w:rsid w:val="00E16345"/>
    <w:rsid w:val="00E166EB"/>
    <w:rsid w:val="00E24986"/>
    <w:rsid w:val="00E27423"/>
    <w:rsid w:val="00E30DF7"/>
    <w:rsid w:val="00E35ADF"/>
    <w:rsid w:val="00E37ABB"/>
    <w:rsid w:val="00E51247"/>
    <w:rsid w:val="00E568B9"/>
    <w:rsid w:val="00E56F58"/>
    <w:rsid w:val="00E611FD"/>
    <w:rsid w:val="00E61799"/>
    <w:rsid w:val="00E64445"/>
    <w:rsid w:val="00E64E63"/>
    <w:rsid w:val="00E6575E"/>
    <w:rsid w:val="00E71FCE"/>
    <w:rsid w:val="00E75D0B"/>
    <w:rsid w:val="00E8217D"/>
    <w:rsid w:val="00E84BC2"/>
    <w:rsid w:val="00E95A37"/>
    <w:rsid w:val="00E95A87"/>
    <w:rsid w:val="00E96356"/>
    <w:rsid w:val="00E96795"/>
    <w:rsid w:val="00EA6FB7"/>
    <w:rsid w:val="00EB0F47"/>
    <w:rsid w:val="00EB11ED"/>
    <w:rsid w:val="00EB35AB"/>
    <w:rsid w:val="00EB35F3"/>
    <w:rsid w:val="00EB5DAE"/>
    <w:rsid w:val="00EC71F6"/>
    <w:rsid w:val="00EC768A"/>
    <w:rsid w:val="00ED2287"/>
    <w:rsid w:val="00ED4A2F"/>
    <w:rsid w:val="00ED5ACD"/>
    <w:rsid w:val="00ED5B1B"/>
    <w:rsid w:val="00ED6063"/>
    <w:rsid w:val="00EE1971"/>
    <w:rsid w:val="00EF568F"/>
    <w:rsid w:val="00EF7D08"/>
    <w:rsid w:val="00F06BDE"/>
    <w:rsid w:val="00F11E75"/>
    <w:rsid w:val="00F12927"/>
    <w:rsid w:val="00F134A0"/>
    <w:rsid w:val="00F22426"/>
    <w:rsid w:val="00F337AE"/>
    <w:rsid w:val="00F33AB3"/>
    <w:rsid w:val="00F34560"/>
    <w:rsid w:val="00F36CC2"/>
    <w:rsid w:val="00F3792B"/>
    <w:rsid w:val="00F40198"/>
    <w:rsid w:val="00F4586B"/>
    <w:rsid w:val="00F464EB"/>
    <w:rsid w:val="00F510D6"/>
    <w:rsid w:val="00F551AB"/>
    <w:rsid w:val="00F70B5F"/>
    <w:rsid w:val="00F724DF"/>
    <w:rsid w:val="00F73AA3"/>
    <w:rsid w:val="00F76570"/>
    <w:rsid w:val="00F77160"/>
    <w:rsid w:val="00F81D7A"/>
    <w:rsid w:val="00F8549C"/>
    <w:rsid w:val="00F900F0"/>
    <w:rsid w:val="00F92065"/>
    <w:rsid w:val="00F94412"/>
    <w:rsid w:val="00F97068"/>
    <w:rsid w:val="00FA0CD5"/>
    <w:rsid w:val="00FA0D92"/>
    <w:rsid w:val="00FA1328"/>
    <w:rsid w:val="00FA47B6"/>
    <w:rsid w:val="00FB23D9"/>
    <w:rsid w:val="00FB2B3B"/>
    <w:rsid w:val="00FB604F"/>
    <w:rsid w:val="00FB6367"/>
    <w:rsid w:val="00FC21B4"/>
    <w:rsid w:val="00FC7E0A"/>
    <w:rsid w:val="00FD494F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7E5C6C6-CD6C-492F-ABDC-914C428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FC7E0A"/>
    <w:pPr>
      <w:keepNext/>
      <w:keepLines/>
      <w:numPr>
        <w:numId w:val="22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FC7E0A"/>
    <w:pPr>
      <w:keepNext/>
      <w:numPr>
        <w:ilvl w:val="1"/>
        <w:numId w:val="22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,CW_Lista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0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460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9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D79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E13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B294-283C-456C-8D0B-1B296A0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a.rzepkowska</dc:creator>
  <cp:lastModifiedBy>Beata Kowalska</cp:lastModifiedBy>
  <cp:revision>9</cp:revision>
  <cp:lastPrinted>2022-06-03T11:56:00Z</cp:lastPrinted>
  <dcterms:created xsi:type="dcterms:W3CDTF">2022-06-02T11:34:00Z</dcterms:created>
  <dcterms:modified xsi:type="dcterms:W3CDTF">2022-06-08T07:27:00Z</dcterms:modified>
</cp:coreProperties>
</file>