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B1F6CD" w14:textId="77777777" w:rsidR="00533EB0" w:rsidRPr="00493C6F" w:rsidRDefault="00533EB0" w:rsidP="00C86FA3">
      <w:pPr>
        <w:pStyle w:val="Tyturozdziau"/>
        <w:spacing w:line="288" w:lineRule="auto"/>
        <w:rPr>
          <w:sz w:val="24"/>
          <w:szCs w:val="24"/>
        </w:rPr>
      </w:pPr>
      <w:r w:rsidRPr="00493C6F">
        <w:rPr>
          <w:sz w:val="24"/>
          <w:szCs w:val="24"/>
        </w:rPr>
        <w:t>ROZDZIAŁ II.1 – FORMULARZ OFERTY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72"/>
        <w:gridCol w:w="4792"/>
      </w:tblGrid>
      <w:tr w:rsidR="00533EB0" w:rsidRPr="00A9092D" w14:paraId="191D4037" w14:textId="77777777" w:rsidTr="00DC3791">
        <w:trPr>
          <w:trHeight w:val="1312"/>
          <w:jc w:val="center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55F064" w14:textId="77777777" w:rsidR="00533EB0" w:rsidRPr="00A9092D" w:rsidRDefault="00533EB0" w:rsidP="00C86FA3">
            <w:pPr>
              <w:pStyle w:val="9kursywa"/>
              <w:snapToGrid w:val="0"/>
              <w:spacing w:line="288" w:lineRule="auto"/>
              <w:jc w:val="left"/>
            </w:pPr>
          </w:p>
          <w:p w14:paraId="4CF3DE9B" w14:textId="1D855617" w:rsidR="006517C6" w:rsidRPr="006517C6" w:rsidRDefault="006517C6" w:rsidP="002C7F86">
            <w:pPr>
              <w:pStyle w:val="Podpisprawo"/>
              <w:ind w:left="256"/>
              <w:rPr>
                <w:color w:val="auto"/>
              </w:rPr>
            </w:pPr>
            <w:r w:rsidRPr="006517C6">
              <w:rPr>
                <w:color w:val="auto"/>
              </w:rPr>
              <w:t>TO</w:t>
            </w:r>
            <w:r w:rsidR="004047DF">
              <w:rPr>
                <w:color w:val="auto"/>
              </w:rPr>
              <w:t>.260</w:t>
            </w:r>
            <w:r w:rsidR="004B284D">
              <w:rPr>
                <w:color w:val="auto"/>
              </w:rPr>
              <w:t>.1</w:t>
            </w:r>
            <w:r w:rsidR="003B016D">
              <w:rPr>
                <w:color w:val="auto"/>
              </w:rPr>
              <w:t>7</w:t>
            </w:r>
            <w:r w:rsidR="004047DF">
              <w:rPr>
                <w:color w:val="auto"/>
              </w:rPr>
              <w:t>DP</w:t>
            </w:r>
            <w:r w:rsidR="00550135">
              <w:rPr>
                <w:color w:val="auto"/>
              </w:rPr>
              <w:t>.202</w:t>
            </w:r>
            <w:r w:rsidR="00DC3791">
              <w:rPr>
                <w:color w:val="auto"/>
              </w:rPr>
              <w:t>2</w:t>
            </w:r>
          </w:p>
          <w:p w14:paraId="42AFB594" w14:textId="77777777" w:rsidR="006517C6" w:rsidRDefault="006517C6" w:rsidP="002C7F86">
            <w:pPr>
              <w:ind w:left="256"/>
              <w:jc w:val="center"/>
            </w:pPr>
            <w:r w:rsidRPr="006517C6">
              <w:rPr>
                <w:rFonts w:ascii="Calibri" w:hAnsi="Calibri" w:cs="Calibri"/>
                <w:i/>
                <w:iCs/>
                <w:sz w:val="20"/>
                <w:szCs w:val="20"/>
              </w:rPr>
              <w:t>Nr postępowania</w:t>
            </w:r>
          </w:p>
          <w:p w14:paraId="69D5BD5D" w14:textId="77777777" w:rsidR="00533EB0" w:rsidRPr="00A9092D" w:rsidRDefault="00533EB0" w:rsidP="00C86FA3">
            <w:pPr>
              <w:pStyle w:val="9kursywa"/>
              <w:spacing w:line="288" w:lineRule="auto"/>
              <w:ind w:left="0" w:firstLine="0"/>
              <w:jc w:val="left"/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47CE8761" w14:textId="77777777" w:rsidR="00533EB0" w:rsidRPr="00A9092D" w:rsidRDefault="00533EB0" w:rsidP="002C7F86">
            <w:pPr>
              <w:spacing w:line="288" w:lineRule="auto"/>
              <w:ind w:left="303"/>
              <w:jc w:val="center"/>
              <w:rPr>
                <w:rFonts w:ascii="Calibri" w:hAnsi="Calibri" w:cs="Calibri"/>
              </w:rPr>
            </w:pPr>
            <w:r w:rsidRPr="00A9092D">
              <w:rPr>
                <w:rFonts w:ascii="Calibri" w:hAnsi="Calibri" w:cs="Calibri"/>
                <w:b/>
                <w:bCs/>
                <w:sz w:val="32"/>
                <w:szCs w:val="32"/>
              </w:rPr>
              <w:t>OFERTA</w:t>
            </w:r>
          </w:p>
          <w:p w14:paraId="592C71F9" w14:textId="77777777" w:rsidR="00533EB0" w:rsidRPr="00A9092D" w:rsidRDefault="00533EB0" w:rsidP="00C86FA3">
            <w:pPr>
              <w:pStyle w:val="Boldadres"/>
              <w:spacing w:line="288" w:lineRule="auto"/>
              <w:ind w:left="0"/>
              <w:rPr>
                <w:rFonts w:ascii="Calibri" w:hAnsi="Calibri" w:cs="Calibri"/>
                <w:b w:val="0"/>
                <w:bCs w:val="0"/>
                <w:sz w:val="32"/>
                <w:szCs w:val="32"/>
              </w:rPr>
            </w:pPr>
          </w:p>
        </w:tc>
      </w:tr>
    </w:tbl>
    <w:p w14:paraId="123540E5" w14:textId="38FD9C20" w:rsidR="00533EB0" w:rsidRPr="00FD1493" w:rsidRDefault="00533EB0" w:rsidP="00C86FA3">
      <w:pPr>
        <w:pStyle w:val="Boldadres"/>
        <w:spacing w:line="288" w:lineRule="auto"/>
        <w:ind w:left="4680"/>
        <w:rPr>
          <w:rFonts w:ascii="Calibri" w:hAnsi="Calibri" w:cs="Calibri"/>
          <w:lang w:eastAsia="pl-PL"/>
        </w:rPr>
      </w:pPr>
    </w:p>
    <w:p w14:paraId="20074C89" w14:textId="77777777" w:rsidR="00533EB0" w:rsidRPr="00FD1493" w:rsidRDefault="00533EB0" w:rsidP="005574AB">
      <w:pPr>
        <w:pStyle w:val="Boldadres"/>
        <w:spacing w:after="0" w:line="240" w:lineRule="auto"/>
        <w:ind w:left="5104"/>
        <w:rPr>
          <w:rFonts w:ascii="Calibri" w:hAnsi="Calibri" w:cs="Calibri"/>
        </w:rPr>
      </w:pPr>
      <w:r w:rsidRPr="00FD1493">
        <w:rPr>
          <w:rFonts w:ascii="Calibri" w:hAnsi="Calibri" w:cs="Calibri"/>
        </w:rPr>
        <w:t>Do:</w:t>
      </w:r>
    </w:p>
    <w:p w14:paraId="530FF836" w14:textId="77777777" w:rsidR="00533EB0" w:rsidRPr="00FD1493" w:rsidRDefault="00533EB0" w:rsidP="005574AB">
      <w:pPr>
        <w:pStyle w:val="Boldadres"/>
        <w:spacing w:after="0" w:line="240" w:lineRule="auto"/>
        <w:ind w:left="5104"/>
        <w:rPr>
          <w:rFonts w:ascii="Calibri" w:hAnsi="Calibri" w:cs="Calibri"/>
        </w:rPr>
      </w:pPr>
      <w:r w:rsidRPr="00FD1493">
        <w:rPr>
          <w:rFonts w:ascii="Calibri" w:hAnsi="Calibri" w:cs="Calibri"/>
        </w:rPr>
        <w:t>Instytutu Techniki Budowlanej</w:t>
      </w:r>
    </w:p>
    <w:p w14:paraId="26B224A8" w14:textId="77777777" w:rsidR="00533EB0" w:rsidRPr="00FD1493" w:rsidRDefault="00533EB0" w:rsidP="005574AB">
      <w:pPr>
        <w:pStyle w:val="Boldadres"/>
        <w:spacing w:after="0" w:line="240" w:lineRule="auto"/>
        <w:ind w:left="5104"/>
        <w:rPr>
          <w:rFonts w:ascii="Calibri" w:hAnsi="Calibri" w:cs="Calibri"/>
        </w:rPr>
      </w:pPr>
      <w:r w:rsidRPr="00FD1493">
        <w:rPr>
          <w:rFonts w:ascii="Calibri" w:hAnsi="Calibri" w:cs="Calibri"/>
        </w:rPr>
        <w:t>ul. Filtrowa 1</w:t>
      </w:r>
    </w:p>
    <w:p w14:paraId="1B35103C" w14:textId="77777777" w:rsidR="00533EB0" w:rsidRPr="00FD1493" w:rsidRDefault="00533EB0" w:rsidP="005574AB">
      <w:pPr>
        <w:pStyle w:val="Boldadres"/>
        <w:spacing w:after="0" w:line="240" w:lineRule="auto"/>
        <w:ind w:left="5104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00-611 Warszawa </w:t>
      </w:r>
    </w:p>
    <w:p w14:paraId="5DBC810C" w14:textId="77777777" w:rsidR="00533EB0" w:rsidRPr="00FD1493" w:rsidRDefault="00533EB0" w:rsidP="00C86FA3">
      <w:pPr>
        <w:pStyle w:val="Boldadres"/>
        <w:spacing w:line="288" w:lineRule="auto"/>
        <w:rPr>
          <w:rFonts w:ascii="Calibri" w:hAnsi="Calibri" w:cs="Calibri"/>
        </w:rPr>
      </w:pPr>
    </w:p>
    <w:p w14:paraId="23AF8C7E" w14:textId="77777777" w:rsidR="00533EB0" w:rsidRPr="00CB39AD" w:rsidRDefault="00533EB0" w:rsidP="005574AB">
      <w:pPr>
        <w:pStyle w:val="Wcicie"/>
        <w:spacing w:before="0"/>
        <w:ind w:left="0" w:firstLine="0"/>
        <w:jc w:val="left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Nawiązując do ogłoszenia o udzielenie zamówienia publicznego w trybie </w:t>
      </w:r>
      <w:r w:rsidR="007768BF">
        <w:rPr>
          <w:rFonts w:ascii="Calibri" w:hAnsi="Calibri" w:cs="Calibri"/>
          <w:sz w:val="24"/>
          <w:szCs w:val="24"/>
        </w:rPr>
        <w:t>podstawowym</w:t>
      </w:r>
      <w:r w:rsidR="0095484E">
        <w:rPr>
          <w:rFonts w:ascii="Calibri" w:hAnsi="Calibri" w:cs="Calibri"/>
          <w:sz w:val="24"/>
          <w:szCs w:val="24"/>
        </w:rPr>
        <w:t xml:space="preserve"> </w:t>
      </w:r>
      <w:r w:rsidR="00EE5BC4" w:rsidRPr="00FD1493">
        <w:rPr>
          <w:rFonts w:ascii="Calibri" w:hAnsi="Calibri" w:cs="Calibri"/>
          <w:sz w:val="24"/>
          <w:szCs w:val="24"/>
        </w:rPr>
        <w:t xml:space="preserve">na </w:t>
      </w:r>
      <w:r w:rsidR="0084232E" w:rsidRPr="00CB39AD">
        <w:rPr>
          <w:rFonts w:ascii="Calibri" w:hAnsi="Calibri" w:cs="Calibri"/>
          <w:sz w:val="24"/>
          <w:szCs w:val="24"/>
        </w:rPr>
        <w:t>„</w:t>
      </w:r>
      <w:r w:rsidR="00FA43FB" w:rsidRPr="00CB39AD">
        <w:rPr>
          <w:rFonts w:ascii="Calibri" w:hAnsi="Calibri" w:cs="Calibri"/>
          <w:b/>
          <w:bCs/>
          <w:sz w:val="24"/>
          <w:szCs w:val="24"/>
        </w:rPr>
        <w:t>ŚWIADCZENIE USŁUG OCHRONY ZDROWIA Z ZAKRESU MEDYCYNY PRACY ORAZ INNYCH USŁUG MEDYCZNYCH DLA OBECNYCH I BYŁYCH PRACOWNIKÓW INSTYTUTU TECHNIKI BUDOWLANEJ ORAZ CZŁONKÓW ICH RODZIN W FORMIE PROGRAMU OPIEKI MEDYCZNEJ</w:t>
      </w:r>
      <w:r w:rsidR="0084232E" w:rsidRPr="00CB39AD">
        <w:rPr>
          <w:rFonts w:ascii="Calibri" w:hAnsi="Calibri" w:cs="Calibri"/>
          <w:b/>
          <w:i/>
          <w:sz w:val="24"/>
          <w:szCs w:val="24"/>
        </w:rPr>
        <w:t>”</w:t>
      </w:r>
      <w:r w:rsidRPr="00CB39AD">
        <w:rPr>
          <w:rFonts w:ascii="Calibri" w:hAnsi="Calibri" w:cs="Calibri"/>
          <w:sz w:val="24"/>
          <w:szCs w:val="24"/>
        </w:rPr>
        <w:t xml:space="preserve">, </w:t>
      </w:r>
    </w:p>
    <w:p w14:paraId="20AD7D2A" w14:textId="77777777" w:rsidR="00533EB0" w:rsidRPr="00FD1493" w:rsidRDefault="00533EB0" w:rsidP="005574AB">
      <w:pPr>
        <w:pStyle w:val="Zwykytekst1"/>
        <w:tabs>
          <w:tab w:val="left" w:leader="dot" w:pos="9072"/>
        </w:tabs>
        <w:spacing w:line="288" w:lineRule="auto"/>
        <w:ind w:left="0" w:firstLine="0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MY NIŻEJ PODPISANI </w:t>
      </w:r>
    </w:p>
    <w:p w14:paraId="3AA7815C" w14:textId="4B66D5A8" w:rsidR="00533EB0" w:rsidRPr="00FD1493" w:rsidRDefault="00533EB0" w:rsidP="005574AB">
      <w:pPr>
        <w:pStyle w:val="Normalny1"/>
        <w:spacing w:line="288" w:lineRule="auto"/>
        <w:ind w:left="0" w:firstLine="0"/>
        <w:rPr>
          <w:rFonts w:ascii="Calibri" w:hAnsi="Calibri" w:cs="Calibri"/>
        </w:rPr>
      </w:pPr>
      <w:r w:rsidRPr="00FD1493">
        <w:rPr>
          <w:rFonts w:ascii="Calibri" w:hAnsi="Calibri" w:cs="Calibri"/>
        </w:rPr>
        <w:t>_____________________________________________________________________</w:t>
      </w:r>
    </w:p>
    <w:p w14:paraId="471A7CBD" w14:textId="77777777" w:rsidR="00533EB0" w:rsidRPr="00FD1493" w:rsidRDefault="00533EB0" w:rsidP="005574AB">
      <w:pPr>
        <w:pStyle w:val="Normalny1"/>
        <w:spacing w:line="288" w:lineRule="auto"/>
        <w:ind w:left="0" w:firstLine="0"/>
        <w:rPr>
          <w:rFonts w:ascii="Calibri" w:hAnsi="Calibri" w:cs="Calibri"/>
        </w:rPr>
      </w:pPr>
      <w:r w:rsidRPr="00FD1493">
        <w:rPr>
          <w:rFonts w:ascii="Calibri" w:hAnsi="Calibri" w:cs="Calibri"/>
        </w:rPr>
        <w:t>działając w imieniu i na rzecz</w:t>
      </w:r>
    </w:p>
    <w:p w14:paraId="5E304217" w14:textId="4AB2ECBC" w:rsidR="00533EB0" w:rsidRPr="00FD1493" w:rsidRDefault="00533EB0" w:rsidP="005574AB">
      <w:pPr>
        <w:pStyle w:val="Normalny1"/>
        <w:spacing w:line="288" w:lineRule="auto"/>
        <w:ind w:left="0" w:firstLine="0"/>
        <w:rPr>
          <w:rFonts w:ascii="Calibri" w:hAnsi="Calibri" w:cs="Calibri"/>
        </w:rPr>
      </w:pPr>
      <w:r w:rsidRPr="00FD1493">
        <w:rPr>
          <w:rFonts w:ascii="Calibri" w:hAnsi="Calibri" w:cs="Calibri"/>
        </w:rPr>
        <w:t>____________________________________________________________________</w:t>
      </w:r>
    </w:p>
    <w:p w14:paraId="2E1C5B61" w14:textId="77777777" w:rsidR="00016E98" w:rsidRPr="00CF2A37" w:rsidRDefault="00016E98" w:rsidP="00C86FA3">
      <w:pPr>
        <w:pStyle w:val="Zwykytekst"/>
        <w:tabs>
          <w:tab w:val="left" w:leader="dot" w:pos="9072"/>
        </w:tabs>
        <w:spacing w:after="120"/>
        <w:ind w:left="284"/>
        <w:rPr>
          <w:rFonts w:ascii="Calibri" w:hAnsi="Calibri"/>
          <w:i/>
          <w:sz w:val="16"/>
          <w:szCs w:val="16"/>
        </w:rPr>
      </w:pPr>
      <w:r w:rsidRPr="00CF2A37">
        <w:rPr>
          <w:rFonts w:ascii="Calibri" w:hAnsi="Calibri"/>
          <w:i/>
          <w:sz w:val="16"/>
          <w:szCs w:val="16"/>
        </w:rPr>
        <w:t>{nazwa (firma) i dokładny adres Wykonawcy/ów; KRS, REGON, NIP w przypadku składania oferty przez podmioty występujące wspólnie podać nazwy (firmy) i dokładne adresy wszystkich wspólników spółki cywilnej lub członków konsorcjum}</w:t>
      </w:r>
    </w:p>
    <w:p w14:paraId="10EA7022" w14:textId="77777777" w:rsidR="00016E98" w:rsidRPr="007719E4" w:rsidRDefault="00016E98" w:rsidP="00C86FA3">
      <w:pPr>
        <w:overflowPunct w:val="0"/>
        <w:autoSpaceDE w:val="0"/>
        <w:autoSpaceDN w:val="0"/>
        <w:adjustRightInd w:val="0"/>
        <w:spacing w:line="300" w:lineRule="exact"/>
        <w:ind w:left="284"/>
        <w:textAlignment w:val="baseline"/>
        <w:rPr>
          <w:sz w:val="22"/>
          <w:szCs w:val="22"/>
        </w:rPr>
      </w:pPr>
      <w:r w:rsidRPr="007719E4">
        <w:rPr>
          <w:sz w:val="22"/>
          <w:szCs w:val="22"/>
        </w:rPr>
        <w:t xml:space="preserve">status przedsiębiorstwa </w:t>
      </w:r>
      <w:r w:rsidRPr="007719E4">
        <w:rPr>
          <w:sz w:val="22"/>
          <w:szCs w:val="22"/>
          <w:vertAlign w:val="superscript"/>
        </w:rPr>
        <w:footnoteReference w:id="1"/>
      </w:r>
      <w:r w:rsidRPr="007719E4">
        <w:rPr>
          <w:sz w:val="22"/>
          <w:szCs w:val="22"/>
        </w:rPr>
        <w:t xml:space="preserve">: </w:t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mikro</w:t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małe</w:t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średnie</w:t>
      </w:r>
      <w:r w:rsidR="007A0F32">
        <w:rPr>
          <w:sz w:val="22"/>
          <w:szCs w:val="22"/>
        </w:rPr>
        <w:tab/>
      </w:r>
      <w:r w:rsidR="007A0F32" w:rsidRPr="007719E4">
        <w:rPr>
          <w:sz w:val="22"/>
          <w:szCs w:val="22"/>
        </w:rPr>
        <w:sym w:font="Wingdings" w:char="F0A8"/>
      </w:r>
      <w:r w:rsidR="007A0F32">
        <w:rPr>
          <w:sz w:val="22"/>
          <w:szCs w:val="22"/>
        </w:rPr>
        <w:t>duże</w:t>
      </w:r>
    </w:p>
    <w:p w14:paraId="0CDC7E4E" w14:textId="77777777" w:rsidR="00016E98" w:rsidRPr="00EA5080" w:rsidRDefault="00016E98" w:rsidP="00C86FA3">
      <w:pPr>
        <w:overflowPunct w:val="0"/>
        <w:autoSpaceDE w:val="0"/>
        <w:autoSpaceDN w:val="0"/>
        <w:adjustRightInd w:val="0"/>
        <w:spacing w:line="300" w:lineRule="exact"/>
        <w:ind w:left="284"/>
        <w:textAlignment w:val="baseline"/>
        <w:rPr>
          <w:i/>
          <w:sz w:val="20"/>
          <w:szCs w:val="20"/>
        </w:rPr>
      </w:pPr>
      <w:r w:rsidRPr="000E55BC">
        <w:rPr>
          <w:i/>
          <w:sz w:val="20"/>
          <w:szCs w:val="20"/>
        </w:rPr>
        <w:t>(zaznaczyć właściwe dla Wykonawcy)</w:t>
      </w:r>
    </w:p>
    <w:p w14:paraId="01E6216C" w14:textId="77777777" w:rsidR="00533EB0" w:rsidRPr="00FD1493" w:rsidRDefault="00533EB0" w:rsidP="00C86FA3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426" w:hanging="426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lastRenderedPageBreak/>
        <w:t xml:space="preserve">SKŁADAMY OFERTĘ na wykonanie przedmiotu zamówienia zgodnie ze Specyfikacją </w:t>
      </w:r>
      <w:r w:rsidR="003F00A0">
        <w:rPr>
          <w:rFonts w:ascii="Calibri" w:hAnsi="Calibri" w:cs="Calibri"/>
          <w:sz w:val="24"/>
          <w:szCs w:val="24"/>
        </w:rPr>
        <w:t>Warunków Zamówienia</w:t>
      </w:r>
      <w:r w:rsidRPr="00FD1493">
        <w:rPr>
          <w:rFonts w:ascii="Calibri" w:hAnsi="Calibri" w:cs="Calibri"/>
          <w:sz w:val="24"/>
          <w:szCs w:val="24"/>
        </w:rPr>
        <w:t>.</w:t>
      </w:r>
    </w:p>
    <w:p w14:paraId="749CF0B7" w14:textId="77777777" w:rsidR="00533EB0" w:rsidRPr="00FD1493" w:rsidRDefault="00533EB0" w:rsidP="00C86FA3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426" w:hanging="426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OŚWIADCZAMY, że zapoznaliśmy się ze Specyfikacją </w:t>
      </w:r>
      <w:r w:rsidR="00016E98">
        <w:rPr>
          <w:rFonts w:ascii="Calibri" w:hAnsi="Calibri" w:cs="Calibri"/>
          <w:sz w:val="24"/>
          <w:szCs w:val="24"/>
        </w:rPr>
        <w:t>Warunków Zamówienia i </w:t>
      </w:r>
      <w:r w:rsidRPr="00FD1493">
        <w:rPr>
          <w:rFonts w:ascii="Calibri" w:hAnsi="Calibri" w:cs="Calibri"/>
          <w:sz w:val="24"/>
          <w:szCs w:val="24"/>
        </w:rPr>
        <w:t>uznajemy się za związanych określonymi w niej postanowieniami i zasadami postępowania.</w:t>
      </w:r>
    </w:p>
    <w:p w14:paraId="43CB9D6F" w14:textId="77777777" w:rsidR="00533EB0" w:rsidRPr="00FD1493" w:rsidRDefault="00533EB0" w:rsidP="00C86FA3">
      <w:pPr>
        <w:pStyle w:val="Zwykytekst1"/>
        <w:numPr>
          <w:ilvl w:val="0"/>
          <w:numId w:val="2"/>
        </w:numPr>
        <w:tabs>
          <w:tab w:val="left" w:pos="426"/>
        </w:tabs>
        <w:spacing w:line="288" w:lineRule="auto"/>
        <w:ind w:left="426" w:hanging="426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OŚWIADCZAM, iż wybór mojej oferty </w:t>
      </w:r>
      <w:r w:rsidR="000B3438">
        <w:rPr>
          <w:rFonts w:ascii="Calibri" w:hAnsi="Calibri" w:cs="Calibri"/>
          <w:i/>
          <w:iCs/>
          <w:sz w:val="24"/>
          <w:szCs w:val="24"/>
        </w:rPr>
        <w:t>będzie/</w:t>
      </w:r>
      <w:r w:rsidRPr="00FD1493">
        <w:rPr>
          <w:rFonts w:ascii="Calibri" w:hAnsi="Calibri" w:cs="Calibri"/>
          <w:i/>
          <w:iCs/>
          <w:sz w:val="24"/>
          <w:szCs w:val="24"/>
        </w:rPr>
        <w:t>nie będzie</w:t>
      </w:r>
      <w:r w:rsidR="00016E98">
        <w:rPr>
          <w:rFonts w:ascii="Calibri" w:hAnsi="Calibri" w:cs="Calibri"/>
          <w:sz w:val="24"/>
          <w:szCs w:val="24"/>
        </w:rPr>
        <w:t xml:space="preserve"> prowadził do powstania u </w:t>
      </w:r>
      <w:r w:rsidRPr="00FD1493">
        <w:rPr>
          <w:rFonts w:ascii="Calibri" w:hAnsi="Calibri" w:cs="Calibri"/>
          <w:sz w:val="24"/>
          <w:szCs w:val="24"/>
        </w:rPr>
        <w:t>Zamawiającego obowiązku podatkowego wynikającego z ustawy o podatku VAT.</w:t>
      </w:r>
    </w:p>
    <w:p w14:paraId="75638CF4" w14:textId="05B46ABC" w:rsidR="00533EB0" w:rsidRPr="00FD1493" w:rsidRDefault="00533EB0" w:rsidP="00C86FA3">
      <w:pPr>
        <w:pStyle w:val="Akapitzlist1"/>
        <w:spacing w:line="288" w:lineRule="auto"/>
        <w:ind w:left="425"/>
        <w:jc w:val="left"/>
        <w:rPr>
          <w:sz w:val="24"/>
          <w:szCs w:val="24"/>
        </w:rPr>
      </w:pPr>
      <w:r w:rsidRPr="00FD1493">
        <w:rPr>
          <w:i/>
          <w:iCs/>
          <w:sz w:val="24"/>
          <w:szCs w:val="24"/>
        </w:rPr>
        <w:t>Wskazuje następującą nazwę (rodzaj) towaru lub usługi, których dostawa lub świadczenie będzie prowadzić do jego powstania, wskazuje ich wartość bez kwoty podatku</w:t>
      </w:r>
      <w:r w:rsidR="009F79E2">
        <w:rPr>
          <w:i/>
          <w:iCs/>
          <w:sz w:val="24"/>
          <w:szCs w:val="24"/>
        </w:rPr>
        <w:t xml:space="preserve"> </w:t>
      </w:r>
      <w:r w:rsidR="007768FC">
        <w:rPr>
          <w:i/>
          <w:iCs/>
          <w:sz w:val="24"/>
          <w:szCs w:val="24"/>
        </w:rPr>
        <w:t>,</w:t>
      </w:r>
      <w:r w:rsidR="007768FC">
        <w:rPr>
          <w:sz w:val="23"/>
          <w:szCs w:val="23"/>
        </w:rPr>
        <w:t xml:space="preserve">wskazuje stawkę podatku od towarów i usług, która zgodnie z moją wiedzą, będzie miała zastosowanie. </w:t>
      </w:r>
      <w:r w:rsidRPr="00FD1493">
        <w:rPr>
          <w:i/>
          <w:iCs/>
          <w:sz w:val="24"/>
          <w:szCs w:val="24"/>
        </w:rPr>
        <w:t>:</w:t>
      </w:r>
    </w:p>
    <w:p w14:paraId="0723607C" w14:textId="77777777" w:rsidR="00533EB0" w:rsidRPr="00FD1493" w:rsidRDefault="00533EB0" w:rsidP="00C86FA3">
      <w:pPr>
        <w:pStyle w:val="Akapitzlist1"/>
        <w:spacing w:line="288" w:lineRule="auto"/>
        <w:ind w:left="284"/>
        <w:jc w:val="left"/>
        <w:rPr>
          <w:sz w:val="24"/>
          <w:szCs w:val="24"/>
        </w:rPr>
      </w:pPr>
      <w:r w:rsidRPr="00FD1493">
        <w:rPr>
          <w:i/>
          <w:iCs/>
          <w:sz w:val="24"/>
          <w:szCs w:val="24"/>
        </w:rPr>
        <w:tab/>
        <w:t xml:space="preserve">   ………………………………………………………….......................</w:t>
      </w:r>
      <w:r w:rsidRPr="00FD1493">
        <w:rPr>
          <w:sz w:val="24"/>
          <w:szCs w:val="24"/>
        </w:rPr>
        <w:t>…….</w:t>
      </w:r>
    </w:p>
    <w:p w14:paraId="733921A0" w14:textId="77777777" w:rsidR="00136746" w:rsidRPr="003D2B86" w:rsidRDefault="00136746" w:rsidP="00136746">
      <w:pPr>
        <w:pStyle w:val="Akapitzlist"/>
        <w:keepNext/>
        <w:numPr>
          <w:ilvl w:val="0"/>
          <w:numId w:val="2"/>
        </w:numPr>
        <w:tabs>
          <w:tab w:val="left" w:pos="851"/>
        </w:tabs>
        <w:adjustRightInd w:val="0"/>
        <w:spacing w:after="120"/>
      </w:pPr>
      <w:r w:rsidRPr="007A0F32">
        <w:rPr>
          <w:b/>
          <w:sz w:val="24"/>
          <w:szCs w:val="24"/>
        </w:rPr>
        <w:t>OFERUJEMY wykonanie przedmiotu zamówienia za następującą CENĘ OFERTOWĄ:</w:t>
      </w:r>
    </w:p>
    <w:tbl>
      <w:tblPr>
        <w:tblW w:w="1054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2080"/>
        <w:gridCol w:w="2080"/>
        <w:gridCol w:w="2079"/>
        <w:gridCol w:w="2080"/>
      </w:tblGrid>
      <w:tr w:rsidR="00CB39AD" w:rsidRPr="00CB39AD" w14:paraId="080BCE11" w14:textId="77777777" w:rsidTr="00C4444B">
        <w:trPr>
          <w:trHeight w:val="253"/>
        </w:trPr>
        <w:tc>
          <w:tcPr>
            <w:tcW w:w="2223" w:type="dxa"/>
            <w:tcBorders>
              <w:top w:val="nil"/>
              <w:left w:val="nil"/>
            </w:tcBorders>
            <w:shd w:val="clear" w:color="auto" w:fill="auto"/>
          </w:tcPr>
          <w:p w14:paraId="71CBFA3F" w14:textId="77777777" w:rsidR="00CB39AD" w:rsidRPr="00CB39AD" w:rsidRDefault="00CB39AD" w:rsidP="00C4444B">
            <w:pPr>
              <w:spacing w:before="120"/>
              <w:contextualSpacing/>
              <w:rPr>
                <w:rFonts w:asciiTheme="minorHAnsi" w:hAnsiTheme="minorHAnsi" w:cstheme="minorHAnsi"/>
                <w:lang w:eastAsia="pl-PL"/>
              </w:rPr>
            </w:pPr>
            <w:bookmarkStart w:id="1" w:name="_Hlk89865414"/>
          </w:p>
        </w:tc>
        <w:tc>
          <w:tcPr>
            <w:tcW w:w="2080" w:type="dxa"/>
            <w:shd w:val="clear" w:color="auto" w:fill="BFBFBF" w:themeFill="background1" w:themeFillShade="BF"/>
          </w:tcPr>
          <w:p w14:paraId="394C3E4B" w14:textId="77777777" w:rsidR="00CB39AD" w:rsidRPr="00CB39AD" w:rsidRDefault="00CB39AD" w:rsidP="004047DF">
            <w:pPr>
              <w:spacing w:before="120"/>
              <w:ind w:left="329"/>
              <w:contextualSpacing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CB39AD">
              <w:rPr>
                <w:rFonts w:asciiTheme="minorHAnsi" w:hAnsiTheme="minorHAnsi" w:cstheme="minorHAnsi"/>
                <w:b/>
                <w:lang w:eastAsia="pl-PL"/>
              </w:rPr>
              <w:t>Pakiet 1                     (medycyna pracy)</w:t>
            </w:r>
          </w:p>
        </w:tc>
        <w:tc>
          <w:tcPr>
            <w:tcW w:w="2080" w:type="dxa"/>
            <w:shd w:val="clear" w:color="auto" w:fill="BFBFBF" w:themeFill="background1" w:themeFillShade="BF"/>
            <w:vAlign w:val="center"/>
          </w:tcPr>
          <w:p w14:paraId="3CFEA361" w14:textId="77777777" w:rsidR="00CB39AD" w:rsidRPr="00CB39AD" w:rsidRDefault="00CB39AD" w:rsidP="004047DF">
            <w:pPr>
              <w:spacing w:before="120"/>
              <w:ind w:left="234"/>
              <w:contextualSpacing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CB39AD">
              <w:rPr>
                <w:rFonts w:asciiTheme="minorHAnsi" w:hAnsiTheme="minorHAnsi" w:cstheme="minorHAnsi"/>
                <w:b/>
                <w:lang w:eastAsia="pl-PL"/>
              </w:rPr>
              <w:t>Pakiet 2</w:t>
            </w:r>
          </w:p>
        </w:tc>
        <w:tc>
          <w:tcPr>
            <w:tcW w:w="2079" w:type="dxa"/>
            <w:shd w:val="clear" w:color="auto" w:fill="BFBFBF" w:themeFill="background1" w:themeFillShade="BF"/>
            <w:vAlign w:val="center"/>
          </w:tcPr>
          <w:p w14:paraId="0FCE9BCE" w14:textId="77777777" w:rsidR="00CB39AD" w:rsidRPr="00CB39AD" w:rsidRDefault="00CB39AD" w:rsidP="004047DF">
            <w:pPr>
              <w:spacing w:before="120"/>
              <w:ind w:left="280"/>
              <w:contextualSpacing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CB39AD">
              <w:rPr>
                <w:rFonts w:asciiTheme="minorHAnsi" w:hAnsiTheme="minorHAnsi" w:cstheme="minorHAnsi"/>
                <w:b/>
                <w:lang w:eastAsia="pl-PL"/>
              </w:rPr>
              <w:t xml:space="preserve">Pakiet 3 </w:t>
            </w:r>
          </w:p>
        </w:tc>
        <w:tc>
          <w:tcPr>
            <w:tcW w:w="2080" w:type="dxa"/>
            <w:shd w:val="clear" w:color="auto" w:fill="BFBFBF" w:themeFill="background1" w:themeFillShade="BF"/>
            <w:vAlign w:val="center"/>
          </w:tcPr>
          <w:p w14:paraId="043BDFF8" w14:textId="77777777" w:rsidR="00CB39AD" w:rsidRPr="00CB39AD" w:rsidRDefault="00CB39AD" w:rsidP="004047DF">
            <w:pPr>
              <w:spacing w:before="120"/>
              <w:ind w:left="185"/>
              <w:contextualSpacing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CB39AD">
              <w:rPr>
                <w:rFonts w:asciiTheme="minorHAnsi" w:hAnsiTheme="minorHAnsi" w:cstheme="minorHAnsi"/>
                <w:b/>
                <w:lang w:eastAsia="pl-PL"/>
              </w:rPr>
              <w:t xml:space="preserve">Pakiet 4 </w:t>
            </w:r>
          </w:p>
        </w:tc>
      </w:tr>
      <w:tr w:rsidR="00CB39AD" w:rsidRPr="00CB39AD" w14:paraId="6F631F93" w14:textId="77777777" w:rsidTr="00C4444B">
        <w:trPr>
          <w:trHeight w:val="382"/>
        </w:trPr>
        <w:tc>
          <w:tcPr>
            <w:tcW w:w="2223" w:type="dxa"/>
            <w:shd w:val="clear" w:color="auto" w:fill="auto"/>
          </w:tcPr>
          <w:p w14:paraId="47ED12A7" w14:textId="77777777" w:rsidR="00CB39AD" w:rsidRPr="00CB39AD" w:rsidRDefault="00CB39AD" w:rsidP="004047DF">
            <w:pPr>
              <w:spacing w:after="120"/>
              <w:ind w:left="283"/>
              <w:contextualSpacing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B39AD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Miesięczna cena za 1 osobę</w:t>
            </w:r>
          </w:p>
          <w:p w14:paraId="6CF17E83" w14:textId="77777777" w:rsidR="00CB39AD" w:rsidRPr="00CB39AD" w:rsidRDefault="00CB39AD" w:rsidP="004047DF">
            <w:pPr>
              <w:spacing w:after="120"/>
              <w:ind w:left="283"/>
              <w:contextualSpacing/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  <w:r w:rsidRPr="00CB39AD"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  <w:t>(za pracownika)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078F4C5F" w14:textId="77777777" w:rsidR="00CB39AD" w:rsidRPr="00CB39AD" w:rsidRDefault="00CB39AD" w:rsidP="004047DF">
            <w:pPr>
              <w:spacing w:after="120"/>
              <w:ind w:left="187"/>
              <w:contextualSpacing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39A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……………………………… zł </w:t>
            </w:r>
            <w:r w:rsidRPr="00CB39AD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słownie:</w:t>
            </w:r>
            <w:r w:rsidRPr="00CB39A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………………………………………………………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F7197D4" w14:textId="77777777" w:rsidR="00CB39AD" w:rsidRPr="00CB39AD" w:rsidRDefault="00CB39AD" w:rsidP="004047DF">
            <w:pPr>
              <w:spacing w:after="120"/>
              <w:ind w:left="234"/>
              <w:contextualSpacing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39A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……………………………… zł </w:t>
            </w:r>
            <w:r w:rsidRPr="00CB39AD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słownie:</w:t>
            </w:r>
            <w:r w:rsidRPr="00CB39A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………………………………………………………</w:t>
            </w:r>
          </w:p>
        </w:tc>
        <w:tc>
          <w:tcPr>
            <w:tcW w:w="2079" w:type="dxa"/>
          </w:tcPr>
          <w:p w14:paraId="63DA6626" w14:textId="77777777" w:rsidR="00CB39AD" w:rsidRPr="00CB39AD" w:rsidRDefault="00CB39AD" w:rsidP="004047DF">
            <w:pPr>
              <w:spacing w:after="120"/>
              <w:ind w:left="280"/>
              <w:contextualSpacing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39A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……………………………… zł </w:t>
            </w:r>
            <w:r w:rsidRPr="00CB39AD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słownie:</w:t>
            </w:r>
            <w:r w:rsidRPr="00CB39A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………………………………………………………</w:t>
            </w:r>
          </w:p>
        </w:tc>
        <w:tc>
          <w:tcPr>
            <w:tcW w:w="2080" w:type="dxa"/>
            <w:shd w:val="clear" w:color="auto" w:fill="auto"/>
          </w:tcPr>
          <w:p w14:paraId="4C8D9A3E" w14:textId="77777777" w:rsidR="00CB39AD" w:rsidRPr="00CB39AD" w:rsidRDefault="00CB39AD" w:rsidP="004047DF">
            <w:pPr>
              <w:spacing w:after="120"/>
              <w:ind w:left="185"/>
              <w:contextualSpacing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39A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……………………………… zł </w:t>
            </w:r>
            <w:r w:rsidRPr="00CB39AD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słownie:</w:t>
            </w:r>
            <w:r w:rsidRPr="00CB39A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………………………………………………………</w:t>
            </w:r>
          </w:p>
        </w:tc>
      </w:tr>
      <w:tr w:rsidR="00CB39AD" w:rsidRPr="00CB39AD" w14:paraId="7295F1B1" w14:textId="77777777" w:rsidTr="00C4444B">
        <w:trPr>
          <w:trHeight w:val="513"/>
        </w:trPr>
        <w:tc>
          <w:tcPr>
            <w:tcW w:w="2223" w:type="dxa"/>
            <w:shd w:val="clear" w:color="auto" w:fill="auto"/>
          </w:tcPr>
          <w:p w14:paraId="48BF4F8D" w14:textId="77777777" w:rsidR="00CB39AD" w:rsidRPr="00CB39AD" w:rsidRDefault="00CB39AD" w:rsidP="002C7F86">
            <w:pPr>
              <w:spacing w:after="120"/>
              <w:ind w:left="0" w:firstLine="0"/>
              <w:contextualSpacing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eastAsia="pl-PL"/>
              </w:rPr>
            </w:pPr>
            <w:r w:rsidRPr="00CB39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Miesięczna dopłata za jednego członka rodziny pracownika</w:t>
            </w:r>
          </w:p>
        </w:tc>
        <w:tc>
          <w:tcPr>
            <w:tcW w:w="208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E5BA584" w14:textId="77777777" w:rsidR="00CB39AD" w:rsidRPr="00CB39AD" w:rsidRDefault="00CB39AD" w:rsidP="00C4444B">
            <w:pPr>
              <w:spacing w:after="120"/>
              <w:contextualSpacing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E9BC3A" w14:textId="77777777" w:rsidR="00CB39AD" w:rsidRPr="00CB39AD" w:rsidRDefault="00CB39AD" w:rsidP="004047DF">
            <w:pPr>
              <w:spacing w:after="120"/>
              <w:ind w:left="234"/>
              <w:contextualSpacing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39A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……………………………… zł </w:t>
            </w:r>
            <w:r w:rsidRPr="00CB39AD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słownie:</w:t>
            </w:r>
            <w:r w:rsidRPr="00CB39A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……………………………………………………...</w:t>
            </w:r>
          </w:p>
        </w:tc>
        <w:tc>
          <w:tcPr>
            <w:tcW w:w="2079" w:type="dxa"/>
          </w:tcPr>
          <w:p w14:paraId="3DE6DFE7" w14:textId="77777777" w:rsidR="00CB39AD" w:rsidRPr="00CB39AD" w:rsidRDefault="00CB39AD" w:rsidP="00D10B83">
            <w:pPr>
              <w:spacing w:after="120"/>
              <w:ind w:left="280"/>
              <w:contextualSpacing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39A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……………………………… zł </w:t>
            </w:r>
            <w:r w:rsidRPr="00CB39AD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słownie:</w:t>
            </w:r>
            <w:r w:rsidRPr="00CB39A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………………………………………………………</w:t>
            </w:r>
          </w:p>
        </w:tc>
        <w:tc>
          <w:tcPr>
            <w:tcW w:w="2080" w:type="dxa"/>
            <w:shd w:val="clear" w:color="auto" w:fill="auto"/>
          </w:tcPr>
          <w:p w14:paraId="5D286ACC" w14:textId="77777777" w:rsidR="00CB39AD" w:rsidRPr="00CB39AD" w:rsidRDefault="00CB39AD" w:rsidP="00D10B83">
            <w:pPr>
              <w:spacing w:after="120"/>
              <w:ind w:left="185"/>
              <w:contextualSpacing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39A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……………………………… zł </w:t>
            </w:r>
            <w:r w:rsidRPr="00CB39AD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słownie:</w:t>
            </w:r>
            <w:r w:rsidRPr="00CB39A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………………………………………………………</w:t>
            </w:r>
          </w:p>
        </w:tc>
      </w:tr>
      <w:tr w:rsidR="00CB39AD" w:rsidRPr="00CB39AD" w14:paraId="7E658CE6" w14:textId="77777777" w:rsidTr="00C4444B">
        <w:trPr>
          <w:trHeight w:val="513"/>
        </w:trPr>
        <w:tc>
          <w:tcPr>
            <w:tcW w:w="2223" w:type="dxa"/>
            <w:shd w:val="clear" w:color="auto" w:fill="auto"/>
          </w:tcPr>
          <w:p w14:paraId="7D660E7B" w14:textId="77777777" w:rsidR="00CB39AD" w:rsidRPr="00CB39AD" w:rsidRDefault="00CB39AD" w:rsidP="002C7F86">
            <w:pPr>
              <w:spacing w:after="120"/>
              <w:ind w:left="0" w:firstLine="0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CB39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Miesięczna dopłata za wszystkich członków rodziny pracownika</w:t>
            </w:r>
          </w:p>
        </w:tc>
        <w:tc>
          <w:tcPr>
            <w:tcW w:w="2080" w:type="dxa"/>
            <w:tcBorders>
              <w:tl2br w:val="single" w:sz="4" w:space="0" w:color="auto"/>
              <w:tr2bl w:val="single" w:sz="4" w:space="0" w:color="auto"/>
            </w:tcBorders>
          </w:tcPr>
          <w:p w14:paraId="4F467633" w14:textId="77777777" w:rsidR="00CB39AD" w:rsidRPr="00CB39AD" w:rsidRDefault="00CB39AD" w:rsidP="00C4444B">
            <w:pPr>
              <w:spacing w:after="120"/>
              <w:contextualSpacing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080" w:type="dxa"/>
            <w:shd w:val="clear" w:color="auto" w:fill="auto"/>
          </w:tcPr>
          <w:p w14:paraId="5D31638F" w14:textId="77777777" w:rsidR="00CB39AD" w:rsidRPr="00CB39AD" w:rsidRDefault="00CB39AD" w:rsidP="00D10B83">
            <w:pPr>
              <w:spacing w:after="120"/>
              <w:ind w:left="234"/>
              <w:contextualSpacing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39A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……………………………… zł </w:t>
            </w:r>
            <w:r w:rsidRPr="00CB39AD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słownie:</w:t>
            </w:r>
            <w:r w:rsidRPr="00CB39A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………………………………………………………</w:t>
            </w:r>
          </w:p>
        </w:tc>
        <w:tc>
          <w:tcPr>
            <w:tcW w:w="2079" w:type="dxa"/>
          </w:tcPr>
          <w:p w14:paraId="4AC54768" w14:textId="77777777" w:rsidR="00CB39AD" w:rsidRPr="00CB39AD" w:rsidRDefault="00CB39AD" w:rsidP="00D10B83">
            <w:pPr>
              <w:spacing w:after="120"/>
              <w:ind w:left="280"/>
              <w:contextualSpacing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39A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……………………………… zł </w:t>
            </w:r>
            <w:r w:rsidRPr="00CB39AD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słownie:</w:t>
            </w:r>
            <w:r w:rsidRPr="00CB39A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………………………………………………………</w:t>
            </w:r>
          </w:p>
        </w:tc>
        <w:tc>
          <w:tcPr>
            <w:tcW w:w="2080" w:type="dxa"/>
            <w:shd w:val="clear" w:color="auto" w:fill="auto"/>
          </w:tcPr>
          <w:p w14:paraId="0D512E30" w14:textId="77777777" w:rsidR="00CB39AD" w:rsidRPr="00CB39AD" w:rsidRDefault="00CB39AD" w:rsidP="00D10B83">
            <w:pPr>
              <w:spacing w:after="120"/>
              <w:ind w:left="185"/>
              <w:contextualSpacing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39A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……………………………… zł </w:t>
            </w:r>
            <w:r w:rsidRPr="00CB39AD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słownie:</w:t>
            </w:r>
            <w:r w:rsidRPr="00CB39A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………………………………………………………</w:t>
            </w:r>
          </w:p>
        </w:tc>
      </w:tr>
      <w:tr w:rsidR="00CB39AD" w:rsidRPr="00CB39AD" w14:paraId="644D74C7" w14:textId="77777777" w:rsidTr="00C4444B">
        <w:trPr>
          <w:trHeight w:val="513"/>
        </w:trPr>
        <w:tc>
          <w:tcPr>
            <w:tcW w:w="2223" w:type="dxa"/>
            <w:shd w:val="clear" w:color="auto" w:fill="auto"/>
          </w:tcPr>
          <w:p w14:paraId="18DB4CDE" w14:textId="77777777" w:rsidR="00CB39AD" w:rsidRPr="00CB39AD" w:rsidRDefault="00CB39AD" w:rsidP="002C7F86">
            <w:pPr>
              <w:spacing w:after="120"/>
              <w:ind w:left="0" w:firstLine="0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39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Miesięczna cena za 1 osobę</w:t>
            </w:r>
          </w:p>
          <w:p w14:paraId="3020971F" w14:textId="77777777" w:rsidR="00CB39AD" w:rsidRPr="00CB39AD" w:rsidRDefault="00CB39AD" w:rsidP="002C7F86">
            <w:pPr>
              <w:spacing w:after="120"/>
              <w:ind w:left="0" w:firstLine="0"/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CB39A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(za byłego pracownika)</w:t>
            </w:r>
          </w:p>
        </w:tc>
        <w:tc>
          <w:tcPr>
            <w:tcW w:w="2080" w:type="dxa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D525C1F" w14:textId="77777777" w:rsidR="00CB39AD" w:rsidRPr="00CB39AD" w:rsidRDefault="00CB39AD" w:rsidP="00C4444B">
            <w:pPr>
              <w:spacing w:after="120"/>
              <w:contextualSpacing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080" w:type="dxa"/>
            <w:shd w:val="clear" w:color="auto" w:fill="auto"/>
          </w:tcPr>
          <w:p w14:paraId="0BA505A1" w14:textId="77777777" w:rsidR="00CB39AD" w:rsidRPr="00CB39AD" w:rsidRDefault="00CB39AD" w:rsidP="00D10B83">
            <w:pPr>
              <w:spacing w:after="120"/>
              <w:ind w:left="234"/>
              <w:contextualSpacing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39A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……………………………… zł </w:t>
            </w:r>
            <w:r w:rsidRPr="00CB39AD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słownie:</w:t>
            </w:r>
            <w:r w:rsidRPr="00CB39A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………………………………………………………</w:t>
            </w:r>
          </w:p>
        </w:tc>
        <w:tc>
          <w:tcPr>
            <w:tcW w:w="2079" w:type="dxa"/>
          </w:tcPr>
          <w:p w14:paraId="54D5A869" w14:textId="77777777" w:rsidR="00CB39AD" w:rsidRPr="00CB39AD" w:rsidRDefault="00CB39AD" w:rsidP="00D10B83">
            <w:pPr>
              <w:spacing w:after="120"/>
              <w:ind w:left="280"/>
              <w:contextualSpacing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39A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……………………………… zł </w:t>
            </w:r>
            <w:r w:rsidRPr="00CB39AD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słownie:</w:t>
            </w:r>
            <w:r w:rsidRPr="00CB39A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………………………………………………………</w:t>
            </w:r>
          </w:p>
        </w:tc>
        <w:tc>
          <w:tcPr>
            <w:tcW w:w="2080" w:type="dxa"/>
            <w:shd w:val="clear" w:color="auto" w:fill="auto"/>
          </w:tcPr>
          <w:p w14:paraId="23AAA375" w14:textId="77777777" w:rsidR="00CB39AD" w:rsidRPr="00CB39AD" w:rsidRDefault="00CB39AD" w:rsidP="00D10B83">
            <w:pPr>
              <w:spacing w:after="120"/>
              <w:ind w:left="327"/>
              <w:contextualSpacing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39A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……………………………… zł </w:t>
            </w:r>
            <w:r w:rsidRPr="00CB39AD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słownie:</w:t>
            </w:r>
            <w:r w:rsidRPr="00CB39A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………………………………………………………</w:t>
            </w:r>
          </w:p>
        </w:tc>
      </w:tr>
      <w:tr w:rsidR="00CB39AD" w:rsidRPr="00CB39AD" w14:paraId="2F283677" w14:textId="77777777" w:rsidTr="00C4444B">
        <w:trPr>
          <w:trHeight w:val="513"/>
        </w:trPr>
        <w:tc>
          <w:tcPr>
            <w:tcW w:w="2223" w:type="dxa"/>
            <w:shd w:val="clear" w:color="auto" w:fill="auto"/>
          </w:tcPr>
          <w:p w14:paraId="0A85D5C1" w14:textId="77777777" w:rsidR="00CB39AD" w:rsidRPr="00CB39AD" w:rsidRDefault="00CB39AD" w:rsidP="002C7F86">
            <w:pPr>
              <w:spacing w:after="120"/>
              <w:ind w:left="0" w:firstLine="0"/>
              <w:contextualSpacing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B39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Miesięczna dopłata za jednego członka rodziny byłego pracownika</w:t>
            </w:r>
          </w:p>
        </w:tc>
        <w:tc>
          <w:tcPr>
            <w:tcW w:w="2080" w:type="dxa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B661053" w14:textId="77777777" w:rsidR="00CB39AD" w:rsidRPr="00CB39AD" w:rsidRDefault="00CB39AD" w:rsidP="00C4444B">
            <w:pPr>
              <w:spacing w:after="120"/>
              <w:contextualSpacing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080" w:type="dxa"/>
            <w:shd w:val="clear" w:color="auto" w:fill="auto"/>
          </w:tcPr>
          <w:p w14:paraId="258D175F" w14:textId="77777777" w:rsidR="00CB39AD" w:rsidRPr="00CB39AD" w:rsidRDefault="00CB39AD" w:rsidP="00D10B83">
            <w:pPr>
              <w:spacing w:after="120"/>
              <w:ind w:left="234"/>
              <w:contextualSpacing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39A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……………………………… zł </w:t>
            </w:r>
            <w:r w:rsidRPr="00CB39AD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słownie:</w:t>
            </w:r>
            <w:r w:rsidRPr="00CB39A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………………………………………………………</w:t>
            </w:r>
          </w:p>
        </w:tc>
        <w:tc>
          <w:tcPr>
            <w:tcW w:w="2079" w:type="dxa"/>
          </w:tcPr>
          <w:p w14:paraId="30C65B79" w14:textId="77777777" w:rsidR="00CB39AD" w:rsidRPr="00CB39AD" w:rsidRDefault="00CB39AD" w:rsidP="00D10B83">
            <w:pPr>
              <w:spacing w:after="120"/>
              <w:ind w:left="280"/>
              <w:contextualSpacing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39A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……………………………… zł </w:t>
            </w:r>
            <w:r w:rsidRPr="00CB39AD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słownie:</w:t>
            </w:r>
            <w:r w:rsidRPr="00CB39A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………………………………………………………</w:t>
            </w:r>
          </w:p>
        </w:tc>
        <w:tc>
          <w:tcPr>
            <w:tcW w:w="2080" w:type="dxa"/>
            <w:shd w:val="clear" w:color="auto" w:fill="auto"/>
          </w:tcPr>
          <w:p w14:paraId="44B00121" w14:textId="77777777" w:rsidR="00CB39AD" w:rsidRPr="00CB39AD" w:rsidRDefault="00CB39AD" w:rsidP="00D10B83">
            <w:pPr>
              <w:spacing w:after="120"/>
              <w:ind w:left="185"/>
              <w:contextualSpacing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39A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……………………………… zł </w:t>
            </w:r>
            <w:r w:rsidRPr="00CB39AD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słownie:</w:t>
            </w:r>
            <w:r w:rsidRPr="00CB39A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………………………………………………………</w:t>
            </w:r>
          </w:p>
        </w:tc>
      </w:tr>
      <w:tr w:rsidR="00CB39AD" w:rsidRPr="00CB39AD" w14:paraId="1242595C" w14:textId="77777777" w:rsidTr="00C4444B">
        <w:trPr>
          <w:trHeight w:val="513"/>
        </w:trPr>
        <w:tc>
          <w:tcPr>
            <w:tcW w:w="2223" w:type="dxa"/>
            <w:shd w:val="clear" w:color="auto" w:fill="auto"/>
          </w:tcPr>
          <w:p w14:paraId="34BE4727" w14:textId="77777777" w:rsidR="00CB39AD" w:rsidRPr="00CB39AD" w:rsidRDefault="00CB39AD" w:rsidP="002C7F86">
            <w:pPr>
              <w:spacing w:after="120"/>
              <w:ind w:left="0" w:firstLine="0"/>
              <w:contextualSpacing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CB39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Miesięczna dopłata za wszystkich </w:t>
            </w:r>
            <w:r w:rsidRPr="00CB39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członków rodziny byłego  pracownika</w:t>
            </w:r>
          </w:p>
        </w:tc>
        <w:tc>
          <w:tcPr>
            <w:tcW w:w="2080" w:type="dxa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2BC676F" w14:textId="77777777" w:rsidR="00CB39AD" w:rsidRPr="00CB39AD" w:rsidRDefault="00CB39AD" w:rsidP="00C4444B">
            <w:pPr>
              <w:spacing w:after="120"/>
              <w:contextualSpacing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080" w:type="dxa"/>
            <w:shd w:val="clear" w:color="auto" w:fill="auto"/>
          </w:tcPr>
          <w:p w14:paraId="10D8ACA6" w14:textId="77777777" w:rsidR="00CB39AD" w:rsidRPr="00CB39AD" w:rsidRDefault="00CB39AD" w:rsidP="00D10B83">
            <w:pPr>
              <w:spacing w:after="120"/>
              <w:ind w:left="234"/>
              <w:contextualSpacing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39A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……………………………… zł </w:t>
            </w:r>
            <w:r w:rsidRPr="00CB39AD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słownie:</w:t>
            </w:r>
            <w:r w:rsidRPr="00CB39A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………………………………………………………</w:t>
            </w:r>
          </w:p>
        </w:tc>
        <w:tc>
          <w:tcPr>
            <w:tcW w:w="2079" w:type="dxa"/>
          </w:tcPr>
          <w:p w14:paraId="63640CEF" w14:textId="77777777" w:rsidR="00CB39AD" w:rsidRPr="00CB39AD" w:rsidRDefault="00CB39AD" w:rsidP="00D10B83">
            <w:pPr>
              <w:spacing w:after="120"/>
              <w:ind w:left="280"/>
              <w:contextualSpacing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39A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……………………………… zł </w:t>
            </w:r>
            <w:r w:rsidRPr="00CB39AD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słownie:</w:t>
            </w:r>
            <w:r w:rsidRPr="00CB39A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………………………………………………………</w:t>
            </w:r>
          </w:p>
        </w:tc>
        <w:tc>
          <w:tcPr>
            <w:tcW w:w="2080" w:type="dxa"/>
            <w:shd w:val="clear" w:color="auto" w:fill="auto"/>
          </w:tcPr>
          <w:p w14:paraId="10511940" w14:textId="77777777" w:rsidR="00CB39AD" w:rsidRPr="00CB39AD" w:rsidRDefault="00CB39AD" w:rsidP="00D10B83">
            <w:pPr>
              <w:spacing w:after="120"/>
              <w:ind w:left="327"/>
              <w:contextualSpacing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39A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……………………………… zł </w:t>
            </w:r>
            <w:r w:rsidRPr="00CB39AD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słownie:</w:t>
            </w:r>
            <w:r w:rsidRPr="00CB39A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………………</w:t>
            </w:r>
            <w:r w:rsidRPr="00CB39AD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………………………………………</w:t>
            </w:r>
          </w:p>
        </w:tc>
      </w:tr>
    </w:tbl>
    <w:p w14:paraId="166ADF3D" w14:textId="77777777" w:rsidR="00CB39AD" w:rsidRPr="00CB39AD" w:rsidRDefault="00CB39AD" w:rsidP="00CB39AD">
      <w:pPr>
        <w:keepNext/>
        <w:tabs>
          <w:tab w:val="left" w:pos="851"/>
        </w:tabs>
        <w:adjustRightInd w:val="0"/>
        <w:spacing w:after="120"/>
        <w:rPr>
          <w:b/>
        </w:rPr>
      </w:pPr>
    </w:p>
    <w:p w14:paraId="1D02DF35" w14:textId="77777777" w:rsidR="00CB39AD" w:rsidRPr="00CB39AD" w:rsidRDefault="00CB39AD" w:rsidP="00D10B83">
      <w:pPr>
        <w:pStyle w:val="Akapitzlist"/>
        <w:keepNext/>
        <w:numPr>
          <w:ilvl w:val="0"/>
          <w:numId w:val="2"/>
        </w:numPr>
        <w:tabs>
          <w:tab w:val="left" w:pos="851"/>
        </w:tabs>
        <w:adjustRightInd w:val="0"/>
        <w:spacing w:after="120"/>
        <w:ind w:left="284" w:hanging="284"/>
        <w:rPr>
          <w:b/>
          <w:sz w:val="24"/>
          <w:szCs w:val="24"/>
        </w:rPr>
      </w:pPr>
      <w:r w:rsidRPr="00CB39AD">
        <w:rPr>
          <w:b/>
          <w:sz w:val="24"/>
          <w:szCs w:val="24"/>
        </w:rPr>
        <w:t>Zapewniamy minimalny wykaz świadczeń zgodny z SWZ. Ponadto oferujemy dodatkowo następujące świadczenia:</w:t>
      </w:r>
    </w:p>
    <w:tbl>
      <w:tblPr>
        <w:tblW w:w="524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1"/>
        <w:gridCol w:w="2221"/>
        <w:gridCol w:w="2105"/>
        <w:gridCol w:w="2550"/>
      </w:tblGrid>
      <w:tr w:rsidR="00CB39AD" w:rsidRPr="00CB39AD" w14:paraId="4392F527" w14:textId="77777777" w:rsidTr="00C4444B">
        <w:trPr>
          <w:trHeight w:val="51"/>
          <w:tblHeader/>
        </w:trPr>
        <w:tc>
          <w:tcPr>
            <w:tcW w:w="1508" w:type="pct"/>
            <w:vMerge w:val="restart"/>
            <w:shd w:val="clear" w:color="auto" w:fill="BFBFBF" w:themeFill="background1" w:themeFillShade="BF"/>
            <w:vAlign w:val="center"/>
          </w:tcPr>
          <w:p w14:paraId="1239C900" w14:textId="77777777" w:rsidR="00CB39AD" w:rsidRPr="00CB39AD" w:rsidRDefault="00CB39AD" w:rsidP="00D10B83">
            <w:pPr>
              <w:adjustRightInd w:val="0"/>
              <w:spacing w:before="120"/>
              <w:ind w:left="289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CB39AD">
              <w:rPr>
                <w:rFonts w:asciiTheme="minorHAnsi" w:hAnsiTheme="minorHAnsi" w:cstheme="minorHAnsi"/>
                <w:b/>
                <w:lang w:eastAsia="pl-PL"/>
              </w:rPr>
              <w:t>Grupa oferowanych świadczeń</w:t>
            </w:r>
          </w:p>
        </w:tc>
        <w:tc>
          <w:tcPr>
            <w:tcW w:w="3492" w:type="pct"/>
            <w:gridSpan w:val="3"/>
            <w:shd w:val="clear" w:color="auto" w:fill="BFBFBF" w:themeFill="background1" w:themeFillShade="BF"/>
          </w:tcPr>
          <w:p w14:paraId="4DE0C92F" w14:textId="77777777" w:rsidR="00CB39AD" w:rsidRPr="00CB39AD" w:rsidRDefault="00CB39AD" w:rsidP="00D10B83">
            <w:pPr>
              <w:adjustRightInd w:val="0"/>
              <w:spacing w:before="120"/>
              <w:ind w:left="366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CB39AD">
              <w:rPr>
                <w:rFonts w:asciiTheme="minorHAnsi" w:hAnsiTheme="minorHAnsi" w:cstheme="minorHAnsi"/>
                <w:b/>
                <w:lang w:eastAsia="pl-PL"/>
              </w:rPr>
              <w:t>Wykaz</w:t>
            </w:r>
          </w:p>
        </w:tc>
      </w:tr>
      <w:tr w:rsidR="00CB39AD" w:rsidRPr="00CB39AD" w14:paraId="1163F87F" w14:textId="77777777" w:rsidTr="00C4444B">
        <w:trPr>
          <w:tblHeader/>
        </w:trPr>
        <w:tc>
          <w:tcPr>
            <w:tcW w:w="1508" w:type="pct"/>
            <w:vMerge/>
            <w:shd w:val="clear" w:color="auto" w:fill="BFBFBF" w:themeFill="background1" w:themeFillShade="BF"/>
            <w:vAlign w:val="center"/>
          </w:tcPr>
          <w:p w14:paraId="77D3B447" w14:textId="77777777" w:rsidR="00CB39AD" w:rsidRPr="00CB39AD" w:rsidRDefault="00CB39AD" w:rsidP="00C4444B">
            <w:pPr>
              <w:adjustRightInd w:val="0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1128" w:type="pct"/>
            <w:shd w:val="clear" w:color="auto" w:fill="BFBFBF" w:themeFill="background1" w:themeFillShade="BF"/>
            <w:vAlign w:val="center"/>
          </w:tcPr>
          <w:p w14:paraId="0FB80334" w14:textId="77777777" w:rsidR="00CB39AD" w:rsidRPr="00CB39AD" w:rsidRDefault="00CB39AD" w:rsidP="00D10B83">
            <w:pPr>
              <w:adjustRightInd w:val="0"/>
              <w:ind w:left="225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CB39AD">
              <w:rPr>
                <w:rFonts w:asciiTheme="minorHAnsi" w:hAnsiTheme="minorHAnsi" w:cstheme="minorHAnsi"/>
                <w:b/>
                <w:lang w:eastAsia="pl-PL"/>
              </w:rPr>
              <w:t>Pakiet 2</w:t>
            </w:r>
          </w:p>
        </w:tc>
        <w:tc>
          <w:tcPr>
            <w:tcW w:w="1069" w:type="pct"/>
            <w:shd w:val="clear" w:color="auto" w:fill="BFBFBF" w:themeFill="background1" w:themeFillShade="BF"/>
          </w:tcPr>
          <w:p w14:paraId="215F9BAA" w14:textId="77777777" w:rsidR="00CB39AD" w:rsidRPr="00CB39AD" w:rsidRDefault="00CB39AD" w:rsidP="00D10B83">
            <w:pPr>
              <w:adjustRightInd w:val="0"/>
              <w:ind w:left="218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CB39AD">
              <w:rPr>
                <w:rFonts w:asciiTheme="minorHAnsi" w:hAnsiTheme="minorHAnsi" w:cstheme="minorHAnsi"/>
                <w:b/>
                <w:lang w:eastAsia="pl-PL"/>
              </w:rPr>
              <w:t xml:space="preserve">Pakiet 3 </w:t>
            </w:r>
          </w:p>
        </w:tc>
        <w:tc>
          <w:tcPr>
            <w:tcW w:w="1295" w:type="pct"/>
            <w:shd w:val="clear" w:color="auto" w:fill="BFBFBF" w:themeFill="background1" w:themeFillShade="BF"/>
          </w:tcPr>
          <w:p w14:paraId="6BE37DF4" w14:textId="77777777" w:rsidR="00CB39AD" w:rsidRPr="00CB39AD" w:rsidRDefault="00CB39AD" w:rsidP="00D10B83">
            <w:pPr>
              <w:adjustRightInd w:val="0"/>
              <w:ind w:left="188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CB39AD">
              <w:rPr>
                <w:rFonts w:asciiTheme="minorHAnsi" w:hAnsiTheme="minorHAnsi" w:cstheme="minorHAnsi"/>
                <w:b/>
                <w:lang w:eastAsia="pl-PL"/>
              </w:rPr>
              <w:t xml:space="preserve">Pakiet 4 </w:t>
            </w:r>
          </w:p>
        </w:tc>
      </w:tr>
      <w:tr w:rsidR="00CB39AD" w:rsidRPr="00CB39AD" w14:paraId="27BEAE8B" w14:textId="77777777" w:rsidTr="00C4444B">
        <w:trPr>
          <w:trHeight w:val="567"/>
        </w:trPr>
        <w:tc>
          <w:tcPr>
            <w:tcW w:w="1508" w:type="pct"/>
            <w:shd w:val="clear" w:color="auto" w:fill="auto"/>
          </w:tcPr>
          <w:p w14:paraId="4340E78B" w14:textId="77777777" w:rsidR="00CB39AD" w:rsidRPr="00CB39AD" w:rsidRDefault="00CB39AD" w:rsidP="002C7F86">
            <w:pPr>
              <w:autoSpaceDE w:val="0"/>
              <w:autoSpaceDN w:val="0"/>
              <w:ind w:left="5" w:firstLine="0"/>
              <w:rPr>
                <w:rFonts w:asciiTheme="minorHAnsi" w:hAnsiTheme="minorHAnsi" w:cstheme="minorHAnsi"/>
                <w:b/>
                <w:lang w:eastAsia="pl-PL"/>
              </w:rPr>
            </w:pPr>
            <w:r w:rsidRPr="00CB39AD">
              <w:rPr>
                <w:rFonts w:asciiTheme="minorHAnsi" w:hAnsiTheme="minorHAnsi" w:cstheme="minorHAnsi"/>
                <w:b/>
                <w:lang w:eastAsia="pl-PL"/>
              </w:rPr>
              <w:t>Konsultacje lekarzy specjalistów:</w:t>
            </w:r>
          </w:p>
          <w:p w14:paraId="2BFF9D4F" w14:textId="3A0138ED" w:rsidR="00CB39AD" w:rsidRPr="00CB39AD" w:rsidRDefault="00CB39AD" w:rsidP="002C7F86">
            <w:pPr>
              <w:autoSpaceDE w:val="0"/>
              <w:autoSpaceDN w:val="0"/>
              <w:ind w:left="5" w:firstLine="0"/>
              <w:rPr>
                <w:rFonts w:asciiTheme="minorHAnsi" w:hAnsiTheme="minorHAnsi" w:cstheme="minorHAnsi"/>
                <w:i/>
                <w:lang w:eastAsia="pl-PL"/>
              </w:rPr>
            </w:pPr>
            <w:r w:rsidRPr="00CB39AD">
              <w:rPr>
                <w:rFonts w:asciiTheme="minorHAnsi" w:hAnsiTheme="minorHAnsi" w:cstheme="minorHAnsi"/>
                <w:i/>
                <w:lang w:eastAsia="pl-PL"/>
              </w:rPr>
              <w:t xml:space="preserve">Prosimy wypisać </w:t>
            </w:r>
            <w:r w:rsidR="0099087D">
              <w:rPr>
                <w:rFonts w:asciiTheme="minorHAnsi" w:hAnsiTheme="minorHAnsi" w:cstheme="minorHAnsi"/>
                <w:i/>
                <w:lang w:eastAsia="pl-PL"/>
              </w:rPr>
              <w:t xml:space="preserve">dodatkowo </w:t>
            </w:r>
            <w:r w:rsidRPr="00CB39AD">
              <w:rPr>
                <w:rFonts w:asciiTheme="minorHAnsi" w:hAnsiTheme="minorHAnsi" w:cstheme="minorHAnsi"/>
                <w:i/>
                <w:lang w:eastAsia="pl-PL"/>
              </w:rPr>
              <w:t>oferowanych specjalistów</w:t>
            </w:r>
          </w:p>
        </w:tc>
        <w:tc>
          <w:tcPr>
            <w:tcW w:w="1128" w:type="pct"/>
            <w:vAlign w:val="center"/>
          </w:tcPr>
          <w:p w14:paraId="0842A310" w14:textId="77777777" w:rsidR="00CB39AD" w:rsidRPr="00CB39AD" w:rsidRDefault="00CB39AD" w:rsidP="00CB39AD">
            <w:pPr>
              <w:adjustRightInd w:val="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69" w:type="pct"/>
            <w:vAlign w:val="center"/>
          </w:tcPr>
          <w:p w14:paraId="7F765B99" w14:textId="77777777" w:rsidR="00CB39AD" w:rsidRPr="00CB39AD" w:rsidRDefault="00CB39AD" w:rsidP="00CB39AD">
            <w:pPr>
              <w:adjustRightInd w:val="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295" w:type="pct"/>
          </w:tcPr>
          <w:p w14:paraId="7AA50506" w14:textId="77777777" w:rsidR="00CB39AD" w:rsidRPr="00CB39AD" w:rsidRDefault="00CB39AD" w:rsidP="00CB39AD">
            <w:pPr>
              <w:adjustRightInd w:val="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CB39AD" w:rsidRPr="00CB39AD" w14:paraId="6D32417E" w14:textId="77777777" w:rsidTr="00C4444B">
        <w:trPr>
          <w:trHeight w:val="567"/>
        </w:trPr>
        <w:tc>
          <w:tcPr>
            <w:tcW w:w="1508" w:type="pct"/>
            <w:shd w:val="clear" w:color="auto" w:fill="auto"/>
          </w:tcPr>
          <w:p w14:paraId="593ACB9C" w14:textId="77777777" w:rsidR="00CB39AD" w:rsidRPr="00CB39AD" w:rsidRDefault="00CB39AD" w:rsidP="002C7F86">
            <w:pPr>
              <w:adjustRightInd w:val="0"/>
              <w:ind w:left="5" w:firstLine="0"/>
              <w:rPr>
                <w:rFonts w:asciiTheme="minorHAnsi" w:hAnsiTheme="minorHAnsi" w:cstheme="minorHAnsi"/>
                <w:b/>
                <w:lang w:eastAsia="pl-PL"/>
              </w:rPr>
            </w:pPr>
            <w:r w:rsidRPr="00CB39AD">
              <w:rPr>
                <w:rFonts w:asciiTheme="minorHAnsi" w:hAnsiTheme="minorHAnsi" w:cstheme="minorHAnsi"/>
                <w:b/>
                <w:lang w:eastAsia="pl-PL"/>
              </w:rPr>
              <w:t>Zabiegi ambulatoryjne:</w:t>
            </w:r>
          </w:p>
          <w:p w14:paraId="3FA1F398" w14:textId="5224B49F" w:rsidR="00CB39AD" w:rsidRPr="00CB39AD" w:rsidRDefault="00CB39AD" w:rsidP="002C7F86">
            <w:pPr>
              <w:adjustRightInd w:val="0"/>
              <w:ind w:left="5" w:firstLine="0"/>
              <w:rPr>
                <w:rFonts w:asciiTheme="minorHAnsi" w:hAnsiTheme="minorHAnsi" w:cstheme="minorHAnsi"/>
                <w:b/>
                <w:lang w:eastAsia="pl-PL"/>
              </w:rPr>
            </w:pPr>
            <w:r w:rsidRPr="00CB39AD">
              <w:rPr>
                <w:rFonts w:asciiTheme="minorHAnsi" w:hAnsiTheme="minorHAnsi" w:cstheme="minorHAnsi"/>
                <w:i/>
                <w:lang w:eastAsia="pl-PL"/>
              </w:rPr>
              <w:t>Prosimy wypisać</w:t>
            </w:r>
            <w:r w:rsidR="0099087D">
              <w:rPr>
                <w:rFonts w:asciiTheme="minorHAnsi" w:hAnsiTheme="minorHAnsi" w:cstheme="minorHAnsi"/>
                <w:i/>
                <w:lang w:eastAsia="pl-PL"/>
              </w:rPr>
              <w:t xml:space="preserve"> dodatkowo</w:t>
            </w:r>
            <w:r w:rsidRPr="00CB39AD">
              <w:rPr>
                <w:rFonts w:asciiTheme="minorHAnsi" w:hAnsiTheme="minorHAnsi" w:cstheme="minorHAnsi"/>
                <w:i/>
                <w:lang w:eastAsia="pl-PL"/>
              </w:rPr>
              <w:t xml:space="preserve"> oferowane zabiegi</w:t>
            </w:r>
          </w:p>
        </w:tc>
        <w:tc>
          <w:tcPr>
            <w:tcW w:w="1128" w:type="pct"/>
            <w:vAlign w:val="center"/>
          </w:tcPr>
          <w:p w14:paraId="430AD27B" w14:textId="77777777" w:rsidR="00CB39AD" w:rsidRPr="00CB39AD" w:rsidRDefault="00CB39AD" w:rsidP="00CB39AD">
            <w:pPr>
              <w:adjustRightInd w:val="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69" w:type="pct"/>
            <w:vAlign w:val="center"/>
          </w:tcPr>
          <w:p w14:paraId="11397E5F" w14:textId="77777777" w:rsidR="00CB39AD" w:rsidRPr="00CB39AD" w:rsidRDefault="00CB39AD" w:rsidP="00CB39AD">
            <w:pPr>
              <w:adjustRightInd w:val="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295" w:type="pct"/>
          </w:tcPr>
          <w:p w14:paraId="65B1B323" w14:textId="77777777" w:rsidR="00CB39AD" w:rsidRPr="00CB39AD" w:rsidRDefault="00CB39AD" w:rsidP="00CB39AD">
            <w:pPr>
              <w:adjustRightInd w:val="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CB39AD" w:rsidRPr="00CB39AD" w14:paraId="6E7A5A73" w14:textId="77777777" w:rsidTr="00C4444B">
        <w:trPr>
          <w:trHeight w:val="567"/>
        </w:trPr>
        <w:tc>
          <w:tcPr>
            <w:tcW w:w="1508" w:type="pct"/>
            <w:shd w:val="clear" w:color="auto" w:fill="auto"/>
          </w:tcPr>
          <w:p w14:paraId="3C0781AC" w14:textId="77777777" w:rsidR="00CB39AD" w:rsidRPr="00CB39AD" w:rsidRDefault="00CB39AD" w:rsidP="002C7F86">
            <w:pPr>
              <w:adjustRightInd w:val="0"/>
              <w:ind w:left="5" w:firstLine="0"/>
              <w:rPr>
                <w:rFonts w:asciiTheme="minorHAnsi" w:hAnsiTheme="minorHAnsi" w:cstheme="minorHAnsi"/>
                <w:b/>
                <w:lang w:eastAsia="pl-PL"/>
              </w:rPr>
            </w:pPr>
            <w:r w:rsidRPr="00CB39AD">
              <w:rPr>
                <w:rFonts w:asciiTheme="minorHAnsi" w:hAnsiTheme="minorHAnsi" w:cstheme="minorHAnsi"/>
                <w:b/>
                <w:lang w:eastAsia="pl-PL"/>
              </w:rPr>
              <w:t>Badania laboratoryjne:</w:t>
            </w:r>
          </w:p>
          <w:p w14:paraId="070689EA" w14:textId="67918807" w:rsidR="00CB39AD" w:rsidRPr="00CB39AD" w:rsidRDefault="00CB39AD" w:rsidP="002C7F86">
            <w:pPr>
              <w:adjustRightInd w:val="0"/>
              <w:ind w:left="5" w:firstLine="0"/>
              <w:rPr>
                <w:rFonts w:asciiTheme="minorHAnsi" w:hAnsiTheme="minorHAnsi" w:cstheme="minorHAnsi"/>
                <w:b/>
                <w:lang w:eastAsia="pl-PL"/>
              </w:rPr>
            </w:pPr>
            <w:r w:rsidRPr="00CB39AD">
              <w:rPr>
                <w:rFonts w:asciiTheme="minorHAnsi" w:hAnsiTheme="minorHAnsi" w:cstheme="minorHAnsi"/>
                <w:i/>
                <w:lang w:eastAsia="pl-PL"/>
              </w:rPr>
              <w:t>Prosimy wypisać</w:t>
            </w:r>
            <w:r w:rsidR="0099087D">
              <w:rPr>
                <w:rFonts w:asciiTheme="minorHAnsi" w:hAnsiTheme="minorHAnsi" w:cstheme="minorHAnsi"/>
                <w:i/>
                <w:lang w:eastAsia="pl-PL"/>
              </w:rPr>
              <w:t xml:space="preserve"> dodatkowo</w:t>
            </w:r>
            <w:r w:rsidRPr="00CB39AD">
              <w:rPr>
                <w:rFonts w:asciiTheme="minorHAnsi" w:hAnsiTheme="minorHAnsi" w:cstheme="minorHAnsi"/>
                <w:i/>
                <w:lang w:eastAsia="pl-PL"/>
              </w:rPr>
              <w:t xml:space="preserve"> oferowane badania</w:t>
            </w:r>
          </w:p>
        </w:tc>
        <w:tc>
          <w:tcPr>
            <w:tcW w:w="1128" w:type="pct"/>
            <w:vAlign w:val="center"/>
          </w:tcPr>
          <w:p w14:paraId="20E5951A" w14:textId="77777777" w:rsidR="00CB39AD" w:rsidRPr="00CB39AD" w:rsidRDefault="00CB39AD" w:rsidP="00CB39AD">
            <w:pPr>
              <w:adjustRightInd w:val="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69" w:type="pct"/>
            <w:vAlign w:val="center"/>
          </w:tcPr>
          <w:p w14:paraId="2295B7AD" w14:textId="77777777" w:rsidR="00CB39AD" w:rsidRPr="00CB39AD" w:rsidRDefault="00CB39AD" w:rsidP="00CB39AD">
            <w:pPr>
              <w:adjustRightInd w:val="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295" w:type="pct"/>
          </w:tcPr>
          <w:p w14:paraId="64B42849" w14:textId="77777777" w:rsidR="00CB39AD" w:rsidRPr="00CB39AD" w:rsidRDefault="00CB39AD" w:rsidP="00CB39AD">
            <w:pPr>
              <w:adjustRightInd w:val="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CB39AD" w:rsidRPr="00CB39AD" w14:paraId="6C7E92A6" w14:textId="77777777" w:rsidTr="00C4444B">
        <w:trPr>
          <w:trHeight w:val="567"/>
        </w:trPr>
        <w:tc>
          <w:tcPr>
            <w:tcW w:w="1508" w:type="pct"/>
            <w:shd w:val="clear" w:color="auto" w:fill="auto"/>
          </w:tcPr>
          <w:p w14:paraId="66ECD720" w14:textId="77777777" w:rsidR="00CB39AD" w:rsidRPr="00CB39AD" w:rsidRDefault="00CB39AD" w:rsidP="002C7F86">
            <w:pPr>
              <w:adjustRightInd w:val="0"/>
              <w:ind w:left="5" w:firstLine="0"/>
              <w:rPr>
                <w:rFonts w:asciiTheme="minorHAnsi" w:hAnsiTheme="minorHAnsi" w:cstheme="minorHAnsi"/>
                <w:b/>
                <w:lang w:eastAsia="pl-PL"/>
              </w:rPr>
            </w:pPr>
            <w:r w:rsidRPr="00CB39AD">
              <w:rPr>
                <w:rFonts w:asciiTheme="minorHAnsi" w:hAnsiTheme="minorHAnsi" w:cstheme="minorHAnsi"/>
                <w:b/>
                <w:lang w:eastAsia="pl-PL"/>
              </w:rPr>
              <w:t>Diagnostyka obrazowa:</w:t>
            </w:r>
          </w:p>
          <w:p w14:paraId="2705CF74" w14:textId="4D314D79" w:rsidR="00CB39AD" w:rsidRPr="00CB39AD" w:rsidRDefault="00CB39AD" w:rsidP="002C7F86">
            <w:pPr>
              <w:adjustRightInd w:val="0"/>
              <w:ind w:left="5" w:firstLine="0"/>
              <w:rPr>
                <w:rFonts w:asciiTheme="minorHAnsi" w:hAnsiTheme="minorHAnsi" w:cstheme="minorHAnsi"/>
                <w:b/>
                <w:lang w:eastAsia="pl-PL"/>
              </w:rPr>
            </w:pPr>
            <w:r w:rsidRPr="00CB39AD">
              <w:rPr>
                <w:rFonts w:asciiTheme="minorHAnsi" w:hAnsiTheme="minorHAnsi" w:cstheme="minorHAnsi"/>
                <w:i/>
                <w:lang w:eastAsia="pl-PL"/>
              </w:rPr>
              <w:t xml:space="preserve">Prosimy wypisać </w:t>
            </w:r>
            <w:r w:rsidR="0099087D">
              <w:rPr>
                <w:rFonts w:asciiTheme="minorHAnsi" w:hAnsiTheme="minorHAnsi" w:cstheme="minorHAnsi"/>
                <w:i/>
                <w:lang w:eastAsia="pl-PL"/>
              </w:rPr>
              <w:t xml:space="preserve">dodatkowo </w:t>
            </w:r>
            <w:r w:rsidRPr="00CB39AD">
              <w:rPr>
                <w:rFonts w:asciiTheme="minorHAnsi" w:hAnsiTheme="minorHAnsi" w:cstheme="minorHAnsi"/>
                <w:i/>
                <w:lang w:eastAsia="pl-PL"/>
              </w:rPr>
              <w:t xml:space="preserve">oferowane badania </w:t>
            </w:r>
          </w:p>
        </w:tc>
        <w:tc>
          <w:tcPr>
            <w:tcW w:w="1128" w:type="pct"/>
            <w:vAlign w:val="center"/>
          </w:tcPr>
          <w:p w14:paraId="24F44D0A" w14:textId="77777777" w:rsidR="00CB39AD" w:rsidRPr="00CB39AD" w:rsidRDefault="00CB39AD" w:rsidP="00C4444B">
            <w:pPr>
              <w:adjustRightInd w:val="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69" w:type="pct"/>
            <w:vAlign w:val="center"/>
          </w:tcPr>
          <w:p w14:paraId="4B3C3F71" w14:textId="77777777" w:rsidR="00CB39AD" w:rsidRPr="00CB39AD" w:rsidRDefault="00CB39AD" w:rsidP="00C4444B">
            <w:pPr>
              <w:adjustRightInd w:val="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295" w:type="pct"/>
          </w:tcPr>
          <w:p w14:paraId="615A9E7A" w14:textId="77777777" w:rsidR="00CB39AD" w:rsidRPr="00CB39AD" w:rsidRDefault="00CB39AD" w:rsidP="00C4444B">
            <w:pPr>
              <w:adjustRightInd w:val="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CB39AD" w:rsidRPr="00CB39AD" w14:paraId="58B7689C" w14:textId="77777777" w:rsidTr="00C4444B">
        <w:trPr>
          <w:trHeight w:val="567"/>
        </w:trPr>
        <w:tc>
          <w:tcPr>
            <w:tcW w:w="1508" w:type="pct"/>
            <w:shd w:val="clear" w:color="auto" w:fill="auto"/>
          </w:tcPr>
          <w:p w14:paraId="4ECCCC76" w14:textId="77777777" w:rsidR="00CB39AD" w:rsidRPr="00CB39AD" w:rsidRDefault="00CB39AD" w:rsidP="002C7F86">
            <w:pPr>
              <w:adjustRightInd w:val="0"/>
              <w:ind w:left="5" w:firstLine="0"/>
              <w:rPr>
                <w:rFonts w:asciiTheme="minorHAnsi" w:hAnsiTheme="minorHAnsi" w:cstheme="minorHAnsi"/>
                <w:b/>
                <w:lang w:eastAsia="pl-PL"/>
              </w:rPr>
            </w:pPr>
            <w:r w:rsidRPr="00CB39AD">
              <w:rPr>
                <w:rFonts w:asciiTheme="minorHAnsi" w:hAnsiTheme="minorHAnsi" w:cstheme="minorHAnsi"/>
                <w:b/>
                <w:lang w:eastAsia="pl-PL"/>
              </w:rPr>
              <w:t>Pozostałe badania</w:t>
            </w:r>
          </w:p>
          <w:p w14:paraId="21CCA2E9" w14:textId="59D4A0FF" w:rsidR="00CB39AD" w:rsidRPr="00CB39AD" w:rsidRDefault="00CB39AD" w:rsidP="002C7F86">
            <w:pPr>
              <w:adjustRightInd w:val="0"/>
              <w:ind w:left="5" w:firstLine="0"/>
              <w:rPr>
                <w:rFonts w:asciiTheme="minorHAnsi" w:hAnsiTheme="minorHAnsi" w:cstheme="minorHAnsi"/>
                <w:b/>
                <w:lang w:eastAsia="pl-PL"/>
              </w:rPr>
            </w:pPr>
            <w:r w:rsidRPr="00CB39AD">
              <w:rPr>
                <w:rFonts w:asciiTheme="minorHAnsi" w:hAnsiTheme="minorHAnsi" w:cstheme="minorHAnsi"/>
                <w:i/>
                <w:lang w:eastAsia="pl-PL"/>
              </w:rPr>
              <w:t xml:space="preserve">Prosimy wypisać </w:t>
            </w:r>
            <w:r w:rsidR="0099087D">
              <w:rPr>
                <w:rFonts w:asciiTheme="minorHAnsi" w:hAnsiTheme="minorHAnsi" w:cstheme="minorHAnsi"/>
                <w:i/>
                <w:lang w:eastAsia="pl-PL"/>
              </w:rPr>
              <w:t xml:space="preserve">dodatkowo </w:t>
            </w:r>
            <w:r w:rsidRPr="00CB39AD">
              <w:rPr>
                <w:rFonts w:asciiTheme="minorHAnsi" w:hAnsiTheme="minorHAnsi" w:cstheme="minorHAnsi"/>
                <w:i/>
                <w:lang w:eastAsia="pl-PL"/>
              </w:rPr>
              <w:t>oferowane badania</w:t>
            </w:r>
          </w:p>
        </w:tc>
        <w:tc>
          <w:tcPr>
            <w:tcW w:w="1128" w:type="pct"/>
            <w:vAlign w:val="center"/>
          </w:tcPr>
          <w:p w14:paraId="42928888" w14:textId="77777777" w:rsidR="00CB39AD" w:rsidRPr="00CB39AD" w:rsidRDefault="00CB39AD" w:rsidP="00C4444B">
            <w:pPr>
              <w:adjustRightInd w:val="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069" w:type="pct"/>
            <w:vAlign w:val="center"/>
          </w:tcPr>
          <w:p w14:paraId="0A8C929D" w14:textId="77777777" w:rsidR="00CB39AD" w:rsidRPr="00CB39AD" w:rsidRDefault="00CB39AD" w:rsidP="00C4444B">
            <w:pPr>
              <w:adjustRightInd w:val="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295" w:type="pct"/>
          </w:tcPr>
          <w:p w14:paraId="4DE15645" w14:textId="77777777" w:rsidR="00CB39AD" w:rsidRPr="00CB39AD" w:rsidRDefault="00CB39AD" w:rsidP="00C4444B">
            <w:pPr>
              <w:adjustRightInd w:val="0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0F3516D2" w14:textId="77777777" w:rsidR="00CB39AD" w:rsidRPr="00CB39AD" w:rsidRDefault="00CB39AD" w:rsidP="00CB39AD">
      <w:pPr>
        <w:spacing w:before="120" w:after="120"/>
        <w:jc w:val="both"/>
        <w:rPr>
          <w:rFonts w:asciiTheme="minorHAnsi" w:hAnsiTheme="minorHAnsi" w:cstheme="minorHAnsi"/>
          <w:b/>
        </w:rPr>
      </w:pPr>
    </w:p>
    <w:p w14:paraId="02B92A38" w14:textId="77777777" w:rsidR="00CB39AD" w:rsidRPr="00B55676" w:rsidRDefault="00CB39AD" w:rsidP="00D10B83">
      <w:pPr>
        <w:pStyle w:val="Akapitzlist"/>
        <w:keepNext/>
        <w:numPr>
          <w:ilvl w:val="0"/>
          <w:numId w:val="2"/>
        </w:numPr>
        <w:tabs>
          <w:tab w:val="left" w:pos="851"/>
        </w:tabs>
        <w:adjustRightInd w:val="0"/>
        <w:spacing w:after="120"/>
        <w:ind w:firstLine="284"/>
        <w:rPr>
          <w:b/>
          <w:sz w:val="24"/>
          <w:szCs w:val="24"/>
        </w:rPr>
      </w:pPr>
      <w:r w:rsidRPr="00B55676">
        <w:rPr>
          <w:b/>
          <w:sz w:val="24"/>
          <w:szCs w:val="24"/>
        </w:rPr>
        <w:lastRenderedPageBreak/>
        <w:t xml:space="preserve">Oferujemy następujące fakultatywne </w:t>
      </w:r>
      <w:r w:rsidR="00B55676">
        <w:rPr>
          <w:b/>
          <w:sz w:val="24"/>
          <w:szCs w:val="24"/>
        </w:rPr>
        <w:t>klauzule:</w:t>
      </w:r>
    </w:p>
    <w:tbl>
      <w:tblPr>
        <w:tblW w:w="531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3289"/>
        <w:gridCol w:w="3471"/>
        <w:gridCol w:w="3231"/>
      </w:tblGrid>
      <w:tr w:rsidR="00CB39AD" w:rsidRPr="00CB39AD" w14:paraId="3CC224A6" w14:textId="77777777" w:rsidTr="0099087D">
        <w:tc>
          <w:tcPr>
            <w:tcW w:w="1646" w:type="pct"/>
            <w:shd w:val="clear" w:color="auto" w:fill="BFBFBF" w:themeFill="background1" w:themeFillShade="BF"/>
            <w:vAlign w:val="center"/>
          </w:tcPr>
          <w:p w14:paraId="1495551A" w14:textId="77777777" w:rsidR="00CB39AD" w:rsidRPr="00CB39AD" w:rsidRDefault="00B55676" w:rsidP="00C4444B">
            <w:pPr>
              <w:adjustRightInd w:val="0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Klauzula</w:t>
            </w:r>
          </w:p>
        </w:tc>
        <w:tc>
          <w:tcPr>
            <w:tcW w:w="3354" w:type="pct"/>
            <w:gridSpan w:val="2"/>
            <w:shd w:val="clear" w:color="auto" w:fill="BFBFBF" w:themeFill="background1" w:themeFillShade="BF"/>
            <w:vAlign w:val="center"/>
          </w:tcPr>
          <w:p w14:paraId="3FEE871C" w14:textId="77777777" w:rsidR="00CB39AD" w:rsidRPr="00CB39AD" w:rsidRDefault="00CB39AD" w:rsidP="00D10B83">
            <w:pPr>
              <w:adjustRightInd w:val="0"/>
              <w:ind w:left="389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CB39AD">
              <w:rPr>
                <w:rFonts w:asciiTheme="minorHAnsi" w:hAnsiTheme="minorHAnsi" w:cstheme="minorHAnsi"/>
                <w:b/>
                <w:lang w:eastAsia="pl-PL"/>
              </w:rPr>
              <w:t xml:space="preserve">Warunki wspólne dla Pakietów 2, 3 i 4 </w:t>
            </w:r>
          </w:p>
        </w:tc>
      </w:tr>
      <w:tr w:rsidR="00CB39AD" w:rsidRPr="00CB39AD" w14:paraId="1BAC0BA4" w14:textId="77777777" w:rsidTr="0099087D">
        <w:trPr>
          <w:trHeight w:val="567"/>
        </w:trPr>
        <w:tc>
          <w:tcPr>
            <w:tcW w:w="1646" w:type="pct"/>
            <w:vAlign w:val="center"/>
          </w:tcPr>
          <w:p w14:paraId="7F04C839" w14:textId="77777777" w:rsidR="00CB39AD" w:rsidRPr="00CB39AD" w:rsidRDefault="00CB39AD" w:rsidP="00D10B83">
            <w:pPr>
              <w:adjustRightInd w:val="0"/>
              <w:ind w:left="289"/>
              <w:rPr>
                <w:rFonts w:asciiTheme="minorHAnsi" w:hAnsiTheme="minorHAnsi" w:cstheme="minorHAnsi"/>
                <w:b/>
                <w:lang w:eastAsia="pl-PL"/>
              </w:rPr>
            </w:pPr>
            <w:r w:rsidRPr="00CB39AD">
              <w:rPr>
                <w:rFonts w:asciiTheme="minorHAnsi" w:hAnsiTheme="minorHAnsi" w:cstheme="minorHAnsi"/>
                <w:b/>
                <w:lang w:eastAsia="pl-PL"/>
              </w:rPr>
              <w:t>Gwarancja dostępności wizyt lekarzy specjalistów</w:t>
            </w:r>
          </w:p>
        </w:tc>
        <w:tc>
          <w:tcPr>
            <w:tcW w:w="3354" w:type="pct"/>
            <w:gridSpan w:val="2"/>
            <w:vAlign w:val="center"/>
          </w:tcPr>
          <w:p w14:paraId="75821D54" w14:textId="77777777" w:rsidR="00CB39AD" w:rsidRPr="00CB39AD" w:rsidRDefault="00CB39AD" w:rsidP="00D10B83">
            <w:pPr>
              <w:adjustRightInd w:val="0"/>
              <w:ind w:left="389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B39AD">
              <w:rPr>
                <w:rFonts w:asciiTheme="minorHAnsi" w:hAnsiTheme="minorHAnsi" w:cstheme="minorHAnsi"/>
                <w:lang w:eastAsia="pl-PL"/>
              </w:rPr>
              <w:t>max. ……………. dni</w:t>
            </w:r>
          </w:p>
        </w:tc>
      </w:tr>
      <w:tr w:rsidR="00CB39AD" w:rsidRPr="00CB39AD" w14:paraId="30F3249E" w14:textId="77777777" w:rsidTr="0099087D">
        <w:trPr>
          <w:trHeight w:val="1023"/>
        </w:trPr>
        <w:tc>
          <w:tcPr>
            <w:tcW w:w="1646" w:type="pct"/>
            <w:shd w:val="clear" w:color="auto" w:fill="auto"/>
            <w:vAlign w:val="center"/>
          </w:tcPr>
          <w:p w14:paraId="32474A40" w14:textId="77777777" w:rsidR="00CB39AD" w:rsidRPr="00CB39AD" w:rsidRDefault="00CB39AD" w:rsidP="00D10B83">
            <w:pPr>
              <w:adjustRightInd w:val="0"/>
              <w:ind w:left="289"/>
              <w:rPr>
                <w:rFonts w:asciiTheme="minorHAnsi" w:hAnsiTheme="minorHAnsi" w:cstheme="minorHAnsi"/>
                <w:b/>
                <w:color w:val="FF0000"/>
                <w:lang w:eastAsia="pl-PL"/>
              </w:rPr>
            </w:pPr>
            <w:bookmarkStart w:id="2" w:name="_Hlk106033969"/>
            <w:r w:rsidRPr="00CB39AD">
              <w:rPr>
                <w:rFonts w:asciiTheme="minorHAnsi" w:hAnsiTheme="minorHAnsi" w:cstheme="minorHAnsi"/>
                <w:b/>
                <w:lang w:eastAsia="pl-PL"/>
              </w:rPr>
              <w:t>Konsultacje profesorskie</w:t>
            </w:r>
          </w:p>
        </w:tc>
        <w:tc>
          <w:tcPr>
            <w:tcW w:w="1737" w:type="pct"/>
            <w:vAlign w:val="center"/>
          </w:tcPr>
          <w:p w14:paraId="73F85183" w14:textId="77777777" w:rsidR="00CB39AD" w:rsidRPr="00CB39AD" w:rsidRDefault="007467CF" w:rsidP="00D10B83">
            <w:pPr>
              <w:adjustRightInd w:val="0"/>
              <w:ind w:left="389" w:hanging="141"/>
              <w:rPr>
                <w:rFonts w:asciiTheme="minorHAnsi" w:hAnsiTheme="minorHAnsi" w:cstheme="minorHAnsi"/>
                <w:lang w:eastAsia="pl-PL"/>
              </w:rPr>
            </w:pPr>
            <w:r w:rsidRPr="00CB39AD">
              <w:rPr>
                <w:rFonts w:asciiTheme="minorHAnsi" w:hAnsiTheme="minorHAnsi" w:cstheme="minorHAnsi"/>
                <w:lang w:eastAsia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39AD" w:rsidRPr="00CB39AD">
              <w:rPr>
                <w:rFonts w:asciiTheme="minorHAnsi" w:hAnsiTheme="minorHAnsi" w:cstheme="minorHAnsi"/>
                <w:lang w:eastAsia="pl-PL"/>
              </w:rPr>
              <w:instrText xml:space="preserve"> FORMCHECKBOX </w:instrText>
            </w:r>
            <w:r w:rsidR="005E1B0D">
              <w:rPr>
                <w:rFonts w:asciiTheme="minorHAnsi" w:hAnsiTheme="minorHAnsi" w:cstheme="minorHAnsi"/>
                <w:lang w:eastAsia="pl-PL"/>
              </w:rPr>
            </w:r>
            <w:r w:rsidR="005E1B0D">
              <w:rPr>
                <w:rFonts w:asciiTheme="minorHAnsi" w:hAnsiTheme="minorHAnsi" w:cstheme="minorHAnsi"/>
                <w:lang w:eastAsia="pl-PL"/>
              </w:rPr>
              <w:fldChar w:fldCharType="separate"/>
            </w:r>
            <w:r w:rsidRPr="00CB39AD">
              <w:rPr>
                <w:rFonts w:asciiTheme="minorHAnsi" w:hAnsiTheme="minorHAnsi" w:cstheme="minorHAnsi"/>
                <w:lang w:eastAsia="pl-PL"/>
              </w:rPr>
              <w:fldChar w:fldCharType="end"/>
            </w:r>
            <w:r w:rsidR="00CB39AD" w:rsidRPr="00CB39AD">
              <w:rPr>
                <w:rFonts w:asciiTheme="minorHAnsi" w:hAnsiTheme="minorHAnsi" w:cstheme="minorHAnsi"/>
                <w:lang w:eastAsia="pl-PL"/>
              </w:rPr>
              <w:t xml:space="preserve"> TAK, w Pakiecie 4</w:t>
            </w:r>
          </w:p>
          <w:p w14:paraId="185C0DBF" w14:textId="77777777" w:rsidR="00CB39AD" w:rsidRPr="00CB39AD" w:rsidRDefault="007467CF" w:rsidP="00D10B83">
            <w:pPr>
              <w:adjustRightInd w:val="0"/>
              <w:ind w:left="389" w:hanging="141"/>
              <w:rPr>
                <w:rFonts w:asciiTheme="minorHAnsi" w:hAnsiTheme="minorHAnsi" w:cstheme="minorHAnsi"/>
                <w:lang w:eastAsia="pl-PL"/>
              </w:rPr>
            </w:pPr>
            <w:r w:rsidRPr="00CB39AD">
              <w:rPr>
                <w:rFonts w:asciiTheme="minorHAnsi" w:hAnsiTheme="minorHAnsi" w:cstheme="minorHAnsi"/>
                <w:lang w:eastAsia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39AD" w:rsidRPr="00CB39AD">
              <w:rPr>
                <w:rFonts w:asciiTheme="minorHAnsi" w:hAnsiTheme="minorHAnsi" w:cstheme="minorHAnsi"/>
                <w:lang w:eastAsia="pl-PL"/>
              </w:rPr>
              <w:instrText xml:space="preserve"> FORMCHECKBOX </w:instrText>
            </w:r>
            <w:r w:rsidR="005E1B0D">
              <w:rPr>
                <w:rFonts w:asciiTheme="minorHAnsi" w:hAnsiTheme="minorHAnsi" w:cstheme="minorHAnsi"/>
                <w:lang w:eastAsia="pl-PL"/>
              </w:rPr>
            </w:r>
            <w:r w:rsidR="005E1B0D">
              <w:rPr>
                <w:rFonts w:asciiTheme="minorHAnsi" w:hAnsiTheme="minorHAnsi" w:cstheme="minorHAnsi"/>
                <w:lang w:eastAsia="pl-PL"/>
              </w:rPr>
              <w:fldChar w:fldCharType="separate"/>
            </w:r>
            <w:r w:rsidRPr="00CB39AD">
              <w:rPr>
                <w:rFonts w:asciiTheme="minorHAnsi" w:hAnsiTheme="minorHAnsi" w:cstheme="minorHAnsi"/>
                <w:lang w:eastAsia="pl-PL"/>
              </w:rPr>
              <w:fldChar w:fldCharType="end"/>
            </w:r>
            <w:r w:rsidR="00CB39AD" w:rsidRPr="00CB39AD">
              <w:rPr>
                <w:rFonts w:asciiTheme="minorHAnsi" w:hAnsiTheme="minorHAnsi" w:cstheme="minorHAnsi"/>
                <w:lang w:eastAsia="pl-PL"/>
              </w:rPr>
              <w:t xml:space="preserve"> TAK, w Pakiecie 3 i 4</w:t>
            </w:r>
          </w:p>
          <w:p w14:paraId="1E88154E" w14:textId="77777777" w:rsidR="00CB39AD" w:rsidRPr="00CB39AD" w:rsidRDefault="007467CF" w:rsidP="00D10B83">
            <w:pPr>
              <w:adjustRightInd w:val="0"/>
              <w:ind w:left="389" w:hanging="141"/>
              <w:rPr>
                <w:rFonts w:asciiTheme="minorHAnsi" w:hAnsiTheme="minorHAnsi" w:cstheme="minorHAnsi"/>
                <w:lang w:eastAsia="pl-PL"/>
              </w:rPr>
            </w:pPr>
            <w:r w:rsidRPr="00CB39AD">
              <w:rPr>
                <w:rFonts w:asciiTheme="minorHAnsi" w:hAnsiTheme="minorHAnsi" w:cstheme="minorHAnsi"/>
                <w:lang w:eastAsia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39AD" w:rsidRPr="00CB39AD">
              <w:rPr>
                <w:rFonts w:asciiTheme="minorHAnsi" w:hAnsiTheme="minorHAnsi" w:cstheme="minorHAnsi"/>
                <w:lang w:eastAsia="pl-PL"/>
              </w:rPr>
              <w:instrText xml:space="preserve"> FORMCHECKBOX </w:instrText>
            </w:r>
            <w:r w:rsidR="005E1B0D">
              <w:rPr>
                <w:rFonts w:asciiTheme="minorHAnsi" w:hAnsiTheme="minorHAnsi" w:cstheme="minorHAnsi"/>
                <w:lang w:eastAsia="pl-PL"/>
              </w:rPr>
            </w:r>
            <w:r w:rsidR="005E1B0D">
              <w:rPr>
                <w:rFonts w:asciiTheme="minorHAnsi" w:hAnsiTheme="minorHAnsi" w:cstheme="minorHAnsi"/>
                <w:lang w:eastAsia="pl-PL"/>
              </w:rPr>
              <w:fldChar w:fldCharType="separate"/>
            </w:r>
            <w:r w:rsidRPr="00CB39AD">
              <w:rPr>
                <w:rFonts w:asciiTheme="minorHAnsi" w:hAnsiTheme="minorHAnsi" w:cstheme="minorHAnsi"/>
                <w:lang w:eastAsia="pl-PL"/>
              </w:rPr>
              <w:fldChar w:fldCharType="end"/>
            </w:r>
            <w:r w:rsidR="00CB39AD" w:rsidRPr="00CB39AD">
              <w:rPr>
                <w:rFonts w:asciiTheme="minorHAnsi" w:hAnsiTheme="minorHAnsi" w:cstheme="minorHAnsi"/>
                <w:lang w:eastAsia="pl-PL"/>
              </w:rPr>
              <w:t xml:space="preserve"> TAK, w Pakiecie 2, 3 i 4</w:t>
            </w:r>
          </w:p>
        </w:tc>
        <w:tc>
          <w:tcPr>
            <w:tcW w:w="1617" w:type="pct"/>
            <w:tcBorders>
              <w:bottom w:val="single" w:sz="4" w:space="0" w:color="auto"/>
            </w:tcBorders>
            <w:vAlign w:val="center"/>
          </w:tcPr>
          <w:p w14:paraId="65A61EA9" w14:textId="77777777" w:rsidR="00CB39AD" w:rsidRPr="00CB39AD" w:rsidRDefault="007467CF" w:rsidP="00D10B83">
            <w:pPr>
              <w:adjustRightInd w:val="0"/>
              <w:ind w:left="312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B39AD">
              <w:rPr>
                <w:rFonts w:asciiTheme="minorHAnsi" w:hAnsiTheme="minorHAnsi" w:cstheme="minorHAnsi"/>
                <w:lang w:eastAsia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39AD" w:rsidRPr="00CB39AD">
              <w:rPr>
                <w:rFonts w:asciiTheme="minorHAnsi" w:hAnsiTheme="minorHAnsi" w:cstheme="minorHAnsi"/>
                <w:lang w:eastAsia="pl-PL"/>
              </w:rPr>
              <w:instrText xml:space="preserve"> FORMCHECKBOX </w:instrText>
            </w:r>
            <w:r w:rsidR="005E1B0D">
              <w:rPr>
                <w:rFonts w:asciiTheme="minorHAnsi" w:hAnsiTheme="minorHAnsi" w:cstheme="minorHAnsi"/>
                <w:lang w:eastAsia="pl-PL"/>
              </w:rPr>
            </w:r>
            <w:r w:rsidR="005E1B0D">
              <w:rPr>
                <w:rFonts w:asciiTheme="minorHAnsi" w:hAnsiTheme="minorHAnsi" w:cstheme="minorHAnsi"/>
                <w:lang w:eastAsia="pl-PL"/>
              </w:rPr>
              <w:fldChar w:fldCharType="separate"/>
            </w:r>
            <w:r w:rsidRPr="00CB39AD">
              <w:rPr>
                <w:rFonts w:asciiTheme="minorHAnsi" w:hAnsiTheme="minorHAnsi" w:cstheme="minorHAnsi"/>
                <w:lang w:eastAsia="pl-PL"/>
              </w:rPr>
              <w:fldChar w:fldCharType="end"/>
            </w:r>
            <w:r w:rsidR="00CB39AD" w:rsidRPr="00CB39AD">
              <w:rPr>
                <w:rFonts w:asciiTheme="minorHAnsi" w:hAnsiTheme="minorHAnsi" w:cstheme="minorHAnsi"/>
                <w:lang w:eastAsia="pl-PL"/>
              </w:rPr>
              <w:t xml:space="preserve"> NIE</w:t>
            </w:r>
          </w:p>
        </w:tc>
      </w:tr>
      <w:bookmarkEnd w:id="2"/>
      <w:tr w:rsidR="00CB39AD" w:rsidRPr="00CB39AD" w14:paraId="0ACA342A" w14:textId="77777777" w:rsidTr="0099087D">
        <w:trPr>
          <w:trHeight w:val="567"/>
        </w:trPr>
        <w:tc>
          <w:tcPr>
            <w:tcW w:w="1646" w:type="pct"/>
            <w:vAlign w:val="center"/>
          </w:tcPr>
          <w:p w14:paraId="7AD09876" w14:textId="77777777" w:rsidR="00CB39AD" w:rsidRPr="00CB39AD" w:rsidRDefault="00CB39AD" w:rsidP="00D10B83">
            <w:pPr>
              <w:adjustRightInd w:val="0"/>
              <w:ind w:left="34" w:hanging="22"/>
              <w:rPr>
                <w:rFonts w:asciiTheme="minorHAnsi" w:hAnsiTheme="minorHAnsi" w:cstheme="minorHAnsi"/>
                <w:b/>
                <w:lang w:eastAsia="pl-PL"/>
              </w:rPr>
            </w:pPr>
            <w:r w:rsidRPr="00CB39AD">
              <w:rPr>
                <w:rFonts w:asciiTheme="minorHAnsi" w:hAnsiTheme="minorHAnsi" w:cstheme="minorHAnsi"/>
                <w:b/>
                <w:lang w:eastAsia="pl-PL"/>
              </w:rPr>
              <w:t>Objęcie dzieci pracownika w pakiecie partnerskim lub rodzinnym bez ograniczenia wiekowego</w:t>
            </w:r>
          </w:p>
        </w:tc>
        <w:tc>
          <w:tcPr>
            <w:tcW w:w="1737" w:type="pct"/>
            <w:vAlign w:val="center"/>
          </w:tcPr>
          <w:p w14:paraId="2F75E99E" w14:textId="77777777" w:rsidR="00CB39AD" w:rsidRPr="00CB39AD" w:rsidRDefault="007467CF" w:rsidP="00D10B83">
            <w:pPr>
              <w:adjustRightInd w:val="0"/>
              <w:ind w:left="106" w:hanging="141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B39AD">
              <w:rPr>
                <w:rFonts w:asciiTheme="minorHAnsi" w:hAnsiTheme="minorHAnsi" w:cstheme="minorHAnsi"/>
                <w:lang w:eastAsia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39AD" w:rsidRPr="00CB39AD">
              <w:rPr>
                <w:rFonts w:asciiTheme="minorHAnsi" w:hAnsiTheme="minorHAnsi" w:cstheme="minorHAnsi"/>
                <w:lang w:eastAsia="pl-PL"/>
              </w:rPr>
              <w:instrText xml:space="preserve"> FORMCHECKBOX </w:instrText>
            </w:r>
            <w:r w:rsidR="005E1B0D">
              <w:rPr>
                <w:rFonts w:asciiTheme="minorHAnsi" w:hAnsiTheme="minorHAnsi" w:cstheme="minorHAnsi"/>
                <w:lang w:eastAsia="pl-PL"/>
              </w:rPr>
            </w:r>
            <w:r w:rsidR="005E1B0D">
              <w:rPr>
                <w:rFonts w:asciiTheme="minorHAnsi" w:hAnsiTheme="minorHAnsi" w:cstheme="minorHAnsi"/>
                <w:lang w:eastAsia="pl-PL"/>
              </w:rPr>
              <w:fldChar w:fldCharType="separate"/>
            </w:r>
            <w:r w:rsidRPr="00CB39AD">
              <w:rPr>
                <w:rFonts w:asciiTheme="minorHAnsi" w:hAnsiTheme="minorHAnsi" w:cstheme="minorHAnsi"/>
                <w:lang w:eastAsia="pl-PL"/>
              </w:rPr>
              <w:fldChar w:fldCharType="end"/>
            </w:r>
            <w:r w:rsidR="00CB39AD" w:rsidRPr="00CB39AD">
              <w:rPr>
                <w:rFonts w:asciiTheme="minorHAnsi" w:hAnsiTheme="minorHAnsi" w:cstheme="minorHAnsi"/>
                <w:lang w:eastAsia="pl-PL"/>
              </w:rPr>
              <w:t xml:space="preserve"> TAK, brak limitu wiekowego</w:t>
            </w:r>
          </w:p>
        </w:tc>
        <w:tc>
          <w:tcPr>
            <w:tcW w:w="1617" w:type="pct"/>
            <w:tcBorders>
              <w:bottom w:val="single" w:sz="4" w:space="0" w:color="auto"/>
            </w:tcBorders>
            <w:vAlign w:val="center"/>
          </w:tcPr>
          <w:p w14:paraId="59902AE3" w14:textId="77777777" w:rsidR="00CB39AD" w:rsidRPr="00CB39AD" w:rsidRDefault="007467CF" w:rsidP="00D10B83">
            <w:pPr>
              <w:adjustRightInd w:val="0"/>
              <w:ind w:left="312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B39AD">
              <w:rPr>
                <w:rFonts w:asciiTheme="minorHAnsi" w:hAnsiTheme="minorHAnsi" w:cstheme="minorHAnsi"/>
                <w:lang w:eastAsia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39AD" w:rsidRPr="00CB39AD">
              <w:rPr>
                <w:rFonts w:asciiTheme="minorHAnsi" w:hAnsiTheme="minorHAnsi" w:cstheme="minorHAnsi"/>
                <w:lang w:eastAsia="pl-PL"/>
              </w:rPr>
              <w:instrText xml:space="preserve"> FORMCHECKBOX </w:instrText>
            </w:r>
            <w:r w:rsidR="005E1B0D">
              <w:rPr>
                <w:rFonts w:asciiTheme="minorHAnsi" w:hAnsiTheme="minorHAnsi" w:cstheme="minorHAnsi"/>
                <w:lang w:eastAsia="pl-PL"/>
              </w:rPr>
            </w:r>
            <w:r w:rsidR="005E1B0D">
              <w:rPr>
                <w:rFonts w:asciiTheme="minorHAnsi" w:hAnsiTheme="minorHAnsi" w:cstheme="minorHAnsi"/>
                <w:lang w:eastAsia="pl-PL"/>
              </w:rPr>
              <w:fldChar w:fldCharType="separate"/>
            </w:r>
            <w:r w:rsidRPr="00CB39AD">
              <w:rPr>
                <w:rFonts w:asciiTheme="minorHAnsi" w:hAnsiTheme="minorHAnsi" w:cstheme="minorHAnsi"/>
                <w:lang w:eastAsia="pl-PL"/>
              </w:rPr>
              <w:fldChar w:fldCharType="end"/>
            </w:r>
            <w:r w:rsidR="00CB39AD" w:rsidRPr="00CB39AD">
              <w:rPr>
                <w:rFonts w:asciiTheme="minorHAnsi" w:hAnsiTheme="minorHAnsi" w:cstheme="minorHAnsi"/>
                <w:lang w:eastAsia="pl-PL"/>
              </w:rPr>
              <w:t xml:space="preserve"> NIE</w:t>
            </w:r>
          </w:p>
        </w:tc>
      </w:tr>
      <w:tr w:rsidR="005A335B" w:rsidRPr="00CB39AD" w14:paraId="5C21F3FD" w14:textId="77777777" w:rsidTr="0099087D">
        <w:trPr>
          <w:trHeight w:val="567"/>
        </w:trPr>
        <w:tc>
          <w:tcPr>
            <w:tcW w:w="1646" w:type="pct"/>
            <w:vAlign w:val="center"/>
          </w:tcPr>
          <w:p w14:paraId="318C7ACA" w14:textId="383EFDDF" w:rsidR="005A335B" w:rsidRDefault="005A335B" w:rsidP="0099087D">
            <w:pPr>
              <w:autoSpaceDE w:val="0"/>
              <w:autoSpaceDN w:val="0"/>
              <w:adjustRightInd w:val="0"/>
              <w:spacing w:line="288" w:lineRule="auto"/>
              <w:ind w:left="289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Honorowanie skierowań od lekarzy spoza sieci placówek Wykonawcy</w:t>
            </w:r>
          </w:p>
        </w:tc>
        <w:tc>
          <w:tcPr>
            <w:tcW w:w="1737" w:type="pct"/>
            <w:vAlign w:val="center"/>
          </w:tcPr>
          <w:p w14:paraId="754F5C77" w14:textId="2131465D" w:rsidR="005A335B" w:rsidRPr="00CB39AD" w:rsidRDefault="005A335B" w:rsidP="005A335B">
            <w:pPr>
              <w:adjustRightInd w:val="0"/>
              <w:ind w:left="247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B39AD">
              <w:rPr>
                <w:rFonts w:asciiTheme="minorHAnsi" w:hAnsiTheme="minorHAnsi" w:cstheme="minorHAnsi"/>
                <w:lang w:eastAsia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9AD">
              <w:rPr>
                <w:rFonts w:asciiTheme="minorHAnsi" w:hAnsiTheme="minorHAnsi" w:cstheme="minorHAnsi"/>
                <w:lang w:eastAsia="pl-PL"/>
              </w:rPr>
              <w:instrText xml:space="preserve"> FORMCHECKBOX </w:instrText>
            </w:r>
            <w:r w:rsidR="005E1B0D">
              <w:rPr>
                <w:rFonts w:asciiTheme="minorHAnsi" w:hAnsiTheme="minorHAnsi" w:cstheme="minorHAnsi"/>
                <w:lang w:eastAsia="pl-PL"/>
              </w:rPr>
            </w:r>
            <w:r w:rsidR="005E1B0D">
              <w:rPr>
                <w:rFonts w:asciiTheme="minorHAnsi" w:hAnsiTheme="minorHAnsi" w:cstheme="minorHAnsi"/>
                <w:lang w:eastAsia="pl-PL"/>
              </w:rPr>
              <w:fldChar w:fldCharType="separate"/>
            </w:r>
            <w:r w:rsidRPr="00CB39AD">
              <w:rPr>
                <w:rFonts w:asciiTheme="minorHAnsi" w:hAnsiTheme="minorHAnsi" w:cstheme="minorHAnsi"/>
                <w:lang w:eastAsia="pl-PL"/>
              </w:rPr>
              <w:fldChar w:fldCharType="end"/>
            </w:r>
            <w:r w:rsidRPr="00CB39AD">
              <w:rPr>
                <w:rFonts w:asciiTheme="minorHAnsi" w:hAnsiTheme="minorHAnsi" w:cstheme="minorHAnsi"/>
                <w:lang w:eastAsia="pl-PL"/>
              </w:rPr>
              <w:t xml:space="preserve"> TAK</w:t>
            </w:r>
          </w:p>
        </w:tc>
        <w:tc>
          <w:tcPr>
            <w:tcW w:w="1617" w:type="pct"/>
            <w:tcBorders>
              <w:bottom w:val="single" w:sz="4" w:space="0" w:color="auto"/>
            </w:tcBorders>
            <w:vAlign w:val="center"/>
          </w:tcPr>
          <w:p w14:paraId="009B2D35" w14:textId="7A652DA8" w:rsidR="005A335B" w:rsidRPr="00CB39AD" w:rsidRDefault="005A335B" w:rsidP="005A335B">
            <w:pPr>
              <w:adjustRightInd w:val="0"/>
              <w:ind w:left="312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B39AD">
              <w:rPr>
                <w:rFonts w:asciiTheme="minorHAnsi" w:hAnsiTheme="minorHAnsi" w:cstheme="minorHAnsi"/>
                <w:lang w:eastAsia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9AD">
              <w:rPr>
                <w:rFonts w:asciiTheme="minorHAnsi" w:hAnsiTheme="minorHAnsi" w:cstheme="minorHAnsi"/>
                <w:lang w:eastAsia="pl-PL"/>
              </w:rPr>
              <w:instrText xml:space="preserve"> FORMCHECKBOX </w:instrText>
            </w:r>
            <w:r w:rsidR="005E1B0D">
              <w:rPr>
                <w:rFonts w:asciiTheme="minorHAnsi" w:hAnsiTheme="minorHAnsi" w:cstheme="minorHAnsi"/>
                <w:lang w:eastAsia="pl-PL"/>
              </w:rPr>
            </w:r>
            <w:r w:rsidR="005E1B0D">
              <w:rPr>
                <w:rFonts w:asciiTheme="minorHAnsi" w:hAnsiTheme="minorHAnsi" w:cstheme="minorHAnsi"/>
                <w:lang w:eastAsia="pl-PL"/>
              </w:rPr>
              <w:fldChar w:fldCharType="separate"/>
            </w:r>
            <w:r w:rsidRPr="00CB39AD">
              <w:rPr>
                <w:rFonts w:asciiTheme="minorHAnsi" w:hAnsiTheme="minorHAnsi" w:cstheme="minorHAnsi"/>
                <w:lang w:eastAsia="pl-PL"/>
              </w:rPr>
              <w:fldChar w:fldCharType="end"/>
            </w:r>
            <w:r w:rsidRPr="00CB39AD">
              <w:rPr>
                <w:rFonts w:asciiTheme="minorHAnsi" w:hAnsiTheme="minorHAnsi" w:cstheme="minorHAnsi"/>
                <w:lang w:eastAsia="pl-PL"/>
              </w:rPr>
              <w:t xml:space="preserve"> NIE</w:t>
            </w:r>
          </w:p>
        </w:tc>
      </w:tr>
      <w:tr w:rsidR="00CB39AD" w:rsidRPr="00CB39AD" w14:paraId="74B6E693" w14:textId="77777777" w:rsidTr="0099087D">
        <w:trPr>
          <w:trHeight w:val="256"/>
        </w:trPr>
        <w:tc>
          <w:tcPr>
            <w:tcW w:w="1646" w:type="pct"/>
            <w:shd w:val="clear" w:color="auto" w:fill="BFBFBF" w:themeFill="background1" w:themeFillShade="BF"/>
            <w:vAlign w:val="center"/>
          </w:tcPr>
          <w:p w14:paraId="7F14676B" w14:textId="77777777" w:rsidR="00CB39AD" w:rsidRPr="00CB39AD" w:rsidRDefault="00CB39AD" w:rsidP="00C4444B">
            <w:pPr>
              <w:adjustRightInd w:val="0"/>
              <w:rPr>
                <w:rFonts w:asciiTheme="minorHAnsi" w:hAnsiTheme="minorHAnsi" w:cstheme="minorHAnsi"/>
                <w:b/>
                <w:lang w:eastAsia="pl-PL"/>
              </w:rPr>
            </w:pPr>
            <w:bookmarkStart w:id="3" w:name="_Hlk106033118"/>
          </w:p>
        </w:tc>
        <w:tc>
          <w:tcPr>
            <w:tcW w:w="3354" w:type="pct"/>
            <w:gridSpan w:val="2"/>
            <w:shd w:val="clear" w:color="auto" w:fill="BFBFBF" w:themeFill="background1" w:themeFillShade="BF"/>
            <w:vAlign w:val="center"/>
          </w:tcPr>
          <w:p w14:paraId="4CD078CB" w14:textId="77777777" w:rsidR="00CB39AD" w:rsidRPr="00CB39AD" w:rsidRDefault="00CB39AD" w:rsidP="00D10B83">
            <w:pPr>
              <w:adjustRightInd w:val="0"/>
              <w:ind w:left="276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B39AD">
              <w:rPr>
                <w:rFonts w:asciiTheme="minorHAnsi" w:hAnsiTheme="minorHAnsi" w:cstheme="minorHAnsi"/>
                <w:b/>
                <w:lang w:eastAsia="pl-PL"/>
              </w:rPr>
              <w:t xml:space="preserve">Warunki rozszerzenia dla Pakietu 3 </w:t>
            </w:r>
          </w:p>
        </w:tc>
      </w:tr>
      <w:bookmarkEnd w:id="3"/>
      <w:tr w:rsidR="00CB39AD" w:rsidRPr="00CB39AD" w14:paraId="314A179B" w14:textId="77777777" w:rsidTr="0099087D">
        <w:trPr>
          <w:trHeight w:val="567"/>
        </w:trPr>
        <w:tc>
          <w:tcPr>
            <w:tcW w:w="1646" w:type="pct"/>
            <w:shd w:val="clear" w:color="auto" w:fill="auto"/>
            <w:vAlign w:val="center"/>
          </w:tcPr>
          <w:p w14:paraId="27B885A6" w14:textId="77777777" w:rsidR="00CB39AD" w:rsidRPr="00CB39AD" w:rsidRDefault="00CB39AD" w:rsidP="00D10B83">
            <w:pPr>
              <w:adjustRightInd w:val="0"/>
              <w:ind w:left="5" w:firstLine="0"/>
              <w:rPr>
                <w:rFonts w:asciiTheme="minorHAnsi" w:hAnsiTheme="minorHAnsi" w:cstheme="minorHAnsi"/>
                <w:b/>
                <w:lang w:eastAsia="pl-PL"/>
              </w:rPr>
            </w:pPr>
            <w:r w:rsidRPr="00CB39AD">
              <w:rPr>
                <w:rFonts w:asciiTheme="minorHAnsi" w:hAnsiTheme="minorHAnsi" w:cstheme="minorHAnsi"/>
                <w:b/>
                <w:lang w:eastAsia="pl-PL"/>
              </w:rPr>
              <w:t>Zniżka na usługi stomatologi</w:t>
            </w:r>
            <w:r w:rsidR="00D10B83">
              <w:rPr>
                <w:rFonts w:asciiTheme="minorHAnsi" w:hAnsiTheme="minorHAnsi" w:cstheme="minorHAnsi"/>
                <w:b/>
                <w:lang w:eastAsia="pl-PL"/>
              </w:rPr>
              <w:t xml:space="preserve">i </w:t>
            </w:r>
            <w:r w:rsidR="00283A95">
              <w:rPr>
                <w:rFonts w:asciiTheme="minorHAnsi" w:hAnsiTheme="minorHAnsi" w:cstheme="minorHAnsi"/>
                <w:b/>
                <w:lang w:eastAsia="pl-PL"/>
              </w:rPr>
              <w:t>z</w:t>
            </w:r>
            <w:r w:rsidRPr="00CB39AD">
              <w:rPr>
                <w:rFonts w:asciiTheme="minorHAnsi" w:hAnsiTheme="minorHAnsi" w:cstheme="minorHAnsi"/>
                <w:b/>
                <w:lang w:eastAsia="pl-PL"/>
              </w:rPr>
              <w:t>achowawcz</w:t>
            </w:r>
            <w:r w:rsidR="00283A95">
              <w:rPr>
                <w:rFonts w:asciiTheme="minorHAnsi" w:hAnsiTheme="minorHAnsi" w:cstheme="minorHAnsi"/>
                <w:b/>
                <w:lang w:eastAsia="pl-PL"/>
              </w:rPr>
              <w:t>ej</w:t>
            </w:r>
            <w:r w:rsidRPr="00CB39AD">
              <w:rPr>
                <w:rFonts w:asciiTheme="minorHAnsi" w:hAnsiTheme="minorHAnsi" w:cstheme="minorHAnsi"/>
                <w:b/>
                <w:lang w:eastAsia="pl-PL"/>
              </w:rPr>
              <w:t xml:space="preserve">  w Pakiecie 3 </w:t>
            </w:r>
          </w:p>
        </w:tc>
        <w:tc>
          <w:tcPr>
            <w:tcW w:w="3354" w:type="pct"/>
            <w:gridSpan w:val="2"/>
            <w:vAlign w:val="center"/>
          </w:tcPr>
          <w:p w14:paraId="6CEBE8AD" w14:textId="77777777" w:rsidR="00CB39AD" w:rsidRPr="00CB39AD" w:rsidRDefault="00CB39AD" w:rsidP="00D10B83">
            <w:pPr>
              <w:adjustRightInd w:val="0"/>
              <w:ind w:left="276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B39AD">
              <w:rPr>
                <w:rFonts w:asciiTheme="minorHAnsi" w:hAnsiTheme="minorHAnsi" w:cstheme="minorHAnsi"/>
                <w:lang w:eastAsia="pl-PL"/>
              </w:rPr>
              <w:t>……………. % zniżki</w:t>
            </w:r>
          </w:p>
        </w:tc>
      </w:tr>
      <w:tr w:rsidR="00CB39AD" w:rsidRPr="00CB39AD" w14:paraId="682F20F3" w14:textId="77777777" w:rsidTr="0099087D">
        <w:trPr>
          <w:trHeight w:val="58"/>
        </w:trPr>
        <w:tc>
          <w:tcPr>
            <w:tcW w:w="1646" w:type="pct"/>
            <w:shd w:val="clear" w:color="auto" w:fill="BFBFBF" w:themeFill="background1" w:themeFillShade="BF"/>
            <w:vAlign w:val="center"/>
          </w:tcPr>
          <w:p w14:paraId="02785860" w14:textId="77777777" w:rsidR="00CB39AD" w:rsidRPr="00CB39AD" w:rsidRDefault="00CB39AD" w:rsidP="00C4444B">
            <w:pPr>
              <w:adjustRightInd w:val="0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3354" w:type="pct"/>
            <w:gridSpan w:val="2"/>
            <w:shd w:val="clear" w:color="auto" w:fill="BFBFBF" w:themeFill="background1" w:themeFillShade="BF"/>
            <w:vAlign w:val="center"/>
          </w:tcPr>
          <w:p w14:paraId="5DE2FDCA" w14:textId="77777777" w:rsidR="00CB39AD" w:rsidRPr="00CB39AD" w:rsidRDefault="00CB39AD" w:rsidP="00D10B83">
            <w:pPr>
              <w:adjustRightInd w:val="0"/>
              <w:ind w:left="276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B39AD">
              <w:rPr>
                <w:rFonts w:asciiTheme="minorHAnsi" w:hAnsiTheme="minorHAnsi" w:cstheme="minorHAnsi"/>
                <w:b/>
                <w:lang w:eastAsia="pl-PL"/>
              </w:rPr>
              <w:t xml:space="preserve">Warunki rozszerzenia dla Pakietu 4 </w:t>
            </w:r>
          </w:p>
        </w:tc>
      </w:tr>
      <w:tr w:rsidR="00CB39AD" w:rsidRPr="00CB39AD" w14:paraId="0F504C37" w14:textId="77777777" w:rsidTr="0099087D">
        <w:trPr>
          <w:trHeight w:val="567"/>
        </w:trPr>
        <w:tc>
          <w:tcPr>
            <w:tcW w:w="1646" w:type="pct"/>
            <w:shd w:val="clear" w:color="auto" w:fill="auto"/>
            <w:vAlign w:val="center"/>
          </w:tcPr>
          <w:p w14:paraId="730FF0B4" w14:textId="77777777" w:rsidR="00CB39AD" w:rsidRPr="00CB39AD" w:rsidRDefault="00CB39AD" w:rsidP="00D10B83">
            <w:pPr>
              <w:adjustRightInd w:val="0"/>
              <w:ind w:left="0" w:hanging="51"/>
              <w:rPr>
                <w:rFonts w:asciiTheme="minorHAnsi" w:hAnsiTheme="minorHAnsi" w:cstheme="minorHAnsi"/>
                <w:b/>
                <w:lang w:eastAsia="pl-PL"/>
              </w:rPr>
            </w:pPr>
            <w:r w:rsidRPr="00CB39AD">
              <w:rPr>
                <w:rFonts w:asciiTheme="minorHAnsi" w:hAnsiTheme="minorHAnsi" w:cstheme="minorHAnsi"/>
                <w:b/>
                <w:lang w:eastAsia="pl-PL"/>
              </w:rPr>
              <w:t xml:space="preserve">Zniżka na usługi </w:t>
            </w:r>
            <w:r w:rsidR="00283A95" w:rsidRPr="00CB39AD">
              <w:rPr>
                <w:rFonts w:asciiTheme="minorHAnsi" w:hAnsiTheme="minorHAnsi" w:cstheme="minorHAnsi"/>
                <w:b/>
                <w:lang w:eastAsia="pl-PL"/>
              </w:rPr>
              <w:t>stomatologi</w:t>
            </w:r>
            <w:r w:rsidR="00283A95">
              <w:rPr>
                <w:rFonts w:asciiTheme="minorHAnsi" w:hAnsiTheme="minorHAnsi" w:cstheme="minorHAnsi"/>
                <w:b/>
                <w:lang w:eastAsia="pl-PL"/>
              </w:rPr>
              <w:t>i z</w:t>
            </w:r>
            <w:r w:rsidR="00283A95" w:rsidRPr="00CB39AD">
              <w:rPr>
                <w:rFonts w:asciiTheme="minorHAnsi" w:hAnsiTheme="minorHAnsi" w:cstheme="minorHAnsi"/>
                <w:b/>
                <w:lang w:eastAsia="pl-PL"/>
              </w:rPr>
              <w:t>achowawcz</w:t>
            </w:r>
            <w:r w:rsidR="00283A95">
              <w:rPr>
                <w:rFonts w:asciiTheme="minorHAnsi" w:hAnsiTheme="minorHAnsi" w:cstheme="minorHAnsi"/>
                <w:b/>
                <w:lang w:eastAsia="pl-PL"/>
              </w:rPr>
              <w:t>ej</w:t>
            </w:r>
            <w:r w:rsidR="0095484E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  <w:r w:rsidRPr="00CB39AD">
              <w:rPr>
                <w:rFonts w:asciiTheme="minorHAnsi" w:hAnsiTheme="minorHAnsi" w:cstheme="minorHAnsi"/>
                <w:b/>
                <w:lang w:eastAsia="pl-PL"/>
              </w:rPr>
              <w:t>w Pakiecie 4</w:t>
            </w:r>
          </w:p>
        </w:tc>
        <w:tc>
          <w:tcPr>
            <w:tcW w:w="3354" w:type="pct"/>
            <w:gridSpan w:val="2"/>
            <w:vAlign w:val="center"/>
          </w:tcPr>
          <w:p w14:paraId="45920ED8" w14:textId="77777777" w:rsidR="00CB39AD" w:rsidRPr="00CB39AD" w:rsidRDefault="00CB39AD" w:rsidP="00D10B83">
            <w:pPr>
              <w:adjustRightInd w:val="0"/>
              <w:ind w:left="276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B39AD">
              <w:rPr>
                <w:rFonts w:asciiTheme="minorHAnsi" w:hAnsiTheme="minorHAnsi" w:cstheme="minorHAnsi"/>
                <w:lang w:eastAsia="pl-PL"/>
              </w:rPr>
              <w:t>……………. % zniżki</w:t>
            </w:r>
          </w:p>
        </w:tc>
      </w:tr>
      <w:tr w:rsidR="00CB39AD" w:rsidRPr="00CB39AD" w14:paraId="61B926C2" w14:textId="77777777" w:rsidTr="0099087D">
        <w:trPr>
          <w:trHeight w:val="567"/>
        </w:trPr>
        <w:tc>
          <w:tcPr>
            <w:tcW w:w="1646" w:type="pct"/>
            <w:shd w:val="clear" w:color="auto" w:fill="auto"/>
            <w:vAlign w:val="center"/>
          </w:tcPr>
          <w:p w14:paraId="168881FF" w14:textId="77777777" w:rsidR="00CB39AD" w:rsidRPr="00CB39AD" w:rsidRDefault="00CB39AD" w:rsidP="00D10B83">
            <w:pPr>
              <w:adjustRightInd w:val="0"/>
              <w:ind w:left="34" w:hanging="51"/>
              <w:rPr>
                <w:rFonts w:asciiTheme="minorHAnsi" w:hAnsiTheme="minorHAnsi" w:cstheme="minorHAnsi"/>
                <w:b/>
                <w:lang w:eastAsia="pl-PL"/>
              </w:rPr>
            </w:pPr>
            <w:r w:rsidRPr="00CB39AD">
              <w:rPr>
                <w:rFonts w:asciiTheme="minorHAnsi" w:hAnsiTheme="minorHAnsi" w:cstheme="minorHAnsi"/>
                <w:b/>
                <w:lang w:eastAsia="pl-PL"/>
              </w:rPr>
              <w:t xml:space="preserve">Zwiększenie limitu zabiegów rehabilitacji ambulatoryjnej w roku w Pakiecie 4 </w:t>
            </w:r>
          </w:p>
        </w:tc>
        <w:tc>
          <w:tcPr>
            <w:tcW w:w="1737" w:type="pct"/>
            <w:vAlign w:val="center"/>
          </w:tcPr>
          <w:p w14:paraId="0DEFC6F7" w14:textId="432D4935" w:rsidR="00CB39AD" w:rsidRDefault="007467CF" w:rsidP="00C4444B">
            <w:pPr>
              <w:adjustRightInd w:val="0"/>
              <w:ind w:left="708"/>
              <w:rPr>
                <w:rFonts w:asciiTheme="minorHAnsi" w:hAnsiTheme="minorHAnsi" w:cstheme="minorHAnsi"/>
                <w:lang w:eastAsia="pl-PL"/>
              </w:rPr>
            </w:pPr>
            <w:r w:rsidRPr="00CB39AD">
              <w:rPr>
                <w:rFonts w:asciiTheme="minorHAnsi" w:hAnsiTheme="minorHAnsi" w:cstheme="minorHAnsi"/>
                <w:lang w:eastAsia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39AD" w:rsidRPr="00CB39AD">
              <w:rPr>
                <w:rFonts w:asciiTheme="minorHAnsi" w:hAnsiTheme="minorHAnsi" w:cstheme="minorHAnsi"/>
                <w:lang w:eastAsia="pl-PL"/>
              </w:rPr>
              <w:instrText xml:space="preserve"> FORMCHECKBOX </w:instrText>
            </w:r>
            <w:r w:rsidR="005E1B0D">
              <w:rPr>
                <w:rFonts w:asciiTheme="minorHAnsi" w:hAnsiTheme="minorHAnsi" w:cstheme="minorHAnsi"/>
                <w:lang w:eastAsia="pl-PL"/>
              </w:rPr>
            </w:r>
            <w:r w:rsidR="005E1B0D">
              <w:rPr>
                <w:rFonts w:asciiTheme="minorHAnsi" w:hAnsiTheme="minorHAnsi" w:cstheme="minorHAnsi"/>
                <w:lang w:eastAsia="pl-PL"/>
              </w:rPr>
              <w:fldChar w:fldCharType="separate"/>
            </w:r>
            <w:r w:rsidRPr="00CB39AD">
              <w:rPr>
                <w:rFonts w:asciiTheme="minorHAnsi" w:hAnsiTheme="minorHAnsi" w:cstheme="minorHAnsi"/>
                <w:lang w:eastAsia="pl-PL"/>
              </w:rPr>
              <w:fldChar w:fldCharType="end"/>
            </w:r>
            <w:r w:rsidR="00CB39AD" w:rsidRPr="00CB39AD">
              <w:rPr>
                <w:rFonts w:asciiTheme="minorHAnsi" w:hAnsiTheme="minorHAnsi" w:cstheme="minorHAnsi"/>
                <w:lang w:eastAsia="pl-PL"/>
              </w:rPr>
              <w:t xml:space="preserve"> TAK, limit 40 zabiegów</w:t>
            </w:r>
          </w:p>
          <w:p w14:paraId="3B5E5809" w14:textId="6A2FD062" w:rsidR="00B04B05" w:rsidRPr="00CB39AD" w:rsidRDefault="00B04B05" w:rsidP="00C4444B">
            <w:pPr>
              <w:adjustRightInd w:val="0"/>
              <w:ind w:left="708"/>
              <w:rPr>
                <w:rFonts w:asciiTheme="minorHAnsi" w:hAnsiTheme="minorHAnsi" w:cstheme="minorHAnsi"/>
                <w:lang w:eastAsia="pl-PL"/>
              </w:rPr>
            </w:pPr>
            <w:r w:rsidRPr="00CB39AD">
              <w:rPr>
                <w:rFonts w:asciiTheme="minorHAnsi" w:hAnsiTheme="minorHAnsi" w:cstheme="minorHAnsi"/>
                <w:lang w:eastAsia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9AD">
              <w:rPr>
                <w:rFonts w:asciiTheme="minorHAnsi" w:hAnsiTheme="minorHAnsi" w:cstheme="minorHAnsi"/>
                <w:lang w:eastAsia="pl-PL"/>
              </w:rPr>
              <w:instrText xml:space="preserve"> FORMCHECKBOX </w:instrText>
            </w:r>
            <w:r w:rsidR="005E1B0D">
              <w:rPr>
                <w:rFonts w:asciiTheme="minorHAnsi" w:hAnsiTheme="minorHAnsi" w:cstheme="minorHAnsi"/>
                <w:lang w:eastAsia="pl-PL"/>
              </w:rPr>
            </w:r>
            <w:r w:rsidR="005E1B0D">
              <w:rPr>
                <w:rFonts w:asciiTheme="minorHAnsi" w:hAnsiTheme="minorHAnsi" w:cstheme="minorHAnsi"/>
                <w:lang w:eastAsia="pl-PL"/>
              </w:rPr>
              <w:fldChar w:fldCharType="separate"/>
            </w:r>
            <w:r w:rsidRPr="00CB39AD">
              <w:rPr>
                <w:rFonts w:asciiTheme="minorHAnsi" w:hAnsiTheme="minorHAnsi" w:cstheme="minorHAnsi"/>
                <w:lang w:eastAsia="pl-PL"/>
              </w:rPr>
              <w:fldChar w:fldCharType="end"/>
            </w:r>
            <w:r w:rsidRPr="00CB39AD">
              <w:rPr>
                <w:rFonts w:asciiTheme="minorHAnsi" w:hAnsiTheme="minorHAnsi" w:cstheme="minorHAnsi"/>
                <w:lang w:eastAsia="pl-PL"/>
              </w:rPr>
              <w:t xml:space="preserve"> TAK, limit </w:t>
            </w:r>
            <w:r>
              <w:rPr>
                <w:rFonts w:asciiTheme="minorHAnsi" w:hAnsiTheme="minorHAnsi" w:cstheme="minorHAnsi"/>
                <w:lang w:eastAsia="pl-PL"/>
              </w:rPr>
              <w:t>5</w:t>
            </w:r>
            <w:r w:rsidRPr="00CB39AD">
              <w:rPr>
                <w:rFonts w:asciiTheme="minorHAnsi" w:hAnsiTheme="minorHAnsi" w:cstheme="minorHAnsi"/>
                <w:lang w:eastAsia="pl-PL"/>
              </w:rPr>
              <w:t>0 zabiegów</w:t>
            </w:r>
          </w:p>
          <w:p w14:paraId="42B0B577" w14:textId="77777777" w:rsidR="00CB39AD" w:rsidRPr="00CB39AD" w:rsidRDefault="007467CF" w:rsidP="00C4444B">
            <w:pPr>
              <w:adjustRightInd w:val="0"/>
              <w:ind w:left="708"/>
              <w:rPr>
                <w:rFonts w:asciiTheme="minorHAnsi" w:hAnsiTheme="minorHAnsi" w:cstheme="minorHAnsi"/>
                <w:lang w:eastAsia="pl-PL"/>
              </w:rPr>
            </w:pPr>
            <w:r w:rsidRPr="00CB39AD">
              <w:rPr>
                <w:rFonts w:asciiTheme="minorHAnsi" w:hAnsiTheme="minorHAnsi" w:cstheme="minorHAnsi"/>
                <w:lang w:eastAsia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39AD" w:rsidRPr="00CB39AD">
              <w:rPr>
                <w:rFonts w:asciiTheme="minorHAnsi" w:hAnsiTheme="minorHAnsi" w:cstheme="minorHAnsi"/>
                <w:lang w:eastAsia="pl-PL"/>
              </w:rPr>
              <w:instrText xml:space="preserve"> FORMCHECKBOX </w:instrText>
            </w:r>
            <w:r w:rsidR="005E1B0D">
              <w:rPr>
                <w:rFonts w:asciiTheme="minorHAnsi" w:hAnsiTheme="minorHAnsi" w:cstheme="minorHAnsi"/>
                <w:lang w:eastAsia="pl-PL"/>
              </w:rPr>
            </w:r>
            <w:r w:rsidR="005E1B0D">
              <w:rPr>
                <w:rFonts w:asciiTheme="minorHAnsi" w:hAnsiTheme="minorHAnsi" w:cstheme="minorHAnsi"/>
                <w:lang w:eastAsia="pl-PL"/>
              </w:rPr>
              <w:fldChar w:fldCharType="separate"/>
            </w:r>
            <w:r w:rsidRPr="00CB39AD">
              <w:rPr>
                <w:rFonts w:asciiTheme="minorHAnsi" w:hAnsiTheme="minorHAnsi" w:cstheme="minorHAnsi"/>
                <w:lang w:eastAsia="pl-PL"/>
              </w:rPr>
              <w:fldChar w:fldCharType="end"/>
            </w:r>
            <w:r w:rsidR="00CB39AD" w:rsidRPr="00CB39AD">
              <w:rPr>
                <w:rFonts w:asciiTheme="minorHAnsi" w:hAnsiTheme="minorHAnsi" w:cstheme="minorHAnsi"/>
                <w:lang w:eastAsia="pl-PL"/>
              </w:rPr>
              <w:t xml:space="preserve"> TAK, bez limitu</w:t>
            </w:r>
          </w:p>
        </w:tc>
        <w:tc>
          <w:tcPr>
            <w:tcW w:w="1617" w:type="pct"/>
            <w:tcBorders>
              <w:bottom w:val="single" w:sz="4" w:space="0" w:color="auto"/>
            </w:tcBorders>
            <w:vAlign w:val="center"/>
          </w:tcPr>
          <w:p w14:paraId="102E77DE" w14:textId="77777777" w:rsidR="00CB39AD" w:rsidRPr="00CB39AD" w:rsidRDefault="007467CF" w:rsidP="00D10B83">
            <w:pPr>
              <w:adjustRightInd w:val="0"/>
              <w:ind w:left="34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B39AD">
              <w:rPr>
                <w:rFonts w:asciiTheme="minorHAnsi" w:hAnsiTheme="minorHAnsi" w:cstheme="minorHAnsi"/>
                <w:lang w:eastAsia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39AD" w:rsidRPr="00CB39AD">
              <w:rPr>
                <w:rFonts w:asciiTheme="minorHAnsi" w:hAnsiTheme="minorHAnsi" w:cstheme="minorHAnsi"/>
                <w:lang w:eastAsia="pl-PL"/>
              </w:rPr>
              <w:instrText xml:space="preserve"> FORMCHECKBOX </w:instrText>
            </w:r>
            <w:r w:rsidR="005E1B0D">
              <w:rPr>
                <w:rFonts w:asciiTheme="minorHAnsi" w:hAnsiTheme="minorHAnsi" w:cstheme="minorHAnsi"/>
                <w:lang w:eastAsia="pl-PL"/>
              </w:rPr>
            </w:r>
            <w:r w:rsidR="005E1B0D">
              <w:rPr>
                <w:rFonts w:asciiTheme="minorHAnsi" w:hAnsiTheme="minorHAnsi" w:cstheme="minorHAnsi"/>
                <w:lang w:eastAsia="pl-PL"/>
              </w:rPr>
              <w:fldChar w:fldCharType="separate"/>
            </w:r>
            <w:r w:rsidRPr="00CB39AD">
              <w:rPr>
                <w:rFonts w:asciiTheme="minorHAnsi" w:hAnsiTheme="minorHAnsi" w:cstheme="minorHAnsi"/>
                <w:lang w:eastAsia="pl-PL"/>
              </w:rPr>
              <w:fldChar w:fldCharType="end"/>
            </w:r>
            <w:r w:rsidR="00CB39AD" w:rsidRPr="00CB39AD">
              <w:rPr>
                <w:rFonts w:asciiTheme="minorHAnsi" w:hAnsiTheme="minorHAnsi" w:cstheme="minorHAnsi"/>
                <w:lang w:eastAsia="pl-PL"/>
              </w:rPr>
              <w:t xml:space="preserve"> NIE</w:t>
            </w:r>
          </w:p>
        </w:tc>
      </w:tr>
    </w:tbl>
    <w:p w14:paraId="602F4FCF" w14:textId="77777777" w:rsidR="0099087D" w:rsidRDefault="0099087D" w:rsidP="0099087D">
      <w:pPr>
        <w:tabs>
          <w:tab w:val="left" w:pos="851"/>
        </w:tabs>
        <w:adjustRightInd w:val="0"/>
        <w:spacing w:after="120"/>
        <w:ind w:left="0" w:firstLine="0"/>
        <w:rPr>
          <w:rFonts w:ascii="Calibri" w:hAnsi="Calibri" w:cs="Calibri"/>
          <w:bCs/>
          <w:sz w:val="20"/>
          <w:szCs w:val="20"/>
        </w:rPr>
      </w:pPr>
    </w:p>
    <w:p w14:paraId="1710D9A3" w14:textId="1F858440" w:rsidR="00283A95" w:rsidRPr="0099087D" w:rsidRDefault="0099087D" w:rsidP="0099087D">
      <w:pPr>
        <w:tabs>
          <w:tab w:val="left" w:pos="851"/>
        </w:tabs>
        <w:adjustRightInd w:val="0"/>
        <w:spacing w:after="120"/>
        <w:ind w:left="0" w:firstLine="0"/>
        <w:rPr>
          <w:b/>
          <w:i/>
          <w:iCs/>
          <w:sz w:val="22"/>
          <w:szCs w:val="22"/>
        </w:rPr>
      </w:pPr>
      <w:r w:rsidRPr="0099087D">
        <w:rPr>
          <w:rFonts w:ascii="Calibri" w:hAnsi="Calibri" w:cs="Calibri"/>
          <w:bCs/>
          <w:i/>
          <w:iCs/>
          <w:sz w:val="22"/>
          <w:szCs w:val="22"/>
        </w:rPr>
        <w:t>UWAGA! – przy braku wpisu w danej pozycji Zamawiający uzna to za brak deklaracji objęcia danej klauzuli ochroną ubezpieczeniową</w:t>
      </w:r>
    </w:p>
    <w:p w14:paraId="7C7A1109" w14:textId="0E748595" w:rsidR="00CB39AD" w:rsidRPr="00283A95" w:rsidRDefault="00CB39AD" w:rsidP="00D10B83">
      <w:pPr>
        <w:pStyle w:val="Akapitzlist"/>
        <w:keepNext/>
        <w:numPr>
          <w:ilvl w:val="0"/>
          <w:numId w:val="2"/>
        </w:numPr>
        <w:tabs>
          <w:tab w:val="left" w:pos="851"/>
        </w:tabs>
        <w:adjustRightInd w:val="0"/>
        <w:spacing w:after="120"/>
        <w:ind w:left="284" w:hanging="284"/>
        <w:rPr>
          <w:b/>
          <w:sz w:val="24"/>
          <w:szCs w:val="24"/>
        </w:rPr>
      </w:pPr>
      <w:r w:rsidRPr="00283A95">
        <w:rPr>
          <w:b/>
          <w:sz w:val="24"/>
          <w:szCs w:val="24"/>
        </w:rPr>
        <w:lastRenderedPageBreak/>
        <w:t>Oferujemy bezgotówkowy dostęp do następującej liczby placówek (zarówno swoich jak i partnerów medycznych):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2"/>
        <w:gridCol w:w="3692"/>
      </w:tblGrid>
      <w:tr w:rsidR="00CB39AD" w:rsidRPr="00CB39AD" w14:paraId="0D358A04" w14:textId="77777777" w:rsidTr="00C4444B">
        <w:trPr>
          <w:trHeight w:val="523"/>
        </w:trPr>
        <w:tc>
          <w:tcPr>
            <w:tcW w:w="3035" w:type="pct"/>
            <w:shd w:val="clear" w:color="auto" w:fill="D9D9D9" w:themeFill="background1" w:themeFillShade="D9"/>
            <w:vAlign w:val="center"/>
          </w:tcPr>
          <w:p w14:paraId="068B8D3C" w14:textId="77777777" w:rsidR="00CB39AD" w:rsidRDefault="00CB39AD" w:rsidP="00C4444B">
            <w:pPr>
              <w:adjustRightInd w:val="0"/>
              <w:rPr>
                <w:rFonts w:asciiTheme="minorHAnsi" w:hAnsiTheme="minorHAnsi" w:cstheme="minorHAnsi"/>
                <w:b/>
                <w:lang w:eastAsia="pl-PL"/>
              </w:rPr>
            </w:pPr>
            <w:r w:rsidRPr="00CB39AD">
              <w:rPr>
                <w:rFonts w:asciiTheme="minorHAnsi" w:hAnsiTheme="minorHAnsi" w:cstheme="minorHAnsi"/>
                <w:b/>
                <w:lang w:eastAsia="pl-PL"/>
              </w:rPr>
              <w:t>Łączna liczba placówek medycznych dostępnych w Warszawie</w:t>
            </w:r>
          </w:p>
          <w:p w14:paraId="71EC89C4" w14:textId="45442CA1" w:rsidR="00D07029" w:rsidRPr="00CB39AD" w:rsidRDefault="00D07029" w:rsidP="00C4444B">
            <w:pPr>
              <w:adjustRightInd w:val="0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(</w:t>
            </w:r>
            <w:r w:rsidRPr="00D07029">
              <w:rPr>
                <w:rFonts w:asciiTheme="minorHAnsi" w:hAnsiTheme="minorHAnsi" w:cstheme="minorHAnsi"/>
                <w:b/>
                <w:highlight w:val="yellow"/>
                <w:lang w:eastAsia="pl-PL"/>
              </w:rPr>
              <w:t>UWAGA! Jest to kryterium oceny ofert, zgodnie z pkt. 18.2.5 SWZ)</w:t>
            </w:r>
          </w:p>
        </w:tc>
        <w:tc>
          <w:tcPr>
            <w:tcW w:w="1965" w:type="pct"/>
            <w:vAlign w:val="center"/>
          </w:tcPr>
          <w:p w14:paraId="1A6E1C04" w14:textId="77777777" w:rsidR="00CB39AD" w:rsidRPr="00CB39AD" w:rsidRDefault="00CB39AD" w:rsidP="00C4444B">
            <w:pPr>
              <w:adjustRightInd w:val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B39AD">
              <w:rPr>
                <w:rFonts w:asciiTheme="minorHAnsi" w:hAnsiTheme="minorHAnsi" w:cstheme="minorHAnsi"/>
                <w:lang w:eastAsia="pl-PL"/>
              </w:rPr>
              <w:t>……………………..…………</w:t>
            </w:r>
          </w:p>
        </w:tc>
      </w:tr>
      <w:tr w:rsidR="003C2F65" w:rsidRPr="00CB39AD" w14:paraId="4AC9F469" w14:textId="77777777" w:rsidTr="00C4444B">
        <w:trPr>
          <w:trHeight w:val="523"/>
        </w:trPr>
        <w:tc>
          <w:tcPr>
            <w:tcW w:w="3035" w:type="pct"/>
            <w:shd w:val="clear" w:color="auto" w:fill="D9D9D9" w:themeFill="background1" w:themeFillShade="D9"/>
            <w:vAlign w:val="center"/>
          </w:tcPr>
          <w:p w14:paraId="16200084" w14:textId="7BA9303C" w:rsidR="003C2F65" w:rsidRPr="00CB39AD" w:rsidRDefault="003C2F65" w:rsidP="003C2F65">
            <w:pPr>
              <w:adjustRightInd w:val="0"/>
              <w:rPr>
                <w:rFonts w:asciiTheme="minorHAnsi" w:hAnsiTheme="minorHAnsi" w:cstheme="minorHAnsi"/>
                <w:b/>
                <w:lang w:eastAsia="pl-PL"/>
              </w:rPr>
            </w:pPr>
            <w:r w:rsidRPr="00CB39AD">
              <w:rPr>
                <w:rFonts w:asciiTheme="minorHAnsi" w:hAnsiTheme="minorHAnsi" w:cstheme="minorHAnsi"/>
                <w:b/>
                <w:lang w:eastAsia="pl-PL"/>
              </w:rPr>
              <w:t xml:space="preserve">Łączna liczba placówek medycznych dostępnych </w:t>
            </w:r>
            <w:r>
              <w:rPr>
                <w:rFonts w:asciiTheme="minorHAnsi" w:hAnsiTheme="minorHAnsi" w:cstheme="minorHAnsi"/>
                <w:b/>
                <w:lang w:eastAsia="pl-PL"/>
              </w:rPr>
              <w:t>na terenie Polski</w:t>
            </w:r>
          </w:p>
        </w:tc>
        <w:tc>
          <w:tcPr>
            <w:tcW w:w="1965" w:type="pct"/>
            <w:vAlign w:val="center"/>
          </w:tcPr>
          <w:p w14:paraId="64C092BB" w14:textId="0FEADF98" w:rsidR="003C2F65" w:rsidRPr="00CB39AD" w:rsidRDefault="003C2F65" w:rsidP="003C2F65">
            <w:pPr>
              <w:adjustRightInd w:val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CB39AD">
              <w:rPr>
                <w:rFonts w:asciiTheme="minorHAnsi" w:hAnsiTheme="minorHAnsi" w:cstheme="minorHAnsi"/>
                <w:lang w:eastAsia="pl-PL"/>
              </w:rPr>
              <w:t>……………………..…………</w:t>
            </w:r>
          </w:p>
        </w:tc>
      </w:tr>
    </w:tbl>
    <w:p w14:paraId="3A66E894" w14:textId="74F3947D" w:rsidR="00927F78" w:rsidRPr="00C31510" w:rsidRDefault="00C31510" w:rsidP="00816052">
      <w:pPr>
        <w:spacing w:before="120"/>
        <w:ind w:left="142" w:firstLine="0"/>
        <w:jc w:val="both"/>
        <w:rPr>
          <w:rFonts w:asciiTheme="minorHAnsi" w:hAnsiTheme="minorHAnsi" w:cstheme="minorHAnsi"/>
          <w:b/>
          <w:bCs/>
          <w:i/>
          <w:iCs/>
          <w:lang w:eastAsia="pl-PL"/>
        </w:rPr>
      </w:pPr>
      <w:r w:rsidRPr="00C31510">
        <w:rPr>
          <w:b/>
          <w:bCs/>
          <w:i/>
          <w:iCs/>
        </w:rPr>
        <w:t>Do oferty należy dołączyć w</w:t>
      </w:r>
      <w:r w:rsidR="0037292F" w:rsidRPr="00C31510">
        <w:rPr>
          <w:b/>
          <w:bCs/>
          <w:i/>
          <w:iCs/>
        </w:rPr>
        <w:t xml:space="preserve">ykaz placówek medycznych na terenie Warszawy wraz ze wskazaniem, które placówki spełniają wymóg określony w punkcie 7.1.1 OPZ </w:t>
      </w:r>
    </w:p>
    <w:p w14:paraId="1FD95294" w14:textId="6A1A569B" w:rsidR="00C31510" w:rsidRPr="00C31510" w:rsidRDefault="00C31510" w:rsidP="00D07029">
      <w:pPr>
        <w:spacing w:before="120"/>
        <w:ind w:left="142" w:firstLine="0"/>
        <w:jc w:val="both"/>
        <w:rPr>
          <w:rFonts w:asciiTheme="minorHAnsi" w:hAnsiTheme="minorHAnsi" w:cstheme="minorHAnsi"/>
          <w:b/>
          <w:bCs/>
          <w:i/>
          <w:iCs/>
          <w:lang w:eastAsia="pl-PL"/>
        </w:rPr>
      </w:pPr>
      <w:r w:rsidRPr="00C31510">
        <w:rPr>
          <w:b/>
          <w:bCs/>
          <w:i/>
          <w:iCs/>
        </w:rPr>
        <w:t>Do oferty należy dołączyć w</w:t>
      </w:r>
      <w:r w:rsidR="0037292F" w:rsidRPr="00C31510">
        <w:rPr>
          <w:b/>
          <w:bCs/>
          <w:i/>
          <w:iCs/>
        </w:rPr>
        <w:t xml:space="preserve">ykaz placówek medycznych na terenie Polski wraz ze wskazaniem, które placówki spełniają wymóg określony w punkcie 7.1.2 , 7.1.3 i 7.1.4 OPZ </w:t>
      </w:r>
    </w:p>
    <w:bookmarkEnd w:id="1"/>
    <w:p w14:paraId="026E5AB5" w14:textId="666D7F48" w:rsidR="00533EB0" w:rsidRPr="00FD1493" w:rsidRDefault="00536634" w:rsidP="00C31510">
      <w:pPr>
        <w:pStyle w:val="Zwykytekst1"/>
        <w:numPr>
          <w:ilvl w:val="0"/>
          <w:numId w:val="34"/>
        </w:numPr>
        <w:tabs>
          <w:tab w:val="left" w:pos="426"/>
        </w:tabs>
        <w:spacing w:line="288" w:lineRule="auto"/>
        <w:rPr>
          <w:rFonts w:ascii="Calibri" w:hAnsi="Calibri" w:cs="Calibri"/>
        </w:rPr>
      </w:pPr>
      <w:r w:rsidRPr="00B7084F">
        <w:rPr>
          <w:rFonts w:asciiTheme="minorHAnsi" w:hAnsiTheme="minorHAnsi" w:cs="Arial"/>
          <w:bCs/>
          <w:sz w:val="24"/>
          <w:szCs w:val="24"/>
        </w:rPr>
        <w:t>ZOBOWIĄZUJEMY SIĘ</w:t>
      </w:r>
      <w:r w:rsidR="0095484E" w:rsidRPr="00B7084F"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B7084F">
        <w:rPr>
          <w:rFonts w:asciiTheme="minorHAnsi" w:hAnsiTheme="minorHAnsi" w:cs="Arial"/>
          <w:sz w:val="24"/>
          <w:szCs w:val="24"/>
        </w:rPr>
        <w:t>do wykonania zamówienia w terminie określonym w SWZ</w:t>
      </w:r>
      <w:r>
        <w:rPr>
          <w:rFonts w:ascii="Calibri" w:hAnsi="Calibri" w:cs="Calibri"/>
        </w:rPr>
        <w:t>.</w:t>
      </w:r>
    </w:p>
    <w:p w14:paraId="5E9A8D78" w14:textId="77777777" w:rsidR="00533EB0" w:rsidRPr="00FD1493" w:rsidRDefault="00533EB0" w:rsidP="00925A54">
      <w:pPr>
        <w:pStyle w:val="Zwykytekst1"/>
        <w:numPr>
          <w:ilvl w:val="0"/>
          <w:numId w:val="34"/>
        </w:numPr>
        <w:tabs>
          <w:tab w:val="left" w:pos="426"/>
        </w:tabs>
        <w:spacing w:line="288" w:lineRule="auto"/>
        <w:ind w:left="426" w:hanging="426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OŚWIADCZAMY, że zapoznaliśmy się z postanowieniami umowy, określonymi w Specyfikacji Warunków Zamówienia i zobowiązujemy się, w przypadku wyboru naszej oferty, do zawarcia umowy zgodnej z niniejszą ofe</w:t>
      </w:r>
      <w:r w:rsidR="00120F1F">
        <w:rPr>
          <w:rFonts w:ascii="Calibri" w:hAnsi="Calibri" w:cs="Calibri"/>
          <w:sz w:val="24"/>
          <w:szCs w:val="24"/>
        </w:rPr>
        <w:t>rtą, na warunkach określonych w </w:t>
      </w:r>
      <w:r w:rsidRPr="00FD1493">
        <w:rPr>
          <w:rFonts w:ascii="Calibri" w:hAnsi="Calibri" w:cs="Calibri"/>
          <w:sz w:val="24"/>
          <w:szCs w:val="24"/>
        </w:rPr>
        <w:t>Specyfikacji Warunków Zamówienia, w miejscu i terminie wyznaczonym przez Zamawiającego.</w:t>
      </w:r>
    </w:p>
    <w:p w14:paraId="6A322BE1" w14:textId="77777777" w:rsidR="00533EB0" w:rsidRPr="000864FF" w:rsidRDefault="00533EB0" w:rsidP="00925A54">
      <w:pPr>
        <w:pStyle w:val="Tekstpodstawowy"/>
        <w:numPr>
          <w:ilvl w:val="0"/>
          <w:numId w:val="34"/>
        </w:numPr>
        <w:spacing w:line="288" w:lineRule="auto"/>
        <w:ind w:left="340" w:right="45" w:hanging="340"/>
        <w:rPr>
          <w:rFonts w:ascii="Calibri" w:hAnsi="Calibri" w:cs="Calibri"/>
        </w:rPr>
      </w:pPr>
      <w:r w:rsidRPr="00FD1493">
        <w:rPr>
          <w:rFonts w:ascii="Calibri" w:hAnsi="Calibri" w:cs="Calibri"/>
          <w:bCs/>
        </w:rPr>
        <w:t>ZAMÓWIENIE ZREALIZUJEMY</w:t>
      </w:r>
      <w:r w:rsidR="0095484E">
        <w:rPr>
          <w:rFonts w:ascii="Calibri" w:hAnsi="Calibri" w:cs="Calibri"/>
          <w:bCs/>
        </w:rPr>
        <w:t xml:space="preserve"> </w:t>
      </w:r>
      <w:r w:rsidRPr="00FD1493">
        <w:rPr>
          <w:rFonts w:ascii="Calibri" w:hAnsi="Calibri" w:cs="Calibri"/>
          <w:bCs/>
        </w:rPr>
        <w:t>sami** / z udziałem następują</w:t>
      </w:r>
      <w:r w:rsidR="000864FF">
        <w:rPr>
          <w:rFonts w:ascii="Calibri" w:hAnsi="Calibri" w:cs="Calibri"/>
          <w:bCs/>
        </w:rPr>
        <w:t>cych firm podwykonawców (proszę podać)………………………………………………..</w:t>
      </w:r>
      <w:r w:rsidRPr="00FD1493">
        <w:rPr>
          <w:rFonts w:ascii="Calibri" w:hAnsi="Calibri" w:cs="Calibri"/>
          <w:bCs/>
        </w:rPr>
        <w:t xml:space="preserve">, którzy wykonywać będą </w:t>
      </w:r>
      <w:r w:rsidR="000864FF">
        <w:rPr>
          <w:rFonts w:ascii="Calibri" w:hAnsi="Calibri" w:cs="Calibri"/>
          <w:bCs/>
        </w:rPr>
        <w:t xml:space="preserve">następujące części </w:t>
      </w:r>
      <w:r w:rsidRPr="00FD1493">
        <w:rPr>
          <w:rFonts w:ascii="Calibri" w:hAnsi="Calibri" w:cs="Calibri"/>
          <w:bCs/>
        </w:rPr>
        <w:t>zamówienia**: ...........................................................................................</w:t>
      </w:r>
      <w:r w:rsidR="000864FF">
        <w:rPr>
          <w:rFonts w:ascii="Calibri" w:hAnsi="Calibri" w:cs="Calibri"/>
          <w:bCs/>
        </w:rPr>
        <w:t>.............................</w:t>
      </w:r>
    </w:p>
    <w:p w14:paraId="21CA4E2D" w14:textId="77777777" w:rsidR="00320864" w:rsidRPr="00FD1493" w:rsidRDefault="001329AA" w:rsidP="00925A54">
      <w:pPr>
        <w:pStyle w:val="Zwykytekst1"/>
        <w:numPr>
          <w:ilvl w:val="0"/>
          <w:numId w:val="34"/>
        </w:numPr>
        <w:tabs>
          <w:tab w:val="left" w:pos="426"/>
        </w:tabs>
        <w:spacing w:line="288" w:lineRule="auto"/>
        <w:ind w:left="426" w:hanging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ZOBOWIĄZUJEMY</w:t>
      </w:r>
      <w:r w:rsidR="00320864" w:rsidRPr="00FD1493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się do zatrudnienia minimum </w:t>
      </w:r>
      <w:r w:rsidR="00FA43FB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2</w:t>
      </w:r>
      <w:r w:rsidR="00320864" w:rsidRPr="00FD1493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prac</w:t>
      </w:r>
      <w:r w:rsidR="00120F1F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ownik</w:t>
      </w:r>
      <w:r w:rsidR="00FA43FB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ów</w:t>
      </w:r>
      <w:r w:rsidR="00120F1F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zatrudnionego na umowę o </w:t>
      </w:r>
      <w:r w:rsidR="00320864" w:rsidRPr="00FD1493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pracę, w rozumieniu </w:t>
      </w:r>
      <w:bookmarkStart w:id="4" w:name="_Hlk87946297"/>
      <w:r w:rsidR="00320864" w:rsidRPr="00FD1493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przepisów ustawy z dnia 26 czerwca 1974 r. Kodeks pracy </w:t>
      </w:r>
      <w:bookmarkEnd w:id="4"/>
      <w:r w:rsidR="00320864" w:rsidRPr="00FD1493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(Dz. U. </w:t>
      </w:r>
      <w:r w:rsidR="00C85AA5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z</w:t>
      </w:r>
      <w:r w:rsidR="00C85AA5" w:rsidRPr="00FD1493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20</w:t>
      </w:r>
      <w:r w:rsidR="007768BF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20</w:t>
      </w:r>
      <w:r w:rsidR="00320864" w:rsidRPr="00FD1493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r. poz. </w:t>
      </w:r>
      <w:r w:rsidR="007768BF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1320</w:t>
      </w:r>
      <w:r w:rsidR="00320864" w:rsidRPr="00FD1493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ze zm.), który wykonywać będzie czynności związane z realizacją zamówienia.</w:t>
      </w:r>
    </w:p>
    <w:p w14:paraId="6925DC5A" w14:textId="77777777" w:rsidR="00533EB0" w:rsidRPr="00FD1493" w:rsidRDefault="00533EB0" w:rsidP="00925A54">
      <w:pPr>
        <w:pStyle w:val="Zwykytekst1"/>
        <w:numPr>
          <w:ilvl w:val="0"/>
          <w:numId w:val="34"/>
        </w:numPr>
        <w:tabs>
          <w:tab w:val="left" w:pos="426"/>
        </w:tabs>
        <w:spacing w:line="288" w:lineRule="auto"/>
        <w:ind w:left="426" w:hanging="426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AKCEPTUJEMY warunki płatności określone przez Zamawiającego w </w:t>
      </w:r>
      <w:r w:rsidR="007768FC">
        <w:rPr>
          <w:rFonts w:ascii="Calibri" w:hAnsi="Calibri" w:cs="Calibri"/>
          <w:sz w:val="24"/>
          <w:szCs w:val="24"/>
        </w:rPr>
        <w:t xml:space="preserve">projektowanych postanowieniach umowy. </w:t>
      </w:r>
    </w:p>
    <w:p w14:paraId="6C8357E3" w14:textId="77777777" w:rsidR="00533EB0" w:rsidRPr="00FD1493" w:rsidRDefault="00533EB0" w:rsidP="00925A54">
      <w:pPr>
        <w:pStyle w:val="Zwykytekst1"/>
        <w:numPr>
          <w:ilvl w:val="0"/>
          <w:numId w:val="34"/>
        </w:numPr>
        <w:tabs>
          <w:tab w:val="left" w:pos="426"/>
        </w:tabs>
        <w:spacing w:line="288" w:lineRule="auto"/>
        <w:ind w:left="426" w:hanging="426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OŚWIADCZAMY, iż – za wyjątkiem informacji i dokumen</w:t>
      </w:r>
      <w:r w:rsidR="00332000">
        <w:rPr>
          <w:rFonts w:ascii="Calibri" w:hAnsi="Calibri" w:cs="Calibri"/>
          <w:sz w:val="24"/>
          <w:szCs w:val="24"/>
        </w:rPr>
        <w:t>tów zawartych w ofercie, oraz w </w:t>
      </w:r>
      <w:r w:rsidRPr="00FD1493">
        <w:rPr>
          <w:rFonts w:ascii="Calibri" w:hAnsi="Calibri" w:cs="Calibri"/>
          <w:sz w:val="24"/>
          <w:szCs w:val="24"/>
        </w:rPr>
        <w:t>dokumentach złożonych wraz z ofertą, 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05CF8E96" w14:textId="77777777" w:rsidR="009B4CBE" w:rsidRPr="008A4480" w:rsidRDefault="00533EB0" w:rsidP="00925A54">
      <w:pPr>
        <w:pStyle w:val="Zwykytekst1"/>
        <w:numPr>
          <w:ilvl w:val="0"/>
          <w:numId w:val="34"/>
        </w:numPr>
        <w:tabs>
          <w:tab w:val="left" w:pos="426"/>
        </w:tabs>
        <w:spacing w:line="288" w:lineRule="auto"/>
        <w:ind w:left="426" w:hanging="426"/>
        <w:rPr>
          <w:rFonts w:ascii="Calibri" w:hAnsi="Calibri" w:cs="Calibri"/>
          <w:sz w:val="24"/>
          <w:szCs w:val="24"/>
        </w:rPr>
      </w:pPr>
      <w:r w:rsidRPr="000864FF">
        <w:rPr>
          <w:rFonts w:ascii="Calibri" w:hAnsi="Calibri" w:cs="Calibri"/>
          <w:sz w:val="24"/>
          <w:szCs w:val="24"/>
        </w:rPr>
        <w:lastRenderedPageBreak/>
        <w:t xml:space="preserve">UWAŻAMY SIĘ za związanych niniejszą ofertą przez czas wskazany w </w:t>
      </w:r>
      <w:r w:rsidR="00044995">
        <w:rPr>
          <w:rFonts w:ascii="Calibri" w:hAnsi="Calibri" w:cs="Calibri"/>
          <w:sz w:val="24"/>
          <w:szCs w:val="24"/>
        </w:rPr>
        <w:t>pkt</w:t>
      </w:r>
      <w:r w:rsidR="0095484E">
        <w:rPr>
          <w:rFonts w:ascii="Calibri" w:hAnsi="Calibri" w:cs="Calibri"/>
          <w:sz w:val="24"/>
          <w:szCs w:val="24"/>
        </w:rPr>
        <w:t>.</w:t>
      </w:r>
      <w:r w:rsidR="00044995">
        <w:rPr>
          <w:rFonts w:ascii="Calibri" w:hAnsi="Calibri" w:cs="Calibri"/>
          <w:sz w:val="24"/>
          <w:szCs w:val="24"/>
        </w:rPr>
        <w:t xml:space="preserve"> 13.1 </w:t>
      </w:r>
      <w:r w:rsidRPr="000864FF">
        <w:rPr>
          <w:rFonts w:ascii="Calibri" w:hAnsi="Calibri" w:cs="Calibri"/>
          <w:sz w:val="24"/>
          <w:szCs w:val="24"/>
        </w:rPr>
        <w:t xml:space="preserve">Specyfikacji </w:t>
      </w:r>
      <w:r w:rsidRPr="00FD1493">
        <w:rPr>
          <w:rFonts w:ascii="Calibri" w:hAnsi="Calibri" w:cs="Calibri"/>
          <w:sz w:val="24"/>
          <w:szCs w:val="24"/>
        </w:rPr>
        <w:t>Warunków Zamówienia</w:t>
      </w:r>
      <w:r w:rsidR="0095484E">
        <w:rPr>
          <w:rFonts w:ascii="Calibri" w:hAnsi="Calibri" w:cs="Calibri"/>
          <w:sz w:val="24"/>
          <w:szCs w:val="24"/>
        </w:rPr>
        <w:t>.</w:t>
      </w:r>
    </w:p>
    <w:p w14:paraId="069DD25C" w14:textId="3132829F" w:rsidR="00016E98" w:rsidRPr="00044995" w:rsidRDefault="00016E98" w:rsidP="00D65FE9">
      <w:pPr>
        <w:numPr>
          <w:ilvl w:val="0"/>
          <w:numId w:val="34"/>
        </w:numPr>
        <w:suppressAutoHyphens w:val="0"/>
        <w:spacing w:line="320" w:lineRule="exact"/>
        <w:ind w:left="284" w:hanging="284"/>
        <w:rPr>
          <w:rFonts w:ascii="Calibri" w:hAnsi="Calibri"/>
        </w:rPr>
      </w:pPr>
      <w:r w:rsidRPr="008553B4">
        <w:rPr>
          <w:rFonts w:ascii="Calibri" w:eastAsia="Calibri" w:hAnsi="Calibri"/>
          <w:bCs/>
        </w:rPr>
        <w:t>O</w:t>
      </w:r>
      <w:r w:rsidR="00305237" w:rsidRPr="008553B4">
        <w:rPr>
          <w:rFonts w:ascii="Calibri" w:eastAsia="Calibri" w:hAnsi="Calibri"/>
          <w:bCs/>
        </w:rPr>
        <w:t>ŚWIADCZAMY</w:t>
      </w:r>
      <w:r w:rsidRPr="00044995">
        <w:rPr>
          <w:rFonts w:ascii="Calibri" w:hAnsi="Calibri"/>
        </w:rPr>
        <w:t>, że wypełnimy obowiązki informacyjne przewidziane w art. 13 RODO</w:t>
      </w:r>
      <w:r w:rsidR="00A148A9">
        <w:rPr>
          <w:rFonts w:ascii="Calibri" w:hAnsi="Calibri"/>
        </w:rPr>
        <w:t xml:space="preserve"> </w:t>
      </w:r>
      <w:r w:rsidRPr="00044995">
        <w:rPr>
          <w:rFonts w:ascii="Calibri" w:hAnsi="Calibri"/>
        </w:rPr>
        <w:t>wobec osób fizycznych, od których dane osobowe bezpośrednio lub pośrednio pozyska</w:t>
      </w:r>
      <w:r w:rsidR="008566C3">
        <w:rPr>
          <w:rFonts w:ascii="Calibri" w:hAnsi="Calibri"/>
        </w:rPr>
        <w:t>liśmy</w:t>
      </w:r>
      <w:r w:rsidRPr="00044995">
        <w:rPr>
          <w:rFonts w:ascii="Calibri" w:hAnsi="Calibri"/>
        </w:rPr>
        <w:t xml:space="preserve"> w celu ubiegania się o udzielenie zamówienia publicznego w niniejszym postępowaniu.**</w:t>
      </w:r>
    </w:p>
    <w:p w14:paraId="6F9BB9EF" w14:textId="77777777" w:rsidR="00533EB0" w:rsidRPr="00044995" w:rsidRDefault="00533EB0" w:rsidP="00925A54">
      <w:pPr>
        <w:pStyle w:val="Zwykytekst1"/>
        <w:numPr>
          <w:ilvl w:val="0"/>
          <w:numId w:val="34"/>
        </w:numPr>
        <w:tabs>
          <w:tab w:val="left" w:pos="426"/>
        </w:tabs>
        <w:spacing w:line="288" w:lineRule="auto"/>
        <w:ind w:left="360" w:hanging="360"/>
        <w:rPr>
          <w:rFonts w:ascii="Calibri" w:hAnsi="Calibri" w:cs="Calibri"/>
          <w:sz w:val="24"/>
          <w:szCs w:val="24"/>
        </w:rPr>
      </w:pPr>
      <w:r w:rsidRPr="00044995">
        <w:rPr>
          <w:rFonts w:ascii="Calibri" w:hAnsi="Calibri" w:cs="Calibri"/>
          <w:sz w:val="24"/>
          <w:szCs w:val="24"/>
        </w:rPr>
        <w:t>ZAŁĄCZNIKAMI do niniejszej oferty są:</w:t>
      </w:r>
    </w:p>
    <w:p w14:paraId="4438ED9A" w14:textId="77777777" w:rsidR="00533EB0" w:rsidRPr="00044995" w:rsidRDefault="00533EB0" w:rsidP="00C86FA3">
      <w:pPr>
        <w:pStyle w:val="Zwykytekst1"/>
        <w:ind w:left="357"/>
        <w:rPr>
          <w:rFonts w:ascii="Calibri" w:hAnsi="Calibri" w:cs="Calibri"/>
          <w:sz w:val="22"/>
          <w:szCs w:val="22"/>
        </w:rPr>
      </w:pPr>
      <w:r w:rsidRPr="00044995">
        <w:rPr>
          <w:rFonts w:ascii="Calibri" w:hAnsi="Calibri" w:cs="Calibri"/>
          <w:sz w:val="22"/>
          <w:szCs w:val="22"/>
        </w:rPr>
        <w:t xml:space="preserve">- </w:t>
      </w:r>
      <w:r w:rsidR="00305237" w:rsidRPr="00044995">
        <w:rPr>
          <w:rFonts w:ascii="Calibri" w:hAnsi="Calibri" w:cs="Calibri"/>
          <w:sz w:val="22"/>
          <w:szCs w:val="22"/>
        </w:rPr>
        <w:t>formularz oświadczenia o niepodleganiu wykluczeniu i spełnianiu warunków udziału w postępowaniu</w:t>
      </w:r>
    </w:p>
    <w:p w14:paraId="56FFF673" w14:textId="77777777" w:rsidR="00305237" w:rsidRPr="00044995" w:rsidRDefault="00305237" w:rsidP="00C86FA3">
      <w:pPr>
        <w:pStyle w:val="Zwykytekst1"/>
        <w:ind w:left="357"/>
        <w:rPr>
          <w:rFonts w:ascii="Calibri" w:hAnsi="Calibri" w:cs="Calibri"/>
          <w:i/>
          <w:iCs/>
          <w:sz w:val="22"/>
          <w:szCs w:val="22"/>
        </w:rPr>
      </w:pPr>
      <w:r w:rsidRPr="00044995">
        <w:rPr>
          <w:rFonts w:ascii="Calibri" w:hAnsi="Calibri" w:cs="Calibri"/>
          <w:i/>
          <w:iCs/>
          <w:sz w:val="22"/>
          <w:szCs w:val="22"/>
        </w:rPr>
        <w:t xml:space="preserve">- formularz oświadczenia dotyczącego zakresu wykonywanego zamówienia, zgodnie z art. 117 ust 3 ustawy </w:t>
      </w:r>
      <w:proofErr w:type="spellStart"/>
      <w:r w:rsidRPr="00044995">
        <w:rPr>
          <w:rFonts w:ascii="Calibri" w:hAnsi="Calibri" w:cs="Calibri"/>
          <w:i/>
          <w:iCs/>
          <w:sz w:val="22"/>
          <w:szCs w:val="22"/>
        </w:rPr>
        <w:t>Pzp</w:t>
      </w:r>
      <w:proofErr w:type="spellEnd"/>
      <w:r w:rsidRPr="00044995">
        <w:rPr>
          <w:rStyle w:val="Odwoanieprzypisudolnego"/>
          <w:rFonts w:ascii="Calibri" w:hAnsi="Calibri" w:cs="Calibri"/>
          <w:i/>
          <w:iCs/>
          <w:sz w:val="22"/>
          <w:szCs w:val="22"/>
        </w:rPr>
        <w:footnoteReference w:id="2"/>
      </w:r>
    </w:p>
    <w:p w14:paraId="349E7AE3" w14:textId="5C87C0FE" w:rsidR="00400B3C" w:rsidRPr="00B04B05" w:rsidRDefault="00305237" w:rsidP="00C86FA3">
      <w:pPr>
        <w:pStyle w:val="Zwykytekst1"/>
        <w:ind w:left="357"/>
        <w:rPr>
          <w:rFonts w:ascii="Calibri" w:hAnsi="Calibri" w:cs="Calibri"/>
          <w:i/>
          <w:iCs/>
          <w:sz w:val="22"/>
          <w:szCs w:val="22"/>
        </w:rPr>
      </w:pPr>
      <w:r w:rsidRPr="00B04B05">
        <w:rPr>
          <w:rFonts w:ascii="Calibri" w:hAnsi="Calibri" w:cs="Calibri"/>
          <w:i/>
          <w:iCs/>
          <w:sz w:val="22"/>
          <w:szCs w:val="22"/>
        </w:rPr>
        <w:t xml:space="preserve">-  </w:t>
      </w:r>
      <w:r w:rsidR="00400B3C" w:rsidRPr="00B04B05">
        <w:rPr>
          <w:rFonts w:ascii="Calibri" w:hAnsi="Calibri" w:cs="Calibri"/>
          <w:i/>
          <w:iCs/>
          <w:sz w:val="22"/>
          <w:szCs w:val="22"/>
        </w:rPr>
        <w:t>Wykaz placówek</w:t>
      </w:r>
      <w:r w:rsidR="00B04B05">
        <w:rPr>
          <w:rFonts w:ascii="Calibri" w:hAnsi="Calibri" w:cs="Calibri"/>
          <w:i/>
          <w:iCs/>
          <w:sz w:val="22"/>
          <w:szCs w:val="22"/>
        </w:rPr>
        <w:t xml:space="preserve"> na terenie Warszawy</w:t>
      </w:r>
    </w:p>
    <w:p w14:paraId="3EDD1987" w14:textId="5DB1CF98" w:rsidR="00305237" w:rsidRPr="009B654A" w:rsidRDefault="00400B3C" w:rsidP="00C86FA3">
      <w:pPr>
        <w:pStyle w:val="Zwykytekst1"/>
        <w:ind w:left="357"/>
        <w:rPr>
          <w:rFonts w:ascii="Calibri" w:hAnsi="Calibri" w:cs="Calibri"/>
          <w:i/>
          <w:iCs/>
          <w:sz w:val="22"/>
          <w:szCs w:val="22"/>
        </w:rPr>
      </w:pPr>
      <w:r w:rsidRPr="009B654A">
        <w:rPr>
          <w:rFonts w:ascii="Calibri" w:hAnsi="Calibri" w:cs="Calibri"/>
          <w:i/>
          <w:iCs/>
          <w:sz w:val="22"/>
          <w:szCs w:val="22"/>
        </w:rPr>
        <w:t xml:space="preserve">- </w:t>
      </w:r>
      <w:r w:rsidR="00CD0AFC" w:rsidRPr="009B654A">
        <w:rPr>
          <w:rFonts w:ascii="Calibri" w:hAnsi="Calibri" w:cs="Calibri"/>
          <w:i/>
          <w:iCs/>
          <w:sz w:val="22"/>
          <w:szCs w:val="22"/>
        </w:rPr>
        <w:t>Wykaz placówek na terenie Polski</w:t>
      </w:r>
    </w:p>
    <w:p w14:paraId="43291953" w14:textId="77777777" w:rsidR="00044995" w:rsidRDefault="00044995" w:rsidP="00C86FA3">
      <w:pPr>
        <w:pStyle w:val="Tekstpodstawowy"/>
        <w:spacing w:line="288" w:lineRule="auto"/>
        <w:ind w:right="-427"/>
        <w:rPr>
          <w:rFonts w:ascii="Calibri" w:hAnsi="Calibri" w:cs="Calibri"/>
        </w:rPr>
      </w:pPr>
    </w:p>
    <w:p w14:paraId="1ABD515B" w14:textId="77777777" w:rsidR="00044995" w:rsidRPr="00E22DB8" w:rsidRDefault="00E22DB8" w:rsidP="00C86FA3">
      <w:pPr>
        <w:pStyle w:val="Tekstpodstawowy"/>
        <w:ind w:right="-425"/>
        <w:rPr>
          <w:rFonts w:ascii="Calibri" w:hAnsi="Calibri" w:cs="Calibri"/>
          <w:b/>
          <w:sz w:val="22"/>
          <w:szCs w:val="22"/>
          <w:u w:val="single"/>
        </w:rPr>
      </w:pPr>
      <w:r w:rsidRPr="00E22DB8">
        <w:rPr>
          <w:rFonts w:ascii="Calibri" w:hAnsi="Calibri" w:cs="Calibri"/>
          <w:b/>
          <w:sz w:val="22"/>
          <w:szCs w:val="22"/>
          <w:u w:val="single"/>
        </w:rPr>
        <w:t>INFORMACJA DLA WYKONAWCY:</w:t>
      </w:r>
    </w:p>
    <w:p w14:paraId="6BE6DF7B" w14:textId="77777777" w:rsidR="00E22DB8" w:rsidRPr="00E22DB8" w:rsidRDefault="00E22DB8" w:rsidP="00C86FA3">
      <w:pPr>
        <w:pStyle w:val="Tekstpodstawowy"/>
        <w:ind w:right="-425"/>
        <w:rPr>
          <w:rFonts w:ascii="Calibri" w:hAnsi="Calibri" w:cs="Calibri"/>
          <w:sz w:val="22"/>
          <w:szCs w:val="22"/>
        </w:rPr>
      </w:pPr>
      <w:r w:rsidRPr="00E22DB8">
        <w:rPr>
          <w:rFonts w:ascii="Calibri" w:hAnsi="Calibri" w:cs="Calibri"/>
          <w:sz w:val="22"/>
          <w:szCs w:val="22"/>
        </w:rPr>
        <w:t xml:space="preserve">Formularz oferty musi być opatrzony przez osobę lub osoby uprawnione do reprezentowania firmy </w:t>
      </w:r>
      <w:r w:rsidRPr="00584133">
        <w:rPr>
          <w:rFonts w:ascii="Calibri" w:hAnsi="Calibri" w:cs="Calibri"/>
          <w:b/>
          <w:color w:val="0070C0"/>
          <w:sz w:val="22"/>
          <w:szCs w:val="22"/>
        </w:rPr>
        <w:t>kwalifikowanym podpisem elektronicznym, podpisem zaufanym lub podpisem osobistym</w:t>
      </w:r>
      <w:r w:rsidRPr="00E22DB8">
        <w:rPr>
          <w:rFonts w:ascii="Calibri" w:hAnsi="Calibri" w:cs="Calibri"/>
          <w:sz w:val="22"/>
          <w:szCs w:val="22"/>
        </w:rPr>
        <w:t>i przekazany Zamawiającemu wraz z dokumentem (-</w:t>
      </w:r>
      <w:proofErr w:type="spellStart"/>
      <w:r w:rsidRPr="00E22DB8">
        <w:rPr>
          <w:rFonts w:ascii="Calibri" w:hAnsi="Calibri" w:cs="Calibri"/>
          <w:sz w:val="22"/>
          <w:szCs w:val="22"/>
        </w:rPr>
        <w:t>ami</w:t>
      </w:r>
      <w:proofErr w:type="spellEnd"/>
      <w:r w:rsidRPr="00E22DB8">
        <w:rPr>
          <w:rFonts w:ascii="Calibri" w:hAnsi="Calibri" w:cs="Calibri"/>
          <w:sz w:val="22"/>
          <w:szCs w:val="22"/>
        </w:rPr>
        <w:t xml:space="preserve">) potwierdzającymi prawo do reprezentacji Wykonawcy przez osobę podpisującą ofertę. </w:t>
      </w:r>
    </w:p>
    <w:p w14:paraId="13186035" w14:textId="77777777" w:rsidR="00044995" w:rsidRDefault="00044995" w:rsidP="00C86FA3">
      <w:pPr>
        <w:pStyle w:val="Tekstpodstawowy"/>
        <w:spacing w:line="288" w:lineRule="auto"/>
        <w:ind w:right="-427"/>
        <w:rPr>
          <w:rFonts w:ascii="Calibri" w:hAnsi="Calibri" w:cs="Calibri"/>
        </w:rPr>
      </w:pPr>
    </w:p>
    <w:p w14:paraId="292F81BC" w14:textId="25CC01D3" w:rsidR="00533EB0" w:rsidRPr="00A9092D" w:rsidRDefault="00533EB0" w:rsidP="00C86FA3">
      <w:pPr>
        <w:pStyle w:val="Tekstpodstawowy"/>
        <w:spacing w:line="288" w:lineRule="auto"/>
        <w:ind w:right="-427"/>
        <w:rPr>
          <w:rFonts w:ascii="Calibri" w:hAnsi="Calibri" w:cs="Calibri"/>
        </w:rPr>
      </w:pPr>
      <w:r w:rsidRPr="00A9092D">
        <w:rPr>
          <w:rFonts w:ascii="Calibri" w:hAnsi="Calibri" w:cs="Calibri"/>
          <w:bCs/>
          <w:sz w:val="16"/>
          <w:szCs w:val="22"/>
        </w:rPr>
        <w:t>*</w:t>
      </w:r>
    </w:p>
    <w:p w14:paraId="1E90D0C8" w14:textId="77777777" w:rsidR="00D82267" w:rsidRDefault="00533EB0" w:rsidP="006541E7">
      <w:pPr>
        <w:pStyle w:val="Tekstpodstawowy"/>
        <w:spacing w:line="288" w:lineRule="auto"/>
        <w:ind w:right="-427"/>
        <w:rPr>
          <w:rFonts w:ascii="Calibri" w:hAnsi="Calibri" w:cs="Calibri"/>
          <w:b/>
          <w:bCs/>
          <w:color w:val="000000"/>
        </w:rPr>
      </w:pPr>
      <w:r w:rsidRPr="00A9092D">
        <w:rPr>
          <w:rFonts w:ascii="Calibri" w:hAnsi="Calibri" w:cs="Calibri"/>
          <w:bCs/>
          <w:sz w:val="16"/>
          <w:szCs w:val="22"/>
        </w:rPr>
        <w:t>** - niepotrzebne skreślić.</w:t>
      </w:r>
      <w:r w:rsidR="00044995">
        <w:rPr>
          <w:rFonts w:ascii="Calibri" w:hAnsi="Calibri" w:cs="Calibri"/>
          <w:b/>
          <w:bCs/>
          <w:color w:val="000000"/>
        </w:rPr>
        <w:br w:type="page"/>
      </w:r>
    </w:p>
    <w:p w14:paraId="34A64713" w14:textId="653B64B5" w:rsidR="00533EB0" w:rsidRPr="00493C6F" w:rsidRDefault="00533EB0" w:rsidP="00C86FA3">
      <w:pPr>
        <w:pStyle w:val="Tekstpodstawowy"/>
        <w:spacing w:line="288" w:lineRule="auto"/>
        <w:ind w:right="-427"/>
        <w:rPr>
          <w:rFonts w:ascii="Calibri" w:hAnsi="Calibri" w:cs="Calibri"/>
        </w:rPr>
      </w:pPr>
      <w:r w:rsidRPr="00493C6F">
        <w:rPr>
          <w:rFonts w:ascii="Calibri" w:hAnsi="Calibri" w:cs="Calibri"/>
          <w:b/>
          <w:bCs/>
          <w:color w:val="000000"/>
        </w:rPr>
        <w:lastRenderedPageBreak/>
        <w:t>ROZDZIAŁ II.2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828"/>
        <w:gridCol w:w="5736"/>
      </w:tblGrid>
      <w:tr w:rsidR="00533EB0" w:rsidRPr="00493C6F" w14:paraId="7AD8C0D1" w14:textId="77777777">
        <w:trPr>
          <w:trHeight w:val="131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16324" w14:textId="77777777" w:rsidR="00533EB0" w:rsidRPr="00493C6F" w:rsidRDefault="00533EB0" w:rsidP="008553B4">
            <w:pPr>
              <w:pStyle w:val="9kursywa"/>
              <w:spacing w:line="288" w:lineRule="auto"/>
              <w:ind w:left="0" w:firstLine="0"/>
              <w:rPr>
                <w:sz w:val="24"/>
                <w:szCs w:val="24"/>
              </w:rPr>
            </w:pPr>
          </w:p>
          <w:p w14:paraId="5245419B" w14:textId="617B1DE0" w:rsidR="00533EB0" w:rsidRPr="00493C6F" w:rsidRDefault="00141626" w:rsidP="00D65FE9">
            <w:pPr>
              <w:pStyle w:val="9kursywa"/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  <w:r w:rsidR="00D65FE9">
              <w:rPr>
                <w:sz w:val="24"/>
                <w:szCs w:val="24"/>
              </w:rPr>
              <w:t>.260</w:t>
            </w:r>
            <w:r w:rsidR="00DA299F">
              <w:rPr>
                <w:sz w:val="24"/>
                <w:szCs w:val="24"/>
              </w:rPr>
              <w:t>.1</w:t>
            </w:r>
            <w:r w:rsidR="003B016D">
              <w:rPr>
                <w:sz w:val="24"/>
                <w:szCs w:val="24"/>
              </w:rPr>
              <w:t>7</w:t>
            </w:r>
            <w:r w:rsidR="00D65FE9">
              <w:rPr>
                <w:sz w:val="24"/>
                <w:szCs w:val="24"/>
              </w:rPr>
              <w:t>DP</w:t>
            </w:r>
            <w:r w:rsidR="00550135">
              <w:rPr>
                <w:sz w:val="24"/>
                <w:szCs w:val="24"/>
              </w:rPr>
              <w:t>.202</w:t>
            </w:r>
            <w:r w:rsidR="008553B4">
              <w:rPr>
                <w:sz w:val="24"/>
                <w:szCs w:val="24"/>
              </w:rPr>
              <w:t>2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1CCC456B" w14:textId="77777777" w:rsidR="00CE741D" w:rsidRPr="00493C6F" w:rsidRDefault="00CE741D" w:rsidP="00CE741D">
            <w:pPr>
              <w:spacing w:line="288" w:lineRule="auto"/>
              <w:ind w:left="465"/>
              <w:jc w:val="center"/>
              <w:rPr>
                <w:rFonts w:ascii="Calibri" w:hAnsi="Calibri" w:cs="Calibri"/>
              </w:rPr>
            </w:pPr>
            <w:r w:rsidRPr="00493C6F">
              <w:rPr>
                <w:rFonts w:ascii="Calibri" w:hAnsi="Calibri" w:cs="Calibri"/>
                <w:b/>
                <w:bCs/>
              </w:rPr>
              <w:t>OŚWIADCZENIE</w:t>
            </w:r>
          </w:p>
          <w:p w14:paraId="0B37E855" w14:textId="638FE8FE" w:rsidR="00533EB0" w:rsidRPr="000864FF" w:rsidRDefault="00CE741D" w:rsidP="00CE741D">
            <w:pPr>
              <w:spacing w:line="288" w:lineRule="auto"/>
              <w:ind w:left="29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4FF">
              <w:rPr>
                <w:rFonts w:ascii="Calibri" w:hAnsi="Calibri" w:cs="Calibri"/>
                <w:b/>
                <w:bCs/>
                <w:sz w:val="22"/>
                <w:szCs w:val="22"/>
              </w:rPr>
              <w:t>o braku podstaw do wykluczenia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 spełnieniu warunków udziału w postępowaniu</w:t>
            </w:r>
          </w:p>
        </w:tc>
      </w:tr>
    </w:tbl>
    <w:p w14:paraId="686A1E1D" w14:textId="77777777" w:rsidR="00305237" w:rsidRPr="00493C6F" w:rsidRDefault="00305237" w:rsidP="00C86FA3">
      <w:pPr>
        <w:pStyle w:val="Zwykytekst2"/>
        <w:tabs>
          <w:tab w:val="left" w:leader="dot" w:pos="9072"/>
        </w:tabs>
        <w:spacing w:line="288" w:lineRule="auto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14:paraId="4A12390B" w14:textId="77777777" w:rsidR="00533EB0" w:rsidRPr="00493C6F" w:rsidRDefault="00533EB0" w:rsidP="00D40619">
      <w:pPr>
        <w:pStyle w:val="Zwykytekst2"/>
        <w:tabs>
          <w:tab w:val="left" w:leader="dot" w:pos="9072"/>
        </w:tabs>
        <w:spacing w:after="0" w:line="240" w:lineRule="auto"/>
        <w:ind w:left="284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b/>
          <w:bCs/>
          <w:sz w:val="24"/>
          <w:szCs w:val="24"/>
        </w:rPr>
        <w:t>MY NIŻEJ PODPISANI</w:t>
      </w:r>
      <w:r w:rsidRPr="00493C6F">
        <w:rPr>
          <w:rStyle w:val="Znakiprzypiswdolnych"/>
          <w:rFonts w:ascii="Calibri" w:hAnsi="Calibri" w:cs="Calibri"/>
          <w:sz w:val="24"/>
          <w:szCs w:val="24"/>
        </w:rPr>
        <w:footnoteReference w:id="3"/>
      </w:r>
    </w:p>
    <w:p w14:paraId="38233429" w14:textId="5673F227" w:rsidR="00533EB0" w:rsidRPr="00493C6F" w:rsidRDefault="00533EB0" w:rsidP="00D40619">
      <w:pPr>
        <w:pStyle w:val="Zwykytekst2"/>
        <w:tabs>
          <w:tab w:val="right" w:leader="dot" w:pos="9360"/>
        </w:tabs>
        <w:spacing w:after="0" w:line="240" w:lineRule="auto"/>
        <w:ind w:left="284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</w:r>
      <w:r w:rsidR="00D40619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3994E894" w14:textId="77777777" w:rsidR="00533EB0" w:rsidRPr="00493C6F" w:rsidRDefault="00533EB0" w:rsidP="00D40619">
      <w:pPr>
        <w:pStyle w:val="Zwykytekst2"/>
        <w:tabs>
          <w:tab w:val="left" w:leader="dot" w:pos="9072"/>
          <w:tab w:val="right" w:leader="dot" w:pos="9360"/>
        </w:tabs>
        <w:spacing w:after="0" w:line="240" w:lineRule="auto"/>
        <w:ind w:left="284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>działając w imieniu i na rzecz</w:t>
      </w:r>
    </w:p>
    <w:p w14:paraId="66D7A1F4" w14:textId="53016173" w:rsidR="00533EB0" w:rsidRPr="00493C6F" w:rsidRDefault="00533EB0" w:rsidP="00D40619">
      <w:pPr>
        <w:pStyle w:val="Zwykytekst2"/>
        <w:tabs>
          <w:tab w:val="right" w:leader="dot" w:pos="9360"/>
        </w:tabs>
        <w:spacing w:after="0" w:line="240" w:lineRule="auto"/>
        <w:ind w:left="284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</w:r>
      <w:r w:rsidRPr="00493C6F">
        <w:rPr>
          <w:rFonts w:ascii="Calibri" w:hAnsi="Calibri" w:cs="Calibri"/>
          <w:sz w:val="24"/>
          <w:szCs w:val="24"/>
        </w:rPr>
        <w:tab/>
      </w:r>
    </w:p>
    <w:p w14:paraId="796CF916" w14:textId="77777777" w:rsidR="00533EB0" w:rsidRPr="00493C6F" w:rsidRDefault="00533EB0" w:rsidP="00D40619">
      <w:pPr>
        <w:pStyle w:val="Zwykytekst2"/>
        <w:tabs>
          <w:tab w:val="left" w:leader="dot" w:pos="9072"/>
        </w:tabs>
        <w:spacing w:after="0" w:line="240" w:lineRule="auto"/>
        <w:ind w:left="284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i/>
          <w:iCs/>
          <w:sz w:val="24"/>
          <w:szCs w:val="24"/>
        </w:rPr>
        <w:t>{nazwa (firma) i dokładny adres Wykonawcy }</w:t>
      </w:r>
    </w:p>
    <w:p w14:paraId="1D8777E1" w14:textId="77777777" w:rsidR="00D40619" w:rsidRDefault="00D40619" w:rsidP="00D40619">
      <w:pPr>
        <w:pStyle w:val="Zwykytekst2"/>
        <w:spacing w:after="0"/>
        <w:ind w:left="0" w:right="-519" w:firstLine="0"/>
        <w:rPr>
          <w:rFonts w:asciiTheme="minorHAnsi" w:hAnsiTheme="minorHAnsi" w:cstheme="minorHAnsi"/>
          <w:sz w:val="22"/>
          <w:szCs w:val="22"/>
        </w:rPr>
      </w:pPr>
    </w:p>
    <w:p w14:paraId="5762A2F4" w14:textId="0D5ECF6C" w:rsidR="00CE741D" w:rsidRDefault="00CE741D" w:rsidP="00D40619">
      <w:pPr>
        <w:pStyle w:val="Zwykytekst2"/>
        <w:spacing w:after="0"/>
        <w:ind w:left="0" w:right="-519" w:firstLine="0"/>
        <w:rPr>
          <w:rFonts w:asciiTheme="minorHAnsi" w:hAnsiTheme="minorHAnsi" w:cstheme="minorHAnsi"/>
          <w:sz w:val="22"/>
          <w:szCs w:val="22"/>
        </w:rPr>
      </w:pPr>
      <w:r w:rsidRPr="00CE741D">
        <w:rPr>
          <w:rFonts w:asciiTheme="minorHAnsi" w:hAnsiTheme="minorHAnsi" w:cstheme="minorHAnsi"/>
          <w:sz w:val="22"/>
          <w:szCs w:val="22"/>
        </w:rPr>
        <w:t xml:space="preserve">składając ofertę w postępowaniu o zamówienie publiczne nr </w:t>
      </w:r>
      <w:r w:rsidRPr="00CE741D">
        <w:rPr>
          <w:rFonts w:asciiTheme="minorHAnsi" w:hAnsiTheme="minorHAnsi" w:cstheme="minorHAnsi"/>
          <w:b/>
          <w:bCs/>
          <w:sz w:val="22"/>
          <w:szCs w:val="22"/>
        </w:rPr>
        <w:t>TO.260</w:t>
      </w:r>
      <w:r w:rsidR="00DA299F">
        <w:rPr>
          <w:rFonts w:asciiTheme="minorHAnsi" w:hAnsiTheme="minorHAnsi" w:cstheme="minorHAnsi"/>
          <w:b/>
          <w:bCs/>
          <w:sz w:val="22"/>
          <w:szCs w:val="22"/>
        </w:rPr>
        <w:t>.1</w:t>
      </w:r>
      <w:r w:rsidR="003B016D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5A4C0B">
        <w:rPr>
          <w:rFonts w:asciiTheme="minorHAnsi" w:hAnsiTheme="minorHAnsi" w:cstheme="minorHAnsi"/>
          <w:b/>
          <w:bCs/>
          <w:sz w:val="22"/>
          <w:szCs w:val="22"/>
        </w:rPr>
        <w:t>DP.</w:t>
      </w:r>
      <w:r w:rsidRPr="00CE741D">
        <w:rPr>
          <w:rFonts w:asciiTheme="minorHAnsi" w:hAnsiTheme="minorHAnsi" w:cstheme="minorHAnsi"/>
          <w:b/>
          <w:bCs/>
          <w:sz w:val="22"/>
          <w:szCs w:val="22"/>
        </w:rPr>
        <w:t xml:space="preserve">2022 </w:t>
      </w:r>
      <w:r w:rsidRPr="00CE741D">
        <w:rPr>
          <w:rFonts w:asciiTheme="minorHAnsi" w:hAnsiTheme="minorHAnsi" w:cstheme="minorHAnsi"/>
          <w:sz w:val="22"/>
          <w:szCs w:val="22"/>
        </w:rPr>
        <w:t xml:space="preserve">prowadzonym w trybie podstawowym p.n. </w:t>
      </w:r>
      <w:r w:rsidRPr="00CE741D">
        <w:rPr>
          <w:rFonts w:asciiTheme="minorHAnsi" w:hAnsiTheme="minorHAnsi" w:cstheme="minorHAnsi"/>
          <w:b/>
          <w:i/>
          <w:color w:val="2E74B5" w:themeColor="accent1" w:themeShade="BF"/>
          <w:sz w:val="22"/>
          <w:szCs w:val="22"/>
        </w:rPr>
        <w:t>„</w:t>
      </w:r>
      <w:r w:rsidRPr="00CE741D">
        <w:rPr>
          <w:rFonts w:ascii="Calibri" w:hAnsi="Calibri" w:cs="Calibri"/>
          <w:b/>
          <w:bCs/>
          <w:color w:val="2E74B5" w:themeColor="accent1" w:themeShade="BF"/>
          <w:sz w:val="22"/>
          <w:szCs w:val="22"/>
        </w:rPr>
        <w:t>Świadczenie usług ochrony zdrowia z zakresu medycyny pracy oraz innych usług medycznych dla obecnych i byłych pracowników Instytutu Techniki Budowlanej oraz członków ich rodzin w formie programu opieki medycznej</w:t>
      </w:r>
      <w:r w:rsidRPr="00CE741D">
        <w:rPr>
          <w:rFonts w:asciiTheme="minorHAnsi" w:hAnsiTheme="minorHAnsi" w:cstheme="minorHAnsi"/>
          <w:b/>
          <w:bCs/>
          <w:i/>
          <w:iCs/>
          <w:color w:val="2E74B5" w:themeColor="accent1" w:themeShade="BF"/>
          <w:sz w:val="22"/>
          <w:szCs w:val="22"/>
        </w:rPr>
        <w:t>”</w:t>
      </w:r>
      <w:r w:rsidRPr="00CE741D">
        <w:rPr>
          <w:rFonts w:asciiTheme="minorHAnsi" w:hAnsiTheme="minorHAnsi" w:cstheme="minorHAnsi"/>
          <w:color w:val="2E74B5" w:themeColor="accent1" w:themeShade="BF"/>
          <w:sz w:val="22"/>
          <w:szCs w:val="22"/>
        </w:rPr>
        <w:t xml:space="preserve"> </w:t>
      </w:r>
      <w:r w:rsidRPr="00CE741D">
        <w:rPr>
          <w:rFonts w:asciiTheme="minorHAnsi" w:hAnsiTheme="minorHAnsi" w:cstheme="minorHAnsi"/>
          <w:sz w:val="22"/>
          <w:szCs w:val="22"/>
        </w:rPr>
        <w:t xml:space="preserve">oświadczamy, że </w:t>
      </w:r>
      <w:r w:rsidRPr="00CE741D">
        <w:rPr>
          <w:rFonts w:asciiTheme="minorHAnsi" w:hAnsiTheme="minorHAnsi" w:cstheme="minorHAnsi"/>
          <w:b/>
          <w:bCs/>
          <w:sz w:val="22"/>
          <w:szCs w:val="22"/>
        </w:rPr>
        <w:t>spełniamy warunki udziału w postępowaniu</w:t>
      </w:r>
      <w:r w:rsidRPr="00CE741D">
        <w:rPr>
          <w:rFonts w:asciiTheme="minorHAnsi" w:hAnsiTheme="minorHAnsi" w:cstheme="minorHAnsi"/>
          <w:sz w:val="22"/>
          <w:szCs w:val="22"/>
        </w:rPr>
        <w:t xml:space="preserve"> wskazany w punkcie 9 Rozdziału I SWZ oraz </w:t>
      </w:r>
      <w:r w:rsidRPr="00CE741D">
        <w:rPr>
          <w:rFonts w:asciiTheme="minorHAnsi" w:hAnsiTheme="minorHAnsi" w:cstheme="minorHAnsi"/>
          <w:b/>
          <w:bCs/>
          <w:sz w:val="22"/>
          <w:szCs w:val="22"/>
        </w:rPr>
        <w:t>nie podlegamy wykluczeniu</w:t>
      </w:r>
      <w:r w:rsidRPr="00CE741D">
        <w:rPr>
          <w:rFonts w:asciiTheme="minorHAnsi" w:hAnsiTheme="minorHAnsi" w:cstheme="minorHAnsi"/>
          <w:sz w:val="22"/>
          <w:szCs w:val="22"/>
        </w:rPr>
        <w:t>:</w:t>
      </w:r>
    </w:p>
    <w:p w14:paraId="7A063F5F" w14:textId="7FE1A6C1" w:rsidR="00CE741D" w:rsidRPr="00CE741D" w:rsidRDefault="00CE741D" w:rsidP="00D40619">
      <w:pPr>
        <w:pStyle w:val="Zwykytekst2"/>
        <w:spacing w:after="0"/>
        <w:ind w:left="0" w:hanging="142"/>
        <w:rPr>
          <w:rFonts w:asciiTheme="minorHAnsi" w:hAnsiTheme="minorHAnsi" w:cstheme="minorHAnsi"/>
          <w:sz w:val="22"/>
          <w:szCs w:val="22"/>
        </w:rPr>
      </w:pPr>
      <w:r w:rsidRPr="00CE741D">
        <w:rPr>
          <w:rFonts w:asciiTheme="minorHAnsi" w:hAnsiTheme="minorHAnsi" w:cstheme="minorHAnsi"/>
          <w:sz w:val="22"/>
          <w:szCs w:val="22"/>
        </w:rPr>
        <w:t>a) z przedmiotowego postępowania na podstawie art. 108 ust 1 oraz art. 109 ust 1 pkt 1</w:t>
      </w:r>
      <w:r>
        <w:rPr>
          <w:rFonts w:asciiTheme="minorHAnsi" w:hAnsiTheme="minorHAnsi" w:cstheme="minorHAnsi"/>
          <w:sz w:val="22"/>
          <w:szCs w:val="22"/>
        </w:rPr>
        <w:t xml:space="preserve"> oraz </w:t>
      </w:r>
      <w:r w:rsidRPr="00CE741D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>-10</w:t>
      </w:r>
      <w:r w:rsidRPr="00CE741D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Pr="00CE741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CE741D">
        <w:rPr>
          <w:rFonts w:asciiTheme="minorHAnsi" w:hAnsiTheme="minorHAnsi" w:cstheme="minorHAnsi"/>
          <w:sz w:val="22"/>
          <w:szCs w:val="22"/>
        </w:rPr>
        <w:t>,</w:t>
      </w:r>
    </w:p>
    <w:p w14:paraId="5CBA0BA2" w14:textId="77777777" w:rsidR="00CE741D" w:rsidRPr="00CE741D" w:rsidRDefault="00CE741D" w:rsidP="00D40619">
      <w:pPr>
        <w:pStyle w:val="Zwykytekst2"/>
        <w:spacing w:after="0"/>
        <w:ind w:left="0" w:hanging="142"/>
        <w:rPr>
          <w:rFonts w:asciiTheme="minorHAnsi" w:hAnsiTheme="minorHAnsi" w:cstheme="minorHAnsi"/>
          <w:sz w:val="22"/>
          <w:szCs w:val="22"/>
        </w:rPr>
      </w:pPr>
      <w:r w:rsidRPr="00CE741D">
        <w:rPr>
          <w:rFonts w:asciiTheme="minorHAnsi" w:hAnsiTheme="minorHAnsi" w:cstheme="minorHAnsi"/>
          <w:sz w:val="22"/>
          <w:szCs w:val="22"/>
        </w:rPr>
        <w:t>b) z przedmiotowego postępowania na podstawie art. 7 ust.1 ustawy z dnia 13 kwietnia 2022 r. o szczególnych rozwiązaniach w zakresie przeciwdziałania wspieraniu agresji na Ukrainę oraz służących ochronie bezpieczeństwa narodowego.</w:t>
      </w:r>
    </w:p>
    <w:p w14:paraId="4C2BE4B8" w14:textId="77777777" w:rsidR="00533EB0" w:rsidRPr="00D40619" w:rsidRDefault="00533EB0" w:rsidP="00C86FA3">
      <w:pPr>
        <w:pStyle w:val="Zwykytekst2"/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D40619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Ponadto oświadczamy jak poniżej</w:t>
      </w:r>
      <w:r w:rsidR="00305237" w:rsidRPr="00D40619">
        <w:rPr>
          <w:rStyle w:val="Odwoanieprzypisudolnego"/>
          <w:rFonts w:asciiTheme="minorHAnsi" w:hAnsiTheme="minorHAnsi" w:cstheme="minorHAnsi"/>
          <w:b/>
          <w:bCs/>
          <w:color w:val="000000"/>
          <w:sz w:val="22"/>
          <w:szCs w:val="22"/>
        </w:rPr>
        <w:footnoteReference w:id="4"/>
      </w:r>
      <w:r w:rsidRPr="00D40619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</w:p>
    <w:p w14:paraId="4AF25117" w14:textId="77777777" w:rsidR="00C76C39" w:rsidRPr="00D40619" w:rsidRDefault="00533EB0" w:rsidP="00D65FE9">
      <w:pPr>
        <w:pStyle w:val="Akapitzlist"/>
        <w:numPr>
          <w:ilvl w:val="0"/>
          <w:numId w:val="35"/>
        </w:numPr>
        <w:spacing w:line="288" w:lineRule="auto"/>
        <w:ind w:left="284" w:hanging="284"/>
        <w:rPr>
          <w:rFonts w:asciiTheme="minorHAnsi" w:hAnsiTheme="minorHAnsi" w:cstheme="minorHAnsi"/>
        </w:rPr>
      </w:pPr>
      <w:r w:rsidRPr="00D40619">
        <w:rPr>
          <w:rFonts w:asciiTheme="minorHAnsi" w:hAnsiTheme="minorHAnsi" w:cstheme="minorHAnsi"/>
        </w:rPr>
        <w:t xml:space="preserve">Oświadczamy, że zachodzą w stosunku do nas podstawy wykluczenia z postępowania na podstawie art. …………. ustawy </w:t>
      </w:r>
      <w:proofErr w:type="spellStart"/>
      <w:r w:rsidRPr="00D40619">
        <w:rPr>
          <w:rFonts w:asciiTheme="minorHAnsi" w:hAnsiTheme="minorHAnsi" w:cstheme="minorHAnsi"/>
        </w:rPr>
        <w:t>Pzp</w:t>
      </w:r>
      <w:proofErr w:type="spellEnd"/>
      <w:r w:rsidRPr="00D40619">
        <w:rPr>
          <w:rFonts w:asciiTheme="minorHAnsi" w:hAnsiTheme="minorHAnsi" w:cstheme="minorHAnsi"/>
          <w:i/>
        </w:rPr>
        <w:t xml:space="preserve">(podać mającą zastosowanie podstawę wykluczenia spośród </w:t>
      </w:r>
      <w:r w:rsidR="00C76C39" w:rsidRPr="00D40619">
        <w:rPr>
          <w:rFonts w:asciiTheme="minorHAnsi" w:hAnsiTheme="minorHAnsi" w:cstheme="minorHAnsi"/>
          <w:i/>
        </w:rPr>
        <w:t xml:space="preserve">ww. </w:t>
      </w:r>
      <w:r w:rsidRPr="00D40619">
        <w:rPr>
          <w:rFonts w:asciiTheme="minorHAnsi" w:hAnsiTheme="minorHAnsi" w:cstheme="minorHAnsi"/>
          <w:i/>
        </w:rPr>
        <w:t>wymienionych).</w:t>
      </w:r>
    </w:p>
    <w:p w14:paraId="4D1DCEEC" w14:textId="77777777" w:rsidR="00C76C39" w:rsidRPr="00D40619" w:rsidRDefault="00332000" w:rsidP="00D40619">
      <w:pPr>
        <w:spacing w:line="288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D40619">
        <w:rPr>
          <w:rFonts w:asciiTheme="minorHAnsi" w:hAnsiTheme="minorHAnsi" w:cstheme="minorHAnsi"/>
          <w:sz w:val="22"/>
          <w:szCs w:val="22"/>
        </w:rPr>
        <w:t>Jednocześnie oświadczam, że w </w:t>
      </w:r>
      <w:r w:rsidR="00533EB0" w:rsidRPr="00D40619">
        <w:rPr>
          <w:rFonts w:asciiTheme="minorHAnsi" w:hAnsiTheme="minorHAnsi" w:cstheme="minorHAnsi"/>
          <w:sz w:val="22"/>
          <w:szCs w:val="22"/>
        </w:rPr>
        <w:t xml:space="preserve">związku z ww. okolicznością, na podstawie art. </w:t>
      </w:r>
      <w:r w:rsidR="00305237" w:rsidRPr="00D40619">
        <w:rPr>
          <w:rFonts w:asciiTheme="minorHAnsi" w:hAnsiTheme="minorHAnsi" w:cstheme="minorHAnsi"/>
          <w:sz w:val="22"/>
          <w:szCs w:val="22"/>
        </w:rPr>
        <w:t xml:space="preserve">110 ust 2 ustawy </w:t>
      </w:r>
      <w:proofErr w:type="spellStart"/>
      <w:r w:rsidR="00533EB0" w:rsidRPr="00D4061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533EB0" w:rsidRPr="00D40619">
        <w:rPr>
          <w:rFonts w:asciiTheme="minorHAnsi" w:hAnsiTheme="minorHAnsi" w:cstheme="minorHAnsi"/>
          <w:sz w:val="22"/>
          <w:szCs w:val="22"/>
        </w:rPr>
        <w:t xml:space="preserve"> podjąłem następujące środki</w:t>
      </w:r>
      <w:r w:rsidR="00D65FE9" w:rsidRPr="00D40619">
        <w:rPr>
          <w:rFonts w:asciiTheme="minorHAnsi" w:hAnsiTheme="minorHAnsi" w:cstheme="minorHAnsi"/>
          <w:sz w:val="22"/>
          <w:szCs w:val="22"/>
        </w:rPr>
        <w:t xml:space="preserve"> </w:t>
      </w:r>
      <w:r w:rsidR="00533EB0" w:rsidRPr="00D40619">
        <w:rPr>
          <w:rFonts w:asciiTheme="minorHAnsi" w:hAnsiTheme="minorHAnsi" w:cstheme="minorHAnsi"/>
          <w:sz w:val="22"/>
          <w:szCs w:val="22"/>
        </w:rPr>
        <w:t>naprawcze</w:t>
      </w:r>
      <w:r w:rsidR="00305237" w:rsidRPr="00D40619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="00533EB0" w:rsidRPr="00D40619">
        <w:rPr>
          <w:rFonts w:asciiTheme="minorHAnsi" w:hAnsiTheme="minorHAnsi" w:cstheme="minorHAnsi"/>
          <w:sz w:val="22"/>
          <w:szCs w:val="22"/>
        </w:rPr>
        <w:t>:</w:t>
      </w:r>
    </w:p>
    <w:p w14:paraId="0B981F56" w14:textId="77777777" w:rsidR="00533EB0" w:rsidRPr="0072208C" w:rsidRDefault="00533EB0" w:rsidP="00C86FA3">
      <w:pPr>
        <w:spacing w:line="288" w:lineRule="auto"/>
        <w:rPr>
          <w:rFonts w:asciiTheme="minorHAnsi" w:hAnsiTheme="minorHAnsi" w:cstheme="minorHAnsi"/>
        </w:rPr>
      </w:pPr>
      <w:r w:rsidRPr="0072208C">
        <w:rPr>
          <w:rFonts w:asciiTheme="minorHAnsi" w:hAnsiTheme="minorHAnsi" w:cstheme="minorHAnsi"/>
        </w:rPr>
        <w:t>……………………………………………………………………………………………………………</w:t>
      </w:r>
      <w:r w:rsidR="004B3B9A" w:rsidRPr="0072208C">
        <w:rPr>
          <w:rFonts w:asciiTheme="minorHAnsi" w:hAnsiTheme="minorHAnsi" w:cstheme="minorHAnsi"/>
        </w:rPr>
        <w:t>……</w:t>
      </w:r>
      <w:r w:rsidRPr="0072208C">
        <w:rPr>
          <w:rFonts w:asciiTheme="minorHAnsi" w:hAnsiTheme="minorHAnsi" w:cstheme="minorHAnsi"/>
        </w:rPr>
        <w:t>…</w:t>
      </w:r>
    </w:p>
    <w:p w14:paraId="65F6D36C" w14:textId="77777777" w:rsidR="00C76C39" w:rsidRPr="00D40619" w:rsidRDefault="00C76C39" w:rsidP="00C86FA3">
      <w:pPr>
        <w:spacing w:line="288" w:lineRule="auto"/>
        <w:rPr>
          <w:rFonts w:asciiTheme="minorHAnsi" w:hAnsiTheme="minorHAnsi" w:cstheme="minorHAnsi"/>
          <w:b/>
          <w:sz w:val="22"/>
          <w:szCs w:val="22"/>
        </w:rPr>
      </w:pPr>
    </w:p>
    <w:p w14:paraId="4919C461" w14:textId="77777777" w:rsidR="00C76C39" w:rsidRPr="00D40619" w:rsidRDefault="00C76C39" w:rsidP="00D65FE9">
      <w:pPr>
        <w:pStyle w:val="Akapitzlist"/>
        <w:numPr>
          <w:ilvl w:val="0"/>
          <w:numId w:val="35"/>
        </w:numPr>
        <w:spacing w:line="288" w:lineRule="auto"/>
        <w:ind w:left="284" w:hanging="284"/>
        <w:rPr>
          <w:rFonts w:asciiTheme="minorHAnsi" w:hAnsiTheme="minorHAnsi" w:cstheme="minorHAnsi"/>
        </w:rPr>
      </w:pPr>
      <w:r w:rsidRPr="00D40619">
        <w:rPr>
          <w:rFonts w:asciiTheme="minorHAnsi" w:hAnsiTheme="minorHAnsi" w:cstheme="minorHAnsi"/>
        </w:rPr>
        <w:t>Oświadczamy , że w celu wykazania spełniania warunków udziału w postępowaniu, określonych przez Zamawiającego polegamy na zasobach następującego/</w:t>
      </w:r>
      <w:proofErr w:type="spellStart"/>
      <w:r w:rsidRPr="00D40619">
        <w:rPr>
          <w:rFonts w:asciiTheme="minorHAnsi" w:hAnsiTheme="minorHAnsi" w:cstheme="minorHAnsi"/>
        </w:rPr>
        <w:t>ych</w:t>
      </w:r>
      <w:proofErr w:type="spellEnd"/>
      <w:r w:rsidRPr="00D40619">
        <w:rPr>
          <w:rFonts w:asciiTheme="minorHAnsi" w:hAnsiTheme="minorHAnsi" w:cstheme="minorHAnsi"/>
        </w:rPr>
        <w:t xml:space="preserve"> podmiotu/ów: …………………………………………………………………………………………………………………………</w:t>
      </w:r>
    </w:p>
    <w:p w14:paraId="7C8F9786" w14:textId="77777777" w:rsidR="00533EB0" w:rsidRPr="00D40619" w:rsidRDefault="00C76C39" w:rsidP="00D65FE9">
      <w:pPr>
        <w:spacing w:line="288" w:lineRule="auto"/>
        <w:ind w:left="738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 w:rsidRPr="00D40619">
        <w:rPr>
          <w:rFonts w:asciiTheme="minorHAnsi" w:hAnsiTheme="minorHAnsi" w:cstheme="minorHAnsi"/>
          <w:sz w:val="22"/>
          <w:szCs w:val="22"/>
        </w:rPr>
        <w:t>w następującym zakresie ……………………………………………………………………………………………………………</w:t>
      </w:r>
      <w:r w:rsidR="00D65FE9" w:rsidRPr="00D40619">
        <w:rPr>
          <w:rFonts w:asciiTheme="minorHAnsi" w:hAnsiTheme="minorHAnsi" w:cstheme="minorHAnsi"/>
          <w:sz w:val="22"/>
          <w:szCs w:val="22"/>
        </w:rPr>
        <w:t xml:space="preserve"> </w:t>
      </w:r>
      <w:r w:rsidRPr="00D40619">
        <w:rPr>
          <w:rFonts w:asciiTheme="minorHAnsi" w:hAnsiTheme="minorHAnsi" w:cstheme="minorHAnsi"/>
          <w:sz w:val="22"/>
          <w:szCs w:val="22"/>
        </w:rPr>
        <w:t>(</w:t>
      </w:r>
      <w:r w:rsidRPr="00D40619">
        <w:rPr>
          <w:rFonts w:asciiTheme="minorHAnsi" w:hAnsiTheme="minorHAnsi" w:cstheme="minorHAnsi"/>
          <w:i/>
          <w:sz w:val="22"/>
          <w:szCs w:val="22"/>
        </w:rPr>
        <w:t>wskazać podmiot i określić odpowiedni zakres dla wskazanego podmiotu</w:t>
      </w:r>
      <w:r w:rsidRPr="00D40619">
        <w:rPr>
          <w:rFonts w:asciiTheme="minorHAnsi" w:hAnsiTheme="minorHAnsi" w:cstheme="minorHAnsi"/>
          <w:sz w:val="22"/>
          <w:szCs w:val="22"/>
        </w:rPr>
        <w:t>).</w:t>
      </w:r>
    </w:p>
    <w:p w14:paraId="2BB4EB2A" w14:textId="77777777" w:rsidR="00533EB0" w:rsidRPr="00A9092D" w:rsidRDefault="00533EB0" w:rsidP="00C86FA3">
      <w:pPr>
        <w:spacing w:line="288" w:lineRule="auto"/>
        <w:rPr>
          <w:rFonts w:ascii="Calibri" w:hAnsi="Calibri" w:cs="Calibri"/>
        </w:rPr>
        <w:sectPr w:rsidR="00533EB0" w:rsidRPr="00A9092D" w:rsidSect="001416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851" w:right="1418" w:bottom="1079" w:left="1418" w:header="567" w:footer="709" w:gutter="0"/>
          <w:cols w:space="708"/>
          <w:titlePg/>
          <w:docGrid w:linePitch="326"/>
        </w:sectPr>
      </w:pPr>
    </w:p>
    <w:p w14:paraId="56AE6AEB" w14:textId="77777777" w:rsidR="00533EB0" w:rsidRPr="00FD1493" w:rsidRDefault="00533EB0" w:rsidP="00C86FA3">
      <w:pPr>
        <w:pStyle w:val="Tekstpodstawowy"/>
        <w:spacing w:line="288" w:lineRule="auto"/>
        <w:ind w:right="-427"/>
        <w:rPr>
          <w:rFonts w:ascii="Calibri" w:hAnsi="Calibri" w:cs="Calibri"/>
        </w:rPr>
      </w:pPr>
      <w:r w:rsidRPr="00FD1493">
        <w:rPr>
          <w:rFonts w:ascii="Calibri" w:hAnsi="Calibri" w:cs="Calibri"/>
          <w:b/>
          <w:bCs/>
        </w:rPr>
        <w:lastRenderedPageBreak/>
        <w:t>ROZDZIAŁ II.3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737"/>
        <w:gridCol w:w="5570"/>
      </w:tblGrid>
      <w:tr w:rsidR="00533EB0" w:rsidRPr="00FD1493" w14:paraId="733F5AFD" w14:textId="77777777">
        <w:trPr>
          <w:trHeight w:val="1312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8B034" w14:textId="77777777" w:rsidR="00533EB0" w:rsidRPr="00FD1493" w:rsidRDefault="00533EB0" w:rsidP="0072208C">
            <w:pPr>
              <w:pStyle w:val="9kursywa"/>
              <w:snapToGrid w:val="0"/>
              <w:spacing w:line="288" w:lineRule="auto"/>
              <w:rPr>
                <w:sz w:val="24"/>
                <w:szCs w:val="24"/>
              </w:rPr>
            </w:pPr>
          </w:p>
          <w:p w14:paraId="0B9CBE3E" w14:textId="4342EDFD" w:rsidR="00141626" w:rsidRPr="000864FF" w:rsidRDefault="00141626" w:rsidP="002C7F86">
            <w:pPr>
              <w:ind w:left="29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63E23">
              <w:rPr>
                <w:rFonts w:ascii="Calibri" w:hAnsi="Calibri" w:cs="Calibri"/>
                <w:b/>
                <w:sz w:val="22"/>
                <w:szCs w:val="22"/>
              </w:rPr>
              <w:t>TO</w:t>
            </w:r>
            <w:r w:rsidR="00D65FE9">
              <w:rPr>
                <w:rFonts w:ascii="Calibri" w:hAnsi="Calibri" w:cs="Calibri"/>
                <w:b/>
                <w:sz w:val="22"/>
                <w:szCs w:val="22"/>
              </w:rPr>
              <w:t>.260</w:t>
            </w:r>
            <w:r w:rsidR="003B016D">
              <w:rPr>
                <w:rFonts w:ascii="Calibri" w:hAnsi="Calibri" w:cs="Calibri"/>
                <w:b/>
                <w:sz w:val="22"/>
                <w:szCs w:val="22"/>
              </w:rPr>
              <w:t>.17</w:t>
            </w:r>
            <w:r w:rsidR="00D65FE9">
              <w:rPr>
                <w:rFonts w:ascii="Calibri" w:hAnsi="Calibri" w:cs="Calibri"/>
                <w:b/>
                <w:sz w:val="22"/>
                <w:szCs w:val="22"/>
              </w:rPr>
              <w:t>DP</w:t>
            </w:r>
            <w:r w:rsidR="00C40D69">
              <w:rPr>
                <w:rFonts w:ascii="Calibri" w:hAnsi="Calibri" w:cs="Calibri"/>
                <w:b/>
                <w:sz w:val="22"/>
                <w:szCs w:val="22"/>
              </w:rPr>
              <w:t>.202</w:t>
            </w:r>
            <w:r w:rsidR="0072208C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  <w:p w14:paraId="173B1409" w14:textId="77777777" w:rsidR="00533EB0" w:rsidRPr="00FD1493" w:rsidRDefault="00141626" w:rsidP="002C7F86">
            <w:pPr>
              <w:pStyle w:val="9kursywa"/>
              <w:spacing w:line="288" w:lineRule="auto"/>
              <w:ind w:left="294"/>
              <w:rPr>
                <w:sz w:val="24"/>
                <w:szCs w:val="24"/>
              </w:rPr>
            </w:pPr>
            <w:r>
              <w:rPr>
                <w:i w:val="0"/>
                <w:iCs w:val="0"/>
              </w:rPr>
              <w:t>Nr postępowania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07C69FF" w14:textId="77777777" w:rsidR="00533EB0" w:rsidRPr="00FD1493" w:rsidRDefault="00533EB0" w:rsidP="00D65FE9">
            <w:pPr>
              <w:spacing w:line="288" w:lineRule="auto"/>
              <w:ind w:left="242"/>
              <w:jc w:val="center"/>
              <w:rPr>
                <w:rFonts w:ascii="Calibri" w:hAnsi="Calibri" w:cs="Calibri"/>
              </w:rPr>
            </w:pPr>
            <w:r w:rsidRPr="00FD1493">
              <w:rPr>
                <w:rFonts w:ascii="Calibri" w:hAnsi="Calibri" w:cs="Calibri"/>
                <w:b/>
                <w:bCs/>
              </w:rPr>
              <w:t>OŚWIADCZENIE</w:t>
            </w:r>
            <w:r w:rsidR="00C76C39">
              <w:rPr>
                <w:rFonts w:ascii="Calibri" w:hAnsi="Calibri" w:cs="Calibri"/>
                <w:b/>
                <w:bCs/>
              </w:rPr>
              <w:t xml:space="preserve"> WYKONAWCY</w:t>
            </w:r>
          </w:p>
          <w:p w14:paraId="4FFB357A" w14:textId="77777777" w:rsidR="00533EB0" w:rsidRPr="00FD1493" w:rsidRDefault="00C76C39" w:rsidP="00D65FE9">
            <w:pPr>
              <w:spacing w:line="288" w:lineRule="auto"/>
              <w:ind w:left="242"/>
              <w:jc w:val="center"/>
              <w:rPr>
                <w:rFonts w:ascii="Calibri" w:hAnsi="Calibri" w:cs="Calibri"/>
              </w:rPr>
            </w:pPr>
            <w:r w:rsidRPr="00C76C39">
              <w:rPr>
                <w:rFonts w:ascii="Calibri" w:hAnsi="Calibri" w:cs="Calibri"/>
                <w:b/>
                <w:bCs/>
              </w:rPr>
              <w:t>o aktualności informacji zawartych w oświadczeniu, o którym mowa w art. 125 ust. 1 ustawy, w zakresie podstaw wykluczenia z postępowania wskazanych przez zamawiającego.</w:t>
            </w:r>
          </w:p>
        </w:tc>
      </w:tr>
    </w:tbl>
    <w:p w14:paraId="60929BA9" w14:textId="79D7D74E" w:rsidR="00533EB0" w:rsidRPr="00FD1493" w:rsidRDefault="00703E4E" w:rsidP="00C86FA3">
      <w:pPr>
        <w:pStyle w:val="Tekstpodstawowy"/>
        <w:spacing w:line="288" w:lineRule="auto"/>
        <w:ind w:right="-427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1AA5752A" wp14:editId="65B8B3D5">
                <wp:simplePos x="0" y="0"/>
                <wp:positionH relativeFrom="column">
                  <wp:posOffset>0</wp:posOffset>
                </wp:positionH>
                <wp:positionV relativeFrom="paragraph">
                  <wp:posOffset>170180</wp:posOffset>
                </wp:positionV>
                <wp:extent cx="1579245" cy="432435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CDA1860" w14:textId="77777777" w:rsidR="00DC6947" w:rsidRDefault="00DC6947" w:rsidP="00211AAE"/>
                        </w:txbxContent>
                      </wps:txbx>
                      <wps:bodyPr rot="0" vert="horz" wrap="square" lIns="92710" tIns="46990" rIns="92710" bIns="469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A5752A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0;margin-top:13.4pt;width:124.35pt;height:34.0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" stroked="f">
                <v:textbox inset="7.3pt,3.7pt,7.3pt,3.7pt">
                  <w:txbxContent>
                    <w:p w14:paraId="0CDA1860" w14:textId="77777777" w:rsidR="00DC6947" w:rsidRDefault="00DC6947" w:rsidP="00211AAE"/>
                  </w:txbxContent>
                </v:textbox>
              </v:shape>
            </w:pict>
          </mc:Fallback>
        </mc:AlternateContent>
      </w:r>
    </w:p>
    <w:p w14:paraId="736A970E" w14:textId="77777777" w:rsidR="00533EB0" w:rsidRPr="00FD1493" w:rsidRDefault="00533EB0" w:rsidP="00C86FA3">
      <w:pPr>
        <w:pStyle w:val="Tekstpodstawowy"/>
        <w:spacing w:line="288" w:lineRule="auto"/>
        <w:ind w:right="-427"/>
        <w:rPr>
          <w:rFonts w:ascii="Calibri" w:hAnsi="Calibri" w:cs="Calibri"/>
          <w:b/>
          <w:bCs/>
          <w:lang w:eastAsia="pl-PL"/>
        </w:rPr>
      </w:pPr>
    </w:p>
    <w:p w14:paraId="5B31ED2B" w14:textId="77777777" w:rsidR="00533EB0" w:rsidRPr="00FD1493" w:rsidRDefault="00533EB0" w:rsidP="00114BB1">
      <w:pPr>
        <w:pStyle w:val="Zwykytekst2"/>
        <w:tabs>
          <w:tab w:val="left" w:leader="dot" w:pos="9072"/>
        </w:tabs>
        <w:spacing w:line="288" w:lineRule="auto"/>
        <w:ind w:left="284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b/>
          <w:bCs/>
          <w:sz w:val="24"/>
          <w:szCs w:val="24"/>
        </w:rPr>
        <w:t>MY NIŻEJ PODPISANI</w:t>
      </w:r>
    </w:p>
    <w:p w14:paraId="256478D8" w14:textId="34AF1CBE" w:rsidR="00533EB0" w:rsidRPr="00FD1493" w:rsidRDefault="00533EB0" w:rsidP="00114BB1">
      <w:pPr>
        <w:pStyle w:val="Zwykytekst2"/>
        <w:tabs>
          <w:tab w:val="right" w:leader="dot" w:pos="9360"/>
        </w:tabs>
        <w:spacing w:line="288" w:lineRule="auto"/>
        <w:ind w:left="284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</w:r>
      <w:r w:rsidR="00114BB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14:paraId="1A7CB15D" w14:textId="77777777" w:rsidR="00533EB0" w:rsidRPr="00FD1493" w:rsidRDefault="00533EB0" w:rsidP="00114BB1">
      <w:pPr>
        <w:pStyle w:val="Zwykytekst2"/>
        <w:tabs>
          <w:tab w:val="left" w:leader="dot" w:pos="9072"/>
          <w:tab w:val="right" w:leader="dot" w:pos="9360"/>
        </w:tabs>
        <w:spacing w:line="288" w:lineRule="auto"/>
        <w:ind w:left="284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działając w imieniu i na rzecz</w:t>
      </w:r>
    </w:p>
    <w:p w14:paraId="3CAD0DC8" w14:textId="174C2409" w:rsidR="00533EB0" w:rsidRPr="00FD1493" w:rsidRDefault="00533EB0" w:rsidP="00114BB1">
      <w:pPr>
        <w:pStyle w:val="Zwykytekst2"/>
        <w:tabs>
          <w:tab w:val="right" w:leader="dot" w:pos="9360"/>
        </w:tabs>
        <w:spacing w:line="288" w:lineRule="auto"/>
        <w:ind w:left="284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</w:r>
      <w:r w:rsidR="00114BB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14:paraId="705AA166" w14:textId="7D7ED3F6" w:rsidR="00533EB0" w:rsidRPr="00FD1493" w:rsidRDefault="00533EB0" w:rsidP="00114BB1">
      <w:pPr>
        <w:pStyle w:val="Zwykytekst2"/>
        <w:tabs>
          <w:tab w:val="right" w:leader="dot" w:pos="9360"/>
        </w:tabs>
        <w:spacing w:line="288" w:lineRule="auto"/>
        <w:ind w:left="284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  <w:t>{nazwa (firma) i dokładny adres Wykonawcy/ów}</w:t>
      </w:r>
    </w:p>
    <w:p w14:paraId="47DA4FE9" w14:textId="77777777" w:rsidR="00E22DB8" w:rsidRDefault="00E22DB8" w:rsidP="00114BB1">
      <w:pPr>
        <w:pStyle w:val="Wcicie"/>
        <w:spacing w:before="0"/>
        <w:ind w:left="284"/>
        <w:jc w:val="left"/>
        <w:rPr>
          <w:rFonts w:ascii="Calibri" w:hAnsi="Calibri" w:cs="Calibri"/>
          <w:sz w:val="24"/>
          <w:szCs w:val="24"/>
        </w:rPr>
      </w:pPr>
    </w:p>
    <w:p w14:paraId="1D387F6E" w14:textId="77777777" w:rsidR="006844D8" w:rsidRPr="00FD1493" w:rsidRDefault="00C76C39" w:rsidP="00114BB1">
      <w:pPr>
        <w:pStyle w:val="Wcicie"/>
        <w:spacing w:before="0"/>
        <w:ind w:left="284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Niniejszym oświadczamy o aktualności </w:t>
      </w:r>
      <w:r w:rsidRPr="00C63E23">
        <w:rPr>
          <w:rFonts w:ascii="Calibri" w:hAnsi="Calibri" w:cs="Calibri"/>
        </w:rPr>
        <w:t>informacji zawartych w oświadczeniu, o którym mowa w art. 125 ust. 1 ustawy, w zakresie podstaw wykluczenia z postępowania złożonym wraz z ofertą w dniu ……</w:t>
      </w:r>
      <w:r w:rsidR="00E22DB8">
        <w:rPr>
          <w:rFonts w:ascii="Calibri" w:hAnsi="Calibri" w:cs="Calibri"/>
        </w:rPr>
        <w:t>………………</w:t>
      </w:r>
    </w:p>
    <w:p w14:paraId="1B7D5403" w14:textId="77777777" w:rsidR="006844D8" w:rsidRPr="00FD1493" w:rsidRDefault="006844D8" w:rsidP="00114BB1">
      <w:pPr>
        <w:pStyle w:val="Wcicie"/>
        <w:spacing w:before="0"/>
        <w:ind w:left="284"/>
        <w:jc w:val="left"/>
        <w:rPr>
          <w:rFonts w:ascii="Calibri" w:hAnsi="Calibri" w:cs="Calibri"/>
          <w:sz w:val="24"/>
          <w:szCs w:val="24"/>
        </w:rPr>
      </w:pPr>
    </w:p>
    <w:p w14:paraId="320CC1A5" w14:textId="77777777" w:rsidR="00533EB0" w:rsidRPr="00FD1493" w:rsidRDefault="00533EB0" w:rsidP="00C86FA3">
      <w:pPr>
        <w:pStyle w:val="Zwykytekst2"/>
        <w:spacing w:line="288" w:lineRule="auto"/>
        <w:rPr>
          <w:rFonts w:ascii="Calibri" w:hAnsi="Calibri" w:cs="Calibri"/>
          <w:sz w:val="24"/>
          <w:szCs w:val="24"/>
        </w:rPr>
      </w:pPr>
    </w:p>
    <w:p w14:paraId="2E6DA684" w14:textId="77777777" w:rsidR="00533EB0" w:rsidRPr="00FD1493" w:rsidRDefault="00533EB0" w:rsidP="00C86FA3">
      <w:pPr>
        <w:spacing w:line="288" w:lineRule="auto"/>
        <w:rPr>
          <w:rFonts w:ascii="Calibri" w:hAnsi="Calibri" w:cs="Calibri"/>
        </w:rPr>
        <w:sectPr w:rsidR="00533EB0" w:rsidRPr="00FD1493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1418" w:bottom="1134" w:left="1418" w:header="567" w:footer="709" w:gutter="0"/>
          <w:cols w:space="708"/>
          <w:docGrid w:linePitch="326"/>
        </w:sectPr>
      </w:pPr>
    </w:p>
    <w:p w14:paraId="3F99EC0C" w14:textId="77777777" w:rsidR="00533EB0" w:rsidRPr="00FD1493" w:rsidRDefault="00533EB0" w:rsidP="00C86FA3">
      <w:pPr>
        <w:pStyle w:val="rozdzia"/>
        <w:spacing w:before="0" w:after="0"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lastRenderedPageBreak/>
        <w:t>ROZDZIAŁ II.4</w:t>
      </w:r>
    </w:p>
    <w:p w14:paraId="0F0156E3" w14:textId="77777777" w:rsidR="002833A9" w:rsidRPr="00FD1493" w:rsidRDefault="002833A9" w:rsidP="00C86FA3">
      <w:pPr>
        <w:pStyle w:val="Zwykytekst2"/>
        <w:spacing w:line="288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tbl>
      <w:tblPr>
        <w:tblW w:w="921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729"/>
        <w:gridCol w:w="5490"/>
      </w:tblGrid>
      <w:tr w:rsidR="00533EB0" w:rsidRPr="00FD1493" w14:paraId="7AB40306" w14:textId="77777777" w:rsidTr="00B20D76">
        <w:trPr>
          <w:trHeight w:val="1312"/>
        </w:trPr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6F03BA" w14:textId="77777777" w:rsidR="00533EB0" w:rsidRPr="00FD1493" w:rsidRDefault="00533EB0" w:rsidP="0072208C">
            <w:pPr>
              <w:pStyle w:val="9kursywa"/>
              <w:snapToGrid w:val="0"/>
              <w:spacing w:line="288" w:lineRule="auto"/>
              <w:rPr>
                <w:sz w:val="24"/>
                <w:szCs w:val="24"/>
              </w:rPr>
            </w:pPr>
          </w:p>
          <w:p w14:paraId="5AEED86D" w14:textId="79B0CC69" w:rsidR="006517C6" w:rsidRPr="000864FF" w:rsidRDefault="006517C6" w:rsidP="00D65FE9">
            <w:pPr>
              <w:pStyle w:val="Podpisprawo"/>
              <w:ind w:left="294"/>
              <w:rPr>
                <w:b/>
                <w:color w:val="auto"/>
              </w:rPr>
            </w:pPr>
            <w:r>
              <w:rPr>
                <w:b/>
                <w:color w:val="auto"/>
              </w:rPr>
              <w:t>TO</w:t>
            </w:r>
            <w:r w:rsidR="00D65FE9">
              <w:rPr>
                <w:b/>
                <w:color w:val="auto"/>
              </w:rPr>
              <w:t xml:space="preserve">.260. </w:t>
            </w:r>
            <w:r w:rsidR="00DA299F">
              <w:rPr>
                <w:b/>
                <w:color w:val="auto"/>
              </w:rPr>
              <w:t>1</w:t>
            </w:r>
            <w:r w:rsidR="003B016D">
              <w:rPr>
                <w:b/>
                <w:color w:val="auto"/>
              </w:rPr>
              <w:t>7</w:t>
            </w:r>
            <w:r w:rsidR="00D65FE9">
              <w:rPr>
                <w:b/>
                <w:color w:val="auto"/>
              </w:rPr>
              <w:t>DP</w:t>
            </w:r>
            <w:r w:rsidR="00C40D69">
              <w:rPr>
                <w:b/>
                <w:color w:val="auto"/>
              </w:rPr>
              <w:t>.202</w:t>
            </w:r>
            <w:r w:rsidR="0072208C">
              <w:rPr>
                <w:b/>
                <w:color w:val="auto"/>
              </w:rPr>
              <w:t>2</w:t>
            </w:r>
          </w:p>
          <w:p w14:paraId="17F1AFFB" w14:textId="77777777" w:rsidR="006517C6" w:rsidRDefault="006517C6" w:rsidP="00D65FE9">
            <w:pPr>
              <w:ind w:left="294"/>
              <w:jc w:val="center"/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Nr postępowania</w:t>
            </w:r>
          </w:p>
          <w:p w14:paraId="2DF8F69E" w14:textId="77777777" w:rsidR="00533EB0" w:rsidRPr="00FD1493" w:rsidRDefault="00533EB0" w:rsidP="0072208C">
            <w:pPr>
              <w:pStyle w:val="9kursywa"/>
              <w:spacing w:line="288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4319DB59" w14:textId="4E177CB4" w:rsidR="002833A9" w:rsidRDefault="00533EB0" w:rsidP="00D65FE9">
            <w:pPr>
              <w:ind w:left="250"/>
              <w:jc w:val="center"/>
              <w:rPr>
                <w:rFonts w:ascii="Calibri" w:hAnsi="Calibri" w:cs="Calibri"/>
                <w:b/>
                <w:bCs/>
              </w:rPr>
            </w:pPr>
            <w:r w:rsidRPr="00FD1493">
              <w:rPr>
                <w:rFonts w:ascii="Calibri" w:hAnsi="Calibri" w:cs="Calibri"/>
                <w:b/>
                <w:bCs/>
              </w:rPr>
              <w:t>OŚWIADCZENIE DOTYCZĄCE</w:t>
            </w:r>
            <w:r w:rsidR="00DA299F">
              <w:rPr>
                <w:rFonts w:ascii="Calibri" w:hAnsi="Calibri" w:cs="Calibri"/>
                <w:b/>
                <w:bCs/>
              </w:rPr>
              <w:t xml:space="preserve"> </w:t>
            </w:r>
            <w:r w:rsidR="002833A9" w:rsidRPr="002833A9">
              <w:rPr>
                <w:rFonts w:ascii="Calibri" w:hAnsi="Calibri" w:cs="Calibri"/>
                <w:b/>
                <w:bCs/>
              </w:rPr>
              <w:t>ZAKRESU WYKONYWANEGO ZAMÓWIENIA,</w:t>
            </w:r>
          </w:p>
          <w:p w14:paraId="5200B7E7" w14:textId="77777777" w:rsidR="002833A9" w:rsidRPr="002833A9" w:rsidRDefault="002833A9" w:rsidP="00D65FE9">
            <w:pPr>
              <w:ind w:left="250"/>
              <w:jc w:val="center"/>
              <w:rPr>
                <w:rFonts w:ascii="Calibri" w:hAnsi="Calibri" w:cs="Calibri"/>
                <w:b/>
                <w:bCs/>
              </w:rPr>
            </w:pPr>
            <w:r w:rsidRPr="002833A9">
              <w:rPr>
                <w:rFonts w:ascii="Calibri" w:hAnsi="Calibri" w:cs="Calibri"/>
                <w:b/>
                <w:bCs/>
              </w:rPr>
              <w:t xml:space="preserve">zgodnie z art. 117 ust 3 ustawy </w:t>
            </w:r>
            <w:proofErr w:type="spellStart"/>
            <w:r w:rsidRPr="002833A9">
              <w:rPr>
                <w:rFonts w:ascii="Calibri" w:hAnsi="Calibri" w:cs="Calibri"/>
                <w:b/>
                <w:bCs/>
              </w:rPr>
              <w:t>Pzp</w:t>
            </w:r>
            <w:proofErr w:type="spellEnd"/>
          </w:p>
          <w:p w14:paraId="009BF934" w14:textId="77777777" w:rsidR="00533EB0" w:rsidRPr="00FD1493" w:rsidRDefault="00533EB0" w:rsidP="0072208C">
            <w:pPr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66E4F3CA" w14:textId="711B5338" w:rsidR="00533EB0" w:rsidRPr="00FD1493" w:rsidRDefault="00703E4E" w:rsidP="00C86FA3">
      <w:pPr>
        <w:pStyle w:val="Zwykytekst2"/>
        <w:tabs>
          <w:tab w:val="left" w:leader="dot" w:pos="9072"/>
        </w:tabs>
        <w:spacing w:line="288" w:lineRule="auto"/>
        <w:rPr>
          <w:rFonts w:ascii="Calibri" w:hAnsi="Calibri" w:cs="Calibri"/>
          <w:b/>
          <w:bCs/>
          <w:sz w:val="24"/>
          <w:szCs w:val="24"/>
          <w:lang w:eastAsia="pl-PL"/>
        </w:rPr>
      </w:pPr>
      <w:r>
        <w:rPr>
          <w:rFonts w:ascii="Calibri" w:hAnsi="Calibri"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88C928A" wp14:editId="6391F2C5">
                <wp:simplePos x="0" y="0"/>
                <wp:positionH relativeFrom="column">
                  <wp:posOffset>0</wp:posOffset>
                </wp:positionH>
                <wp:positionV relativeFrom="paragraph">
                  <wp:posOffset>168910</wp:posOffset>
                </wp:positionV>
                <wp:extent cx="1579245" cy="432435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D88D496" w14:textId="77777777" w:rsidR="00DC6947" w:rsidRDefault="00DC69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2710" tIns="46990" rIns="92710" bIns="469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C928A" id="Pole tekstowe 2" o:spid="_x0000_s1027" type="#_x0000_t202" style="position:absolute;left:0;text-align:left;margin-left:0;margin-top:13.3pt;width:124.35pt;height:34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" stroked="f">
                <v:textbox inset="7.3pt,3.7pt,7.3pt,3.7pt">
                  <w:txbxContent>
                    <w:p w14:paraId="7D88D496" w14:textId="77777777" w:rsidR="00DC6947" w:rsidRDefault="00DC694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35772C6" w14:textId="77777777" w:rsidR="00533EB0" w:rsidRPr="00FD1493" w:rsidRDefault="00533EB0" w:rsidP="00C86FA3">
      <w:pPr>
        <w:pStyle w:val="Zwykytekst2"/>
        <w:tabs>
          <w:tab w:val="left" w:pos="3002"/>
        </w:tabs>
        <w:spacing w:line="288" w:lineRule="auto"/>
        <w:rPr>
          <w:rFonts w:ascii="Calibri" w:hAnsi="Calibri" w:cs="Calibri"/>
          <w:b/>
          <w:bCs/>
          <w:sz w:val="24"/>
          <w:szCs w:val="24"/>
        </w:rPr>
      </w:pPr>
    </w:p>
    <w:p w14:paraId="4CDAC19D" w14:textId="4B2159FC" w:rsidR="00533EB0" w:rsidRPr="00FD1493" w:rsidRDefault="00533EB0" w:rsidP="00114BB1">
      <w:pPr>
        <w:pStyle w:val="Zwykytekst2"/>
        <w:tabs>
          <w:tab w:val="left" w:pos="3002"/>
        </w:tabs>
        <w:spacing w:line="288" w:lineRule="auto"/>
        <w:ind w:left="284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b/>
          <w:bCs/>
          <w:sz w:val="24"/>
          <w:szCs w:val="24"/>
        </w:rPr>
        <w:t>MY NIŻEJ PODPISANI</w:t>
      </w:r>
      <w:r w:rsidRPr="00FD1493">
        <w:rPr>
          <w:rStyle w:val="Znakiprzypiswdolnych"/>
          <w:rFonts w:ascii="Calibri" w:hAnsi="Calibri" w:cs="Calibri"/>
          <w:sz w:val="24"/>
          <w:szCs w:val="24"/>
        </w:rPr>
        <w:footnoteReference w:id="6"/>
      </w:r>
      <w:r w:rsidRPr="00FD1493">
        <w:rPr>
          <w:rFonts w:ascii="Calibri" w:hAnsi="Calibri" w:cs="Calibri"/>
          <w:sz w:val="24"/>
          <w:szCs w:val="24"/>
        </w:rPr>
        <w:tab/>
      </w:r>
      <w:r w:rsidR="00366A96">
        <w:rPr>
          <w:rFonts w:ascii="Calibri" w:hAnsi="Calibri" w:cs="Calibri"/>
          <w:sz w:val="24"/>
          <w:szCs w:val="24"/>
        </w:rPr>
        <w:t>:</w:t>
      </w:r>
    </w:p>
    <w:p w14:paraId="7F4279E6" w14:textId="535E509F" w:rsidR="00533EB0" w:rsidRPr="00FD1493" w:rsidRDefault="00533EB0" w:rsidP="00114BB1">
      <w:pPr>
        <w:pStyle w:val="Zwykytekst2"/>
        <w:tabs>
          <w:tab w:val="right" w:leader="dot" w:pos="9360"/>
        </w:tabs>
        <w:spacing w:line="288" w:lineRule="auto"/>
        <w:ind w:left="284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</w:r>
      <w:r w:rsidR="00114BB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344B72E7" w14:textId="77777777" w:rsidR="00533EB0" w:rsidRPr="00FD1493" w:rsidRDefault="00533EB0" w:rsidP="00114BB1">
      <w:pPr>
        <w:pStyle w:val="Zwykytekst2"/>
        <w:tabs>
          <w:tab w:val="left" w:leader="dot" w:pos="9072"/>
          <w:tab w:val="right" w:leader="dot" w:pos="9360"/>
        </w:tabs>
        <w:spacing w:line="288" w:lineRule="auto"/>
        <w:ind w:left="284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działając w imieniu i na rzecz</w:t>
      </w:r>
    </w:p>
    <w:p w14:paraId="4D83D59E" w14:textId="47978BC5" w:rsidR="00533EB0" w:rsidRPr="00FD1493" w:rsidRDefault="00114BB1" w:rsidP="00114BB1">
      <w:pPr>
        <w:pStyle w:val="Zwykytekst2"/>
        <w:tabs>
          <w:tab w:val="right" w:leader="dot" w:pos="9360"/>
        </w:tabs>
        <w:spacing w:line="288" w:lineRule="auto"/>
        <w:ind w:left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013C05E9" w14:textId="6CB9CAC0" w:rsidR="00533EB0" w:rsidRPr="00FD1493" w:rsidRDefault="00070DCB" w:rsidP="00114BB1">
      <w:pPr>
        <w:pStyle w:val="Zwykytekst2"/>
        <w:tabs>
          <w:tab w:val="left" w:leader="dot" w:pos="9072"/>
        </w:tabs>
        <w:spacing w:line="288" w:lineRule="auto"/>
        <w:ind w:left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</w:t>
      </w:r>
      <w:r w:rsidR="00533EB0" w:rsidRPr="00070DCB">
        <w:rPr>
          <w:rFonts w:ascii="Calibri" w:hAnsi="Calibri" w:cs="Calibri"/>
          <w:i/>
          <w:iCs/>
        </w:rPr>
        <w:t>nazwa (firma) i dokładny adres Wykonawc</w:t>
      </w:r>
      <w:r w:rsidR="002833A9" w:rsidRPr="00070DCB">
        <w:rPr>
          <w:rFonts w:ascii="Calibri" w:hAnsi="Calibri" w:cs="Calibri"/>
          <w:i/>
          <w:iCs/>
        </w:rPr>
        <w:t>ów</w:t>
      </w:r>
      <w:r w:rsidR="0095484E" w:rsidRPr="00070DCB">
        <w:rPr>
          <w:rFonts w:ascii="Calibri" w:hAnsi="Calibri" w:cs="Calibri"/>
          <w:i/>
          <w:iCs/>
        </w:rPr>
        <w:t xml:space="preserve"> </w:t>
      </w:r>
      <w:r w:rsidR="002833A9" w:rsidRPr="00070DCB">
        <w:rPr>
          <w:rFonts w:ascii="Calibri" w:hAnsi="Calibri" w:cs="Calibri"/>
          <w:i/>
          <w:iCs/>
        </w:rPr>
        <w:t>wspólnie ubiegających się o udzielenie zamówienia</w:t>
      </w:r>
      <w:r w:rsidRPr="00070DCB">
        <w:rPr>
          <w:rFonts w:ascii="Calibri" w:hAnsi="Calibri" w:cs="Calibri"/>
          <w:i/>
          <w:iCs/>
        </w:rPr>
        <w:t>)</w:t>
      </w:r>
    </w:p>
    <w:p w14:paraId="104C624F" w14:textId="77777777" w:rsidR="00533EB0" w:rsidRPr="000864FF" w:rsidRDefault="00533EB0" w:rsidP="00070DCB">
      <w:pPr>
        <w:pStyle w:val="Podpisprawo"/>
        <w:spacing w:after="120" w:line="288" w:lineRule="auto"/>
        <w:ind w:left="0" w:firstLine="0"/>
        <w:jc w:val="left"/>
      </w:pPr>
      <w:r w:rsidRPr="00FD1493">
        <w:rPr>
          <w:color w:val="auto"/>
        </w:rPr>
        <w:t xml:space="preserve">w związku ze złożeniem oferty  w postępowaniu o zamówienie publiczne prowadzonym w trybie </w:t>
      </w:r>
      <w:r w:rsidR="007768BF">
        <w:rPr>
          <w:color w:val="auto"/>
        </w:rPr>
        <w:t>podstawowym</w:t>
      </w:r>
      <w:r w:rsidRPr="00FD1493">
        <w:rPr>
          <w:color w:val="auto"/>
        </w:rPr>
        <w:t xml:space="preserve"> na </w:t>
      </w:r>
      <w:r w:rsidRPr="00B20D76">
        <w:rPr>
          <w:i/>
          <w:color w:val="auto"/>
        </w:rPr>
        <w:t>„</w:t>
      </w:r>
      <w:r w:rsidR="008922BC" w:rsidRPr="008922BC">
        <w:rPr>
          <w:b/>
          <w:bCs/>
          <w:color w:val="auto"/>
        </w:rPr>
        <w:t>ŚWIADCZENIE USŁUG OCHRONY ZDROWIA Z ZAKRESU MEDYCYNY PRACY ORAZ INNYCH USŁUG MEDYCZNYCH DLA OBECNYCH I BYŁYCH PRACOWNIKÓW INSTYTUTU TECHNIKI BUDOWLANEJ ORAZ CZŁONKÓW ICH RODZIN W FORMIE PROGRAMU OPIEKI MEDYCZNEJ</w:t>
      </w:r>
      <w:r w:rsidR="00A61B39" w:rsidRPr="00A61B39">
        <w:rPr>
          <w:b/>
          <w:bCs/>
          <w:i/>
          <w:color w:val="auto"/>
        </w:rPr>
        <w:t>”</w:t>
      </w:r>
      <w:r w:rsidR="0095484E">
        <w:rPr>
          <w:b/>
          <w:bCs/>
          <w:i/>
          <w:color w:val="auto"/>
        </w:rPr>
        <w:t xml:space="preserve"> </w:t>
      </w:r>
      <w:r w:rsidR="002833A9" w:rsidRPr="00C63E23">
        <w:rPr>
          <w:color w:val="000000" w:themeColor="text1"/>
        </w:rPr>
        <w:t xml:space="preserve">zgodnie z art. 117 ust 3 ustawy </w:t>
      </w:r>
      <w:proofErr w:type="spellStart"/>
      <w:r w:rsidR="002833A9" w:rsidRPr="00C63E23">
        <w:rPr>
          <w:color w:val="000000" w:themeColor="text1"/>
        </w:rPr>
        <w:t>Pzp</w:t>
      </w:r>
      <w:proofErr w:type="spellEnd"/>
      <w:r w:rsidR="002833A9" w:rsidRPr="00C63E23">
        <w:rPr>
          <w:color w:val="000000" w:themeColor="text1"/>
        </w:rPr>
        <w:t xml:space="preserve"> oświadczamy iż następujące zakresy wykonywanych usług objętych zezwoleniem o którym mowa w punkcie 9.1 Tomu I SWZ będą wykonywane przez następujących Wykonawców wspólnie ubiegających się o udzielenie przedmiotowego zamówienia.</w:t>
      </w:r>
    </w:p>
    <w:tbl>
      <w:tblPr>
        <w:tblW w:w="907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242"/>
        <w:gridCol w:w="3969"/>
        <w:gridCol w:w="3866"/>
      </w:tblGrid>
      <w:tr w:rsidR="00533EB0" w:rsidRPr="00FD1493" w14:paraId="0354939E" w14:textId="77777777" w:rsidTr="00332000">
        <w:trPr>
          <w:trHeight w:val="90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5D642260" w14:textId="77777777" w:rsidR="00533EB0" w:rsidRPr="00FD1493" w:rsidRDefault="00533EB0" w:rsidP="00C86FA3">
            <w:pPr>
              <w:pStyle w:val="Wcicie"/>
              <w:spacing w:befor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FD1493">
              <w:rPr>
                <w:rFonts w:ascii="Calibri" w:hAnsi="Calibri" w:cs="Calibri"/>
                <w:sz w:val="24"/>
                <w:szCs w:val="24"/>
              </w:rPr>
              <w:lastRenderedPageBreak/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6587A71F" w14:textId="77777777" w:rsidR="00533EB0" w:rsidRPr="00FD1493" w:rsidRDefault="00533EB0" w:rsidP="00D65FE9">
            <w:pPr>
              <w:pStyle w:val="Wcicie"/>
              <w:spacing w:before="0"/>
              <w:ind w:left="186"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FD1493">
              <w:rPr>
                <w:rFonts w:ascii="Calibri" w:hAnsi="Calibri" w:cs="Calibri"/>
                <w:sz w:val="24"/>
                <w:szCs w:val="24"/>
              </w:rPr>
              <w:t xml:space="preserve">Nazwa </w:t>
            </w:r>
            <w:r w:rsidR="002833A9">
              <w:rPr>
                <w:rFonts w:ascii="Calibri" w:hAnsi="Calibri" w:cs="Calibri"/>
                <w:sz w:val="24"/>
                <w:szCs w:val="24"/>
              </w:rPr>
              <w:t>Wykonawcy tworzącego Konsorcjum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20233FD5" w14:textId="77777777" w:rsidR="00533EB0" w:rsidRPr="00FD1493" w:rsidRDefault="002833A9" w:rsidP="00D65FE9">
            <w:pPr>
              <w:pStyle w:val="Wcicie"/>
              <w:spacing w:before="0"/>
              <w:ind w:left="186" w:hanging="41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Zakres wykonywanych usług (zakresu ubezpieczenia) w ramach realizacji przedmiotu zamówienia</w:t>
            </w:r>
          </w:p>
        </w:tc>
      </w:tr>
      <w:tr w:rsidR="00533EB0" w:rsidRPr="00FD1493" w14:paraId="2FCB4A3E" w14:textId="77777777" w:rsidTr="00332000">
        <w:trPr>
          <w:trHeight w:val="88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FC194" w14:textId="77777777" w:rsidR="00533EB0" w:rsidRPr="00FD1493" w:rsidRDefault="002833A9" w:rsidP="00C86FA3">
            <w:pPr>
              <w:pStyle w:val="Wcicie"/>
              <w:snapToGrid w:val="0"/>
              <w:spacing w:before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238EA" w14:textId="77777777" w:rsidR="00533EB0" w:rsidRPr="00FD1493" w:rsidRDefault="00533EB0" w:rsidP="00C86FA3">
            <w:pPr>
              <w:pStyle w:val="Wcicie"/>
              <w:snapToGrid w:val="0"/>
              <w:spacing w:before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E33F0" w14:textId="77777777" w:rsidR="00533EB0" w:rsidRPr="00FD1493" w:rsidRDefault="00533EB0" w:rsidP="00C86FA3">
            <w:pPr>
              <w:pStyle w:val="Wcicie"/>
              <w:snapToGrid w:val="0"/>
              <w:spacing w:before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833A9" w:rsidRPr="00FD1493" w14:paraId="5E873184" w14:textId="77777777" w:rsidTr="00332000">
        <w:trPr>
          <w:trHeight w:val="88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BEE03" w14:textId="77777777" w:rsidR="002833A9" w:rsidRDefault="002833A9" w:rsidP="00C86FA3">
            <w:pPr>
              <w:pStyle w:val="Wcicie"/>
              <w:snapToGrid w:val="0"/>
              <w:spacing w:before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6B97E" w14:textId="77777777" w:rsidR="002833A9" w:rsidRPr="00FD1493" w:rsidRDefault="002833A9" w:rsidP="00C86FA3">
            <w:pPr>
              <w:pStyle w:val="Wcicie"/>
              <w:snapToGrid w:val="0"/>
              <w:spacing w:before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6C66E" w14:textId="77777777" w:rsidR="002833A9" w:rsidRPr="00FD1493" w:rsidRDefault="002833A9" w:rsidP="00C86FA3">
            <w:pPr>
              <w:pStyle w:val="Wcicie"/>
              <w:snapToGrid w:val="0"/>
              <w:spacing w:before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38380B4" w14:textId="77777777" w:rsidR="00533EB0" w:rsidRPr="00FD1493" w:rsidRDefault="00533EB0" w:rsidP="00C86FA3">
      <w:pPr>
        <w:pStyle w:val="Zwykytekst2"/>
        <w:spacing w:line="288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66ED3482" w14:textId="77777777" w:rsidR="00B842E9" w:rsidRPr="00C40D69" w:rsidRDefault="00992DDE" w:rsidP="00C86FA3">
      <w:pPr>
        <w:suppressAutoHyphens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br w:type="page"/>
      </w:r>
    </w:p>
    <w:sectPr w:rsidR="00B842E9" w:rsidRPr="00C40D69" w:rsidSect="00556A8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8" w:right="1418" w:bottom="1418" w:left="1701" w:header="56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4BA5F" w14:textId="77777777" w:rsidR="00FC6BD1" w:rsidRDefault="00FC6BD1">
      <w:r>
        <w:separator/>
      </w:r>
    </w:p>
  </w:endnote>
  <w:endnote w:type="continuationSeparator" w:id="0">
    <w:p w14:paraId="5A51BBED" w14:textId="77777777" w:rsidR="00FC6BD1" w:rsidRDefault="00FC6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mbria"/>
    <w:charset w:val="00"/>
    <w:family w:val="swiss"/>
    <w:pitch w:val="variable"/>
    <w:sig w:usb0="800000AF" w:usb1="5000204A" w:usb2="00000000" w:usb3="00000000" w:csb0="0000009B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1AD9F" w14:textId="77777777" w:rsidR="00DC6947" w:rsidRDefault="00DC694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33FA6" w14:textId="77777777" w:rsidR="00DC6947" w:rsidRDefault="00DC694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38</w:t>
    </w:r>
    <w:r>
      <w:rPr>
        <w:noProof/>
      </w:rPr>
      <w:fldChar w:fldCharType="end"/>
    </w:r>
  </w:p>
  <w:p w14:paraId="0D1D75F6" w14:textId="77777777" w:rsidR="00DC6947" w:rsidRDefault="00DC6947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37EEB" w14:textId="77777777" w:rsidR="00DC6947" w:rsidRDefault="00DC694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31</w:t>
    </w:r>
    <w:r>
      <w:rPr>
        <w:noProof/>
      </w:rPr>
      <w:fldChar w:fldCharType="end"/>
    </w:r>
  </w:p>
  <w:p w14:paraId="0C68EC32" w14:textId="77777777" w:rsidR="00DC6947" w:rsidRDefault="00DC6947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C233C" w14:textId="77777777" w:rsidR="00DC6947" w:rsidRDefault="00DC6947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64E0D" w14:textId="77777777" w:rsidR="00DC6947" w:rsidRDefault="00DC694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39</w:t>
    </w:r>
    <w:r>
      <w:rPr>
        <w:noProof/>
      </w:rPr>
      <w:fldChar w:fldCharType="end"/>
    </w:r>
  </w:p>
  <w:p w14:paraId="5BED0E2E" w14:textId="77777777" w:rsidR="00DC6947" w:rsidRDefault="00DC6947">
    <w:pPr>
      <w:pStyle w:val="Stopka"/>
      <w:ind w:right="360"/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0A1E5" w14:textId="77777777" w:rsidR="00DC6947" w:rsidRDefault="00DC6947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6963A" w14:textId="77777777" w:rsidR="00DC6947" w:rsidRDefault="00DC6947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FE398" w14:textId="77777777" w:rsidR="00DC6947" w:rsidRPr="00A9092D" w:rsidRDefault="00DC6947">
    <w:pPr>
      <w:pStyle w:val="Stopka"/>
      <w:jc w:val="right"/>
      <w:rPr>
        <w:rFonts w:ascii="Calibri" w:hAnsi="Calibri" w:cs="Calibri"/>
      </w:rPr>
    </w:pPr>
    <w:r w:rsidRPr="00A9092D">
      <w:rPr>
        <w:rFonts w:ascii="Calibri" w:hAnsi="Calibri" w:cs="Calibri"/>
      </w:rPr>
      <w:fldChar w:fldCharType="begin"/>
    </w:r>
    <w:r w:rsidRPr="00A9092D">
      <w:rPr>
        <w:rFonts w:ascii="Calibri" w:hAnsi="Calibri" w:cs="Calibri"/>
      </w:rPr>
      <w:instrText xml:space="preserve"> PAGE   \* MERGEFORMAT </w:instrText>
    </w:r>
    <w:r w:rsidRPr="00A9092D">
      <w:rPr>
        <w:rFonts w:ascii="Calibri" w:hAnsi="Calibri" w:cs="Calibri"/>
      </w:rPr>
      <w:fldChar w:fldCharType="separate"/>
    </w:r>
    <w:r>
      <w:rPr>
        <w:rFonts w:ascii="Calibri" w:hAnsi="Calibri" w:cs="Calibri"/>
        <w:noProof/>
      </w:rPr>
      <w:t>61</w:t>
    </w:r>
    <w:r w:rsidRPr="00A9092D">
      <w:rPr>
        <w:rFonts w:ascii="Calibri" w:hAnsi="Calibri" w:cs="Calibri"/>
        <w:noProof/>
      </w:rPr>
      <w:fldChar w:fldCharType="end"/>
    </w:r>
  </w:p>
  <w:p w14:paraId="4B2B3727" w14:textId="77777777" w:rsidR="00DC6947" w:rsidRDefault="00DC6947">
    <w:pPr>
      <w:pStyle w:val="Stopka"/>
      <w:ind w:right="360"/>
      <w:jc w:val="cen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6BE7C" w14:textId="77777777" w:rsidR="00DC6947" w:rsidRDefault="00DC694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40</w:t>
    </w:r>
    <w:r>
      <w:rPr>
        <w:noProof/>
      </w:rPr>
      <w:fldChar w:fldCharType="end"/>
    </w:r>
  </w:p>
  <w:p w14:paraId="2E2663CE" w14:textId="77777777" w:rsidR="00DC6947" w:rsidRDefault="00DC69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F4EA7" w14:textId="77777777" w:rsidR="00FC6BD1" w:rsidRDefault="00FC6BD1">
      <w:r>
        <w:separator/>
      </w:r>
    </w:p>
  </w:footnote>
  <w:footnote w:type="continuationSeparator" w:id="0">
    <w:p w14:paraId="03BA78C2" w14:textId="77777777" w:rsidR="00FC6BD1" w:rsidRDefault="00FC6BD1">
      <w:r>
        <w:continuationSeparator/>
      </w:r>
    </w:p>
  </w:footnote>
  <w:footnote w:id="1">
    <w:p w14:paraId="53606DCD" w14:textId="77777777" w:rsidR="00DC6947" w:rsidRPr="00A05189" w:rsidRDefault="00DC6947" w:rsidP="00D07029">
      <w:pPr>
        <w:pStyle w:val="Tekstprzypisudolnego"/>
        <w:ind w:left="284"/>
        <w:jc w:val="both"/>
        <w:rPr>
          <w:spacing w:val="4"/>
          <w:sz w:val="16"/>
          <w:szCs w:val="16"/>
        </w:rPr>
      </w:pPr>
      <w:r w:rsidRPr="00A05189">
        <w:rPr>
          <w:rStyle w:val="Odwoanieprzypisudolnego"/>
          <w:sz w:val="18"/>
          <w:szCs w:val="18"/>
        </w:rPr>
        <w:footnoteRef/>
      </w:r>
      <w:r w:rsidRPr="00A05189">
        <w:rPr>
          <w:spacing w:val="4"/>
          <w:sz w:val="16"/>
          <w:szCs w:val="16"/>
        </w:rPr>
        <w:t xml:space="preserve">Por. </w:t>
      </w:r>
      <w:bookmarkStart w:id="0" w:name="_Hlk90288658"/>
      <w:r w:rsidRPr="00A05189">
        <w:rPr>
          <w:spacing w:val="4"/>
          <w:sz w:val="16"/>
          <w:szCs w:val="16"/>
        </w:rPr>
        <w:t xml:space="preserve">zalecenie Komisji z dnia 6 maja 2003r. dotyczące definicji mikroprzedsiębiorstw oraz małych i średnich przedsiębiorstw (Dz. U. L 124 z 20.5.2003, s. 36). </w:t>
      </w:r>
      <w:bookmarkEnd w:id="0"/>
      <w:r w:rsidRPr="00A05189">
        <w:rPr>
          <w:spacing w:val="4"/>
          <w:sz w:val="16"/>
          <w:szCs w:val="16"/>
        </w:rPr>
        <w:t xml:space="preserve">Te informacje są wymagane wyłącznie do celów statystycznych. </w:t>
      </w:r>
    </w:p>
    <w:p w14:paraId="356140E4" w14:textId="77777777" w:rsidR="00DC6947" w:rsidRPr="00A05189" w:rsidRDefault="00DC6947" w:rsidP="00D07029">
      <w:pPr>
        <w:pStyle w:val="Tekstprzypisudolnego"/>
        <w:ind w:left="284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6F03487C" w14:textId="77777777" w:rsidR="00DC6947" w:rsidRPr="00A05189" w:rsidRDefault="00DC6947" w:rsidP="00D07029">
      <w:pPr>
        <w:pStyle w:val="Tekstprzypisudolnego"/>
        <w:ind w:left="284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C00BF32" w14:textId="77777777" w:rsidR="00DC6947" w:rsidRPr="00084672" w:rsidRDefault="00DC6947" w:rsidP="00D07029">
      <w:pPr>
        <w:pStyle w:val="Tekstprzypisudolnego"/>
        <w:ind w:left="284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</w:t>
      </w:r>
      <w:r>
        <w:rPr>
          <w:spacing w:val="4"/>
          <w:sz w:val="16"/>
          <w:szCs w:val="16"/>
        </w:rPr>
        <w:t>nie przekracza 43 milionów EUR.</w:t>
      </w:r>
    </w:p>
  </w:footnote>
  <w:footnote w:id="2">
    <w:p w14:paraId="540B053A" w14:textId="77777777" w:rsidR="00DC6947" w:rsidRDefault="00DC6947">
      <w:pPr>
        <w:pStyle w:val="Tekstprzypisudolnego"/>
      </w:pPr>
      <w:r>
        <w:rPr>
          <w:rStyle w:val="Odwoanieprzypisudolnego"/>
        </w:rPr>
        <w:footnoteRef/>
      </w:r>
      <w:r>
        <w:t xml:space="preserve"> Oświadczenie załączane </w:t>
      </w:r>
      <w:r w:rsidRPr="00305237">
        <w:rPr>
          <w:rFonts w:asciiTheme="minorHAnsi" w:hAnsiTheme="minorHAnsi" w:cstheme="minorHAnsi"/>
          <w:sz w:val="18"/>
          <w:szCs w:val="18"/>
        </w:rPr>
        <w:t>w przypadku Wykonawców wspólnie ubiegających się o udzielenie zamówienia</w:t>
      </w:r>
    </w:p>
  </w:footnote>
  <w:footnote w:id="3">
    <w:p w14:paraId="45D45CF5" w14:textId="77777777" w:rsidR="00DC6947" w:rsidRDefault="00DC6947" w:rsidP="00141626">
      <w:r>
        <w:rPr>
          <w:rStyle w:val="Znakiprzypiswdolnych"/>
          <w:rFonts w:ascii="Calibri" w:hAnsi="Calibri"/>
        </w:rPr>
        <w:footnoteRef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Uwaga: w przypadku Wykonawców wspólnie ubiegających się o udzielenie zamówienia, oświadczenie składa odrębnie każdy z Wykonawców wspólnie ubiegających się o zamówienie.</w:t>
      </w:r>
    </w:p>
  </w:footnote>
  <w:footnote w:id="4">
    <w:p w14:paraId="7EFF0981" w14:textId="77777777" w:rsidR="00DC6947" w:rsidRPr="00141626" w:rsidRDefault="00DC6947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rPr>
          <w:rFonts w:asciiTheme="minorHAnsi" w:hAnsiTheme="minorHAnsi" w:cstheme="minorHAnsi"/>
          <w:sz w:val="18"/>
          <w:szCs w:val="18"/>
        </w:rPr>
        <w:t>Poszczególne oświadczenia składane/podpisane wyłącznie w przypadku ziszczenia się okoliczności w stosunku do Wykonawcy</w:t>
      </w:r>
    </w:p>
  </w:footnote>
  <w:footnote w:id="5">
    <w:p w14:paraId="191C864A" w14:textId="77777777" w:rsidR="00DC6947" w:rsidRDefault="00DC6947">
      <w:pPr>
        <w:pStyle w:val="Tekstprzypisudolnego"/>
      </w:pPr>
      <w:r>
        <w:rPr>
          <w:rStyle w:val="Odwoanieprzypisudolnego"/>
        </w:rPr>
        <w:footnoteRef/>
      </w:r>
      <w:r w:rsidRPr="00141626">
        <w:rPr>
          <w:rFonts w:asciiTheme="minorHAnsi" w:hAnsiTheme="minorHAnsi" w:cstheme="minorHAnsi"/>
        </w:rPr>
        <w:t>Wykonawca może załączyć również stosowne dokumenty.</w:t>
      </w:r>
    </w:p>
  </w:footnote>
  <w:footnote w:id="6">
    <w:p w14:paraId="76587210" w14:textId="77777777" w:rsidR="00DC6947" w:rsidRPr="00C63E23" w:rsidRDefault="00DC6947">
      <w:pPr>
        <w:rPr>
          <w:rFonts w:asciiTheme="minorHAnsi" w:hAnsiTheme="minorHAnsi" w:cstheme="minorHAnsi"/>
          <w:sz w:val="18"/>
          <w:szCs w:val="18"/>
        </w:rPr>
      </w:pPr>
      <w:r>
        <w:rPr>
          <w:rStyle w:val="Znakiprzypiswdolnych"/>
          <w:rFonts w:ascii="Calibri" w:hAnsi="Calibri"/>
        </w:rPr>
        <w:footnoteRef/>
      </w:r>
      <w:r w:rsidRPr="00C63E23">
        <w:rPr>
          <w:rFonts w:asciiTheme="minorHAnsi" w:hAnsiTheme="minorHAnsi" w:cstheme="minorHAnsi"/>
          <w:sz w:val="18"/>
          <w:szCs w:val="18"/>
        </w:rPr>
        <w:t>Oświadczenie składane tylko w przypadku Wykonawców wspólnie ubiegających się o udzielenie przedmiotowego zamówienia.</w:t>
      </w:r>
    </w:p>
    <w:p w14:paraId="3A1CBDF5" w14:textId="77777777" w:rsidR="00DC6947" w:rsidRDefault="00DC6947">
      <w:pPr>
        <w:pStyle w:val="Tekstprzypisudolnego"/>
        <w:pageBreakBefore/>
        <w:ind w:left="120" w:hanging="120"/>
        <w:jc w:val="both"/>
        <w:rPr>
          <w:rFonts w:ascii="Calibri" w:hAnsi="Calibri" w:cs="Calibri"/>
          <w:sz w:val="18"/>
          <w:szCs w:val="18"/>
        </w:rPr>
      </w:pPr>
    </w:p>
    <w:p w14:paraId="7BB03A70" w14:textId="77777777" w:rsidR="00DC6947" w:rsidRDefault="00DC6947" w:rsidP="00C63E23">
      <w:pPr>
        <w:pStyle w:val="Tekstprzypisudolnego"/>
        <w:pageBreakBefore/>
        <w:jc w:val="both"/>
      </w:pPr>
    </w:p>
    <w:p w14:paraId="32BEE41B" w14:textId="77777777" w:rsidR="00DC6947" w:rsidRDefault="00DC6947" w:rsidP="000864FF">
      <w:pPr>
        <w:pStyle w:val="Tekstprzypisudolnego"/>
        <w:jc w:val="both"/>
      </w:pPr>
      <w:r>
        <w:rPr>
          <w:rFonts w:ascii="Calibri" w:hAnsi="Calibri" w:cs="Calibri"/>
          <w:sz w:val="18"/>
          <w:szCs w:val="18"/>
        </w:rPr>
        <w:tab/>
        <w:t>*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E2DFF" w14:textId="77777777" w:rsidR="00DC6947" w:rsidRDefault="00DC694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2EF0B" w14:textId="77777777" w:rsidR="00DC6947" w:rsidRPr="00BE71C9" w:rsidRDefault="00DC6947" w:rsidP="00BE71C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9EB1C" w14:textId="77777777" w:rsidR="00DC6947" w:rsidRPr="00BE71C9" w:rsidRDefault="00DC6947" w:rsidP="00BE71C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635A9" w14:textId="77777777" w:rsidR="00DC6947" w:rsidRDefault="00DC6947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E4B1A" w14:textId="77777777" w:rsidR="00DC6947" w:rsidRPr="00D54B7D" w:rsidRDefault="00DC6947" w:rsidP="00D54B7D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87DAE" w14:textId="77777777" w:rsidR="00DC6947" w:rsidRDefault="00DC6947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43E4C" w14:textId="77777777" w:rsidR="00DC6947" w:rsidRDefault="00DC6947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2D7FA" w14:textId="77777777" w:rsidR="00DC6947" w:rsidRPr="00B20D76" w:rsidRDefault="00DC6947" w:rsidP="00B20D76">
    <w:pPr>
      <w:pStyle w:val="Nagwek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9EC05" w14:textId="77777777" w:rsidR="00DC6947" w:rsidRPr="00D54B7D" w:rsidRDefault="00DC6947" w:rsidP="00D54B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6"/>
      <w:numFmt w:val="decimal"/>
      <w:pStyle w:val="Nagwek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color w:val="auto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5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40"/>
        </w:tabs>
        <w:ind w:left="0" w:firstLine="0"/>
      </w:pPr>
      <w:rPr>
        <w:rFonts w:cs="Calibri"/>
        <w:strike w:val="0"/>
        <w:dstrike w:val="0"/>
        <w:color w:val="00000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6C0095E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hAnsi="Calibri" w:cs="Calibri"/>
        <w:sz w:val="22"/>
        <w:szCs w:val="24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77543A9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</w:rPr>
    </w:lvl>
  </w:abstractNum>
  <w:abstractNum w:abstractNumId="10" w15:restartNumberingAfterBreak="0">
    <w:nsid w:val="0000000C"/>
    <w:multiLevelType w:val="multilevel"/>
    <w:tmpl w:val="B796977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  <w:rPr>
        <w:rFonts w:asciiTheme="minorHAnsi" w:hAnsiTheme="minorHAnsi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  <w:rPr>
        <w:rFonts w:ascii="Calibri" w:hAnsi="Calibri" w:cs="Calibri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1" w15:restartNumberingAfterBreak="0">
    <w:nsid w:val="0000000D"/>
    <w:multiLevelType w:val="singleLevel"/>
    <w:tmpl w:val="EE6ADDE4"/>
    <w:name w:val="WW8Num13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Calibri" w:hAnsi="Calibri" w:cs="Calibri"/>
        <w:strike w:val="0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10"/>
    <w:multiLevelType w:val="multilevel"/>
    <w:tmpl w:val="DAE4E5EC"/>
    <w:name w:val="WW8Num16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iCs/>
        <w:sz w:val="22"/>
        <w:szCs w:val="22"/>
        <w:highlight w:val="yellow"/>
      </w:rPr>
    </w:lvl>
    <w:lvl w:ilvl="1">
      <w:start w:val="1"/>
      <w:numFmt w:val="decimal"/>
      <w:lvlText w:val="8.%2."/>
      <w:lvlJc w:val="left"/>
      <w:pPr>
        <w:tabs>
          <w:tab w:val="num" w:pos="0"/>
        </w:tabs>
        <w:ind w:left="792" w:hanging="432"/>
      </w:pPr>
      <w:rPr>
        <w:rFonts w:ascii="Calibri" w:hAnsi="Calibri" w:cs="Calibri" w:hint="default"/>
        <w:iCs/>
        <w:color w:val="000000"/>
        <w:sz w:val="22"/>
        <w:szCs w:val="22"/>
        <w:highlight w:val="yello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alibri" w:hAnsi="Calibri" w:cs="Calibri" w:hint="default"/>
        <w:iCs/>
        <w:sz w:val="22"/>
        <w:szCs w:val="22"/>
        <w:highlight w:val="yellow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Calibri" w:hAnsi="Calibri" w:cs="Calibri" w:hint="default"/>
        <w:iCs/>
        <w:sz w:val="22"/>
        <w:szCs w:val="22"/>
        <w:highlight w:val="yellow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alibri" w:hAnsi="Calibri" w:cs="Calibri" w:hint="default"/>
        <w:iCs/>
        <w:sz w:val="22"/>
        <w:szCs w:val="22"/>
        <w:highlight w:val="yellow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Calibri" w:hAnsi="Calibri" w:cs="Calibri" w:hint="default"/>
        <w:iCs/>
        <w:sz w:val="22"/>
        <w:szCs w:val="22"/>
        <w:highlight w:val="yellow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Calibri" w:hAnsi="Calibri" w:cs="Calibri" w:hint="default"/>
        <w:iCs/>
        <w:sz w:val="22"/>
        <w:szCs w:val="22"/>
        <w:highlight w:val="yellow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Calibri" w:hAnsi="Calibri" w:cs="Calibri" w:hint="default"/>
        <w:iCs/>
        <w:sz w:val="22"/>
        <w:szCs w:val="22"/>
        <w:highlight w:val="yellow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Calibri" w:hAnsi="Calibri" w:cs="Calibri" w:hint="default"/>
        <w:iCs/>
        <w:sz w:val="22"/>
        <w:szCs w:val="22"/>
        <w:highlight w:val="yellow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</w:rPr>
    </w:lvl>
  </w:abstractNum>
  <w:abstractNum w:abstractNumId="16" w15:restartNumberingAfterBreak="0">
    <w:nsid w:val="00000012"/>
    <w:multiLevelType w:val="singleLevel"/>
    <w:tmpl w:val="AAD8D65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color w:val="auto"/>
        <w:highlight w:val="green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Calibri" w:hAnsi="Calibri" w:cs="Calibri" w:hint="default"/>
        <w:sz w:val="22"/>
        <w:szCs w:val="22"/>
      </w:rPr>
    </w:lvl>
  </w:abstractNum>
  <w:abstractNum w:abstractNumId="18" w15:restartNumberingAfterBreak="0">
    <w:nsid w:val="00000014"/>
    <w:multiLevelType w:val="multilevel"/>
    <w:tmpl w:val="15722D2E"/>
    <w:name w:val="WW8Num2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9.%2."/>
      <w:lvlJc w:val="left"/>
      <w:pPr>
        <w:tabs>
          <w:tab w:val="num" w:pos="0"/>
        </w:tabs>
        <w:ind w:left="792" w:hanging="432"/>
      </w:pPr>
      <w:rPr>
        <w:rFonts w:ascii="Calibri" w:hAnsi="Calibri" w:cs="Calibri" w:hint="default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Calibri" w:hAnsi="Calibri" w:cs="Calibri" w:hint="default"/>
        <w:sz w:val="22"/>
        <w:szCs w:val="22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Calibri" w:hAnsi="Calibri" w:cs="Calibri" w:hint="default"/>
        <w:sz w:val="22"/>
        <w:szCs w:val="22"/>
      </w:rPr>
    </w:lvl>
  </w:abstractNum>
  <w:abstractNum w:abstractNumId="20" w15:restartNumberingAfterBreak="0">
    <w:nsid w:val="00000016"/>
    <w:multiLevelType w:val="multilevel"/>
    <w:tmpl w:val="F140A87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alibri" w:hAnsi="Calibri" w:cs="Calibri" w:hint="default"/>
        <w:sz w:val="22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1512" w:hanging="360"/>
      </w:pPr>
      <w:rPr>
        <w:rFonts w:ascii="Symbol" w:hAnsi="Symbol" w:cs="Symbol" w:hint="default"/>
      </w:rPr>
    </w:lvl>
  </w:abstractNum>
  <w:abstractNum w:abstractNumId="22" w15:restartNumberingAfterBreak="0">
    <w:nsid w:val="00000018"/>
    <w:multiLevelType w:val="multilevel"/>
    <w:tmpl w:val="56987D0C"/>
    <w:name w:val="WW8Num24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06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4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25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584" w:hanging="360"/>
      </w:pPr>
      <w:rPr>
        <w:rFonts w:hint="default"/>
      </w:rPr>
    </w:lvl>
  </w:abstractNum>
  <w:abstractNum w:abstractNumId="26" w15:restartNumberingAfterBreak="0">
    <w:nsid w:val="0000001C"/>
    <w:multiLevelType w:val="singleLevel"/>
    <w:tmpl w:val="F68A9CB4"/>
    <w:name w:val="WW8Num28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Calibri" w:hAnsi="Calibri" w:cs="Calibri" w:hint="default"/>
        <w:b/>
        <w:bCs/>
        <w:sz w:val="24"/>
        <w:szCs w:val="24"/>
      </w:rPr>
    </w:lvl>
  </w:abstractNum>
  <w:abstractNum w:abstractNumId="27" w15:restartNumberingAfterBreak="0">
    <w:nsid w:val="0000001D"/>
    <w:multiLevelType w:val="multilevel"/>
    <w:tmpl w:val="BC4E8BB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Calibri" w:hAnsi="Calibri" w:cs="Calibri" w:hint="default"/>
        <w:sz w:val="22"/>
        <w:szCs w:val="22"/>
      </w:r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 w:hint="default"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˗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-52"/>
        </w:tabs>
        <w:ind w:left="52" w:hanging="360"/>
      </w:pPr>
    </w:lvl>
    <w:lvl w:ilvl="2">
      <w:start w:val="1"/>
      <w:numFmt w:val="decimal"/>
      <w:lvlText w:val="%3."/>
      <w:lvlJc w:val="left"/>
      <w:pPr>
        <w:tabs>
          <w:tab w:val="num" w:pos="668"/>
        </w:tabs>
        <w:ind w:left="668" w:hanging="360"/>
      </w:pPr>
    </w:lvl>
    <w:lvl w:ilvl="3">
      <w:start w:val="1"/>
      <w:numFmt w:val="decimal"/>
      <w:lvlText w:val="%4."/>
      <w:lvlJc w:val="left"/>
      <w:pPr>
        <w:tabs>
          <w:tab w:val="num" w:pos="1388"/>
        </w:tabs>
        <w:ind w:left="1388" w:hanging="360"/>
      </w:pPr>
    </w:lvl>
    <w:lvl w:ilvl="4">
      <w:start w:val="1"/>
      <w:numFmt w:val="decimal"/>
      <w:lvlText w:val="%5."/>
      <w:lvlJc w:val="left"/>
      <w:pPr>
        <w:tabs>
          <w:tab w:val="num" w:pos="2108"/>
        </w:tabs>
        <w:ind w:left="2108" w:hanging="360"/>
      </w:pPr>
    </w:lvl>
    <w:lvl w:ilvl="5">
      <w:start w:val="1"/>
      <w:numFmt w:val="decimal"/>
      <w:lvlText w:val="%6."/>
      <w:lvlJc w:val="left"/>
      <w:pPr>
        <w:tabs>
          <w:tab w:val="num" w:pos="2828"/>
        </w:tabs>
        <w:ind w:left="2828" w:hanging="360"/>
      </w:pPr>
    </w:lvl>
    <w:lvl w:ilvl="6">
      <w:start w:val="1"/>
      <w:numFmt w:val="decimal"/>
      <w:lvlText w:val="%7."/>
      <w:lvlJc w:val="left"/>
      <w:pPr>
        <w:tabs>
          <w:tab w:val="num" w:pos="3548"/>
        </w:tabs>
        <w:ind w:left="3548" w:hanging="360"/>
      </w:pPr>
    </w:lvl>
    <w:lvl w:ilvl="7">
      <w:start w:val="1"/>
      <w:numFmt w:val="decimal"/>
      <w:lvlText w:val="%8."/>
      <w:lvlJc w:val="left"/>
      <w:pPr>
        <w:tabs>
          <w:tab w:val="num" w:pos="4268"/>
        </w:tabs>
        <w:ind w:left="4268" w:hanging="360"/>
      </w:pPr>
    </w:lvl>
    <w:lvl w:ilvl="8">
      <w:start w:val="1"/>
      <w:numFmt w:val="decimal"/>
      <w:lvlText w:val="%9."/>
      <w:lvlJc w:val="left"/>
      <w:pPr>
        <w:tabs>
          <w:tab w:val="num" w:pos="4988"/>
        </w:tabs>
        <w:ind w:left="4988" w:hanging="360"/>
      </w:pPr>
    </w:lvl>
  </w:abstractNum>
  <w:abstractNum w:abstractNumId="30" w15:restartNumberingAfterBreak="0">
    <w:nsid w:val="00000020"/>
    <w:multiLevelType w:val="multilevel"/>
    <w:tmpl w:val="00000020"/>
    <w:name w:val="WW8Num32"/>
    <w:lvl w:ilvl="0">
      <w:start w:val="14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548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4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0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0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68" w:hanging="1800"/>
      </w:pPr>
      <w:rPr>
        <w:rFonts w:hint="default"/>
        <w:b w:val="0"/>
      </w:r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584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34" w15:restartNumberingAfterBreak="0">
    <w:nsid w:val="00000024"/>
    <w:multiLevelType w:val="singleLevel"/>
    <w:tmpl w:val="986046D8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4"/>
      </w:rPr>
    </w:lvl>
  </w:abstractNum>
  <w:abstractNum w:abstractNumId="35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Calibri" w:hAnsi="Calibri" w:cs="Calibri" w:hint="default"/>
        <w:i/>
        <w:iCs/>
      </w:rPr>
    </w:lvl>
  </w:abstractNum>
  <w:abstractNum w:abstractNumId="36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1"/>
      <w:numFmt w:val="decimal"/>
      <w:pStyle w:val="Tekstwtabelcepunkty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1065" w:hanging="360"/>
      </w:pPr>
      <w:rPr>
        <w:rFonts w:ascii="Symbol" w:hAnsi="Symbol" w:cs="Symbol" w:hint="default"/>
      </w:rPr>
    </w:lvl>
  </w:abstractNum>
  <w:abstractNum w:abstractNumId="39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1764" w:hanging="360"/>
      </w:pPr>
      <w:rPr>
        <w:rFonts w:hint="default"/>
        <w:b/>
      </w:rPr>
    </w:lvl>
  </w:abstractNum>
  <w:abstractNum w:abstractNumId="40" w15:restartNumberingAfterBreak="0">
    <w:nsid w:val="0000002A"/>
    <w:multiLevelType w:val="single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1584" w:hanging="360"/>
      </w:pPr>
      <w:rPr>
        <w:rFonts w:cs="Calibri" w:hint="default"/>
        <w:b w:val="0"/>
        <w:bCs w:val="0"/>
      </w:rPr>
    </w:lvl>
  </w:abstractNum>
  <w:abstractNum w:abstractNumId="41" w15:restartNumberingAfterBreak="0">
    <w:nsid w:val="0000002B"/>
    <w:multiLevelType w:val="multilevel"/>
    <w:tmpl w:val="C6D0BA70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415"/>
        </w:tabs>
        <w:ind w:left="1639" w:hanging="504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2" w15:restartNumberingAfterBreak="0">
    <w:nsid w:val="0000002C"/>
    <w:multiLevelType w:val="singleLevel"/>
    <w:tmpl w:val="0000002C"/>
    <w:name w:val="WW8Num44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i/>
        <w:sz w:val="22"/>
        <w:szCs w:val="22"/>
      </w:r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584" w:hanging="360"/>
      </w:pPr>
      <w:rPr>
        <w:rFonts w:hint="default"/>
        <w:color w:val="auto"/>
      </w:rPr>
    </w:lvl>
  </w:abstractNum>
  <w:abstractNum w:abstractNumId="44" w15:restartNumberingAfterBreak="0">
    <w:nsid w:val="0000002E"/>
    <w:multiLevelType w:val="singleLevel"/>
    <w:tmpl w:val="0000002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ascii="Calibri" w:hAnsi="Calibri" w:cs="Calibri" w:hint="default"/>
        <w:i w:val="0"/>
        <w:iCs w:val="0"/>
        <w:sz w:val="22"/>
        <w:szCs w:val="22"/>
      </w:rPr>
    </w:lvl>
  </w:abstractNum>
  <w:abstractNum w:abstractNumId="45" w15:restartNumberingAfterBreak="0">
    <w:nsid w:val="0000002F"/>
    <w:multiLevelType w:val="singleLevel"/>
    <w:tmpl w:val="0000002F"/>
    <w:name w:val="WW8Num47"/>
    <w:lvl w:ilvl="0">
      <w:start w:val="1"/>
      <w:numFmt w:val="decimal"/>
      <w:pStyle w:val="paragrafy"/>
      <w:lvlText w:val="§ %1"/>
      <w:lvlJc w:val="left"/>
      <w:pPr>
        <w:tabs>
          <w:tab w:val="num" w:pos="1080"/>
        </w:tabs>
        <w:ind w:left="397" w:hanging="37"/>
      </w:pPr>
      <w:rPr>
        <w:rFonts w:hint="default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 w15:restartNumberingAfterBreak="0">
    <w:nsid w:val="00000032"/>
    <w:multiLevelType w:val="singleLevel"/>
    <w:tmpl w:val="00000032"/>
    <w:name w:val="WW8Num50"/>
    <w:lvl w:ilvl="0">
      <w:start w:val="1"/>
      <w:numFmt w:val="bullet"/>
      <w:lvlText w:val="˗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</w:rPr>
    </w:lvl>
  </w:abstractNum>
  <w:abstractNum w:abstractNumId="49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1776" w:hanging="360"/>
      </w:pPr>
      <w:rPr>
        <w:rFonts w:hint="default"/>
        <w:color w:val="auto"/>
      </w:rPr>
    </w:lvl>
  </w:abstractNum>
  <w:abstractNum w:abstractNumId="50" w15:restartNumberingAfterBreak="0">
    <w:nsid w:val="00000048"/>
    <w:multiLevelType w:val="multilevel"/>
    <w:tmpl w:val="4AAACC76"/>
    <w:name w:val="WW8Num71"/>
    <w:lvl w:ilvl="0">
      <w:start w:val="2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1" w15:restartNumberingAfterBreak="0">
    <w:nsid w:val="010B2642"/>
    <w:multiLevelType w:val="multilevel"/>
    <w:tmpl w:val="AB706C4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60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2" w15:restartNumberingAfterBreak="0">
    <w:nsid w:val="010D6BA8"/>
    <w:multiLevelType w:val="hybridMultilevel"/>
    <w:tmpl w:val="3E0A955A"/>
    <w:lvl w:ilvl="0" w:tplc="9B2443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01C92DDB"/>
    <w:multiLevelType w:val="multilevel"/>
    <w:tmpl w:val="1BCA9594"/>
    <w:name w:val="WW8Num123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0ADD5FE9"/>
    <w:multiLevelType w:val="multilevel"/>
    <w:tmpl w:val="0AE8C9E0"/>
    <w:name w:val="WW8Num4102"/>
    <w:lvl w:ilvl="0">
      <w:start w:val="7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hAnsi="Calibri" w:cs="Calibri" w:hint="default"/>
        <w:sz w:val="22"/>
        <w:szCs w:val="24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55" w15:restartNumberingAfterBreak="0">
    <w:nsid w:val="0E4C191C"/>
    <w:multiLevelType w:val="hybridMultilevel"/>
    <w:tmpl w:val="EFE26BB0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6" w15:restartNumberingAfterBreak="0">
    <w:nsid w:val="0F014729"/>
    <w:multiLevelType w:val="singleLevel"/>
    <w:tmpl w:val="0000002E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ascii="Calibri" w:hAnsi="Calibri" w:cs="Calibri" w:hint="default"/>
        <w:i w:val="0"/>
        <w:iCs w:val="0"/>
        <w:sz w:val="22"/>
        <w:szCs w:val="22"/>
      </w:rPr>
    </w:lvl>
  </w:abstractNum>
  <w:abstractNum w:abstractNumId="57" w15:restartNumberingAfterBreak="0">
    <w:nsid w:val="10397CF5"/>
    <w:multiLevelType w:val="multilevel"/>
    <w:tmpl w:val="C5FCDEBE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8" w15:restartNumberingAfterBreak="0">
    <w:nsid w:val="117C68DA"/>
    <w:multiLevelType w:val="hybridMultilevel"/>
    <w:tmpl w:val="F8C0AA8E"/>
    <w:lvl w:ilvl="0" w:tplc="FFFFFFFF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12CA11DD"/>
    <w:multiLevelType w:val="multilevel"/>
    <w:tmpl w:val="77543A9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0" w15:restartNumberingAfterBreak="0">
    <w:nsid w:val="138A57E9"/>
    <w:multiLevelType w:val="multilevel"/>
    <w:tmpl w:val="9F64423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19F57EFE"/>
    <w:multiLevelType w:val="hybridMultilevel"/>
    <w:tmpl w:val="3A9A8A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3" w15:restartNumberingAfterBreak="0">
    <w:nsid w:val="1A7066E2"/>
    <w:multiLevelType w:val="multilevel"/>
    <w:tmpl w:val="0415001F"/>
    <w:styleLink w:val="Biecalista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1E0A09F2"/>
    <w:multiLevelType w:val="hybridMultilevel"/>
    <w:tmpl w:val="33A84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17C40D7"/>
    <w:multiLevelType w:val="multilevel"/>
    <w:tmpl w:val="840669F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224C7255"/>
    <w:multiLevelType w:val="hybridMultilevel"/>
    <w:tmpl w:val="5BF8B7A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Arial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2C9222AC"/>
    <w:multiLevelType w:val="multilevel"/>
    <w:tmpl w:val="9558B59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68" w15:restartNumberingAfterBreak="0">
    <w:nsid w:val="2E1512C2"/>
    <w:multiLevelType w:val="hybridMultilevel"/>
    <w:tmpl w:val="E3EC6FC2"/>
    <w:lvl w:ilvl="0" w:tplc="04150017">
      <w:start w:val="1"/>
      <w:numFmt w:val="lowerLetter"/>
      <w:lvlText w:val="%1)"/>
      <w:lvlJc w:val="left"/>
      <w:pPr>
        <w:ind w:left="1076" w:hanging="360"/>
      </w:p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69" w15:restartNumberingAfterBreak="0">
    <w:nsid w:val="2E802714"/>
    <w:multiLevelType w:val="multilevel"/>
    <w:tmpl w:val="E9A85EB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1" w15:restartNumberingAfterBreak="0">
    <w:nsid w:val="394E35A5"/>
    <w:multiLevelType w:val="multilevel"/>
    <w:tmpl w:val="65862B80"/>
    <w:styleLink w:val="Biecalista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 w15:restartNumberingAfterBreak="0">
    <w:nsid w:val="3A022E9F"/>
    <w:multiLevelType w:val="multilevel"/>
    <w:tmpl w:val="E3002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3" w15:restartNumberingAfterBreak="0">
    <w:nsid w:val="3ACB4B55"/>
    <w:multiLevelType w:val="hybridMultilevel"/>
    <w:tmpl w:val="652A839C"/>
    <w:lvl w:ilvl="0" w:tplc="BD3AE3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88BE4DFC">
      <w:start w:val="1"/>
      <w:numFmt w:val="lowerLetter"/>
      <w:lvlText w:val="%2)"/>
      <w:lvlJc w:val="left"/>
      <w:pPr>
        <w:ind w:left="186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4" w15:restartNumberingAfterBreak="0">
    <w:nsid w:val="41076AE5"/>
    <w:multiLevelType w:val="multilevel"/>
    <w:tmpl w:val="2AC0582C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sz w:val="22"/>
        <w:szCs w:val="24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75" w15:restartNumberingAfterBreak="0">
    <w:nsid w:val="47CE7829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482F7B8E"/>
    <w:multiLevelType w:val="hybridMultilevel"/>
    <w:tmpl w:val="D7F8F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B26E56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BF67391"/>
    <w:multiLevelType w:val="multilevel"/>
    <w:tmpl w:val="DF52021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4E292EF4"/>
    <w:multiLevelType w:val="multilevel"/>
    <w:tmpl w:val="25D23EC6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3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8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</w:rPr>
    </w:lvl>
  </w:abstractNum>
  <w:abstractNum w:abstractNumId="79" w15:restartNumberingAfterBreak="0">
    <w:nsid w:val="4EDB7477"/>
    <w:multiLevelType w:val="multilevel"/>
    <w:tmpl w:val="85E08C1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0" w15:restartNumberingAfterBreak="0">
    <w:nsid w:val="4FF06470"/>
    <w:multiLevelType w:val="multilevel"/>
    <w:tmpl w:val="ACE8F53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1" w15:restartNumberingAfterBreak="0">
    <w:nsid w:val="507021A9"/>
    <w:multiLevelType w:val="multilevel"/>
    <w:tmpl w:val="7210638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2" w15:restartNumberingAfterBreak="0">
    <w:nsid w:val="50ED62F7"/>
    <w:multiLevelType w:val="multilevel"/>
    <w:tmpl w:val="146CCBB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3" w15:restartNumberingAfterBreak="0">
    <w:nsid w:val="55D22AE4"/>
    <w:multiLevelType w:val="multilevel"/>
    <w:tmpl w:val="77543A9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4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574A7F09"/>
    <w:multiLevelType w:val="multilevel"/>
    <w:tmpl w:val="B79697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  <w:rPr>
        <w:rFonts w:asciiTheme="minorHAnsi" w:hAnsiTheme="minorHAnsi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  <w:rPr>
        <w:rFonts w:ascii="Calibri" w:hAnsi="Calibri" w:cs="Calibri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86" w15:restartNumberingAfterBreak="0">
    <w:nsid w:val="577D0CA7"/>
    <w:multiLevelType w:val="multilevel"/>
    <w:tmpl w:val="B79697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  <w:rPr>
        <w:rFonts w:asciiTheme="minorHAnsi" w:hAnsiTheme="minorHAnsi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  <w:rPr>
        <w:rFonts w:ascii="Calibri" w:hAnsi="Calibri" w:cs="Calibri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87" w15:restartNumberingAfterBreak="0">
    <w:nsid w:val="5AF6494F"/>
    <w:multiLevelType w:val="multilevel"/>
    <w:tmpl w:val="52D8A48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8" w15:restartNumberingAfterBreak="0">
    <w:nsid w:val="5B9C3B1D"/>
    <w:multiLevelType w:val="multilevel"/>
    <w:tmpl w:val="DAE4EFE4"/>
    <w:styleLink w:val="Biecalista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0DD3B1F"/>
    <w:multiLevelType w:val="multilevel"/>
    <w:tmpl w:val="F1B440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Calibri" w:hAnsi="Calibri" w:cs="Calibri" w:hint="default"/>
        <w:sz w:val="22"/>
        <w:szCs w:val="22"/>
      </w:rPr>
    </w:lvl>
  </w:abstractNum>
  <w:abstractNum w:abstractNumId="90" w15:restartNumberingAfterBreak="0">
    <w:nsid w:val="61181568"/>
    <w:multiLevelType w:val="hybridMultilevel"/>
    <w:tmpl w:val="1C5EACB6"/>
    <w:lvl w:ilvl="0" w:tplc="2BE2090E">
      <w:start w:val="1"/>
      <w:numFmt w:val="decimal"/>
      <w:lvlText w:val="%1."/>
      <w:lvlJc w:val="left"/>
      <w:pPr>
        <w:ind w:left="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4C8E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2657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E059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5AC8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5630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7A35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AEB8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305C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61B23833"/>
    <w:multiLevelType w:val="multilevel"/>
    <w:tmpl w:val="AE3808F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2" w15:restartNumberingAfterBreak="0">
    <w:nsid w:val="62291BF3"/>
    <w:multiLevelType w:val="hybridMultilevel"/>
    <w:tmpl w:val="7016A06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64222E41"/>
    <w:multiLevelType w:val="multilevel"/>
    <w:tmpl w:val="42C6040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4" w15:restartNumberingAfterBreak="0">
    <w:nsid w:val="66A464B6"/>
    <w:multiLevelType w:val="multilevel"/>
    <w:tmpl w:val="5D9A60D4"/>
    <w:styleLink w:val="Biecalista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6DD72B4B"/>
    <w:multiLevelType w:val="singleLevel"/>
    <w:tmpl w:val="000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6" w15:restartNumberingAfterBreak="0">
    <w:nsid w:val="6F596A6C"/>
    <w:multiLevelType w:val="multilevel"/>
    <w:tmpl w:val="9D52FED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7" w15:restartNumberingAfterBreak="0">
    <w:nsid w:val="72836C2A"/>
    <w:multiLevelType w:val="multilevel"/>
    <w:tmpl w:val="3D8CA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pacing w:val="-1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76B13027"/>
    <w:multiLevelType w:val="multilevel"/>
    <w:tmpl w:val="A76A0D6A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9" w15:restartNumberingAfterBreak="0">
    <w:nsid w:val="773326E1"/>
    <w:multiLevelType w:val="multilevel"/>
    <w:tmpl w:val="7D8E22F8"/>
    <w:styleLink w:val="Styl1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1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0" w15:restartNumberingAfterBreak="0">
    <w:nsid w:val="77EB47C7"/>
    <w:multiLevelType w:val="multilevel"/>
    <w:tmpl w:val="E4A0630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1" w15:restartNumberingAfterBreak="0">
    <w:nsid w:val="781D393C"/>
    <w:multiLevelType w:val="hybridMultilevel"/>
    <w:tmpl w:val="17EE8CAC"/>
    <w:lvl w:ilvl="0" w:tplc="04150017">
      <w:start w:val="1"/>
      <w:numFmt w:val="lowerLetter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 w15:restartNumberingAfterBreak="0">
    <w:nsid w:val="7AB12C77"/>
    <w:multiLevelType w:val="multilevel"/>
    <w:tmpl w:val="0AF600B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Calibri" w:hAnsi="Calibri" w:cs="Calibri" w:hint="default"/>
        <w:sz w:val="22"/>
        <w:szCs w:val="22"/>
      </w:rPr>
    </w:lvl>
  </w:abstractNum>
  <w:abstractNum w:abstractNumId="103" w15:restartNumberingAfterBreak="0">
    <w:nsid w:val="7BDF63B3"/>
    <w:multiLevelType w:val="multilevel"/>
    <w:tmpl w:val="1D627EAA"/>
    <w:lvl w:ilvl="0">
      <w:start w:val="1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7C0B1267"/>
    <w:multiLevelType w:val="hybridMultilevel"/>
    <w:tmpl w:val="9E7A3AC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Arial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9060945">
    <w:abstractNumId w:val="0"/>
  </w:num>
  <w:num w:numId="2" w16cid:durableId="229197006">
    <w:abstractNumId w:val="3"/>
  </w:num>
  <w:num w:numId="3" w16cid:durableId="1701708290">
    <w:abstractNumId w:val="5"/>
  </w:num>
  <w:num w:numId="4" w16cid:durableId="1268465934">
    <w:abstractNumId w:val="23"/>
  </w:num>
  <w:num w:numId="5" w16cid:durableId="1440295296">
    <w:abstractNumId w:val="27"/>
  </w:num>
  <w:num w:numId="6" w16cid:durableId="1428190665">
    <w:abstractNumId w:val="37"/>
  </w:num>
  <w:num w:numId="7" w16cid:durableId="1377923522">
    <w:abstractNumId w:val="45"/>
  </w:num>
  <w:num w:numId="8" w16cid:durableId="112208994">
    <w:abstractNumId w:val="47"/>
  </w:num>
  <w:num w:numId="9" w16cid:durableId="1935212844">
    <w:abstractNumId w:val="73"/>
  </w:num>
  <w:num w:numId="10" w16cid:durableId="1122647116">
    <w:abstractNumId w:val="89"/>
  </w:num>
  <w:num w:numId="11" w16cid:durableId="1897473375">
    <w:abstractNumId w:val="102"/>
  </w:num>
  <w:num w:numId="12" w16cid:durableId="1521158364">
    <w:abstractNumId w:val="100"/>
  </w:num>
  <w:num w:numId="13" w16cid:durableId="1159004990">
    <w:abstractNumId w:val="76"/>
  </w:num>
  <w:num w:numId="14" w16cid:durableId="1796293359">
    <w:abstractNumId w:val="62"/>
  </w:num>
  <w:num w:numId="15" w16cid:durableId="90976029">
    <w:abstractNumId w:val="70"/>
  </w:num>
  <w:num w:numId="16" w16cid:durableId="1939871272">
    <w:abstractNumId w:val="84"/>
  </w:num>
  <w:num w:numId="17" w16cid:durableId="861090738">
    <w:abstractNumId w:val="87"/>
  </w:num>
  <w:num w:numId="18" w16cid:durableId="265581947">
    <w:abstractNumId w:val="60"/>
  </w:num>
  <w:num w:numId="19" w16cid:durableId="559174333">
    <w:abstractNumId w:val="77"/>
  </w:num>
  <w:num w:numId="20" w16cid:durableId="703479592">
    <w:abstractNumId w:val="67"/>
  </w:num>
  <w:num w:numId="21" w16cid:durableId="628048886">
    <w:abstractNumId w:val="51"/>
  </w:num>
  <w:num w:numId="22" w16cid:durableId="413092579">
    <w:abstractNumId w:val="69"/>
  </w:num>
  <w:num w:numId="23" w16cid:durableId="1377319460">
    <w:abstractNumId w:val="81"/>
  </w:num>
  <w:num w:numId="24" w16cid:durableId="79330335">
    <w:abstractNumId w:val="98"/>
  </w:num>
  <w:num w:numId="25" w16cid:durableId="2106223875">
    <w:abstractNumId w:val="78"/>
  </w:num>
  <w:num w:numId="26" w16cid:durableId="783692245">
    <w:abstractNumId w:val="93"/>
  </w:num>
  <w:num w:numId="27" w16cid:durableId="13562749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7306358">
    <w:abstractNumId w:val="103"/>
  </w:num>
  <w:num w:numId="29" w16cid:durableId="1782920290">
    <w:abstractNumId w:val="71"/>
  </w:num>
  <w:num w:numId="30" w16cid:durableId="805900806">
    <w:abstractNumId w:val="88"/>
  </w:num>
  <w:num w:numId="31" w16cid:durableId="405418347">
    <w:abstractNumId w:val="63"/>
  </w:num>
  <w:num w:numId="32" w16cid:durableId="1332247592">
    <w:abstractNumId w:val="99"/>
  </w:num>
  <w:num w:numId="33" w16cid:durableId="1018191426">
    <w:abstractNumId w:val="94"/>
  </w:num>
  <w:num w:numId="34" w16cid:durableId="2027631733">
    <w:abstractNumId w:val="54"/>
  </w:num>
  <w:num w:numId="35" w16cid:durableId="931161912">
    <w:abstractNumId w:val="74"/>
  </w:num>
  <w:num w:numId="36" w16cid:durableId="1400862927">
    <w:abstractNumId w:val="57"/>
  </w:num>
  <w:num w:numId="37" w16cid:durableId="1917086873">
    <w:abstractNumId w:val="72"/>
  </w:num>
  <w:num w:numId="38" w16cid:durableId="546456221">
    <w:abstractNumId w:val="61"/>
  </w:num>
  <w:num w:numId="39" w16cid:durableId="1773696396">
    <w:abstractNumId w:val="68"/>
  </w:num>
  <w:num w:numId="40" w16cid:durableId="1542094051">
    <w:abstractNumId w:val="75"/>
  </w:num>
  <w:num w:numId="41" w16cid:durableId="606812199">
    <w:abstractNumId w:val="65"/>
  </w:num>
  <w:num w:numId="42" w16cid:durableId="1802992460">
    <w:abstractNumId w:val="79"/>
  </w:num>
  <w:num w:numId="43" w16cid:durableId="1239172995">
    <w:abstractNumId w:val="83"/>
  </w:num>
  <w:num w:numId="44" w16cid:durableId="1877350142">
    <w:abstractNumId w:val="58"/>
  </w:num>
  <w:num w:numId="45" w16cid:durableId="1246299551">
    <w:abstractNumId w:val="56"/>
  </w:num>
  <w:num w:numId="46" w16cid:durableId="502671170">
    <w:abstractNumId w:val="82"/>
  </w:num>
  <w:num w:numId="47" w16cid:durableId="1496677623">
    <w:abstractNumId w:val="97"/>
  </w:num>
  <w:num w:numId="48" w16cid:durableId="1763532309">
    <w:abstractNumId w:val="80"/>
  </w:num>
  <w:num w:numId="49" w16cid:durableId="1893925446">
    <w:abstractNumId w:val="101"/>
  </w:num>
  <w:num w:numId="50" w16cid:durableId="1879927436">
    <w:abstractNumId w:val="92"/>
  </w:num>
  <w:num w:numId="51" w16cid:durableId="1007636697">
    <w:abstractNumId w:val="104"/>
  </w:num>
  <w:num w:numId="52" w16cid:durableId="393310090">
    <w:abstractNumId w:val="66"/>
  </w:num>
  <w:num w:numId="53" w16cid:durableId="133064230">
    <w:abstractNumId w:val="95"/>
  </w:num>
  <w:num w:numId="54" w16cid:durableId="1973903202">
    <w:abstractNumId w:val="64"/>
  </w:num>
  <w:num w:numId="55" w16cid:durableId="491217005">
    <w:abstractNumId w:val="52"/>
  </w:num>
  <w:num w:numId="56" w16cid:durableId="1662006450">
    <w:abstractNumId w:val="59"/>
  </w:num>
  <w:num w:numId="57" w16cid:durableId="239020471">
    <w:abstractNumId w:val="91"/>
  </w:num>
  <w:num w:numId="58" w16cid:durableId="31613042">
    <w:abstractNumId w:val="96"/>
  </w:num>
  <w:num w:numId="59" w16cid:durableId="1191453194">
    <w:abstractNumId w:val="90"/>
  </w:num>
  <w:num w:numId="60" w16cid:durableId="37172804">
    <w:abstractNumId w:val="55"/>
  </w:num>
  <w:num w:numId="61" w16cid:durableId="1622036023">
    <w:abstractNumId w:val="85"/>
  </w:num>
  <w:num w:numId="62" w16cid:durableId="660739363">
    <w:abstractNumId w:val="8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56"/>
    <w:rsid w:val="00003A51"/>
    <w:rsid w:val="00004EB2"/>
    <w:rsid w:val="00011ACF"/>
    <w:rsid w:val="00015472"/>
    <w:rsid w:val="00016124"/>
    <w:rsid w:val="00016E98"/>
    <w:rsid w:val="00021B86"/>
    <w:rsid w:val="000222C6"/>
    <w:rsid w:val="000232F7"/>
    <w:rsid w:val="00027314"/>
    <w:rsid w:val="000312D9"/>
    <w:rsid w:val="00033939"/>
    <w:rsid w:val="00034598"/>
    <w:rsid w:val="00036610"/>
    <w:rsid w:val="000370CD"/>
    <w:rsid w:val="00040129"/>
    <w:rsid w:val="00044995"/>
    <w:rsid w:val="0004664F"/>
    <w:rsid w:val="00051BED"/>
    <w:rsid w:val="0005552D"/>
    <w:rsid w:val="00055F4B"/>
    <w:rsid w:val="00057827"/>
    <w:rsid w:val="00060595"/>
    <w:rsid w:val="000650F5"/>
    <w:rsid w:val="00070DCB"/>
    <w:rsid w:val="00071911"/>
    <w:rsid w:val="00072298"/>
    <w:rsid w:val="00073332"/>
    <w:rsid w:val="00075F70"/>
    <w:rsid w:val="0007788E"/>
    <w:rsid w:val="0008045D"/>
    <w:rsid w:val="000864FF"/>
    <w:rsid w:val="0008684F"/>
    <w:rsid w:val="00090B87"/>
    <w:rsid w:val="00090F72"/>
    <w:rsid w:val="00096424"/>
    <w:rsid w:val="000A14E9"/>
    <w:rsid w:val="000B3438"/>
    <w:rsid w:val="000B3DDF"/>
    <w:rsid w:val="000B54E1"/>
    <w:rsid w:val="000C1575"/>
    <w:rsid w:val="000C3B33"/>
    <w:rsid w:val="000C619F"/>
    <w:rsid w:val="000D2607"/>
    <w:rsid w:val="000D32FC"/>
    <w:rsid w:val="000E0797"/>
    <w:rsid w:val="000E1C09"/>
    <w:rsid w:val="000E4C1A"/>
    <w:rsid w:val="000E55BC"/>
    <w:rsid w:val="000E77BA"/>
    <w:rsid w:val="000E7DEF"/>
    <w:rsid w:val="000F1EEF"/>
    <w:rsid w:val="000F5869"/>
    <w:rsid w:val="001065B2"/>
    <w:rsid w:val="00113AAD"/>
    <w:rsid w:val="00114BAA"/>
    <w:rsid w:val="00114BB1"/>
    <w:rsid w:val="00120F1F"/>
    <w:rsid w:val="00121EA0"/>
    <w:rsid w:val="001231E8"/>
    <w:rsid w:val="00131455"/>
    <w:rsid w:val="001329AA"/>
    <w:rsid w:val="00132FB7"/>
    <w:rsid w:val="00133266"/>
    <w:rsid w:val="0013564F"/>
    <w:rsid w:val="00136746"/>
    <w:rsid w:val="00136D1A"/>
    <w:rsid w:val="00141626"/>
    <w:rsid w:val="00142F63"/>
    <w:rsid w:val="00144B8A"/>
    <w:rsid w:val="00145377"/>
    <w:rsid w:val="00145F4A"/>
    <w:rsid w:val="00150E5A"/>
    <w:rsid w:val="00151692"/>
    <w:rsid w:val="00160240"/>
    <w:rsid w:val="00163CA4"/>
    <w:rsid w:val="001655FA"/>
    <w:rsid w:val="001672A6"/>
    <w:rsid w:val="001808C1"/>
    <w:rsid w:val="00181322"/>
    <w:rsid w:val="00181BA8"/>
    <w:rsid w:val="001827C6"/>
    <w:rsid w:val="00183974"/>
    <w:rsid w:val="00184B0F"/>
    <w:rsid w:val="0018742B"/>
    <w:rsid w:val="00194945"/>
    <w:rsid w:val="0019584E"/>
    <w:rsid w:val="001969F6"/>
    <w:rsid w:val="001A1FE0"/>
    <w:rsid w:val="001A37BA"/>
    <w:rsid w:val="001A5258"/>
    <w:rsid w:val="001A7CAA"/>
    <w:rsid w:val="001B05A5"/>
    <w:rsid w:val="001B7EF1"/>
    <w:rsid w:val="001C32B6"/>
    <w:rsid w:val="001C43FC"/>
    <w:rsid w:val="001D1D06"/>
    <w:rsid w:val="001D1F44"/>
    <w:rsid w:val="001D26A3"/>
    <w:rsid w:val="001D31B1"/>
    <w:rsid w:val="001D5CB0"/>
    <w:rsid w:val="001D5E50"/>
    <w:rsid w:val="001E1C9F"/>
    <w:rsid w:val="001E5725"/>
    <w:rsid w:val="001F43BF"/>
    <w:rsid w:val="00200833"/>
    <w:rsid w:val="00202F44"/>
    <w:rsid w:val="00206D35"/>
    <w:rsid w:val="00207EB2"/>
    <w:rsid w:val="00211AAE"/>
    <w:rsid w:val="00213184"/>
    <w:rsid w:val="002159F0"/>
    <w:rsid w:val="00216146"/>
    <w:rsid w:val="00216183"/>
    <w:rsid w:val="0022498C"/>
    <w:rsid w:val="00231386"/>
    <w:rsid w:val="002355F6"/>
    <w:rsid w:val="00235901"/>
    <w:rsid w:val="002403D3"/>
    <w:rsid w:val="002407E0"/>
    <w:rsid w:val="002414A3"/>
    <w:rsid w:val="00242FFA"/>
    <w:rsid w:val="00244710"/>
    <w:rsid w:val="00246A0A"/>
    <w:rsid w:val="00254283"/>
    <w:rsid w:val="00262C2C"/>
    <w:rsid w:val="00270D96"/>
    <w:rsid w:val="00272AAA"/>
    <w:rsid w:val="00272F07"/>
    <w:rsid w:val="00274027"/>
    <w:rsid w:val="002776C2"/>
    <w:rsid w:val="002833A9"/>
    <w:rsid w:val="002838AB"/>
    <w:rsid w:val="00283A95"/>
    <w:rsid w:val="0028594D"/>
    <w:rsid w:val="00293F32"/>
    <w:rsid w:val="00293F48"/>
    <w:rsid w:val="002A1CA1"/>
    <w:rsid w:val="002A5FD4"/>
    <w:rsid w:val="002A74B6"/>
    <w:rsid w:val="002B1C84"/>
    <w:rsid w:val="002B20D1"/>
    <w:rsid w:val="002B2419"/>
    <w:rsid w:val="002C115F"/>
    <w:rsid w:val="002C1DB9"/>
    <w:rsid w:val="002C7F86"/>
    <w:rsid w:val="002D4355"/>
    <w:rsid w:val="002D6A85"/>
    <w:rsid w:val="002E1ADF"/>
    <w:rsid w:val="002E425C"/>
    <w:rsid w:val="002F116D"/>
    <w:rsid w:val="002F3068"/>
    <w:rsid w:val="002F32B9"/>
    <w:rsid w:val="002F4776"/>
    <w:rsid w:val="0030331E"/>
    <w:rsid w:val="00304DF1"/>
    <w:rsid w:val="00305237"/>
    <w:rsid w:val="003055A8"/>
    <w:rsid w:val="00305E16"/>
    <w:rsid w:val="00307EEB"/>
    <w:rsid w:val="00315D2E"/>
    <w:rsid w:val="00317E3B"/>
    <w:rsid w:val="00320864"/>
    <w:rsid w:val="00320956"/>
    <w:rsid w:val="003278B1"/>
    <w:rsid w:val="00327948"/>
    <w:rsid w:val="00332000"/>
    <w:rsid w:val="00340500"/>
    <w:rsid w:val="00344508"/>
    <w:rsid w:val="00350B36"/>
    <w:rsid w:val="00352621"/>
    <w:rsid w:val="003536C7"/>
    <w:rsid w:val="0035575E"/>
    <w:rsid w:val="003641DB"/>
    <w:rsid w:val="00366A96"/>
    <w:rsid w:val="00370B5D"/>
    <w:rsid w:val="00371544"/>
    <w:rsid w:val="00372138"/>
    <w:rsid w:val="0037292F"/>
    <w:rsid w:val="00372A9F"/>
    <w:rsid w:val="00374453"/>
    <w:rsid w:val="00374B40"/>
    <w:rsid w:val="0037648A"/>
    <w:rsid w:val="00385526"/>
    <w:rsid w:val="00387405"/>
    <w:rsid w:val="003919A5"/>
    <w:rsid w:val="00396BE4"/>
    <w:rsid w:val="00397CBE"/>
    <w:rsid w:val="003A2724"/>
    <w:rsid w:val="003A32CE"/>
    <w:rsid w:val="003A50FE"/>
    <w:rsid w:val="003B016D"/>
    <w:rsid w:val="003B3220"/>
    <w:rsid w:val="003B5F1D"/>
    <w:rsid w:val="003C07D8"/>
    <w:rsid w:val="003C12B9"/>
    <w:rsid w:val="003C2F65"/>
    <w:rsid w:val="003C36FD"/>
    <w:rsid w:val="003C6285"/>
    <w:rsid w:val="003D2B86"/>
    <w:rsid w:val="003D42EC"/>
    <w:rsid w:val="003E3D69"/>
    <w:rsid w:val="003E487B"/>
    <w:rsid w:val="003E670F"/>
    <w:rsid w:val="003F00A0"/>
    <w:rsid w:val="003F20A4"/>
    <w:rsid w:val="00400B3C"/>
    <w:rsid w:val="00402322"/>
    <w:rsid w:val="00402CDB"/>
    <w:rsid w:val="004047DF"/>
    <w:rsid w:val="0041042B"/>
    <w:rsid w:val="00412AD5"/>
    <w:rsid w:val="00423F9F"/>
    <w:rsid w:val="00424997"/>
    <w:rsid w:val="00426E85"/>
    <w:rsid w:val="0043121B"/>
    <w:rsid w:val="00433C0B"/>
    <w:rsid w:val="00437C2C"/>
    <w:rsid w:val="00437E8A"/>
    <w:rsid w:val="00441F56"/>
    <w:rsid w:val="00443051"/>
    <w:rsid w:val="00443382"/>
    <w:rsid w:val="004467E5"/>
    <w:rsid w:val="004662BC"/>
    <w:rsid w:val="00470168"/>
    <w:rsid w:val="00484390"/>
    <w:rsid w:val="00487A11"/>
    <w:rsid w:val="00491AE0"/>
    <w:rsid w:val="00493C6F"/>
    <w:rsid w:val="004A1E1F"/>
    <w:rsid w:val="004A28A0"/>
    <w:rsid w:val="004A3760"/>
    <w:rsid w:val="004A399A"/>
    <w:rsid w:val="004A5222"/>
    <w:rsid w:val="004A5876"/>
    <w:rsid w:val="004B284D"/>
    <w:rsid w:val="004B3B9A"/>
    <w:rsid w:val="004B5590"/>
    <w:rsid w:val="004C353F"/>
    <w:rsid w:val="004C3768"/>
    <w:rsid w:val="004C5728"/>
    <w:rsid w:val="004D0829"/>
    <w:rsid w:val="004D3CF9"/>
    <w:rsid w:val="004D3F9E"/>
    <w:rsid w:val="004D42E6"/>
    <w:rsid w:val="004D4546"/>
    <w:rsid w:val="004D660F"/>
    <w:rsid w:val="004E0924"/>
    <w:rsid w:val="004E4CC4"/>
    <w:rsid w:val="004E746D"/>
    <w:rsid w:val="004E797B"/>
    <w:rsid w:val="004F040D"/>
    <w:rsid w:val="004F2FBA"/>
    <w:rsid w:val="00500EDB"/>
    <w:rsid w:val="00501323"/>
    <w:rsid w:val="0051309D"/>
    <w:rsid w:val="005132C5"/>
    <w:rsid w:val="00515B77"/>
    <w:rsid w:val="005160F6"/>
    <w:rsid w:val="005212F2"/>
    <w:rsid w:val="005232E3"/>
    <w:rsid w:val="00524689"/>
    <w:rsid w:val="00524FB4"/>
    <w:rsid w:val="0053191D"/>
    <w:rsid w:val="00533A89"/>
    <w:rsid w:val="00533EB0"/>
    <w:rsid w:val="005359AE"/>
    <w:rsid w:val="00536634"/>
    <w:rsid w:val="00536FAE"/>
    <w:rsid w:val="00537E90"/>
    <w:rsid w:val="00543AB4"/>
    <w:rsid w:val="0054459B"/>
    <w:rsid w:val="005448AD"/>
    <w:rsid w:val="00545427"/>
    <w:rsid w:val="00550135"/>
    <w:rsid w:val="0055086F"/>
    <w:rsid w:val="00550ECB"/>
    <w:rsid w:val="005510B4"/>
    <w:rsid w:val="00556A8B"/>
    <w:rsid w:val="005574AB"/>
    <w:rsid w:val="00566ED6"/>
    <w:rsid w:val="005749F8"/>
    <w:rsid w:val="00574A91"/>
    <w:rsid w:val="00577A69"/>
    <w:rsid w:val="0058139B"/>
    <w:rsid w:val="00583556"/>
    <w:rsid w:val="00584133"/>
    <w:rsid w:val="005914E6"/>
    <w:rsid w:val="00593CB9"/>
    <w:rsid w:val="00593DEF"/>
    <w:rsid w:val="00594B85"/>
    <w:rsid w:val="00595988"/>
    <w:rsid w:val="005A103C"/>
    <w:rsid w:val="005A2822"/>
    <w:rsid w:val="005A335B"/>
    <w:rsid w:val="005A3DFF"/>
    <w:rsid w:val="005A4C0B"/>
    <w:rsid w:val="005B0671"/>
    <w:rsid w:val="005B1BAE"/>
    <w:rsid w:val="005B2649"/>
    <w:rsid w:val="005C360C"/>
    <w:rsid w:val="005C39A1"/>
    <w:rsid w:val="005C635E"/>
    <w:rsid w:val="005C6CD3"/>
    <w:rsid w:val="005C6E70"/>
    <w:rsid w:val="005D32C4"/>
    <w:rsid w:val="005D4C94"/>
    <w:rsid w:val="005D5417"/>
    <w:rsid w:val="005E1B0D"/>
    <w:rsid w:val="005E497A"/>
    <w:rsid w:val="005E5204"/>
    <w:rsid w:val="005E7D71"/>
    <w:rsid w:val="005F2350"/>
    <w:rsid w:val="005F7D62"/>
    <w:rsid w:val="00601CE4"/>
    <w:rsid w:val="006026E8"/>
    <w:rsid w:val="006048B8"/>
    <w:rsid w:val="00604F33"/>
    <w:rsid w:val="006056BA"/>
    <w:rsid w:val="006059AB"/>
    <w:rsid w:val="006130CA"/>
    <w:rsid w:val="00613C97"/>
    <w:rsid w:val="00616E44"/>
    <w:rsid w:val="006173BA"/>
    <w:rsid w:val="00623E13"/>
    <w:rsid w:val="00624911"/>
    <w:rsid w:val="00635521"/>
    <w:rsid w:val="00636463"/>
    <w:rsid w:val="00647542"/>
    <w:rsid w:val="006517C6"/>
    <w:rsid w:val="00653538"/>
    <w:rsid w:val="006541E7"/>
    <w:rsid w:val="006544FE"/>
    <w:rsid w:val="00657F57"/>
    <w:rsid w:val="00660C4C"/>
    <w:rsid w:val="0066372A"/>
    <w:rsid w:val="00670915"/>
    <w:rsid w:val="006731D2"/>
    <w:rsid w:val="0067527A"/>
    <w:rsid w:val="006822C4"/>
    <w:rsid w:val="006844D8"/>
    <w:rsid w:val="00684CE8"/>
    <w:rsid w:val="00687F8F"/>
    <w:rsid w:val="006904BC"/>
    <w:rsid w:val="00690C25"/>
    <w:rsid w:val="00691AC9"/>
    <w:rsid w:val="00697EFC"/>
    <w:rsid w:val="006A01AB"/>
    <w:rsid w:val="006A2A52"/>
    <w:rsid w:val="006B00A0"/>
    <w:rsid w:val="006B0D27"/>
    <w:rsid w:val="006B3D7C"/>
    <w:rsid w:val="006B4E0E"/>
    <w:rsid w:val="006B52F4"/>
    <w:rsid w:val="006B641E"/>
    <w:rsid w:val="006C0995"/>
    <w:rsid w:val="006C20A3"/>
    <w:rsid w:val="006C78B6"/>
    <w:rsid w:val="006D0A81"/>
    <w:rsid w:val="006D0DEA"/>
    <w:rsid w:val="006D28AD"/>
    <w:rsid w:val="006D4C27"/>
    <w:rsid w:val="006E197F"/>
    <w:rsid w:val="006E1982"/>
    <w:rsid w:val="006E3FEF"/>
    <w:rsid w:val="006E61D7"/>
    <w:rsid w:val="006E6BE1"/>
    <w:rsid w:val="006F1AAA"/>
    <w:rsid w:val="006F302B"/>
    <w:rsid w:val="0070057A"/>
    <w:rsid w:val="00703E4E"/>
    <w:rsid w:val="00704076"/>
    <w:rsid w:val="00706C73"/>
    <w:rsid w:val="00716D9D"/>
    <w:rsid w:val="0072208C"/>
    <w:rsid w:val="00724122"/>
    <w:rsid w:val="007316C5"/>
    <w:rsid w:val="007321C6"/>
    <w:rsid w:val="00732DC6"/>
    <w:rsid w:val="00736944"/>
    <w:rsid w:val="00736B55"/>
    <w:rsid w:val="007403C9"/>
    <w:rsid w:val="00742C8B"/>
    <w:rsid w:val="007441C8"/>
    <w:rsid w:val="00744B75"/>
    <w:rsid w:val="00745084"/>
    <w:rsid w:val="007467CF"/>
    <w:rsid w:val="00746D31"/>
    <w:rsid w:val="00750F8C"/>
    <w:rsid w:val="0075246E"/>
    <w:rsid w:val="00763451"/>
    <w:rsid w:val="00767D93"/>
    <w:rsid w:val="0077168D"/>
    <w:rsid w:val="007735F4"/>
    <w:rsid w:val="007768BF"/>
    <w:rsid w:val="007768FC"/>
    <w:rsid w:val="007824B1"/>
    <w:rsid w:val="00783DC5"/>
    <w:rsid w:val="00784DFC"/>
    <w:rsid w:val="00787A66"/>
    <w:rsid w:val="00790ABF"/>
    <w:rsid w:val="0079168D"/>
    <w:rsid w:val="0079638E"/>
    <w:rsid w:val="00796A5D"/>
    <w:rsid w:val="007A0F32"/>
    <w:rsid w:val="007A213F"/>
    <w:rsid w:val="007A5EA7"/>
    <w:rsid w:val="007B182E"/>
    <w:rsid w:val="007B32C3"/>
    <w:rsid w:val="007B57A0"/>
    <w:rsid w:val="007B6CF6"/>
    <w:rsid w:val="007C4D74"/>
    <w:rsid w:val="007C5E5C"/>
    <w:rsid w:val="007C7667"/>
    <w:rsid w:val="007C7733"/>
    <w:rsid w:val="007D2EC8"/>
    <w:rsid w:val="007D340F"/>
    <w:rsid w:val="007D5901"/>
    <w:rsid w:val="007D78B4"/>
    <w:rsid w:val="007E3166"/>
    <w:rsid w:val="007F1223"/>
    <w:rsid w:val="007F1F55"/>
    <w:rsid w:val="007F42EF"/>
    <w:rsid w:val="007F595A"/>
    <w:rsid w:val="007F5CD8"/>
    <w:rsid w:val="007F63B6"/>
    <w:rsid w:val="007F67DE"/>
    <w:rsid w:val="007F783E"/>
    <w:rsid w:val="00800368"/>
    <w:rsid w:val="00802118"/>
    <w:rsid w:val="008023B9"/>
    <w:rsid w:val="0080759C"/>
    <w:rsid w:val="008105A1"/>
    <w:rsid w:val="008121C6"/>
    <w:rsid w:val="008136D3"/>
    <w:rsid w:val="00816052"/>
    <w:rsid w:val="00831452"/>
    <w:rsid w:val="008318C4"/>
    <w:rsid w:val="00833589"/>
    <w:rsid w:val="00833826"/>
    <w:rsid w:val="00836936"/>
    <w:rsid w:val="00837E66"/>
    <w:rsid w:val="0084232E"/>
    <w:rsid w:val="00851F3E"/>
    <w:rsid w:val="008527C0"/>
    <w:rsid w:val="008553B4"/>
    <w:rsid w:val="00855506"/>
    <w:rsid w:val="008566C3"/>
    <w:rsid w:val="00857740"/>
    <w:rsid w:val="0086568E"/>
    <w:rsid w:val="00871DF7"/>
    <w:rsid w:val="00872C63"/>
    <w:rsid w:val="008767CC"/>
    <w:rsid w:val="00877CE0"/>
    <w:rsid w:val="00881B8A"/>
    <w:rsid w:val="00881F5F"/>
    <w:rsid w:val="008839AF"/>
    <w:rsid w:val="008851FE"/>
    <w:rsid w:val="008877C3"/>
    <w:rsid w:val="0089134F"/>
    <w:rsid w:val="008922BC"/>
    <w:rsid w:val="008929CE"/>
    <w:rsid w:val="00893971"/>
    <w:rsid w:val="00893FD2"/>
    <w:rsid w:val="00895CDE"/>
    <w:rsid w:val="008966DF"/>
    <w:rsid w:val="008973BE"/>
    <w:rsid w:val="008974C4"/>
    <w:rsid w:val="008A0E09"/>
    <w:rsid w:val="008A1D23"/>
    <w:rsid w:val="008A2485"/>
    <w:rsid w:val="008A255E"/>
    <w:rsid w:val="008A4480"/>
    <w:rsid w:val="008A6034"/>
    <w:rsid w:val="008B060F"/>
    <w:rsid w:val="008B3FFB"/>
    <w:rsid w:val="008B4FCC"/>
    <w:rsid w:val="008C2E78"/>
    <w:rsid w:val="008C4AE4"/>
    <w:rsid w:val="008C676D"/>
    <w:rsid w:val="008C6CDF"/>
    <w:rsid w:val="008D0BE3"/>
    <w:rsid w:val="008D6349"/>
    <w:rsid w:val="008D6A72"/>
    <w:rsid w:val="008D6BC6"/>
    <w:rsid w:val="008E13B1"/>
    <w:rsid w:val="008E4E81"/>
    <w:rsid w:val="008F0A29"/>
    <w:rsid w:val="008F0C36"/>
    <w:rsid w:val="008F19CE"/>
    <w:rsid w:val="008F7C8C"/>
    <w:rsid w:val="00907475"/>
    <w:rsid w:val="00907F57"/>
    <w:rsid w:val="00916E96"/>
    <w:rsid w:val="00922B64"/>
    <w:rsid w:val="00922C3E"/>
    <w:rsid w:val="00925A54"/>
    <w:rsid w:val="00926B83"/>
    <w:rsid w:val="00927F78"/>
    <w:rsid w:val="00930D89"/>
    <w:rsid w:val="009362DE"/>
    <w:rsid w:val="00937257"/>
    <w:rsid w:val="00937583"/>
    <w:rsid w:val="009377F8"/>
    <w:rsid w:val="0094128D"/>
    <w:rsid w:val="00946382"/>
    <w:rsid w:val="009466B3"/>
    <w:rsid w:val="00946F70"/>
    <w:rsid w:val="00950282"/>
    <w:rsid w:val="009546D9"/>
    <w:rsid w:val="0095484E"/>
    <w:rsid w:val="009548FE"/>
    <w:rsid w:val="00955403"/>
    <w:rsid w:val="00955C23"/>
    <w:rsid w:val="009576FB"/>
    <w:rsid w:val="00960354"/>
    <w:rsid w:val="009667C5"/>
    <w:rsid w:val="00967AD5"/>
    <w:rsid w:val="00970273"/>
    <w:rsid w:val="009710C3"/>
    <w:rsid w:val="009711E9"/>
    <w:rsid w:val="009719FA"/>
    <w:rsid w:val="00971F27"/>
    <w:rsid w:val="0097294A"/>
    <w:rsid w:val="00974DF6"/>
    <w:rsid w:val="00981441"/>
    <w:rsid w:val="00983E6B"/>
    <w:rsid w:val="00986E03"/>
    <w:rsid w:val="0099087D"/>
    <w:rsid w:val="00992DDE"/>
    <w:rsid w:val="00997C30"/>
    <w:rsid w:val="009A2A93"/>
    <w:rsid w:val="009A47DC"/>
    <w:rsid w:val="009A65B6"/>
    <w:rsid w:val="009A7A96"/>
    <w:rsid w:val="009A7AF8"/>
    <w:rsid w:val="009B3C84"/>
    <w:rsid w:val="009B3F63"/>
    <w:rsid w:val="009B4CBE"/>
    <w:rsid w:val="009B5146"/>
    <w:rsid w:val="009B5EE3"/>
    <w:rsid w:val="009B654A"/>
    <w:rsid w:val="009C10BF"/>
    <w:rsid w:val="009C1887"/>
    <w:rsid w:val="009C3DAD"/>
    <w:rsid w:val="009D6346"/>
    <w:rsid w:val="009D6904"/>
    <w:rsid w:val="009E098C"/>
    <w:rsid w:val="009E4A0F"/>
    <w:rsid w:val="009E6DBE"/>
    <w:rsid w:val="009E7D58"/>
    <w:rsid w:val="009F3EC5"/>
    <w:rsid w:val="009F6036"/>
    <w:rsid w:val="009F79E2"/>
    <w:rsid w:val="00A01967"/>
    <w:rsid w:val="00A03627"/>
    <w:rsid w:val="00A038BD"/>
    <w:rsid w:val="00A048C6"/>
    <w:rsid w:val="00A05068"/>
    <w:rsid w:val="00A12CCD"/>
    <w:rsid w:val="00A148A9"/>
    <w:rsid w:val="00A1538F"/>
    <w:rsid w:val="00A17E6E"/>
    <w:rsid w:val="00A201FC"/>
    <w:rsid w:val="00A24599"/>
    <w:rsid w:val="00A25919"/>
    <w:rsid w:val="00A3314F"/>
    <w:rsid w:val="00A334B8"/>
    <w:rsid w:val="00A34D54"/>
    <w:rsid w:val="00A3724A"/>
    <w:rsid w:val="00A40B21"/>
    <w:rsid w:val="00A4434D"/>
    <w:rsid w:val="00A46D50"/>
    <w:rsid w:val="00A520D0"/>
    <w:rsid w:val="00A55024"/>
    <w:rsid w:val="00A56A56"/>
    <w:rsid w:val="00A574FD"/>
    <w:rsid w:val="00A61B39"/>
    <w:rsid w:val="00A63F84"/>
    <w:rsid w:val="00A6553F"/>
    <w:rsid w:val="00A65BAA"/>
    <w:rsid w:val="00A7158D"/>
    <w:rsid w:val="00A71C04"/>
    <w:rsid w:val="00A71DE1"/>
    <w:rsid w:val="00A72289"/>
    <w:rsid w:val="00A76044"/>
    <w:rsid w:val="00A80A0A"/>
    <w:rsid w:val="00A86631"/>
    <w:rsid w:val="00A874F2"/>
    <w:rsid w:val="00A9092D"/>
    <w:rsid w:val="00A90C81"/>
    <w:rsid w:val="00A941ED"/>
    <w:rsid w:val="00AA0A22"/>
    <w:rsid w:val="00AA730C"/>
    <w:rsid w:val="00AB2F36"/>
    <w:rsid w:val="00AB2FDF"/>
    <w:rsid w:val="00AB3564"/>
    <w:rsid w:val="00AB36B7"/>
    <w:rsid w:val="00AC01B6"/>
    <w:rsid w:val="00AC188A"/>
    <w:rsid w:val="00AC2BE3"/>
    <w:rsid w:val="00AC30AE"/>
    <w:rsid w:val="00AC6554"/>
    <w:rsid w:val="00AD1A9D"/>
    <w:rsid w:val="00AD4CD8"/>
    <w:rsid w:val="00AD4D76"/>
    <w:rsid w:val="00AD659B"/>
    <w:rsid w:val="00AD67F6"/>
    <w:rsid w:val="00AD7F2C"/>
    <w:rsid w:val="00AE0451"/>
    <w:rsid w:val="00AE33A5"/>
    <w:rsid w:val="00AF1CB6"/>
    <w:rsid w:val="00AF5601"/>
    <w:rsid w:val="00AF5EF8"/>
    <w:rsid w:val="00AF7260"/>
    <w:rsid w:val="00AF73FD"/>
    <w:rsid w:val="00AF7964"/>
    <w:rsid w:val="00B008F9"/>
    <w:rsid w:val="00B0157F"/>
    <w:rsid w:val="00B048ED"/>
    <w:rsid w:val="00B04B05"/>
    <w:rsid w:val="00B06464"/>
    <w:rsid w:val="00B104E4"/>
    <w:rsid w:val="00B144BC"/>
    <w:rsid w:val="00B152AF"/>
    <w:rsid w:val="00B20D76"/>
    <w:rsid w:val="00B22657"/>
    <w:rsid w:val="00B262C7"/>
    <w:rsid w:val="00B34097"/>
    <w:rsid w:val="00B36E59"/>
    <w:rsid w:val="00B37294"/>
    <w:rsid w:val="00B44069"/>
    <w:rsid w:val="00B50CD5"/>
    <w:rsid w:val="00B55676"/>
    <w:rsid w:val="00B55C6E"/>
    <w:rsid w:val="00B57505"/>
    <w:rsid w:val="00B6149B"/>
    <w:rsid w:val="00B620C2"/>
    <w:rsid w:val="00B62FBF"/>
    <w:rsid w:val="00B7084F"/>
    <w:rsid w:val="00B73AF5"/>
    <w:rsid w:val="00B842E9"/>
    <w:rsid w:val="00B8483B"/>
    <w:rsid w:val="00BA1A9F"/>
    <w:rsid w:val="00BA21AA"/>
    <w:rsid w:val="00BA2301"/>
    <w:rsid w:val="00BA3DC7"/>
    <w:rsid w:val="00BA5991"/>
    <w:rsid w:val="00BA5F6C"/>
    <w:rsid w:val="00BA7A8D"/>
    <w:rsid w:val="00BB130C"/>
    <w:rsid w:val="00BB13B0"/>
    <w:rsid w:val="00BB2FE9"/>
    <w:rsid w:val="00BB3F98"/>
    <w:rsid w:val="00BC5B1D"/>
    <w:rsid w:val="00BD218F"/>
    <w:rsid w:val="00BD235E"/>
    <w:rsid w:val="00BD23D7"/>
    <w:rsid w:val="00BD57E5"/>
    <w:rsid w:val="00BD7189"/>
    <w:rsid w:val="00BE2286"/>
    <w:rsid w:val="00BE3290"/>
    <w:rsid w:val="00BE3839"/>
    <w:rsid w:val="00BE4510"/>
    <w:rsid w:val="00BE71C9"/>
    <w:rsid w:val="00BE7DC5"/>
    <w:rsid w:val="00BF05A0"/>
    <w:rsid w:val="00BF0CDB"/>
    <w:rsid w:val="00BF5579"/>
    <w:rsid w:val="00BF77C6"/>
    <w:rsid w:val="00C002F1"/>
    <w:rsid w:val="00C0496B"/>
    <w:rsid w:val="00C058DE"/>
    <w:rsid w:val="00C110BA"/>
    <w:rsid w:val="00C12452"/>
    <w:rsid w:val="00C1270E"/>
    <w:rsid w:val="00C1514B"/>
    <w:rsid w:val="00C172A1"/>
    <w:rsid w:val="00C230DE"/>
    <w:rsid w:val="00C26711"/>
    <w:rsid w:val="00C31510"/>
    <w:rsid w:val="00C360A2"/>
    <w:rsid w:val="00C36180"/>
    <w:rsid w:val="00C409A9"/>
    <w:rsid w:val="00C40D69"/>
    <w:rsid w:val="00C4444B"/>
    <w:rsid w:val="00C44F5F"/>
    <w:rsid w:val="00C453DD"/>
    <w:rsid w:val="00C46527"/>
    <w:rsid w:val="00C47418"/>
    <w:rsid w:val="00C544F7"/>
    <w:rsid w:val="00C55774"/>
    <w:rsid w:val="00C57C81"/>
    <w:rsid w:val="00C57D9E"/>
    <w:rsid w:val="00C61C02"/>
    <w:rsid w:val="00C61C55"/>
    <w:rsid w:val="00C63392"/>
    <w:rsid w:val="00C63E23"/>
    <w:rsid w:val="00C6567C"/>
    <w:rsid w:val="00C76C39"/>
    <w:rsid w:val="00C77F72"/>
    <w:rsid w:val="00C80258"/>
    <w:rsid w:val="00C85AA5"/>
    <w:rsid w:val="00C86FA3"/>
    <w:rsid w:val="00C944AF"/>
    <w:rsid w:val="00CA0C58"/>
    <w:rsid w:val="00CA1987"/>
    <w:rsid w:val="00CA4049"/>
    <w:rsid w:val="00CA5EDE"/>
    <w:rsid w:val="00CA63E1"/>
    <w:rsid w:val="00CA6C26"/>
    <w:rsid w:val="00CA70CC"/>
    <w:rsid w:val="00CB0111"/>
    <w:rsid w:val="00CB045E"/>
    <w:rsid w:val="00CB39AD"/>
    <w:rsid w:val="00CC6E0D"/>
    <w:rsid w:val="00CD0679"/>
    <w:rsid w:val="00CD0AFC"/>
    <w:rsid w:val="00CD2E8F"/>
    <w:rsid w:val="00CD5C19"/>
    <w:rsid w:val="00CD5C58"/>
    <w:rsid w:val="00CD6DA0"/>
    <w:rsid w:val="00CE3C1C"/>
    <w:rsid w:val="00CE7406"/>
    <w:rsid w:val="00CE741D"/>
    <w:rsid w:val="00CF3774"/>
    <w:rsid w:val="00CF4643"/>
    <w:rsid w:val="00CF7E0B"/>
    <w:rsid w:val="00D000CF"/>
    <w:rsid w:val="00D03091"/>
    <w:rsid w:val="00D05EB7"/>
    <w:rsid w:val="00D06B13"/>
    <w:rsid w:val="00D07029"/>
    <w:rsid w:val="00D07758"/>
    <w:rsid w:val="00D07B56"/>
    <w:rsid w:val="00D10288"/>
    <w:rsid w:val="00D10B83"/>
    <w:rsid w:val="00D123AD"/>
    <w:rsid w:val="00D12B39"/>
    <w:rsid w:val="00D13303"/>
    <w:rsid w:val="00D1364A"/>
    <w:rsid w:val="00D14D17"/>
    <w:rsid w:val="00D21276"/>
    <w:rsid w:val="00D2146E"/>
    <w:rsid w:val="00D21A6B"/>
    <w:rsid w:val="00D25AE0"/>
    <w:rsid w:val="00D318ED"/>
    <w:rsid w:val="00D34CCD"/>
    <w:rsid w:val="00D36D98"/>
    <w:rsid w:val="00D37488"/>
    <w:rsid w:val="00D404DA"/>
    <w:rsid w:val="00D40619"/>
    <w:rsid w:val="00D43DD1"/>
    <w:rsid w:val="00D46E26"/>
    <w:rsid w:val="00D47F84"/>
    <w:rsid w:val="00D52699"/>
    <w:rsid w:val="00D52C36"/>
    <w:rsid w:val="00D52C71"/>
    <w:rsid w:val="00D54757"/>
    <w:rsid w:val="00D54B7D"/>
    <w:rsid w:val="00D5673A"/>
    <w:rsid w:val="00D57301"/>
    <w:rsid w:val="00D619E3"/>
    <w:rsid w:val="00D61DC8"/>
    <w:rsid w:val="00D65FE9"/>
    <w:rsid w:val="00D66D19"/>
    <w:rsid w:val="00D67E8E"/>
    <w:rsid w:val="00D754A7"/>
    <w:rsid w:val="00D77FD0"/>
    <w:rsid w:val="00D819C6"/>
    <w:rsid w:val="00D81E32"/>
    <w:rsid w:val="00D81FAC"/>
    <w:rsid w:val="00D82267"/>
    <w:rsid w:val="00D82D40"/>
    <w:rsid w:val="00D839EE"/>
    <w:rsid w:val="00D907BE"/>
    <w:rsid w:val="00D92DF6"/>
    <w:rsid w:val="00DA1FAB"/>
    <w:rsid w:val="00DA299F"/>
    <w:rsid w:val="00DA5C25"/>
    <w:rsid w:val="00DA67A5"/>
    <w:rsid w:val="00DA6BFB"/>
    <w:rsid w:val="00DB360F"/>
    <w:rsid w:val="00DB3A9C"/>
    <w:rsid w:val="00DB3C8A"/>
    <w:rsid w:val="00DB3EA1"/>
    <w:rsid w:val="00DB5809"/>
    <w:rsid w:val="00DC087D"/>
    <w:rsid w:val="00DC1674"/>
    <w:rsid w:val="00DC1884"/>
    <w:rsid w:val="00DC3791"/>
    <w:rsid w:val="00DC6797"/>
    <w:rsid w:val="00DC6947"/>
    <w:rsid w:val="00DC7C5B"/>
    <w:rsid w:val="00DD3B29"/>
    <w:rsid w:val="00DD582C"/>
    <w:rsid w:val="00DD6D96"/>
    <w:rsid w:val="00DD78DE"/>
    <w:rsid w:val="00DD7F78"/>
    <w:rsid w:val="00DE191B"/>
    <w:rsid w:val="00DE2725"/>
    <w:rsid w:val="00DE67F6"/>
    <w:rsid w:val="00DE68DE"/>
    <w:rsid w:val="00DF0FBA"/>
    <w:rsid w:val="00DF3F0A"/>
    <w:rsid w:val="00DF3F49"/>
    <w:rsid w:val="00DF7FFE"/>
    <w:rsid w:val="00E002A2"/>
    <w:rsid w:val="00E019F5"/>
    <w:rsid w:val="00E030D9"/>
    <w:rsid w:val="00E116E7"/>
    <w:rsid w:val="00E12B3C"/>
    <w:rsid w:val="00E12B56"/>
    <w:rsid w:val="00E147E0"/>
    <w:rsid w:val="00E210FF"/>
    <w:rsid w:val="00E216DB"/>
    <w:rsid w:val="00E220D5"/>
    <w:rsid w:val="00E22DB8"/>
    <w:rsid w:val="00E30A70"/>
    <w:rsid w:val="00E31FC9"/>
    <w:rsid w:val="00E32B9B"/>
    <w:rsid w:val="00E3408B"/>
    <w:rsid w:val="00E34B2A"/>
    <w:rsid w:val="00E36F18"/>
    <w:rsid w:val="00E40181"/>
    <w:rsid w:val="00E409CA"/>
    <w:rsid w:val="00E449FF"/>
    <w:rsid w:val="00E452F2"/>
    <w:rsid w:val="00E45CD6"/>
    <w:rsid w:val="00E465A8"/>
    <w:rsid w:val="00E46E7D"/>
    <w:rsid w:val="00E538AA"/>
    <w:rsid w:val="00E54A6D"/>
    <w:rsid w:val="00E5793A"/>
    <w:rsid w:val="00E57BFF"/>
    <w:rsid w:val="00E629CC"/>
    <w:rsid w:val="00E64552"/>
    <w:rsid w:val="00E65593"/>
    <w:rsid w:val="00E65FEE"/>
    <w:rsid w:val="00E669C5"/>
    <w:rsid w:val="00E70313"/>
    <w:rsid w:val="00E70572"/>
    <w:rsid w:val="00E734AA"/>
    <w:rsid w:val="00E7371E"/>
    <w:rsid w:val="00E73CBF"/>
    <w:rsid w:val="00E76BF4"/>
    <w:rsid w:val="00E77D1D"/>
    <w:rsid w:val="00E84166"/>
    <w:rsid w:val="00E9462C"/>
    <w:rsid w:val="00E959A6"/>
    <w:rsid w:val="00E95A23"/>
    <w:rsid w:val="00EA1B23"/>
    <w:rsid w:val="00EA28E0"/>
    <w:rsid w:val="00EA5BB8"/>
    <w:rsid w:val="00EA5E21"/>
    <w:rsid w:val="00EA66C5"/>
    <w:rsid w:val="00EA68D7"/>
    <w:rsid w:val="00EA7A06"/>
    <w:rsid w:val="00EB3609"/>
    <w:rsid w:val="00EB39AC"/>
    <w:rsid w:val="00EC1DA9"/>
    <w:rsid w:val="00EC3077"/>
    <w:rsid w:val="00EC3207"/>
    <w:rsid w:val="00ED0E1F"/>
    <w:rsid w:val="00ED2325"/>
    <w:rsid w:val="00ED26A2"/>
    <w:rsid w:val="00ED7431"/>
    <w:rsid w:val="00EE3F52"/>
    <w:rsid w:val="00EE5BC4"/>
    <w:rsid w:val="00EF2797"/>
    <w:rsid w:val="00EF2FCC"/>
    <w:rsid w:val="00EF3C2A"/>
    <w:rsid w:val="00F02695"/>
    <w:rsid w:val="00F049BA"/>
    <w:rsid w:val="00F05A45"/>
    <w:rsid w:val="00F05B3D"/>
    <w:rsid w:val="00F0617C"/>
    <w:rsid w:val="00F06C9B"/>
    <w:rsid w:val="00F15735"/>
    <w:rsid w:val="00F162BD"/>
    <w:rsid w:val="00F20772"/>
    <w:rsid w:val="00F22552"/>
    <w:rsid w:val="00F23631"/>
    <w:rsid w:val="00F24157"/>
    <w:rsid w:val="00F27FCF"/>
    <w:rsid w:val="00F35A2F"/>
    <w:rsid w:val="00F36531"/>
    <w:rsid w:val="00F37C55"/>
    <w:rsid w:val="00F42FE7"/>
    <w:rsid w:val="00F47248"/>
    <w:rsid w:val="00F50900"/>
    <w:rsid w:val="00F56EBE"/>
    <w:rsid w:val="00F6097D"/>
    <w:rsid w:val="00F638D2"/>
    <w:rsid w:val="00F63C01"/>
    <w:rsid w:val="00F63CC5"/>
    <w:rsid w:val="00F65EF1"/>
    <w:rsid w:val="00F7131D"/>
    <w:rsid w:val="00F80152"/>
    <w:rsid w:val="00F81BEB"/>
    <w:rsid w:val="00F82AD2"/>
    <w:rsid w:val="00F84460"/>
    <w:rsid w:val="00F86EC1"/>
    <w:rsid w:val="00F87718"/>
    <w:rsid w:val="00F87C78"/>
    <w:rsid w:val="00F90DDA"/>
    <w:rsid w:val="00F91E20"/>
    <w:rsid w:val="00F96F63"/>
    <w:rsid w:val="00FA43FB"/>
    <w:rsid w:val="00FB01BB"/>
    <w:rsid w:val="00FB059C"/>
    <w:rsid w:val="00FB4253"/>
    <w:rsid w:val="00FC5AE7"/>
    <w:rsid w:val="00FC6BD1"/>
    <w:rsid w:val="00FC7DF0"/>
    <w:rsid w:val="00FD1493"/>
    <w:rsid w:val="00FD2264"/>
    <w:rsid w:val="00FD2DE5"/>
    <w:rsid w:val="00FE04DF"/>
    <w:rsid w:val="00FF68B9"/>
    <w:rsid w:val="00FF6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01DF48F"/>
  <w15:docId w15:val="{44BB1412-20E9-45B3-BE91-3351E6EF5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  <w:ind w:left="1361" w:hanging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35B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5E7D71"/>
    <w:pPr>
      <w:keepNext/>
      <w:numPr>
        <w:numId w:val="1"/>
      </w:numPr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5E7D71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E7D71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5E7D71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5E7D71"/>
    <w:pPr>
      <w:spacing w:before="120"/>
      <w:jc w:val="center"/>
      <w:outlineLvl w:val="5"/>
    </w:pPr>
    <w:rPr>
      <w:rFonts w:ascii="Calibri" w:hAnsi="Calibri" w:cs="Calibri"/>
      <w:b/>
      <w:bCs/>
      <w:sz w:val="20"/>
      <w:szCs w:val="20"/>
    </w:rPr>
  </w:style>
  <w:style w:type="paragraph" w:styleId="Nagwek7">
    <w:name w:val="heading 7"/>
    <w:basedOn w:val="Normalny"/>
    <w:next w:val="Normalny"/>
    <w:qFormat/>
    <w:rsid w:val="005E7D71"/>
    <w:pPr>
      <w:spacing w:before="240" w:after="60"/>
      <w:outlineLvl w:val="6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E7D71"/>
    <w:rPr>
      <w:rFonts w:hint="default"/>
    </w:rPr>
  </w:style>
  <w:style w:type="character" w:customStyle="1" w:styleId="WW8Num1z1">
    <w:name w:val="WW8Num1z1"/>
    <w:rsid w:val="005E7D71"/>
  </w:style>
  <w:style w:type="character" w:customStyle="1" w:styleId="WW8Num1z2">
    <w:name w:val="WW8Num1z2"/>
    <w:rsid w:val="005E7D71"/>
  </w:style>
  <w:style w:type="character" w:customStyle="1" w:styleId="WW8Num1z3">
    <w:name w:val="WW8Num1z3"/>
    <w:rsid w:val="005E7D71"/>
  </w:style>
  <w:style w:type="character" w:customStyle="1" w:styleId="WW8Num1z4">
    <w:name w:val="WW8Num1z4"/>
    <w:rsid w:val="005E7D71"/>
  </w:style>
  <w:style w:type="character" w:customStyle="1" w:styleId="WW8Num1z5">
    <w:name w:val="WW8Num1z5"/>
    <w:rsid w:val="005E7D71"/>
  </w:style>
  <w:style w:type="character" w:customStyle="1" w:styleId="WW8Num1z6">
    <w:name w:val="WW8Num1z6"/>
    <w:rsid w:val="005E7D71"/>
  </w:style>
  <w:style w:type="character" w:customStyle="1" w:styleId="WW8Num1z7">
    <w:name w:val="WW8Num1z7"/>
    <w:rsid w:val="005E7D71"/>
  </w:style>
  <w:style w:type="character" w:customStyle="1" w:styleId="WW8Num1z8">
    <w:name w:val="WW8Num1z8"/>
    <w:rsid w:val="005E7D71"/>
  </w:style>
  <w:style w:type="character" w:customStyle="1" w:styleId="WW8Num2z0">
    <w:name w:val="WW8Num2z0"/>
    <w:rsid w:val="005E7D71"/>
    <w:rPr>
      <w:rFonts w:ascii="Calibri" w:hAnsi="Calibri" w:cs="Calibri"/>
      <w:color w:val="auto"/>
    </w:rPr>
  </w:style>
  <w:style w:type="character" w:customStyle="1" w:styleId="WW8Num3z0">
    <w:name w:val="WW8Num3z0"/>
    <w:rsid w:val="005E7D71"/>
  </w:style>
  <w:style w:type="character" w:customStyle="1" w:styleId="WW8Num3z1">
    <w:name w:val="WW8Num3z1"/>
    <w:rsid w:val="005E7D71"/>
    <w:rPr>
      <w:rFonts w:cs="Calibri"/>
      <w:strike w:val="0"/>
      <w:dstrike w:val="0"/>
      <w:color w:val="000000"/>
      <w:u w:val="none"/>
    </w:rPr>
  </w:style>
  <w:style w:type="character" w:customStyle="1" w:styleId="WW8Num3z2">
    <w:name w:val="WW8Num3z2"/>
    <w:rsid w:val="005E7D71"/>
  </w:style>
  <w:style w:type="character" w:customStyle="1" w:styleId="WW8Num3z3">
    <w:name w:val="WW8Num3z3"/>
    <w:rsid w:val="005E7D71"/>
  </w:style>
  <w:style w:type="character" w:customStyle="1" w:styleId="WW8Num3z4">
    <w:name w:val="WW8Num3z4"/>
    <w:rsid w:val="005E7D71"/>
  </w:style>
  <w:style w:type="character" w:customStyle="1" w:styleId="WW8Num3z5">
    <w:name w:val="WW8Num3z5"/>
    <w:rsid w:val="005E7D71"/>
  </w:style>
  <w:style w:type="character" w:customStyle="1" w:styleId="WW8Num3z6">
    <w:name w:val="WW8Num3z6"/>
    <w:rsid w:val="005E7D71"/>
  </w:style>
  <w:style w:type="character" w:customStyle="1" w:styleId="WW8Num3z7">
    <w:name w:val="WW8Num3z7"/>
    <w:rsid w:val="005E7D71"/>
  </w:style>
  <w:style w:type="character" w:customStyle="1" w:styleId="WW8Num3z8">
    <w:name w:val="WW8Num3z8"/>
    <w:rsid w:val="005E7D71"/>
  </w:style>
  <w:style w:type="character" w:customStyle="1" w:styleId="WW8Num4z0">
    <w:name w:val="WW8Num4z0"/>
    <w:rsid w:val="005E7D71"/>
    <w:rPr>
      <w:rFonts w:ascii="Calibri" w:hAnsi="Calibri" w:cs="Calibri"/>
      <w:sz w:val="22"/>
      <w:szCs w:val="22"/>
    </w:rPr>
  </w:style>
  <w:style w:type="character" w:customStyle="1" w:styleId="WW8Num4z1">
    <w:name w:val="WW8Num4z1"/>
    <w:rsid w:val="005E7D71"/>
  </w:style>
  <w:style w:type="character" w:customStyle="1" w:styleId="WW8Num4z2">
    <w:name w:val="WW8Num4z2"/>
    <w:rsid w:val="005E7D71"/>
  </w:style>
  <w:style w:type="character" w:customStyle="1" w:styleId="WW8Num4z3">
    <w:name w:val="WW8Num4z3"/>
    <w:rsid w:val="005E7D71"/>
  </w:style>
  <w:style w:type="character" w:customStyle="1" w:styleId="WW8Num4z4">
    <w:name w:val="WW8Num4z4"/>
    <w:rsid w:val="005E7D71"/>
  </w:style>
  <w:style w:type="character" w:customStyle="1" w:styleId="WW8Num4z5">
    <w:name w:val="WW8Num4z5"/>
    <w:rsid w:val="005E7D71"/>
  </w:style>
  <w:style w:type="character" w:customStyle="1" w:styleId="WW8Num4z6">
    <w:name w:val="WW8Num4z6"/>
    <w:rsid w:val="005E7D71"/>
  </w:style>
  <w:style w:type="character" w:customStyle="1" w:styleId="WW8Num4z7">
    <w:name w:val="WW8Num4z7"/>
    <w:rsid w:val="005E7D71"/>
  </w:style>
  <w:style w:type="character" w:customStyle="1" w:styleId="WW8Num4z8">
    <w:name w:val="WW8Num4z8"/>
    <w:rsid w:val="005E7D71"/>
  </w:style>
  <w:style w:type="character" w:customStyle="1" w:styleId="WW8Num5z0">
    <w:name w:val="WW8Num5z0"/>
    <w:rsid w:val="005E7D71"/>
    <w:rPr>
      <w:rFonts w:ascii="Symbol" w:hAnsi="Symbol" w:cs="Symbol"/>
    </w:rPr>
  </w:style>
  <w:style w:type="character" w:customStyle="1" w:styleId="WW8Num6z0">
    <w:name w:val="WW8Num6z0"/>
    <w:rsid w:val="005E7D71"/>
  </w:style>
  <w:style w:type="character" w:customStyle="1" w:styleId="WW8Num6z1">
    <w:name w:val="WW8Num6z1"/>
    <w:rsid w:val="005E7D71"/>
  </w:style>
  <w:style w:type="character" w:customStyle="1" w:styleId="WW8Num6z2">
    <w:name w:val="WW8Num6z2"/>
    <w:rsid w:val="005E7D71"/>
  </w:style>
  <w:style w:type="character" w:customStyle="1" w:styleId="WW8Num6z3">
    <w:name w:val="WW8Num6z3"/>
    <w:rsid w:val="005E7D71"/>
  </w:style>
  <w:style w:type="character" w:customStyle="1" w:styleId="WW8Num6z4">
    <w:name w:val="WW8Num6z4"/>
    <w:rsid w:val="005E7D71"/>
  </w:style>
  <w:style w:type="character" w:customStyle="1" w:styleId="WW8Num6z5">
    <w:name w:val="WW8Num6z5"/>
    <w:rsid w:val="005E7D71"/>
  </w:style>
  <w:style w:type="character" w:customStyle="1" w:styleId="WW8Num6z6">
    <w:name w:val="WW8Num6z6"/>
    <w:rsid w:val="005E7D71"/>
  </w:style>
  <w:style w:type="character" w:customStyle="1" w:styleId="WW8Num6z7">
    <w:name w:val="WW8Num6z7"/>
    <w:rsid w:val="005E7D71"/>
  </w:style>
  <w:style w:type="character" w:customStyle="1" w:styleId="WW8Num6z8">
    <w:name w:val="WW8Num6z8"/>
    <w:rsid w:val="005E7D71"/>
  </w:style>
  <w:style w:type="character" w:customStyle="1" w:styleId="WW8Num7z0">
    <w:name w:val="WW8Num7z0"/>
    <w:rsid w:val="005E7D71"/>
    <w:rPr>
      <w:rFonts w:ascii="Symbol" w:hAnsi="Symbol" w:cs="Symbol"/>
    </w:rPr>
  </w:style>
  <w:style w:type="character" w:customStyle="1" w:styleId="WW8Num7z4">
    <w:name w:val="WW8Num7z4"/>
    <w:rsid w:val="005E7D71"/>
  </w:style>
  <w:style w:type="character" w:customStyle="1" w:styleId="WW8Num7z5">
    <w:name w:val="WW8Num7z5"/>
    <w:rsid w:val="005E7D71"/>
  </w:style>
  <w:style w:type="character" w:customStyle="1" w:styleId="WW8Num7z6">
    <w:name w:val="WW8Num7z6"/>
    <w:rsid w:val="005E7D71"/>
  </w:style>
  <w:style w:type="character" w:customStyle="1" w:styleId="WW8Num7z7">
    <w:name w:val="WW8Num7z7"/>
    <w:rsid w:val="005E7D71"/>
  </w:style>
  <w:style w:type="character" w:customStyle="1" w:styleId="WW8Num7z8">
    <w:name w:val="WW8Num7z8"/>
    <w:rsid w:val="005E7D71"/>
  </w:style>
  <w:style w:type="character" w:customStyle="1" w:styleId="WW8Num8z0">
    <w:name w:val="WW8Num8z0"/>
    <w:rsid w:val="005E7D71"/>
    <w:rPr>
      <w:rFonts w:ascii="Symbol" w:hAnsi="Symbol" w:cs="Symbol"/>
    </w:rPr>
  </w:style>
  <w:style w:type="character" w:customStyle="1" w:styleId="WW8Num8z4">
    <w:name w:val="WW8Num8z4"/>
    <w:rsid w:val="005E7D71"/>
  </w:style>
  <w:style w:type="character" w:customStyle="1" w:styleId="WW8Num8z5">
    <w:name w:val="WW8Num8z5"/>
    <w:rsid w:val="005E7D71"/>
  </w:style>
  <w:style w:type="character" w:customStyle="1" w:styleId="WW8Num8z6">
    <w:name w:val="WW8Num8z6"/>
    <w:rsid w:val="005E7D71"/>
  </w:style>
  <w:style w:type="character" w:customStyle="1" w:styleId="WW8Num8z7">
    <w:name w:val="WW8Num8z7"/>
    <w:rsid w:val="005E7D71"/>
  </w:style>
  <w:style w:type="character" w:customStyle="1" w:styleId="WW8Num8z8">
    <w:name w:val="WW8Num8z8"/>
    <w:rsid w:val="005E7D71"/>
  </w:style>
  <w:style w:type="character" w:customStyle="1" w:styleId="WW8Num9z0">
    <w:name w:val="WW8Num9z0"/>
    <w:rsid w:val="005E7D71"/>
  </w:style>
  <w:style w:type="character" w:customStyle="1" w:styleId="WW8Num9z1">
    <w:name w:val="WW8Num9z1"/>
    <w:rsid w:val="005E7D71"/>
    <w:rPr>
      <w:rFonts w:ascii="Symbol" w:hAnsi="Symbol" w:cs="Symbol"/>
    </w:rPr>
  </w:style>
  <w:style w:type="character" w:customStyle="1" w:styleId="WW8Num9z2">
    <w:name w:val="WW8Num9z2"/>
    <w:rsid w:val="005E7D71"/>
  </w:style>
  <w:style w:type="character" w:customStyle="1" w:styleId="WW8Num9z3">
    <w:name w:val="WW8Num9z3"/>
    <w:rsid w:val="005E7D71"/>
    <w:rPr>
      <w:rFonts w:ascii="Times New Roman" w:hAnsi="Times New Roman" w:cs="Times New Roman"/>
    </w:rPr>
  </w:style>
  <w:style w:type="character" w:customStyle="1" w:styleId="WW8Num9z4">
    <w:name w:val="WW8Num9z4"/>
    <w:rsid w:val="005E7D71"/>
  </w:style>
  <w:style w:type="character" w:customStyle="1" w:styleId="WW8Num9z5">
    <w:name w:val="WW8Num9z5"/>
    <w:rsid w:val="005E7D71"/>
  </w:style>
  <w:style w:type="character" w:customStyle="1" w:styleId="WW8Num9z6">
    <w:name w:val="WW8Num9z6"/>
    <w:rsid w:val="005E7D71"/>
  </w:style>
  <w:style w:type="character" w:customStyle="1" w:styleId="WW8Num9z7">
    <w:name w:val="WW8Num9z7"/>
    <w:rsid w:val="005E7D71"/>
  </w:style>
  <w:style w:type="character" w:customStyle="1" w:styleId="WW8Num9z8">
    <w:name w:val="WW8Num9z8"/>
    <w:rsid w:val="005E7D71"/>
  </w:style>
  <w:style w:type="character" w:customStyle="1" w:styleId="WW8Num10z0">
    <w:name w:val="WW8Num10z0"/>
    <w:rsid w:val="005E7D71"/>
  </w:style>
  <w:style w:type="character" w:customStyle="1" w:styleId="WW8Num10z1">
    <w:name w:val="WW8Num10z1"/>
    <w:rsid w:val="005E7D71"/>
    <w:rPr>
      <w:rFonts w:ascii="Symbol" w:hAnsi="Symbol" w:cs="Symbol"/>
    </w:rPr>
  </w:style>
  <w:style w:type="character" w:customStyle="1" w:styleId="WW8Num10z2">
    <w:name w:val="WW8Num10z2"/>
    <w:rsid w:val="005E7D71"/>
  </w:style>
  <w:style w:type="character" w:customStyle="1" w:styleId="WW8Num10z3">
    <w:name w:val="WW8Num10z3"/>
    <w:rsid w:val="005E7D71"/>
    <w:rPr>
      <w:rFonts w:ascii="Times New Roman" w:hAnsi="Times New Roman" w:cs="Times New Roman"/>
    </w:rPr>
  </w:style>
  <w:style w:type="character" w:customStyle="1" w:styleId="WW8Num10z4">
    <w:name w:val="WW8Num10z4"/>
    <w:rsid w:val="005E7D71"/>
  </w:style>
  <w:style w:type="character" w:customStyle="1" w:styleId="WW8Num10z5">
    <w:name w:val="WW8Num10z5"/>
    <w:rsid w:val="005E7D71"/>
  </w:style>
  <w:style w:type="character" w:customStyle="1" w:styleId="WW8Num10z6">
    <w:name w:val="WW8Num10z6"/>
    <w:rsid w:val="005E7D71"/>
  </w:style>
  <w:style w:type="character" w:customStyle="1" w:styleId="WW8Num10z7">
    <w:name w:val="WW8Num10z7"/>
    <w:rsid w:val="005E7D71"/>
  </w:style>
  <w:style w:type="character" w:customStyle="1" w:styleId="WW8Num10z8">
    <w:name w:val="WW8Num10z8"/>
    <w:rsid w:val="005E7D71"/>
  </w:style>
  <w:style w:type="character" w:customStyle="1" w:styleId="WW8Num11z0">
    <w:name w:val="WW8Num11z0"/>
    <w:rsid w:val="005E7D71"/>
    <w:rPr>
      <w:rFonts w:ascii="Calibri" w:hAnsi="Calibri" w:cs="Calibri"/>
    </w:rPr>
  </w:style>
  <w:style w:type="character" w:customStyle="1" w:styleId="WW8Num12z0">
    <w:name w:val="WW8Num12z0"/>
    <w:rsid w:val="005E7D71"/>
    <w:rPr>
      <w:rFonts w:ascii="Calibri" w:hAnsi="Calibri" w:cs="Calibri" w:hint="default"/>
      <w:sz w:val="22"/>
      <w:szCs w:val="22"/>
    </w:rPr>
  </w:style>
  <w:style w:type="character" w:customStyle="1" w:styleId="WW8Num12z1">
    <w:name w:val="WW8Num12z1"/>
    <w:rsid w:val="005E7D71"/>
    <w:rPr>
      <w:rFonts w:ascii="Symbol" w:hAnsi="Symbol" w:cs="Symbol"/>
    </w:rPr>
  </w:style>
  <w:style w:type="character" w:customStyle="1" w:styleId="WW8Num12z2">
    <w:name w:val="WW8Num12z2"/>
    <w:rsid w:val="005E7D71"/>
    <w:rPr>
      <w:rFonts w:ascii="Calibri" w:hAnsi="Calibri" w:cs="Calibri"/>
      <w:sz w:val="24"/>
      <w:szCs w:val="24"/>
    </w:rPr>
  </w:style>
  <w:style w:type="character" w:customStyle="1" w:styleId="WW8Num12z3">
    <w:name w:val="WW8Num12z3"/>
    <w:rsid w:val="005E7D71"/>
  </w:style>
  <w:style w:type="character" w:customStyle="1" w:styleId="WW8Num12z4">
    <w:name w:val="WW8Num12z4"/>
    <w:rsid w:val="005E7D71"/>
  </w:style>
  <w:style w:type="character" w:customStyle="1" w:styleId="WW8Num12z5">
    <w:name w:val="WW8Num12z5"/>
    <w:rsid w:val="005E7D71"/>
  </w:style>
  <w:style w:type="character" w:customStyle="1" w:styleId="WW8Num12z6">
    <w:name w:val="WW8Num12z6"/>
    <w:rsid w:val="005E7D71"/>
  </w:style>
  <w:style w:type="character" w:customStyle="1" w:styleId="WW8Num12z7">
    <w:name w:val="WW8Num12z7"/>
    <w:rsid w:val="005E7D71"/>
  </w:style>
  <w:style w:type="character" w:customStyle="1" w:styleId="WW8Num12z8">
    <w:name w:val="WW8Num12z8"/>
    <w:rsid w:val="005E7D71"/>
  </w:style>
  <w:style w:type="character" w:customStyle="1" w:styleId="WW8Num13z0">
    <w:name w:val="WW8Num13z0"/>
    <w:rsid w:val="005E7D71"/>
    <w:rPr>
      <w:rFonts w:ascii="Calibri" w:hAnsi="Calibri" w:cs="Calibri"/>
    </w:rPr>
  </w:style>
  <w:style w:type="character" w:customStyle="1" w:styleId="WW8Num14z0">
    <w:name w:val="WW8Num14z0"/>
    <w:rsid w:val="005E7D71"/>
  </w:style>
  <w:style w:type="character" w:customStyle="1" w:styleId="WW8Num14z1">
    <w:name w:val="WW8Num14z1"/>
    <w:rsid w:val="005E7D71"/>
    <w:rPr>
      <w:rFonts w:ascii="Symbol" w:hAnsi="Symbol" w:cs="Symbol"/>
    </w:rPr>
  </w:style>
  <w:style w:type="character" w:customStyle="1" w:styleId="WW8Num14z2">
    <w:name w:val="WW8Num14z2"/>
    <w:rsid w:val="005E7D71"/>
  </w:style>
  <w:style w:type="character" w:customStyle="1" w:styleId="WW8Num14z3">
    <w:name w:val="WW8Num14z3"/>
    <w:rsid w:val="005E7D71"/>
    <w:rPr>
      <w:b/>
      <w:bCs/>
    </w:rPr>
  </w:style>
  <w:style w:type="character" w:customStyle="1" w:styleId="WW8Num14z4">
    <w:name w:val="WW8Num14z4"/>
    <w:rsid w:val="005E7D71"/>
  </w:style>
  <w:style w:type="character" w:customStyle="1" w:styleId="WW8Num14z5">
    <w:name w:val="WW8Num14z5"/>
    <w:rsid w:val="005E7D71"/>
  </w:style>
  <w:style w:type="character" w:customStyle="1" w:styleId="WW8Num14z6">
    <w:name w:val="WW8Num14z6"/>
    <w:rsid w:val="005E7D71"/>
  </w:style>
  <w:style w:type="character" w:customStyle="1" w:styleId="WW8Num14z7">
    <w:name w:val="WW8Num14z7"/>
    <w:rsid w:val="005E7D71"/>
  </w:style>
  <w:style w:type="character" w:customStyle="1" w:styleId="WW8Num14z8">
    <w:name w:val="WW8Num14z8"/>
    <w:rsid w:val="005E7D71"/>
  </w:style>
  <w:style w:type="character" w:customStyle="1" w:styleId="WW8Num15z0">
    <w:name w:val="WW8Num15z0"/>
    <w:rsid w:val="005E7D71"/>
  </w:style>
  <w:style w:type="character" w:customStyle="1" w:styleId="WW8Num16z0">
    <w:name w:val="WW8Num16z0"/>
    <w:rsid w:val="005E7D71"/>
    <w:rPr>
      <w:rFonts w:ascii="Calibri" w:hAnsi="Calibri" w:cs="Calibri" w:hint="default"/>
      <w:iCs/>
      <w:sz w:val="22"/>
      <w:szCs w:val="22"/>
      <w:highlight w:val="yellow"/>
    </w:rPr>
  </w:style>
  <w:style w:type="character" w:customStyle="1" w:styleId="WW8Num17z0">
    <w:name w:val="WW8Num17z0"/>
    <w:rsid w:val="005E7D71"/>
    <w:rPr>
      <w:rFonts w:ascii="Calibri" w:hAnsi="Calibri" w:cs="Calibri" w:hint="default"/>
      <w:b/>
      <w:bCs/>
    </w:rPr>
  </w:style>
  <w:style w:type="character" w:customStyle="1" w:styleId="WW8Num18z0">
    <w:name w:val="WW8Num18z0"/>
    <w:rsid w:val="005E7D71"/>
    <w:rPr>
      <w:highlight w:val="green"/>
    </w:rPr>
  </w:style>
  <w:style w:type="character" w:customStyle="1" w:styleId="WW8Num19z0">
    <w:name w:val="WW8Num19z0"/>
    <w:rsid w:val="005E7D71"/>
    <w:rPr>
      <w:rFonts w:ascii="Calibri" w:hAnsi="Calibri" w:cs="Calibri" w:hint="default"/>
      <w:sz w:val="22"/>
      <w:szCs w:val="22"/>
    </w:rPr>
  </w:style>
  <w:style w:type="character" w:customStyle="1" w:styleId="WW8Num20z0">
    <w:name w:val="WW8Num20z0"/>
    <w:rsid w:val="005E7D71"/>
    <w:rPr>
      <w:rFonts w:ascii="Calibri" w:hAnsi="Calibri" w:cs="Calibri" w:hint="default"/>
      <w:sz w:val="22"/>
      <w:szCs w:val="22"/>
    </w:rPr>
  </w:style>
  <w:style w:type="character" w:customStyle="1" w:styleId="WW8Num21z0">
    <w:name w:val="WW8Num21z0"/>
    <w:rsid w:val="005E7D71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sid w:val="005E7D71"/>
    <w:rPr>
      <w:rFonts w:ascii="Calibri" w:hAnsi="Calibri" w:cs="Calibri" w:hint="default"/>
      <w:sz w:val="22"/>
      <w:szCs w:val="22"/>
    </w:rPr>
  </w:style>
  <w:style w:type="character" w:customStyle="1" w:styleId="WW8Num23z0">
    <w:name w:val="WW8Num23z0"/>
    <w:rsid w:val="005E7D71"/>
    <w:rPr>
      <w:rFonts w:ascii="Symbol" w:hAnsi="Symbol" w:cs="Symbol" w:hint="default"/>
    </w:rPr>
  </w:style>
  <w:style w:type="character" w:customStyle="1" w:styleId="WW8Num24z0">
    <w:name w:val="WW8Num24z0"/>
    <w:rsid w:val="005E7D71"/>
    <w:rPr>
      <w:rFonts w:hint="default"/>
    </w:rPr>
  </w:style>
  <w:style w:type="character" w:customStyle="1" w:styleId="WW8Num25z0">
    <w:name w:val="WW8Num25z0"/>
    <w:rsid w:val="005E7D71"/>
    <w:rPr>
      <w:rFonts w:hint="default"/>
    </w:rPr>
  </w:style>
  <w:style w:type="character" w:customStyle="1" w:styleId="WW8Num26z0">
    <w:name w:val="WW8Num26z0"/>
    <w:rsid w:val="005E7D71"/>
    <w:rPr>
      <w:rFonts w:hint="default"/>
    </w:rPr>
  </w:style>
  <w:style w:type="character" w:customStyle="1" w:styleId="WW8Num27z0">
    <w:name w:val="WW8Num27z0"/>
    <w:rsid w:val="005E7D71"/>
    <w:rPr>
      <w:rFonts w:hint="default"/>
    </w:rPr>
  </w:style>
  <w:style w:type="character" w:customStyle="1" w:styleId="WW8Num28z0">
    <w:name w:val="WW8Num28z0"/>
    <w:rsid w:val="005E7D71"/>
    <w:rPr>
      <w:rFonts w:ascii="Calibri" w:hAnsi="Calibri" w:cs="Calibri" w:hint="default"/>
      <w:b/>
      <w:bCs/>
      <w:sz w:val="22"/>
      <w:szCs w:val="22"/>
    </w:rPr>
  </w:style>
  <w:style w:type="character" w:customStyle="1" w:styleId="WW8Num29z0">
    <w:name w:val="WW8Num29z0"/>
    <w:rsid w:val="005E7D71"/>
    <w:rPr>
      <w:rFonts w:ascii="Calibri" w:hAnsi="Calibri" w:cs="Calibri" w:hint="default"/>
      <w:sz w:val="22"/>
      <w:szCs w:val="22"/>
    </w:rPr>
  </w:style>
  <w:style w:type="character" w:customStyle="1" w:styleId="WW8Num30z0">
    <w:name w:val="WW8Num30z0"/>
    <w:rsid w:val="005E7D71"/>
    <w:rPr>
      <w:rFonts w:cs="Calibri" w:hint="default"/>
    </w:rPr>
  </w:style>
  <w:style w:type="character" w:customStyle="1" w:styleId="WW8Num31z0">
    <w:name w:val="WW8Num31z0"/>
    <w:rsid w:val="005E7D71"/>
    <w:rPr>
      <w:rFonts w:ascii="Times New Roman" w:hAnsi="Times New Roman" w:cs="Times New Roman" w:hint="default"/>
    </w:rPr>
  </w:style>
  <w:style w:type="character" w:customStyle="1" w:styleId="WW8Num31z1">
    <w:name w:val="WW8Num31z1"/>
    <w:rsid w:val="005E7D71"/>
  </w:style>
  <w:style w:type="character" w:customStyle="1" w:styleId="WW8Num31z2">
    <w:name w:val="WW8Num31z2"/>
    <w:rsid w:val="005E7D71"/>
  </w:style>
  <w:style w:type="character" w:customStyle="1" w:styleId="WW8Num31z3">
    <w:name w:val="WW8Num31z3"/>
    <w:rsid w:val="005E7D71"/>
  </w:style>
  <w:style w:type="character" w:customStyle="1" w:styleId="WW8Num31z4">
    <w:name w:val="WW8Num31z4"/>
    <w:rsid w:val="005E7D71"/>
  </w:style>
  <w:style w:type="character" w:customStyle="1" w:styleId="WW8Num31z5">
    <w:name w:val="WW8Num31z5"/>
    <w:rsid w:val="005E7D71"/>
  </w:style>
  <w:style w:type="character" w:customStyle="1" w:styleId="WW8Num31z6">
    <w:name w:val="WW8Num31z6"/>
    <w:rsid w:val="005E7D71"/>
  </w:style>
  <w:style w:type="character" w:customStyle="1" w:styleId="WW8Num31z7">
    <w:name w:val="WW8Num31z7"/>
    <w:rsid w:val="005E7D71"/>
  </w:style>
  <w:style w:type="character" w:customStyle="1" w:styleId="WW8Num31z8">
    <w:name w:val="WW8Num31z8"/>
    <w:rsid w:val="005E7D71"/>
  </w:style>
  <w:style w:type="character" w:customStyle="1" w:styleId="WW8Num32z0">
    <w:name w:val="WW8Num32z0"/>
    <w:rsid w:val="005E7D71"/>
    <w:rPr>
      <w:rFonts w:hint="default"/>
    </w:rPr>
  </w:style>
  <w:style w:type="character" w:customStyle="1" w:styleId="WW8Num32z1">
    <w:name w:val="WW8Num32z1"/>
    <w:rsid w:val="005E7D71"/>
    <w:rPr>
      <w:rFonts w:hint="default"/>
      <w:b w:val="0"/>
    </w:rPr>
  </w:style>
  <w:style w:type="character" w:customStyle="1" w:styleId="WW8Num33z0">
    <w:name w:val="WW8Num33z0"/>
    <w:rsid w:val="005E7D71"/>
    <w:rPr>
      <w:rFonts w:hint="default"/>
    </w:rPr>
  </w:style>
  <w:style w:type="character" w:customStyle="1" w:styleId="WW8Num34z0">
    <w:name w:val="WW8Num34z0"/>
    <w:rsid w:val="005E7D71"/>
  </w:style>
  <w:style w:type="character" w:customStyle="1" w:styleId="WW8Num35z0">
    <w:name w:val="WW8Num35z0"/>
    <w:rsid w:val="005E7D71"/>
  </w:style>
  <w:style w:type="character" w:customStyle="1" w:styleId="WW8Num36z0">
    <w:name w:val="WW8Num36z0"/>
    <w:rsid w:val="005E7D71"/>
    <w:rPr>
      <w:rFonts w:ascii="Calibri" w:hAnsi="Calibri" w:cs="Calibri"/>
      <w:sz w:val="22"/>
      <w:szCs w:val="22"/>
    </w:rPr>
  </w:style>
  <w:style w:type="character" w:customStyle="1" w:styleId="WW8Num37z0">
    <w:name w:val="WW8Num37z0"/>
    <w:rsid w:val="005E7D71"/>
    <w:rPr>
      <w:rFonts w:ascii="Calibri" w:hAnsi="Calibri" w:cs="Calibri" w:hint="default"/>
      <w:i/>
      <w:iCs/>
    </w:rPr>
  </w:style>
  <w:style w:type="character" w:customStyle="1" w:styleId="WW8Num38z0">
    <w:name w:val="WW8Num38z0"/>
    <w:rsid w:val="005E7D71"/>
  </w:style>
  <w:style w:type="character" w:customStyle="1" w:styleId="WW8Num38z1">
    <w:name w:val="WW8Num38z1"/>
    <w:rsid w:val="005E7D71"/>
  </w:style>
  <w:style w:type="character" w:customStyle="1" w:styleId="WW8Num38z2">
    <w:name w:val="WW8Num38z2"/>
    <w:rsid w:val="005E7D71"/>
  </w:style>
  <w:style w:type="character" w:customStyle="1" w:styleId="WW8Num38z3">
    <w:name w:val="WW8Num38z3"/>
    <w:rsid w:val="005E7D71"/>
  </w:style>
  <w:style w:type="character" w:customStyle="1" w:styleId="WW8Num38z4">
    <w:name w:val="WW8Num38z4"/>
    <w:rsid w:val="005E7D71"/>
  </w:style>
  <w:style w:type="character" w:customStyle="1" w:styleId="WW8Num38z5">
    <w:name w:val="WW8Num38z5"/>
    <w:rsid w:val="005E7D71"/>
  </w:style>
  <w:style w:type="character" w:customStyle="1" w:styleId="WW8Num38z6">
    <w:name w:val="WW8Num38z6"/>
    <w:rsid w:val="005E7D71"/>
  </w:style>
  <w:style w:type="character" w:customStyle="1" w:styleId="WW8Num38z7">
    <w:name w:val="WW8Num38z7"/>
    <w:rsid w:val="005E7D71"/>
  </w:style>
  <w:style w:type="character" w:customStyle="1" w:styleId="WW8Num38z8">
    <w:name w:val="WW8Num38z8"/>
    <w:rsid w:val="005E7D71"/>
  </w:style>
  <w:style w:type="character" w:customStyle="1" w:styleId="WW8Num39z0">
    <w:name w:val="WW8Num39z0"/>
    <w:rsid w:val="005E7D71"/>
    <w:rPr>
      <w:rFonts w:hint="default"/>
    </w:rPr>
  </w:style>
  <w:style w:type="character" w:customStyle="1" w:styleId="WW8Num39z4">
    <w:name w:val="WW8Num39z4"/>
    <w:rsid w:val="005E7D71"/>
  </w:style>
  <w:style w:type="character" w:customStyle="1" w:styleId="WW8Num39z5">
    <w:name w:val="WW8Num39z5"/>
    <w:rsid w:val="005E7D71"/>
  </w:style>
  <w:style w:type="character" w:customStyle="1" w:styleId="WW8Num39z6">
    <w:name w:val="WW8Num39z6"/>
    <w:rsid w:val="005E7D71"/>
  </w:style>
  <w:style w:type="character" w:customStyle="1" w:styleId="WW8Num39z7">
    <w:name w:val="WW8Num39z7"/>
    <w:rsid w:val="005E7D71"/>
  </w:style>
  <w:style w:type="character" w:customStyle="1" w:styleId="WW8Num39z8">
    <w:name w:val="WW8Num39z8"/>
    <w:rsid w:val="005E7D71"/>
  </w:style>
  <w:style w:type="character" w:customStyle="1" w:styleId="WW8Num40z0">
    <w:name w:val="WW8Num40z0"/>
    <w:rsid w:val="005E7D71"/>
    <w:rPr>
      <w:rFonts w:ascii="Symbol" w:hAnsi="Symbol" w:cs="Symbol" w:hint="default"/>
    </w:rPr>
  </w:style>
  <w:style w:type="character" w:customStyle="1" w:styleId="WW8Num41z0">
    <w:name w:val="WW8Num41z0"/>
    <w:rsid w:val="005E7D71"/>
    <w:rPr>
      <w:rFonts w:hint="default"/>
      <w:b/>
    </w:rPr>
  </w:style>
  <w:style w:type="character" w:customStyle="1" w:styleId="WW8Num42z0">
    <w:name w:val="WW8Num42z0"/>
    <w:rsid w:val="005E7D71"/>
    <w:rPr>
      <w:rFonts w:cs="Calibri" w:hint="default"/>
      <w:b w:val="0"/>
      <w:bCs w:val="0"/>
    </w:rPr>
  </w:style>
  <w:style w:type="character" w:customStyle="1" w:styleId="WW8Num43z0">
    <w:name w:val="WW8Num43z0"/>
    <w:rsid w:val="005E7D71"/>
  </w:style>
  <w:style w:type="character" w:customStyle="1" w:styleId="WW8Num43z1">
    <w:name w:val="WW8Num43z1"/>
    <w:rsid w:val="005E7D71"/>
  </w:style>
  <w:style w:type="character" w:customStyle="1" w:styleId="WW8Num43z2">
    <w:name w:val="WW8Num43z2"/>
    <w:rsid w:val="005E7D71"/>
  </w:style>
  <w:style w:type="character" w:customStyle="1" w:styleId="WW8Num43z3">
    <w:name w:val="WW8Num43z3"/>
    <w:rsid w:val="005E7D71"/>
  </w:style>
  <w:style w:type="character" w:customStyle="1" w:styleId="WW8Num43z4">
    <w:name w:val="WW8Num43z4"/>
    <w:rsid w:val="005E7D71"/>
  </w:style>
  <w:style w:type="character" w:customStyle="1" w:styleId="WW8Num43z5">
    <w:name w:val="WW8Num43z5"/>
    <w:rsid w:val="005E7D71"/>
  </w:style>
  <w:style w:type="character" w:customStyle="1" w:styleId="WW8Num43z6">
    <w:name w:val="WW8Num43z6"/>
    <w:rsid w:val="005E7D71"/>
  </w:style>
  <w:style w:type="character" w:customStyle="1" w:styleId="WW8Num43z7">
    <w:name w:val="WW8Num43z7"/>
    <w:rsid w:val="005E7D71"/>
  </w:style>
  <w:style w:type="character" w:customStyle="1" w:styleId="WW8Num43z8">
    <w:name w:val="WW8Num43z8"/>
    <w:rsid w:val="005E7D71"/>
  </w:style>
  <w:style w:type="character" w:customStyle="1" w:styleId="WW8Num44z0">
    <w:name w:val="WW8Num44z0"/>
    <w:rsid w:val="005E7D71"/>
    <w:rPr>
      <w:rFonts w:ascii="Calibri" w:hAnsi="Calibri" w:cs="Calibri" w:hint="default"/>
      <w:i/>
      <w:sz w:val="22"/>
      <w:szCs w:val="22"/>
    </w:rPr>
  </w:style>
  <w:style w:type="character" w:customStyle="1" w:styleId="WW8Num45z0">
    <w:name w:val="WW8Num45z0"/>
    <w:rsid w:val="005E7D71"/>
    <w:rPr>
      <w:rFonts w:hint="default"/>
      <w:color w:val="auto"/>
    </w:rPr>
  </w:style>
  <w:style w:type="character" w:customStyle="1" w:styleId="WW8Num46z0">
    <w:name w:val="WW8Num46z0"/>
    <w:rsid w:val="005E7D71"/>
    <w:rPr>
      <w:rFonts w:ascii="Calibri" w:hAnsi="Calibri" w:cs="Calibri" w:hint="default"/>
      <w:i w:val="0"/>
      <w:iCs w:val="0"/>
      <w:sz w:val="22"/>
      <w:szCs w:val="22"/>
    </w:rPr>
  </w:style>
  <w:style w:type="character" w:customStyle="1" w:styleId="WW8Num47z0">
    <w:name w:val="WW8Num47z0"/>
    <w:rsid w:val="005E7D71"/>
    <w:rPr>
      <w:rFonts w:hint="default"/>
    </w:rPr>
  </w:style>
  <w:style w:type="character" w:customStyle="1" w:styleId="WW8Num48z0">
    <w:name w:val="WW8Num48z0"/>
    <w:rsid w:val="005E7D71"/>
    <w:rPr>
      <w:rFonts w:ascii="Symbol" w:hAnsi="Symbol" w:cs="Symbol" w:hint="default"/>
      <w:sz w:val="20"/>
      <w:szCs w:val="20"/>
      <w:lang w:val="en-US"/>
    </w:rPr>
  </w:style>
  <w:style w:type="character" w:customStyle="1" w:styleId="WW8Num48z1">
    <w:name w:val="WW8Num48z1"/>
    <w:rsid w:val="005E7D71"/>
    <w:rPr>
      <w:rFonts w:ascii="Courier New" w:hAnsi="Courier New" w:cs="Courier New" w:hint="default"/>
      <w:sz w:val="20"/>
      <w:szCs w:val="20"/>
    </w:rPr>
  </w:style>
  <w:style w:type="character" w:customStyle="1" w:styleId="WW8Num48z2">
    <w:name w:val="WW8Num48z2"/>
    <w:rsid w:val="005E7D71"/>
    <w:rPr>
      <w:rFonts w:ascii="Wingdings" w:hAnsi="Wingdings" w:cs="Wingdings" w:hint="default"/>
      <w:sz w:val="20"/>
      <w:szCs w:val="20"/>
    </w:rPr>
  </w:style>
  <w:style w:type="character" w:customStyle="1" w:styleId="WW8Num49z0">
    <w:name w:val="WW8Num49z0"/>
    <w:rsid w:val="005E7D71"/>
    <w:rPr>
      <w:rFonts w:hint="default"/>
    </w:rPr>
  </w:style>
  <w:style w:type="character" w:customStyle="1" w:styleId="WW8Num50z0">
    <w:name w:val="WW8Num50z0"/>
    <w:rsid w:val="005E7D71"/>
    <w:rPr>
      <w:rFonts w:ascii="Times New Roman" w:hAnsi="Times New Roman" w:cs="Times New Roman" w:hint="default"/>
    </w:rPr>
  </w:style>
  <w:style w:type="character" w:customStyle="1" w:styleId="WW8Num51z0">
    <w:name w:val="WW8Num51z0"/>
    <w:rsid w:val="005E7D71"/>
    <w:rPr>
      <w:rFonts w:hint="default"/>
      <w:color w:val="auto"/>
    </w:rPr>
  </w:style>
  <w:style w:type="character" w:customStyle="1" w:styleId="WW8Num5z1">
    <w:name w:val="WW8Num5z1"/>
    <w:rsid w:val="005E7D71"/>
    <w:rPr>
      <w:rFonts w:eastAsia="Times New Roman"/>
    </w:rPr>
  </w:style>
  <w:style w:type="character" w:customStyle="1" w:styleId="WW8Num5z2">
    <w:name w:val="WW8Num5z2"/>
    <w:rsid w:val="005E7D71"/>
  </w:style>
  <w:style w:type="character" w:customStyle="1" w:styleId="WW8Num5z3">
    <w:name w:val="WW8Num5z3"/>
    <w:rsid w:val="005E7D71"/>
  </w:style>
  <w:style w:type="character" w:customStyle="1" w:styleId="WW8Num5z4">
    <w:name w:val="WW8Num5z4"/>
    <w:rsid w:val="005E7D71"/>
  </w:style>
  <w:style w:type="character" w:customStyle="1" w:styleId="WW8Num5z5">
    <w:name w:val="WW8Num5z5"/>
    <w:rsid w:val="005E7D71"/>
  </w:style>
  <w:style w:type="character" w:customStyle="1" w:styleId="WW8Num5z6">
    <w:name w:val="WW8Num5z6"/>
    <w:rsid w:val="005E7D71"/>
  </w:style>
  <w:style w:type="character" w:customStyle="1" w:styleId="WW8Num5z7">
    <w:name w:val="WW8Num5z7"/>
    <w:rsid w:val="005E7D71"/>
  </w:style>
  <w:style w:type="character" w:customStyle="1" w:styleId="WW8Num5z8">
    <w:name w:val="WW8Num5z8"/>
    <w:rsid w:val="005E7D71"/>
  </w:style>
  <w:style w:type="character" w:customStyle="1" w:styleId="WW8Num7z1">
    <w:name w:val="WW8Num7z1"/>
    <w:rsid w:val="005E7D71"/>
  </w:style>
  <w:style w:type="character" w:customStyle="1" w:styleId="WW8Num7z2">
    <w:name w:val="WW8Num7z2"/>
    <w:rsid w:val="005E7D71"/>
  </w:style>
  <w:style w:type="character" w:customStyle="1" w:styleId="WW8Num7z3">
    <w:name w:val="WW8Num7z3"/>
    <w:rsid w:val="005E7D71"/>
  </w:style>
  <w:style w:type="character" w:customStyle="1" w:styleId="WW8Num8z1">
    <w:name w:val="WW8Num8z1"/>
    <w:rsid w:val="005E7D71"/>
  </w:style>
  <w:style w:type="character" w:customStyle="1" w:styleId="WW8Num8z2">
    <w:name w:val="WW8Num8z2"/>
    <w:rsid w:val="005E7D71"/>
  </w:style>
  <w:style w:type="character" w:customStyle="1" w:styleId="WW8Num8z3">
    <w:name w:val="WW8Num8z3"/>
    <w:rsid w:val="005E7D71"/>
  </w:style>
  <w:style w:type="character" w:customStyle="1" w:styleId="WW8Num11z4">
    <w:name w:val="WW8Num11z4"/>
    <w:rsid w:val="005E7D71"/>
  </w:style>
  <w:style w:type="character" w:customStyle="1" w:styleId="WW8Num11z5">
    <w:name w:val="WW8Num11z5"/>
    <w:rsid w:val="005E7D71"/>
  </w:style>
  <w:style w:type="character" w:customStyle="1" w:styleId="WW8Num11z6">
    <w:name w:val="WW8Num11z6"/>
    <w:rsid w:val="005E7D71"/>
  </w:style>
  <w:style w:type="character" w:customStyle="1" w:styleId="WW8Num11z7">
    <w:name w:val="WW8Num11z7"/>
    <w:rsid w:val="005E7D71"/>
  </w:style>
  <w:style w:type="character" w:customStyle="1" w:styleId="WW8Num11z8">
    <w:name w:val="WW8Num11z8"/>
    <w:rsid w:val="005E7D71"/>
  </w:style>
  <w:style w:type="character" w:customStyle="1" w:styleId="WW8Num13z1">
    <w:name w:val="WW8Num13z1"/>
    <w:rsid w:val="005E7D71"/>
  </w:style>
  <w:style w:type="character" w:customStyle="1" w:styleId="WW8Num13z2">
    <w:name w:val="WW8Num13z2"/>
    <w:rsid w:val="005E7D71"/>
  </w:style>
  <w:style w:type="character" w:customStyle="1" w:styleId="WW8Num13z3">
    <w:name w:val="WW8Num13z3"/>
    <w:rsid w:val="005E7D71"/>
  </w:style>
  <w:style w:type="character" w:customStyle="1" w:styleId="WW8Num13z4">
    <w:name w:val="WW8Num13z4"/>
    <w:rsid w:val="005E7D71"/>
  </w:style>
  <w:style w:type="character" w:customStyle="1" w:styleId="WW8Num13z5">
    <w:name w:val="WW8Num13z5"/>
    <w:rsid w:val="005E7D71"/>
  </w:style>
  <w:style w:type="character" w:customStyle="1" w:styleId="WW8Num13z6">
    <w:name w:val="WW8Num13z6"/>
    <w:rsid w:val="005E7D71"/>
  </w:style>
  <w:style w:type="character" w:customStyle="1" w:styleId="WW8Num13z7">
    <w:name w:val="WW8Num13z7"/>
    <w:rsid w:val="005E7D71"/>
  </w:style>
  <w:style w:type="character" w:customStyle="1" w:styleId="WW8Num13z8">
    <w:name w:val="WW8Num13z8"/>
    <w:rsid w:val="005E7D71"/>
  </w:style>
  <w:style w:type="character" w:customStyle="1" w:styleId="WW8Num15z1">
    <w:name w:val="WW8Num15z1"/>
    <w:rsid w:val="005E7D71"/>
  </w:style>
  <w:style w:type="character" w:customStyle="1" w:styleId="WW8Num15z2">
    <w:name w:val="WW8Num15z2"/>
    <w:rsid w:val="005E7D71"/>
  </w:style>
  <w:style w:type="character" w:customStyle="1" w:styleId="WW8Num15z3">
    <w:name w:val="WW8Num15z3"/>
    <w:rsid w:val="005E7D71"/>
  </w:style>
  <w:style w:type="character" w:customStyle="1" w:styleId="WW8Num15z4">
    <w:name w:val="WW8Num15z4"/>
    <w:rsid w:val="005E7D71"/>
  </w:style>
  <w:style w:type="character" w:customStyle="1" w:styleId="WW8Num15z5">
    <w:name w:val="WW8Num15z5"/>
    <w:rsid w:val="005E7D71"/>
  </w:style>
  <w:style w:type="character" w:customStyle="1" w:styleId="WW8Num15z6">
    <w:name w:val="WW8Num15z6"/>
    <w:rsid w:val="005E7D71"/>
  </w:style>
  <w:style w:type="character" w:customStyle="1" w:styleId="WW8Num15z7">
    <w:name w:val="WW8Num15z7"/>
    <w:rsid w:val="005E7D71"/>
  </w:style>
  <w:style w:type="character" w:customStyle="1" w:styleId="WW8Num15z8">
    <w:name w:val="WW8Num15z8"/>
    <w:rsid w:val="005E7D71"/>
  </w:style>
  <w:style w:type="character" w:customStyle="1" w:styleId="WW8Num16z1">
    <w:name w:val="WW8Num16z1"/>
    <w:rsid w:val="005E7D71"/>
    <w:rPr>
      <w:rFonts w:ascii="Symbol" w:hAnsi="Symbol" w:cs="Symbol"/>
    </w:rPr>
  </w:style>
  <w:style w:type="character" w:customStyle="1" w:styleId="WW8Num16z2">
    <w:name w:val="WW8Num16z2"/>
    <w:rsid w:val="005E7D71"/>
  </w:style>
  <w:style w:type="character" w:customStyle="1" w:styleId="WW8Num16z3">
    <w:name w:val="WW8Num16z3"/>
    <w:rsid w:val="005E7D71"/>
    <w:rPr>
      <w:rFonts w:ascii="Times New Roman" w:hAnsi="Times New Roman" w:cs="Times New Roman"/>
    </w:rPr>
  </w:style>
  <w:style w:type="character" w:customStyle="1" w:styleId="WW8Num16z4">
    <w:name w:val="WW8Num16z4"/>
    <w:rsid w:val="005E7D71"/>
  </w:style>
  <w:style w:type="character" w:customStyle="1" w:styleId="WW8Num16z5">
    <w:name w:val="WW8Num16z5"/>
    <w:rsid w:val="005E7D71"/>
  </w:style>
  <w:style w:type="character" w:customStyle="1" w:styleId="WW8Num16z6">
    <w:name w:val="WW8Num16z6"/>
    <w:rsid w:val="005E7D71"/>
  </w:style>
  <w:style w:type="character" w:customStyle="1" w:styleId="WW8Num16z7">
    <w:name w:val="WW8Num16z7"/>
    <w:rsid w:val="005E7D71"/>
  </w:style>
  <w:style w:type="character" w:customStyle="1" w:styleId="WW8Num16z8">
    <w:name w:val="WW8Num16z8"/>
    <w:rsid w:val="005E7D71"/>
  </w:style>
  <w:style w:type="character" w:customStyle="1" w:styleId="WW8Num18z1">
    <w:name w:val="WW8Num18z1"/>
    <w:rsid w:val="005E7D71"/>
    <w:rPr>
      <w:rFonts w:ascii="Symbol" w:hAnsi="Symbol" w:cs="Symbol"/>
    </w:rPr>
  </w:style>
  <w:style w:type="character" w:customStyle="1" w:styleId="WW8Num18z2">
    <w:name w:val="WW8Num18z2"/>
    <w:rsid w:val="005E7D71"/>
    <w:rPr>
      <w:rFonts w:ascii="Calibri" w:hAnsi="Calibri" w:cs="Calibri"/>
      <w:sz w:val="24"/>
      <w:szCs w:val="24"/>
    </w:rPr>
  </w:style>
  <w:style w:type="character" w:customStyle="1" w:styleId="WW8Num18z3">
    <w:name w:val="WW8Num18z3"/>
    <w:rsid w:val="005E7D71"/>
  </w:style>
  <w:style w:type="character" w:customStyle="1" w:styleId="WW8Num18z4">
    <w:name w:val="WW8Num18z4"/>
    <w:rsid w:val="005E7D71"/>
  </w:style>
  <w:style w:type="character" w:customStyle="1" w:styleId="WW8Num18z5">
    <w:name w:val="WW8Num18z5"/>
    <w:rsid w:val="005E7D71"/>
  </w:style>
  <w:style w:type="character" w:customStyle="1" w:styleId="WW8Num18z6">
    <w:name w:val="WW8Num18z6"/>
    <w:rsid w:val="005E7D71"/>
  </w:style>
  <w:style w:type="character" w:customStyle="1" w:styleId="WW8Num18z7">
    <w:name w:val="WW8Num18z7"/>
    <w:rsid w:val="005E7D71"/>
  </w:style>
  <w:style w:type="character" w:customStyle="1" w:styleId="WW8Num18z8">
    <w:name w:val="WW8Num18z8"/>
    <w:rsid w:val="005E7D71"/>
  </w:style>
  <w:style w:type="character" w:customStyle="1" w:styleId="WW8Num19z1">
    <w:name w:val="WW8Num19z1"/>
    <w:rsid w:val="005E7D71"/>
  </w:style>
  <w:style w:type="character" w:customStyle="1" w:styleId="WW8Num19z2">
    <w:name w:val="WW8Num19z2"/>
    <w:rsid w:val="005E7D71"/>
    <w:rPr>
      <w:color w:val="auto"/>
    </w:rPr>
  </w:style>
  <w:style w:type="character" w:customStyle="1" w:styleId="WW8Num19z3">
    <w:name w:val="WW8Num19z3"/>
    <w:rsid w:val="005E7D71"/>
  </w:style>
  <w:style w:type="character" w:customStyle="1" w:styleId="WW8Num19z4">
    <w:name w:val="WW8Num19z4"/>
    <w:rsid w:val="005E7D71"/>
  </w:style>
  <w:style w:type="character" w:customStyle="1" w:styleId="WW8Num19z5">
    <w:name w:val="WW8Num19z5"/>
    <w:rsid w:val="005E7D71"/>
  </w:style>
  <w:style w:type="character" w:customStyle="1" w:styleId="WW8Num19z6">
    <w:name w:val="WW8Num19z6"/>
    <w:rsid w:val="005E7D71"/>
  </w:style>
  <w:style w:type="character" w:customStyle="1" w:styleId="WW8Num19z7">
    <w:name w:val="WW8Num19z7"/>
    <w:rsid w:val="005E7D71"/>
  </w:style>
  <w:style w:type="character" w:customStyle="1" w:styleId="WW8Num19z8">
    <w:name w:val="WW8Num19z8"/>
    <w:rsid w:val="005E7D71"/>
  </w:style>
  <w:style w:type="character" w:customStyle="1" w:styleId="WW8Num21z1">
    <w:name w:val="WW8Num21z1"/>
    <w:rsid w:val="005E7D71"/>
    <w:rPr>
      <w:rFonts w:ascii="Symbol" w:hAnsi="Symbol" w:cs="Symbol"/>
    </w:rPr>
  </w:style>
  <w:style w:type="character" w:customStyle="1" w:styleId="WW8Num21z2">
    <w:name w:val="WW8Num21z2"/>
    <w:rsid w:val="005E7D71"/>
  </w:style>
  <w:style w:type="character" w:customStyle="1" w:styleId="WW8Num21z3">
    <w:name w:val="WW8Num21z3"/>
    <w:rsid w:val="005E7D71"/>
    <w:rPr>
      <w:b/>
      <w:bCs/>
    </w:rPr>
  </w:style>
  <w:style w:type="character" w:customStyle="1" w:styleId="WW8Num21z4">
    <w:name w:val="WW8Num21z4"/>
    <w:rsid w:val="005E7D71"/>
  </w:style>
  <w:style w:type="character" w:customStyle="1" w:styleId="WW8Num21z5">
    <w:name w:val="WW8Num21z5"/>
    <w:rsid w:val="005E7D71"/>
  </w:style>
  <w:style w:type="character" w:customStyle="1" w:styleId="WW8Num21z6">
    <w:name w:val="WW8Num21z6"/>
    <w:rsid w:val="005E7D71"/>
  </w:style>
  <w:style w:type="character" w:customStyle="1" w:styleId="WW8Num21z7">
    <w:name w:val="WW8Num21z7"/>
    <w:rsid w:val="005E7D71"/>
  </w:style>
  <w:style w:type="character" w:customStyle="1" w:styleId="WW8Num21z8">
    <w:name w:val="WW8Num21z8"/>
    <w:rsid w:val="005E7D71"/>
  </w:style>
  <w:style w:type="character" w:customStyle="1" w:styleId="WW8Num25z1">
    <w:name w:val="WW8Num25z1"/>
    <w:rsid w:val="005E7D71"/>
  </w:style>
  <w:style w:type="character" w:customStyle="1" w:styleId="WW8Num25z2">
    <w:name w:val="WW8Num25z2"/>
    <w:rsid w:val="005E7D71"/>
  </w:style>
  <w:style w:type="character" w:customStyle="1" w:styleId="WW8Num25z3">
    <w:name w:val="WW8Num25z3"/>
    <w:rsid w:val="005E7D71"/>
  </w:style>
  <w:style w:type="character" w:customStyle="1" w:styleId="WW8Num25z4">
    <w:name w:val="WW8Num25z4"/>
    <w:rsid w:val="005E7D71"/>
  </w:style>
  <w:style w:type="character" w:customStyle="1" w:styleId="WW8Num25z5">
    <w:name w:val="WW8Num25z5"/>
    <w:rsid w:val="005E7D71"/>
  </w:style>
  <w:style w:type="character" w:customStyle="1" w:styleId="WW8Num25z6">
    <w:name w:val="WW8Num25z6"/>
    <w:rsid w:val="005E7D71"/>
  </w:style>
  <w:style w:type="character" w:customStyle="1" w:styleId="WW8Num25z7">
    <w:name w:val="WW8Num25z7"/>
    <w:rsid w:val="005E7D71"/>
  </w:style>
  <w:style w:type="character" w:customStyle="1" w:styleId="WW8Num25z8">
    <w:name w:val="WW8Num25z8"/>
    <w:rsid w:val="005E7D71"/>
  </w:style>
  <w:style w:type="character" w:customStyle="1" w:styleId="WW8Num26z2">
    <w:name w:val="WW8Num26z2"/>
    <w:rsid w:val="005E7D71"/>
  </w:style>
  <w:style w:type="character" w:customStyle="1" w:styleId="WW8Num26z3">
    <w:name w:val="WW8Num26z3"/>
    <w:rsid w:val="005E7D71"/>
  </w:style>
  <w:style w:type="character" w:customStyle="1" w:styleId="WW8Num26z4">
    <w:name w:val="WW8Num26z4"/>
    <w:rsid w:val="005E7D71"/>
  </w:style>
  <w:style w:type="character" w:customStyle="1" w:styleId="WW8Num26z5">
    <w:name w:val="WW8Num26z5"/>
    <w:rsid w:val="005E7D71"/>
  </w:style>
  <w:style w:type="character" w:customStyle="1" w:styleId="WW8Num26z6">
    <w:name w:val="WW8Num26z6"/>
    <w:rsid w:val="005E7D71"/>
  </w:style>
  <w:style w:type="character" w:customStyle="1" w:styleId="WW8Num26z7">
    <w:name w:val="WW8Num26z7"/>
    <w:rsid w:val="005E7D71"/>
  </w:style>
  <w:style w:type="character" w:customStyle="1" w:styleId="WW8Num26z8">
    <w:name w:val="WW8Num26z8"/>
    <w:rsid w:val="005E7D71"/>
  </w:style>
  <w:style w:type="character" w:customStyle="1" w:styleId="WW8Num28z1">
    <w:name w:val="WW8Num28z1"/>
    <w:rsid w:val="005E7D71"/>
    <w:rPr>
      <w:rFonts w:hint="default"/>
      <w:b w:val="0"/>
      <w:bCs w:val="0"/>
    </w:rPr>
  </w:style>
  <w:style w:type="character" w:customStyle="1" w:styleId="WW8Num28z3">
    <w:name w:val="WW8Num28z3"/>
    <w:rsid w:val="005E7D71"/>
    <w:rPr>
      <w:rFonts w:hint="default"/>
      <w:b/>
      <w:bCs/>
    </w:rPr>
  </w:style>
  <w:style w:type="character" w:customStyle="1" w:styleId="WW8Num28z5">
    <w:name w:val="WW8Num28z5"/>
    <w:rsid w:val="005E7D71"/>
  </w:style>
  <w:style w:type="character" w:customStyle="1" w:styleId="WW8Num28z6">
    <w:name w:val="WW8Num28z6"/>
    <w:rsid w:val="005E7D71"/>
  </w:style>
  <w:style w:type="character" w:customStyle="1" w:styleId="WW8Num28z7">
    <w:name w:val="WW8Num28z7"/>
    <w:rsid w:val="005E7D71"/>
  </w:style>
  <w:style w:type="character" w:customStyle="1" w:styleId="WW8Num28z8">
    <w:name w:val="WW8Num28z8"/>
    <w:rsid w:val="005E7D71"/>
  </w:style>
  <w:style w:type="character" w:customStyle="1" w:styleId="WW8Num29z1">
    <w:name w:val="WW8Num29z1"/>
    <w:rsid w:val="005E7D71"/>
  </w:style>
  <w:style w:type="character" w:customStyle="1" w:styleId="WW8Num29z2">
    <w:name w:val="WW8Num29z2"/>
    <w:rsid w:val="005E7D71"/>
  </w:style>
  <w:style w:type="character" w:customStyle="1" w:styleId="WW8Num29z3">
    <w:name w:val="WW8Num29z3"/>
    <w:rsid w:val="005E7D71"/>
  </w:style>
  <w:style w:type="character" w:customStyle="1" w:styleId="WW8Num29z4">
    <w:name w:val="WW8Num29z4"/>
    <w:rsid w:val="005E7D71"/>
  </w:style>
  <w:style w:type="character" w:customStyle="1" w:styleId="WW8Num29z5">
    <w:name w:val="WW8Num29z5"/>
    <w:rsid w:val="005E7D71"/>
  </w:style>
  <w:style w:type="character" w:customStyle="1" w:styleId="WW8Num29z6">
    <w:name w:val="WW8Num29z6"/>
    <w:rsid w:val="005E7D71"/>
  </w:style>
  <w:style w:type="character" w:customStyle="1" w:styleId="WW8Num29z7">
    <w:name w:val="WW8Num29z7"/>
    <w:rsid w:val="005E7D71"/>
  </w:style>
  <w:style w:type="character" w:customStyle="1" w:styleId="WW8Num29z8">
    <w:name w:val="WW8Num29z8"/>
    <w:rsid w:val="005E7D71"/>
  </w:style>
  <w:style w:type="character" w:customStyle="1" w:styleId="WW8Num30z1">
    <w:name w:val="WW8Num30z1"/>
    <w:rsid w:val="005E7D71"/>
  </w:style>
  <w:style w:type="character" w:customStyle="1" w:styleId="WW8Num30z2">
    <w:name w:val="WW8Num30z2"/>
    <w:rsid w:val="005E7D71"/>
  </w:style>
  <w:style w:type="character" w:customStyle="1" w:styleId="WW8Num30z3">
    <w:name w:val="WW8Num30z3"/>
    <w:rsid w:val="005E7D71"/>
  </w:style>
  <w:style w:type="character" w:customStyle="1" w:styleId="WW8Num30z4">
    <w:name w:val="WW8Num30z4"/>
    <w:rsid w:val="005E7D71"/>
  </w:style>
  <w:style w:type="character" w:customStyle="1" w:styleId="WW8Num30z5">
    <w:name w:val="WW8Num30z5"/>
    <w:rsid w:val="005E7D71"/>
  </w:style>
  <w:style w:type="character" w:customStyle="1" w:styleId="WW8Num30z6">
    <w:name w:val="WW8Num30z6"/>
    <w:rsid w:val="005E7D71"/>
  </w:style>
  <w:style w:type="character" w:customStyle="1" w:styleId="WW8Num30z7">
    <w:name w:val="WW8Num30z7"/>
    <w:rsid w:val="005E7D71"/>
  </w:style>
  <w:style w:type="character" w:customStyle="1" w:styleId="WW8Num30z8">
    <w:name w:val="WW8Num30z8"/>
    <w:rsid w:val="005E7D71"/>
  </w:style>
  <w:style w:type="character" w:customStyle="1" w:styleId="WW8Num34z1">
    <w:name w:val="WW8Num34z1"/>
    <w:rsid w:val="005E7D71"/>
  </w:style>
  <w:style w:type="character" w:customStyle="1" w:styleId="WW8Num34z2">
    <w:name w:val="WW8Num34z2"/>
    <w:rsid w:val="005E7D71"/>
  </w:style>
  <w:style w:type="character" w:customStyle="1" w:styleId="WW8Num34z3">
    <w:name w:val="WW8Num34z3"/>
    <w:rsid w:val="005E7D71"/>
  </w:style>
  <w:style w:type="character" w:customStyle="1" w:styleId="WW8Num34z4">
    <w:name w:val="WW8Num34z4"/>
    <w:rsid w:val="005E7D71"/>
  </w:style>
  <w:style w:type="character" w:customStyle="1" w:styleId="WW8Num34z5">
    <w:name w:val="WW8Num34z5"/>
    <w:rsid w:val="005E7D71"/>
  </w:style>
  <w:style w:type="character" w:customStyle="1" w:styleId="WW8Num34z6">
    <w:name w:val="WW8Num34z6"/>
    <w:rsid w:val="005E7D71"/>
  </w:style>
  <w:style w:type="character" w:customStyle="1" w:styleId="WW8Num34z7">
    <w:name w:val="WW8Num34z7"/>
    <w:rsid w:val="005E7D71"/>
  </w:style>
  <w:style w:type="character" w:customStyle="1" w:styleId="WW8Num34z8">
    <w:name w:val="WW8Num34z8"/>
    <w:rsid w:val="005E7D71"/>
  </w:style>
  <w:style w:type="character" w:customStyle="1" w:styleId="WW8Num35z1">
    <w:name w:val="WW8Num35z1"/>
    <w:rsid w:val="005E7D71"/>
  </w:style>
  <w:style w:type="character" w:customStyle="1" w:styleId="WW8Num35z2">
    <w:name w:val="WW8Num35z2"/>
    <w:rsid w:val="005E7D71"/>
  </w:style>
  <w:style w:type="character" w:customStyle="1" w:styleId="WW8Num35z3">
    <w:name w:val="WW8Num35z3"/>
    <w:rsid w:val="005E7D71"/>
  </w:style>
  <w:style w:type="character" w:customStyle="1" w:styleId="WW8Num35z4">
    <w:name w:val="WW8Num35z4"/>
    <w:rsid w:val="005E7D71"/>
  </w:style>
  <w:style w:type="character" w:customStyle="1" w:styleId="WW8Num35z5">
    <w:name w:val="WW8Num35z5"/>
    <w:rsid w:val="005E7D71"/>
  </w:style>
  <w:style w:type="character" w:customStyle="1" w:styleId="WW8Num35z6">
    <w:name w:val="WW8Num35z6"/>
    <w:rsid w:val="005E7D71"/>
  </w:style>
  <w:style w:type="character" w:customStyle="1" w:styleId="WW8Num35z7">
    <w:name w:val="WW8Num35z7"/>
    <w:rsid w:val="005E7D71"/>
  </w:style>
  <w:style w:type="character" w:customStyle="1" w:styleId="WW8Num35z8">
    <w:name w:val="WW8Num35z8"/>
    <w:rsid w:val="005E7D71"/>
  </w:style>
  <w:style w:type="character" w:customStyle="1" w:styleId="WW8Num36z1">
    <w:name w:val="WW8Num36z1"/>
    <w:rsid w:val="005E7D71"/>
    <w:rPr>
      <w:rFonts w:ascii="Courier New" w:hAnsi="Courier New" w:cs="Courier New" w:hint="default"/>
    </w:rPr>
  </w:style>
  <w:style w:type="character" w:customStyle="1" w:styleId="WW8Num36z2">
    <w:name w:val="WW8Num36z2"/>
    <w:rsid w:val="005E7D71"/>
    <w:rPr>
      <w:rFonts w:ascii="Wingdings" w:hAnsi="Wingdings" w:cs="Wingdings" w:hint="default"/>
    </w:rPr>
  </w:style>
  <w:style w:type="character" w:customStyle="1" w:styleId="WW8Num39z1">
    <w:name w:val="WW8Num39z1"/>
    <w:rsid w:val="005E7D71"/>
    <w:rPr>
      <w:rFonts w:hint="default"/>
      <w:b w:val="0"/>
      <w:bCs w:val="0"/>
    </w:rPr>
  </w:style>
  <w:style w:type="character" w:customStyle="1" w:styleId="WW8Num40z1">
    <w:name w:val="WW8Num40z1"/>
    <w:rsid w:val="005E7D71"/>
  </w:style>
  <w:style w:type="character" w:customStyle="1" w:styleId="WW8Num40z2">
    <w:name w:val="WW8Num40z2"/>
    <w:rsid w:val="005E7D71"/>
  </w:style>
  <w:style w:type="character" w:customStyle="1" w:styleId="WW8Num40z3">
    <w:name w:val="WW8Num40z3"/>
    <w:rsid w:val="005E7D71"/>
  </w:style>
  <w:style w:type="character" w:customStyle="1" w:styleId="WW8Num40z4">
    <w:name w:val="WW8Num40z4"/>
    <w:rsid w:val="005E7D71"/>
  </w:style>
  <w:style w:type="character" w:customStyle="1" w:styleId="WW8Num40z5">
    <w:name w:val="WW8Num40z5"/>
    <w:rsid w:val="005E7D71"/>
  </w:style>
  <w:style w:type="character" w:customStyle="1" w:styleId="WW8Num40z6">
    <w:name w:val="WW8Num40z6"/>
    <w:rsid w:val="005E7D71"/>
  </w:style>
  <w:style w:type="character" w:customStyle="1" w:styleId="WW8Num40z7">
    <w:name w:val="WW8Num40z7"/>
    <w:rsid w:val="005E7D71"/>
  </w:style>
  <w:style w:type="character" w:customStyle="1" w:styleId="WW8Num40z8">
    <w:name w:val="WW8Num40z8"/>
    <w:rsid w:val="005E7D71"/>
  </w:style>
  <w:style w:type="character" w:customStyle="1" w:styleId="WW8Num42z1">
    <w:name w:val="WW8Num42z1"/>
    <w:rsid w:val="005E7D71"/>
    <w:rPr>
      <w:rFonts w:ascii="Courier New" w:hAnsi="Courier New" w:cs="Courier New" w:hint="default"/>
    </w:rPr>
  </w:style>
  <w:style w:type="character" w:customStyle="1" w:styleId="WW8Num42z2">
    <w:name w:val="WW8Num42z2"/>
    <w:rsid w:val="005E7D71"/>
    <w:rPr>
      <w:rFonts w:ascii="Wingdings" w:hAnsi="Wingdings" w:cs="Wingdings" w:hint="default"/>
    </w:rPr>
  </w:style>
  <w:style w:type="character" w:customStyle="1" w:styleId="WW8Num42z3">
    <w:name w:val="WW8Num42z3"/>
    <w:rsid w:val="005E7D71"/>
    <w:rPr>
      <w:rFonts w:ascii="Symbol" w:hAnsi="Symbol" w:cs="Symbol" w:hint="default"/>
    </w:rPr>
  </w:style>
  <w:style w:type="character" w:customStyle="1" w:styleId="WW8Num45z1">
    <w:name w:val="WW8Num45z1"/>
    <w:rsid w:val="005E7D71"/>
  </w:style>
  <w:style w:type="character" w:customStyle="1" w:styleId="WW8Num45z2">
    <w:name w:val="WW8Num45z2"/>
    <w:rsid w:val="005E7D71"/>
    <w:rPr>
      <w:rFonts w:hint="default"/>
    </w:rPr>
  </w:style>
  <w:style w:type="character" w:customStyle="1" w:styleId="WW8Num45z4">
    <w:name w:val="WW8Num45z4"/>
    <w:rsid w:val="005E7D71"/>
  </w:style>
  <w:style w:type="character" w:customStyle="1" w:styleId="WW8Num45z5">
    <w:name w:val="WW8Num45z5"/>
    <w:rsid w:val="005E7D71"/>
  </w:style>
  <w:style w:type="character" w:customStyle="1" w:styleId="WW8Num45z6">
    <w:name w:val="WW8Num45z6"/>
    <w:rsid w:val="005E7D71"/>
  </w:style>
  <w:style w:type="character" w:customStyle="1" w:styleId="WW8Num45z7">
    <w:name w:val="WW8Num45z7"/>
    <w:rsid w:val="005E7D71"/>
  </w:style>
  <w:style w:type="character" w:customStyle="1" w:styleId="WW8Num45z8">
    <w:name w:val="WW8Num45z8"/>
    <w:rsid w:val="005E7D71"/>
  </w:style>
  <w:style w:type="character" w:customStyle="1" w:styleId="WW8Num46z1">
    <w:name w:val="WW8Num46z1"/>
    <w:rsid w:val="005E7D71"/>
  </w:style>
  <w:style w:type="character" w:customStyle="1" w:styleId="WW8Num46z2">
    <w:name w:val="WW8Num46z2"/>
    <w:rsid w:val="005E7D71"/>
  </w:style>
  <w:style w:type="character" w:customStyle="1" w:styleId="WW8Num46z3">
    <w:name w:val="WW8Num46z3"/>
    <w:rsid w:val="005E7D71"/>
  </w:style>
  <w:style w:type="character" w:customStyle="1" w:styleId="WW8Num46z4">
    <w:name w:val="WW8Num46z4"/>
    <w:rsid w:val="005E7D71"/>
  </w:style>
  <w:style w:type="character" w:customStyle="1" w:styleId="WW8Num46z5">
    <w:name w:val="WW8Num46z5"/>
    <w:rsid w:val="005E7D71"/>
  </w:style>
  <w:style w:type="character" w:customStyle="1" w:styleId="WW8Num46z6">
    <w:name w:val="WW8Num46z6"/>
    <w:rsid w:val="005E7D71"/>
  </w:style>
  <w:style w:type="character" w:customStyle="1" w:styleId="WW8Num46z7">
    <w:name w:val="WW8Num46z7"/>
    <w:rsid w:val="005E7D71"/>
  </w:style>
  <w:style w:type="character" w:customStyle="1" w:styleId="WW8Num46z8">
    <w:name w:val="WW8Num46z8"/>
    <w:rsid w:val="005E7D71"/>
  </w:style>
  <w:style w:type="character" w:customStyle="1" w:styleId="WW8Num48z3">
    <w:name w:val="WW8Num48z3"/>
    <w:rsid w:val="005E7D71"/>
  </w:style>
  <w:style w:type="character" w:customStyle="1" w:styleId="WW8Num48z4">
    <w:name w:val="WW8Num48z4"/>
    <w:rsid w:val="005E7D71"/>
  </w:style>
  <w:style w:type="character" w:customStyle="1" w:styleId="WW8Num48z5">
    <w:name w:val="WW8Num48z5"/>
    <w:rsid w:val="005E7D71"/>
  </w:style>
  <w:style w:type="character" w:customStyle="1" w:styleId="WW8Num48z6">
    <w:name w:val="WW8Num48z6"/>
    <w:rsid w:val="005E7D71"/>
  </w:style>
  <w:style w:type="character" w:customStyle="1" w:styleId="WW8Num48z7">
    <w:name w:val="WW8Num48z7"/>
    <w:rsid w:val="005E7D71"/>
  </w:style>
  <w:style w:type="character" w:customStyle="1" w:styleId="WW8Num48z8">
    <w:name w:val="WW8Num48z8"/>
    <w:rsid w:val="005E7D71"/>
  </w:style>
  <w:style w:type="character" w:customStyle="1" w:styleId="WW8Num49z1">
    <w:name w:val="WW8Num49z1"/>
    <w:rsid w:val="005E7D71"/>
  </w:style>
  <w:style w:type="character" w:customStyle="1" w:styleId="WW8Num49z2">
    <w:name w:val="WW8Num49z2"/>
    <w:rsid w:val="005E7D71"/>
  </w:style>
  <w:style w:type="character" w:customStyle="1" w:styleId="WW8Num49z3">
    <w:name w:val="WW8Num49z3"/>
    <w:rsid w:val="005E7D71"/>
  </w:style>
  <w:style w:type="character" w:customStyle="1" w:styleId="WW8Num49z4">
    <w:name w:val="WW8Num49z4"/>
    <w:rsid w:val="005E7D71"/>
  </w:style>
  <w:style w:type="character" w:customStyle="1" w:styleId="WW8Num49z5">
    <w:name w:val="WW8Num49z5"/>
    <w:rsid w:val="005E7D71"/>
  </w:style>
  <w:style w:type="character" w:customStyle="1" w:styleId="WW8Num49z6">
    <w:name w:val="WW8Num49z6"/>
    <w:rsid w:val="005E7D71"/>
  </w:style>
  <w:style w:type="character" w:customStyle="1" w:styleId="WW8Num49z7">
    <w:name w:val="WW8Num49z7"/>
    <w:rsid w:val="005E7D71"/>
  </w:style>
  <w:style w:type="character" w:customStyle="1" w:styleId="WW8Num49z8">
    <w:name w:val="WW8Num49z8"/>
    <w:rsid w:val="005E7D71"/>
  </w:style>
  <w:style w:type="character" w:customStyle="1" w:styleId="WW8Num50z1">
    <w:name w:val="WW8Num50z1"/>
    <w:rsid w:val="005E7D71"/>
    <w:rPr>
      <w:rFonts w:hint="default"/>
      <w:b w:val="0"/>
    </w:rPr>
  </w:style>
  <w:style w:type="character" w:customStyle="1" w:styleId="WW8Num51z1">
    <w:name w:val="WW8Num51z1"/>
    <w:rsid w:val="005E7D71"/>
    <w:rPr>
      <w:rFonts w:hint="default"/>
      <w:b w:val="0"/>
      <w:i w:val="0"/>
    </w:rPr>
  </w:style>
  <w:style w:type="character" w:customStyle="1" w:styleId="WW8Num52z0">
    <w:name w:val="WW8Num52z0"/>
    <w:rsid w:val="005E7D71"/>
    <w:rPr>
      <w:rFonts w:ascii="Symbol" w:hAnsi="Symbol" w:cs="Symbol" w:hint="default"/>
    </w:rPr>
  </w:style>
  <w:style w:type="character" w:customStyle="1" w:styleId="WW8Num52z1">
    <w:name w:val="WW8Num52z1"/>
    <w:rsid w:val="005E7D71"/>
    <w:rPr>
      <w:rFonts w:ascii="Courier New" w:hAnsi="Courier New" w:cs="Courier New" w:hint="default"/>
    </w:rPr>
  </w:style>
  <w:style w:type="character" w:customStyle="1" w:styleId="WW8Num52z2">
    <w:name w:val="WW8Num52z2"/>
    <w:rsid w:val="005E7D71"/>
    <w:rPr>
      <w:rFonts w:ascii="Wingdings" w:hAnsi="Wingdings" w:cs="Wingdings" w:hint="default"/>
    </w:rPr>
  </w:style>
  <w:style w:type="character" w:customStyle="1" w:styleId="WW8Num53z0">
    <w:name w:val="WW8Num53z0"/>
    <w:rsid w:val="005E7D71"/>
    <w:rPr>
      <w:rFonts w:hint="default"/>
    </w:rPr>
  </w:style>
  <w:style w:type="character" w:customStyle="1" w:styleId="WW8Num53z1">
    <w:name w:val="WW8Num53z1"/>
    <w:rsid w:val="005E7D71"/>
  </w:style>
  <w:style w:type="character" w:customStyle="1" w:styleId="WW8Num53z2">
    <w:name w:val="WW8Num53z2"/>
    <w:rsid w:val="005E7D71"/>
  </w:style>
  <w:style w:type="character" w:customStyle="1" w:styleId="WW8Num53z3">
    <w:name w:val="WW8Num53z3"/>
    <w:rsid w:val="005E7D71"/>
  </w:style>
  <w:style w:type="character" w:customStyle="1" w:styleId="WW8Num53z4">
    <w:name w:val="WW8Num53z4"/>
    <w:rsid w:val="005E7D71"/>
  </w:style>
  <w:style w:type="character" w:customStyle="1" w:styleId="WW8Num53z5">
    <w:name w:val="WW8Num53z5"/>
    <w:rsid w:val="005E7D71"/>
  </w:style>
  <w:style w:type="character" w:customStyle="1" w:styleId="WW8Num53z6">
    <w:name w:val="WW8Num53z6"/>
    <w:rsid w:val="005E7D71"/>
  </w:style>
  <w:style w:type="character" w:customStyle="1" w:styleId="WW8Num53z7">
    <w:name w:val="WW8Num53z7"/>
    <w:rsid w:val="005E7D71"/>
  </w:style>
  <w:style w:type="character" w:customStyle="1" w:styleId="WW8Num53z8">
    <w:name w:val="WW8Num53z8"/>
    <w:rsid w:val="005E7D71"/>
  </w:style>
  <w:style w:type="character" w:customStyle="1" w:styleId="WW8Num54z0">
    <w:name w:val="WW8Num54z0"/>
    <w:rsid w:val="005E7D71"/>
    <w:rPr>
      <w:rFonts w:hint="default"/>
    </w:rPr>
  </w:style>
  <w:style w:type="character" w:customStyle="1" w:styleId="WW8Num54z1">
    <w:name w:val="WW8Num54z1"/>
    <w:rsid w:val="005E7D71"/>
  </w:style>
  <w:style w:type="character" w:customStyle="1" w:styleId="WW8Num54z2">
    <w:name w:val="WW8Num54z2"/>
    <w:rsid w:val="005E7D71"/>
  </w:style>
  <w:style w:type="character" w:customStyle="1" w:styleId="WW8Num54z3">
    <w:name w:val="WW8Num54z3"/>
    <w:rsid w:val="005E7D71"/>
  </w:style>
  <w:style w:type="character" w:customStyle="1" w:styleId="WW8Num54z4">
    <w:name w:val="WW8Num54z4"/>
    <w:rsid w:val="005E7D71"/>
  </w:style>
  <w:style w:type="character" w:customStyle="1" w:styleId="WW8Num54z5">
    <w:name w:val="WW8Num54z5"/>
    <w:rsid w:val="005E7D71"/>
  </w:style>
  <w:style w:type="character" w:customStyle="1" w:styleId="WW8Num54z6">
    <w:name w:val="WW8Num54z6"/>
    <w:rsid w:val="005E7D71"/>
  </w:style>
  <w:style w:type="character" w:customStyle="1" w:styleId="WW8Num54z7">
    <w:name w:val="WW8Num54z7"/>
    <w:rsid w:val="005E7D71"/>
  </w:style>
  <w:style w:type="character" w:customStyle="1" w:styleId="WW8Num54z8">
    <w:name w:val="WW8Num54z8"/>
    <w:rsid w:val="005E7D71"/>
  </w:style>
  <w:style w:type="character" w:customStyle="1" w:styleId="WW8Num55z0">
    <w:name w:val="WW8Num55z0"/>
    <w:rsid w:val="005E7D71"/>
  </w:style>
  <w:style w:type="character" w:customStyle="1" w:styleId="WW8Num55z1">
    <w:name w:val="WW8Num55z1"/>
    <w:rsid w:val="005E7D71"/>
  </w:style>
  <w:style w:type="character" w:customStyle="1" w:styleId="WW8Num55z2">
    <w:name w:val="WW8Num55z2"/>
    <w:rsid w:val="005E7D71"/>
  </w:style>
  <w:style w:type="character" w:customStyle="1" w:styleId="WW8Num55z3">
    <w:name w:val="WW8Num55z3"/>
    <w:rsid w:val="005E7D71"/>
  </w:style>
  <w:style w:type="character" w:customStyle="1" w:styleId="WW8Num55z4">
    <w:name w:val="WW8Num55z4"/>
    <w:rsid w:val="005E7D71"/>
  </w:style>
  <w:style w:type="character" w:customStyle="1" w:styleId="WW8Num55z5">
    <w:name w:val="WW8Num55z5"/>
    <w:rsid w:val="005E7D71"/>
  </w:style>
  <w:style w:type="character" w:customStyle="1" w:styleId="WW8Num55z6">
    <w:name w:val="WW8Num55z6"/>
    <w:rsid w:val="005E7D71"/>
  </w:style>
  <w:style w:type="character" w:customStyle="1" w:styleId="WW8Num55z7">
    <w:name w:val="WW8Num55z7"/>
    <w:rsid w:val="005E7D71"/>
  </w:style>
  <w:style w:type="character" w:customStyle="1" w:styleId="WW8Num55z8">
    <w:name w:val="WW8Num55z8"/>
    <w:rsid w:val="005E7D71"/>
  </w:style>
  <w:style w:type="character" w:customStyle="1" w:styleId="WW8Num56z0">
    <w:name w:val="WW8Num56z0"/>
    <w:rsid w:val="005E7D71"/>
  </w:style>
  <w:style w:type="character" w:customStyle="1" w:styleId="WW8Num56z1">
    <w:name w:val="WW8Num56z1"/>
    <w:rsid w:val="005E7D71"/>
  </w:style>
  <w:style w:type="character" w:customStyle="1" w:styleId="WW8Num56z2">
    <w:name w:val="WW8Num56z2"/>
    <w:rsid w:val="005E7D71"/>
  </w:style>
  <w:style w:type="character" w:customStyle="1" w:styleId="WW8Num56z3">
    <w:name w:val="WW8Num56z3"/>
    <w:rsid w:val="005E7D71"/>
  </w:style>
  <w:style w:type="character" w:customStyle="1" w:styleId="WW8Num56z4">
    <w:name w:val="WW8Num56z4"/>
    <w:rsid w:val="005E7D71"/>
  </w:style>
  <w:style w:type="character" w:customStyle="1" w:styleId="WW8Num56z5">
    <w:name w:val="WW8Num56z5"/>
    <w:rsid w:val="005E7D71"/>
  </w:style>
  <w:style w:type="character" w:customStyle="1" w:styleId="WW8Num56z6">
    <w:name w:val="WW8Num56z6"/>
    <w:rsid w:val="005E7D71"/>
  </w:style>
  <w:style w:type="character" w:customStyle="1" w:styleId="WW8Num56z7">
    <w:name w:val="WW8Num56z7"/>
    <w:rsid w:val="005E7D71"/>
  </w:style>
  <w:style w:type="character" w:customStyle="1" w:styleId="WW8Num56z8">
    <w:name w:val="WW8Num56z8"/>
    <w:rsid w:val="005E7D71"/>
  </w:style>
  <w:style w:type="character" w:customStyle="1" w:styleId="WW8Num57z0">
    <w:name w:val="WW8Num57z0"/>
    <w:rsid w:val="005E7D71"/>
    <w:rPr>
      <w:rFonts w:ascii="Calibri" w:hAnsi="Calibri" w:cs="Calibri"/>
      <w:sz w:val="22"/>
      <w:szCs w:val="22"/>
    </w:rPr>
  </w:style>
  <w:style w:type="character" w:customStyle="1" w:styleId="WW8Num57z1">
    <w:name w:val="WW8Num57z1"/>
    <w:rsid w:val="005E7D71"/>
  </w:style>
  <w:style w:type="character" w:customStyle="1" w:styleId="WW8Num57z2">
    <w:name w:val="WW8Num57z2"/>
    <w:rsid w:val="005E7D71"/>
  </w:style>
  <w:style w:type="character" w:customStyle="1" w:styleId="WW8Num57z3">
    <w:name w:val="WW8Num57z3"/>
    <w:rsid w:val="005E7D71"/>
  </w:style>
  <w:style w:type="character" w:customStyle="1" w:styleId="WW8Num57z4">
    <w:name w:val="WW8Num57z4"/>
    <w:rsid w:val="005E7D71"/>
  </w:style>
  <w:style w:type="character" w:customStyle="1" w:styleId="WW8Num57z5">
    <w:name w:val="WW8Num57z5"/>
    <w:rsid w:val="005E7D71"/>
  </w:style>
  <w:style w:type="character" w:customStyle="1" w:styleId="WW8Num57z6">
    <w:name w:val="WW8Num57z6"/>
    <w:rsid w:val="005E7D71"/>
  </w:style>
  <w:style w:type="character" w:customStyle="1" w:styleId="WW8Num57z7">
    <w:name w:val="WW8Num57z7"/>
    <w:rsid w:val="005E7D71"/>
  </w:style>
  <w:style w:type="character" w:customStyle="1" w:styleId="WW8Num57z8">
    <w:name w:val="WW8Num57z8"/>
    <w:rsid w:val="005E7D71"/>
  </w:style>
  <w:style w:type="character" w:customStyle="1" w:styleId="WW8Num58z0">
    <w:name w:val="WW8Num58z0"/>
    <w:rsid w:val="005E7D71"/>
    <w:rPr>
      <w:rFonts w:ascii="Calibri" w:hAnsi="Calibri" w:cs="Calibri" w:hint="default"/>
      <w:i/>
      <w:iCs/>
    </w:rPr>
  </w:style>
  <w:style w:type="character" w:customStyle="1" w:styleId="WW8Num58z1">
    <w:name w:val="WW8Num58z1"/>
    <w:rsid w:val="005E7D71"/>
  </w:style>
  <w:style w:type="character" w:customStyle="1" w:styleId="WW8Num58z2">
    <w:name w:val="WW8Num58z2"/>
    <w:rsid w:val="005E7D71"/>
  </w:style>
  <w:style w:type="character" w:customStyle="1" w:styleId="WW8Num58z3">
    <w:name w:val="WW8Num58z3"/>
    <w:rsid w:val="005E7D71"/>
  </w:style>
  <w:style w:type="character" w:customStyle="1" w:styleId="WW8Num58z4">
    <w:name w:val="WW8Num58z4"/>
    <w:rsid w:val="005E7D71"/>
  </w:style>
  <w:style w:type="character" w:customStyle="1" w:styleId="WW8Num58z5">
    <w:name w:val="WW8Num58z5"/>
    <w:rsid w:val="005E7D71"/>
  </w:style>
  <w:style w:type="character" w:customStyle="1" w:styleId="WW8Num58z6">
    <w:name w:val="WW8Num58z6"/>
    <w:rsid w:val="005E7D71"/>
  </w:style>
  <w:style w:type="character" w:customStyle="1" w:styleId="WW8Num58z7">
    <w:name w:val="WW8Num58z7"/>
    <w:rsid w:val="005E7D71"/>
  </w:style>
  <w:style w:type="character" w:customStyle="1" w:styleId="WW8Num58z8">
    <w:name w:val="WW8Num58z8"/>
    <w:rsid w:val="005E7D71"/>
  </w:style>
  <w:style w:type="character" w:customStyle="1" w:styleId="WW8Num59z0">
    <w:name w:val="WW8Num59z0"/>
    <w:rsid w:val="005E7D71"/>
  </w:style>
  <w:style w:type="character" w:customStyle="1" w:styleId="WW8Num59z1">
    <w:name w:val="WW8Num59z1"/>
    <w:rsid w:val="005E7D71"/>
    <w:rPr>
      <w:rFonts w:hint="default"/>
    </w:rPr>
  </w:style>
  <w:style w:type="character" w:customStyle="1" w:styleId="WW8Num59z2">
    <w:name w:val="WW8Num59z2"/>
    <w:rsid w:val="005E7D71"/>
  </w:style>
  <w:style w:type="character" w:customStyle="1" w:styleId="WW8Num59z3">
    <w:name w:val="WW8Num59z3"/>
    <w:rsid w:val="005E7D71"/>
  </w:style>
  <w:style w:type="character" w:customStyle="1" w:styleId="WW8Num59z4">
    <w:name w:val="WW8Num59z4"/>
    <w:rsid w:val="005E7D71"/>
  </w:style>
  <w:style w:type="character" w:customStyle="1" w:styleId="WW8Num59z5">
    <w:name w:val="WW8Num59z5"/>
    <w:rsid w:val="005E7D71"/>
  </w:style>
  <w:style w:type="character" w:customStyle="1" w:styleId="WW8Num59z6">
    <w:name w:val="WW8Num59z6"/>
    <w:rsid w:val="005E7D71"/>
  </w:style>
  <w:style w:type="character" w:customStyle="1" w:styleId="WW8Num59z7">
    <w:name w:val="WW8Num59z7"/>
    <w:rsid w:val="005E7D71"/>
  </w:style>
  <w:style w:type="character" w:customStyle="1" w:styleId="WW8Num59z8">
    <w:name w:val="WW8Num59z8"/>
    <w:rsid w:val="005E7D71"/>
  </w:style>
  <w:style w:type="character" w:customStyle="1" w:styleId="WW8Num60z0">
    <w:name w:val="WW8Num60z0"/>
    <w:rsid w:val="005E7D71"/>
  </w:style>
  <w:style w:type="character" w:customStyle="1" w:styleId="WW8Num60z1">
    <w:name w:val="WW8Num60z1"/>
    <w:rsid w:val="005E7D71"/>
  </w:style>
  <w:style w:type="character" w:customStyle="1" w:styleId="WW8Num60z2">
    <w:name w:val="WW8Num60z2"/>
    <w:rsid w:val="005E7D71"/>
  </w:style>
  <w:style w:type="character" w:customStyle="1" w:styleId="WW8Num60z3">
    <w:name w:val="WW8Num60z3"/>
    <w:rsid w:val="005E7D71"/>
  </w:style>
  <w:style w:type="character" w:customStyle="1" w:styleId="WW8Num60z4">
    <w:name w:val="WW8Num60z4"/>
    <w:rsid w:val="005E7D71"/>
  </w:style>
  <w:style w:type="character" w:customStyle="1" w:styleId="WW8Num60z5">
    <w:name w:val="WW8Num60z5"/>
    <w:rsid w:val="005E7D71"/>
  </w:style>
  <w:style w:type="character" w:customStyle="1" w:styleId="WW8Num60z6">
    <w:name w:val="WW8Num60z6"/>
    <w:rsid w:val="005E7D71"/>
  </w:style>
  <w:style w:type="character" w:customStyle="1" w:styleId="WW8Num60z7">
    <w:name w:val="WW8Num60z7"/>
    <w:rsid w:val="005E7D71"/>
  </w:style>
  <w:style w:type="character" w:customStyle="1" w:styleId="WW8Num60z8">
    <w:name w:val="WW8Num60z8"/>
    <w:rsid w:val="005E7D71"/>
  </w:style>
  <w:style w:type="character" w:customStyle="1" w:styleId="WW8Num61z0">
    <w:name w:val="WW8Num61z0"/>
    <w:rsid w:val="005E7D71"/>
    <w:rPr>
      <w:rFonts w:hint="default"/>
      <w:b/>
    </w:rPr>
  </w:style>
  <w:style w:type="character" w:customStyle="1" w:styleId="WW8Num61z1">
    <w:name w:val="WW8Num61z1"/>
    <w:rsid w:val="005E7D71"/>
    <w:rPr>
      <w:rFonts w:hint="default"/>
      <w:color w:val="auto"/>
    </w:rPr>
  </w:style>
  <w:style w:type="character" w:customStyle="1" w:styleId="WW8Num61z2">
    <w:name w:val="WW8Num61z2"/>
    <w:rsid w:val="005E7D71"/>
    <w:rPr>
      <w:rFonts w:hint="default"/>
    </w:rPr>
  </w:style>
  <w:style w:type="character" w:customStyle="1" w:styleId="WW8Num62z0">
    <w:name w:val="WW8Num62z0"/>
    <w:rsid w:val="005E7D71"/>
    <w:rPr>
      <w:rFonts w:hint="default"/>
    </w:rPr>
  </w:style>
  <w:style w:type="character" w:customStyle="1" w:styleId="WW8Num62z4">
    <w:name w:val="WW8Num62z4"/>
    <w:rsid w:val="005E7D71"/>
  </w:style>
  <w:style w:type="character" w:customStyle="1" w:styleId="WW8Num62z5">
    <w:name w:val="WW8Num62z5"/>
    <w:rsid w:val="005E7D71"/>
  </w:style>
  <w:style w:type="character" w:customStyle="1" w:styleId="WW8Num62z6">
    <w:name w:val="WW8Num62z6"/>
    <w:rsid w:val="005E7D71"/>
  </w:style>
  <w:style w:type="character" w:customStyle="1" w:styleId="WW8Num62z7">
    <w:name w:val="WW8Num62z7"/>
    <w:rsid w:val="005E7D71"/>
  </w:style>
  <w:style w:type="character" w:customStyle="1" w:styleId="WW8Num62z8">
    <w:name w:val="WW8Num62z8"/>
    <w:rsid w:val="005E7D71"/>
  </w:style>
  <w:style w:type="character" w:customStyle="1" w:styleId="WW8Num63z0">
    <w:name w:val="WW8Num63z0"/>
    <w:rsid w:val="005E7D71"/>
    <w:rPr>
      <w:rFonts w:hint="default"/>
    </w:rPr>
  </w:style>
  <w:style w:type="character" w:customStyle="1" w:styleId="WW8Num64z0">
    <w:name w:val="WW8Num64z0"/>
    <w:rsid w:val="005E7D71"/>
    <w:rPr>
      <w:rFonts w:ascii="Symbol" w:hAnsi="Symbol" w:cs="Symbol" w:hint="default"/>
    </w:rPr>
  </w:style>
  <w:style w:type="character" w:customStyle="1" w:styleId="WW8Num64z1">
    <w:name w:val="WW8Num64z1"/>
    <w:rsid w:val="005E7D71"/>
    <w:rPr>
      <w:rFonts w:ascii="Courier New" w:hAnsi="Courier New" w:cs="Courier New" w:hint="default"/>
    </w:rPr>
  </w:style>
  <w:style w:type="character" w:customStyle="1" w:styleId="WW8Num64z2">
    <w:name w:val="WW8Num64z2"/>
    <w:rsid w:val="005E7D71"/>
    <w:rPr>
      <w:rFonts w:ascii="Wingdings" w:hAnsi="Wingdings" w:cs="Wingdings" w:hint="default"/>
    </w:rPr>
  </w:style>
  <w:style w:type="character" w:customStyle="1" w:styleId="WW8Num65z0">
    <w:name w:val="WW8Num65z0"/>
    <w:rsid w:val="005E7D71"/>
  </w:style>
  <w:style w:type="character" w:customStyle="1" w:styleId="WW8Num65z1">
    <w:name w:val="WW8Num65z1"/>
    <w:rsid w:val="005E7D71"/>
  </w:style>
  <w:style w:type="character" w:customStyle="1" w:styleId="WW8Num65z2">
    <w:name w:val="WW8Num65z2"/>
    <w:rsid w:val="005E7D71"/>
  </w:style>
  <w:style w:type="character" w:customStyle="1" w:styleId="WW8Num65z3">
    <w:name w:val="WW8Num65z3"/>
    <w:rsid w:val="005E7D71"/>
  </w:style>
  <w:style w:type="character" w:customStyle="1" w:styleId="WW8Num65z4">
    <w:name w:val="WW8Num65z4"/>
    <w:rsid w:val="005E7D71"/>
  </w:style>
  <w:style w:type="character" w:customStyle="1" w:styleId="WW8Num65z5">
    <w:name w:val="WW8Num65z5"/>
    <w:rsid w:val="005E7D71"/>
  </w:style>
  <w:style w:type="character" w:customStyle="1" w:styleId="WW8Num65z6">
    <w:name w:val="WW8Num65z6"/>
    <w:rsid w:val="005E7D71"/>
  </w:style>
  <w:style w:type="character" w:customStyle="1" w:styleId="WW8Num65z7">
    <w:name w:val="WW8Num65z7"/>
    <w:rsid w:val="005E7D71"/>
  </w:style>
  <w:style w:type="character" w:customStyle="1" w:styleId="WW8Num65z8">
    <w:name w:val="WW8Num65z8"/>
    <w:rsid w:val="005E7D71"/>
  </w:style>
  <w:style w:type="character" w:customStyle="1" w:styleId="WW8Num66z0">
    <w:name w:val="WW8Num66z0"/>
    <w:rsid w:val="005E7D71"/>
    <w:rPr>
      <w:rFonts w:hint="default"/>
      <w:b/>
    </w:rPr>
  </w:style>
  <w:style w:type="character" w:customStyle="1" w:styleId="WW8Num66z1">
    <w:name w:val="WW8Num66z1"/>
    <w:rsid w:val="005E7D71"/>
  </w:style>
  <w:style w:type="character" w:customStyle="1" w:styleId="WW8Num66z2">
    <w:name w:val="WW8Num66z2"/>
    <w:rsid w:val="005E7D71"/>
  </w:style>
  <w:style w:type="character" w:customStyle="1" w:styleId="WW8Num66z3">
    <w:name w:val="WW8Num66z3"/>
    <w:rsid w:val="005E7D71"/>
  </w:style>
  <w:style w:type="character" w:customStyle="1" w:styleId="WW8Num66z4">
    <w:name w:val="WW8Num66z4"/>
    <w:rsid w:val="005E7D71"/>
  </w:style>
  <w:style w:type="character" w:customStyle="1" w:styleId="WW8Num66z5">
    <w:name w:val="WW8Num66z5"/>
    <w:rsid w:val="005E7D71"/>
  </w:style>
  <w:style w:type="character" w:customStyle="1" w:styleId="WW8Num66z6">
    <w:name w:val="WW8Num66z6"/>
    <w:rsid w:val="005E7D71"/>
  </w:style>
  <w:style w:type="character" w:customStyle="1" w:styleId="WW8Num66z7">
    <w:name w:val="WW8Num66z7"/>
    <w:rsid w:val="005E7D71"/>
  </w:style>
  <w:style w:type="character" w:customStyle="1" w:styleId="WW8Num66z8">
    <w:name w:val="WW8Num66z8"/>
    <w:rsid w:val="005E7D71"/>
  </w:style>
  <w:style w:type="character" w:customStyle="1" w:styleId="WW8Num67z0">
    <w:name w:val="WW8Num67z0"/>
    <w:rsid w:val="005E7D71"/>
    <w:rPr>
      <w:rFonts w:hint="default"/>
      <w:b w:val="0"/>
      <w:bCs w:val="0"/>
    </w:rPr>
  </w:style>
  <w:style w:type="character" w:customStyle="1" w:styleId="WW8Num67z1">
    <w:name w:val="WW8Num67z1"/>
    <w:rsid w:val="005E7D71"/>
  </w:style>
  <w:style w:type="character" w:customStyle="1" w:styleId="WW8Num67z2">
    <w:name w:val="WW8Num67z2"/>
    <w:rsid w:val="005E7D71"/>
  </w:style>
  <w:style w:type="character" w:customStyle="1" w:styleId="WW8Num67z3">
    <w:name w:val="WW8Num67z3"/>
    <w:rsid w:val="005E7D71"/>
  </w:style>
  <w:style w:type="character" w:customStyle="1" w:styleId="WW8Num67z4">
    <w:name w:val="WW8Num67z4"/>
    <w:rsid w:val="005E7D71"/>
  </w:style>
  <w:style w:type="character" w:customStyle="1" w:styleId="WW8Num67z5">
    <w:name w:val="WW8Num67z5"/>
    <w:rsid w:val="005E7D71"/>
  </w:style>
  <w:style w:type="character" w:customStyle="1" w:styleId="WW8Num67z6">
    <w:name w:val="WW8Num67z6"/>
    <w:rsid w:val="005E7D71"/>
  </w:style>
  <w:style w:type="character" w:customStyle="1" w:styleId="WW8Num67z7">
    <w:name w:val="WW8Num67z7"/>
    <w:rsid w:val="005E7D71"/>
  </w:style>
  <w:style w:type="character" w:customStyle="1" w:styleId="WW8Num67z8">
    <w:name w:val="WW8Num67z8"/>
    <w:rsid w:val="005E7D71"/>
  </w:style>
  <w:style w:type="character" w:customStyle="1" w:styleId="WW8Num68z0">
    <w:name w:val="WW8Num68z0"/>
    <w:rsid w:val="005E7D71"/>
  </w:style>
  <w:style w:type="character" w:customStyle="1" w:styleId="WW8Num68z1">
    <w:name w:val="WW8Num68z1"/>
    <w:rsid w:val="005E7D71"/>
  </w:style>
  <w:style w:type="character" w:customStyle="1" w:styleId="WW8Num68z2">
    <w:name w:val="WW8Num68z2"/>
    <w:rsid w:val="005E7D71"/>
  </w:style>
  <w:style w:type="character" w:customStyle="1" w:styleId="WW8Num68z3">
    <w:name w:val="WW8Num68z3"/>
    <w:rsid w:val="005E7D71"/>
  </w:style>
  <w:style w:type="character" w:customStyle="1" w:styleId="WW8Num68z4">
    <w:name w:val="WW8Num68z4"/>
    <w:rsid w:val="005E7D71"/>
  </w:style>
  <w:style w:type="character" w:customStyle="1" w:styleId="WW8Num68z5">
    <w:name w:val="WW8Num68z5"/>
    <w:rsid w:val="005E7D71"/>
  </w:style>
  <w:style w:type="character" w:customStyle="1" w:styleId="WW8Num68z6">
    <w:name w:val="WW8Num68z6"/>
    <w:rsid w:val="005E7D71"/>
  </w:style>
  <w:style w:type="character" w:customStyle="1" w:styleId="WW8Num68z7">
    <w:name w:val="WW8Num68z7"/>
    <w:rsid w:val="005E7D71"/>
  </w:style>
  <w:style w:type="character" w:customStyle="1" w:styleId="WW8Num68z8">
    <w:name w:val="WW8Num68z8"/>
    <w:rsid w:val="005E7D71"/>
  </w:style>
  <w:style w:type="character" w:customStyle="1" w:styleId="WW8Num69z0">
    <w:name w:val="WW8Num69z0"/>
    <w:rsid w:val="005E7D71"/>
    <w:rPr>
      <w:rFonts w:cs="Times New Roman" w:hint="default"/>
      <w:b w:val="0"/>
    </w:rPr>
  </w:style>
  <w:style w:type="character" w:customStyle="1" w:styleId="WW8Num69z2">
    <w:name w:val="WW8Num69z2"/>
    <w:rsid w:val="005E7D71"/>
    <w:rPr>
      <w:rFonts w:cs="Times New Roman" w:hint="default"/>
    </w:rPr>
  </w:style>
  <w:style w:type="character" w:customStyle="1" w:styleId="WW8Num70z0">
    <w:name w:val="WW8Num70z0"/>
    <w:rsid w:val="005E7D71"/>
    <w:rPr>
      <w:rFonts w:ascii="Calibri" w:hAnsi="Calibri" w:cs="Calibri" w:hint="default"/>
      <w:i/>
      <w:sz w:val="22"/>
      <w:szCs w:val="22"/>
    </w:rPr>
  </w:style>
  <w:style w:type="character" w:customStyle="1" w:styleId="WW8Num70z1">
    <w:name w:val="WW8Num70z1"/>
    <w:rsid w:val="005E7D71"/>
  </w:style>
  <w:style w:type="character" w:customStyle="1" w:styleId="WW8Num70z2">
    <w:name w:val="WW8Num70z2"/>
    <w:rsid w:val="005E7D71"/>
  </w:style>
  <w:style w:type="character" w:customStyle="1" w:styleId="WW8Num70z3">
    <w:name w:val="WW8Num70z3"/>
    <w:rsid w:val="005E7D71"/>
  </w:style>
  <w:style w:type="character" w:customStyle="1" w:styleId="WW8Num70z4">
    <w:name w:val="WW8Num70z4"/>
    <w:rsid w:val="005E7D71"/>
  </w:style>
  <w:style w:type="character" w:customStyle="1" w:styleId="WW8Num70z5">
    <w:name w:val="WW8Num70z5"/>
    <w:rsid w:val="005E7D71"/>
  </w:style>
  <w:style w:type="character" w:customStyle="1" w:styleId="WW8Num70z6">
    <w:name w:val="WW8Num70z6"/>
    <w:rsid w:val="005E7D71"/>
  </w:style>
  <w:style w:type="character" w:customStyle="1" w:styleId="WW8Num70z7">
    <w:name w:val="WW8Num70z7"/>
    <w:rsid w:val="005E7D71"/>
  </w:style>
  <w:style w:type="character" w:customStyle="1" w:styleId="WW8Num70z8">
    <w:name w:val="WW8Num70z8"/>
    <w:rsid w:val="005E7D71"/>
  </w:style>
  <w:style w:type="character" w:customStyle="1" w:styleId="WW8Num71z0">
    <w:name w:val="WW8Num71z0"/>
    <w:rsid w:val="005E7D71"/>
    <w:rPr>
      <w:rFonts w:hint="default"/>
      <w:color w:val="auto"/>
    </w:rPr>
  </w:style>
  <w:style w:type="character" w:customStyle="1" w:styleId="WW8Num71z1">
    <w:name w:val="WW8Num71z1"/>
    <w:rsid w:val="005E7D71"/>
  </w:style>
  <w:style w:type="character" w:customStyle="1" w:styleId="WW8Num71z2">
    <w:name w:val="WW8Num71z2"/>
    <w:rsid w:val="005E7D71"/>
  </w:style>
  <w:style w:type="character" w:customStyle="1" w:styleId="WW8Num71z3">
    <w:name w:val="WW8Num71z3"/>
    <w:rsid w:val="005E7D71"/>
  </w:style>
  <w:style w:type="character" w:customStyle="1" w:styleId="WW8Num71z4">
    <w:name w:val="WW8Num71z4"/>
    <w:rsid w:val="005E7D71"/>
  </w:style>
  <w:style w:type="character" w:customStyle="1" w:styleId="WW8Num71z5">
    <w:name w:val="WW8Num71z5"/>
    <w:rsid w:val="005E7D71"/>
  </w:style>
  <w:style w:type="character" w:customStyle="1" w:styleId="WW8Num71z6">
    <w:name w:val="WW8Num71z6"/>
    <w:rsid w:val="005E7D71"/>
  </w:style>
  <w:style w:type="character" w:customStyle="1" w:styleId="WW8Num71z7">
    <w:name w:val="WW8Num71z7"/>
    <w:rsid w:val="005E7D71"/>
  </w:style>
  <w:style w:type="character" w:customStyle="1" w:styleId="WW8Num71z8">
    <w:name w:val="WW8Num71z8"/>
    <w:rsid w:val="005E7D71"/>
  </w:style>
  <w:style w:type="character" w:customStyle="1" w:styleId="WW8Num72z0">
    <w:name w:val="WW8Num72z0"/>
    <w:rsid w:val="005E7D71"/>
    <w:rPr>
      <w:rFonts w:ascii="Calibri" w:hAnsi="Calibri" w:cs="Calibri" w:hint="default"/>
      <w:i w:val="0"/>
      <w:iCs w:val="0"/>
      <w:sz w:val="22"/>
      <w:szCs w:val="22"/>
    </w:rPr>
  </w:style>
  <w:style w:type="character" w:customStyle="1" w:styleId="WW8Num72z1">
    <w:name w:val="WW8Num72z1"/>
    <w:rsid w:val="005E7D71"/>
  </w:style>
  <w:style w:type="character" w:customStyle="1" w:styleId="WW8Num72z2">
    <w:name w:val="WW8Num72z2"/>
    <w:rsid w:val="005E7D71"/>
  </w:style>
  <w:style w:type="character" w:customStyle="1" w:styleId="WW8Num72z3">
    <w:name w:val="WW8Num72z3"/>
    <w:rsid w:val="005E7D71"/>
  </w:style>
  <w:style w:type="character" w:customStyle="1" w:styleId="WW8Num72z4">
    <w:name w:val="WW8Num72z4"/>
    <w:rsid w:val="005E7D71"/>
  </w:style>
  <w:style w:type="character" w:customStyle="1" w:styleId="WW8Num72z5">
    <w:name w:val="WW8Num72z5"/>
    <w:rsid w:val="005E7D71"/>
  </w:style>
  <w:style w:type="character" w:customStyle="1" w:styleId="WW8Num72z6">
    <w:name w:val="WW8Num72z6"/>
    <w:rsid w:val="005E7D71"/>
  </w:style>
  <w:style w:type="character" w:customStyle="1" w:styleId="WW8Num72z7">
    <w:name w:val="WW8Num72z7"/>
    <w:rsid w:val="005E7D71"/>
  </w:style>
  <w:style w:type="character" w:customStyle="1" w:styleId="WW8Num72z8">
    <w:name w:val="WW8Num72z8"/>
    <w:rsid w:val="005E7D71"/>
  </w:style>
  <w:style w:type="character" w:customStyle="1" w:styleId="WW8Num73z0">
    <w:name w:val="WW8Num73z0"/>
    <w:rsid w:val="005E7D71"/>
    <w:rPr>
      <w:rFonts w:hint="default"/>
    </w:rPr>
  </w:style>
  <w:style w:type="character" w:customStyle="1" w:styleId="WW8Num73z3">
    <w:name w:val="WW8Num73z3"/>
    <w:rsid w:val="005E7D71"/>
  </w:style>
  <w:style w:type="character" w:customStyle="1" w:styleId="WW8Num73z4">
    <w:name w:val="WW8Num73z4"/>
    <w:rsid w:val="005E7D71"/>
  </w:style>
  <w:style w:type="character" w:customStyle="1" w:styleId="WW8Num73z5">
    <w:name w:val="WW8Num73z5"/>
    <w:rsid w:val="005E7D71"/>
  </w:style>
  <w:style w:type="character" w:customStyle="1" w:styleId="WW8Num73z6">
    <w:name w:val="WW8Num73z6"/>
    <w:rsid w:val="005E7D71"/>
  </w:style>
  <w:style w:type="character" w:customStyle="1" w:styleId="WW8Num73z7">
    <w:name w:val="WW8Num73z7"/>
    <w:rsid w:val="005E7D71"/>
  </w:style>
  <w:style w:type="character" w:customStyle="1" w:styleId="WW8Num73z8">
    <w:name w:val="WW8Num73z8"/>
    <w:rsid w:val="005E7D71"/>
  </w:style>
  <w:style w:type="character" w:customStyle="1" w:styleId="WW8Num74z0">
    <w:name w:val="WW8Num74z0"/>
    <w:rsid w:val="005E7D71"/>
    <w:rPr>
      <w:rFonts w:ascii="Symbol" w:hAnsi="Symbol" w:cs="Symbol" w:hint="default"/>
      <w:sz w:val="20"/>
      <w:szCs w:val="20"/>
      <w:lang w:val="en-US"/>
    </w:rPr>
  </w:style>
  <w:style w:type="character" w:customStyle="1" w:styleId="WW8Num74z1">
    <w:name w:val="WW8Num74z1"/>
    <w:rsid w:val="005E7D71"/>
    <w:rPr>
      <w:rFonts w:ascii="Courier New" w:hAnsi="Courier New" w:cs="Courier New" w:hint="default"/>
      <w:sz w:val="20"/>
      <w:szCs w:val="20"/>
    </w:rPr>
  </w:style>
  <w:style w:type="character" w:customStyle="1" w:styleId="WW8Num74z2">
    <w:name w:val="WW8Num74z2"/>
    <w:rsid w:val="005E7D71"/>
    <w:rPr>
      <w:rFonts w:ascii="Wingdings" w:hAnsi="Wingdings" w:cs="Wingdings" w:hint="default"/>
      <w:sz w:val="20"/>
      <w:szCs w:val="20"/>
    </w:rPr>
  </w:style>
  <w:style w:type="character" w:customStyle="1" w:styleId="WW8Num75z0">
    <w:name w:val="WW8Num75z0"/>
    <w:rsid w:val="005E7D71"/>
    <w:rPr>
      <w:rFonts w:hint="default"/>
    </w:rPr>
  </w:style>
  <w:style w:type="character" w:customStyle="1" w:styleId="WW8Num76z0">
    <w:name w:val="WW8Num76z0"/>
    <w:rsid w:val="005E7D71"/>
    <w:rPr>
      <w:rFonts w:hint="default"/>
      <w:b/>
    </w:rPr>
  </w:style>
  <w:style w:type="character" w:customStyle="1" w:styleId="WW8Num77z0">
    <w:name w:val="WW8Num77z0"/>
    <w:rsid w:val="005E7D71"/>
    <w:rPr>
      <w:rFonts w:hint="default"/>
    </w:rPr>
  </w:style>
  <w:style w:type="character" w:customStyle="1" w:styleId="WW8Num77z1">
    <w:name w:val="WW8Num77z1"/>
    <w:rsid w:val="005E7D71"/>
  </w:style>
  <w:style w:type="character" w:customStyle="1" w:styleId="WW8Num77z2">
    <w:name w:val="WW8Num77z2"/>
    <w:rsid w:val="005E7D71"/>
  </w:style>
  <w:style w:type="character" w:customStyle="1" w:styleId="WW8Num77z3">
    <w:name w:val="WW8Num77z3"/>
    <w:rsid w:val="005E7D71"/>
  </w:style>
  <w:style w:type="character" w:customStyle="1" w:styleId="WW8Num77z4">
    <w:name w:val="WW8Num77z4"/>
    <w:rsid w:val="005E7D71"/>
  </w:style>
  <w:style w:type="character" w:customStyle="1" w:styleId="WW8Num77z5">
    <w:name w:val="WW8Num77z5"/>
    <w:rsid w:val="005E7D71"/>
  </w:style>
  <w:style w:type="character" w:customStyle="1" w:styleId="WW8Num77z6">
    <w:name w:val="WW8Num77z6"/>
    <w:rsid w:val="005E7D71"/>
  </w:style>
  <w:style w:type="character" w:customStyle="1" w:styleId="WW8Num77z7">
    <w:name w:val="WW8Num77z7"/>
    <w:rsid w:val="005E7D71"/>
  </w:style>
  <w:style w:type="character" w:customStyle="1" w:styleId="WW8Num77z8">
    <w:name w:val="WW8Num77z8"/>
    <w:rsid w:val="005E7D71"/>
  </w:style>
  <w:style w:type="character" w:customStyle="1" w:styleId="WW8Num78z0">
    <w:name w:val="WW8Num78z0"/>
    <w:rsid w:val="005E7D71"/>
    <w:rPr>
      <w:rFonts w:ascii="Times New Roman" w:hAnsi="Times New Roman" w:cs="Times New Roman" w:hint="default"/>
    </w:rPr>
  </w:style>
  <w:style w:type="character" w:customStyle="1" w:styleId="WW8Num78z1">
    <w:name w:val="WW8Num78z1"/>
    <w:rsid w:val="005E7D71"/>
    <w:rPr>
      <w:rFonts w:ascii="Courier New" w:hAnsi="Courier New" w:cs="Courier New" w:hint="default"/>
    </w:rPr>
  </w:style>
  <w:style w:type="character" w:customStyle="1" w:styleId="WW8Num78z2">
    <w:name w:val="WW8Num78z2"/>
    <w:rsid w:val="005E7D71"/>
    <w:rPr>
      <w:rFonts w:ascii="Wingdings" w:hAnsi="Wingdings" w:cs="Wingdings" w:hint="default"/>
    </w:rPr>
  </w:style>
  <w:style w:type="character" w:customStyle="1" w:styleId="WW8Num78z3">
    <w:name w:val="WW8Num78z3"/>
    <w:rsid w:val="005E7D71"/>
    <w:rPr>
      <w:rFonts w:ascii="Symbol" w:hAnsi="Symbol" w:cs="Symbol" w:hint="default"/>
    </w:rPr>
  </w:style>
  <w:style w:type="character" w:customStyle="1" w:styleId="WW8Num79z0">
    <w:name w:val="WW8Num79z0"/>
    <w:rsid w:val="005E7D71"/>
    <w:rPr>
      <w:rFonts w:hint="default"/>
      <w:color w:val="auto"/>
    </w:rPr>
  </w:style>
  <w:style w:type="character" w:customStyle="1" w:styleId="WW8Num79z1">
    <w:name w:val="WW8Num79z1"/>
    <w:rsid w:val="005E7D71"/>
  </w:style>
  <w:style w:type="character" w:customStyle="1" w:styleId="WW8Num79z2">
    <w:name w:val="WW8Num79z2"/>
    <w:rsid w:val="005E7D71"/>
  </w:style>
  <w:style w:type="character" w:customStyle="1" w:styleId="WW8Num79z3">
    <w:name w:val="WW8Num79z3"/>
    <w:rsid w:val="005E7D71"/>
  </w:style>
  <w:style w:type="character" w:customStyle="1" w:styleId="WW8Num79z4">
    <w:name w:val="WW8Num79z4"/>
    <w:rsid w:val="005E7D71"/>
  </w:style>
  <w:style w:type="character" w:customStyle="1" w:styleId="WW8Num79z5">
    <w:name w:val="WW8Num79z5"/>
    <w:rsid w:val="005E7D71"/>
  </w:style>
  <w:style w:type="character" w:customStyle="1" w:styleId="WW8Num79z6">
    <w:name w:val="WW8Num79z6"/>
    <w:rsid w:val="005E7D71"/>
  </w:style>
  <w:style w:type="character" w:customStyle="1" w:styleId="WW8Num79z7">
    <w:name w:val="WW8Num79z7"/>
    <w:rsid w:val="005E7D71"/>
  </w:style>
  <w:style w:type="character" w:customStyle="1" w:styleId="WW8Num79z8">
    <w:name w:val="WW8Num79z8"/>
    <w:rsid w:val="005E7D71"/>
  </w:style>
  <w:style w:type="character" w:customStyle="1" w:styleId="Domylnaczcionkaakapitu1">
    <w:name w:val="Domyślna czcionka akapitu1"/>
    <w:rsid w:val="005E7D71"/>
  </w:style>
  <w:style w:type="character" w:customStyle="1" w:styleId="Nagwek1Znak">
    <w:name w:val="Nagłówek 1 Znak"/>
    <w:rsid w:val="005E7D71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gwek2Znak">
    <w:name w:val="Nagłówek 2 Znak"/>
    <w:rsid w:val="005E7D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sid w:val="005E7D7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rsid w:val="005E7D71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rsid w:val="005E7D71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rsid w:val="005E7D71"/>
    <w:rPr>
      <w:rFonts w:ascii="Calibri" w:hAnsi="Calibri" w:cs="Calibri"/>
      <w:sz w:val="24"/>
      <w:szCs w:val="24"/>
    </w:rPr>
  </w:style>
  <w:style w:type="character" w:customStyle="1" w:styleId="TekstpodstawowyZnak">
    <w:name w:val="Tekst podstawowy Znak"/>
    <w:rsid w:val="005E7D71"/>
    <w:rPr>
      <w:rFonts w:ascii="Arial" w:hAnsi="Arial" w:cs="Arial"/>
      <w:sz w:val="24"/>
      <w:szCs w:val="24"/>
      <w:lang w:val="pl-PL"/>
    </w:rPr>
  </w:style>
  <w:style w:type="character" w:customStyle="1" w:styleId="ZwykytekstZnak">
    <w:name w:val="Zwykły tekst Znak"/>
    <w:link w:val="Zwykytekst"/>
    <w:rsid w:val="005E7D71"/>
    <w:rPr>
      <w:rFonts w:ascii="Courier New" w:hAnsi="Courier New" w:cs="Courier New"/>
      <w:lang w:val="pl-PL"/>
    </w:rPr>
  </w:style>
  <w:style w:type="character" w:customStyle="1" w:styleId="StopkaZnak">
    <w:name w:val="Stopka Znak"/>
    <w:basedOn w:val="Domylnaczcionkaakapitu1"/>
    <w:rsid w:val="005E7D71"/>
  </w:style>
  <w:style w:type="character" w:styleId="Numerstrony">
    <w:name w:val="page number"/>
    <w:basedOn w:val="Domylnaczcionkaakapitu1"/>
    <w:rsid w:val="005E7D71"/>
  </w:style>
  <w:style w:type="character" w:customStyle="1" w:styleId="NagwekZnak">
    <w:name w:val="Nagłówek Znak"/>
    <w:uiPriority w:val="99"/>
    <w:rsid w:val="005E7D71"/>
    <w:rPr>
      <w:sz w:val="24"/>
      <w:szCs w:val="24"/>
    </w:rPr>
  </w:style>
  <w:style w:type="character" w:customStyle="1" w:styleId="9kursywaZnak">
    <w:name w:val="9kursywa Znak"/>
    <w:rsid w:val="005E7D71"/>
    <w:rPr>
      <w:i/>
      <w:iCs/>
      <w:sz w:val="18"/>
      <w:szCs w:val="18"/>
      <w:lang w:val="pl-PL"/>
    </w:rPr>
  </w:style>
  <w:style w:type="character" w:styleId="Hipercze">
    <w:name w:val="Hyperlink"/>
    <w:rsid w:val="005E7D71"/>
    <w:rPr>
      <w:color w:val="0000FF"/>
      <w:u w:val="single"/>
    </w:rPr>
  </w:style>
  <w:style w:type="character" w:customStyle="1" w:styleId="TytuZnak">
    <w:name w:val="Tytuł Znak"/>
    <w:rsid w:val="005E7D71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wcityZnak">
    <w:name w:val="Tekst podstawowy wcięty Znak"/>
    <w:rsid w:val="005E7D71"/>
    <w:rPr>
      <w:sz w:val="24"/>
      <w:szCs w:val="24"/>
    </w:rPr>
  </w:style>
  <w:style w:type="character" w:customStyle="1" w:styleId="Tekstpodstawowy2Znak">
    <w:name w:val="Tekst podstawowy 2 Znak"/>
    <w:rsid w:val="005E7D71"/>
    <w:rPr>
      <w:sz w:val="24"/>
      <w:szCs w:val="24"/>
    </w:rPr>
  </w:style>
  <w:style w:type="character" w:customStyle="1" w:styleId="Tekstpodstawowy3Znak">
    <w:name w:val="Tekst podstawowy 3 Znak"/>
    <w:rsid w:val="005E7D71"/>
    <w:rPr>
      <w:sz w:val="16"/>
      <w:szCs w:val="16"/>
    </w:rPr>
  </w:style>
  <w:style w:type="character" w:styleId="Pogrubienie">
    <w:name w:val="Strong"/>
    <w:qFormat/>
    <w:rsid w:val="005E7D71"/>
    <w:rPr>
      <w:b/>
      <w:bCs/>
    </w:rPr>
  </w:style>
  <w:style w:type="character" w:customStyle="1" w:styleId="TekstdymkaZnak">
    <w:name w:val="Tekst dymka Znak"/>
    <w:rsid w:val="005E7D71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rsid w:val="005E7D71"/>
    <w:rPr>
      <w:sz w:val="24"/>
      <w:szCs w:val="24"/>
    </w:rPr>
  </w:style>
  <w:style w:type="character" w:customStyle="1" w:styleId="Tekstpodstawowywcity3Znak">
    <w:name w:val="Tekst podstawowy wcięty 3 Znak"/>
    <w:rsid w:val="005E7D71"/>
    <w:rPr>
      <w:sz w:val="16"/>
      <w:szCs w:val="16"/>
    </w:rPr>
  </w:style>
  <w:style w:type="character" w:customStyle="1" w:styleId="ZnakZnak1">
    <w:name w:val="Znak Znak1"/>
    <w:rsid w:val="005E7D71"/>
    <w:rPr>
      <w:rFonts w:ascii="Courier New" w:hAnsi="Courier New" w:cs="Courier New"/>
      <w:lang w:val="pl-PL"/>
    </w:rPr>
  </w:style>
  <w:style w:type="character" w:customStyle="1" w:styleId="Odwoaniedokomentarza1">
    <w:name w:val="Odwołanie do komentarza1"/>
    <w:rsid w:val="005E7D71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5E7D71"/>
  </w:style>
  <w:style w:type="character" w:customStyle="1" w:styleId="TematkomentarzaZnak">
    <w:name w:val="Temat komentarza Znak"/>
    <w:rsid w:val="005E7D71"/>
    <w:rPr>
      <w:b/>
      <w:bCs/>
    </w:rPr>
  </w:style>
  <w:style w:type="character" w:customStyle="1" w:styleId="Znakiprzypiswdolnych">
    <w:name w:val="Znaki przypisów dolnych"/>
    <w:rsid w:val="005E7D71"/>
    <w:rPr>
      <w:vertAlign w:val="superscript"/>
    </w:rPr>
  </w:style>
  <w:style w:type="character" w:customStyle="1" w:styleId="TekstprzypisudolnegoZnak">
    <w:name w:val="Tekst przypisu dolnego Znak"/>
    <w:basedOn w:val="Domylnaczcionkaakapitu1"/>
    <w:uiPriority w:val="99"/>
    <w:rsid w:val="005E7D71"/>
  </w:style>
  <w:style w:type="character" w:customStyle="1" w:styleId="Stylwiadomocie-mail83">
    <w:name w:val="Styl wiadomości e-mail 83"/>
    <w:rsid w:val="005E7D71"/>
    <w:rPr>
      <w:rFonts w:ascii="Arial" w:hAnsi="Arial" w:cs="Arial"/>
      <w:color w:val="auto"/>
      <w:sz w:val="20"/>
      <w:szCs w:val="20"/>
    </w:rPr>
  </w:style>
  <w:style w:type="character" w:customStyle="1" w:styleId="ZnakZnak5">
    <w:name w:val="Znak Znak5"/>
    <w:rsid w:val="005E7D71"/>
    <w:rPr>
      <w:rFonts w:ascii="Courier New" w:hAnsi="Courier New" w:cs="Courier New"/>
      <w:lang w:val="pl-PL"/>
    </w:rPr>
  </w:style>
  <w:style w:type="character" w:customStyle="1" w:styleId="TekstprzypisukocowegoZnak">
    <w:name w:val="Tekst przypisu końcowego Znak"/>
    <w:rsid w:val="005E7D71"/>
    <w:rPr>
      <w:rFonts w:ascii="Calibri" w:eastAsia="Times New Roman" w:hAnsi="Calibri" w:cs="Calibri"/>
    </w:rPr>
  </w:style>
  <w:style w:type="character" w:customStyle="1" w:styleId="EndnoteTextChar1">
    <w:name w:val="Endnote Text Char1"/>
    <w:rsid w:val="005E7D71"/>
    <w:rPr>
      <w:sz w:val="20"/>
      <w:szCs w:val="20"/>
    </w:rPr>
  </w:style>
  <w:style w:type="character" w:customStyle="1" w:styleId="normaltextrun">
    <w:name w:val="normaltextrun"/>
    <w:rsid w:val="005E7D71"/>
  </w:style>
  <w:style w:type="character" w:customStyle="1" w:styleId="eop">
    <w:name w:val="eop"/>
    <w:rsid w:val="005E7D71"/>
  </w:style>
  <w:style w:type="character" w:customStyle="1" w:styleId="apple-converted-space">
    <w:name w:val="apple-converted-space"/>
    <w:rsid w:val="005E7D71"/>
  </w:style>
  <w:style w:type="character" w:customStyle="1" w:styleId="scx168237244">
    <w:name w:val="scx168237244"/>
    <w:rsid w:val="005E7D71"/>
  </w:style>
  <w:style w:type="character" w:customStyle="1" w:styleId="Znakiprzypiswkocowych">
    <w:name w:val="Znaki przypisów końcowych"/>
    <w:rsid w:val="005E7D71"/>
    <w:rPr>
      <w:vertAlign w:val="superscript"/>
    </w:rPr>
  </w:style>
  <w:style w:type="character" w:styleId="Odwoanieprzypisudolnego">
    <w:name w:val="footnote reference"/>
    <w:uiPriority w:val="99"/>
    <w:rsid w:val="005E7D71"/>
    <w:rPr>
      <w:vertAlign w:val="superscript"/>
    </w:rPr>
  </w:style>
  <w:style w:type="character" w:styleId="Odwoanieprzypisukocowego">
    <w:name w:val="endnote reference"/>
    <w:rsid w:val="005E7D71"/>
    <w:rPr>
      <w:vertAlign w:val="superscript"/>
    </w:rPr>
  </w:style>
  <w:style w:type="paragraph" w:customStyle="1" w:styleId="Nagwek10">
    <w:name w:val="Nagłówek1"/>
    <w:basedOn w:val="Normalny"/>
    <w:next w:val="Normalny"/>
    <w:rsid w:val="005E7D71"/>
    <w:pPr>
      <w:keepNext/>
      <w:spacing w:before="120"/>
      <w:ind w:left="720" w:hanging="720"/>
      <w:jc w:val="both"/>
    </w:pPr>
    <w:rPr>
      <w:rFonts w:ascii="Cambria" w:hAnsi="Cambria" w:cs="Cambria"/>
      <w:b/>
      <w:bCs/>
      <w:kern w:val="1"/>
      <w:sz w:val="32"/>
      <w:szCs w:val="32"/>
    </w:rPr>
  </w:style>
  <w:style w:type="paragraph" w:styleId="Tekstpodstawowy">
    <w:name w:val="Body Text"/>
    <w:basedOn w:val="Normalny"/>
    <w:rsid w:val="005E7D71"/>
    <w:rPr>
      <w:rFonts w:ascii="Arial" w:hAnsi="Arial" w:cs="Arial"/>
    </w:rPr>
  </w:style>
  <w:style w:type="paragraph" w:styleId="Lista">
    <w:name w:val="List"/>
    <w:basedOn w:val="Tekstpodstawowy"/>
    <w:rsid w:val="005E7D71"/>
  </w:style>
  <w:style w:type="paragraph" w:styleId="Legenda">
    <w:name w:val="caption"/>
    <w:basedOn w:val="Normalny"/>
    <w:qFormat/>
    <w:rsid w:val="005E7D71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5E7D71"/>
    <w:pPr>
      <w:suppressLineNumbers/>
    </w:pPr>
    <w:rPr>
      <w:rFonts w:cs="Arial"/>
    </w:rPr>
  </w:style>
  <w:style w:type="paragraph" w:customStyle="1" w:styleId="Wcicie">
    <w:name w:val="Wcięcie"/>
    <w:basedOn w:val="Normalny"/>
    <w:rsid w:val="005E7D71"/>
    <w:pPr>
      <w:spacing w:before="60" w:line="288" w:lineRule="auto"/>
      <w:jc w:val="both"/>
    </w:pPr>
    <w:rPr>
      <w:sz w:val="22"/>
      <w:szCs w:val="22"/>
    </w:rPr>
  </w:style>
  <w:style w:type="paragraph" w:customStyle="1" w:styleId="Bezwcicia">
    <w:name w:val="Bez wcięcia"/>
    <w:basedOn w:val="Wcicie"/>
    <w:rsid w:val="005E7D71"/>
  </w:style>
  <w:style w:type="paragraph" w:customStyle="1" w:styleId="Bezwciciabold">
    <w:name w:val="Bez wcięcia bold"/>
    <w:basedOn w:val="Bezwcicia"/>
    <w:rsid w:val="005E7D71"/>
    <w:pPr>
      <w:spacing w:after="120"/>
      <w:jc w:val="left"/>
    </w:pPr>
  </w:style>
  <w:style w:type="paragraph" w:customStyle="1" w:styleId="9kursywa">
    <w:name w:val="9kursywa"/>
    <w:basedOn w:val="Normalny"/>
    <w:rsid w:val="005E7D71"/>
    <w:pPr>
      <w:ind w:left="539" w:hanging="539"/>
      <w:jc w:val="center"/>
    </w:pPr>
    <w:rPr>
      <w:rFonts w:ascii="Calibri" w:hAnsi="Calibri" w:cs="Calibri"/>
      <w:i/>
      <w:iCs/>
      <w:sz w:val="20"/>
      <w:szCs w:val="20"/>
    </w:rPr>
  </w:style>
  <w:style w:type="paragraph" w:customStyle="1" w:styleId="Tyturozdziau">
    <w:name w:val="Tytuł rozdziału"/>
    <w:basedOn w:val="Normalny"/>
    <w:rsid w:val="005E7D71"/>
    <w:pPr>
      <w:keepNext/>
      <w:spacing w:line="300" w:lineRule="exact"/>
    </w:pPr>
    <w:rPr>
      <w:rFonts w:ascii="Calibri" w:hAnsi="Calibri" w:cs="Calibri"/>
      <w:b/>
      <w:bCs/>
      <w:sz w:val="22"/>
      <w:szCs w:val="22"/>
      <w:lang w:val="en-US"/>
    </w:rPr>
  </w:style>
  <w:style w:type="paragraph" w:customStyle="1" w:styleId="Tytupkt">
    <w:name w:val="Tytuł pkt"/>
    <w:basedOn w:val="Normalny"/>
    <w:next w:val="Normalny"/>
    <w:rsid w:val="005E7D71"/>
    <w:pPr>
      <w:keepNext/>
      <w:spacing w:before="120" w:after="120" w:line="288" w:lineRule="auto"/>
      <w:ind w:left="426" w:hanging="426"/>
      <w:jc w:val="both"/>
    </w:pPr>
    <w:rPr>
      <w:b/>
      <w:bCs/>
      <w:sz w:val="22"/>
      <w:szCs w:val="22"/>
    </w:rPr>
  </w:style>
  <w:style w:type="paragraph" w:customStyle="1" w:styleId="Zwykytekst2">
    <w:name w:val="Zwykły tekst2"/>
    <w:basedOn w:val="Normalny"/>
    <w:rsid w:val="005E7D71"/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link w:val="StopkaZnak1"/>
    <w:uiPriority w:val="99"/>
    <w:rsid w:val="005E7D71"/>
    <w:rPr>
      <w:sz w:val="20"/>
      <w:szCs w:val="20"/>
    </w:rPr>
  </w:style>
  <w:style w:type="paragraph" w:customStyle="1" w:styleId="1">
    <w:name w:val="1"/>
    <w:basedOn w:val="Normalny"/>
    <w:next w:val="Nagwek"/>
    <w:rsid w:val="005E7D71"/>
  </w:style>
  <w:style w:type="paragraph" w:styleId="Nagwek">
    <w:name w:val="header"/>
    <w:basedOn w:val="Normalny"/>
    <w:link w:val="NagwekZnak1"/>
    <w:uiPriority w:val="99"/>
    <w:rsid w:val="005E7D71"/>
  </w:style>
  <w:style w:type="paragraph" w:customStyle="1" w:styleId="BOLDCENTER16">
    <w:name w:val="BOLD CENTER16"/>
    <w:basedOn w:val="Normalny"/>
    <w:rsid w:val="005E7D71"/>
    <w:pPr>
      <w:jc w:val="center"/>
    </w:pPr>
    <w:rPr>
      <w:b/>
      <w:bCs/>
      <w:sz w:val="32"/>
      <w:szCs w:val="32"/>
    </w:rPr>
  </w:style>
  <w:style w:type="paragraph" w:customStyle="1" w:styleId="Nagwierszatabeli">
    <w:name w:val="Nagł wiersza tabeli"/>
    <w:basedOn w:val="Normalny"/>
    <w:rsid w:val="005E7D71"/>
    <w:pPr>
      <w:jc w:val="center"/>
    </w:pPr>
    <w:rPr>
      <w:b/>
      <w:bCs/>
      <w:caps/>
      <w:sz w:val="18"/>
      <w:szCs w:val="18"/>
    </w:rPr>
  </w:style>
  <w:style w:type="paragraph" w:customStyle="1" w:styleId="Spiszacznikw">
    <w:name w:val="Spis załączników"/>
    <w:basedOn w:val="Normalny"/>
    <w:rsid w:val="005E7D71"/>
    <w:pPr>
      <w:spacing w:before="120" w:after="120"/>
      <w:ind w:left="4310" w:hanging="2155"/>
    </w:pPr>
    <w:rPr>
      <w:sz w:val="20"/>
      <w:szCs w:val="20"/>
    </w:rPr>
  </w:style>
  <w:style w:type="paragraph" w:customStyle="1" w:styleId="Spisrozdziaw">
    <w:name w:val="Spis rozdziałów"/>
    <w:basedOn w:val="Spiszacznikw"/>
    <w:rsid w:val="005E7D71"/>
    <w:pPr>
      <w:spacing w:before="0" w:after="240"/>
      <w:ind w:left="2155"/>
      <w:jc w:val="both"/>
    </w:pPr>
    <w:rPr>
      <w:b/>
      <w:bCs/>
      <w:caps/>
    </w:rPr>
  </w:style>
  <w:style w:type="paragraph" w:customStyle="1" w:styleId="Tytusiwz">
    <w:name w:val="Tytuł siwz"/>
    <w:basedOn w:val="Tekstpodstawowy"/>
    <w:rsid w:val="005E7D71"/>
    <w:pPr>
      <w:keepNext/>
      <w:spacing w:line="360" w:lineRule="auto"/>
      <w:jc w:val="center"/>
    </w:pPr>
    <w:rPr>
      <w:rFonts w:ascii="Times New Roman" w:hAnsi="Times New Roman" w:cs="Times New Roman"/>
      <w:b/>
      <w:bCs/>
      <w:caps/>
      <w:sz w:val="28"/>
      <w:szCs w:val="28"/>
    </w:rPr>
  </w:style>
  <w:style w:type="paragraph" w:customStyle="1" w:styleId="Tytusiwzniebold">
    <w:name w:val="Tytuł siwz niebold"/>
    <w:basedOn w:val="Tytusiwz"/>
    <w:rsid w:val="005E7D71"/>
    <w:pPr>
      <w:spacing w:after="120" w:line="276" w:lineRule="auto"/>
      <w:jc w:val="left"/>
    </w:pPr>
    <w:rPr>
      <w:b w:val="0"/>
      <w:bCs w:val="0"/>
      <w:caps w:val="0"/>
      <w:sz w:val="22"/>
      <w:szCs w:val="22"/>
    </w:rPr>
  </w:style>
  <w:style w:type="paragraph" w:customStyle="1" w:styleId="Podpisprawo">
    <w:name w:val="Podpis prawo"/>
    <w:basedOn w:val="Tekstpodstawowy"/>
    <w:rsid w:val="005E7D71"/>
    <w:pPr>
      <w:jc w:val="center"/>
    </w:pPr>
    <w:rPr>
      <w:rFonts w:ascii="Calibri" w:hAnsi="Calibri" w:cs="Calibri"/>
      <w:color w:val="4F81BD"/>
    </w:rPr>
  </w:style>
  <w:style w:type="paragraph" w:customStyle="1" w:styleId="Podpisprawo0">
    <w:name w:val="(Podpis prawo)"/>
    <w:basedOn w:val="Podpisprawo"/>
    <w:rsid w:val="005E7D71"/>
    <w:rPr>
      <w:i/>
      <w:iCs/>
      <w:sz w:val="20"/>
      <w:szCs w:val="20"/>
    </w:rPr>
  </w:style>
  <w:style w:type="paragraph" w:customStyle="1" w:styleId="Boldcenter">
    <w:name w:val="Bold center"/>
    <w:basedOn w:val="Normalny"/>
    <w:rsid w:val="005E7D71"/>
    <w:pPr>
      <w:spacing w:after="120"/>
      <w:jc w:val="center"/>
    </w:pPr>
    <w:rPr>
      <w:b/>
      <w:bCs/>
    </w:rPr>
  </w:style>
  <w:style w:type="paragraph" w:customStyle="1" w:styleId="Boldadres">
    <w:name w:val="Bold adres"/>
    <w:basedOn w:val="Normalny"/>
    <w:rsid w:val="005E7D71"/>
    <w:pPr>
      <w:ind w:left="5103"/>
    </w:pPr>
    <w:rPr>
      <w:b/>
      <w:bCs/>
    </w:rPr>
  </w:style>
  <w:style w:type="paragraph" w:customStyle="1" w:styleId="rozdzia">
    <w:name w:val="rozdział"/>
    <w:basedOn w:val="Normalny"/>
    <w:rsid w:val="005E7D71"/>
    <w:pPr>
      <w:spacing w:before="120" w:after="120" w:line="300" w:lineRule="exact"/>
      <w:ind w:left="4253" w:right="-852" w:hanging="4253"/>
    </w:pPr>
    <w:rPr>
      <w:b/>
      <w:bCs/>
    </w:rPr>
  </w:style>
  <w:style w:type="paragraph" w:customStyle="1" w:styleId="Kropki">
    <w:name w:val="Kropki"/>
    <w:basedOn w:val="Normalny"/>
    <w:rsid w:val="005E7D71"/>
    <w:pPr>
      <w:spacing w:line="360" w:lineRule="atLeast"/>
      <w:jc w:val="right"/>
    </w:pPr>
    <w:rPr>
      <w:rFonts w:ascii="Arial" w:hAnsi="Arial" w:cs="Arial"/>
      <w:lang w:eastAsia="pl-PL"/>
    </w:rPr>
  </w:style>
  <w:style w:type="paragraph" w:customStyle="1" w:styleId="prawo1">
    <w:name w:val="prawo 1"/>
    <w:basedOn w:val="Normalny"/>
    <w:rsid w:val="005E7D71"/>
    <w:pPr>
      <w:numPr>
        <w:numId w:val="8"/>
      </w:numPr>
      <w:spacing w:after="80"/>
    </w:pPr>
  </w:style>
  <w:style w:type="paragraph" w:customStyle="1" w:styleId="prawo2">
    <w:name w:val="prawo 2"/>
    <w:basedOn w:val="Normalny"/>
    <w:rsid w:val="005E7D71"/>
    <w:pPr>
      <w:tabs>
        <w:tab w:val="num" w:pos="360"/>
      </w:tabs>
      <w:spacing w:after="80"/>
      <w:ind w:left="360" w:hanging="360"/>
    </w:pPr>
  </w:style>
  <w:style w:type="paragraph" w:styleId="Tekstpodstawowywcity">
    <w:name w:val="Body Text Indent"/>
    <w:basedOn w:val="Normalny"/>
    <w:rsid w:val="005E7D71"/>
    <w:pPr>
      <w:ind w:left="720" w:hanging="720"/>
    </w:pPr>
  </w:style>
  <w:style w:type="paragraph" w:customStyle="1" w:styleId="tytu">
    <w:name w:val="tytuł"/>
    <w:basedOn w:val="Normalny"/>
    <w:next w:val="Normalny"/>
    <w:rsid w:val="005E7D71"/>
    <w:pPr>
      <w:keepNext/>
      <w:spacing w:after="120" w:line="288" w:lineRule="auto"/>
      <w:ind w:left="480" w:hanging="480"/>
      <w:jc w:val="both"/>
    </w:pPr>
    <w:rPr>
      <w:rFonts w:ascii="Cambria" w:hAnsi="Cambria" w:cs="Cambria"/>
    </w:rPr>
  </w:style>
  <w:style w:type="paragraph" w:customStyle="1" w:styleId="Tekstpodstawowy22">
    <w:name w:val="Tekst podstawowy 22"/>
    <w:basedOn w:val="Normalny"/>
    <w:rsid w:val="005E7D71"/>
    <w:pPr>
      <w:spacing w:after="120" w:line="480" w:lineRule="auto"/>
    </w:pPr>
  </w:style>
  <w:style w:type="paragraph" w:customStyle="1" w:styleId="punkt1">
    <w:name w:val="punkt1"/>
    <w:basedOn w:val="Normalny"/>
    <w:rsid w:val="005E7D71"/>
    <w:pPr>
      <w:numPr>
        <w:numId w:val="4"/>
      </w:numPr>
      <w:spacing w:after="80"/>
    </w:pPr>
    <w:rPr>
      <w:b/>
      <w:bCs/>
    </w:rPr>
  </w:style>
  <w:style w:type="paragraph" w:customStyle="1" w:styleId="punkt2">
    <w:name w:val="punkt2"/>
    <w:basedOn w:val="Normalny"/>
    <w:rsid w:val="005E7D71"/>
    <w:pPr>
      <w:tabs>
        <w:tab w:val="num" w:pos="360"/>
      </w:tabs>
      <w:spacing w:after="80"/>
      <w:ind w:left="360" w:hanging="360"/>
    </w:pPr>
  </w:style>
  <w:style w:type="paragraph" w:customStyle="1" w:styleId="punkt3">
    <w:name w:val="punkt3"/>
    <w:basedOn w:val="Normalny"/>
    <w:rsid w:val="005E7D71"/>
    <w:pPr>
      <w:tabs>
        <w:tab w:val="num" w:pos="360"/>
      </w:tabs>
      <w:spacing w:after="80"/>
      <w:ind w:left="360" w:hanging="360"/>
    </w:pPr>
  </w:style>
  <w:style w:type="paragraph" w:customStyle="1" w:styleId="Tekstpodstawowy32">
    <w:name w:val="Tekst podstawowy 32"/>
    <w:basedOn w:val="Normalny"/>
    <w:rsid w:val="005E7D71"/>
    <w:pPr>
      <w:spacing w:after="120"/>
    </w:pPr>
    <w:rPr>
      <w:sz w:val="16"/>
      <w:szCs w:val="16"/>
    </w:rPr>
  </w:style>
  <w:style w:type="paragraph" w:customStyle="1" w:styleId="Tekstwtabelce">
    <w:name w:val="Tekst w tabelce"/>
    <w:basedOn w:val="Normalny"/>
    <w:rsid w:val="005E7D71"/>
    <w:pPr>
      <w:spacing w:before="60" w:after="20"/>
    </w:pPr>
    <w:rPr>
      <w:rFonts w:ascii="Arial" w:hAnsi="Arial" w:cs="Arial"/>
      <w:sz w:val="20"/>
      <w:szCs w:val="20"/>
    </w:rPr>
  </w:style>
  <w:style w:type="paragraph" w:customStyle="1" w:styleId="Tekstwtabelcepunkty">
    <w:name w:val="Tekst w tabelce punkty"/>
    <w:basedOn w:val="Tekstwtabelce"/>
    <w:rsid w:val="005E7D71"/>
    <w:pPr>
      <w:numPr>
        <w:numId w:val="6"/>
      </w:numPr>
    </w:pPr>
  </w:style>
  <w:style w:type="paragraph" w:customStyle="1" w:styleId="WW-Zawartotabeli111111111">
    <w:name w:val="WW-Zawartość tabeli111111111"/>
    <w:basedOn w:val="Tekstpodstawowy"/>
    <w:rsid w:val="005E7D71"/>
    <w:pPr>
      <w:widowControl w:val="0"/>
      <w:suppressLineNumbers/>
      <w:autoSpaceDE w:val="0"/>
    </w:pPr>
    <w:rPr>
      <w:rFonts w:ascii="Times New Roman" w:hAnsi="Times New Roman" w:cs="Times New Roman"/>
      <w:color w:val="FF0000"/>
      <w:sz w:val="52"/>
      <w:szCs w:val="52"/>
      <w:lang w:val="de-DE"/>
    </w:rPr>
  </w:style>
  <w:style w:type="paragraph" w:customStyle="1" w:styleId="WW-Nagwektabeli111111111">
    <w:name w:val="WW-Nagłówek tabeli111111111"/>
    <w:basedOn w:val="WW-Zawartotabeli111111111"/>
    <w:rsid w:val="005E7D71"/>
    <w:pPr>
      <w:jc w:val="center"/>
    </w:pPr>
    <w:rPr>
      <w:b/>
      <w:bCs/>
      <w:i/>
      <w:iCs/>
    </w:rPr>
  </w:style>
  <w:style w:type="paragraph" w:customStyle="1" w:styleId="WW-Tekstwstpniesformatowany11111">
    <w:name w:val="WW-Tekst wstępnie sformatowany11111"/>
    <w:basedOn w:val="Normalny"/>
    <w:rsid w:val="005E7D71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zacznik">
    <w:name w:val="załącznik"/>
    <w:basedOn w:val="Tekstpodstawowy"/>
    <w:rsid w:val="005E7D71"/>
    <w:pPr>
      <w:ind w:left="720" w:hanging="720"/>
      <w:jc w:val="both"/>
    </w:pPr>
    <w:rPr>
      <w:rFonts w:ascii="Times New Roman" w:hAnsi="Times New Roman" w:cs="Times New Roman"/>
      <w:b/>
      <w:bCs/>
    </w:rPr>
  </w:style>
  <w:style w:type="paragraph" w:customStyle="1" w:styleId="tekstpodstawowyITB">
    <w:name w:val="tekst podstawowy ITB"/>
    <w:rsid w:val="005E7D71"/>
    <w:pPr>
      <w:suppressAutoHyphens/>
      <w:spacing w:after="80"/>
    </w:pPr>
    <w:rPr>
      <w:sz w:val="24"/>
      <w:szCs w:val="24"/>
      <w:lang w:eastAsia="zh-CN"/>
    </w:rPr>
  </w:style>
  <w:style w:type="paragraph" w:customStyle="1" w:styleId="paragrafy">
    <w:name w:val="paragrafy"/>
    <w:basedOn w:val="tekstpodstawowyITB"/>
    <w:next w:val="tekstpodstawowyITB"/>
    <w:rsid w:val="005E7D71"/>
    <w:pPr>
      <w:numPr>
        <w:numId w:val="7"/>
      </w:numPr>
      <w:spacing w:before="120" w:after="120"/>
      <w:ind w:left="40" w:hanging="40"/>
      <w:jc w:val="center"/>
    </w:pPr>
    <w:rPr>
      <w:b/>
      <w:bCs/>
    </w:rPr>
  </w:style>
  <w:style w:type="paragraph" w:customStyle="1" w:styleId="Tekstpodstawowywcity31">
    <w:name w:val="Tekst podstawowy wcięty 31"/>
    <w:basedOn w:val="Normalny"/>
    <w:rsid w:val="005E7D71"/>
    <w:pPr>
      <w:ind w:left="284"/>
      <w:jc w:val="both"/>
    </w:pPr>
    <w:rPr>
      <w:rFonts w:ascii="Arial" w:hAnsi="Arial" w:cs="Arial"/>
    </w:rPr>
  </w:style>
  <w:style w:type="paragraph" w:styleId="Tekstdymka">
    <w:name w:val="Balloon Text"/>
    <w:basedOn w:val="Normalny"/>
    <w:rsid w:val="005E7D71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rsid w:val="005E7D71"/>
    <w:pPr>
      <w:spacing w:after="120" w:line="480" w:lineRule="auto"/>
      <w:ind w:left="283"/>
    </w:pPr>
  </w:style>
  <w:style w:type="paragraph" w:styleId="NormalnyWeb">
    <w:name w:val="Normal (Web)"/>
    <w:basedOn w:val="Normalny"/>
    <w:rsid w:val="005E7D71"/>
    <w:pPr>
      <w:spacing w:before="280" w:after="280"/>
      <w:jc w:val="both"/>
    </w:pPr>
    <w:rPr>
      <w:sz w:val="20"/>
      <w:szCs w:val="20"/>
    </w:rPr>
  </w:style>
  <w:style w:type="paragraph" w:customStyle="1" w:styleId="Tekstpodstawowy31">
    <w:name w:val="Tekst podstawowy 31"/>
    <w:basedOn w:val="Normalny"/>
    <w:rsid w:val="005E7D71"/>
    <w:pPr>
      <w:spacing w:before="120" w:line="360" w:lineRule="auto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Normalny"/>
    <w:rsid w:val="005E7D71"/>
    <w:pPr>
      <w:spacing w:line="360" w:lineRule="atLeast"/>
    </w:pPr>
    <w:rPr>
      <w:rFonts w:ascii="Arial" w:hAnsi="Arial" w:cs="Arial"/>
    </w:rPr>
  </w:style>
  <w:style w:type="paragraph" w:customStyle="1" w:styleId="Tabelapozycja">
    <w:name w:val="Tabela pozycja"/>
    <w:basedOn w:val="Normalny"/>
    <w:rsid w:val="005E7D71"/>
    <w:rPr>
      <w:rFonts w:ascii="Arial" w:hAnsi="Arial" w:cs="Arial"/>
      <w:sz w:val="22"/>
      <w:szCs w:val="22"/>
    </w:rPr>
  </w:style>
  <w:style w:type="paragraph" w:customStyle="1" w:styleId="Codzienny">
    <w:name w:val="Codzienny"/>
    <w:basedOn w:val="Normalny"/>
    <w:rsid w:val="005E7D71"/>
    <w:pPr>
      <w:spacing w:line="360" w:lineRule="auto"/>
      <w:jc w:val="both"/>
    </w:pPr>
  </w:style>
  <w:style w:type="paragraph" w:customStyle="1" w:styleId="Tekstpodstawowywcity32">
    <w:name w:val="Tekst podstawowy wcięty 32"/>
    <w:basedOn w:val="Normalny"/>
    <w:rsid w:val="005E7D71"/>
    <w:pPr>
      <w:spacing w:after="120"/>
      <w:ind w:left="283"/>
    </w:pPr>
    <w:rPr>
      <w:sz w:val="16"/>
      <w:szCs w:val="16"/>
    </w:rPr>
  </w:style>
  <w:style w:type="paragraph" w:customStyle="1" w:styleId="Styl">
    <w:name w:val="Styl"/>
    <w:rsid w:val="005E7D71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5E7D71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5E7D71"/>
    <w:rPr>
      <w:b/>
      <w:bCs/>
    </w:rPr>
  </w:style>
  <w:style w:type="paragraph" w:styleId="Poprawka">
    <w:name w:val="Revision"/>
    <w:rsid w:val="005E7D71"/>
    <w:pPr>
      <w:suppressAutoHyphens/>
    </w:pPr>
    <w:rPr>
      <w:sz w:val="24"/>
      <w:szCs w:val="24"/>
      <w:lang w:eastAsia="zh-CN"/>
    </w:rPr>
  </w:style>
  <w:style w:type="paragraph" w:styleId="Akapitzlist">
    <w:name w:val="List Paragraph"/>
    <w:aliases w:val="ISCG Numerowanie,lp1,List Paragraph2,List Paragraph,Akapit z listą BS,L1,Numerowanie,Akapit z listą5,CW_Lista,2 heading,A_wyliczenie,K-P_odwolanie,maz_wyliczenie,opis dzialania,Akapit z listą 1,Table of contents numbered,BulletC,Preambuła"/>
    <w:basedOn w:val="Normalny"/>
    <w:link w:val="AkapitzlistZnak"/>
    <w:uiPriority w:val="34"/>
    <w:qFormat/>
    <w:rsid w:val="005E7D71"/>
    <w:pPr>
      <w:ind w:left="720"/>
      <w:contextualSpacing/>
    </w:pPr>
    <w:rPr>
      <w:rFonts w:ascii="Calibri" w:hAnsi="Calibri" w:cs="Calibri"/>
      <w:sz w:val="22"/>
      <w:szCs w:val="22"/>
    </w:rPr>
  </w:style>
  <w:style w:type="paragraph" w:styleId="Tekstprzypisudolnego">
    <w:name w:val="footnote text"/>
    <w:basedOn w:val="Normalny"/>
    <w:uiPriority w:val="99"/>
    <w:rsid w:val="005E7D71"/>
    <w:rPr>
      <w:sz w:val="20"/>
      <w:szCs w:val="20"/>
    </w:rPr>
  </w:style>
  <w:style w:type="paragraph" w:customStyle="1" w:styleId="Normalny1">
    <w:name w:val="Normalny1"/>
    <w:rsid w:val="005E7D71"/>
    <w:pPr>
      <w:suppressAutoHyphens/>
    </w:pPr>
    <w:rPr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5E7D71"/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rsid w:val="005E7D71"/>
    <w:rPr>
      <w:rFonts w:ascii="Calibri" w:hAnsi="Calibri" w:cs="Calibri"/>
      <w:sz w:val="20"/>
      <w:szCs w:val="20"/>
    </w:rPr>
  </w:style>
  <w:style w:type="paragraph" w:customStyle="1" w:styleId="Akapitzlist1">
    <w:name w:val="Akapit z listą1"/>
    <w:basedOn w:val="Normalny"/>
    <w:rsid w:val="005E7D71"/>
    <w:pPr>
      <w:spacing w:line="360" w:lineRule="auto"/>
      <w:ind w:left="720"/>
      <w:contextualSpacing/>
      <w:jc w:val="both"/>
    </w:pPr>
    <w:rPr>
      <w:rFonts w:ascii="Calibri" w:hAnsi="Calibri" w:cs="Calibri"/>
      <w:sz w:val="22"/>
      <w:szCs w:val="22"/>
    </w:rPr>
  </w:style>
  <w:style w:type="paragraph" w:customStyle="1" w:styleId="paragraph">
    <w:name w:val="paragraph"/>
    <w:basedOn w:val="Normalny"/>
    <w:rsid w:val="005E7D71"/>
    <w:pPr>
      <w:spacing w:before="280" w:after="280"/>
    </w:pPr>
  </w:style>
  <w:style w:type="paragraph" w:customStyle="1" w:styleId="Zawartotabeli">
    <w:name w:val="Zawartość tabeli"/>
    <w:basedOn w:val="Normalny"/>
    <w:rsid w:val="005E7D71"/>
    <w:pPr>
      <w:suppressLineNumbers/>
    </w:pPr>
  </w:style>
  <w:style w:type="paragraph" w:customStyle="1" w:styleId="Nagwektabeli">
    <w:name w:val="Nagłówek tabeli"/>
    <w:basedOn w:val="Zawartotabeli"/>
    <w:rsid w:val="005E7D71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5E7D71"/>
  </w:style>
  <w:style w:type="paragraph" w:customStyle="1" w:styleId="Gwkalewa">
    <w:name w:val="Główka lewa"/>
    <w:basedOn w:val="Normalny"/>
    <w:rsid w:val="005E7D71"/>
    <w:pPr>
      <w:suppressLineNumbers/>
      <w:tabs>
        <w:tab w:val="center" w:pos="4677"/>
        <w:tab w:val="right" w:pos="9354"/>
      </w:tabs>
    </w:pPr>
  </w:style>
  <w:style w:type="character" w:customStyle="1" w:styleId="StopkaZnak1">
    <w:name w:val="Stopka Znak1"/>
    <w:link w:val="Stopka"/>
    <w:uiPriority w:val="99"/>
    <w:rsid w:val="00BE71C9"/>
    <w:rPr>
      <w:lang w:val="pl-PL" w:eastAsia="zh-CN"/>
    </w:rPr>
  </w:style>
  <w:style w:type="character" w:customStyle="1" w:styleId="NagwekZnak1">
    <w:name w:val="Nagłówek Znak1"/>
    <w:link w:val="Nagwek"/>
    <w:rsid w:val="00BE71C9"/>
    <w:rPr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rsid w:val="00016E98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016E98"/>
    <w:rPr>
      <w:rFonts w:ascii="Consolas" w:hAnsi="Consolas" w:cs="Consolas"/>
      <w:sz w:val="21"/>
      <w:szCs w:val="21"/>
      <w:lang w:eastAsia="zh-CN"/>
    </w:rPr>
  </w:style>
  <w:style w:type="character" w:customStyle="1" w:styleId="AkapitzlistZnak">
    <w:name w:val="Akapit z listą Znak"/>
    <w:aliases w:val="ISCG Numerowanie Znak,lp1 Znak,List Paragraph2 Znak,List Paragraph Znak,Akapit z listą BS Znak,L1 Znak,Numerowanie Znak,Akapit z listą5 Znak,CW_Lista Znak,2 heading Znak,A_wyliczenie Znak,K-P_odwolanie Znak,maz_wyliczenie Znak"/>
    <w:link w:val="Akapitzlist"/>
    <w:uiPriority w:val="34"/>
    <w:qFormat/>
    <w:locked/>
    <w:rsid w:val="00034598"/>
    <w:rPr>
      <w:rFonts w:ascii="Calibri" w:hAnsi="Calibri" w:cs="Calibri"/>
      <w:sz w:val="22"/>
      <w:szCs w:val="22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3D3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2403D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2403D3"/>
    <w:rPr>
      <w:lang w:eastAsia="zh-CN"/>
    </w:rPr>
  </w:style>
  <w:style w:type="paragraph" w:customStyle="1" w:styleId="TableParagraph">
    <w:name w:val="Table Paragraph"/>
    <w:basedOn w:val="Normalny"/>
    <w:uiPriority w:val="1"/>
    <w:qFormat/>
    <w:rsid w:val="00D66D19"/>
    <w:pPr>
      <w:widowControl w:val="0"/>
      <w:numPr>
        <w:numId w:val="16"/>
      </w:numPr>
      <w:suppressAutoHyphens w:val="0"/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002A2"/>
    <w:rPr>
      <w:color w:val="605E5C"/>
      <w:shd w:val="clear" w:color="auto" w:fill="E1DFDD"/>
    </w:rPr>
  </w:style>
  <w:style w:type="paragraph" w:customStyle="1" w:styleId="Default">
    <w:name w:val="Default"/>
    <w:rsid w:val="00C172A1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Biecalista1">
    <w:name w:val="Bieżąca lista1"/>
    <w:uiPriority w:val="99"/>
    <w:rsid w:val="00163CA4"/>
    <w:pPr>
      <w:numPr>
        <w:numId w:val="29"/>
      </w:numPr>
    </w:pPr>
  </w:style>
  <w:style w:type="numbering" w:customStyle="1" w:styleId="Biecalista2">
    <w:name w:val="Bieżąca lista2"/>
    <w:uiPriority w:val="99"/>
    <w:rsid w:val="00E84166"/>
    <w:pPr>
      <w:numPr>
        <w:numId w:val="30"/>
      </w:numPr>
    </w:pPr>
  </w:style>
  <w:style w:type="numbering" w:customStyle="1" w:styleId="Biecalista3">
    <w:name w:val="Bieżąca lista3"/>
    <w:uiPriority w:val="99"/>
    <w:rsid w:val="00E84166"/>
    <w:pPr>
      <w:numPr>
        <w:numId w:val="31"/>
      </w:numPr>
    </w:pPr>
  </w:style>
  <w:style w:type="numbering" w:customStyle="1" w:styleId="Styl1">
    <w:name w:val="Styl1"/>
    <w:uiPriority w:val="99"/>
    <w:rsid w:val="00A520D0"/>
    <w:pPr>
      <w:numPr>
        <w:numId w:val="32"/>
      </w:numPr>
    </w:pPr>
  </w:style>
  <w:style w:type="numbering" w:customStyle="1" w:styleId="Biecalista4">
    <w:name w:val="Bieżąca lista4"/>
    <w:uiPriority w:val="99"/>
    <w:rsid w:val="00A520D0"/>
    <w:pPr>
      <w:numPr>
        <w:numId w:val="33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877C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D5269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50CD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B0AD3-298D-4FC0-8FE5-9A1A33AF7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12</Pages>
  <Words>1636</Words>
  <Characters>9819</Characters>
  <Application>Microsoft Office Word</Application>
  <DocSecurity>0</DocSecurity>
  <Lines>81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INSTYTUT TECHNIKI BUDOWLANEJ</vt:lpstr>
      <vt:lpstr>INSTYTUT TECHNIKI BUDOWLANEJ</vt:lpstr>
    </vt:vector>
  </TitlesOfParts>
  <Company>ITB</Company>
  <LinksUpToDate>false</LinksUpToDate>
  <CharactersWithSpaces>11433</CharactersWithSpaces>
  <SharedDoc>false</SharedDoc>
  <HLinks>
    <vt:vector size="18" baseType="variant">
      <vt:variant>
        <vt:i4>6946828</vt:i4>
      </vt:variant>
      <vt:variant>
        <vt:i4>6</vt:i4>
      </vt:variant>
      <vt:variant>
        <vt:i4>0</vt:i4>
      </vt:variant>
      <vt:variant>
        <vt:i4>5</vt:i4>
      </vt:variant>
      <vt:variant>
        <vt:lpwstr>mailto:a.orzelek@itb.pl</vt:lpwstr>
      </vt:variant>
      <vt:variant>
        <vt:lpwstr/>
      </vt:variant>
      <vt:variant>
        <vt:i4>6946828</vt:i4>
      </vt:variant>
      <vt:variant>
        <vt:i4>3</vt:i4>
      </vt:variant>
      <vt:variant>
        <vt:i4>0</vt:i4>
      </vt:variant>
      <vt:variant>
        <vt:i4>5</vt:i4>
      </vt:variant>
      <vt:variant>
        <vt:lpwstr>mailto:a.orzelek@itb.pl</vt:lpwstr>
      </vt:variant>
      <vt:variant>
        <vt:lpwstr/>
      </vt:variant>
      <vt:variant>
        <vt:i4>8323174</vt:i4>
      </vt:variant>
      <vt:variant>
        <vt:i4>0</vt:i4>
      </vt:variant>
      <vt:variant>
        <vt:i4>0</vt:i4>
      </vt:variant>
      <vt:variant>
        <vt:i4>5</vt:i4>
      </vt:variant>
      <vt:variant>
        <vt:lpwstr>http://www.itb.pl/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TECHNIKI BUDOWLANEJ</dc:title>
  <dc:creator>awawrylo</dc:creator>
  <cp:lastModifiedBy>Beata Kowalska</cp:lastModifiedBy>
  <cp:revision>8</cp:revision>
  <cp:lastPrinted>2022-06-30T12:00:00Z</cp:lastPrinted>
  <dcterms:created xsi:type="dcterms:W3CDTF">2022-06-30T07:01:00Z</dcterms:created>
  <dcterms:modified xsi:type="dcterms:W3CDTF">2022-06-30T12:29:00Z</dcterms:modified>
</cp:coreProperties>
</file>