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291C3ABB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7227E3">
              <w:rPr>
                <w:color w:val="auto"/>
                <w:sz w:val="22"/>
                <w:szCs w:val="22"/>
              </w:rPr>
              <w:t>18</w:t>
            </w:r>
            <w:r w:rsidR="005E6686">
              <w:rPr>
                <w:color w:val="auto"/>
                <w:sz w:val="22"/>
                <w:szCs w:val="22"/>
              </w:rPr>
              <w:t>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6607B6F6" w14:textId="6314921B" w:rsidR="00557833" w:rsidRPr="00FD1493" w:rsidRDefault="00557833" w:rsidP="000118EB">
      <w:pPr>
        <w:pStyle w:val="Boldadres"/>
        <w:spacing w:line="288" w:lineRule="auto"/>
        <w:ind w:left="4827" w:firstLine="276"/>
        <w:jc w:val="both"/>
        <w:rPr>
          <w:rFonts w:ascii="Calibri" w:hAnsi="Calibri" w:cs="Calibri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4C437B" w:rsidRDefault="004C437B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4C437B" w:rsidRDefault="004C437B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6F3B" w:rsidRPr="00FD1493">
        <w:rPr>
          <w:rFonts w:ascii="Calibri" w:hAnsi="Calibri" w:cs="Calibri"/>
        </w:rPr>
        <w:t>Do:</w:t>
      </w:r>
      <w:r w:rsidR="009E6F3B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75E9692" w14:textId="65BB0DFB" w:rsidR="00557833" w:rsidRPr="00FD1493" w:rsidRDefault="00557833" w:rsidP="000118EB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7227E3" w:rsidRPr="007227E3">
        <w:rPr>
          <w:rFonts w:ascii="Calibri" w:hAnsi="Calibri"/>
          <w:b/>
          <w:bCs/>
          <w:i/>
          <w:color w:val="0070C0"/>
          <w:sz w:val="24"/>
          <w:szCs w:val="24"/>
        </w:rPr>
        <w:t>Bezgotówkowy, cykliczny zakup paliw silnikowych (PB i ON) do pojazdów służbowych ITB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 w:rsidRPr="008C117B">
        <w:rPr>
          <w:rFonts w:ascii="Calibri" w:hAnsi="Calibri"/>
          <w:i/>
        </w:rPr>
        <w:t>,</w:t>
      </w:r>
      <w:r w:rsidR="000118EB">
        <w:rPr>
          <w:rFonts w:ascii="Calibri" w:hAnsi="Calibri"/>
          <w:i/>
        </w:rPr>
        <w:t xml:space="preserve"> </w:t>
      </w:r>
      <w:r w:rsidR="000118EB">
        <w:rPr>
          <w:rFonts w:ascii="Calibri" w:hAnsi="Calibri" w:cs="Calibri"/>
          <w:sz w:val="24"/>
          <w:szCs w:val="24"/>
        </w:rPr>
        <w:t>MY NIŻEJ PODPISANI,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0118EB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18"/>
          <w:szCs w:val="18"/>
        </w:rPr>
      </w:pPr>
      <w:r w:rsidRPr="000118EB">
        <w:rPr>
          <w:i/>
          <w:sz w:val="18"/>
          <w:szCs w:val="18"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41295AB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0118EB">
        <w:rPr>
          <w:rFonts w:ascii="Calibri" w:hAnsi="Calibri" w:cs="Calibri"/>
          <w:sz w:val="24"/>
          <w:szCs w:val="24"/>
        </w:rPr>
        <w:t>ającego z ustawy o podatku VAT.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FF38AAF" w14:textId="28BC14BB" w:rsidR="000118EB" w:rsidRDefault="000118EB" w:rsidP="000118EB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88" w:lineRule="auto"/>
        <w:ind w:right="45"/>
        <w:contextualSpacing/>
        <w:rPr>
          <w:rFonts w:ascii="Calibri" w:hAnsi="Calibri"/>
          <w:b/>
          <w:snapToGrid w:val="0"/>
        </w:rPr>
      </w:pPr>
      <w:r w:rsidRPr="000118EB">
        <w:rPr>
          <w:rFonts w:ascii="Calibri" w:hAnsi="Calibri"/>
          <w:b/>
          <w:snapToGrid w:val="0"/>
          <w:lang w:val="pl-PL"/>
        </w:rPr>
        <w:t xml:space="preserve">OFERUJEMY </w:t>
      </w:r>
      <w:r w:rsidRPr="000118EB">
        <w:rPr>
          <w:rFonts w:ascii="Calibri" w:hAnsi="Calibri"/>
          <w:snapToGrid w:val="0"/>
          <w:lang w:val="pl-PL"/>
        </w:rPr>
        <w:t>wykonanie przedmiotu zamówienia przy zastos</w:t>
      </w:r>
      <w:r>
        <w:rPr>
          <w:rFonts w:ascii="Calibri" w:hAnsi="Calibri"/>
          <w:snapToGrid w:val="0"/>
          <w:lang w:val="pl-PL"/>
        </w:rPr>
        <w:t xml:space="preserve">owaniu stałego upustu cenowego </w:t>
      </w:r>
      <w:r w:rsidRPr="000118EB">
        <w:rPr>
          <w:rFonts w:ascii="Calibri" w:hAnsi="Calibri"/>
          <w:snapToGrid w:val="0"/>
          <w:lang w:val="pl-PL"/>
        </w:rPr>
        <w:t xml:space="preserve">w trakcie obowiązywania umowy w </w:t>
      </w:r>
      <w:r w:rsidRPr="000118EB">
        <w:rPr>
          <w:rFonts w:ascii="Calibri" w:hAnsi="Calibri"/>
          <w:b/>
          <w:snapToGrid w:val="0"/>
          <w:lang w:val="pl-PL"/>
        </w:rPr>
        <w:t xml:space="preserve">wysokości …………… </w:t>
      </w:r>
      <w:r w:rsidRPr="00075BF4">
        <w:rPr>
          <w:rFonts w:ascii="Calibri" w:hAnsi="Calibri"/>
          <w:b/>
          <w:snapToGrid w:val="0"/>
        </w:rPr>
        <w:t>%.</w:t>
      </w:r>
      <w:r>
        <w:rPr>
          <w:rFonts w:ascii="Calibri" w:hAnsi="Calibri"/>
          <w:b/>
          <w:snapToGrid w:val="0"/>
        </w:rPr>
        <w:t xml:space="preserve"> (</w:t>
      </w:r>
      <w:proofErr w:type="spellStart"/>
      <w:r>
        <w:rPr>
          <w:rFonts w:ascii="Calibri" w:hAnsi="Calibri"/>
          <w:b/>
          <w:snapToGrid w:val="0"/>
        </w:rPr>
        <w:t>Kryterium</w:t>
      </w:r>
      <w:proofErr w:type="spellEnd"/>
      <w:r>
        <w:rPr>
          <w:rFonts w:ascii="Calibri" w:hAnsi="Calibri"/>
          <w:b/>
          <w:snapToGrid w:val="0"/>
        </w:rPr>
        <w:t>)</w:t>
      </w:r>
    </w:p>
    <w:p w14:paraId="75EF9B45" w14:textId="6BA7699F" w:rsidR="002173C5" w:rsidRPr="00C3664E" w:rsidRDefault="00557833" w:rsidP="002173C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Pr="00C3664E">
        <w:rPr>
          <w:rFonts w:ascii="Calibri" w:hAnsi="Calibri"/>
          <w:sz w:val="24"/>
          <w:szCs w:val="24"/>
        </w:rPr>
        <w:t>.</w:t>
      </w:r>
    </w:p>
    <w:p w14:paraId="66AC210E" w14:textId="33D079C4" w:rsidR="00557833" w:rsidRPr="007227E3" w:rsidRDefault="00557833" w:rsidP="007227E3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7227E3">
        <w:rPr>
          <w:rFonts w:ascii="Calibri" w:hAnsi="Calibri" w:cs="Calibri"/>
          <w:b/>
          <w:sz w:val="24"/>
          <w:szCs w:val="24"/>
        </w:rPr>
        <w:t>OŚWIADCZAMY,</w:t>
      </w:r>
      <w:r w:rsidRPr="007227E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</w:t>
      </w:r>
      <w:r w:rsidRPr="007227E3">
        <w:rPr>
          <w:rFonts w:ascii="Calibri" w:hAnsi="Calibri" w:cs="Calibri"/>
          <w:sz w:val="24"/>
          <w:szCs w:val="24"/>
        </w:rPr>
        <w:lastRenderedPageBreak/>
        <w:t>zawarcia umowy zgodnej z niniejszą ofertą, na warunkach określonych w Specyfikacji Warunków Zamówienia, w miejscu i terminie wyznaczonym przez Zamawiającego.</w:t>
      </w:r>
    </w:p>
    <w:p w14:paraId="747D0BB8" w14:textId="3B8CEE64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4945DA11" w14:textId="139DED7E" w:rsidR="00557833" w:rsidRPr="000118EB" w:rsidRDefault="00557833" w:rsidP="000118EB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formularz oświadczenia o niepodleganiu wykluczeniu i spełnianiu </w:t>
      </w:r>
      <w:r w:rsidR="000118EB">
        <w:rPr>
          <w:rFonts w:ascii="Calibri" w:hAnsi="Calibri" w:cs="Calibri"/>
          <w:sz w:val="22"/>
          <w:szCs w:val="22"/>
        </w:rPr>
        <w:t>warunków udziału w postępowaniu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28A29D41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01778DB9" w14:textId="2A7E03FA" w:rsidR="000118EB" w:rsidRDefault="000118EB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3F6B5587" w14:textId="77777777" w:rsidR="000118EB" w:rsidRDefault="000118EB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40BF561C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34A3F88E" w:rsidR="00557833" w:rsidRPr="00493C6F" w:rsidRDefault="00ED6063" w:rsidP="000118EB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0118EB">
              <w:rPr>
                <w:sz w:val="24"/>
                <w:szCs w:val="24"/>
              </w:rPr>
              <w:t>18</w:t>
            </w:r>
            <w:r w:rsidR="005E6686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35F79AE1" w:rsidR="00557833" w:rsidRDefault="00557833" w:rsidP="00E64445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ED6063">
        <w:rPr>
          <w:rFonts w:asciiTheme="minorHAnsi" w:hAnsiTheme="minorHAnsi" w:cstheme="minorHAnsi"/>
          <w:b/>
          <w:sz w:val="22"/>
          <w:szCs w:val="22"/>
        </w:rPr>
        <w:t>TO.260.</w:t>
      </w:r>
      <w:r w:rsidR="000118EB">
        <w:rPr>
          <w:rFonts w:asciiTheme="minorHAnsi" w:hAnsiTheme="minorHAnsi" w:cstheme="minorHAnsi"/>
          <w:b/>
          <w:sz w:val="22"/>
          <w:szCs w:val="22"/>
        </w:rPr>
        <w:t>18</w:t>
      </w:r>
      <w:r w:rsidR="00CE1B96">
        <w:rPr>
          <w:rFonts w:asciiTheme="minorHAnsi" w:hAnsiTheme="minorHAnsi" w:cstheme="minorHAnsi"/>
          <w:b/>
          <w:sz w:val="22"/>
          <w:szCs w:val="22"/>
        </w:rPr>
        <w:t>TA</w:t>
      </w:r>
      <w:r w:rsidR="00ED6063">
        <w:rPr>
          <w:rFonts w:asciiTheme="minorHAnsi" w:hAnsiTheme="minorHAnsi" w:cstheme="minorHAnsi"/>
          <w:b/>
          <w:sz w:val="22"/>
          <w:szCs w:val="22"/>
        </w:rPr>
        <w:t>.</w:t>
      </w:r>
      <w:r w:rsidR="00CE1B96">
        <w:rPr>
          <w:rFonts w:asciiTheme="minorHAnsi" w:hAnsiTheme="minorHAnsi" w:cstheme="minorHAnsi"/>
          <w:b/>
          <w:sz w:val="22"/>
          <w:szCs w:val="22"/>
        </w:rPr>
        <w:t>2022</w:t>
      </w:r>
      <w:r w:rsidR="00CE1B96"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0118EB">
        <w:rPr>
          <w:rFonts w:asciiTheme="minorHAnsi" w:hAnsiTheme="minorHAnsi" w:cstheme="minorHAnsi"/>
          <w:sz w:val="22"/>
          <w:szCs w:val="22"/>
        </w:rPr>
        <w:t>„</w:t>
      </w:r>
      <w:r w:rsidR="000118EB" w:rsidRPr="007227E3">
        <w:rPr>
          <w:rFonts w:ascii="Calibri" w:hAnsi="Calibri"/>
          <w:b/>
          <w:bCs/>
          <w:i/>
          <w:color w:val="0070C0"/>
          <w:sz w:val="24"/>
          <w:szCs w:val="24"/>
        </w:rPr>
        <w:t>Bezgotówkowy, cykliczny zakup paliw silnikowych (PB i ON) do pojazdów służbowych ITB</w:t>
      </w:r>
      <w:r w:rsidR="000118EB">
        <w:rPr>
          <w:rFonts w:ascii="Calibri" w:hAnsi="Calibri"/>
          <w:b/>
          <w:bCs/>
          <w:i/>
          <w:color w:val="0070C0"/>
          <w:sz w:val="24"/>
          <w:szCs w:val="24"/>
        </w:rPr>
        <w:t>”</w:t>
      </w:r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postępowaniu wskazany w punkcie 9.1 Rozdziału I SWZ oraz </w:t>
      </w:r>
    </w:p>
    <w:p w14:paraId="74CB73E8" w14:textId="77777777" w:rsidR="000118EB" w:rsidRPr="000118EB" w:rsidRDefault="000118EB" w:rsidP="0002059F">
      <w:pPr>
        <w:numPr>
          <w:ilvl w:val="0"/>
          <w:numId w:val="54"/>
        </w:num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118EB">
        <w:rPr>
          <w:rFonts w:asciiTheme="minorHAnsi" w:hAnsiTheme="minorHAnsi" w:cstheme="minorHAnsi"/>
          <w:color w:val="000000"/>
          <w:sz w:val="22"/>
          <w:szCs w:val="22"/>
        </w:rPr>
        <w:t>nie podlegamy wykluczeniu z przedmiotowego postępowania na podstawie art. 108 ust. 1 oraz w art. 109 ust. 1 pkt 4) -10),</w:t>
      </w:r>
    </w:p>
    <w:p w14:paraId="53BB95B2" w14:textId="1DA4CEFA" w:rsidR="00557833" w:rsidRPr="000118EB" w:rsidRDefault="000118EB" w:rsidP="0002059F">
      <w:pPr>
        <w:numPr>
          <w:ilvl w:val="0"/>
          <w:numId w:val="54"/>
        </w:num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118EB">
        <w:rPr>
          <w:rFonts w:asciiTheme="minorHAnsi" w:hAnsiTheme="minorHAnsi" w:cstheme="minorHAnsi"/>
          <w:color w:val="000000"/>
          <w:sz w:val="22"/>
          <w:szCs w:val="22"/>
        </w:rPr>
        <w:t>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E64445">
      <w:pPr>
        <w:pStyle w:val="Tekstpodstawowy"/>
        <w:spacing w:line="288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11C202B4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0118EB"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285E65A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0118EB" w:rsidRPr="007227E3">
        <w:rPr>
          <w:rFonts w:ascii="Calibri" w:hAnsi="Calibri"/>
          <w:b/>
          <w:bCs/>
          <w:i/>
          <w:color w:val="0070C0"/>
          <w:sz w:val="24"/>
          <w:szCs w:val="24"/>
        </w:rPr>
        <w:t>Bezgotówkowy, cykliczny zakup paliw silnikowych (PB i ON) do pojazdów służbowych ITB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375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48C04E89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706131">
              <w:rPr>
                <w:sz w:val="22"/>
                <w:szCs w:val="22"/>
              </w:rPr>
              <w:t>18</w:t>
            </w:r>
            <w:r w:rsidR="005E6686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60A98454" w:rsidR="00557833" w:rsidRPr="00554622" w:rsidRDefault="00706131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6131">
              <w:rPr>
                <w:rFonts w:ascii="Calibri" w:hAnsi="Calibri"/>
                <w:b/>
                <w:sz w:val="28"/>
                <w:szCs w:val="28"/>
              </w:rPr>
              <w:t>Wykaz stacji paliw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696D440B" w:rsidR="0003355D" w:rsidRPr="00554622" w:rsidRDefault="00143D59" w:rsidP="00E64445">
      <w:pPr>
        <w:spacing w:after="120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706131" w:rsidRPr="007227E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>Bezgotówkowy, cykliczny zakup paliw silnikowych (PB i ON) do pojazdów służbowych ITB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</w:t>
      </w:r>
      <w:r w:rsidR="00ED6063">
        <w:rPr>
          <w:rFonts w:ascii="Calibri" w:hAnsi="Calibri"/>
          <w:sz w:val="22"/>
          <w:szCs w:val="22"/>
        </w:rPr>
        <w:t>TO.260.</w:t>
      </w:r>
      <w:r w:rsidR="00706131">
        <w:rPr>
          <w:rFonts w:ascii="Calibri" w:hAnsi="Calibri"/>
          <w:sz w:val="22"/>
          <w:szCs w:val="22"/>
        </w:rPr>
        <w:t>18</w:t>
      </w:r>
      <w:r w:rsidR="00CE1B96">
        <w:rPr>
          <w:rFonts w:ascii="Calibri" w:hAnsi="Calibri"/>
          <w:sz w:val="22"/>
          <w:szCs w:val="22"/>
        </w:rPr>
        <w:t>TA</w:t>
      </w:r>
      <w:r w:rsidR="00ED6063">
        <w:rPr>
          <w:rFonts w:ascii="Calibri" w:hAnsi="Calibri"/>
          <w:sz w:val="22"/>
          <w:szCs w:val="22"/>
        </w:rPr>
        <w:t>.</w:t>
      </w:r>
      <w:r w:rsidR="00CE1B96">
        <w:rPr>
          <w:rFonts w:ascii="Calibri" w:hAnsi="Calibri"/>
          <w:sz w:val="22"/>
          <w:szCs w:val="22"/>
        </w:rPr>
        <w:t>2022</w:t>
      </w:r>
      <w:r w:rsidRPr="00895E3F">
        <w:rPr>
          <w:rFonts w:ascii="Calibri" w:hAnsi="Calibri"/>
          <w:sz w:val="22"/>
          <w:szCs w:val="22"/>
        </w:rPr>
        <w:t>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 xml:space="preserve">e </w:t>
      </w:r>
      <w:r w:rsidR="00706131">
        <w:rPr>
          <w:rFonts w:ascii="Calibri" w:hAnsi="Calibri"/>
          <w:sz w:val="22"/>
          <w:szCs w:val="22"/>
        </w:rPr>
        <w:t>dysponujemy</w:t>
      </w:r>
    </w:p>
    <w:p w14:paraId="1B5D2362" w14:textId="38A667D4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1984"/>
      </w:tblGrid>
      <w:tr w:rsidR="00706131" w:rsidRPr="00554622" w14:paraId="7221946E" w14:textId="77777777" w:rsidTr="00706131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706131" w:rsidRPr="00554622" w:rsidRDefault="00706131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3119" w:type="dxa"/>
            <w:shd w:val="clear" w:color="auto" w:fill="99CCFF"/>
            <w:vAlign w:val="center"/>
          </w:tcPr>
          <w:p w14:paraId="61A377D0" w14:textId="62F1F81D" w:rsidR="00706131" w:rsidRPr="00554622" w:rsidRDefault="00706131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stacji </w:t>
            </w:r>
          </w:p>
        </w:tc>
        <w:tc>
          <w:tcPr>
            <w:tcW w:w="3402" w:type="dxa"/>
            <w:shd w:val="clear" w:color="auto" w:fill="99CCFF"/>
            <w:vAlign w:val="center"/>
          </w:tcPr>
          <w:p w14:paraId="285B4F6E" w14:textId="413C856A" w:rsidR="00706131" w:rsidRPr="00554622" w:rsidRDefault="00706131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Lokalizacja, adres</w:t>
            </w:r>
          </w:p>
        </w:tc>
        <w:tc>
          <w:tcPr>
            <w:tcW w:w="1984" w:type="dxa"/>
            <w:shd w:val="clear" w:color="auto" w:fill="99CCFF"/>
          </w:tcPr>
          <w:p w14:paraId="57F44379" w14:textId="26F9B1A7" w:rsidR="00706131" w:rsidRPr="00554622" w:rsidRDefault="00706131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województwo</w:t>
            </w:r>
          </w:p>
        </w:tc>
      </w:tr>
      <w:tr w:rsidR="00706131" w:rsidRPr="00554622" w14:paraId="67F6286F" w14:textId="77777777" w:rsidTr="00706131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706131" w:rsidRPr="00554622" w:rsidRDefault="00706131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3119" w:type="dxa"/>
            <w:vAlign w:val="center"/>
          </w:tcPr>
          <w:p w14:paraId="2770A167" w14:textId="77777777" w:rsidR="00706131" w:rsidRPr="00554622" w:rsidRDefault="00706131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3402" w:type="dxa"/>
            <w:vAlign w:val="center"/>
          </w:tcPr>
          <w:p w14:paraId="26ECBF71" w14:textId="77777777" w:rsidR="00706131" w:rsidRPr="00554622" w:rsidRDefault="00706131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  <w:vAlign w:val="center"/>
          </w:tcPr>
          <w:p w14:paraId="63790F6A" w14:textId="77777777" w:rsidR="00706131" w:rsidRPr="00554622" w:rsidRDefault="00706131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</w:tr>
      <w:tr w:rsidR="00706131" w:rsidRPr="00554622" w14:paraId="6EA6A3A3" w14:textId="77777777" w:rsidTr="00706131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706131" w:rsidRPr="00554622" w:rsidRDefault="00706131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3119" w:type="dxa"/>
          </w:tcPr>
          <w:p w14:paraId="0EAA2FA0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31F1B6A3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0F856D2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706131" w:rsidRPr="00554622" w14:paraId="4D78AEEB" w14:textId="77777777" w:rsidTr="00706131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706131" w:rsidRPr="00554622" w:rsidRDefault="00706131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3119" w:type="dxa"/>
          </w:tcPr>
          <w:p w14:paraId="092A78F8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3D6F6C81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6A2635B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706131" w:rsidRPr="00554622" w14:paraId="1F79FBF1" w14:textId="77777777" w:rsidTr="00706131">
        <w:trPr>
          <w:trHeight w:val="888"/>
        </w:trPr>
        <w:tc>
          <w:tcPr>
            <w:tcW w:w="709" w:type="dxa"/>
            <w:vAlign w:val="center"/>
          </w:tcPr>
          <w:p w14:paraId="541674D3" w14:textId="1F5A971D" w:rsidR="00706131" w:rsidRPr="00554622" w:rsidRDefault="00706131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119" w:type="dxa"/>
          </w:tcPr>
          <w:p w14:paraId="7C8C9751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3896085F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ECBE76C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706131" w:rsidRPr="00554622" w14:paraId="57DC3347" w14:textId="77777777" w:rsidTr="00706131">
        <w:trPr>
          <w:trHeight w:val="888"/>
        </w:trPr>
        <w:tc>
          <w:tcPr>
            <w:tcW w:w="709" w:type="dxa"/>
            <w:vAlign w:val="center"/>
          </w:tcPr>
          <w:p w14:paraId="7F2877B0" w14:textId="73D74765" w:rsidR="00706131" w:rsidRPr="00554622" w:rsidRDefault="00706131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119" w:type="dxa"/>
          </w:tcPr>
          <w:p w14:paraId="4E849D63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5096C1F2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429B38BB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706131" w:rsidRPr="00554622" w14:paraId="6A0B52DA" w14:textId="77777777" w:rsidTr="00706131">
        <w:trPr>
          <w:trHeight w:val="888"/>
        </w:trPr>
        <w:tc>
          <w:tcPr>
            <w:tcW w:w="709" w:type="dxa"/>
            <w:vAlign w:val="center"/>
          </w:tcPr>
          <w:p w14:paraId="69E9C695" w14:textId="522E3529" w:rsidR="00706131" w:rsidRPr="00554622" w:rsidRDefault="00706131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119" w:type="dxa"/>
          </w:tcPr>
          <w:p w14:paraId="487431EC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2CAC04E0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5E43CC8E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706131" w:rsidRPr="00554622" w14:paraId="07B6541D" w14:textId="77777777" w:rsidTr="00706131">
        <w:trPr>
          <w:trHeight w:val="888"/>
        </w:trPr>
        <w:tc>
          <w:tcPr>
            <w:tcW w:w="709" w:type="dxa"/>
            <w:vAlign w:val="center"/>
          </w:tcPr>
          <w:p w14:paraId="784F3D9E" w14:textId="535D2671" w:rsidR="00706131" w:rsidRPr="00554622" w:rsidRDefault="00706131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3119" w:type="dxa"/>
          </w:tcPr>
          <w:p w14:paraId="12FBD960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62CEFED5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A130BBE" w14:textId="77777777" w:rsidR="00706131" w:rsidRPr="00554622" w:rsidRDefault="00706131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29DB3D3F" w14:textId="6B452029" w:rsidR="00557833" w:rsidRDefault="00557833" w:rsidP="00557833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48040D4B" w14:textId="7B4D2832" w:rsidR="00706131" w:rsidRPr="00706131" w:rsidRDefault="00706131" w:rsidP="00706131">
      <w:pPr>
        <w:shd w:val="clear" w:color="auto" w:fill="FFFFFF"/>
        <w:spacing w:after="160" w:line="259" w:lineRule="auto"/>
        <w:outlineLvl w:val="0"/>
        <w:rPr>
          <w:rFonts w:ascii="Arial" w:eastAsia="Arial Unicode MS" w:hAnsi="Arial" w:cs="Arial"/>
          <w:i/>
          <w:color w:val="000000"/>
          <w:sz w:val="22"/>
          <w:szCs w:val="22"/>
          <w:lang w:eastAsia="en-US"/>
        </w:rPr>
      </w:pPr>
      <w:bookmarkStart w:id="1" w:name="_Toc379971119"/>
      <w:bookmarkStart w:id="2" w:name="_Toc411506321"/>
      <w:bookmarkStart w:id="3" w:name="_Toc476653243"/>
      <w:r>
        <w:rPr>
          <w:rFonts w:ascii="Arial" w:eastAsia="Arial Unicode MS" w:hAnsi="Arial" w:cs="Arial"/>
          <w:i/>
          <w:color w:val="000000"/>
          <w:sz w:val="22"/>
          <w:szCs w:val="22"/>
          <w:lang w:eastAsia="en-US"/>
        </w:rPr>
        <w:t>*</w:t>
      </w:r>
      <w:r w:rsidRPr="00706131">
        <w:rPr>
          <w:rFonts w:ascii="Arial" w:eastAsia="Arial Unicode MS" w:hAnsi="Arial" w:cs="Arial"/>
          <w:i/>
          <w:color w:val="000000"/>
          <w:sz w:val="22"/>
          <w:szCs w:val="22"/>
          <w:lang w:eastAsia="en-US"/>
        </w:rPr>
        <w:t>Tabelę można zwiększyć w zależności od potrzeb</w:t>
      </w:r>
      <w:bookmarkEnd w:id="1"/>
      <w:bookmarkEnd w:id="2"/>
      <w:bookmarkEnd w:id="3"/>
      <w:r>
        <w:rPr>
          <w:rFonts w:ascii="Arial" w:eastAsia="Arial Unicode MS" w:hAnsi="Arial" w:cs="Arial"/>
          <w:i/>
          <w:color w:val="000000"/>
          <w:sz w:val="22"/>
          <w:szCs w:val="22"/>
          <w:lang w:eastAsia="en-US"/>
        </w:rPr>
        <w:t>.</w:t>
      </w:r>
    </w:p>
    <w:p w14:paraId="357570EC" w14:textId="39DCEDF0" w:rsidR="00706131" w:rsidRPr="00554622" w:rsidRDefault="007061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763DA07" w14:textId="033A316F" w:rsidR="00557833" w:rsidRPr="00E27FAF" w:rsidRDefault="00B92095" w:rsidP="00E27FAF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706131">
        <w:rPr>
          <w:rFonts w:ascii="Calibri" w:hAnsi="Calibri" w:cs="Calibri"/>
          <w:sz w:val="22"/>
          <w:szCs w:val="22"/>
        </w:rPr>
        <w:t>przez osobę podpisującą ofertę.</w:t>
      </w:r>
      <w:bookmarkStart w:id="4" w:name="_GoBack"/>
      <w:bookmarkEnd w:id="4"/>
    </w:p>
    <w:sectPr w:rsidR="00557833" w:rsidRPr="00E27FAF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79F6" w16cex:dateUtc="2022-07-27T06:46:00Z"/>
  <w16cex:commentExtensible w16cex:durableId="268B7DFB" w16cex:dateUtc="2022-07-27T07:03:00Z"/>
  <w16cex:commentExtensible w16cex:durableId="268B7EAC" w16cex:dateUtc="2022-07-27T07:06:00Z"/>
  <w16cex:commentExtensible w16cex:durableId="268B7BBB" w16cex:dateUtc="2022-07-27T06:54:00Z"/>
  <w16cex:commentExtensible w16cex:durableId="268B913A" w16cex:dateUtc="2022-07-27T08:26:00Z"/>
  <w16cex:commentExtensible w16cex:durableId="268B9C3B" w16cex:dateUtc="2022-07-27T09:12:00Z"/>
  <w16cex:commentExtensible w16cex:durableId="268B9DC5" w16cex:dateUtc="2022-07-2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7A346" w16cid:durableId="268B79F6"/>
  <w16cid:commentId w16cid:paraId="5AECC66A" w16cid:durableId="268B7DFB"/>
  <w16cid:commentId w16cid:paraId="3313C89B" w16cid:durableId="268B7EAC"/>
  <w16cid:commentId w16cid:paraId="677543B7" w16cid:durableId="268B7BBB"/>
  <w16cid:commentId w16cid:paraId="6743ED45" w16cid:durableId="268B913A"/>
  <w16cid:commentId w16cid:paraId="36246321" w16cid:durableId="268B9C3B"/>
  <w16cid:commentId w16cid:paraId="089CADE0" w16cid:durableId="268B9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09D21" w14:textId="77777777" w:rsidR="004C437B" w:rsidRDefault="004C437B" w:rsidP="00557833">
      <w:r>
        <w:separator/>
      </w:r>
    </w:p>
  </w:endnote>
  <w:endnote w:type="continuationSeparator" w:id="0">
    <w:p w14:paraId="484CFD17" w14:textId="77777777" w:rsidR="004C437B" w:rsidRDefault="004C437B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4C437B" w:rsidRDefault="004C43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31F67D08" w:rsidR="004C437B" w:rsidRDefault="004C43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AF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4C437B" w:rsidRDefault="004C437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788B0C5A" w:rsidR="004C437B" w:rsidRDefault="004C43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27FAF">
      <w:rPr>
        <w:noProof/>
      </w:rPr>
      <w:t>3</w:t>
    </w:r>
    <w:r>
      <w:fldChar w:fldCharType="end"/>
    </w:r>
  </w:p>
  <w:p w14:paraId="452A7B5C" w14:textId="77777777" w:rsidR="004C437B" w:rsidRDefault="004C437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4C437B" w:rsidRDefault="004C437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0372A39B" w:rsidR="004C437B" w:rsidRDefault="004C43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FAF">
      <w:rPr>
        <w:noProof/>
      </w:rPr>
      <w:t>4</w:t>
    </w:r>
    <w:r>
      <w:rPr>
        <w:noProof/>
      </w:rPr>
      <w:fldChar w:fldCharType="end"/>
    </w:r>
  </w:p>
  <w:p w14:paraId="6FF3F989" w14:textId="77777777" w:rsidR="004C437B" w:rsidRDefault="004C437B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4C437B" w:rsidRDefault="004C4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5B61" w14:textId="77777777" w:rsidR="004C437B" w:rsidRDefault="004C437B" w:rsidP="00557833">
      <w:r>
        <w:separator/>
      </w:r>
    </w:p>
  </w:footnote>
  <w:footnote w:type="continuationSeparator" w:id="0">
    <w:p w14:paraId="3D5F4475" w14:textId="77777777" w:rsidR="004C437B" w:rsidRDefault="004C437B" w:rsidP="00557833">
      <w:r>
        <w:continuationSeparator/>
      </w:r>
    </w:p>
  </w:footnote>
  <w:footnote w:id="1">
    <w:p w14:paraId="492B90E0" w14:textId="77777777" w:rsidR="004C437B" w:rsidRPr="00A05189" w:rsidRDefault="004C437B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4C437B" w:rsidRPr="00A05189" w:rsidRDefault="004C437B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4C437B" w:rsidRPr="00A05189" w:rsidRDefault="004C437B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4C437B" w:rsidRPr="00084672" w:rsidRDefault="004C437B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4C437B" w:rsidRDefault="004C437B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4C437B" w:rsidRPr="00141626" w:rsidRDefault="004C437B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4C437B" w:rsidRDefault="004C437B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4C437B" w:rsidRDefault="004C43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4C437B" w:rsidRPr="00BE71C9" w:rsidRDefault="004C437B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4C437B" w:rsidRPr="00BE71C9" w:rsidRDefault="004C437B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4C437B" w:rsidRDefault="004C43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4C437B" w:rsidRPr="00D54B7D" w:rsidRDefault="004C437B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4C437B" w:rsidRDefault="004C43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B5722"/>
    <w:multiLevelType w:val="hybridMultilevel"/>
    <w:tmpl w:val="70D9B4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A7BA2A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b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7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8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5" w15:restartNumberingAfterBreak="0">
    <w:nsid w:val="02DD0DE3"/>
    <w:multiLevelType w:val="hybridMultilevel"/>
    <w:tmpl w:val="E5EE8AFA"/>
    <w:lvl w:ilvl="0" w:tplc="2A9619B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44B68"/>
    <w:multiLevelType w:val="hybridMultilevel"/>
    <w:tmpl w:val="52E8E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0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C84907"/>
    <w:multiLevelType w:val="hybridMultilevel"/>
    <w:tmpl w:val="8580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C5442A"/>
    <w:multiLevelType w:val="hybridMultilevel"/>
    <w:tmpl w:val="7FB23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03C5CB8"/>
    <w:multiLevelType w:val="multilevel"/>
    <w:tmpl w:val="4FF4D7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50" w:hanging="43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3CC7D50"/>
    <w:multiLevelType w:val="hybridMultilevel"/>
    <w:tmpl w:val="4852FA60"/>
    <w:lvl w:ilvl="0" w:tplc="EFC86D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5F571D5"/>
    <w:multiLevelType w:val="hybridMultilevel"/>
    <w:tmpl w:val="6DFCE8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7FE457B"/>
    <w:multiLevelType w:val="hybridMultilevel"/>
    <w:tmpl w:val="A8F683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3ACB4B55"/>
    <w:multiLevelType w:val="hybridMultilevel"/>
    <w:tmpl w:val="B1D00FCE"/>
    <w:lvl w:ilvl="0" w:tplc="BD12D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CF906EA0">
      <w:start w:val="1"/>
      <w:numFmt w:val="lowerLetter"/>
      <w:lvlText w:val="%2)"/>
      <w:lvlJc w:val="left"/>
      <w:pPr>
        <w:ind w:left="1860" w:hanging="360"/>
      </w:pPr>
      <w:rPr>
        <w:rFonts w:hint="default"/>
        <w:b w:val="0"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B359F"/>
    <w:multiLevelType w:val="hybridMultilevel"/>
    <w:tmpl w:val="ABC6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9382225"/>
    <w:multiLevelType w:val="hybridMultilevel"/>
    <w:tmpl w:val="0BD43E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E4F66CCC">
      <w:start w:val="1"/>
      <w:numFmt w:val="decimal"/>
      <w:lvlText w:val="%2)"/>
      <w:lvlJc w:val="left"/>
      <w:pPr>
        <w:ind w:left="279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9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6C7F98"/>
    <w:multiLevelType w:val="hybridMultilevel"/>
    <w:tmpl w:val="8B9A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5AFD53EA"/>
    <w:multiLevelType w:val="hybridMultilevel"/>
    <w:tmpl w:val="72D61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EAF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4196AF1"/>
    <w:multiLevelType w:val="hybridMultilevel"/>
    <w:tmpl w:val="72326AD0"/>
    <w:lvl w:ilvl="0" w:tplc="4EEAF778">
      <w:start w:val="1"/>
      <w:numFmt w:val="lowerLetter"/>
      <w:lvlText w:val="%1)"/>
      <w:lvlJc w:val="left"/>
      <w:pPr>
        <w:ind w:left="9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7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750FDA"/>
    <w:multiLevelType w:val="hybridMultilevel"/>
    <w:tmpl w:val="67DE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9"/>
  </w:num>
  <w:num w:numId="3">
    <w:abstractNumId w:val="19"/>
  </w:num>
  <w:num w:numId="4">
    <w:abstractNumId w:val="53"/>
  </w:num>
  <w:num w:numId="5">
    <w:abstractNumId w:val="58"/>
  </w:num>
  <w:num w:numId="6">
    <w:abstractNumId w:val="60"/>
  </w:num>
  <w:num w:numId="7">
    <w:abstractNumId w:val="35"/>
  </w:num>
  <w:num w:numId="8">
    <w:abstractNumId w:val="47"/>
  </w:num>
  <w:num w:numId="9">
    <w:abstractNumId w:val="62"/>
  </w:num>
  <w:num w:numId="10">
    <w:abstractNumId w:val="3"/>
  </w:num>
  <w:num w:numId="11">
    <w:abstractNumId w:val="57"/>
  </w:num>
  <w:num w:numId="12">
    <w:abstractNumId w:val="63"/>
  </w:num>
  <w:num w:numId="13">
    <w:abstractNumId w:val="42"/>
  </w:num>
  <w:num w:numId="14">
    <w:abstractNumId w:val="22"/>
  </w:num>
  <w:num w:numId="15">
    <w:abstractNumId w:val="37"/>
  </w:num>
  <w:num w:numId="16">
    <w:abstractNumId w:val="2"/>
  </w:num>
  <w:num w:numId="17">
    <w:abstractNumId w:val="27"/>
  </w:num>
  <w:num w:numId="18">
    <w:abstractNumId w:val="61"/>
  </w:num>
  <w:num w:numId="19">
    <w:abstractNumId w:val="46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0"/>
  </w:num>
  <w:num w:numId="23">
    <w:abstractNumId w:val="11"/>
  </w:num>
  <w:num w:numId="24">
    <w:abstractNumId w:val="14"/>
  </w:num>
  <w:num w:numId="25">
    <w:abstractNumId w:val="1"/>
  </w:num>
  <w:num w:numId="26">
    <w:abstractNumId w:val="65"/>
  </w:num>
  <w:num w:numId="27">
    <w:abstractNumId w:val="43"/>
  </w:num>
  <w:num w:numId="28">
    <w:abstractNumId w:val="26"/>
  </w:num>
  <w:num w:numId="29">
    <w:abstractNumId w:val="38"/>
  </w:num>
  <w:num w:numId="30">
    <w:abstractNumId w:val="18"/>
  </w:num>
  <w:num w:numId="31">
    <w:abstractNumId w:val="44"/>
  </w:num>
  <w:num w:numId="32">
    <w:abstractNumId w:val="16"/>
  </w:num>
  <w:num w:numId="33">
    <w:abstractNumId w:val="50"/>
  </w:num>
  <w:num w:numId="34">
    <w:abstractNumId w:val="20"/>
  </w:num>
  <w:num w:numId="35">
    <w:abstractNumId w:val="13"/>
  </w:num>
  <w:num w:numId="36">
    <w:abstractNumId w:val="64"/>
  </w:num>
  <w:num w:numId="37">
    <w:abstractNumId w:val="45"/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52"/>
  </w:num>
  <w:num w:numId="46">
    <w:abstractNumId w:val="36"/>
  </w:num>
  <w:num w:numId="47">
    <w:abstractNumId w:val="41"/>
  </w:num>
  <w:num w:numId="48">
    <w:abstractNumId w:val="49"/>
  </w:num>
  <w:num w:numId="49">
    <w:abstractNumId w:val="21"/>
  </w:num>
  <w:num w:numId="50">
    <w:abstractNumId w:val="51"/>
  </w:num>
  <w:num w:numId="51">
    <w:abstractNumId w:val="8"/>
  </w:num>
  <w:num w:numId="52">
    <w:abstractNumId w:val="59"/>
  </w:num>
  <w:num w:numId="53">
    <w:abstractNumId w:val="33"/>
  </w:num>
  <w:num w:numId="54">
    <w:abstractNumId w:val="56"/>
  </w:num>
  <w:num w:numId="55">
    <w:abstractNumId w:val="25"/>
  </w:num>
  <w:num w:numId="56">
    <w:abstractNumId w:val="30"/>
  </w:num>
  <w:num w:numId="57">
    <w:abstractNumId w:val="40"/>
  </w:num>
  <w:num w:numId="58">
    <w:abstractNumId w:val="24"/>
  </w:num>
  <w:num w:numId="59">
    <w:abstractNumId w:val="48"/>
  </w:num>
  <w:num w:numId="60">
    <w:abstractNumId w:val="0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</w:num>
  <w:num w:numId="64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042F8"/>
    <w:rsid w:val="000118EB"/>
    <w:rsid w:val="000130CF"/>
    <w:rsid w:val="00016EC7"/>
    <w:rsid w:val="0001705F"/>
    <w:rsid w:val="00017F09"/>
    <w:rsid w:val="0002059F"/>
    <w:rsid w:val="00022265"/>
    <w:rsid w:val="0003355D"/>
    <w:rsid w:val="000408DA"/>
    <w:rsid w:val="00046F9A"/>
    <w:rsid w:val="00063E97"/>
    <w:rsid w:val="00085712"/>
    <w:rsid w:val="00085F6B"/>
    <w:rsid w:val="0009414F"/>
    <w:rsid w:val="00094488"/>
    <w:rsid w:val="00097F51"/>
    <w:rsid w:val="000A6384"/>
    <w:rsid w:val="000A64D2"/>
    <w:rsid w:val="000A6C37"/>
    <w:rsid w:val="000A7A57"/>
    <w:rsid w:val="000B1157"/>
    <w:rsid w:val="000B2070"/>
    <w:rsid w:val="000B4F97"/>
    <w:rsid w:val="000B55C3"/>
    <w:rsid w:val="000C5854"/>
    <w:rsid w:val="000C5F79"/>
    <w:rsid w:val="000D6EB2"/>
    <w:rsid w:val="000E6650"/>
    <w:rsid w:val="000F27A7"/>
    <w:rsid w:val="000F4D29"/>
    <w:rsid w:val="0010375A"/>
    <w:rsid w:val="0011240C"/>
    <w:rsid w:val="00116E7D"/>
    <w:rsid w:val="001261FA"/>
    <w:rsid w:val="0012749C"/>
    <w:rsid w:val="001318B9"/>
    <w:rsid w:val="00143D59"/>
    <w:rsid w:val="001623ED"/>
    <w:rsid w:val="00164347"/>
    <w:rsid w:val="00171B3E"/>
    <w:rsid w:val="00172217"/>
    <w:rsid w:val="001770C8"/>
    <w:rsid w:val="001832A9"/>
    <w:rsid w:val="00184C37"/>
    <w:rsid w:val="00190E9D"/>
    <w:rsid w:val="001A05BA"/>
    <w:rsid w:val="001A0C22"/>
    <w:rsid w:val="001A547A"/>
    <w:rsid w:val="001A7E6C"/>
    <w:rsid w:val="001B6EF4"/>
    <w:rsid w:val="001B7D57"/>
    <w:rsid w:val="001C3671"/>
    <w:rsid w:val="001C569B"/>
    <w:rsid w:val="001C57C9"/>
    <w:rsid w:val="001C6117"/>
    <w:rsid w:val="001C78D0"/>
    <w:rsid w:val="001D75FA"/>
    <w:rsid w:val="001D7A06"/>
    <w:rsid w:val="001E1160"/>
    <w:rsid w:val="001E14F9"/>
    <w:rsid w:val="001E287F"/>
    <w:rsid w:val="001F0E8C"/>
    <w:rsid w:val="001F2BAD"/>
    <w:rsid w:val="001F37B2"/>
    <w:rsid w:val="00204191"/>
    <w:rsid w:val="0021010F"/>
    <w:rsid w:val="00216B2E"/>
    <w:rsid w:val="002173C5"/>
    <w:rsid w:val="00221271"/>
    <w:rsid w:val="00227D77"/>
    <w:rsid w:val="00230EB6"/>
    <w:rsid w:val="00231307"/>
    <w:rsid w:val="00231435"/>
    <w:rsid w:val="00250C3F"/>
    <w:rsid w:val="00251CFF"/>
    <w:rsid w:val="00252B88"/>
    <w:rsid w:val="00266FF0"/>
    <w:rsid w:val="00274202"/>
    <w:rsid w:val="00275084"/>
    <w:rsid w:val="002B0211"/>
    <w:rsid w:val="002B0E51"/>
    <w:rsid w:val="002C57A2"/>
    <w:rsid w:val="002C79B6"/>
    <w:rsid w:val="002D08FF"/>
    <w:rsid w:val="002D44EC"/>
    <w:rsid w:val="002E0651"/>
    <w:rsid w:val="002E0989"/>
    <w:rsid w:val="002E10B0"/>
    <w:rsid w:val="002F1487"/>
    <w:rsid w:val="002F1C18"/>
    <w:rsid w:val="003030B0"/>
    <w:rsid w:val="00305479"/>
    <w:rsid w:val="0031181A"/>
    <w:rsid w:val="00314014"/>
    <w:rsid w:val="0032018B"/>
    <w:rsid w:val="00320DBB"/>
    <w:rsid w:val="00322B13"/>
    <w:rsid w:val="00326562"/>
    <w:rsid w:val="00336F5B"/>
    <w:rsid w:val="003400D8"/>
    <w:rsid w:val="003505FA"/>
    <w:rsid w:val="003514DB"/>
    <w:rsid w:val="00352B03"/>
    <w:rsid w:val="003539C7"/>
    <w:rsid w:val="00361F0A"/>
    <w:rsid w:val="003637BB"/>
    <w:rsid w:val="00363A05"/>
    <w:rsid w:val="00366AA1"/>
    <w:rsid w:val="003675E7"/>
    <w:rsid w:val="00370A8D"/>
    <w:rsid w:val="003764A3"/>
    <w:rsid w:val="003870E0"/>
    <w:rsid w:val="003C0F6B"/>
    <w:rsid w:val="003C16C7"/>
    <w:rsid w:val="003C7AAB"/>
    <w:rsid w:val="003D7520"/>
    <w:rsid w:val="003E3603"/>
    <w:rsid w:val="003E742A"/>
    <w:rsid w:val="003E7905"/>
    <w:rsid w:val="003F6A6B"/>
    <w:rsid w:val="003F7B1D"/>
    <w:rsid w:val="00400C97"/>
    <w:rsid w:val="00407DC0"/>
    <w:rsid w:val="00412951"/>
    <w:rsid w:val="00413B72"/>
    <w:rsid w:val="00426E5A"/>
    <w:rsid w:val="00427B47"/>
    <w:rsid w:val="004334FD"/>
    <w:rsid w:val="00443D76"/>
    <w:rsid w:val="004449A1"/>
    <w:rsid w:val="00455A8D"/>
    <w:rsid w:val="00455C00"/>
    <w:rsid w:val="00462AB7"/>
    <w:rsid w:val="00465DBB"/>
    <w:rsid w:val="00470832"/>
    <w:rsid w:val="004759ED"/>
    <w:rsid w:val="00480B44"/>
    <w:rsid w:val="00486F8C"/>
    <w:rsid w:val="00491F91"/>
    <w:rsid w:val="00496023"/>
    <w:rsid w:val="00497E29"/>
    <w:rsid w:val="004A3167"/>
    <w:rsid w:val="004B1997"/>
    <w:rsid w:val="004C0CC1"/>
    <w:rsid w:val="004C1990"/>
    <w:rsid w:val="004C437B"/>
    <w:rsid w:val="004D0E2A"/>
    <w:rsid w:val="004D4A02"/>
    <w:rsid w:val="004E0D46"/>
    <w:rsid w:val="004E47B9"/>
    <w:rsid w:val="004E4F26"/>
    <w:rsid w:val="004F0FA2"/>
    <w:rsid w:val="004F1FB5"/>
    <w:rsid w:val="005123D7"/>
    <w:rsid w:val="00517857"/>
    <w:rsid w:val="005205FC"/>
    <w:rsid w:val="0052506A"/>
    <w:rsid w:val="00531367"/>
    <w:rsid w:val="005454C3"/>
    <w:rsid w:val="00547A75"/>
    <w:rsid w:val="00555172"/>
    <w:rsid w:val="00557833"/>
    <w:rsid w:val="00561350"/>
    <w:rsid w:val="0056362E"/>
    <w:rsid w:val="00563B12"/>
    <w:rsid w:val="00567C2E"/>
    <w:rsid w:val="00567C9F"/>
    <w:rsid w:val="00573B05"/>
    <w:rsid w:val="00581BDE"/>
    <w:rsid w:val="00594CB3"/>
    <w:rsid w:val="005A62C4"/>
    <w:rsid w:val="005A760A"/>
    <w:rsid w:val="005C0C2B"/>
    <w:rsid w:val="005D3EEB"/>
    <w:rsid w:val="005E109C"/>
    <w:rsid w:val="005E52A3"/>
    <w:rsid w:val="005E6686"/>
    <w:rsid w:val="006025F1"/>
    <w:rsid w:val="00602E71"/>
    <w:rsid w:val="00603BE1"/>
    <w:rsid w:val="00603D41"/>
    <w:rsid w:val="00606E0B"/>
    <w:rsid w:val="00610462"/>
    <w:rsid w:val="00616986"/>
    <w:rsid w:val="00616E64"/>
    <w:rsid w:val="00625B3F"/>
    <w:rsid w:val="006277E1"/>
    <w:rsid w:val="006307AE"/>
    <w:rsid w:val="00636C4F"/>
    <w:rsid w:val="00641F85"/>
    <w:rsid w:val="00644C36"/>
    <w:rsid w:val="00646D2B"/>
    <w:rsid w:val="00653E5B"/>
    <w:rsid w:val="0065401B"/>
    <w:rsid w:val="00661971"/>
    <w:rsid w:val="00666CAF"/>
    <w:rsid w:val="00670D03"/>
    <w:rsid w:val="00670D7A"/>
    <w:rsid w:val="006821E7"/>
    <w:rsid w:val="006842B3"/>
    <w:rsid w:val="006926FC"/>
    <w:rsid w:val="0069782A"/>
    <w:rsid w:val="006A0E3A"/>
    <w:rsid w:val="006A27F6"/>
    <w:rsid w:val="006A654F"/>
    <w:rsid w:val="006B11DD"/>
    <w:rsid w:val="006B1BF5"/>
    <w:rsid w:val="006B2DC5"/>
    <w:rsid w:val="006E59BF"/>
    <w:rsid w:val="006F31CC"/>
    <w:rsid w:val="007052A4"/>
    <w:rsid w:val="00706131"/>
    <w:rsid w:val="00721CD8"/>
    <w:rsid w:val="007227E3"/>
    <w:rsid w:val="007324A0"/>
    <w:rsid w:val="00736A4E"/>
    <w:rsid w:val="00744C2C"/>
    <w:rsid w:val="0076323F"/>
    <w:rsid w:val="00772276"/>
    <w:rsid w:val="0077228F"/>
    <w:rsid w:val="00775D7A"/>
    <w:rsid w:val="00795D63"/>
    <w:rsid w:val="007973F4"/>
    <w:rsid w:val="007A6FE9"/>
    <w:rsid w:val="007C7648"/>
    <w:rsid w:val="007D0C8E"/>
    <w:rsid w:val="007D4FD9"/>
    <w:rsid w:val="007D5234"/>
    <w:rsid w:val="007D617B"/>
    <w:rsid w:val="007E5806"/>
    <w:rsid w:val="007F3F7D"/>
    <w:rsid w:val="007F6676"/>
    <w:rsid w:val="00804858"/>
    <w:rsid w:val="008054FD"/>
    <w:rsid w:val="00807BAE"/>
    <w:rsid w:val="008164B0"/>
    <w:rsid w:val="00825D56"/>
    <w:rsid w:val="00831D78"/>
    <w:rsid w:val="00841454"/>
    <w:rsid w:val="00864CAB"/>
    <w:rsid w:val="008810EF"/>
    <w:rsid w:val="00895E3F"/>
    <w:rsid w:val="008A0B6F"/>
    <w:rsid w:val="008A1835"/>
    <w:rsid w:val="008A49F1"/>
    <w:rsid w:val="008A7BAE"/>
    <w:rsid w:val="008B4E97"/>
    <w:rsid w:val="008B6B1C"/>
    <w:rsid w:val="008C117B"/>
    <w:rsid w:val="008C1BE4"/>
    <w:rsid w:val="008C5386"/>
    <w:rsid w:val="008D67F9"/>
    <w:rsid w:val="008F269B"/>
    <w:rsid w:val="00900F04"/>
    <w:rsid w:val="00901A66"/>
    <w:rsid w:val="00901A90"/>
    <w:rsid w:val="00903B33"/>
    <w:rsid w:val="0090505C"/>
    <w:rsid w:val="00911DD5"/>
    <w:rsid w:val="009166F7"/>
    <w:rsid w:val="009230D6"/>
    <w:rsid w:val="0092685A"/>
    <w:rsid w:val="00945AC6"/>
    <w:rsid w:val="0094716C"/>
    <w:rsid w:val="009608BF"/>
    <w:rsid w:val="00976E14"/>
    <w:rsid w:val="00981D13"/>
    <w:rsid w:val="00990BEC"/>
    <w:rsid w:val="00991CDF"/>
    <w:rsid w:val="009946C7"/>
    <w:rsid w:val="009A0523"/>
    <w:rsid w:val="009A627C"/>
    <w:rsid w:val="009B3006"/>
    <w:rsid w:val="009B6971"/>
    <w:rsid w:val="009C506F"/>
    <w:rsid w:val="009C5935"/>
    <w:rsid w:val="009D19EC"/>
    <w:rsid w:val="009D1FAF"/>
    <w:rsid w:val="009D2B5C"/>
    <w:rsid w:val="009D32A7"/>
    <w:rsid w:val="009D709C"/>
    <w:rsid w:val="009E6F3B"/>
    <w:rsid w:val="009F7CFE"/>
    <w:rsid w:val="00A015DE"/>
    <w:rsid w:val="00A06734"/>
    <w:rsid w:val="00A17612"/>
    <w:rsid w:val="00A22FE5"/>
    <w:rsid w:val="00A34739"/>
    <w:rsid w:val="00A3758C"/>
    <w:rsid w:val="00A43802"/>
    <w:rsid w:val="00A462AA"/>
    <w:rsid w:val="00A517F4"/>
    <w:rsid w:val="00A6143D"/>
    <w:rsid w:val="00A62F8D"/>
    <w:rsid w:val="00A66473"/>
    <w:rsid w:val="00A7090C"/>
    <w:rsid w:val="00A71F0C"/>
    <w:rsid w:val="00A72FF2"/>
    <w:rsid w:val="00A77732"/>
    <w:rsid w:val="00A808B5"/>
    <w:rsid w:val="00A8313B"/>
    <w:rsid w:val="00A92582"/>
    <w:rsid w:val="00AA2F9C"/>
    <w:rsid w:val="00AA6D1F"/>
    <w:rsid w:val="00AB0CA9"/>
    <w:rsid w:val="00AD14AB"/>
    <w:rsid w:val="00AD7693"/>
    <w:rsid w:val="00AE4984"/>
    <w:rsid w:val="00AE4F56"/>
    <w:rsid w:val="00AF106C"/>
    <w:rsid w:val="00B02FEB"/>
    <w:rsid w:val="00B03D7D"/>
    <w:rsid w:val="00B0650E"/>
    <w:rsid w:val="00B07DCA"/>
    <w:rsid w:val="00B15481"/>
    <w:rsid w:val="00B274D4"/>
    <w:rsid w:val="00B329EF"/>
    <w:rsid w:val="00B32C35"/>
    <w:rsid w:val="00B33D29"/>
    <w:rsid w:val="00B448CE"/>
    <w:rsid w:val="00B56540"/>
    <w:rsid w:val="00B61711"/>
    <w:rsid w:val="00B64E41"/>
    <w:rsid w:val="00B73A0D"/>
    <w:rsid w:val="00B74B1F"/>
    <w:rsid w:val="00B775CB"/>
    <w:rsid w:val="00B80428"/>
    <w:rsid w:val="00B818C3"/>
    <w:rsid w:val="00B91BD2"/>
    <w:rsid w:val="00B92095"/>
    <w:rsid w:val="00B955E0"/>
    <w:rsid w:val="00BA4910"/>
    <w:rsid w:val="00BA659A"/>
    <w:rsid w:val="00BB035D"/>
    <w:rsid w:val="00BB0A68"/>
    <w:rsid w:val="00BD340E"/>
    <w:rsid w:val="00BD69DC"/>
    <w:rsid w:val="00BE3CA9"/>
    <w:rsid w:val="00BF0A8B"/>
    <w:rsid w:val="00BF0F33"/>
    <w:rsid w:val="00BF1631"/>
    <w:rsid w:val="00BF73C0"/>
    <w:rsid w:val="00C005E2"/>
    <w:rsid w:val="00C051B2"/>
    <w:rsid w:val="00C060FD"/>
    <w:rsid w:val="00C15681"/>
    <w:rsid w:val="00C22689"/>
    <w:rsid w:val="00C22974"/>
    <w:rsid w:val="00C24446"/>
    <w:rsid w:val="00C3051D"/>
    <w:rsid w:val="00C337A1"/>
    <w:rsid w:val="00C34916"/>
    <w:rsid w:val="00C36120"/>
    <w:rsid w:val="00C3664E"/>
    <w:rsid w:val="00C55347"/>
    <w:rsid w:val="00C6134C"/>
    <w:rsid w:val="00C6397C"/>
    <w:rsid w:val="00C641E7"/>
    <w:rsid w:val="00C74231"/>
    <w:rsid w:val="00C75B5F"/>
    <w:rsid w:val="00C87F75"/>
    <w:rsid w:val="00C9019A"/>
    <w:rsid w:val="00C91F9F"/>
    <w:rsid w:val="00C96AAD"/>
    <w:rsid w:val="00CA0A0A"/>
    <w:rsid w:val="00CA13B3"/>
    <w:rsid w:val="00CB244F"/>
    <w:rsid w:val="00CB665F"/>
    <w:rsid w:val="00CD4E4E"/>
    <w:rsid w:val="00CE1B96"/>
    <w:rsid w:val="00CE71CA"/>
    <w:rsid w:val="00CF1E4C"/>
    <w:rsid w:val="00CF4687"/>
    <w:rsid w:val="00CF58A2"/>
    <w:rsid w:val="00D00D85"/>
    <w:rsid w:val="00D10A67"/>
    <w:rsid w:val="00D14B82"/>
    <w:rsid w:val="00D174C4"/>
    <w:rsid w:val="00D26FDA"/>
    <w:rsid w:val="00D31C8F"/>
    <w:rsid w:val="00D3493A"/>
    <w:rsid w:val="00D42C85"/>
    <w:rsid w:val="00D47FB5"/>
    <w:rsid w:val="00D62C57"/>
    <w:rsid w:val="00D65E44"/>
    <w:rsid w:val="00D734CA"/>
    <w:rsid w:val="00D761F5"/>
    <w:rsid w:val="00D824B1"/>
    <w:rsid w:val="00D854CC"/>
    <w:rsid w:val="00D90033"/>
    <w:rsid w:val="00D914BC"/>
    <w:rsid w:val="00D934E9"/>
    <w:rsid w:val="00DA3FD9"/>
    <w:rsid w:val="00DC0DBB"/>
    <w:rsid w:val="00DD5020"/>
    <w:rsid w:val="00DD710C"/>
    <w:rsid w:val="00DD7231"/>
    <w:rsid w:val="00DE3199"/>
    <w:rsid w:val="00DE3677"/>
    <w:rsid w:val="00DE3ECA"/>
    <w:rsid w:val="00DF330C"/>
    <w:rsid w:val="00DF5083"/>
    <w:rsid w:val="00E0283B"/>
    <w:rsid w:val="00E02B53"/>
    <w:rsid w:val="00E02D2A"/>
    <w:rsid w:val="00E03477"/>
    <w:rsid w:val="00E1236A"/>
    <w:rsid w:val="00E12927"/>
    <w:rsid w:val="00E1482E"/>
    <w:rsid w:val="00E16209"/>
    <w:rsid w:val="00E16290"/>
    <w:rsid w:val="00E166EB"/>
    <w:rsid w:val="00E24986"/>
    <w:rsid w:val="00E27423"/>
    <w:rsid w:val="00E27FAF"/>
    <w:rsid w:val="00E30DF7"/>
    <w:rsid w:val="00E35ADF"/>
    <w:rsid w:val="00E37ABB"/>
    <w:rsid w:val="00E51247"/>
    <w:rsid w:val="00E5518B"/>
    <w:rsid w:val="00E64445"/>
    <w:rsid w:val="00E64E63"/>
    <w:rsid w:val="00E71FCE"/>
    <w:rsid w:val="00E75D0B"/>
    <w:rsid w:val="00E84BC2"/>
    <w:rsid w:val="00EA6FB7"/>
    <w:rsid w:val="00EB35AB"/>
    <w:rsid w:val="00EC71F6"/>
    <w:rsid w:val="00EC768A"/>
    <w:rsid w:val="00ED2287"/>
    <w:rsid w:val="00ED4A2F"/>
    <w:rsid w:val="00ED6063"/>
    <w:rsid w:val="00EF7D08"/>
    <w:rsid w:val="00F06BDE"/>
    <w:rsid w:val="00F11E75"/>
    <w:rsid w:val="00F134A0"/>
    <w:rsid w:val="00F337AE"/>
    <w:rsid w:val="00F33AB3"/>
    <w:rsid w:val="00F34560"/>
    <w:rsid w:val="00F36CC2"/>
    <w:rsid w:val="00F3792B"/>
    <w:rsid w:val="00F464EB"/>
    <w:rsid w:val="00F510D6"/>
    <w:rsid w:val="00F61529"/>
    <w:rsid w:val="00F73AA3"/>
    <w:rsid w:val="00F76570"/>
    <w:rsid w:val="00F77160"/>
    <w:rsid w:val="00F80E6C"/>
    <w:rsid w:val="00F8549C"/>
    <w:rsid w:val="00F95569"/>
    <w:rsid w:val="00F97068"/>
    <w:rsid w:val="00FA0CD5"/>
    <w:rsid w:val="00FA0D92"/>
    <w:rsid w:val="00FB23D9"/>
    <w:rsid w:val="00FB604F"/>
    <w:rsid w:val="00FC7E0A"/>
    <w:rsid w:val="00FD494F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7E5C6C6-CD6C-492F-ABDC-914C428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5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5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7D26-75F2-4162-BFE4-A38131C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a.rzepkowska</dc:creator>
  <cp:lastModifiedBy>Płonka Aneta</cp:lastModifiedBy>
  <cp:revision>3</cp:revision>
  <cp:lastPrinted>2022-07-28T07:50:00Z</cp:lastPrinted>
  <dcterms:created xsi:type="dcterms:W3CDTF">2022-07-28T07:50:00Z</dcterms:created>
  <dcterms:modified xsi:type="dcterms:W3CDTF">2022-07-28T07:51:00Z</dcterms:modified>
</cp:coreProperties>
</file>