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0BB7" w14:textId="77777777" w:rsidR="00557833" w:rsidRDefault="00557833" w:rsidP="00557833">
      <w:pPr>
        <w:pageBreakBefore/>
        <w:spacing w:line="288" w:lineRule="auto"/>
        <w:rPr>
          <w:rFonts w:ascii="Calibri" w:hAnsi="Calibri" w:cs="Calibri"/>
          <w:sz w:val="24"/>
          <w:szCs w:val="24"/>
        </w:rPr>
      </w:pPr>
    </w:p>
    <w:p w14:paraId="0AE7C5B8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186FAEA6" w14:textId="5A06D904" w:rsidR="00557833" w:rsidRDefault="00557833" w:rsidP="00557833"/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BF484" w14:textId="6747482B" w:rsidR="00BF1631" w:rsidRPr="00BF1631" w:rsidRDefault="00BF1631" w:rsidP="00BF1631">
            <w:pPr>
              <w:pStyle w:val="Podpisprawo"/>
              <w:jc w:val="left"/>
              <w:rPr>
                <w:color w:val="auto"/>
                <w:sz w:val="22"/>
                <w:szCs w:val="22"/>
              </w:rPr>
            </w:pPr>
            <w:r w:rsidRPr="00BF1631">
              <w:rPr>
                <w:iCs/>
                <w:color w:val="auto"/>
                <w:sz w:val="22"/>
                <w:szCs w:val="22"/>
              </w:rPr>
              <w:t>Nr postępowania</w:t>
            </w:r>
            <w:r w:rsidRPr="00BF1631">
              <w:rPr>
                <w:color w:val="auto"/>
                <w:sz w:val="22"/>
                <w:szCs w:val="22"/>
              </w:rPr>
              <w:t xml:space="preserve"> </w:t>
            </w:r>
            <w:r w:rsidR="00ED6063">
              <w:rPr>
                <w:color w:val="auto"/>
                <w:sz w:val="22"/>
                <w:szCs w:val="22"/>
              </w:rPr>
              <w:t>TO.260.</w:t>
            </w:r>
            <w:r w:rsidR="00BC25BA">
              <w:rPr>
                <w:color w:val="auto"/>
                <w:sz w:val="22"/>
                <w:szCs w:val="22"/>
              </w:rPr>
              <w:t>1</w:t>
            </w:r>
            <w:r w:rsidR="001B0A67">
              <w:rPr>
                <w:color w:val="auto"/>
                <w:sz w:val="22"/>
                <w:szCs w:val="22"/>
              </w:rPr>
              <w:t>5</w:t>
            </w:r>
            <w:r w:rsidR="005E6686">
              <w:rPr>
                <w:color w:val="auto"/>
                <w:sz w:val="22"/>
                <w:szCs w:val="22"/>
              </w:rPr>
              <w:t>TA</w:t>
            </w:r>
            <w:r w:rsidR="00ED6063">
              <w:rPr>
                <w:color w:val="auto"/>
                <w:sz w:val="22"/>
                <w:szCs w:val="22"/>
              </w:rPr>
              <w:t>.202</w:t>
            </w:r>
            <w:r w:rsidR="00CE1B96">
              <w:rPr>
                <w:color w:val="auto"/>
                <w:sz w:val="22"/>
                <w:szCs w:val="22"/>
              </w:rPr>
              <w:t>2</w:t>
            </w:r>
          </w:p>
          <w:p w14:paraId="0F8BCCC8" w14:textId="77777777" w:rsidR="00557833" w:rsidRPr="00A9092D" w:rsidRDefault="00557833" w:rsidP="00903B33">
            <w:pPr>
              <w:pStyle w:val="9kursywa"/>
              <w:spacing w:line="288" w:lineRule="auto"/>
              <w:ind w:left="0" w:firstLine="0"/>
              <w:jc w:val="left"/>
            </w:pPr>
          </w:p>
          <w:p w14:paraId="013BCA29" w14:textId="4CC1D070" w:rsidR="00557833" w:rsidRPr="00A9092D" w:rsidRDefault="00557833" w:rsidP="00903B33">
            <w:pPr>
              <w:pStyle w:val="9kursywa"/>
              <w:spacing w:line="288" w:lineRule="auto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2999C381" w14:textId="77777777"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B17A25" wp14:editId="39A7A41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9665" w14:textId="77777777" w:rsidR="00CA0365" w:rsidRDefault="00CA0365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7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" stroked="f">
                <v:textbox inset="7.3pt,3.7pt,7.3pt,3.7pt">
                  <w:txbxContent>
                    <w:p w14:paraId="404D9665" w14:textId="77777777" w:rsidR="00CA0365" w:rsidRDefault="00CA0365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07B6F6" w14:textId="0DA9D10F" w:rsidR="00557833" w:rsidRPr="00FD1493" w:rsidRDefault="009E6F3B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  <w:r>
        <w:rPr>
          <w:rFonts w:ascii="Calibri" w:hAnsi="Calibri" w:cs="Calibri"/>
        </w:rPr>
        <w:t xml:space="preserve"> </w:t>
      </w:r>
      <w:r w:rsidR="00557833"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5EC365E6" w14:textId="2A39F43C" w:rsidR="00557833" w:rsidRPr="00FD1493" w:rsidRDefault="00557833" w:rsidP="00EB35AB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0929102F" w14:textId="66602D0E" w:rsidR="00557833" w:rsidRPr="00FD1493" w:rsidRDefault="00557833" w:rsidP="00E64445">
      <w:pPr>
        <w:pStyle w:val="Wcicie"/>
        <w:jc w:val="left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</w:t>
      </w:r>
      <w:r w:rsidRPr="00143D59">
        <w:rPr>
          <w:rFonts w:ascii="Calibri" w:hAnsi="Calibri" w:cs="Calibri"/>
          <w:sz w:val="24"/>
          <w:szCs w:val="24"/>
        </w:rPr>
        <w:t>ogłoszenia o ud</w:t>
      </w:r>
      <w:r w:rsidR="00C22974">
        <w:rPr>
          <w:rFonts w:ascii="Calibri" w:hAnsi="Calibri" w:cs="Calibri"/>
          <w:sz w:val="24"/>
          <w:szCs w:val="24"/>
        </w:rPr>
        <w:t xml:space="preserve">zielenie zamówienia publicznego, prowadzonego </w:t>
      </w:r>
      <w:r w:rsidRPr="00143D59">
        <w:rPr>
          <w:rFonts w:ascii="Calibri" w:hAnsi="Calibri" w:cs="Calibri"/>
          <w:sz w:val="24"/>
          <w:szCs w:val="24"/>
        </w:rPr>
        <w:t xml:space="preserve">w trybie </w:t>
      </w:r>
      <w:r w:rsidR="001C569B" w:rsidRPr="00143D59">
        <w:rPr>
          <w:rFonts w:ascii="Calibri" w:hAnsi="Calibri" w:cs="Calibri"/>
          <w:sz w:val="24"/>
          <w:szCs w:val="24"/>
        </w:rPr>
        <w:t>podstawowym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9E6F3B">
        <w:rPr>
          <w:rFonts w:ascii="Calibri" w:hAnsi="Calibri" w:cs="Calibri"/>
          <w:sz w:val="24"/>
          <w:szCs w:val="24"/>
        </w:rPr>
        <w:t>p.n.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1B0A67" w:rsidRPr="00503C93">
        <w:rPr>
          <w:rFonts w:ascii="Calibri" w:hAnsi="Calibri" w:cs="Calibri"/>
          <w:color w:val="0070C0"/>
          <w:sz w:val="24"/>
          <w:szCs w:val="24"/>
        </w:rPr>
        <w:t>„</w:t>
      </w:r>
      <w:r w:rsidR="001B12F9">
        <w:rPr>
          <w:rFonts w:asciiTheme="minorHAnsi" w:hAnsiTheme="minorHAnsi" w:cstheme="minorHAnsi"/>
          <w:b/>
          <w:bCs/>
          <w:color w:val="0070C0"/>
          <w:sz w:val="24"/>
          <w:szCs w:val="24"/>
        </w:rPr>
        <w:t>Średnioterminowy</w:t>
      </w:r>
      <w:r w:rsidR="001B12F9" w:rsidRPr="001B0A67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="001B0A67" w:rsidRPr="001B0A67">
        <w:rPr>
          <w:rFonts w:asciiTheme="minorHAnsi" w:hAnsiTheme="minorHAnsi" w:cstheme="minorHAnsi"/>
          <w:b/>
          <w:bCs/>
          <w:color w:val="0070C0"/>
          <w:sz w:val="24"/>
          <w:szCs w:val="24"/>
        </w:rPr>
        <w:t>wynajem trzech fabrycznie nowych samochodów osobowych na potrzeby Instytutu Techniki Budowlanej w Warszawie.</w:t>
      </w:r>
      <w:r w:rsidR="001B0A67" w:rsidRPr="001B0A67">
        <w:rPr>
          <w:rFonts w:asciiTheme="minorHAnsi" w:hAnsiTheme="minorHAnsi" w:cstheme="minorHAnsi"/>
          <w:b/>
          <w:color w:val="0070C0"/>
          <w:sz w:val="24"/>
          <w:szCs w:val="24"/>
        </w:rPr>
        <w:t>”</w:t>
      </w:r>
    </w:p>
    <w:p w14:paraId="075E9692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52C31B0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18B228BC" w:rsidR="00557833" w:rsidRPr="00FD1493" w:rsidRDefault="00FB23D9" w:rsidP="00557833">
      <w:pPr>
        <w:pStyle w:val="Normalny1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NIP:</w:t>
      </w:r>
      <w:r w:rsidR="00557833" w:rsidRPr="00FD1493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KRS:</w:t>
      </w:r>
      <w:r w:rsidR="00557833" w:rsidRPr="00FD1493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województwo:______________</w:t>
      </w:r>
    </w:p>
    <w:p w14:paraId="1429708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29A26F78" w14:textId="5642F895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 w:rsidR="004D1C3F">
        <w:rPr>
          <w:rFonts w:ascii="Calibri" w:hAnsi="Calibri" w:cs="Calibri"/>
          <w:sz w:val="24"/>
          <w:szCs w:val="24"/>
        </w:rPr>
        <w:t>Warunków Zamówienia</w:t>
      </w:r>
      <w:r w:rsidR="00F4586B">
        <w:rPr>
          <w:rFonts w:ascii="Calibri" w:hAnsi="Calibri" w:cs="Calibri"/>
          <w:sz w:val="24"/>
          <w:szCs w:val="24"/>
        </w:rPr>
        <w:t>.</w:t>
      </w:r>
    </w:p>
    <w:p w14:paraId="579B1E64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74E9CD53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4876D1AD" w14:textId="0E627E88" w:rsidR="00557833" w:rsidRPr="00FD1493" w:rsidRDefault="00557833" w:rsidP="00E64445">
      <w:pPr>
        <w:pStyle w:val="Akapitzlist1"/>
        <w:spacing w:line="288" w:lineRule="auto"/>
        <w:ind w:left="425"/>
        <w:jc w:val="left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>wskazuje stawkę podatku od towarów i usług, która zgodnie z moją wie</w:t>
      </w:r>
      <w:r w:rsidR="00FB23D9">
        <w:rPr>
          <w:sz w:val="23"/>
          <w:szCs w:val="23"/>
        </w:rPr>
        <w:t>dzą, będzie miała zastosowanie.</w:t>
      </w:r>
    </w:p>
    <w:p w14:paraId="35C0E73A" w14:textId="53F20DDA" w:rsidR="00E16345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</w:p>
    <w:p w14:paraId="080A3905" w14:textId="0B3A199C" w:rsidR="004D0017" w:rsidRDefault="004D0017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</w:p>
    <w:p w14:paraId="4EF53044" w14:textId="2F497C31" w:rsidR="004D0017" w:rsidRDefault="004D0017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</w:p>
    <w:p w14:paraId="312E3553" w14:textId="54C07C9B" w:rsidR="004D0017" w:rsidRDefault="004D0017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</w:p>
    <w:p w14:paraId="77791CC6" w14:textId="77777777" w:rsidR="004D0017" w:rsidRDefault="004D0017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</w:p>
    <w:p w14:paraId="152AD9F3" w14:textId="19D1412D" w:rsidR="00370A8D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OFERUJEMY </w:t>
      </w:r>
      <w:r w:rsidRPr="00FD1493">
        <w:rPr>
          <w:rFonts w:ascii="Calibri" w:hAnsi="Calibri" w:cs="Calibri"/>
          <w:sz w:val="24"/>
          <w:szCs w:val="24"/>
        </w:rPr>
        <w:t>wykonanie przedmiotu zamówienia</w:t>
      </w:r>
      <w:r w:rsidR="00370A8D" w:rsidRPr="00370A8D">
        <w:rPr>
          <w:rFonts w:ascii="Calibri" w:hAnsi="Calibri" w:cs="Calibri"/>
          <w:sz w:val="24"/>
          <w:szCs w:val="24"/>
        </w:rPr>
        <w:t xml:space="preserve"> </w:t>
      </w:r>
      <w:r w:rsidR="00841454">
        <w:rPr>
          <w:rFonts w:ascii="Calibri" w:hAnsi="Calibri" w:cs="Calibri"/>
          <w:sz w:val="24"/>
          <w:szCs w:val="24"/>
        </w:rPr>
        <w:t>za</w:t>
      </w:r>
      <w:r w:rsidR="00370A8D" w:rsidRPr="00FD1493">
        <w:rPr>
          <w:rFonts w:ascii="Calibri" w:hAnsi="Calibri" w:cs="Calibri"/>
          <w:sz w:val="24"/>
          <w:szCs w:val="24"/>
        </w:rPr>
        <w:t xml:space="preserve"> kwotę</w:t>
      </w:r>
      <w:r w:rsidR="00B55198">
        <w:rPr>
          <w:rFonts w:ascii="Calibri" w:hAnsi="Calibri" w:cs="Calibri"/>
          <w:sz w:val="24"/>
          <w:szCs w:val="24"/>
        </w:rPr>
        <w:t xml:space="preserve"> </w:t>
      </w:r>
      <w:r w:rsidR="00370A8D">
        <w:rPr>
          <w:rFonts w:ascii="Calibri" w:hAnsi="Calibri" w:cs="Calibri"/>
          <w:sz w:val="24"/>
          <w:szCs w:val="24"/>
        </w:rPr>
        <w:t>:</w:t>
      </w:r>
    </w:p>
    <w:p w14:paraId="7A8E29BE" w14:textId="72F12986" w:rsidR="00557833" w:rsidRDefault="00143D59" w:rsidP="00601FB5">
      <w:pPr>
        <w:pStyle w:val="Zwykytekst1"/>
        <w:tabs>
          <w:tab w:val="left" w:pos="426"/>
        </w:tabs>
        <w:spacing w:line="288" w:lineRule="auto"/>
        <w:ind w:left="426"/>
        <w:rPr>
          <w:rFonts w:ascii="Calibri" w:hAnsi="Calibri" w:cs="Calibri"/>
          <w:sz w:val="24"/>
          <w:szCs w:val="24"/>
        </w:rPr>
      </w:pPr>
      <w:r w:rsidRPr="004B663E">
        <w:rPr>
          <w:rFonts w:ascii="Calibri" w:hAnsi="Calibri" w:cs="Calibri"/>
          <w:b/>
          <w:bCs/>
          <w:sz w:val="24"/>
          <w:szCs w:val="24"/>
        </w:rPr>
        <w:t>netto: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70A8D">
        <w:rPr>
          <w:rFonts w:ascii="Calibri" w:hAnsi="Calibri" w:cs="Calibri"/>
          <w:sz w:val="24"/>
          <w:szCs w:val="24"/>
        </w:rPr>
        <w:t>……………</w:t>
      </w:r>
      <w:r w:rsidR="00557833">
        <w:rPr>
          <w:rFonts w:ascii="Calibri" w:hAnsi="Calibri" w:cs="Calibri"/>
          <w:sz w:val="24"/>
          <w:szCs w:val="24"/>
        </w:rPr>
        <w:t>……………………</w:t>
      </w:r>
      <w:r w:rsidR="00557833" w:rsidRPr="00FD1493">
        <w:rPr>
          <w:rFonts w:ascii="Calibri" w:hAnsi="Calibri" w:cs="Calibri"/>
          <w:sz w:val="24"/>
          <w:szCs w:val="24"/>
        </w:rPr>
        <w:t xml:space="preserve"> </w:t>
      </w:r>
      <w:r w:rsidR="004F0FA2">
        <w:rPr>
          <w:rFonts w:ascii="Calibri" w:hAnsi="Calibri" w:cs="Calibri"/>
          <w:sz w:val="24"/>
          <w:szCs w:val="24"/>
        </w:rPr>
        <w:t>zł</w:t>
      </w:r>
      <w:r w:rsidR="00557833" w:rsidRPr="00FD1493">
        <w:rPr>
          <w:rFonts w:ascii="Calibri" w:hAnsi="Calibri" w:cs="Calibri"/>
          <w:sz w:val="24"/>
          <w:szCs w:val="24"/>
        </w:rPr>
        <w:t xml:space="preserve"> (słownie </w:t>
      </w:r>
      <w:r w:rsidR="004F0FA2">
        <w:rPr>
          <w:rFonts w:ascii="Calibri" w:hAnsi="Calibri" w:cs="Calibri"/>
          <w:sz w:val="24"/>
          <w:szCs w:val="24"/>
        </w:rPr>
        <w:t>zł</w:t>
      </w:r>
      <w:r w:rsidR="00557833" w:rsidRPr="00FD1493">
        <w:rPr>
          <w:rFonts w:ascii="Calibri" w:hAnsi="Calibri" w:cs="Calibri"/>
          <w:sz w:val="24"/>
          <w:szCs w:val="24"/>
        </w:rPr>
        <w:t>: .....</w:t>
      </w:r>
      <w:r w:rsidR="00370A8D">
        <w:rPr>
          <w:rFonts w:ascii="Calibri" w:hAnsi="Calibri" w:cs="Calibri"/>
          <w:sz w:val="24"/>
          <w:szCs w:val="24"/>
        </w:rPr>
        <w:t>............................</w:t>
      </w:r>
      <w:r w:rsidR="00557833" w:rsidRPr="00FD1493">
        <w:rPr>
          <w:rFonts w:ascii="Calibri" w:hAnsi="Calibri" w:cs="Calibri"/>
          <w:sz w:val="24"/>
          <w:szCs w:val="24"/>
        </w:rPr>
        <w:t>.......</w:t>
      </w:r>
      <w:r w:rsidR="00557833">
        <w:rPr>
          <w:rFonts w:ascii="Calibri" w:hAnsi="Calibri" w:cs="Calibri"/>
          <w:sz w:val="24"/>
          <w:szCs w:val="24"/>
        </w:rPr>
        <w:t>............</w:t>
      </w:r>
      <w:r w:rsidR="00557833" w:rsidRPr="00FD1493">
        <w:rPr>
          <w:rFonts w:ascii="Calibri" w:hAnsi="Calibri" w:cs="Calibri"/>
          <w:sz w:val="24"/>
          <w:szCs w:val="24"/>
        </w:rPr>
        <w:t xml:space="preserve">) </w:t>
      </w:r>
      <w:r w:rsidR="002B0E51" w:rsidRPr="004B663E">
        <w:rPr>
          <w:rFonts w:ascii="Calibri" w:hAnsi="Calibri" w:cs="Calibri"/>
          <w:b/>
          <w:bCs/>
          <w:sz w:val="24"/>
          <w:szCs w:val="24"/>
        </w:rPr>
        <w:t xml:space="preserve">VAT </w:t>
      </w:r>
      <w:r w:rsidR="004B663E" w:rsidRPr="004B663E">
        <w:rPr>
          <w:rFonts w:ascii="Calibri" w:hAnsi="Calibri" w:cs="Calibri"/>
          <w:b/>
          <w:bCs/>
          <w:sz w:val="24"/>
          <w:szCs w:val="24"/>
        </w:rPr>
        <w:t>..</w:t>
      </w:r>
      <w:r w:rsidR="002B0E51" w:rsidRPr="004B663E">
        <w:rPr>
          <w:rFonts w:ascii="Calibri" w:hAnsi="Calibri" w:cs="Calibri"/>
          <w:b/>
          <w:bCs/>
          <w:sz w:val="24"/>
          <w:szCs w:val="24"/>
        </w:rPr>
        <w:t>….%</w:t>
      </w:r>
      <w:r w:rsidR="002B0E51">
        <w:rPr>
          <w:rFonts w:ascii="Calibri" w:hAnsi="Calibri" w:cs="Calibri"/>
          <w:sz w:val="24"/>
          <w:szCs w:val="24"/>
        </w:rPr>
        <w:t xml:space="preserve"> </w:t>
      </w:r>
      <w:r w:rsidR="002B0E51" w:rsidRPr="004B663E">
        <w:rPr>
          <w:rFonts w:ascii="Calibri" w:hAnsi="Calibri" w:cs="Calibri"/>
          <w:b/>
          <w:bCs/>
          <w:sz w:val="24"/>
          <w:szCs w:val="24"/>
        </w:rPr>
        <w:t>brutto:</w:t>
      </w:r>
      <w:r w:rsidR="002B0E51">
        <w:rPr>
          <w:rFonts w:ascii="Calibri" w:hAnsi="Calibri" w:cs="Calibri"/>
          <w:sz w:val="24"/>
          <w:szCs w:val="24"/>
        </w:rPr>
        <w:t xml:space="preserve"> …………..</w:t>
      </w:r>
      <w:r w:rsidR="001C569B">
        <w:rPr>
          <w:rFonts w:ascii="Calibri" w:hAnsi="Calibri" w:cs="Calibri"/>
          <w:sz w:val="24"/>
          <w:szCs w:val="24"/>
        </w:rPr>
        <w:t xml:space="preserve"> </w:t>
      </w:r>
      <w:r w:rsidR="002B0E51">
        <w:rPr>
          <w:rFonts w:ascii="Calibri" w:hAnsi="Calibri" w:cs="Calibri"/>
          <w:sz w:val="24"/>
          <w:szCs w:val="24"/>
        </w:rPr>
        <w:t>(słow</w:t>
      </w:r>
      <w:r w:rsidR="00CB665F">
        <w:rPr>
          <w:rFonts w:ascii="Calibri" w:hAnsi="Calibri" w:cs="Calibri"/>
          <w:sz w:val="24"/>
          <w:szCs w:val="24"/>
        </w:rPr>
        <w:t>n</w:t>
      </w:r>
      <w:r w:rsidR="002B0E51">
        <w:rPr>
          <w:rFonts w:ascii="Calibri" w:hAnsi="Calibri" w:cs="Calibri"/>
          <w:sz w:val="24"/>
          <w:szCs w:val="24"/>
        </w:rPr>
        <w:t xml:space="preserve">ie </w:t>
      </w:r>
      <w:r w:rsidR="004F0FA2">
        <w:rPr>
          <w:rFonts w:ascii="Calibri" w:hAnsi="Calibri" w:cs="Calibri"/>
          <w:sz w:val="24"/>
          <w:szCs w:val="24"/>
        </w:rPr>
        <w:t>zł</w:t>
      </w:r>
      <w:r w:rsidR="002B0E51">
        <w:rPr>
          <w:rFonts w:ascii="Calibri" w:hAnsi="Calibri" w:cs="Calibri"/>
          <w:sz w:val="24"/>
          <w:szCs w:val="24"/>
        </w:rPr>
        <w:t>: …</w:t>
      </w:r>
      <w:r w:rsidR="00370A8D">
        <w:rPr>
          <w:rFonts w:ascii="Calibri" w:hAnsi="Calibri" w:cs="Calibri"/>
          <w:sz w:val="24"/>
          <w:szCs w:val="24"/>
        </w:rPr>
        <w:t>………………………………………………</w:t>
      </w:r>
      <w:r w:rsidR="00FB23D9">
        <w:rPr>
          <w:rFonts w:ascii="Calibri" w:hAnsi="Calibri" w:cs="Calibri"/>
          <w:sz w:val="24"/>
          <w:szCs w:val="24"/>
        </w:rPr>
        <w:t>..………………..)</w:t>
      </w:r>
      <w:r w:rsidR="00D457ED">
        <w:rPr>
          <w:rFonts w:ascii="Calibri" w:hAnsi="Calibri" w:cs="Calibri"/>
          <w:sz w:val="24"/>
          <w:szCs w:val="24"/>
        </w:rPr>
        <w:t xml:space="preserve">, </w:t>
      </w:r>
    </w:p>
    <w:p w14:paraId="2930C301" w14:textId="0BE22AAA" w:rsidR="00D457ED" w:rsidRPr="00B55198" w:rsidRDefault="00B55198" w:rsidP="00601FB5">
      <w:pPr>
        <w:pStyle w:val="Zwykytekst1"/>
        <w:tabs>
          <w:tab w:val="left" w:pos="426"/>
        </w:tabs>
        <w:spacing w:line="288" w:lineRule="auto"/>
        <w:ind w:left="426"/>
        <w:rPr>
          <w:rFonts w:ascii="Calibri" w:hAnsi="Calibri" w:cs="Calibri"/>
          <w:i/>
          <w:iCs/>
          <w:color w:val="FF0000"/>
        </w:rPr>
      </w:pPr>
      <w:r w:rsidRPr="00B55198">
        <w:rPr>
          <w:rFonts w:ascii="Calibri" w:hAnsi="Calibri" w:cs="Calibri"/>
          <w:i/>
          <w:iCs/>
          <w:color w:val="FF0000"/>
        </w:rPr>
        <w:t>(należy podać kwotę za 12 m-</w:t>
      </w:r>
      <w:proofErr w:type="spellStart"/>
      <w:r w:rsidRPr="00B55198">
        <w:rPr>
          <w:rFonts w:ascii="Calibri" w:hAnsi="Calibri" w:cs="Calibri"/>
          <w:i/>
          <w:iCs/>
          <w:color w:val="FF0000"/>
        </w:rPr>
        <w:t>cy</w:t>
      </w:r>
      <w:proofErr w:type="spellEnd"/>
      <w:r w:rsidRPr="00B55198">
        <w:rPr>
          <w:rFonts w:ascii="Calibri" w:hAnsi="Calibri" w:cs="Calibri"/>
          <w:i/>
          <w:iCs/>
          <w:color w:val="FF0000"/>
        </w:rPr>
        <w:t xml:space="preserve"> wynajmu dla 3 samochodów)</w:t>
      </w:r>
    </w:p>
    <w:p w14:paraId="434EA1FA" w14:textId="1BE60259" w:rsidR="00B55198" w:rsidRDefault="00B55198" w:rsidP="00601FB5">
      <w:pPr>
        <w:pStyle w:val="Zwykytekst1"/>
        <w:tabs>
          <w:tab w:val="left" w:pos="426"/>
        </w:tabs>
        <w:spacing w:line="288" w:lineRule="auto"/>
        <w:ind w:left="426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330"/>
        <w:gridCol w:w="1238"/>
        <w:gridCol w:w="1157"/>
        <w:gridCol w:w="1520"/>
        <w:gridCol w:w="1710"/>
        <w:gridCol w:w="1347"/>
        <w:gridCol w:w="1239"/>
      </w:tblGrid>
      <w:tr w:rsidR="00C01BE6" w:rsidRPr="00E52852" w14:paraId="7533BACB" w14:textId="166A6EA9" w:rsidTr="00E52852">
        <w:tc>
          <w:tcPr>
            <w:tcW w:w="1330" w:type="dxa"/>
          </w:tcPr>
          <w:p w14:paraId="31C33F85" w14:textId="398C4EEF" w:rsidR="00C01BE6" w:rsidRPr="00E52852" w:rsidRDefault="00C01BE6" w:rsidP="00601FB5">
            <w:pPr>
              <w:pStyle w:val="Zwykytekst1"/>
              <w:tabs>
                <w:tab w:val="left" w:pos="426"/>
              </w:tabs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2852">
              <w:rPr>
                <w:rFonts w:ascii="Calibri" w:hAnsi="Calibri" w:cs="Calibri"/>
                <w:b/>
                <w:bCs/>
                <w:sz w:val="22"/>
                <w:szCs w:val="22"/>
              </w:rPr>
              <w:t>Oferowany model samochodu (marka / producent)</w:t>
            </w:r>
          </w:p>
        </w:tc>
        <w:tc>
          <w:tcPr>
            <w:tcW w:w="1238" w:type="dxa"/>
          </w:tcPr>
          <w:p w14:paraId="2A68A28A" w14:textId="281838FD" w:rsidR="00C01BE6" w:rsidRPr="00E52852" w:rsidRDefault="004F7AD5" w:rsidP="00601FB5">
            <w:pPr>
              <w:pStyle w:val="Zwykytekst1"/>
              <w:tabs>
                <w:tab w:val="left" w:pos="426"/>
              </w:tabs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28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Opłata* </w:t>
            </w:r>
            <w:r w:rsidR="00C01BE6" w:rsidRPr="00E52852">
              <w:rPr>
                <w:rFonts w:ascii="Calibri" w:hAnsi="Calibri" w:cs="Calibri"/>
                <w:b/>
                <w:bCs/>
                <w:sz w:val="22"/>
                <w:szCs w:val="22"/>
              </w:rPr>
              <w:t>za 1 m-c za 1 samochód netto</w:t>
            </w:r>
          </w:p>
        </w:tc>
        <w:tc>
          <w:tcPr>
            <w:tcW w:w="1157" w:type="dxa"/>
          </w:tcPr>
          <w:p w14:paraId="0B305E14" w14:textId="444F1528" w:rsidR="00C01BE6" w:rsidRPr="00E52852" w:rsidRDefault="004F7AD5" w:rsidP="00601FB5">
            <w:pPr>
              <w:pStyle w:val="Zwykytekst1"/>
              <w:tabs>
                <w:tab w:val="left" w:pos="426"/>
              </w:tabs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28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Opłata* </w:t>
            </w:r>
            <w:r w:rsidR="00C01BE6" w:rsidRPr="00E52852">
              <w:rPr>
                <w:rFonts w:ascii="Calibri" w:hAnsi="Calibri" w:cs="Calibri"/>
                <w:b/>
                <w:bCs/>
                <w:sz w:val="22"/>
                <w:szCs w:val="22"/>
              </w:rPr>
              <w:t>za 1 m-c za 1 samochód brutto</w:t>
            </w:r>
          </w:p>
        </w:tc>
        <w:tc>
          <w:tcPr>
            <w:tcW w:w="1520" w:type="dxa"/>
          </w:tcPr>
          <w:p w14:paraId="5995E5DA" w14:textId="766D6641" w:rsidR="00C01BE6" w:rsidRPr="00E52852" w:rsidRDefault="00C01BE6" w:rsidP="00601FB5">
            <w:pPr>
              <w:pStyle w:val="Zwykytekst1"/>
              <w:tabs>
                <w:tab w:val="left" w:pos="426"/>
              </w:tabs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2852">
              <w:rPr>
                <w:rFonts w:ascii="Calibri" w:hAnsi="Calibri" w:cs="Calibri"/>
                <w:b/>
                <w:bCs/>
                <w:sz w:val="22"/>
                <w:szCs w:val="22"/>
              </w:rPr>
              <w:t>Opłata</w:t>
            </w:r>
            <w:r w:rsidR="004F7AD5" w:rsidRPr="00E52852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  <w:r w:rsidRPr="00E528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 wynajem 3 samochodów netto</w:t>
            </w:r>
            <w:r w:rsidR="00E52852" w:rsidRPr="00E528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 1 m-c</w:t>
            </w:r>
          </w:p>
        </w:tc>
        <w:tc>
          <w:tcPr>
            <w:tcW w:w="1710" w:type="dxa"/>
          </w:tcPr>
          <w:p w14:paraId="669FCC10" w14:textId="3D625C41" w:rsidR="00C01BE6" w:rsidRPr="00E52852" w:rsidRDefault="00C01BE6" w:rsidP="00601FB5">
            <w:pPr>
              <w:pStyle w:val="Zwykytekst1"/>
              <w:tabs>
                <w:tab w:val="left" w:pos="426"/>
              </w:tabs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28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Opłata</w:t>
            </w:r>
            <w:r w:rsidR="004F7AD5" w:rsidRPr="00E52852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  <w:r w:rsidRPr="00E528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 wynajem 3 samochodów brutto</w:t>
            </w:r>
            <w:r w:rsidR="00E528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 1 m-c</w:t>
            </w:r>
          </w:p>
        </w:tc>
        <w:tc>
          <w:tcPr>
            <w:tcW w:w="1347" w:type="dxa"/>
          </w:tcPr>
          <w:p w14:paraId="1B6462EC" w14:textId="647728A6" w:rsidR="00C01BE6" w:rsidRPr="00E52852" w:rsidRDefault="00C01BE6" w:rsidP="00601FB5">
            <w:pPr>
              <w:pStyle w:val="Zwykytekst1"/>
              <w:tabs>
                <w:tab w:val="left" w:pos="426"/>
              </w:tabs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2852">
              <w:rPr>
                <w:rFonts w:ascii="Calibri" w:hAnsi="Calibri" w:cs="Calibri"/>
                <w:b/>
                <w:bCs/>
                <w:sz w:val="22"/>
                <w:szCs w:val="22"/>
              </w:rPr>
              <w:t>Opłata</w:t>
            </w:r>
            <w:r w:rsidR="004F7AD5" w:rsidRPr="00E52852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  <w:r w:rsidRPr="00E528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 12 m-</w:t>
            </w:r>
            <w:proofErr w:type="spellStart"/>
            <w:r w:rsidRPr="00E52852">
              <w:rPr>
                <w:rFonts w:ascii="Calibri" w:hAnsi="Calibri" w:cs="Calibri"/>
                <w:b/>
                <w:bCs/>
                <w:sz w:val="22"/>
                <w:szCs w:val="22"/>
              </w:rPr>
              <w:t>cy</w:t>
            </w:r>
            <w:proofErr w:type="spellEnd"/>
            <w:r w:rsidRPr="00E528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 wynajem 3 sam. netto</w:t>
            </w:r>
          </w:p>
        </w:tc>
        <w:tc>
          <w:tcPr>
            <w:tcW w:w="1239" w:type="dxa"/>
          </w:tcPr>
          <w:p w14:paraId="0C240B69" w14:textId="33C369D1" w:rsidR="00C01BE6" w:rsidRPr="00E52852" w:rsidRDefault="00C01BE6" w:rsidP="00601FB5">
            <w:pPr>
              <w:pStyle w:val="Zwykytekst1"/>
              <w:tabs>
                <w:tab w:val="left" w:pos="426"/>
              </w:tabs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2852">
              <w:rPr>
                <w:rFonts w:ascii="Calibri" w:hAnsi="Calibri" w:cs="Calibri"/>
                <w:b/>
                <w:bCs/>
                <w:sz w:val="22"/>
                <w:szCs w:val="22"/>
              </w:rPr>
              <w:t>Opłata</w:t>
            </w:r>
            <w:r w:rsidR="004F7AD5" w:rsidRPr="00E52852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  <w:r w:rsidRPr="00E528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 12 m-</w:t>
            </w:r>
            <w:proofErr w:type="spellStart"/>
            <w:r w:rsidRPr="00E52852">
              <w:rPr>
                <w:rFonts w:ascii="Calibri" w:hAnsi="Calibri" w:cs="Calibri"/>
                <w:b/>
                <w:bCs/>
                <w:sz w:val="22"/>
                <w:szCs w:val="22"/>
              </w:rPr>
              <w:t>cy</w:t>
            </w:r>
            <w:proofErr w:type="spellEnd"/>
            <w:r w:rsidRPr="00E528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 wynajem 3 sam. brutto</w:t>
            </w:r>
          </w:p>
        </w:tc>
      </w:tr>
      <w:tr w:rsidR="00C01BE6" w14:paraId="0D6937A5" w14:textId="5DD66F98" w:rsidTr="00E52852">
        <w:tc>
          <w:tcPr>
            <w:tcW w:w="1330" w:type="dxa"/>
          </w:tcPr>
          <w:p w14:paraId="6E0E35C7" w14:textId="77777777" w:rsidR="00C01BE6" w:rsidRDefault="00C01BE6" w:rsidP="00601FB5">
            <w:pPr>
              <w:pStyle w:val="Zwykytekst1"/>
              <w:tabs>
                <w:tab w:val="left" w:pos="426"/>
              </w:tabs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54CE1AE" w14:textId="4573298F" w:rsidR="00C01BE6" w:rsidRDefault="00C01BE6" w:rsidP="00601FB5">
            <w:pPr>
              <w:pStyle w:val="Zwykytekst1"/>
              <w:tabs>
                <w:tab w:val="left" w:pos="426"/>
              </w:tabs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17AAD92" w14:textId="21DD1143" w:rsidR="00C01BE6" w:rsidRDefault="00C01BE6" w:rsidP="0005182C">
            <w:pPr>
              <w:pStyle w:val="Zwykytekst1"/>
              <w:tabs>
                <w:tab w:val="left" w:pos="426"/>
              </w:tabs>
              <w:spacing w:line="28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A61A050" w14:textId="77777777" w:rsidR="00C01BE6" w:rsidRDefault="00C01BE6" w:rsidP="00601FB5">
            <w:pPr>
              <w:pStyle w:val="Zwykytekst1"/>
              <w:tabs>
                <w:tab w:val="left" w:pos="426"/>
              </w:tabs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0" w:type="dxa"/>
          </w:tcPr>
          <w:p w14:paraId="3E501AF1" w14:textId="77777777" w:rsidR="00C01BE6" w:rsidRDefault="00C01BE6" w:rsidP="00601FB5">
            <w:pPr>
              <w:pStyle w:val="Zwykytekst1"/>
              <w:tabs>
                <w:tab w:val="left" w:pos="426"/>
              </w:tabs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2266F63" w14:textId="77777777" w:rsidR="00C01BE6" w:rsidRDefault="00C01BE6" w:rsidP="00601FB5">
            <w:pPr>
              <w:pStyle w:val="Zwykytekst1"/>
              <w:tabs>
                <w:tab w:val="left" w:pos="426"/>
              </w:tabs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78BE8A8" w14:textId="77777777" w:rsidR="00C01BE6" w:rsidRDefault="00C01BE6" w:rsidP="00601FB5">
            <w:pPr>
              <w:pStyle w:val="Zwykytekst1"/>
              <w:tabs>
                <w:tab w:val="left" w:pos="426"/>
              </w:tabs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9" w:type="dxa"/>
          </w:tcPr>
          <w:p w14:paraId="0683F9C2" w14:textId="77777777" w:rsidR="00C01BE6" w:rsidRDefault="00C01BE6" w:rsidP="00601FB5">
            <w:pPr>
              <w:pStyle w:val="Zwykytekst1"/>
              <w:tabs>
                <w:tab w:val="left" w:pos="426"/>
              </w:tabs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D2ED547" w14:textId="7A5E1482" w:rsidR="00B55198" w:rsidRPr="004F7AD5" w:rsidRDefault="004F7AD5" w:rsidP="004F7AD5">
      <w:pPr>
        <w:pStyle w:val="Zwykytekst1"/>
        <w:tabs>
          <w:tab w:val="left" w:pos="426"/>
        </w:tabs>
        <w:spacing w:line="288" w:lineRule="auto"/>
        <w:rPr>
          <w:rFonts w:ascii="Calibri" w:hAnsi="Calibri" w:cs="Calibri"/>
          <w:b/>
          <w:bCs/>
          <w:sz w:val="24"/>
          <w:szCs w:val="24"/>
        </w:rPr>
      </w:pPr>
      <w:r w:rsidRPr="004F7AD5">
        <w:rPr>
          <w:rFonts w:ascii="Calibri" w:hAnsi="Calibri" w:cs="Calibri"/>
          <w:b/>
          <w:bCs/>
          <w:sz w:val="24"/>
          <w:szCs w:val="24"/>
        </w:rPr>
        <w:t>*Opłata obejmuje część finansową, ubezpieczeniową, serwisową.</w:t>
      </w:r>
    </w:p>
    <w:p w14:paraId="5420EDF6" w14:textId="2F75E451" w:rsidR="00C328AA" w:rsidRDefault="00315AF3" w:rsidP="00D457ED">
      <w:pPr>
        <w:pStyle w:val="Akapitzlist"/>
        <w:tabs>
          <w:tab w:val="left" w:pos="284"/>
        </w:tabs>
        <w:suppressAutoHyphens/>
        <w:spacing w:line="288" w:lineRule="auto"/>
        <w:ind w:left="426"/>
        <w:jc w:val="both"/>
        <w:rPr>
          <w:rFonts w:ascii="Calibri" w:eastAsia="Times New Roman" w:hAnsi="Calibri" w:cs="Calibri"/>
          <w:i/>
          <w:iCs/>
          <w:color w:val="2E74B5" w:themeColor="accent5" w:themeShade="BF"/>
          <w:lang w:val="pl-PL" w:eastAsia="zh-CN"/>
        </w:rPr>
      </w:pPr>
      <w:r w:rsidRPr="00A976F1">
        <w:rPr>
          <w:rFonts w:asciiTheme="minorHAnsi" w:hAnsiTheme="minorHAnsi" w:cstheme="minorHAnsi"/>
          <w:lang w:val="pl-PL"/>
        </w:rPr>
        <w:t xml:space="preserve">Zamawiający nie dopuszcza możliwości zaoferowania różnych </w:t>
      </w:r>
      <w:r>
        <w:rPr>
          <w:rFonts w:asciiTheme="minorHAnsi" w:hAnsiTheme="minorHAnsi" w:cstheme="minorHAnsi"/>
          <w:lang w:val="pl-PL"/>
        </w:rPr>
        <w:t xml:space="preserve">marek i/lub </w:t>
      </w:r>
      <w:r w:rsidRPr="00A976F1">
        <w:rPr>
          <w:rFonts w:asciiTheme="minorHAnsi" w:hAnsiTheme="minorHAnsi" w:cstheme="minorHAnsi"/>
          <w:lang w:val="pl-PL"/>
        </w:rPr>
        <w:t>modeli samochodów.</w:t>
      </w:r>
      <w:r w:rsidR="00C328AA" w:rsidRPr="0005182C">
        <w:rPr>
          <w:rFonts w:asciiTheme="minorHAnsi" w:hAnsiTheme="minorHAnsi" w:cstheme="minorHAnsi"/>
          <w:lang w:val="pl-PL"/>
        </w:rPr>
        <w:t>)</w:t>
      </w:r>
    </w:p>
    <w:p w14:paraId="7D3310CB" w14:textId="1FB93894" w:rsidR="00D457ED" w:rsidRDefault="00D457ED" w:rsidP="00D457ED">
      <w:pPr>
        <w:pStyle w:val="Akapitzlist"/>
        <w:tabs>
          <w:tab w:val="left" w:pos="284"/>
        </w:tabs>
        <w:suppressAutoHyphens/>
        <w:spacing w:line="288" w:lineRule="auto"/>
        <w:ind w:left="426"/>
        <w:jc w:val="both"/>
        <w:rPr>
          <w:rFonts w:asciiTheme="minorHAnsi" w:hAnsiTheme="minorHAnsi"/>
          <w:i/>
          <w:iCs/>
          <w:color w:val="2E74B5" w:themeColor="accent5" w:themeShade="BF"/>
          <w:lang w:val="pl-PL"/>
        </w:rPr>
      </w:pPr>
      <w:r>
        <w:rPr>
          <w:rFonts w:ascii="Calibri" w:eastAsia="Times New Roman" w:hAnsi="Calibri" w:cs="Calibri"/>
          <w:i/>
          <w:iCs/>
          <w:color w:val="2E74B5" w:themeColor="accent5" w:themeShade="BF"/>
          <w:lang w:val="pl-PL" w:eastAsia="zh-CN"/>
        </w:rPr>
        <w:t xml:space="preserve">Do oferty dołączyć należy karty katalogowe </w:t>
      </w:r>
      <w:r>
        <w:rPr>
          <w:rFonts w:asciiTheme="minorHAnsi" w:hAnsiTheme="minorHAnsi"/>
          <w:i/>
          <w:iCs/>
          <w:color w:val="2E74B5" w:themeColor="accent5" w:themeShade="BF"/>
          <w:lang w:val="pl-PL"/>
        </w:rPr>
        <w:t xml:space="preserve">lub inny równoważny dokument potwierdzający zgodność </w:t>
      </w:r>
      <w:r w:rsidR="001B12F9">
        <w:rPr>
          <w:rFonts w:asciiTheme="minorHAnsi" w:hAnsiTheme="minorHAnsi"/>
          <w:i/>
          <w:iCs/>
          <w:color w:val="2E74B5" w:themeColor="accent5" w:themeShade="BF"/>
          <w:lang w:val="pl-PL"/>
        </w:rPr>
        <w:t xml:space="preserve">oferowanych pojazdów </w:t>
      </w:r>
      <w:r>
        <w:rPr>
          <w:rFonts w:asciiTheme="minorHAnsi" w:hAnsiTheme="minorHAnsi"/>
          <w:i/>
          <w:iCs/>
          <w:color w:val="2E74B5" w:themeColor="accent5" w:themeShade="BF"/>
          <w:lang w:val="pl-PL"/>
        </w:rPr>
        <w:t>z SWZ.</w:t>
      </w:r>
    </w:p>
    <w:p w14:paraId="5840D2DC" w14:textId="77777777" w:rsidR="001510BA" w:rsidRPr="001510BA" w:rsidRDefault="001510BA" w:rsidP="00D457ED">
      <w:pPr>
        <w:pStyle w:val="Akapitzlist"/>
        <w:tabs>
          <w:tab w:val="left" w:pos="284"/>
        </w:tabs>
        <w:suppressAutoHyphens/>
        <w:spacing w:line="288" w:lineRule="auto"/>
        <w:ind w:left="426"/>
        <w:jc w:val="both"/>
        <w:rPr>
          <w:rFonts w:ascii="Calibri" w:eastAsia="Times New Roman" w:hAnsi="Calibri" w:cs="Calibri"/>
          <w:color w:val="2E74B5" w:themeColor="accent5" w:themeShade="BF"/>
          <w:lang w:val="pl-PL" w:eastAsia="zh-CN"/>
        </w:rPr>
      </w:pPr>
    </w:p>
    <w:p w14:paraId="142A85A1" w14:textId="77777777" w:rsidR="00523F4D" w:rsidRPr="00523F4D" w:rsidRDefault="00737A11" w:rsidP="00F4586B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737A11">
        <w:rPr>
          <w:rFonts w:ascii="Calibri" w:hAnsi="Calibri" w:cs="Calibri"/>
          <w:b/>
          <w:bCs/>
          <w:sz w:val="24"/>
          <w:szCs w:val="24"/>
        </w:rPr>
        <w:t>OFERUJEMY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A573B4">
        <w:rPr>
          <w:rFonts w:asciiTheme="minorHAnsi" w:hAnsiTheme="minorHAnsi" w:cstheme="minorHAnsi"/>
          <w:b/>
          <w:bCs/>
          <w:sz w:val="22"/>
          <w:szCs w:val="22"/>
        </w:rPr>
        <w:t>płat</w:t>
      </w:r>
      <w:r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Pr="00A573B4">
        <w:rPr>
          <w:rFonts w:asciiTheme="minorHAnsi" w:hAnsiTheme="minorHAnsi" w:cstheme="minorHAnsi"/>
          <w:b/>
          <w:bCs/>
          <w:sz w:val="22"/>
          <w:szCs w:val="22"/>
        </w:rPr>
        <w:t xml:space="preserve"> za kilometr przekroczenia limitu przebiegu kilometrów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(km+)</w:t>
      </w:r>
      <w:r w:rsidR="0029127A">
        <w:rPr>
          <w:rFonts w:asciiTheme="minorHAnsi" w:hAnsiTheme="minorHAnsi" w:cstheme="minorHAnsi"/>
          <w:sz w:val="22"/>
          <w:szCs w:val="22"/>
        </w:rPr>
        <w:t>:  ……………………………………………………………..</w:t>
      </w:r>
    </w:p>
    <w:p w14:paraId="5EF51E3C" w14:textId="5010160B" w:rsidR="00737A11" w:rsidRPr="00737A11" w:rsidRDefault="00523F4D" w:rsidP="00523F4D">
      <w:pPr>
        <w:pStyle w:val="Zwykytekst1"/>
        <w:tabs>
          <w:tab w:val="left" w:pos="426"/>
        </w:tabs>
        <w:spacing w:line="288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FB1DDC">
        <w:rPr>
          <w:rFonts w:asciiTheme="minorHAnsi" w:hAnsiTheme="minorHAnsi" w:cstheme="minorHAnsi"/>
          <w:i/>
          <w:iCs/>
          <w:sz w:val="24"/>
          <w:szCs w:val="24"/>
        </w:rPr>
        <w:t>(UWAGA: kryterium oceny ofert zgodnie z pkt 18.1b SWZ</w:t>
      </w:r>
      <w:r w:rsidRPr="00737A11">
        <w:rPr>
          <w:rFonts w:asciiTheme="minorHAnsi" w:hAnsiTheme="minorHAnsi" w:cstheme="minorHAnsi"/>
          <w:sz w:val="22"/>
          <w:szCs w:val="22"/>
        </w:rPr>
        <w:t>)</w:t>
      </w:r>
    </w:p>
    <w:p w14:paraId="75EF9B45" w14:textId="5132E91D" w:rsidR="002173C5" w:rsidRPr="00B55198" w:rsidRDefault="00557833" w:rsidP="00F4586B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Pr="00C3664E">
        <w:rPr>
          <w:rFonts w:ascii="Calibri" w:hAnsi="Calibri" w:cs="Calibri"/>
          <w:sz w:val="24"/>
          <w:szCs w:val="24"/>
        </w:rPr>
        <w:t xml:space="preserve">że </w:t>
      </w:r>
      <w:r w:rsidR="002B0E51" w:rsidRPr="00C3664E">
        <w:rPr>
          <w:rFonts w:ascii="Calibri" w:hAnsi="Calibri"/>
          <w:sz w:val="24"/>
          <w:szCs w:val="24"/>
        </w:rPr>
        <w:t>akceptujemy</w:t>
      </w:r>
      <w:r w:rsidRPr="00C3664E">
        <w:rPr>
          <w:rFonts w:ascii="Calibri" w:hAnsi="Calibri"/>
          <w:sz w:val="24"/>
          <w:szCs w:val="24"/>
        </w:rPr>
        <w:t xml:space="preserve"> </w:t>
      </w:r>
      <w:r w:rsidR="00370A8D" w:rsidRPr="00C3664E">
        <w:rPr>
          <w:rFonts w:ascii="Calibri" w:hAnsi="Calibri"/>
          <w:sz w:val="24"/>
          <w:szCs w:val="24"/>
        </w:rPr>
        <w:t>termin realizacji zamówienia zgodnie z pkt. 5 SWZ</w:t>
      </w:r>
      <w:r w:rsidR="006B2B0B">
        <w:rPr>
          <w:rFonts w:ascii="Calibri" w:hAnsi="Calibri"/>
          <w:sz w:val="24"/>
          <w:szCs w:val="24"/>
        </w:rPr>
        <w:t xml:space="preserve"> tj.</w:t>
      </w:r>
      <w:r w:rsidR="00F94412">
        <w:rPr>
          <w:rFonts w:ascii="Calibri" w:hAnsi="Calibri"/>
          <w:sz w:val="24"/>
          <w:szCs w:val="24"/>
        </w:rPr>
        <w:t>:</w:t>
      </w:r>
    </w:p>
    <w:p w14:paraId="528E7760" w14:textId="2D5C706C" w:rsidR="00B55198" w:rsidRPr="00B55198" w:rsidRDefault="00B55198" w:rsidP="00B55198">
      <w:pPr>
        <w:spacing w:after="120"/>
        <w:ind w:left="426"/>
        <w:rPr>
          <w:rFonts w:asciiTheme="minorHAnsi" w:eastAsia="Calibri" w:hAnsiTheme="minorHAnsi" w:cstheme="minorHAnsi"/>
        </w:rPr>
      </w:pPr>
      <w:r w:rsidRPr="00B55198">
        <w:rPr>
          <w:rFonts w:asciiTheme="minorHAnsi" w:eastAsia="Calibri" w:hAnsiTheme="minorHAnsi" w:cstheme="minorHAnsi"/>
        </w:rPr>
        <w:t xml:space="preserve">na okres </w:t>
      </w:r>
      <w:r w:rsidRPr="00FB1DDC">
        <w:rPr>
          <w:rFonts w:asciiTheme="minorHAnsi" w:eastAsia="Calibri" w:hAnsiTheme="minorHAnsi" w:cstheme="minorHAnsi"/>
        </w:rPr>
        <w:t xml:space="preserve">12 miesięcy </w:t>
      </w:r>
      <w:r w:rsidRPr="00B55198">
        <w:rPr>
          <w:rFonts w:asciiTheme="minorHAnsi" w:eastAsia="Calibri" w:hAnsiTheme="minorHAnsi" w:cstheme="minorHAnsi"/>
        </w:rPr>
        <w:t xml:space="preserve">od daty przekazania pojazdów. </w:t>
      </w:r>
      <w:r w:rsidR="00FB1DDC">
        <w:rPr>
          <w:rFonts w:asciiTheme="minorHAnsi" w:eastAsia="Calibri" w:hAnsiTheme="minorHAnsi" w:cstheme="minorHAnsi"/>
        </w:rPr>
        <w:t>Strony mogą przedłużyć czas trwania niniejszej umowy na tych samych warunkach w przypadku nie wyczerpania kwoty jaką Zamawiający zamierza przeznaczyć na realizację zamówienia, nie dłużej jednak niż o 1 rok, za zgodą obu stron.</w:t>
      </w:r>
    </w:p>
    <w:p w14:paraId="772AAD59" w14:textId="44352EE5" w:rsidR="00F94412" w:rsidRPr="0031486D" w:rsidRDefault="003C7AAB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3664E">
        <w:rPr>
          <w:rFonts w:ascii="Calibri" w:hAnsi="Calibri" w:cs="Calibri"/>
          <w:b/>
          <w:sz w:val="24"/>
          <w:szCs w:val="24"/>
        </w:rPr>
        <w:t xml:space="preserve">OŚWIADCZAMY, </w:t>
      </w:r>
      <w:r w:rsidRPr="00C3664E">
        <w:rPr>
          <w:rFonts w:ascii="Calibri" w:hAnsi="Calibri" w:cs="Calibri"/>
          <w:sz w:val="24"/>
          <w:szCs w:val="24"/>
        </w:rPr>
        <w:t xml:space="preserve">że usługi gwarancyjne/serwis </w:t>
      </w:r>
      <w:r w:rsidRPr="0031486D">
        <w:rPr>
          <w:rFonts w:ascii="Calibri" w:hAnsi="Calibri" w:cs="Calibri"/>
          <w:sz w:val="24"/>
          <w:szCs w:val="24"/>
        </w:rPr>
        <w:t xml:space="preserve">będą świadczone </w:t>
      </w:r>
      <w:r w:rsidR="00737A11">
        <w:rPr>
          <w:rFonts w:ascii="Calibri" w:hAnsi="Calibri" w:cs="Calibri"/>
          <w:sz w:val="24"/>
          <w:szCs w:val="24"/>
        </w:rPr>
        <w:t>przez cały</w:t>
      </w:r>
      <w:r w:rsidRPr="0031486D">
        <w:rPr>
          <w:rFonts w:ascii="Calibri" w:hAnsi="Calibri" w:cs="Calibri"/>
          <w:sz w:val="24"/>
          <w:szCs w:val="24"/>
        </w:rPr>
        <w:t xml:space="preserve"> okres</w:t>
      </w:r>
      <w:r w:rsidR="00B55198">
        <w:rPr>
          <w:rFonts w:ascii="Calibri" w:hAnsi="Calibri" w:cs="Calibri"/>
          <w:sz w:val="24"/>
          <w:szCs w:val="24"/>
        </w:rPr>
        <w:t xml:space="preserve"> wynajmu.</w:t>
      </w:r>
    </w:p>
    <w:p w14:paraId="66AC210E" w14:textId="77777777" w:rsidR="00557833" w:rsidRPr="00FD1493" w:rsidRDefault="00557833" w:rsidP="00E6444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C3664E">
        <w:rPr>
          <w:rFonts w:ascii="Calibri" w:hAnsi="Calibri" w:cs="Calibri"/>
          <w:b/>
          <w:sz w:val="24"/>
          <w:szCs w:val="24"/>
        </w:rPr>
        <w:t>OŚWIADCZAMY,</w:t>
      </w:r>
      <w:r w:rsidRPr="00C3664E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ofertą</w:t>
      </w:r>
      <w:r>
        <w:rPr>
          <w:rFonts w:ascii="Calibri" w:hAnsi="Calibri" w:cs="Calibri"/>
          <w:sz w:val="24"/>
          <w:szCs w:val="24"/>
        </w:rPr>
        <w:t>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47D0BB8" w14:textId="7B2922F9" w:rsidR="00557833" w:rsidRPr="000864FF" w:rsidRDefault="00557833" w:rsidP="00370A8D">
      <w:pPr>
        <w:pStyle w:val="Tekstpodstawowy"/>
        <w:numPr>
          <w:ilvl w:val="0"/>
          <w:numId w:val="16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="009230D6">
        <w:rPr>
          <w:rFonts w:ascii="Calibri" w:hAnsi="Calibri" w:cs="Calibri"/>
          <w:bCs/>
        </w:rPr>
        <w:t>*/</w:t>
      </w:r>
      <w:r w:rsidRPr="00FD1493">
        <w:rPr>
          <w:rFonts w:ascii="Calibri" w:hAnsi="Calibri" w:cs="Calibri"/>
          <w:bCs/>
        </w:rPr>
        <w:t>z udziałem następują</w:t>
      </w:r>
      <w:r w:rsidR="009946C7">
        <w:rPr>
          <w:rFonts w:ascii="Calibri" w:hAnsi="Calibri" w:cs="Calibri"/>
          <w:bCs/>
        </w:rPr>
        <w:t xml:space="preserve">cych </w:t>
      </w:r>
      <w:r>
        <w:rPr>
          <w:rFonts w:ascii="Calibri" w:hAnsi="Calibri" w:cs="Calibri"/>
          <w:bCs/>
        </w:rPr>
        <w:t>podwykonawc</w:t>
      </w:r>
      <w:r w:rsidR="009230D6">
        <w:rPr>
          <w:rFonts w:ascii="Calibri" w:hAnsi="Calibri" w:cs="Calibri"/>
          <w:bCs/>
        </w:rPr>
        <w:t>ów (proszę podać)……………………</w:t>
      </w:r>
      <w:r>
        <w:rPr>
          <w:rFonts w:ascii="Calibri" w:hAnsi="Calibri" w:cs="Calibri"/>
          <w:bCs/>
        </w:rPr>
        <w:t>……</w:t>
      </w:r>
      <w:r w:rsidR="00FB23D9">
        <w:rPr>
          <w:rFonts w:ascii="Calibri" w:hAnsi="Calibri" w:cs="Calibri"/>
          <w:bCs/>
        </w:rPr>
        <w:t>……………..</w:t>
      </w:r>
      <w:r>
        <w:rPr>
          <w:rFonts w:ascii="Calibri" w:hAnsi="Calibri" w:cs="Calibri"/>
          <w:bCs/>
        </w:rPr>
        <w:t>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zamówienia*: .....................................</w:t>
      </w:r>
      <w:r w:rsidR="009230D6">
        <w:rPr>
          <w:rFonts w:ascii="Calibri" w:hAnsi="Calibri" w:cs="Calibri"/>
          <w:bCs/>
        </w:rPr>
        <w:t>..............................</w:t>
      </w:r>
      <w:r w:rsidRPr="00FD1493">
        <w:rPr>
          <w:rFonts w:ascii="Calibri" w:hAnsi="Calibri" w:cs="Calibri"/>
          <w:bCs/>
        </w:rPr>
        <w:t>..</w:t>
      </w:r>
    </w:p>
    <w:p w14:paraId="7C3798C9" w14:textId="3A79CD83" w:rsidR="00557833" w:rsidRPr="00FD1493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>projek</w:t>
      </w:r>
      <w:r w:rsidR="00FB23D9">
        <w:rPr>
          <w:rFonts w:ascii="Calibri" w:hAnsi="Calibri" w:cs="Calibri"/>
          <w:sz w:val="24"/>
          <w:szCs w:val="24"/>
        </w:rPr>
        <w:t>towanych postanowieniach umowy.</w:t>
      </w:r>
    </w:p>
    <w:p w14:paraId="7BED5C77" w14:textId="77777777" w:rsidR="00557833" w:rsidRPr="00FD1493" w:rsidRDefault="00557833" w:rsidP="00E6444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17BA00E0" w:rsidR="00557833" w:rsidRPr="008A4480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="003C7AAB">
        <w:rPr>
          <w:rFonts w:ascii="Calibri" w:hAnsi="Calibri" w:cs="Calibri"/>
          <w:sz w:val="24"/>
          <w:szCs w:val="24"/>
        </w:rPr>
        <w:t>SWZ.</w:t>
      </w:r>
    </w:p>
    <w:p w14:paraId="685E1127" w14:textId="72CE89F6" w:rsidR="00557833" w:rsidRPr="00F72F19" w:rsidRDefault="00557833" w:rsidP="00E6444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RODO 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7BC503CB" w14:textId="1E08CF73" w:rsidR="00557833" w:rsidRPr="00044995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214DA2">
        <w:rPr>
          <w:rFonts w:ascii="Calibri" w:hAnsi="Calibri" w:cs="Calibri"/>
          <w:b/>
          <w:bCs/>
          <w:sz w:val="24"/>
          <w:szCs w:val="24"/>
        </w:rPr>
        <w:t xml:space="preserve">ZAŁĄCZNIKAMI </w:t>
      </w:r>
      <w:r w:rsidRPr="00044995">
        <w:rPr>
          <w:rFonts w:ascii="Calibri" w:hAnsi="Calibri" w:cs="Calibri"/>
          <w:sz w:val="24"/>
          <w:szCs w:val="24"/>
        </w:rPr>
        <w:t>do niniejszej oferty są:</w:t>
      </w:r>
    </w:p>
    <w:p w14:paraId="502F81E6" w14:textId="5B654EB5" w:rsidR="00557833" w:rsidRPr="000A08D7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2"/>
          <w:szCs w:val="22"/>
        </w:rPr>
        <w:t xml:space="preserve">- </w:t>
      </w:r>
      <w:r w:rsidRPr="000A08D7">
        <w:rPr>
          <w:rFonts w:ascii="Calibri" w:hAnsi="Calibri" w:cs="Calibri"/>
          <w:sz w:val="24"/>
          <w:szCs w:val="24"/>
        </w:rPr>
        <w:t>formularz oświadczenia o niepodleganiu wykluczeniu i spełnianiu warunków udziału w postępowaniu</w:t>
      </w:r>
      <w:r w:rsidR="0031486D">
        <w:rPr>
          <w:rFonts w:ascii="Calibri" w:hAnsi="Calibri" w:cs="Calibri"/>
          <w:sz w:val="24"/>
          <w:szCs w:val="24"/>
        </w:rPr>
        <w:t>;</w:t>
      </w:r>
    </w:p>
    <w:p w14:paraId="4945DA11" w14:textId="69F3DF7D" w:rsidR="00557833" w:rsidRPr="000A08D7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 w:rsidRPr="000A08D7">
        <w:rPr>
          <w:rFonts w:ascii="Calibri" w:hAnsi="Calibri" w:cs="Calibri"/>
          <w:sz w:val="24"/>
          <w:szCs w:val="24"/>
        </w:rPr>
        <w:t xml:space="preserve">-  </w:t>
      </w:r>
      <w:r w:rsidR="00407DC0" w:rsidRPr="000A08D7">
        <w:rPr>
          <w:rFonts w:ascii="Calibri" w:hAnsi="Calibri" w:cs="Calibri"/>
          <w:sz w:val="24"/>
          <w:szCs w:val="24"/>
        </w:rPr>
        <w:t>karta</w:t>
      </w:r>
      <w:r w:rsidR="002B0211" w:rsidRPr="000A08D7">
        <w:rPr>
          <w:rFonts w:ascii="Calibri" w:hAnsi="Calibri" w:cs="Calibri"/>
          <w:sz w:val="24"/>
          <w:szCs w:val="24"/>
        </w:rPr>
        <w:t>/-y</w:t>
      </w:r>
      <w:r w:rsidR="00407DC0" w:rsidRPr="000A08D7">
        <w:rPr>
          <w:rFonts w:ascii="Calibri" w:hAnsi="Calibri" w:cs="Calibri"/>
          <w:sz w:val="24"/>
          <w:szCs w:val="24"/>
        </w:rPr>
        <w:t xml:space="preserve"> katalogowa</w:t>
      </w:r>
      <w:r w:rsidR="002B0211" w:rsidRPr="000A08D7">
        <w:rPr>
          <w:rFonts w:ascii="Calibri" w:hAnsi="Calibri" w:cs="Calibri"/>
          <w:sz w:val="24"/>
          <w:szCs w:val="24"/>
        </w:rPr>
        <w:t>/-e</w:t>
      </w:r>
      <w:r w:rsidR="00F36CC2" w:rsidRPr="000A08D7">
        <w:rPr>
          <w:rFonts w:ascii="Calibri" w:hAnsi="Calibri" w:cs="Calibri"/>
          <w:sz w:val="24"/>
          <w:szCs w:val="24"/>
        </w:rPr>
        <w:t xml:space="preserve"> oferowanego </w:t>
      </w:r>
      <w:r w:rsidR="00503C93">
        <w:rPr>
          <w:rFonts w:ascii="Calibri" w:hAnsi="Calibri" w:cs="Calibri"/>
          <w:sz w:val="24"/>
          <w:szCs w:val="24"/>
        </w:rPr>
        <w:t>samochodu</w:t>
      </w:r>
      <w:r w:rsidR="0031486D">
        <w:rPr>
          <w:rFonts w:ascii="Calibri" w:hAnsi="Calibri" w:cs="Calibri"/>
          <w:sz w:val="24"/>
          <w:szCs w:val="24"/>
        </w:rPr>
        <w:t>;</w:t>
      </w:r>
    </w:p>
    <w:p w14:paraId="5CE306DE" w14:textId="10F1FA68" w:rsidR="00407DC0" w:rsidRPr="00314014" w:rsidRDefault="00407DC0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……………………………………………………………………….</w:t>
      </w:r>
    </w:p>
    <w:p w14:paraId="7B2E851E" w14:textId="5C9C3FB5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42B5D2A6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77777777" w:rsidR="00557833" w:rsidRPr="00E22DB8" w:rsidRDefault="00557833" w:rsidP="00E64445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226694AD" w14:textId="742F96A7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 - niepotrzebne skreślić.</w:t>
      </w:r>
    </w:p>
    <w:p w14:paraId="7449A13D" w14:textId="77777777" w:rsidR="00A71F0C" w:rsidRPr="009C07AD" w:rsidRDefault="00A71F0C" w:rsidP="00A71F0C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RODO treści oświadczenia Wykonawca nie składa (usunięcie treści oświadczenia np. przez jego wykreślenie).</w:t>
      </w:r>
    </w:p>
    <w:p w14:paraId="075737BB" w14:textId="18FD51B4" w:rsidR="00A71F0C" w:rsidRDefault="00A71F0C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</w:p>
    <w:p w14:paraId="49341D17" w14:textId="77777777" w:rsidR="00A71F0C" w:rsidRPr="00332000" w:rsidRDefault="00A71F0C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</w:p>
    <w:p w14:paraId="54626F43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903B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5F5342F1" w14:textId="550578E9" w:rsidR="00557833" w:rsidRPr="00493C6F" w:rsidRDefault="00901A90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FE6DAE7" w14:textId="77777777" w:rsidTr="00903B33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FD15" w14:textId="77777777" w:rsidR="00557833" w:rsidRPr="00493C6F" w:rsidRDefault="00557833" w:rsidP="00903B33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068C6D3" w14:textId="45E3FD3A" w:rsidR="00557833" w:rsidRPr="00493C6F" w:rsidRDefault="00ED6063" w:rsidP="005E6686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</w:t>
            </w:r>
            <w:r w:rsidR="00057747">
              <w:rPr>
                <w:sz w:val="24"/>
                <w:szCs w:val="24"/>
              </w:rPr>
              <w:t>1</w:t>
            </w:r>
            <w:r w:rsidR="00503C93">
              <w:rPr>
                <w:sz w:val="24"/>
                <w:szCs w:val="24"/>
              </w:rPr>
              <w:t>5</w:t>
            </w:r>
            <w:r w:rsidR="005E6686">
              <w:rPr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.202</w:t>
            </w:r>
            <w:r w:rsidR="00CE1B96">
              <w:rPr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A06F55" w14:textId="77777777" w:rsidR="00557833" w:rsidRPr="00493C6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BDBF22F" w14:textId="3A7834BA" w:rsidR="00557833" w:rsidRPr="000864FF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668A3FC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767F31B" w14:textId="7AF52CBB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="001F5FA1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49E636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22F32CAC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0575C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6C31F53D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539A1913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B4F6534" w14:textId="509F05A5" w:rsidR="0029329B" w:rsidRDefault="002E64BB" w:rsidP="001F5FA1">
      <w:pPr>
        <w:pStyle w:val="Zwykytekst2"/>
        <w:rPr>
          <w:rFonts w:asciiTheme="minorHAnsi" w:hAnsiTheme="minorHAnsi" w:cstheme="minorHAnsi"/>
          <w:sz w:val="24"/>
          <w:szCs w:val="24"/>
        </w:rPr>
      </w:pPr>
      <w:r w:rsidRPr="002E64BB">
        <w:rPr>
          <w:rFonts w:asciiTheme="minorHAnsi" w:hAnsiTheme="minorHAnsi" w:cstheme="minorHAnsi"/>
          <w:sz w:val="24"/>
          <w:szCs w:val="24"/>
        </w:rPr>
        <w:t xml:space="preserve">składając ofertę w postępowaniu o zamówienie publiczne nr </w:t>
      </w:r>
      <w:r w:rsidRPr="0029329B">
        <w:rPr>
          <w:rFonts w:asciiTheme="minorHAnsi" w:hAnsiTheme="minorHAnsi" w:cstheme="minorHAnsi"/>
          <w:b/>
          <w:bCs/>
          <w:sz w:val="24"/>
          <w:szCs w:val="24"/>
        </w:rPr>
        <w:t>TO.260.</w:t>
      </w:r>
      <w:r w:rsidR="0029329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503C93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29329B" w:rsidRPr="0029329B">
        <w:rPr>
          <w:rFonts w:asciiTheme="minorHAnsi" w:hAnsiTheme="minorHAnsi" w:cstheme="minorHAnsi"/>
          <w:b/>
          <w:bCs/>
          <w:sz w:val="24"/>
          <w:szCs w:val="24"/>
        </w:rPr>
        <w:t>TA</w:t>
      </w:r>
      <w:r w:rsidRPr="0029329B">
        <w:rPr>
          <w:rFonts w:asciiTheme="minorHAnsi" w:hAnsiTheme="minorHAnsi" w:cstheme="minorHAnsi"/>
          <w:b/>
          <w:bCs/>
          <w:sz w:val="24"/>
          <w:szCs w:val="24"/>
        </w:rPr>
        <w:t>.2022</w:t>
      </w:r>
      <w:r w:rsidR="0029329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 xml:space="preserve">prowadzonym w trybie podstawowym </w:t>
      </w:r>
      <w:r w:rsidR="0029329B">
        <w:rPr>
          <w:rFonts w:asciiTheme="minorHAnsi" w:hAnsiTheme="minorHAnsi" w:cstheme="minorHAnsi"/>
          <w:sz w:val="24"/>
          <w:szCs w:val="24"/>
        </w:rPr>
        <w:t>p.n.</w:t>
      </w:r>
      <w:r w:rsidRPr="002E64BB">
        <w:rPr>
          <w:rFonts w:asciiTheme="minorHAnsi" w:hAnsiTheme="minorHAnsi" w:cstheme="minorHAnsi"/>
          <w:sz w:val="24"/>
          <w:szCs w:val="24"/>
        </w:rPr>
        <w:t xml:space="preserve"> </w:t>
      </w:r>
      <w:r w:rsidR="00503C93" w:rsidRPr="00503C93">
        <w:rPr>
          <w:rFonts w:ascii="Calibri" w:hAnsi="Calibri" w:cs="Calibri"/>
          <w:color w:val="0070C0"/>
          <w:sz w:val="24"/>
          <w:szCs w:val="24"/>
        </w:rPr>
        <w:t>„</w:t>
      </w:r>
      <w:r w:rsidR="001B12F9">
        <w:rPr>
          <w:rFonts w:asciiTheme="minorHAnsi" w:hAnsiTheme="minorHAnsi" w:cstheme="minorHAnsi"/>
          <w:b/>
          <w:bCs/>
          <w:color w:val="0070C0"/>
          <w:sz w:val="24"/>
          <w:szCs w:val="24"/>
        </w:rPr>
        <w:t>Średnioterminowy</w:t>
      </w:r>
      <w:r w:rsidR="001B12F9" w:rsidRPr="001B0A67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="00503C93" w:rsidRPr="001B0A67">
        <w:rPr>
          <w:rFonts w:asciiTheme="minorHAnsi" w:hAnsiTheme="minorHAnsi" w:cstheme="minorHAnsi"/>
          <w:b/>
          <w:bCs/>
          <w:color w:val="0070C0"/>
          <w:sz w:val="24"/>
          <w:szCs w:val="24"/>
        </w:rPr>
        <w:t>wynajem trzech fabrycznie nowych samochodów osobowych na potrzeby Instytutu Techniki Budowlanej w Warszawie</w:t>
      </w:r>
      <w:r w:rsidR="00503C93" w:rsidRPr="001B0A67">
        <w:rPr>
          <w:rFonts w:asciiTheme="minorHAnsi" w:hAnsiTheme="minorHAnsi" w:cstheme="minorHAnsi"/>
          <w:b/>
          <w:color w:val="0070C0"/>
          <w:sz w:val="24"/>
          <w:szCs w:val="24"/>
        </w:rPr>
        <w:t>”</w:t>
      </w:r>
      <w:r w:rsidR="00503C93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 xml:space="preserve">oświadczamy, że </w:t>
      </w:r>
      <w:r w:rsidRPr="009223FD">
        <w:rPr>
          <w:rFonts w:asciiTheme="minorHAnsi" w:hAnsiTheme="minorHAnsi" w:cstheme="minorHAnsi"/>
          <w:b/>
          <w:bCs/>
          <w:sz w:val="24"/>
          <w:szCs w:val="24"/>
        </w:rPr>
        <w:t>spełniamy warun</w:t>
      </w:r>
      <w:r w:rsidR="009223FD">
        <w:rPr>
          <w:rFonts w:asciiTheme="minorHAnsi" w:hAnsiTheme="minorHAnsi" w:cstheme="minorHAnsi"/>
          <w:b/>
          <w:bCs/>
          <w:sz w:val="24"/>
          <w:szCs w:val="24"/>
        </w:rPr>
        <w:t>ki</w:t>
      </w:r>
      <w:r w:rsidRPr="009223FD">
        <w:rPr>
          <w:rFonts w:asciiTheme="minorHAnsi" w:hAnsiTheme="minorHAnsi" w:cstheme="minorHAnsi"/>
          <w:b/>
          <w:bCs/>
          <w:sz w:val="24"/>
          <w:szCs w:val="24"/>
        </w:rPr>
        <w:t xml:space="preserve"> udziału w postępowaniu</w:t>
      </w:r>
      <w:r w:rsidR="0029329B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>wskazan</w:t>
      </w:r>
      <w:r w:rsidR="00E52852">
        <w:rPr>
          <w:rFonts w:asciiTheme="minorHAnsi" w:hAnsiTheme="minorHAnsi" w:cstheme="minorHAnsi"/>
          <w:sz w:val="24"/>
          <w:szCs w:val="24"/>
        </w:rPr>
        <w:t>e</w:t>
      </w:r>
      <w:r w:rsidRPr="002E64BB">
        <w:rPr>
          <w:rFonts w:asciiTheme="minorHAnsi" w:hAnsiTheme="minorHAnsi" w:cstheme="minorHAnsi"/>
          <w:sz w:val="24"/>
          <w:szCs w:val="24"/>
        </w:rPr>
        <w:t xml:space="preserve"> w punkcie 9 </w:t>
      </w:r>
      <w:r w:rsidR="009223FD">
        <w:rPr>
          <w:rFonts w:asciiTheme="minorHAnsi" w:hAnsiTheme="minorHAnsi" w:cstheme="minorHAnsi"/>
          <w:sz w:val="24"/>
          <w:szCs w:val="24"/>
        </w:rPr>
        <w:t>Rozdziału</w:t>
      </w:r>
      <w:r w:rsidRPr="002E64BB">
        <w:rPr>
          <w:rFonts w:asciiTheme="minorHAnsi" w:hAnsiTheme="minorHAnsi" w:cstheme="minorHAnsi"/>
          <w:sz w:val="24"/>
          <w:szCs w:val="24"/>
        </w:rPr>
        <w:t xml:space="preserve"> I SWZ oraz </w:t>
      </w:r>
      <w:r w:rsidRPr="009223FD">
        <w:rPr>
          <w:rFonts w:asciiTheme="minorHAnsi" w:hAnsiTheme="minorHAnsi" w:cstheme="minorHAnsi"/>
          <w:b/>
          <w:bCs/>
          <w:sz w:val="24"/>
          <w:szCs w:val="24"/>
        </w:rPr>
        <w:t>nie podlegamy wykluczeniu</w:t>
      </w:r>
      <w:r w:rsidRPr="002E64BB">
        <w:rPr>
          <w:rFonts w:asciiTheme="minorHAnsi" w:hAnsiTheme="minorHAnsi" w:cstheme="minorHAnsi"/>
          <w:sz w:val="24"/>
          <w:szCs w:val="24"/>
        </w:rPr>
        <w:t>:</w:t>
      </w:r>
    </w:p>
    <w:p w14:paraId="465DFBFD" w14:textId="012EAA9A" w:rsidR="0029329B" w:rsidRDefault="0029329B" w:rsidP="00800115">
      <w:pPr>
        <w:pStyle w:val="Zwykytekst2"/>
        <w:ind w:left="284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</w:t>
      </w:r>
      <w:r w:rsidR="002E64BB" w:rsidRPr="002E64BB">
        <w:rPr>
          <w:rFonts w:asciiTheme="minorHAnsi" w:hAnsiTheme="minorHAnsi" w:cstheme="minorHAnsi"/>
          <w:sz w:val="24"/>
          <w:szCs w:val="24"/>
        </w:rPr>
        <w:t xml:space="preserve"> z przedmiotowego postępowania na podstawie art. 108 ust 1 oraz art. 109 ust 1 pkt 1</w:t>
      </w:r>
      <w:r w:rsidR="006B223B">
        <w:rPr>
          <w:rFonts w:asciiTheme="minorHAnsi" w:hAnsiTheme="minorHAnsi" w:cstheme="minorHAnsi"/>
          <w:sz w:val="24"/>
          <w:szCs w:val="24"/>
        </w:rPr>
        <w:t>,</w:t>
      </w:r>
      <w:r w:rsidR="00D46E16">
        <w:rPr>
          <w:rFonts w:asciiTheme="minorHAnsi" w:hAnsiTheme="minorHAnsi" w:cstheme="minorHAnsi"/>
          <w:sz w:val="24"/>
          <w:szCs w:val="24"/>
        </w:rPr>
        <w:t>4</w:t>
      </w:r>
      <w:r w:rsidR="00596710">
        <w:rPr>
          <w:rFonts w:asciiTheme="minorHAnsi" w:hAnsiTheme="minorHAnsi" w:cstheme="minorHAnsi"/>
          <w:sz w:val="24"/>
          <w:szCs w:val="24"/>
        </w:rPr>
        <w:t>,7</w:t>
      </w:r>
      <w:r w:rsidR="00503C93">
        <w:rPr>
          <w:rFonts w:asciiTheme="minorHAnsi" w:hAnsiTheme="minorHAnsi" w:cstheme="minorHAnsi"/>
          <w:sz w:val="24"/>
          <w:szCs w:val="24"/>
        </w:rPr>
        <w:t xml:space="preserve"> i 8</w:t>
      </w:r>
      <w:r w:rsidR="00596710">
        <w:rPr>
          <w:rFonts w:asciiTheme="minorHAnsi" w:hAnsiTheme="minorHAnsi" w:cstheme="minorHAnsi"/>
          <w:sz w:val="24"/>
          <w:szCs w:val="24"/>
        </w:rPr>
        <w:t xml:space="preserve"> </w:t>
      </w:r>
      <w:r w:rsidR="002E64BB" w:rsidRPr="002E64BB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2E64BB" w:rsidRPr="002E64B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2E64BB" w:rsidRPr="002E64BB">
        <w:rPr>
          <w:rFonts w:asciiTheme="minorHAnsi" w:hAnsiTheme="minorHAnsi" w:cstheme="minorHAnsi"/>
          <w:sz w:val="24"/>
          <w:szCs w:val="24"/>
        </w:rPr>
        <w:t>,</w:t>
      </w:r>
    </w:p>
    <w:p w14:paraId="6A247E42" w14:textId="3B373C0D" w:rsidR="0029329B" w:rsidRDefault="002E64BB" w:rsidP="00800115">
      <w:pPr>
        <w:pStyle w:val="Zwykytekst2"/>
        <w:ind w:left="284" w:hanging="142"/>
        <w:rPr>
          <w:rFonts w:asciiTheme="minorHAnsi" w:hAnsiTheme="minorHAnsi" w:cstheme="minorHAnsi"/>
          <w:sz w:val="24"/>
          <w:szCs w:val="24"/>
        </w:rPr>
      </w:pPr>
      <w:r w:rsidRPr="002E64BB">
        <w:rPr>
          <w:rFonts w:asciiTheme="minorHAnsi" w:hAnsiTheme="minorHAnsi" w:cstheme="minorHAnsi"/>
          <w:sz w:val="24"/>
          <w:szCs w:val="24"/>
        </w:rPr>
        <w:t>b) z przedmiotowego postępowania na podstawie art. 7 ust.1 ustawy z dnia 13 kwietnia 2022 r.</w:t>
      </w:r>
      <w:r w:rsidR="009223FD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>o szczególnych rozwiązaniach w zakresie przeciwdziałania wspieraniu agresji na Ukrainę oraz</w:t>
      </w:r>
      <w:r w:rsidR="009223FD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>służących ochronie bezpieczeństwa narodowego</w:t>
      </w:r>
      <w:r w:rsidR="001F5FA1">
        <w:rPr>
          <w:rFonts w:asciiTheme="minorHAnsi" w:hAnsiTheme="minorHAnsi" w:cstheme="minorHAnsi"/>
          <w:sz w:val="24"/>
          <w:szCs w:val="24"/>
        </w:rPr>
        <w:t>.</w:t>
      </w:r>
    </w:p>
    <w:p w14:paraId="2878B4A6" w14:textId="77777777" w:rsidR="001F5FA1" w:rsidRDefault="001F5FA1" w:rsidP="00557833">
      <w:pPr>
        <w:pStyle w:val="Zwykytekst2"/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5DC09577" w14:textId="77777777" w:rsidR="005C04AA" w:rsidRDefault="002E64BB" w:rsidP="005C04AA">
      <w:pPr>
        <w:pStyle w:val="Zwykytekst2"/>
        <w:rPr>
          <w:rFonts w:asciiTheme="minorHAnsi" w:hAnsiTheme="minorHAnsi" w:cstheme="minorHAnsi"/>
          <w:sz w:val="24"/>
          <w:szCs w:val="24"/>
        </w:rPr>
      </w:pPr>
      <w:r w:rsidRPr="002E64BB">
        <w:rPr>
          <w:rFonts w:asciiTheme="minorHAnsi" w:hAnsiTheme="minorHAnsi" w:cstheme="minorHAnsi"/>
          <w:sz w:val="24"/>
          <w:szCs w:val="24"/>
        </w:rPr>
        <w:t>Ponadto oświadczamy jak poniżej</w:t>
      </w:r>
      <w:r w:rsidR="001F5FA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2E64BB">
        <w:rPr>
          <w:rFonts w:asciiTheme="minorHAnsi" w:hAnsiTheme="minorHAnsi" w:cstheme="minorHAnsi"/>
          <w:sz w:val="24"/>
          <w:szCs w:val="24"/>
        </w:rPr>
        <w:t>:</w:t>
      </w:r>
    </w:p>
    <w:p w14:paraId="5865D0B8" w14:textId="4781E87B" w:rsidR="001F5FA1" w:rsidRDefault="002E64BB" w:rsidP="005C04AA">
      <w:pPr>
        <w:pStyle w:val="Zwykytekst2"/>
        <w:rPr>
          <w:rFonts w:asciiTheme="minorHAnsi" w:hAnsiTheme="minorHAnsi" w:cstheme="minorHAnsi"/>
          <w:sz w:val="24"/>
          <w:szCs w:val="24"/>
        </w:rPr>
      </w:pPr>
      <w:r w:rsidRPr="002E64BB">
        <w:rPr>
          <w:rFonts w:asciiTheme="minorHAnsi" w:hAnsiTheme="minorHAnsi" w:cstheme="minorHAnsi"/>
          <w:sz w:val="24"/>
          <w:szCs w:val="24"/>
        </w:rPr>
        <w:t>1) Oświadczamy, że zachodzą w stosunku do nas podstawy wykluczenia z</w:t>
      </w:r>
      <w:r w:rsidR="001F5FA1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 xml:space="preserve">postępowania na podstawie art. ............. ustawy </w:t>
      </w:r>
      <w:proofErr w:type="spellStart"/>
      <w:r w:rsidRPr="002E64B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E64BB">
        <w:rPr>
          <w:rFonts w:asciiTheme="minorHAnsi" w:hAnsiTheme="minorHAnsi" w:cstheme="minorHAnsi"/>
          <w:sz w:val="24"/>
          <w:szCs w:val="24"/>
        </w:rPr>
        <w:t xml:space="preserve"> (podać mającą zastosowanie podstawę</w:t>
      </w:r>
      <w:r w:rsidR="001F5FA1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>wykluczenia spośród ww. wymienionych).</w:t>
      </w:r>
    </w:p>
    <w:p w14:paraId="3DE7BC9A" w14:textId="5A47A92D" w:rsidR="005C04AA" w:rsidRDefault="002E64BB" w:rsidP="005C04AA">
      <w:pPr>
        <w:pStyle w:val="Zwykytekst2"/>
        <w:rPr>
          <w:rFonts w:asciiTheme="minorHAnsi" w:hAnsiTheme="minorHAnsi" w:cstheme="minorHAnsi"/>
          <w:sz w:val="24"/>
          <w:szCs w:val="24"/>
        </w:rPr>
      </w:pPr>
      <w:r w:rsidRPr="002E64BB">
        <w:rPr>
          <w:rFonts w:asciiTheme="minorHAnsi" w:hAnsiTheme="minorHAnsi" w:cstheme="minorHAnsi"/>
          <w:sz w:val="24"/>
          <w:szCs w:val="24"/>
        </w:rPr>
        <w:t>Jednocześnie oświadczamy, że w związku z ww. okolicznością, na podstawie art. 110 ust 2</w:t>
      </w:r>
      <w:r w:rsidR="001F5FA1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2E64B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E64BB">
        <w:rPr>
          <w:rFonts w:asciiTheme="minorHAnsi" w:hAnsiTheme="minorHAnsi" w:cstheme="minorHAnsi"/>
          <w:sz w:val="24"/>
          <w:szCs w:val="24"/>
        </w:rPr>
        <w:t xml:space="preserve"> podjąłem następujące środki </w:t>
      </w:r>
      <w:r w:rsidR="005C04AA">
        <w:rPr>
          <w:rFonts w:asciiTheme="minorHAnsi" w:hAnsiTheme="minorHAnsi" w:cstheme="minorHAnsi"/>
          <w:sz w:val="24"/>
          <w:szCs w:val="24"/>
        </w:rPr>
        <w:t>na</w:t>
      </w:r>
      <w:r w:rsidRPr="002E64BB">
        <w:rPr>
          <w:rFonts w:asciiTheme="minorHAnsi" w:hAnsiTheme="minorHAnsi" w:cstheme="minorHAnsi"/>
          <w:sz w:val="24"/>
          <w:szCs w:val="24"/>
        </w:rPr>
        <w:t>prawcze</w:t>
      </w:r>
      <w:r w:rsidR="00EB11E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2E64BB">
        <w:rPr>
          <w:rFonts w:asciiTheme="minorHAnsi" w:hAnsiTheme="minorHAnsi" w:cstheme="minorHAnsi"/>
          <w:sz w:val="24"/>
          <w:szCs w:val="24"/>
        </w:rPr>
        <w:t>:</w:t>
      </w:r>
      <w:r w:rsidR="005C04AA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</w:t>
      </w:r>
    </w:p>
    <w:p w14:paraId="4E400916" w14:textId="77777777" w:rsidR="005C04AA" w:rsidRDefault="005C04AA" w:rsidP="00557833">
      <w:pPr>
        <w:pStyle w:val="Zwykytekst2"/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3EF2E8C4" w14:textId="7897F9AF" w:rsidR="005C04AA" w:rsidRDefault="002E64BB" w:rsidP="00557833">
      <w:pPr>
        <w:pStyle w:val="Zwykytekst2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2E64BB">
        <w:rPr>
          <w:rFonts w:asciiTheme="minorHAnsi" w:hAnsiTheme="minorHAnsi" w:cstheme="minorHAnsi"/>
          <w:sz w:val="24"/>
          <w:szCs w:val="24"/>
        </w:rPr>
        <w:t>2) Oświadczamy , że w celu wykazania spełniania warunków udziału w</w:t>
      </w:r>
      <w:r w:rsidR="005C04AA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>postępowaniu, określonych przez Zamawiającego polegamy na zasobach następującego/</w:t>
      </w:r>
      <w:proofErr w:type="spellStart"/>
      <w:r w:rsidRPr="002E64BB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5C04AA">
        <w:rPr>
          <w:rFonts w:asciiTheme="minorHAnsi" w:hAnsiTheme="minorHAnsi" w:cstheme="minorHAnsi"/>
          <w:sz w:val="24"/>
          <w:szCs w:val="24"/>
        </w:rPr>
        <w:t xml:space="preserve"> p</w:t>
      </w:r>
      <w:r w:rsidRPr="002E64BB">
        <w:rPr>
          <w:rFonts w:asciiTheme="minorHAnsi" w:hAnsiTheme="minorHAnsi" w:cstheme="minorHAnsi"/>
          <w:sz w:val="24"/>
          <w:szCs w:val="24"/>
        </w:rPr>
        <w:t>odmiotu/ów:</w:t>
      </w:r>
      <w:r w:rsidR="005C04AA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04AA" w:rsidRPr="002E64BB">
        <w:rPr>
          <w:rFonts w:asciiTheme="minorHAnsi" w:hAnsiTheme="minorHAnsi" w:cstheme="minorHAnsi"/>
          <w:sz w:val="24"/>
          <w:szCs w:val="24"/>
        </w:rPr>
        <w:t xml:space="preserve"> </w:t>
      </w:r>
      <w:r w:rsidRPr="002E64BB">
        <w:rPr>
          <w:rFonts w:asciiTheme="minorHAnsi" w:hAnsiTheme="minorHAnsi" w:cstheme="minorHAnsi"/>
          <w:sz w:val="24"/>
          <w:szCs w:val="24"/>
        </w:rPr>
        <w:t xml:space="preserve">w </w:t>
      </w:r>
      <w:r w:rsidRPr="005C04AA">
        <w:rPr>
          <w:rFonts w:asciiTheme="minorHAnsi" w:hAnsiTheme="minorHAnsi" w:cstheme="minorHAnsi"/>
          <w:sz w:val="24"/>
          <w:szCs w:val="24"/>
        </w:rPr>
        <w:t>następującym</w:t>
      </w:r>
      <w:r w:rsidRPr="005C04AA">
        <w:rPr>
          <w:rFonts w:ascii="Arial" w:hAnsi="Arial" w:cs="Arial"/>
          <w:sz w:val="24"/>
          <w:szCs w:val="24"/>
        </w:rPr>
        <w:t xml:space="preserve"> </w:t>
      </w:r>
      <w:r w:rsidR="005C04AA" w:rsidRPr="005C04AA">
        <w:rPr>
          <w:rFonts w:asciiTheme="minorHAnsi" w:hAnsiTheme="minorHAnsi" w:cstheme="minorHAnsi"/>
          <w:sz w:val="24"/>
          <w:szCs w:val="24"/>
        </w:rPr>
        <w:t>za</w:t>
      </w:r>
      <w:r w:rsidRPr="005C04AA">
        <w:rPr>
          <w:rFonts w:asciiTheme="minorHAnsi" w:hAnsiTheme="minorHAnsi" w:cstheme="minorHAnsi"/>
          <w:sz w:val="24"/>
          <w:szCs w:val="24"/>
        </w:rPr>
        <w:t>kresie .........................................</w:t>
      </w:r>
      <w:r w:rsidR="005C04AA">
        <w:rPr>
          <w:rFonts w:asciiTheme="minorHAnsi" w:hAnsiTheme="minorHAnsi" w:cstheme="minorHAnsi"/>
          <w:sz w:val="24"/>
          <w:szCs w:val="24"/>
        </w:rPr>
        <w:t>...</w:t>
      </w:r>
      <w:r w:rsidRPr="005C04AA">
        <w:rPr>
          <w:rFonts w:asciiTheme="minorHAnsi" w:hAnsiTheme="minorHAnsi" w:cstheme="minorHAnsi"/>
          <w:sz w:val="24"/>
          <w:szCs w:val="24"/>
        </w:rPr>
        <w:t>....</w:t>
      </w:r>
      <w:r w:rsidR="005C04AA">
        <w:rPr>
          <w:rFonts w:asciiTheme="minorHAnsi" w:hAnsiTheme="minorHAnsi" w:cstheme="minorHAnsi"/>
          <w:sz w:val="24"/>
          <w:szCs w:val="24"/>
        </w:rPr>
        <w:t>................................................................</w:t>
      </w:r>
    </w:p>
    <w:p w14:paraId="528597E5" w14:textId="56636A53" w:rsidR="00557833" w:rsidRPr="00EB11ED" w:rsidRDefault="002E64BB" w:rsidP="00557833">
      <w:pPr>
        <w:pStyle w:val="Zwykytekst2"/>
        <w:spacing w:line="288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EB11ED">
        <w:rPr>
          <w:rFonts w:asciiTheme="minorHAnsi" w:hAnsiTheme="minorHAnsi" w:cstheme="minorHAnsi"/>
          <w:i/>
          <w:iCs/>
          <w:sz w:val="18"/>
          <w:szCs w:val="18"/>
        </w:rPr>
        <w:t>(wskazać podmiot i określić odpowiedni zakres dla wskazanego podmiotu)</w:t>
      </w:r>
    </w:p>
    <w:p w14:paraId="7F48444F" w14:textId="77777777" w:rsidR="005C04AA" w:rsidRPr="001E547E" w:rsidRDefault="005C04AA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A210EDF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903B33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1446352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24BBD8FE" w14:textId="77777777" w:rsidTr="00903B33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0042" w14:textId="77777777" w:rsidR="00557833" w:rsidRPr="00FD1493" w:rsidRDefault="00557833" w:rsidP="00903B33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34D91B0" w14:textId="7CF9EF58" w:rsidR="00557833" w:rsidRPr="000864FF" w:rsidRDefault="00ED6063" w:rsidP="00903B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TO.260.</w:t>
            </w:r>
            <w:r w:rsidR="00057747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503C93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5E6686">
              <w:rPr>
                <w:rFonts w:ascii="Calibri" w:hAnsi="Calibri" w:cs="Calibri"/>
                <w:b/>
                <w:sz w:val="22"/>
                <w:szCs w:val="22"/>
              </w:rPr>
              <w:t>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CE1B96">
              <w:rPr>
                <w:rFonts w:ascii="Calibri" w:hAnsi="Calibri" w:cs="Calibri"/>
                <w:b/>
                <w:sz w:val="22"/>
                <w:szCs w:val="22"/>
              </w:rPr>
              <w:t>2022</w:t>
            </w:r>
          </w:p>
          <w:p w14:paraId="21DAB8C6" w14:textId="77777777" w:rsidR="00557833" w:rsidRPr="00FD1493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EF415F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1BABB141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5803B99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337B46AE" w14:textId="383093F4" w:rsidR="00557833" w:rsidRPr="00143D59" w:rsidRDefault="00557833" w:rsidP="00E64445">
      <w:pPr>
        <w:pStyle w:val="Zwykytekst2"/>
        <w:tabs>
          <w:tab w:val="left" w:leader="dot" w:pos="9072"/>
        </w:tabs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143D59">
        <w:rPr>
          <w:rFonts w:ascii="Calibri" w:hAnsi="Calibri" w:cs="Calibri"/>
          <w:bCs/>
          <w:sz w:val="22"/>
          <w:szCs w:val="22"/>
        </w:rPr>
        <w:t>Oświadczenie w postępowaniu</w:t>
      </w:r>
      <w:r w:rsidR="00EB11ED">
        <w:rPr>
          <w:rFonts w:ascii="Calibri" w:hAnsi="Calibri" w:cs="Calibri"/>
          <w:bCs/>
          <w:sz w:val="22"/>
          <w:szCs w:val="22"/>
        </w:rPr>
        <w:t xml:space="preserve"> p.n. </w:t>
      </w:r>
      <w:r w:rsidR="00503C93">
        <w:rPr>
          <w:rFonts w:asciiTheme="minorHAnsi" w:hAnsiTheme="minorHAnsi" w:cstheme="minorHAnsi"/>
          <w:sz w:val="24"/>
          <w:szCs w:val="24"/>
        </w:rPr>
        <w:t>.</w:t>
      </w:r>
      <w:r w:rsidR="00503C93" w:rsidRPr="002E64BB">
        <w:rPr>
          <w:rFonts w:asciiTheme="minorHAnsi" w:hAnsiTheme="minorHAnsi" w:cstheme="minorHAnsi"/>
          <w:sz w:val="24"/>
          <w:szCs w:val="24"/>
        </w:rPr>
        <w:t xml:space="preserve"> </w:t>
      </w:r>
      <w:r w:rsidR="00503C93" w:rsidRPr="00503C93">
        <w:rPr>
          <w:rFonts w:ascii="Calibri" w:hAnsi="Calibri" w:cs="Calibri"/>
          <w:color w:val="0070C0"/>
          <w:sz w:val="24"/>
          <w:szCs w:val="24"/>
        </w:rPr>
        <w:t>„</w:t>
      </w:r>
      <w:r w:rsidR="001B12F9">
        <w:rPr>
          <w:rFonts w:asciiTheme="minorHAnsi" w:hAnsiTheme="minorHAnsi" w:cstheme="minorHAnsi"/>
          <w:b/>
          <w:bCs/>
          <w:color w:val="0070C0"/>
          <w:sz w:val="24"/>
          <w:szCs w:val="24"/>
        </w:rPr>
        <w:t>Średnioterminowy</w:t>
      </w:r>
      <w:r w:rsidR="001B12F9" w:rsidRPr="001B0A67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="00503C93" w:rsidRPr="001B0A67">
        <w:rPr>
          <w:rFonts w:asciiTheme="minorHAnsi" w:hAnsiTheme="minorHAnsi" w:cstheme="minorHAnsi"/>
          <w:b/>
          <w:bCs/>
          <w:color w:val="0070C0"/>
          <w:sz w:val="24"/>
          <w:szCs w:val="24"/>
        </w:rPr>
        <w:t>wynajem trzech fabrycznie nowych samochodów osobowych na potrzeby Instytutu Techniki Budowlanej w Warszawie</w:t>
      </w:r>
      <w:r w:rsidR="00503C93" w:rsidRPr="001B0A67">
        <w:rPr>
          <w:rFonts w:asciiTheme="minorHAnsi" w:hAnsiTheme="minorHAnsi" w:cstheme="minorHAnsi"/>
          <w:b/>
          <w:color w:val="0070C0"/>
          <w:sz w:val="24"/>
          <w:szCs w:val="24"/>
        </w:rPr>
        <w:t>”</w:t>
      </w:r>
    </w:p>
    <w:p w14:paraId="6903C5F1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CDA7B6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7CA7BFF0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B5DB0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79C5FA62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3B236C73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59045284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15DE6A85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0A93E9F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7D4061E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BFB9B1F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E7AAF27" w14:textId="66CD7C50" w:rsidR="00557833" w:rsidRPr="00E8632C" w:rsidRDefault="00557833" w:rsidP="00E64445">
      <w:pPr>
        <w:pStyle w:val="Wcicie"/>
        <w:spacing w:before="0"/>
        <w:jc w:val="left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 w:rsidR="00143D59">
        <w:rPr>
          <w:rFonts w:ascii="Calibri" w:hAnsi="Calibri" w:cs="Calibri"/>
          <w:sz w:val="24"/>
          <w:szCs w:val="24"/>
        </w:rPr>
        <w:t xml:space="preserve"> z </w:t>
      </w:r>
      <w:r w:rsidRPr="00FB0354">
        <w:rPr>
          <w:rFonts w:ascii="Calibri" w:hAnsi="Calibri" w:cs="Calibri"/>
          <w:sz w:val="24"/>
          <w:szCs w:val="24"/>
        </w:rPr>
        <w:t>ofertą w dniu ……………………</w:t>
      </w:r>
    </w:p>
    <w:p w14:paraId="739E6287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E36BC85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34EB0E50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3890DE4B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8ACA4CF" w14:textId="77777777" w:rsidR="00557833" w:rsidRDefault="00557833" w:rsidP="00EB11ED">
      <w:pPr>
        <w:pStyle w:val="Wcicie"/>
        <w:pBdr>
          <w:bottom w:val="single" w:sz="4" w:space="1" w:color="auto"/>
        </w:pBdr>
        <w:spacing w:before="0"/>
        <w:rPr>
          <w:rFonts w:ascii="Calibri" w:hAnsi="Calibri" w:cs="Calibri"/>
          <w:sz w:val="24"/>
          <w:szCs w:val="24"/>
        </w:rPr>
      </w:pPr>
    </w:p>
    <w:p w14:paraId="023B7092" w14:textId="097A73B7" w:rsidR="00557833" w:rsidRPr="00EB11ED" w:rsidRDefault="00B92095" w:rsidP="00E64445">
      <w:pPr>
        <w:pStyle w:val="Tekstpodstawowy"/>
        <w:ind w:right="-425"/>
        <w:rPr>
          <w:rFonts w:ascii="Calibri" w:hAnsi="Calibri" w:cs="Calibri"/>
          <w:sz w:val="20"/>
          <w:szCs w:val="20"/>
        </w:rPr>
      </w:pPr>
      <w:r w:rsidRPr="00EB11ED">
        <w:rPr>
          <w:rFonts w:ascii="Calibri" w:hAnsi="Calibri" w:cs="Calibri"/>
          <w:sz w:val="20"/>
          <w:szCs w:val="20"/>
        </w:rPr>
        <w:t xml:space="preserve">Formularz musi być opatrzony przez osobę lub osoby uprawnione do reprezentowania firmy </w:t>
      </w:r>
      <w:r w:rsidRPr="00EB11ED">
        <w:rPr>
          <w:rFonts w:ascii="Calibri" w:hAnsi="Calibri" w:cs="Calibri"/>
          <w:b/>
          <w:color w:val="0070C0"/>
          <w:sz w:val="20"/>
          <w:szCs w:val="20"/>
        </w:rPr>
        <w:t>kwalifikowanym podpisem elektronicznym, podpisem zaufanym lub podpisem osobistym</w:t>
      </w:r>
      <w:r w:rsidRPr="00EB11ED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EB11ED">
        <w:rPr>
          <w:rFonts w:ascii="Calibri" w:hAnsi="Calibri" w:cs="Calibri"/>
          <w:sz w:val="20"/>
          <w:szCs w:val="20"/>
        </w:rPr>
        <w:t>i przekazany Zamawiającemu wraz z dokumentem (-</w:t>
      </w:r>
      <w:proofErr w:type="spellStart"/>
      <w:r w:rsidRPr="00EB11ED">
        <w:rPr>
          <w:rFonts w:ascii="Calibri" w:hAnsi="Calibri" w:cs="Calibri"/>
          <w:sz w:val="20"/>
          <w:szCs w:val="20"/>
        </w:rPr>
        <w:t>ami</w:t>
      </w:r>
      <w:proofErr w:type="spellEnd"/>
      <w:r w:rsidRPr="00EB11ED">
        <w:rPr>
          <w:rFonts w:ascii="Calibri" w:hAnsi="Calibri" w:cs="Calibri"/>
          <w:sz w:val="20"/>
          <w:szCs w:val="20"/>
        </w:rPr>
        <w:t>) potwierdzającymi prawo do reprezentacji Wykonawcy przez osobę podpisującą.</w:t>
      </w:r>
    </w:p>
    <w:p w14:paraId="3D5A3C93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49D29B56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35B6B546" w14:textId="3A323F31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0" w:name="_Hlk66790866"/>
      <w:r w:rsidRPr="00FD1493">
        <w:rPr>
          <w:rFonts w:ascii="Calibri" w:hAnsi="Calibri" w:cs="Calibri"/>
        </w:rPr>
        <w:lastRenderedPageBreak/>
        <w:t>ROZDZIAŁ II.</w:t>
      </w:r>
      <w:r w:rsidR="00B92095">
        <w:rPr>
          <w:rFonts w:ascii="Calibri" w:hAnsi="Calibri" w:cs="Calibri"/>
        </w:rPr>
        <w:t>4</w:t>
      </w:r>
    </w:p>
    <w:p w14:paraId="3D551F3D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059C34B7" w14:textId="2AEF11D3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6"/>
      </w:tblGrid>
      <w:tr w:rsidR="00557833" w:rsidRPr="00554622" w14:paraId="600F04C7" w14:textId="77777777" w:rsidTr="00903B33">
        <w:trPr>
          <w:trHeight w:val="1312"/>
        </w:trPr>
        <w:tc>
          <w:tcPr>
            <w:tcW w:w="3828" w:type="dxa"/>
          </w:tcPr>
          <w:p w14:paraId="549F03E1" w14:textId="77777777" w:rsidR="00557833" w:rsidRPr="00554622" w:rsidRDefault="00557833" w:rsidP="00903B33">
            <w:pPr>
              <w:pStyle w:val="9kursywa"/>
            </w:pPr>
          </w:p>
          <w:p w14:paraId="7364BFCD" w14:textId="4D45D1BF" w:rsidR="00557833" w:rsidRPr="00554622" w:rsidRDefault="00ED6063" w:rsidP="00903B33">
            <w:pPr>
              <w:pStyle w:val="9kursywa"/>
            </w:pPr>
            <w:r>
              <w:rPr>
                <w:sz w:val="22"/>
                <w:szCs w:val="22"/>
              </w:rPr>
              <w:t>TO.260.</w:t>
            </w:r>
            <w:r w:rsidR="00057747">
              <w:rPr>
                <w:sz w:val="22"/>
                <w:szCs w:val="22"/>
              </w:rPr>
              <w:t>1</w:t>
            </w:r>
            <w:r w:rsidR="00503C93">
              <w:rPr>
                <w:sz w:val="22"/>
                <w:szCs w:val="22"/>
              </w:rPr>
              <w:t>5</w:t>
            </w:r>
            <w:r w:rsidR="005E6686">
              <w:rPr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.</w:t>
            </w:r>
            <w:r w:rsidR="00CE1B96">
              <w:rPr>
                <w:sz w:val="22"/>
                <w:szCs w:val="22"/>
              </w:rPr>
              <w:t>2022</w:t>
            </w:r>
          </w:p>
          <w:p w14:paraId="7B1F1F58" w14:textId="77777777" w:rsidR="00557833" w:rsidRPr="00554622" w:rsidRDefault="00557833" w:rsidP="00903B33">
            <w:pPr>
              <w:pStyle w:val="9kursywa"/>
            </w:pPr>
          </w:p>
          <w:p w14:paraId="1B3D456D" w14:textId="2CD0E1D3" w:rsidR="00557833" w:rsidRPr="00554622" w:rsidRDefault="00557833" w:rsidP="00143D59">
            <w:pPr>
              <w:pStyle w:val="9kursywa"/>
              <w:ind w:left="0" w:firstLine="0"/>
              <w:jc w:val="left"/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189D27DD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3B3728AD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1B5D2362" w14:textId="7D28DC0E" w:rsidR="00557833" w:rsidRPr="00FB1DDC" w:rsidRDefault="00143D59" w:rsidP="003759F5">
      <w:pPr>
        <w:pStyle w:val="Zwykytekst2"/>
        <w:tabs>
          <w:tab w:val="left" w:leader="dot" w:pos="9072"/>
        </w:tabs>
        <w:spacing w:line="276" w:lineRule="auto"/>
        <w:rPr>
          <w:rFonts w:ascii="Calibri" w:hAnsi="Calibri"/>
          <w:sz w:val="22"/>
          <w:szCs w:val="22"/>
        </w:rPr>
      </w:pPr>
      <w:r w:rsidRPr="002F56EC">
        <w:rPr>
          <w:rFonts w:ascii="Calibri" w:hAnsi="Calibri"/>
          <w:sz w:val="22"/>
          <w:szCs w:val="22"/>
        </w:rPr>
        <w:t>Sk</w:t>
      </w:r>
      <w:r w:rsidRPr="002F56EC">
        <w:rPr>
          <w:rFonts w:ascii="Calibri" w:hAnsi="Calibri" w:hint="eastAsia"/>
          <w:sz w:val="22"/>
          <w:szCs w:val="22"/>
        </w:rPr>
        <w:t>ł</w:t>
      </w:r>
      <w:r w:rsidRPr="002F56EC">
        <w:rPr>
          <w:rFonts w:ascii="Calibri" w:hAnsi="Calibri"/>
          <w:sz w:val="22"/>
          <w:szCs w:val="22"/>
        </w:rPr>
        <w:t>adaj</w:t>
      </w:r>
      <w:r w:rsidRPr="002F56EC">
        <w:rPr>
          <w:rFonts w:ascii="Calibri" w:hAnsi="Calibri" w:hint="eastAsia"/>
          <w:sz w:val="22"/>
          <w:szCs w:val="22"/>
        </w:rPr>
        <w:t>ą</w:t>
      </w:r>
      <w:r w:rsidRPr="002F56EC">
        <w:rPr>
          <w:rFonts w:ascii="Calibri" w:hAnsi="Calibri"/>
          <w:sz w:val="22"/>
          <w:szCs w:val="22"/>
        </w:rPr>
        <w:t>c ofert</w:t>
      </w:r>
      <w:r w:rsidRPr="002F56EC">
        <w:rPr>
          <w:rFonts w:ascii="Calibri" w:hAnsi="Calibri" w:hint="eastAsia"/>
          <w:sz w:val="22"/>
          <w:szCs w:val="22"/>
        </w:rPr>
        <w:t>ę</w:t>
      </w:r>
      <w:r w:rsidRPr="002F56EC">
        <w:rPr>
          <w:rFonts w:ascii="Calibri" w:hAnsi="Calibri"/>
          <w:sz w:val="22"/>
          <w:szCs w:val="22"/>
        </w:rPr>
        <w:t xml:space="preserve"> w post</w:t>
      </w:r>
      <w:r w:rsidRPr="002F56EC">
        <w:rPr>
          <w:rFonts w:ascii="Calibri" w:hAnsi="Calibri" w:hint="eastAsia"/>
          <w:sz w:val="22"/>
          <w:szCs w:val="22"/>
        </w:rPr>
        <w:t>ę</w:t>
      </w:r>
      <w:r w:rsidRPr="002F56EC">
        <w:rPr>
          <w:rFonts w:ascii="Calibri" w:hAnsi="Calibri"/>
          <w:sz w:val="22"/>
          <w:szCs w:val="22"/>
        </w:rPr>
        <w:t>powaniu o zamówienie publiczne</w:t>
      </w:r>
      <w:r w:rsidR="00B33D29" w:rsidRPr="002F56EC">
        <w:rPr>
          <w:rFonts w:ascii="Calibri" w:hAnsi="Calibri"/>
          <w:sz w:val="22"/>
          <w:szCs w:val="22"/>
        </w:rPr>
        <w:t>,</w:t>
      </w:r>
      <w:r w:rsidRPr="002F56EC">
        <w:rPr>
          <w:rFonts w:ascii="Calibri" w:hAnsi="Calibri"/>
          <w:sz w:val="22"/>
          <w:szCs w:val="22"/>
        </w:rPr>
        <w:t xml:space="preserve"> prowadzonym w trybie podstawowym</w:t>
      </w:r>
      <w:r w:rsidR="00B33D29" w:rsidRPr="002F56EC">
        <w:rPr>
          <w:rFonts w:ascii="Calibri" w:hAnsi="Calibri"/>
          <w:sz w:val="22"/>
          <w:szCs w:val="22"/>
        </w:rPr>
        <w:t>,</w:t>
      </w:r>
      <w:r w:rsidRPr="002F56EC">
        <w:rPr>
          <w:rFonts w:ascii="Calibri" w:hAnsi="Calibri"/>
          <w:sz w:val="22"/>
          <w:szCs w:val="22"/>
        </w:rPr>
        <w:t xml:space="preserve"> pn.: </w:t>
      </w:r>
      <w:r w:rsidR="00503C93">
        <w:rPr>
          <w:rFonts w:asciiTheme="minorHAnsi" w:hAnsiTheme="minorHAnsi" w:cstheme="minorHAnsi"/>
          <w:sz w:val="24"/>
          <w:szCs w:val="24"/>
        </w:rPr>
        <w:t>.</w:t>
      </w:r>
      <w:r w:rsidR="00503C93" w:rsidRPr="002E64BB">
        <w:rPr>
          <w:rFonts w:asciiTheme="minorHAnsi" w:hAnsiTheme="minorHAnsi" w:cstheme="minorHAnsi"/>
          <w:sz w:val="24"/>
          <w:szCs w:val="24"/>
        </w:rPr>
        <w:t xml:space="preserve"> </w:t>
      </w:r>
      <w:r w:rsidR="00503C93" w:rsidRPr="00503C93">
        <w:rPr>
          <w:rFonts w:ascii="Calibri" w:hAnsi="Calibri" w:cs="Calibri"/>
          <w:color w:val="0070C0"/>
          <w:sz w:val="24"/>
          <w:szCs w:val="24"/>
        </w:rPr>
        <w:t>„</w:t>
      </w:r>
      <w:r w:rsidR="001B12F9">
        <w:rPr>
          <w:rFonts w:asciiTheme="minorHAnsi" w:hAnsiTheme="minorHAnsi" w:cstheme="minorHAnsi"/>
          <w:b/>
          <w:bCs/>
          <w:color w:val="0070C0"/>
          <w:sz w:val="24"/>
          <w:szCs w:val="24"/>
        </w:rPr>
        <w:t>Średnioterminowy</w:t>
      </w:r>
      <w:r w:rsidR="001B12F9" w:rsidRPr="001B0A67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="00503C93" w:rsidRPr="001B0A67">
        <w:rPr>
          <w:rFonts w:asciiTheme="minorHAnsi" w:hAnsiTheme="minorHAnsi" w:cstheme="minorHAnsi"/>
          <w:b/>
          <w:bCs/>
          <w:color w:val="0070C0"/>
          <w:sz w:val="24"/>
          <w:szCs w:val="24"/>
        </w:rPr>
        <w:t>wynajem trzech fabrycznie nowych samochodów osobowych na potrzeby Instytutu Techniki Budowlanej w Warszawie</w:t>
      </w:r>
      <w:r w:rsidR="00503C93" w:rsidRPr="001B0A67">
        <w:rPr>
          <w:rFonts w:asciiTheme="minorHAnsi" w:hAnsiTheme="minorHAnsi" w:cstheme="minorHAnsi"/>
          <w:b/>
          <w:color w:val="0070C0"/>
          <w:sz w:val="24"/>
          <w:szCs w:val="24"/>
        </w:rPr>
        <w:t>”</w:t>
      </w:r>
      <w:r w:rsidR="00503C93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Pr="002F56EC">
        <w:rPr>
          <w:rFonts w:ascii="Calibri" w:hAnsi="Calibri"/>
          <w:sz w:val="22"/>
          <w:szCs w:val="22"/>
        </w:rPr>
        <w:t>o</w:t>
      </w:r>
      <w:r w:rsidRPr="002F56EC">
        <w:rPr>
          <w:rFonts w:ascii="Calibri" w:hAnsi="Calibri" w:hint="eastAsia"/>
          <w:sz w:val="22"/>
          <w:szCs w:val="22"/>
        </w:rPr>
        <w:t>ś</w:t>
      </w:r>
      <w:r w:rsidRPr="002F56EC">
        <w:rPr>
          <w:rFonts w:ascii="Calibri" w:hAnsi="Calibri"/>
          <w:sz w:val="22"/>
          <w:szCs w:val="22"/>
        </w:rPr>
        <w:t xml:space="preserve">wiadczamy, </w:t>
      </w:r>
      <w:r w:rsidRPr="002F56EC">
        <w:rPr>
          <w:rFonts w:ascii="Calibri" w:hAnsi="Calibri" w:hint="eastAsia"/>
          <w:sz w:val="22"/>
          <w:szCs w:val="22"/>
        </w:rPr>
        <w:t>ż</w:t>
      </w:r>
      <w:r w:rsidRPr="002F56EC">
        <w:rPr>
          <w:rFonts w:ascii="Calibri" w:hAnsi="Calibri"/>
          <w:sz w:val="22"/>
          <w:szCs w:val="22"/>
        </w:rPr>
        <w:t>e zrealizowali</w:t>
      </w:r>
      <w:r w:rsidRPr="002F56EC">
        <w:rPr>
          <w:rFonts w:ascii="Calibri" w:hAnsi="Calibri" w:hint="eastAsia"/>
          <w:sz w:val="22"/>
          <w:szCs w:val="22"/>
        </w:rPr>
        <w:t>ś</w:t>
      </w:r>
      <w:r w:rsidRPr="002F56EC">
        <w:rPr>
          <w:rFonts w:ascii="Calibri" w:hAnsi="Calibri"/>
          <w:sz w:val="22"/>
          <w:szCs w:val="22"/>
        </w:rPr>
        <w:t>my w ci</w:t>
      </w:r>
      <w:r w:rsidRPr="002F56EC">
        <w:rPr>
          <w:rFonts w:ascii="Calibri" w:hAnsi="Calibri" w:hint="eastAsia"/>
          <w:sz w:val="22"/>
          <w:szCs w:val="22"/>
        </w:rPr>
        <w:t>ą</w:t>
      </w:r>
      <w:r w:rsidRPr="002F56EC">
        <w:rPr>
          <w:rFonts w:ascii="Calibri" w:hAnsi="Calibri"/>
          <w:sz w:val="22"/>
          <w:szCs w:val="22"/>
        </w:rPr>
        <w:t>gu ostatnich 3 lat nast</w:t>
      </w:r>
      <w:r w:rsidRPr="002F56EC">
        <w:rPr>
          <w:rFonts w:ascii="Calibri" w:hAnsi="Calibri" w:hint="eastAsia"/>
          <w:sz w:val="22"/>
          <w:szCs w:val="22"/>
        </w:rPr>
        <w:t>ę</w:t>
      </w:r>
      <w:r w:rsidRPr="002F56EC">
        <w:rPr>
          <w:rFonts w:ascii="Calibri" w:hAnsi="Calibri"/>
          <w:sz w:val="22"/>
          <w:szCs w:val="22"/>
        </w:rPr>
        <w:t>puj</w:t>
      </w:r>
      <w:r w:rsidRPr="002F56EC">
        <w:rPr>
          <w:rFonts w:ascii="Calibri" w:hAnsi="Calibri" w:hint="eastAsia"/>
          <w:sz w:val="22"/>
          <w:szCs w:val="22"/>
        </w:rPr>
        <w:t>ą</w:t>
      </w:r>
      <w:r w:rsidR="00C6134C" w:rsidRPr="002F56EC">
        <w:rPr>
          <w:rFonts w:ascii="Calibri" w:hAnsi="Calibri"/>
          <w:sz w:val="22"/>
          <w:szCs w:val="22"/>
        </w:rPr>
        <w:t xml:space="preserve">ce </w:t>
      </w:r>
      <w:r w:rsidR="00C6134C" w:rsidRPr="003759F5">
        <w:rPr>
          <w:rFonts w:ascii="Calibri" w:hAnsi="Calibri"/>
          <w:sz w:val="22"/>
          <w:szCs w:val="22"/>
        </w:rPr>
        <w:t>podobne zamówienie</w:t>
      </w:r>
      <w:r w:rsidR="00895E3F" w:rsidRPr="003759F5">
        <w:rPr>
          <w:rFonts w:asciiTheme="minorHAnsi" w:hAnsiTheme="minorHAnsi"/>
          <w:sz w:val="22"/>
          <w:szCs w:val="22"/>
        </w:rPr>
        <w:t xml:space="preserve"> tj</w:t>
      </w:r>
      <w:r w:rsidR="00895E3F" w:rsidRPr="00FB1DDC">
        <w:rPr>
          <w:rFonts w:asciiTheme="minorHAnsi" w:hAnsiTheme="minorHAnsi"/>
          <w:sz w:val="22"/>
          <w:szCs w:val="22"/>
        </w:rPr>
        <w:t xml:space="preserve">. </w:t>
      </w:r>
      <w:r w:rsidR="00503C93" w:rsidRPr="00FB1DDC">
        <w:rPr>
          <w:rFonts w:ascii="Calibri" w:hAnsi="Calibri"/>
          <w:b/>
          <w:sz w:val="22"/>
          <w:szCs w:val="22"/>
        </w:rPr>
        <w:t>wynaj</w:t>
      </w:r>
      <w:r w:rsidR="00FE3174">
        <w:rPr>
          <w:rFonts w:ascii="Calibri" w:hAnsi="Calibri"/>
          <w:b/>
          <w:sz w:val="22"/>
          <w:szCs w:val="22"/>
        </w:rPr>
        <w:t>em</w:t>
      </w:r>
      <w:r w:rsidR="00503C93" w:rsidRPr="00FB1DDC">
        <w:rPr>
          <w:rFonts w:ascii="Calibri" w:hAnsi="Calibri"/>
          <w:b/>
          <w:sz w:val="22"/>
          <w:szCs w:val="22"/>
        </w:rPr>
        <w:t xml:space="preserve"> samochodu lub samochodów osobowych trwając</w:t>
      </w:r>
      <w:r w:rsidR="00FE3174">
        <w:rPr>
          <w:rFonts w:ascii="Calibri" w:hAnsi="Calibri"/>
          <w:b/>
          <w:sz w:val="22"/>
          <w:szCs w:val="22"/>
        </w:rPr>
        <w:t>y</w:t>
      </w:r>
      <w:r w:rsidR="00503C93" w:rsidRPr="00FB1DDC">
        <w:rPr>
          <w:rFonts w:ascii="Calibri" w:hAnsi="Calibri"/>
          <w:b/>
          <w:sz w:val="22"/>
          <w:szCs w:val="22"/>
        </w:rPr>
        <w:t xml:space="preserve"> minimum 12 m-</w:t>
      </w:r>
      <w:proofErr w:type="spellStart"/>
      <w:r w:rsidR="00503C93" w:rsidRPr="00FB1DDC">
        <w:rPr>
          <w:rFonts w:ascii="Calibri" w:hAnsi="Calibri"/>
          <w:b/>
          <w:sz w:val="22"/>
          <w:szCs w:val="22"/>
        </w:rPr>
        <w:t>cy</w:t>
      </w:r>
      <w:proofErr w:type="spellEnd"/>
      <w:r w:rsidR="00503C93" w:rsidRPr="00FB1DDC">
        <w:rPr>
          <w:rFonts w:ascii="Calibri" w:hAnsi="Calibri"/>
          <w:b/>
          <w:sz w:val="22"/>
          <w:szCs w:val="22"/>
        </w:rPr>
        <w:t xml:space="preserve">, o wartości co najmniej 25 000,00 zł </w:t>
      </w:r>
      <w:r w:rsidR="00503C93" w:rsidRPr="00FB1DDC">
        <w:rPr>
          <w:rFonts w:asciiTheme="minorHAnsi" w:hAnsiTheme="minorHAnsi" w:cstheme="minorHAnsi"/>
          <w:b/>
          <w:bCs/>
          <w:sz w:val="22"/>
          <w:szCs w:val="22"/>
        </w:rPr>
        <w:t>brutto w ramach jednej umowy</w:t>
      </w:r>
      <w:r w:rsidR="00503C93" w:rsidRPr="00FB1DDC">
        <w:rPr>
          <w:rFonts w:asciiTheme="minorHAnsi" w:hAnsiTheme="minorHAnsi" w:cstheme="minorHAnsi"/>
          <w:b/>
          <w:bCs/>
        </w:rPr>
        <w:t>.</w:t>
      </w:r>
    </w:p>
    <w:p w14:paraId="4DAF5109" w14:textId="77777777" w:rsidR="003759F5" w:rsidRPr="00554622" w:rsidRDefault="003759F5" w:rsidP="00E568B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6"/>
        <w:gridCol w:w="1842"/>
        <w:gridCol w:w="1843"/>
        <w:gridCol w:w="2333"/>
      </w:tblGrid>
      <w:tr w:rsidR="00557833" w:rsidRPr="00554622" w14:paraId="7221946E" w14:textId="77777777" w:rsidTr="00901A90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5F232085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61A377D0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57385D2C" w14:textId="77163CB4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</w:t>
            </w:r>
            <w:r w:rsidR="0077227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do…</w:t>
            </w:r>
            <w:r w:rsidR="00772276">
              <w:rPr>
                <w:rFonts w:ascii="Calibri" w:hAnsi="Calibri"/>
                <w:b/>
              </w:rPr>
              <w:t>.</w:t>
            </w:r>
          </w:p>
          <w:p w14:paraId="285B4F6E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5202FEC2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57F44379" w14:textId="1E5A93B0" w:rsidR="00557833" w:rsidRPr="00554622" w:rsidRDefault="00557833" w:rsidP="002E5F35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B92095">
              <w:rPr>
                <w:rFonts w:ascii="Calibri" w:hAnsi="Calibri"/>
                <w:b/>
              </w:rPr>
              <w:t xml:space="preserve">zł </w:t>
            </w:r>
            <w:r w:rsidR="00B1773E">
              <w:rPr>
                <w:rFonts w:ascii="Calibri" w:hAnsi="Calibri"/>
                <w:b/>
              </w:rPr>
              <w:t>brutto</w:t>
            </w:r>
          </w:p>
        </w:tc>
        <w:tc>
          <w:tcPr>
            <w:tcW w:w="2333" w:type="dxa"/>
            <w:shd w:val="clear" w:color="auto" w:fill="99CCFF"/>
            <w:vAlign w:val="center"/>
          </w:tcPr>
          <w:p w14:paraId="50CD617B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57833" w:rsidRPr="00554622" w14:paraId="67F6286F" w14:textId="77777777" w:rsidTr="00901A90">
        <w:trPr>
          <w:trHeight w:val="234"/>
        </w:trPr>
        <w:tc>
          <w:tcPr>
            <w:tcW w:w="709" w:type="dxa"/>
            <w:vAlign w:val="center"/>
          </w:tcPr>
          <w:p w14:paraId="0D483D9E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2770A167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26ECBF71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63790F6A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333" w:type="dxa"/>
            <w:vAlign w:val="center"/>
          </w:tcPr>
          <w:p w14:paraId="36514CA5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6EA6A3A3" w14:textId="77777777" w:rsidTr="00901A90">
        <w:trPr>
          <w:trHeight w:val="758"/>
        </w:trPr>
        <w:tc>
          <w:tcPr>
            <w:tcW w:w="709" w:type="dxa"/>
            <w:vAlign w:val="center"/>
          </w:tcPr>
          <w:p w14:paraId="697A2A00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0EAA2FA0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1F1B6A3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0F856D2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72277454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0D691E65" w14:textId="77777777" w:rsidR="00772276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</w:p>
    <w:p w14:paraId="0D27E879" w14:textId="0A41B1ED" w:rsidR="00772276" w:rsidRPr="00D7460A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2"/>
          <w:szCs w:val="22"/>
          <w:lang w:eastAsia="x-none"/>
        </w:rPr>
      </w:pPr>
      <w:r w:rsidRPr="00D7460A">
        <w:rPr>
          <w:rFonts w:ascii="Calibri" w:eastAsia="Times New Roman" w:hAnsi="Calibri"/>
          <w:sz w:val="22"/>
          <w:szCs w:val="22"/>
          <w:lang w:eastAsia="x-none"/>
        </w:rPr>
        <w:t xml:space="preserve">Załączamy dokumenty potwierdzające należyte wykonanie dostaw zgodnie z </w:t>
      </w:r>
      <w:r w:rsidRPr="00DE1304">
        <w:rPr>
          <w:rFonts w:ascii="Calibri" w:eastAsia="Times New Roman" w:hAnsi="Calibri"/>
          <w:sz w:val="22"/>
          <w:szCs w:val="22"/>
          <w:lang w:eastAsia="x-none"/>
        </w:rPr>
        <w:t>pkt. 9.</w:t>
      </w:r>
      <w:r w:rsidR="000E7F3C" w:rsidRPr="00DE1304">
        <w:rPr>
          <w:rFonts w:ascii="Calibri" w:eastAsia="Times New Roman" w:hAnsi="Calibri"/>
          <w:sz w:val="22"/>
          <w:szCs w:val="22"/>
          <w:lang w:eastAsia="x-none"/>
        </w:rPr>
        <w:t>1.4</w:t>
      </w:r>
      <w:r w:rsidRPr="00DE1304">
        <w:rPr>
          <w:rFonts w:ascii="Calibri" w:eastAsia="Times New Roman" w:hAnsi="Calibri"/>
          <w:sz w:val="22"/>
          <w:szCs w:val="22"/>
          <w:lang w:eastAsia="x-none"/>
        </w:rPr>
        <w:t xml:space="preserve"> SWZ</w:t>
      </w:r>
      <w:r w:rsidRPr="00DE258B">
        <w:rPr>
          <w:rFonts w:ascii="Calibri" w:eastAsia="Times New Roman" w:hAnsi="Calibri"/>
          <w:color w:val="FF0000"/>
          <w:sz w:val="22"/>
          <w:szCs w:val="22"/>
          <w:lang w:eastAsia="x-none"/>
        </w:rPr>
        <w:t>.</w:t>
      </w:r>
    </w:p>
    <w:p w14:paraId="29DB3D3F" w14:textId="31D3A605" w:rsidR="00557833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F94E350" w14:textId="2DE13135" w:rsidR="00D7460A" w:rsidRDefault="00D7460A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33297A1F" w14:textId="77777777" w:rsidR="00D7460A" w:rsidRPr="00554622" w:rsidRDefault="00D7460A" w:rsidP="00D7460A">
      <w:pPr>
        <w:pStyle w:val="Zwykytekst"/>
        <w:pBdr>
          <w:bottom w:val="single" w:sz="4" w:space="1" w:color="auto"/>
        </w:pBdr>
        <w:spacing w:after="120" w:line="300" w:lineRule="exact"/>
        <w:rPr>
          <w:rFonts w:ascii="Calibri" w:hAnsi="Calibri"/>
          <w:sz w:val="22"/>
          <w:szCs w:val="22"/>
        </w:rPr>
      </w:pPr>
    </w:p>
    <w:p w14:paraId="1ABBD330" w14:textId="602B8BF1" w:rsidR="00B92095" w:rsidRPr="00D7460A" w:rsidRDefault="00B92095" w:rsidP="00E64445">
      <w:pPr>
        <w:pStyle w:val="Tekstpodstawowy"/>
        <w:ind w:right="-425"/>
        <w:rPr>
          <w:rFonts w:ascii="Calibri" w:hAnsi="Calibri" w:cs="Calibri"/>
          <w:sz w:val="20"/>
          <w:szCs w:val="20"/>
        </w:rPr>
      </w:pPr>
      <w:r w:rsidRPr="00D7460A">
        <w:rPr>
          <w:rFonts w:ascii="Calibri" w:hAnsi="Calibri" w:cs="Calibri"/>
          <w:sz w:val="20"/>
          <w:szCs w:val="20"/>
        </w:rPr>
        <w:t xml:space="preserve">Formularz musi być opatrzony przez osobę lub osoby uprawnione do reprezentowania firmy </w:t>
      </w:r>
      <w:r w:rsidRPr="00D7460A">
        <w:rPr>
          <w:rFonts w:ascii="Calibri" w:hAnsi="Calibri" w:cs="Calibri"/>
          <w:b/>
          <w:color w:val="0070C0"/>
          <w:sz w:val="20"/>
          <w:szCs w:val="20"/>
        </w:rPr>
        <w:t>kwalifikowanym podpisem elektronicznym, podpisem zaufanym lub podpisem osobistym</w:t>
      </w:r>
      <w:r w:rsidRPr="00D7460A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D7460A">
        <w:rPr>
          <w:rFonts w:ascii="Calibri" w:hAnsi="Calibri" w:cs="Calibri"/>
          <w:sz w:val="20"/>
          <w:szCs w:val="20"/>
        </w:rPr>
        <w:t>i przekazany Zamawiającemu wraz z dokumentem (-</w:t>
      </w:r>
      <w:proofErr w:type="spellStart"/>
      <w:r w:rsidRPr="00D7460A">
        <w:rPr>
          <w:rFonts w:ascii="Calibri" w:hAnsi="Calibri" w:cs="Calibri"/>
          <w:sz w:val="20"/>
          <w:szCs w:val="20"/>
        </w:rPr>
        <w:t>ami</w:t>
      </w:r>
      <w:proofErr w:type="spellEnd"/>
      <w:r w:rsidRPr="00D7460A">
        <w:rPr>
          <w:rFonts w:ascii="Calibri" w:hAnsi="Calibri" w:cs="Calibri"/>
          <w:sz w:val="20"/>
          <w:szCs w:val="20"/>
        </w:rPr>
        <w:t xml:space="preserve">) potwierdzającymi prawo do reprezentacji Wykonawcy przez osobę podpisującą ofertę. </w:t>
      </w:r>
    </w:p>
    <w:p w14:paraId="31A022CD" w14:textId="7F175BF9" w:rsidR="00557833" w:rsidRDefault="00557833" w:rsidP="00557833">
      <w:pPr>
        <w:pStyle w:val="Zwykytekst1"/>
        <w:spacing w:line="288" w:lineRule="auto"/>
        <w:rPr>
          <w:rFonts w:ascii="Calibri" w:hAnsi="Calibri" w:cs="Calibri"/>
          <w:b/>
          <w:bCs/>
          <w:sz w:val="28"/>
          <w:szCs w:val="28"/>
        </w:rPr>
      </w:pPr>
    </w:p>
    <w:p w14:paraId="6763DA07" w14:textId="36C3E148" w:rsidR="00557833" w:rsidRDefault="00557833" w:rsidP="00557833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lang w:eastAsia="zh-CN"/>
        </w:rPr>
      </w:pPr>
    </w:p>
    <w:sectPr w:rsidR="00557833" w:rsidSect="00807BAE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90A8" w14:textId="77777777" w:rsidR="00AE5E74" w:rsidRDefault="00AE5E74" w:rsidP="00557833">
      <w:r>
        <w:separator/>
      </w:r>
    </w:p>
  </w:endnote>
  <w:endnote w:type="continuationSeparator" w:id="0">
    <w:p w14:paraId="73E79CD3" w14:textId="77777777" w:rsidR="00AE5E74" w:rsidRDefault="00AE5E74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1F08" w14:textId="77777777" w:rsidR="00CA0365" w:rsidRDefault="00CA03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657277"/>
      <w:docPartObj>
        <w:docPartGallery w:val="Page Numbers (Bottom of Page)"/>
        <w:docPartUnique/>
      </w:docPartObj>
    </w:sdtPr>
    <w:sdtEndPr/>
    <w:sdtContent>
      <w:p w14:paraId="60C522F7" w14:textId="462C0615" w:rsidR="00CA0365" w:rsidRDefault="00CA03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174">
          <w:rPr>
            <w:noProof/>
          </w:rPr>
          <w:t>21</w:t>
        </w:r>
        <w:r>
          <w:fldChar w:fldCharType="end"/>
        </w:r>
      </w:p>
    </w:sdtContent>
  </w:sdt>
  <w:p w14:paraId="05DB510D" w14:textId="77777777" w:rsidR="00CA0365" w:rsidRDefault="00CA0365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745A" w14:textId="1D20FA4C" w:rsidR="00CA0365" w:rsidRDefault="00CA036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E3174">
      <w:rPr>
        <w:noProof/>
      </w:rPr>
      <w:t>20</w:t>
    </w:r>
    <w:r>
      <w:fldChar w:fldCharType="end"/>
    </w:r>
  </w:p>
  <w:p w14:paraId="452A7B5C" w14:textId="77777777" w:rsidR="00CA0365" w:rsidRDefault="00CA036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5111" w14:textId="77777777" w:rsidR="00CA0365" w:rsidRDefault="00CA036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ECC5" w14:textId="5381F412" w:rsidR="00CA0365" w:rsidRDefault="00CA036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3174">
      <w:rPr>
        <w:noProof/>
      </w:rPr>
      <w:t>24</w:t>
    </w:r>
    <w:r>
      <w:rPr>
        <w:noProof/>
      </w:rPr>
      <w:fldChar w:fldCharType="end"/>
    </w:r>
  </w:p>
  <w:p w14:paraId="6FF3F989" w14:textId="77777777" w:rsidR="00CA0365" w:rsidRDefault="00CA0365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F778" w14:textId="77777777" w:rsidR="00CA0365" w:rsidRDefault="00CA03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1E8C" w14:textId="77777777" w:rsidR="00AE5E74" w:rsidRDefault="00AE5E74" w:rsidP="00557833">
      <w:r>
        <w:separator/>
      </w:r>
    </w:p>
  </w:footnote>
  <w:footnote w:type="continuationSeparator" w:id="0">
    <w:p w14:paraId="4EBAD343" w14:textId="77777777" w:rsidR="00AE5E74" w:rsidRDefault="00AE5E74" w:rsidP="00557833">
      <w:r>
        <w:continuationSeparator/>
      </w:r>
    </w:p>
  </w:footnote>
  <w:footnote w:id="1">
    <w:p w14:paraId="492B90E0" w14:textId="77777777" w:rsidR="00CA0365" w:rsidRPr="00A05189" w:rsidRDefault="00CA0365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CA0365" w:rsidRPr="00A05189" w:rsidRDefault="00CA0365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CA0365" w:rsidRPr="00A05189" w:rsidRDefault="00CA0365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CA0365" w:rsidRPr="00084672" w:rsidRDefault="00CA0365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2AC1F1F4" w14:textId="6B6D02F8" w:rsidR="00CA0365" w:rsidRPr="001F5FA1" w:rsidRDefault="00CA036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5FA1">
        <w:rPr>
          <w:sz w:val="16"/>
          <w:szCs w:val="16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3">
    <w:p w14:paraId="4FC85247" w14:textId="5221DF80" w:rsidR="00CA0365" w:rsidRDefault="00CA0365">
      <w:pPr>
        <w:pStyle w:val="Tekstprzypisudolnego"/>
      </w:pPr>
      <w:r w:rsidRPr="001F5FA1">
        <w:rPr>
          <w:rStyle w:val="Odwoanieprzypisudolnego"/>
          <w:sz w:val="16"/>
          <w:szCs w:val="16"/>
        </w:rPr>
        <w:footnoteRef/>
      </w:r>
      <w:r w:rsidRPr="001F5FA1">
        <w:rPr>
          <w:sz w:val="16"/>
          <w:szCs w:val="16"/>
        </w:rPr>
        <w:t xml:space="preserve"> Poszczególne oświadczenia składane/podpisane wyłącznie w przypadku ziszczenia się okoliczności w stosunku do Wykonawcy</w:t>
      </w:r>
    </w:p>
  </w:footnote>
  <w:footnote w:id="4">
    <w:p w14:paraId="0A321551" w14:textId="76E96278" w:rsidR="00CA0365" w:rsidRDefault="00CA03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11ED">
        <w:rPr>
          <w:sz w:val="16"/>
          <w:szCs w:val="16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6BB4" w14:textId="77777777" w:rsidR="00CA0365" w:rsidRDefault="00CA03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8A1C" w14:textId="77777777" w:rsidR="00CA0365" w:rsidRPr="00BE71C9" w:rsidRDefault="00CA0365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9B56" w14:textId="77777777" w:rsidR="00CA0365" w:rsidRPr="00BE71C9" w:rsidRDefault="00CA0365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743D" w14:textId="77777777" w:rsidR="00CA0365" w:rsidRDefault="00CA036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B89A" w14:textId="77777777" w:rsidR="00CA0365" w:rsidRPr="00D54B7D" w:rsidRDefault="00CA0365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E31A" w14:textId="77777777" w:rsidR="00CA0365" w:rsidRDefault="00CA03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2CC9DF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color w:val="auto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4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6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7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5A"/>
    <w:multiLevelType w:val="multilevel"/>
    <w:tmpl w:val="3EEA1FFC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011A7FF3"/>
    <w:multiLevelType w:val="hybridMultilevel"/>
    <w:tmpl w:val="A2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417259"/>
    <w:multiLevelType w:val="hybridMultilevel"/>
    <w:tmpl w:val="1D6AE82C"/>
    <w:lvl w:ilvl="0" w:tplc="A81CB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1CB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544B68"/>
    <w:multiLevelType w:val="hybridMultilevel"/>
    <w:tmpl w:val="433EEE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1749262">
      <w:start w:val="1"/>
      <w:numFmt w:val="lowerLetter"/>
      <w:lvlText w:val="%2)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8F71613"/>
    <w:multiLevelType w:val="multilevel"/>
    <w:tmpl w:val="346EBF4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16" w15:restartNumberingAfterBreak="0">
    <w:nsid w:val="0C00185E"/>
    <w:multiLevelType w:val="hybridMultilevel"/>
    <w:tmpl w:val="F7B8E4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08D77E4"/>
    <w:multiLevelType w:val="hybridMultilevel"/>
    <w:tmpl w:val="A56CC6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FE457B"/>
    <w:multiLevelType w:val="hybridMultilevel"/>
    <w:tmpl w:val="3FBEAE0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F4309634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ACB4B55"/>
    <w:multiLevelType w:val="hybridMultilevel"/>
    <w:tmpl w:val="767C179A"/>
    <w:lvl w:ilvl="0" w:tplc="F118E4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6B30A4A0">
      <w:start w:val="1"/>
      <w:numFmt w:val="decimal"/>
      <w:lvlText w:val="%3)"/>
      <w:lvlJc w:val="left"/>
      <w:pPr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454C3859"/>
    <w:multiLevelType w:val="multilevel"/>
    <w:tmpl w:val="CB10D7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28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B359F"/>
    <w:multiLevelType w:val="hybridMultilevel"/>
    <w:tmpl w:val="72EC49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21C910E">
      <w:start w:val="1"/>
      <w:numFmt w:val="lowerLetter"/>
      <w:lvlText w:val="%2)"/>
      <w:lvlJc w:val="left"/>
      <w:pPr>
        <w:ind w:left="2149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9382225"/>
    <w:multiLevelType w:val="hybridMultilevel"/>
    <w:tmpl w:val="281055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1084E904">
      <w:start w:val="1"/>
      <w:numFmt w:val="decimal"/>
      <w:lvlText w:val="%2)"/>
      <w:lvlJc w:val="left"/>
      <w:pPr>
        <w:ind w:left="2790" w:hanging="63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B7D3F9C"/>
    <w:multiLevelType w:val="multilevel"/>
    <w:tmpl w:val="8EDC241C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2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76C7F98"/>
    <w:multiLevelType w:val="hybridMultilevel"/>
    <w:tmpl w:val="AB06B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D809C30">
      <w:start w:val="3"/>
      <w:numFmt w:val="decimal"/>
      <w:lvlText w:val="%3"/>
      <w:lvlJc w:val="left"/>
      <w:pPr>
        <w:ind w:left="2340" w:hanging="360"/>
      </w:pPr>
      <w:rPr>
        <w:rFonts w:hint="default"/>
        <w:color w:val="auto"/>
      </w:rPr>
    </w:lvl>
    <w:lvl w:ilvl="3" w:tplc="948C4D4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67F74A52"/>
    <w:multiLevelType w:val="hybridMultilevel"/>
    <w:tmpl w:val="BE14B8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A9F13DC"/>
    <w:multiLevelType w:val="multilevel"/>
    <w:tmpl w:val="6DFAA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9643E49"/>
    <w:multiLevelType w:val="hybridMultilevel"/>
    <w:tmpl w:val="62246F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A567C99"/>
    <w:multiLevelType w:val="hybridMultilevel"/>
    <w:tmpl w:val="9D2058D0"/>
    <w:lvl w:ilvl="0" w:tplc="A81CB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1CB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291023">
    <w:abstractNumId w:val="26"/>
  </w:num>
  <w:num w:numId="2" w16cid:durableId="1111586869">
    <w:abstractNumId w:val="20"/>
  </w:num>
  <w:num w:numId="3" w16cid:durableId="815801892">
    <w:abstractNumId w:val="15"/>
  </w:num>
  <w:num w:numId="4" w16cid:durableId="1135173622">
    <w:abstractNumId w:val="35"/>
  </w:num>
  <w:num w:numId="5" w16cid:durableId="1318337421">
    <w:abstractNumId w:val="38"/>
  </w:num>
  <w:num w:numId="6" w16cid:durableId="2144737910">
    <w:abstractNumId w:val="40"/>
  </w:num>
  <w:num w:numId="7" w16cid:durableId="39285891">
    <w:abstractNumId w:val="23"/>
  </w:num>
  <w:num w:numId="8" w16cid:durableId="1826046970">
    <w:abstractNumId w:val="33"/>
  </w:num>
  <w:num w:numId="9" w16cid:durableId="1019507752">
    <w:abstractNumId w:val="42"/>
  </w:num>
  <w:num w:numId="10" w16cid:durableId="970789146">
    <w:abstractNumId w:val="2"/>
  </w:num>
  <w:num w:numId="11" w16cid:durableId="449590468">
    <w:abstractNumId w:val="36"/>
  </w:num>
  <w:num w:numId="12" w16cid:durableId="1454396305">
    <w:abstractNumId w:val="43"/>
  </w:num>
  <w:num w:numId="13" w16cid:durableId="278727240">
    <w:abstractNumId w:val="28"/>
  </w:num>
  <w:num w:numId="14" w16cid:durableId="1429033969">
    <w:abstractNumId w:val="17"/>
  </w:num>
  <w:num w:numId="15" w16cid:durableId="945817232">
    <w:abstractNumId w:val="24"/>
  </w:num>
  <w:num w:numId="16" w16cid:durableId="1228035422">
    <w:abstractNumId w:val="1"/>
  </w:num>
  <w:num w:numId="17" w16cid:durableId="1631090143">
    <w:abstractNumId w:val="19"/>
  </w:num>
  <w:num w:numId="18" w16cid:durableId="91707010">
    <w:abstractNumId w:val="41"/>
  </w:num>
  <w:num w:numId="19" w16cid:durableId="1570918157">
    <w:abstractNumId w:val="32"/>
    <w:lvlOverride w:ilvl="0">
      <w:startOverride w:val="1"/>
    </w:lvlOverride>
  </w:num>
  <w:num w:numId="20" w16cid:durableId="786316665">
    <w:abstractNumId w:val="21"/>
  </w:num>
  <w:num w:numId="21" w16cid:durableId="1176309034">
    <w:abstractNumId w:val="0"/>
  </w:num>
  <w:num w:numId="22" w16cid:durableId="745303047">
    <w:abstractNumId w:val="45"/>
  </w:num>
  <w:num w:numId="23" w16cid:durableId="2059431463">
    <w:abstractNumId w:val="29"/>
  </w:num>
  <w:num w:numId="24" w16cid:durableId="837186022">
    <w:abstractNumId w:val="18"/>
  </w:num>
  <w:num w:numId="25" w16cid:durableId="685138255">
    <w:abstractNumId w:val="25"/>
  </w:num>
  <w:num w:numId="26" w16cid:durableId="131366759">
    <w:abstractNumId w:val="14"/>
  </w:num>
  <w:num w:numId="27" w16cid:durableId="75053795">
    <w:abstractNumId w:val="30"/>
  </w:num>
  <w:num w:numId="28" w16cid:durableId="581186680">
    <w:abstractNumId w:val="13"/>
  </w:num>
  <w:num w:numId="29" w16cid:durableId="1554002660">
    <w:abstractNumId w:val="34"/>
  </w:num>
  <w:num w:numId="30" w16cid:durableId="1518345075">
    <w:abstractNumId w:val="16"/>
  </w:num>
  <w:num w:numId="31" w16cid:durableId="132796699">
    <w:abstractNumId w:val="12"/>
  </w:num>
  <w:num w:numId="32" w16cid:durableId="1495416991">
    <w:abstractNumId w:val="44"/>
  </w:num>
  <w:num w:numId="33" w16cid:durableId="1644964017">
    <w:abstractNumId w:val="31"/>
  </w:num>
  <w:num w:numId="34" w16cid:durableId="7055206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85687772">
    <w:abstractNumId w:val="7"/>
  </w:num>
  <w:num w:numId="36" w16cid:durableId="861823205">
    <w:abstractNumId w:val="39"/>
  </w:num>
  <w:num w:numId="37" w16cid:durableId="1849056257">
    <w:abstractNumId w:val="27"/>
  </w:num>
  <w:num w:numId="38" w16cid:durableId="1113284169">
    <w:abstractNumId w:val="37"/>
  </w:num>
  <w:num w:numId="39" w16cid:durableId="1726888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224958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33"/>
    <w:rsid w:val="000036CD"/>
    <w:rsid w:val="000042F8"/>
    <w:rsid w:val="00007A0D"/>
    <w:rsid w:val="00011948"/>
    <w:rsid w:val="000130CF"/>
    <w:rsid w:val="00016EC7"/>
    <w:rsid w:val="0001705F"/>
    <w:rsid w:val="00017F09"/>
    <w:rsid w:val="00022265"/>
    <w:rsid w:val="000267E2"/>
    <w:rsid w:val="0002698E"/>
    <w:rsid w:val="00030FCC"/>
    <w:rsid w:val="0003355D"/>
    <w:rsid w:val="00036957"/>
    <w:rsid w:val="000408DA"/>
    <w:rsid w:val="0004317B"/>
    <w:rsid w:val="00045F46"/>
    <w:rsid w:val="00046014"/>
    <w:rsid w:val="00046940"/>
    <w:rsid w:val="00046F9A"/>
    <w:rsid w:val="0005182C"/>
    <w:rsid w:val="00055AE7"/>
    <w:rsid w:val="00057747"/>
    <w:rsid w:val="000633BA"/>
    <w:rsid w:val="00063E97"/>
    <w:rsid w:val="000767A9"/>
    <w:rsid w:val="00077CE5"/>
    <w:rsid w:val="00085712"/>
    <w:rsid w:val="00085F6B"/>
    <w:rsid w:val="0009414F"/>
    <w:rsid w:val="00094488"/>
    <w:rsid w:val="000977F2"/>
    <w:rsid w:val="00097F51"/>
    <w:rsid w:val="000A08D7"/>
    <w:rsid w:val="000A6384"/>
    <w:rsid w:val="000A64D2"/>
    <w:rsid w:val="000A6C37"/>
    <w:rsid w:val="000A7A57"/>
    <w:rsid w:val="000B2070"/>
    <w:rsid w:val="000B473E"/>
    <w:rsid w:val="000B4F97"/>
    <w:rsid w:val="000B55C3"/>
    <w:rsid w:val="000C065B"/>
    <w:rsid w:val="000C19A4"/>
    <w:rsid w:val="000C3D9D"/>
    <w:rsid w:val="000C5F79"/>
    <w:rsid w:val="000C608D"/>
    <w:rsid w:val="000D03E0"/>
    <w:rsid w:val="000D654C"/>
    <w:rsid w:val="000D6EB2"/>
    <w:rsid w:val="000E0E66"/>
    <w:rsid w:val="000E1A2E"/>
    <w:rsid w:val="000E1BA1"/>
    <w:rsid w:val="000E6650"/>
    <w:rsid w:val="000E6936"/>
    <w:rsid w:val="000E7F3C"/>
    <w:rsid w:val="000F27A7"/>
    <w:rsid w:val="000F44C0"/>
    <w:rsid w:val="000F4B79"/>
    <w:rsid w:val="000F4D29"/>
    <w:rsid w:val="000F7398"/>
    <w:rsid w:val="0010375A"/>
    <w:rsid w:val="0011240C"/>
    <w:rsid w:val="00114F98"/>
    <w:rsid w:val="00116E7D"/>
    <w:rsid w:val="001261FA"/>
    <w:rsid w:val="0012652A"/>
    <w:rsid w:val="0012749C"/>
    <w:rsid w:val="001318B9"/>
    <w:rsid w:val="00133647"/>
    <w:rsid w:val="001339B9"/>
    <w:rsid w:val="00136397"/>
    <w:rsid w:val="00137C77"/>
    <w:rsid w:val="00143D59"/>
    <w:rsid w:val="001510BA"/>
    <w:rsid w:val="0015312C"/>
    <w:rsid w:val="001623ED"/>
    <w:rsid w:val="00162C5B"/>
    <w:rsid w:val="00164347"/>
    <w:rsid w:val="00170436"/>
    <w:rsid w:val="001711E7"/>
    <w:rsid w:val="00171B3E"/>
    <w:rsid w:val="00172217"/>
    <w:rsid w:val="00175E42"/>
    <w:rsid w:val="001770C8"/>
    <w:rsid w:val="001832A9"/>
    <w:rsid w:val="00184C37"/>
    <w:rsid w:val="00190E9D"/>
    <w:rsid w:val="001917EA"/>
    <w:rsid w:val="00195DEF"/>
    <w:rsid w:val="001A05BA"/>
    <w:rsid w:val="001A0C22"/>
    <w:rsid w:val="001A547A"/>
    <w:rsid w:val="001B0A67"/>
    <w:rsid w:val="001B12F9"/>
    <w:rsid w:val="001B68D9"/>
    <w:rsid w:val="001B6EF4"/>
    <w:rsid w:val="001C1544"/>
    <w:rsid w:val="001C569B"/>
    <w:rsid w:val="001C57C9"/>
    <w:rsid w:val="001C6117"/>
    <w:rsid w:val="001C77AA"/>
    <w:rsid w:val="001D01DF"/>
    <w:rsid w:val="001D5E25"/>
    <w:rsid w:val="001D75FA"/>
    <w:rsid w:val="001D7A06"/>
    <w:rsid w:val="001E1160"/>
    <w:rsid w:val="001E14F9"/>
    <w:rsid w:val="001E287F"/>
    <w:rsid w:val="001E3F42"/>
    <w:rsid w:val="001F0E29"/>
    <w:rsid w:val="001F0E8C"/>
    <w:rsid w:val="001F2BAD"/>
    <w:rsid w:val="001F3DB7"/>
    <w:rsid w:val="001F5FA1"/>
    <w:rsid w:val="002018E0"/>
    <w:rsid w:val="00202158"/>
    <w:rsid w:val="00204191"/>
    <w:rsid w:val="0021010F"/>
    <w:rsid w:val="00214DA2"/>
    <w:rsid w:val="00216B2E"/>
    <w:rsid w:val="002173C5"/>
    <w:rsid w:val="00220538"/>
    <w:rsid w:val="00221271"/>
    <w:rsid w:val="00223CB5"/>
    <w:rsid w:val="00225E74"/>
    <w:rsid w:val="00227D77"/>
    <w:rsid w:val="00231307"/>
    <w:rsid w:val="00231435"/>
    <w:rsid w:val="002328C7"/>
    <w:rsid w:val="002422D3"/>
    <w:rsid w:val="00244146"/>
    <w:rsid w:val="0024497C"/>
    <w:rsid w:val="00250980"/>
    <w:rsid w:val="00250C3F"/>
    <w:rsid w:val="00251CFF"/>
    <w:rsid w:val="00252B88"/>
    <w:rsid w:val="00266FF0"/>
    <w:rsid w:val="0027419B"/>
    <w:rsid w:val="00274202"/>
    <w:rsid w:val="00275084"/>
    <w:rsid w:val="00280987"/>
    <w:rsid w:val="00281115"/>
    <w:rsid w:val="00285022"/>
    <w:rsid w:val="0028671B"/>
    <w:rsid w:val="0029127A"/>
    <w:rsid w:val="0029253D"/>
    <w:rsid w:val="0029329B"/>
    <w:rsid w:val="002A5F74"/>
    <w:rsid w:val="002A783B"/>
    <w:rsid w:val="002B0211"/>
    <w:rsid w:val="002B0E51"/>
    <w:rsid w:val="002B7A93"/>
    <w:rsid w:val="002C1128"/>
    <w:rsid w:val="002C1336"/>
    <w:rsid w:val="002C2643"/>
    <w:rsid w:val="002C57A2"/>
    <w:rsid w:val="002C79B6"/>
    <w:rsid w:val="002D08FF"/>
    <w:rsid w:val="002D44EC"/>
    <w:rsid w:val="002D5F19"/>
    <w:rsid w:val="002D616F"/>
    <w:rsid w:val="002E032C"/>
    <w:rsid w:val="002E0651"/>
    <w:rsid w:val="002E10B0"/>
    <w:rsid w:val="002E3502"/>
    <w:rsid w:val="002E5F35"/>
    <w:rsid w:val="002E64BB"/>
    <w:rsid w:val="002E6728"/>
    <w:rsid w:val="002F56EC"/>
    <w:rsid w:val="00301D8E"/>
    <w:rsid w:val="00302246"/>
    <w:rsid w:val="003030B0"/>
    <w:rsid w:val="00305479"/>
    <w:rsid w:val="003063F9"/>
    <w:rsid w:val="00310920"/>
    <w:rsid w:val="00310FFA"/>
    <w:rsid w:val="0031181A"/>
    <w:rsid w:val="003120B7"/>
    <w:rsid w:val="00314014"/>
    <w:rsid w:val="0031486D"/>
    <w:rsid w:val="00315AF3"/>
    <w:rsid w:val="00320DBB"/>
    <w:rsid w:val="003222E5"/>
    <w:rsid w:val="00322B13"/>
    <w:rsid w:val="00324D29"/>
    <w:rsid w:val="00326562"/>
    <w:rsid w:val="003359CB"/>
    <w:rsid w:val="003400D8"/>
    <w:rsid w:val="00340BDD"/>
    <w:rsid w:val="00341840"/>
    <w:rsid w:val="00341851"/>
    <w:rsid w:val="003505FA"/>
    <w:rsid w:val="003514DB"/>
    <w:rsid w:val="00352B03"/>
    <w:rsid w:val="00352BCF"/>
    <w:rsid w:val="003539C7"/>
    <w:rsid w:val="00354BFE"/>
    <w:rsid w:val="00361F0A"/>
    <w:rsid w:val="003637BB"/>
    <w:rsid w:val="00363A05"/>
    <w:rsid w:val="00366AA1"/>
    <w:rsid w:val="003675E7"/>
    <w:rsid w:val="00370A8D"/>
    <w:rsid w:val="003759F5"/>
    <w:rsid w:val="003764A3"/>
    <w:rsid w:val="003870E0"/>
    <w:rsid w:val="00391942"/>
    <w:rsid w:val="00394629"/>
    <w:rsid w:val="00396BC7"/>
    <w:rsid w:val="003A07E2"/>
    <w:rsid w:val="003A1A1E"/>
    <w:rsid w:val="003A50F7"/>
    <w:rsid w:val="003B6A72"/>
    <w:rsid w:val="003C0DBA"/>
    <w:rsid w:val="003C0F6B"/>
    <w:rsid w:val="003C17CD"/>
    <w:rsid w:val="003C4D9E"/>
    <w:rsid w:val="003C7AAB"/>
    <w:rsid w:val="003D0124"/>
    <w:rsid w:val="003D2D1A"/>
    <w:rsid w:val="003D5A7C"/>
    <w:rsid w:val="003D7520"/>
    <w:rsid w:val="003E3603"/>
    <w:rsid w:val="003E742A"/>
    <w:rsid w:val="003E7528"/>
    <w:rsid w:val="003E7905"/>
    <w:rsid w:val="003F404B"/>
    <w:rsid w:val="003F56F5"/>
    <w:rsid w:val="003F6A6B"/>
    <w:rsid w:val="003F7B1D"/>
    <w:rsid w:val="00400C97"/>
    <w:rsid w:val="004013CD"/>
    <w:rsid w:val="00407DC0"/>
    <w:rsid w:val="00412951"/>
    <w:rsid w:val="00413890"/>
    <w:rsid w:val="00413B72"/>
    <w:rsid w:val="00417C59"/>
    <w:rsid w:val="00426E5A"/>
    <w:rsid w:val="00427B47"/>
    <w:rsid w:val="004334FD"/>
    <w:rsid w:val="00443D76"/>
    <w:rsid w:val="004449A1"/>
    <w:rsid w:val="004467FD"/>
    <w:rsid w:val="00455A8D"/>
    <w:rsid w:val="00455C00"/>
    <w:rsid w:val="00456DBE"/>
    <w:rsid w:val="00460BF7"/>
    <w:rsid w:val="00461F02"/>
    <w:rsid w:val="00462AB7"/>
    <w:rsid w:val="00465DBB"/>
    <w:rsid w:val="00470832"/>
    <w:rsid w:val="004759ED"/>
    <w:rsid w:val="00480B44"/>
    <w:rsid w:val="004835C4"/>
    <w:rsid w:val="00486BA1"/>
    <w:rsid w:val="00486F8C"/>
    <w:rsid w:val="00496023"/>
    <w:rsid w:val="00497E29"/>
    <w:rsid w:val="004A3167"/>
    <w:rsid w:val="004A7C88"/>
    <w:rsid w:val="004B1997"/>
    <w:rsid w:val="004B2979"/>
    <w:rsid w:val="004B663E"/>
    <w:rsid w:val="004B7625"/>
    <w:rsid w:val="004C0CC1"/>
    <w:rsid w:val="004C0CEC"/>
    <w:rsid w:val="004D0017"/>
    <w:rsid w:val="004D04A3"/>
    <w:rsid w:val="004D0E2A"/>
    <w:rsid w:val="004D1C3F"/>
    <w:rsid w:val="004D65E1"/>
    <w:rsid w:val="004E01F9"/>
    <w:rsid w:val="004E0D46"/>
    <w:rsid w:val="004E4031"/>
    <w:rsid w:val="004E47B9"/>
    <w:rsid w:val="004E4F26"/>
    <w:rsid w:val="004F0FA2"/>
    <w:rsid w:val="004F1FB5"/>
    <w:rsid w:val="004F7AD5"/>
    <w:rsid w:val="005005BF"/>
    <w:rsid w:val="00500AE4"/>
    <w:rsid w:val="005025A0"/>
    <w:rsid w:val="00503C93"/>
    <w:rsid w:val="00504D30"/>
    <w:rsid w:val="005123D7"/>
    <w:rsid w:val="00517857"/>
    <w:rsid w:val="005205FC"/>
    <w:rsid w:val="00523F4D"/>
    <w:rsid w:val="0052506A"/>
    <w:rsid w:val="00526F8B"/>
    <w:rsid w:val="00531367"/>
    <w:rsid w:val="00531AD2"/>
    <w:rsid w:val="005337F2"/>
    <w:rsid w:val="0054110E"/>
    <w:rsid w:val="00543687"/>
    <w:rsid w:val="00543E53"/>
    <w:rsid w:val="005454C3"/>
    <w:rsid w:val="0054597E"/>
    <w:rsid w:val="00546076"/>
    <w:rsid w:val="005471AF"/>
    <w:rsid w:val="00547A75"/>
    <w:rsid w:val="00555172"/>
    <w:rsid w:val="00555BE5"/>
    <w:rsid w:val="00557833"/>
    <w:rsid w:val="00561350"/>
    <w:rsid w:val="0056362E"/>
    <w:rsid w:val="00563B12"/>
    <w:rsid w:val="00565E0C"/>
    <w:rsid w:val="00567C9F"/>
    <w:rsid w:val="00571BDB"/>
    <w:rsid w:val="00573B05"/>
    <w:rsid w:val="00573FC7"/>
    <w:rsid w:val="005875A1"/>
    <w:rsid w:val="00590F91"/>
    <w:rsid w:val="00594CB3"/>
    <w:rsid w:val="00596710"/>
    <w:rsid w:val="005A23BB"/>
    <w:rsid w:val="005A3EAC"/>
    <w:rsid w:val="005A62C4"/>
    <w:rsid w:val="005A75E8"/>
    <w:rsid w:val="005C04AA"/>
    <w:rsid w:val="005C0C2B"/>
    <w:rsid w:val="005C5949"/>
    <w:rsid w:val="005C5C66"/>
    <w:rsid w:val="005D2056"/>
    <w:rsid w:val="005D3EEB"/>
    <w:rsid w:val="005D44D5"/>
    <w:rsid w:val="005D487F"/>
    <w:rsid w:val="005D5FED"/>
    <w:rsid w:val="005D6308"/>
    <w:rsid w:val="005E109C"/>
    <w:rsid w:val="005E4DD4"/>
    <w:rsid w:val="005E52A3"/>
    <w:rsid w:val="005E6686"/>
    <w:rsid w:val="005F1088"/>
    <w:rsid w:val="005F16D7"/>
    <w:rsid w:val="00601FB5"/>
    <w:rsid w:val="006025F1"/>
    <w:rsid w:val="00602E71"/>
    <w:rsid w:val="00603143"/>
    <w:rsid w:val="00603BE1"/>
    <w:rsid w:val="00603D41"/>
    <w:rsid w:val="00606E0B"/>
    <w:rsid w:val="00610462"/>
    <w:rsid w:val="00611E06"/>
    <w:rsid w:val="00616986"/>
    <w:rsid w:val="00616E64"/>
    <w:rsid w:val="006216AC"/>
    <w:rsid w:val="00623811"/>
    <w:rsid w:val="00625B3F"/>
    <w:rsid w:val="006277E1"/>
    <w:rsid w:val="006307AE"/>
    <w:rsid w:val="00632A62"/>
    <w:rsid w:val="00636C4F"/>
    <w:rsid w:val="00641F85"/>
    <w:rsid w:val="00644C36"/>
    <w:rsid w:val="0064581E"/>
    <w:rsid w:val="00653E5B"/>
    <w:rsid w:val="0065401B"/>
    <w:rsid w:val="00661971"/>
    <w:rsid w:val="006634F6"/>
    <w:rsid w:val="00665E82"/>
    <w:rsid w:val="00666CAF"/>
    <w:rsid w:val="00670D03"/>
    <w:rsid w:val="00670D7A"/>
    <w:rsid w:val="006741A8"/>
    <w:rsid w:val="00675874"/>
    <w:rsid w:val="00680FEE"/>
    <w:rsid w:val="006821E7"/>
    <w:rsid w:val="006842B3"/>
    <w:rsid w:val="0068477C"/>
    <w:rsid w:val="006900C2"/>
    <w:rsid w:val="006926FC"/>
    <w:rsid w:val="006941ED"/>
    <w:rsid w:val="0069782A"/>
    <w:rsid w:val="006A0E3A"/>
    <w:rsid w:val="006A27F6"/>
    <w:rsid w:val="006A654F"/>
    <w:rsid w:val="006B0334"/>
    <w:rsid w:val="006B11DD"/>
    <w:rsid w:val="006B1593"/>
    <w:rsid w:val="006B1BF5"/>
    <w:rsid w:val="006B223B"/>
    <w:rsid w:val="006B2B0B"/>
    <w:rsid w:val="006B2DC5"/>
    <w:rsid w:val="006B2DD1"/>
    <w:rsid w:val="006C4553"/>
    <w:rsid w:val="006C716F"/>
    <w:rsid w:val="006D6E66"/>
    <w:rsid w:val="006E3009"/>
    <w:rsid w:val="006E59BF"/>
    <w:rsid w:val="006E6ADB"/>
    <w:rsid w:val="006F01EA"/>
    <w:rsid w:val="006F31CC"/>
    <w:rsid w:val="00700047"/>
    <w:rsid w:val="0070184E"/>
    <w:rsid w:val="00703429"/>
    <w:rsid w:val="00704166"/>
    <w:rsid w:val="007052A4"/>
    <w:rsid w:val="00706F15"/>
    <w:rsid w:val="00726AAA"/>
    <w:rsid w:val="007324A0"/>
    <w:rsid w:val="00736A4E"/>
    <w:rsid w:val="00737A11"/>
    <w:rsid w:val="00744BF4"/>
    <w:rsid w:val="00744C2C"/>
    <w:rsid w:val="0075319F"/>
    <w:rsid w:val="00753C1B"/>
    <w:rsid w:val="00756347"/>
    <w:rsid w:val="007569A9"/>
    <w:rsid w:val="00762123"/>
    <w:rsid w:val="0076323F"/>
    <w:rsid w:val="007639D3"/>
    <w:rsid w:val="00765572"/>
    <w:rsid w:val="00772276"/>
    <w:rsid w:val="0077228F"/>
    <w:rsid w:val="0077319C"/>
    <w:rsid w:val="00775D7A"/>
    <w:rsid w:val="00784C72"/>
    <w:rsid w:val="007876F1"/>
    <w:rsid w:val="00795D63"/>
    <w:rsid w:val="007A4B76"/>
    <w:rsid w:val="007A6FE9"/>
    <w:rsid w:val="007B7F89"/>
    <w:rsid w:val="007C2D27"/>
    <w:rsid w:val="007C5D40"/>
    <w:rsid w:val="007C7648"/>
    <w:rsid w:val="007D0C8E"/>
    <w:rsid w:val="007D15F5"/>
    <w:rsid w:val="007D50DB"/>
    <w:rsid w:val="007D5234"/>
    <w:rsid w:val="007D617B"/>
    <w:rsid w:val="007D7990"/>
    <w:rsid w:val="007E22FB"/>
    <w:rsid w:val="007E4494"/>
    <w:rsid w:val="007E5806"/>
    <w:rsid w:val="007F24D4"/>
    <w:rsid w:val="007F2C30"/>
    <w:rsid w:val="007F3F7D"/>
    <w:rsid w:val="007F6676"/>
    <w:rsid w:val="00800115"/>
    <w:rsid w:val="008054FD"/>
    <w:rsid w:val="00806869"/>
    <w:rsid w:val="00807BAE"/>
    <w:rsid w:val="0081238E"/>
    <w:rsid w:val="00815808"/>
    <w:rsid w:val="00815DCF"/>
    <w:rsid w:val="008164B0"/>
    <w:rsid w:val="008176CC"/>
    <w:rsid w:val="0082570A"/>
    <w:rsid w:val="00825D56"/>
    <w:rsid w:val="00830466"/>
    <w:rsid w:val="00831D78"/>
    <w:rsid w:val="00840A17"/>
    <w:rsid w:val="00841454"/>
    <w:rsid w:val="00847222"/>
    <w:rsid w:val="00864CAB"/>
    <w:rsid w:val="00872B85"/>
    <w:rsid w:val="0087419A"/>
    <w:rsid w:val="008810EF"/>
    <w:rsid w:val="008934E8"/>
    <w:rsid w:val="00895E3F"/>
    <w:rsid w:val="00896D30"/>
    <w:rsid w:val="008A0B6F"/>
    <w:rsid w:val="008A1835"/>
    <w:rsid w:val="008A493C"/>
    <w:rsid w:val="008A49F1"/>
    <w:rsid w:val="008B26B5"/>
    <w:rsid w:val="008B4E97"/>
    <w:rsid w:val="008B4EB2"/>
    <w:rsid w:val="008B6378"/>
    <w:rsid w:val="008B6B1C"/>
    <w:rsid w:val="008B6F06"/>
    <w:rsid w:val="008C117B"/>
    <w:rsid w:val="008C1BE4"/>
    <w:rsid w:val="008C5386"/>
    <w:rsid w:val="008D602B"/>
    <w:rsid w:val="008D67F9"/>
    <w:rsid w:val="008E4B4C"/>
    <w:rsid w:val="008E5030"/>
    <w:rsid w:val="008F269B"/>
    <w:rsid w:val="008F567A"/>
    <w:rsid w:val="00900D95"/>
    <w:rsid w:val="00901A66"/>
    <w:rsid w:val="00901A90"/>
    <w:rsid w:val="00902B92"/>
    <w:rsid w:val="00903B33"/>
    <w:rsid w:val="0090505C"/>
    <w:rsid w:val="00911DD5"/>
    <w:rsid w:val="009166F7"/>
    <w:rsid w:val="009211AC"/>
    <w:rsid w:val="009223FD"/>
    <w:rsid w:val="009230D6"/>
    <w:rsid w:val="00923ADF"/>
    <w:rsid w:val="00923D25"/>
    <w:rsid w:val="009247D2"/>
    <w:rsid w:val="0092574B"/>
    <w:rsid w:val="00927988"/>
    <w:rsid w:val="00927DCF"/>
    <w:rsid w:val="00932E11"/>
    <w:rsid w:val="00942B38"/>
    <w:rsid w:val="00943E8D"/>
    <w:rsid w:val="00945AC6"/>
    <w:rsid w:val="00946436"/>
    <w:rsid w:val="00950AF0"/>
    <w:rsid w:val="009608BF"/>
    <w:rsid w:val="00976E14"/>
    <w:rsid w:val="009822F2"/>
    <w:rsid w:val="00991C9B"/>
    <w:rsid w:val="00991CDF"/>
    <w:rsid w:val="009946C7"/>
    <w:rsid w:val="009972C0"/>
    <w:rsid w:val="009A627C"/>
    <w:rsid w:val="009B1601"/>
    <w:rsid w:val="009B3006"/>
    <w:rsid w:val="009B6971"/>
    <w:rsid w:val="009B7684"/>
    <w:rsid w:val="009B77D1"/>
    <w:rsid w:val="009C2461"/>
    <w:rsid w:val="009C4030"/>
    <w:rsid w:val="009C506F"/>
    <w:rsid w:val="009C5935"/>
    <w:rsid w:val="009C5F25"/>
    <w:rsid w:val="009D0918"/>
    <w:rsid w:val="009D19EC"/>
    <w:rsid w:val="009D1FAF"/>
    <w:rsid w:val="009D2EAE"/>
    <w:rsid w:val="009D32A7"/>
    <w:rsid w:val="009D7065"/>
    <w:rsid w:val="009D709C"/>
    <w:rsid w:val="009E37BA"/>
    <w:rsid w:val="009E6F3B"/>
    <w:rsid w:val="009F083E"/>
    <w:rsid w:val="009F7CFE"/>
    <w:rsid w:val="009F7F2B"/>
    <w:rsid w:val="00A015DE"/>
    <w:rsid w:val="00A031A1"/>
    <w:rsid w:val="00A06734"/>
    <w:rsid w:val="00A07B88"/>
    <w:rsid w:val="00A160B3"/>
    <w:rsid w:val="00A17612"/>
    <w:rsid w:val="00A22FE5"/>
    <w:rsid w:val="00A34739"/>
    <w:rsid w:val="00A3758C"/>
    <w:rsid w:val="00A43802"/>
    <w:rsid w:val="00A43904"/>
    <w:rsid w:val="00A462AA"/>
    <w:rsid w:val="00A517F4"/>
    <w:rsid w:val="00A573B4"/>
    <w:rsid w:val="00A60804"/>
    <w:rsid w:val="00A6143D"/>
    <w:rsid w:val="00A62F8D"/>
    <w:rsid w:val="00A66473"/>
    <w:rsid w:val="00A6748B"/>
    <w:rsid w:val="00A67D07"/>
    <w:rsid w:val="00A7090C"/>
    <w:rsid w:val="00A71F0C"/>
    <w:rsid w:val="00A72FF2"/>
    <w:rsid w:val="00A77A88"/>
    <w:rsid w:val="00A808B5"/>
    <w:rsid w:val="00A821CE"/>
    <w:rsid w:val="00A8313B"/>
    <w:rsid w:val="00A976F1"/>
    <w:rsid w:val="00AA0860"/>
    <w:rsid w:val="00AA178C"/>
    <w:rsid w:val="00AA2F9C"/>
    <w:rsid w:val="00AA50E9"/>
    <w:rsid w:val="00AA6D1F"/>
    <w:rsid w:val="00AB0CA9"/>
    <w:rsid w:val="00AC396D"/>
    <w:rsid w:val="00AC3A41"/>
    <w:rsid w:val="00AD7693"/>
    <w:rsid w:val="00AE45F0"/>
    <w:rsid w:val="00AE4984"/>
    <w:rsid w:val="00AE4F56"/>
    <w:rsid w:val="00AE5E74"/>
    <w:rsid w:val="00AF106C"/>
    <w:rsid w:val="00AF6452"/>
    <w:rsid w:val="00B01615"/>
    <w:rsid w:val="00B02FEB"/>
    <w:rsid w:val="00B03D7D"/>
    <w:rsid w:val="00B0650E"/>
    <w:rsid w:val="00B07DCA"/>
    <w:rsid w:val="00B15481"/>
    <w:rsid w:val="00B1578D"/>
    <w:rsid w:val="00B1773E"/>
    <w:rsid w:val="00B22FAF"/>
    <w:rsid w:val="00B274D4"/>
    <w:rsid w:val="00B329EF"/>
    <w:rsid w:val="00B32C35"/>
    <w:rsid w:val="00B33D29"/>
    <w:rsid w:val="00B44416"/>
    <w:rsid w:val="00B448CE"/>
    <w:rsid w:val="00B46A42"/>
    <w:rsid w:val="00B500D1"/>
    <w:rsid w:val="00B55198"/>
    <w:rsid w:val="00B56540"/>
    <w:rsid w:val="00B60AAF"/>
    <w:rsid w:val="00B61711"/>
    <w:rsid w:val="00B632BB"/>
    <w:rsid w:val="00B64E41"/>
    <w:rsid w:val="00B726BF"/>
    <w:rsid w:val="00B73A0D"/>
    <w:rsid w:val="00B74B1F"/>
    <w:rsid w:val="00B76123"/>
    <w:rsid w:val="00B775CB"/>
    <w:rsid w:val="00B80428"/>
    <w:rsid w:val="00B818C3"/>
    <w:rsid w:val="00B849D8"/>
    <w:rsid w:val="00B91BD2"/>
    <w:rsid w:val="00B92095"/>
    <w:rsid w:val="00B955E0"/>
    <w:rsid w:val="00B967D9"/>
    <w:rsid w:val="00BA34A7"/>
    <w:rsid w:val="00BA4910"/>
    <w:rsid w:val="00BB035D"/>
    <w:rsid w:val="00BB0A68"/>
    <w:rsid w:val="00BB14C4"/>
    <w:rsid w:val="00BC25BA"/>
    <w:rsid w:val="00BC57A6"/>
    <w:rsid w:val="00BD340E"/>
    <w:rsid w:val="00BD69DC"/>
    <w:rsid w:val="00BE2375"/>
    <w:rsid w:val="00BE3CA9"/>
    <w:rsid w:val="00BE5114"/>
    <w:rsid w:val="00BF0F33"/>
    <w:rsid w:val="00BF10B8"/>
    <w:rsid w:val="00BF1631"/>
    <w:rsid w:val="00BF62EA"/>
    <w:rsid w:val="00BF73C0"/>
    <w:rsid w:val="00BF762D"/>
    <w:rsid w:val="00C005E2"/>
    <w:rsid w:val="00C01BE6"/>
    <w:rsid w:val="00C051B2"/>
    <w:rsid w:val="00C060FD"/>
    <w:rsid w:val="00C06DDF"/>
    <w:rsid w:val="00C075B0"/>
    <w:rsid w:val="00C10245"/>
    <w:rsid w:val="00C10ABA"/>
    <w:rsid w:val="00C1135A"/>
    <w:rsid w:val="00C15681"/>
    <w:rsid w:val="00C21CD3"/>
    <w:rsid w:val="00C22974"/>
    <w:rsid w:val="00C24446"/>
    <w:rsid w:val="00C3051D"/>
    <w:rsid w:val="00C328AA"/>
    <w:rsid w:val="00C337A1"/>
    <w:rsid w:val="00C33C14"/>
    <w:rsid w:val="00C34916"/>
    <w:rsid w:val="00C36120"/>
    <w:rsid w:val="00C3664E"/>
    <w:rsid w:val="00C379E5"/>
    <w:rsid w:val="00C506E3"/>
    <w:rsid w:val="00C52AF3"/>
    <w:rsid w:val="00C534AA"/>
    <w:rsid w:val="00C55347"/>
    <w:rsid w:val="00C55BC2"/>
    <w:rsid w:val="00C570FC"/>
    <w:rsid w:val="00C6134C"/>
    <w:rsid w:val="00C61D5B"/>
    <w:rsid w:val="00C6397C"/>
    <w:rsid w:val="00C641E7"/>
    <w:rsid w:val="00C650E9"/>
    <w:rsid w:val="00C65E0E"/>
    <w:rsid w:val="00C70053"/>
    <w:rsid w:val="00C72D79"/>
    <w:rsid w:val="00C74231"/>
    <w:rsid w:val="00C75B5F"/>
    <w:rsid w:val="00C75FD1"/>
    <w:rsid w:val="00C766C1"/>
    <w:rsid w:val="00C82A37"/>
    <w:rsid w:val="00C8371A"/>
    <w:rsid w:val="00C87145"/>
    <w:rsid w:val="00C87F75"/>
    <w:rsid w:val="00C90050"/>
    <w:rsid w:val="00C91F9F"/>
    <w:rsid w:val="00C92785"/>
    <w:rsid w:val="00C9368D"/>
    <w:rsid w:val="00CA0365"/>
    <w:rsid w:val="00CA0409"/>
    <w:rsid w:val="00CA13B3"/>
    <w:rsid w:val="00CA1C0D"/>
    <w:rsid w:val="00CA5F62"/>
    <w:rsid w:val="00CB167F"/>
    <w:rsid w:val="00CB244F"/>
    <w:rsid w:val="00CB665F"/>
    <w:rsid w:val="00CC7237"/>
    <w:rsid w:val="00CD1958"/>
    <w:rsid w:val="00CD4E4E"/>
    <w:rsid w:val="00CD5545"/>
    <w:rsid w:val="00CE1B96"/>
    <w:rsid w:val="00CE54D8"/>
    <w:rsid w:val="00CE71CA"/>
    <w:rsid w:val="00CF4687"/>
    <w:rsid w:val="00CF541D"/>
    <w:rsid w:val="00CF58A2"/>
    <w:rsid w:val="00D00D85"/>
    <w:rsid w:val="00D06D45"/>
    <w:rsid w:val="00D10A67"/>
    <w:rsid w:val="00D14B82"/>
    <w:rsid w:val="00D174BB"/>
    <w:rsid w:val="00D174C4"/>
    <w:rsid w:val="00D23674"/>
    <w:rsid w:val="00D26FDA"/>
    <w:rsid w:val="00D31C8F"/>
    <w:rsid w:val="00D3493A"/>
    <w:rsid w:val="00D34DB0"/>
    <w:rsid w:val="00D363EE"/>
    <w:rsid w:val="00D375E1"/>
    <w:rsid w:val="00D457ED"/>
    <w:rsid w:val="00D4693D"/>
    <w:rsid w:val="00D46E16"/>
    <w:rsid w:val="00D47FB5"/>
    <w:rsid w:val="00D504F4"/>
    <w:rsid w:val="00D61071"/>
    <w:rsid w:val="00D62C57"/>
    <w:rsid w:val="00D65E44"/>
    <w:rsid w:val="00D734CA"/>
    <w:rsid w:val="00D7460A"/>
    <w:rsid w:val="00D761F5"/>
    <w:rsid w:val="00D768F8"/>
    <w:rsid w:val="00D7736C"/>
    <w:rsid w:val="00D77736"/>
    <w:rsid w:val="00D824B1"/>
    <w:rsid w:val="00D854CC"/>
    <w:rsid w:val="00D867AB"/>
    <w:rsid w:val="00D90033"/>
    <w:rsid w:val="00D914BC"/>
    <w:rsid w:val="00D91E0B"/>
    <w:rsid w:val="00D934E9"/>
    <w:rsid w:val="00D96458"/>
    <w:rsid w:val="00DA129D"/>
    <w:rsid w:val="00DA234B"/>
    <w:rsid w:val="00DA5A13"/>
    <w:rsid w:val="00DB0217"/>
    <w:rsid w:val="00DB4660"/>
    <w:rsid w:val="00DC0DBB"/>
    <w:rsid w:val="00DD1BC2"/>
    <w:rsid w:val="00DD3204"/>
    <w:rsid w:val="00DD5020"/>
    <w:rsid w:val="00DD710C"/>
    <w:rsid w:val="00DD7231"/>
    <w:rsid w:val="00DE1304"/>
    <w:rsid w:val="00DE258B"/>
    <w:rsid w:val="00DE3199"/>
    <w:rsid w:val="00DE3677"/>
    <w:rsid w:val="00DE3ECA"/>
    <w:rsid w:val="00DF330C"/>
    <w:rsid w:val="00E0254D"/>
    <w:rsid w:val="00E0283B"/>
    <w:rsid w:val="00E02B53"/>
    <w:rsid w:val="00E02D2A"/>
    <w:rsid w:val="00E03477"/>
    <w:rsid w:val="00E05C4F"/>
    <w:rsid w:val="00E1236A"/>
    <w:rsid w:val="00E12927"/>
    <w:rsid w:val="00E1482E"/>
    <w:rsid w:val="00E1557A"/>
    <w:rsid w:val="00E15DF1"/>
    <w:rsid w:val="00E16209"/>
    <w:rsid w:val="00E16290"/>
    <w:rsid w:val="00E16345"/>
    <w:rsid w:val="00E163CE"/>
    <w:rsid w:val="00E166EB"/>
    <w:rsid w:val="00E24986"/>
    <w:rsid w:val="00E27423"/>
    <w:rsid w:val="00E30DF7"/>
    <w:rsid w:val="00E31683"/>
    <w:rsid w:val="00E35ADF"/>
    <w:rsid w:val="00E37ABB"/>
    <w:rsid w:val="00E51247"/>
    <w:rsid w:val="00E52852"/>
    <w:rsid w:val="00E568B9"/>
    <w:rsid w:val="00E56F58"/>
    <w:rsid w:val="00E611FD"/>
    <w:rsid w:val="00E61799"/>
    <w:rsid w:val="00E64445"/>
    <w:rsid w:val="00E64E63"/>
    <w:rsid w:val="00E6575E"/>
    <w:rsid w:val="00E71FCE"/>
    <w:rsid w:val="00E73757"/>
    <w:rsid w:val="00E75D0B"/>
    <w:rsid w:val="00E776B9"/>
    <w:rsid w:val="00E8217D"/>
    <w:rsid w:val="00E84BC2"/>
    <w:rsid w:val="00E95A37"/>
    <w:rsid w:val="00E95A87"/>
    <w:rsid w:val="00E96356"/>
    <w:rsid w:val="00E963B8"/>
    <w:rsid w:val="00E96795"/>
    <w:rsid w:val="00EA1093"/>
    <w:rsid w:val="00EA4858"/>
    <w:rsid w:val="00EA6FB7"/>
    <w:rsid w:val="00EB04F8"/>
    <w:rsid w:val="00EB09FC"/>
    <w:rsid w:val="00EB0F47"/>
    <w:rsid w:val="00EB11ED"/>
    <w:rsid w:val="00EB35AB"/>
    <w:rsid w:val="00EB35F3"/>
    <w:rsid w:val="00EB5DAE"/>
    <w:rsid w:val="00EC4CD9"/>
    <w:rsid w:val="00EC71F6"/>
    <w:rsid w:val="00EC768A"/>
    <w:rsid w:val="00ED2287"/>
    <w:rsid w:val="00ED4A2F"/>
    <w:rsid w:val="00ED5ACD"/>
    <w:rsid w:val="00ED5B1B"/>
    <w:rsid w:val="00ED6063"/>
    <w:rsid w:val="00EE1971"/>
    <w:rsid w:val="00EF568F"/>
    <w:rsid w:val="00EF7D08"/>
    <w:rsid w:val="00F06BDE"/>
    <w:rsid w:val="00F10726"/>
    <w:rsid w:val="00F11E75"/>
    <w:rsid w:val="00F12927"/>
    <w:rsid w:val="00F1325E"/>
    <w:rsid w:val="00F134A0"/>
    <w:rsid w:val="00F22426"/>
    <w:rsid w:val="00F337AE"/>
    <w:rsid w:val="00F33AB3"/>
    <w:rsid w:val="00F34560"/>
    <w:rsid w:val="00F36CC2"/>
    <w:rsid w:val="00F3792B"/>
    <w:rsid w:val="00F40198"/>
    <w:rsid w:val="00F4586B"/>
    <w:rsid w:val="00F464EB"/>
    <w:rsid w:val="00F46C8A"/>
    <w:rsid w:val="00F510D6"/>
    <w:rsid w:val="00F551AB"/>
    <w:rsid w:val="00F615E2"/>
    <w:rsid w:val="00F70B5F"/>
    <w:rsid w:val="00F724DF"/>
    <w:rsid w:val="00F73945"/>
    <w:rsid w:val="00F73AA3"/>
    <w:rsid w:val="00F76570"/>
    <w:rsid w:val="00F77160"/>
    <w:rsid w:val="00F81D7A"/>
    <w:rsid w:val="00F8276B"/>
    <w:rsid w:val="00F8549C"/>
    <w:rsid w:val="00F87B0B"/>
    <w:rsid w:val="00F900F0"/>
    <w:rsid w:val="00F92065"/>
    <w:rsid w:val="00F94412"/>
    <w:rsid w:val="00F97068"/>
    <w:rsid w:val="00FA0CD5"/>
    <w:rsid w:val="00FA0D92"/>
    <w:rsid w:val="00FA1328"/>
    <w:rsid w:val="00FA47B6"/>
    <w:rsid w:val="00FB14E9"/>
    <w:rsid w:val="00FB1DDC"/>
    <w:rsid w:val="00FB2371"/>
    <w:rsid w:val="00FB23D9"/>
    <w:rsid w:val="00FB2B3B"/>
    <w:rsid w:val="00FB604F"/>
    <w:rsid w:val="00FB6367"/>
    <w:rsid w:val="00FC21B4"/>
    <w:rsid w:val="00FC7E0A"/>
    <w:rsid w:val="00FD494F"/>
    <w:rsid w:val="00FE3174"/>
    <w:rsid w:val="00FE6B67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docId w15:val="{97E5C6C6-CD6C-492F-ABDC-914C4283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02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uiPriority w:val="1"/>
    <w:qFormat/>
    <w:rsid w:val="00FC7E0A"/>
    <w:pPr>
      <w:keepNext/>
      <w:keepLines/>
      <w:numPr>
        <w:numId w:val="21"/>
      </w:numPr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paragraph" w:styleId="Nagwek2">
    <w:name w:val="heading 2"/>
    <w:basedOn w:val="Normalny"/>
    <w:next w:val="Tekstpodstawowy"/>
    <w:link w:val="Nagwek2Znak"/>
    <w:qFormat/>
    <w:rsid w:val="00FC7E0A"/>
    <w:pPr>
      <w:keepNext/>
      <w:numPr>
        <w:ilvl w:val="1"/>
        <w:numId w:val="21"/>
      </w:numPr>
      <w:suppressAutoHyphens/>
      <w:jc w:val="center"/>
      <w:outlineLvl w:val="1"/>
    </w:pPr>
    <w:rPr>
      <w:rFonts w:ascii="Times New Roman" w:hAnsi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,L1 Znak,Odstavec Znak,Podsis rysunku Znak,maz_wyliczenie Znak,opis dzialania Znak,K-P_odwolanie Znak,A_wyliczenie Znak,Akapit z listą5 Znak,Numerowanie Znak"/>
    <w:link w:val="Akapitzlist"/>
    <w:uiPriority w:val="34"/>
    <w:qFormat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,L1,Odstavec,Podsis rysunku,maz_wyliczenie,opis dzialania,K-P_odwolanie,A_wyliczenie,Akapit z listą5,Akapit z listą BS,Sl_Akapit z listą,Akapit z listą numerowaną,Numerowanie,CW_Lista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uiPriority w:val="99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7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7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7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557833"/>
    <w:pPr>
      <w:numPr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rsid w:val="00557833"/>
    <w:pPr>
      <w:numPr>
        <w:numId w:val="1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20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FC7E0A"/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FC7E0A"/>
    <w:rPr>
      <w:rFonts w:ascii="Times New Roman" w:eastAsia="Times New Roman" w:hAnsi="Times New Roman" w:cs="Times New Roman"/>
      <w:b/>
      <w:bCs/>
      <w:kern w:val="1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1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160"/>
    <w:rPr>
      <w:rFonts w:ascii="Geneva" w:eastAsia="Times New Roman" w:hAnsi="Genev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16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7460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D799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D799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E130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020C-D469-4847-8B1A-9BE530CF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a.rzepkowska</dc:creator>
  <cp:lastModifiedBy>Beata Kowalska</cp:lastModifiedBy>
  <cp:revision>9</cp:revision>
  <cp:lastPrinted>2022-08-22T09:42:00Z</cp:lastPrinted>
  <dcterms:created xsi:type="dcterms:W3CDTF">2022-08-21T10:39:00Z</dcterms:created>
  <dcterms:modified xsi:type="dcterms:W3CDTF">2022-08-23T08:26:00Z</dcterms:modified>
</cp:coreProperties>
</file>