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658CB7" w14:textId="77777777" w:rsidR="00811650" w:rsidRDefault="00811650" w:rsidP="00811650">
      <w:pPr>
        <w:spacing w:line="288" w:lineRule="auto"/>
        <w:jc w:val="center"/>
        <w:rPr>
          <w:rFonts w:ascii="Calibri" w:hAnsi="Calibri" w:cs="Calibri"/>
          <w:b/>
          <w:bCs/>
          <w:sz w:val="28"/>
          <w:szCs w:val="28"/>
        </w:rPr>
      </w:pPr>
    </w:p>
    <w:p w14:paraId="5A274A57" w14:textId="77777777" w:rsidR="00533EB0" w:rsidRPr="00493C6F" w:rsidRDefault="00533EB0" w:rsidP="00396BE4">
      <w:pPr>
        <w:pStyle w:val="Tyturozdziau"/>
        <w:spacing w:line="288" w:lineRule="auto"/>
        <w:rPr>
          <w:sz w:val="24"/>
          <w:szCs w:val="24"/>
        </w:rPr>
      </w:pPr>
      <w:r w:rsidRPr="00493C6F">
        <w:rPr>
          <w:sz w:val="24"/>
          <w:szCs w:val="24"/>
        </w:rPr>
        <w:t>ROZDZIAŁ II.1 – FORMULARZ OFERTY</w:t>
      </w:r>
    </w:p>
    <w:tbl>
      <w:tblPr>
        <w:tblW w:w="0" w:type="auto"/>
        <w:tblInd w:w="-10" w:type="dxa"/>
        <w:tblLayout w:type="fixed"/>
        <w:tblLook w:val="0000" w:firstRow="0" w:lastRow="0" w:firstColumn="0" w:lastColumn="0" w:noHBand="0" w:noVBand="0"/>
      </w:tblPr>
      <w:tblGrid>
        <w:gridCol w:w="4772"/>
        <w:gridCol w:w="4792"/>
      </w:tblGrid>
      <w:tr w:rsidR="00533EB0" w:rsidRPr="00A9092D" w14:paraId="2AF81EFE" w14:textId="77777777">
        <w:trPr>
          <w:trHeight w:val="1312"/>
        </w:trPr>
        <w:tc>
          <w:tcPr>
            <w:tcW w:w="4772" w:type="dxa"/>
            <w:tcBorders>
              <w:top w:val="single" w:sz="4" w:space="0" w:color="000000"/>
              <w:left w:val="single" w:sz="4" w:space="0" w:color="000000"/>
              <w:bottom w:val="single" w:sz="4" w:space="0" w:color="000000"/>
            </w:tcBorders>
            <w:shd w:val="clear" w:color="auto" w:fill="auto"/>
            <w:vAlign w:val="bottom"/>
          </w:tcPr>
          <w:p w14:paraId="305BCFF0" w14:textId="77777777" w:rsidR="00533EB0" w:rsidRPr="00A9092D" w:rsidRDefault="00533EB0" w:rsidP="00396BE4">
            <w:pPr>
              <w:pStyle w:val="9kursywa"/>
              <w:snapToGrid w:val="0"/>
              <w:spacing w:line="288" w:lineRule="auto"/>
            </w:pPr>
          </w:p>
          <w:p w14:paraId="44F41DCF" w14:textId="7ACE645D" w:rsidR="00F46558" w:rsidRPr="008F5EAC" w:rsidRDefault="00F46558" w:rsidP="00F46558">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w:t>
            </w:r>
            <w:r w:rsidR="00E475FE">
              <w:rPr>
                <w:rFonts w:ascii="Calibri" w:hAnsi="Calibri"/>
                <w:b/>
                <w:bCs/>
                <w:lang w:eastAsia="pl-PL"/>
              </w:rPr>
              <w:t>22</w:t>
            </w:r>
            <w:r>
              <w:rPr>
                <w:rFonts w:ascii="Calibri" w:hAnsi="Calibri"/>
                <w:b/>
                <w:bCs/>
                <w:lang w:eastAsia="pl-PL"/>
              </w:rPr>
              <w:t>TA.2022</w:t>
            </w:r>
          </w:p>
          <w:p w14:paraId="350FA6DC" w14:textId="77777777" w:rsidR="006517C6" w:rsidRDefault="006517C6" w:rsidP="006517C6">
            <w:pPr>
              <w:jc w:val="center"/>
            </w:pPr>
            <w:r w:rsidRPr="006517C6">
              <w:rPr>
                <w:rFonts w:ascii="Calibri" w:hAnsi="Calibri" w:cs="Calibri"/>
                <w:i/>
                <w:iCs/>
                <w:sz w:val="20"/>
                <w:szCs w:val="20"/>
              </w:rPr>
              <w:t>Nr postępowania</w:t>
            </w:r>
          </w:p>
          <w:p w14:paraId="4D44E5FB" w14:textId="77777777" w:rsidR="00533EB0" w:rsidRPr="00A9092D" w:rsidRDefault="00533EB0" w:rsidP="00396BE4">
            <w:pPr>
              <w:pStyle w:val="9kursywa"/>
              <w:spacing w:line="288" w:lineRule="auto"/>
            </w:pPr>
          </w:p>
          <w:p w14:paraId="3EE7266E" w14:textId="662F0540" w:rsidR="00533EB0" w:rsidRPr="00A9092D" w:rsidRDefault="00533EB0" w:rsidP="00722AA3">
            <w:pPr>
              <w:pStyle w:val="9kursywa"/>
              <w:spacing w:line="288" w:lineRule="auto"/>
              <w:ind w:left="0" w:firstLine="0"/>
              <w:jc w:val="left"/>
            </w:pPr>
          </w:p>
        </w:tc>
        <w:tc>
          <w:tcPr>
            <w:tcW w:w="479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4BA0E72" w14:textId="77777777" w:rsidR="00533EB0" w:rsidRPr="00F46558" w:rsidRDefault="00533EB0" w:rsidP="00396BE4">
            <w:pPr>
              <w:spacing w:line="288" w:lineRule="auto"/>
              <w:jc w:val="center"/>
              <w:rPr>
                <w:rFonts w:ascii="Calibri" w:hAnsi="Calibri" w:cs="Calibri"/>
              </w:rPr>
            </w:pPr>
            <w:r w:rsidRPr="00F46558">
              <w:rPr>
                <w:rFonts w:ascii="Calibri" w:hAnsi="Calibri" w:cs="Calibri"/>
                <w:b/>
                <w:bCs/>
                <w:sz w:val="32"/>
                <w:szCs w:val="32"/>
              </w:rPr>
              <w:t>OFERTA</w:t>
            </w:r>
          </w:p>
          <w:p w14:paraId="30C90601" w14:textId="77777777" w:rsidR="00533EB0" w:rsidRPr="00A9092D" w:rsidRDefault="00533EB0" w:rsidP="00396BE4">
            <w:pPr>
              <w:pStyle w:val="Boldadres"/>
              <w:spacing w:line="288" w:lineRule="auto"/>
              <w:ind w:left="0"/>
              <w:jc w:val="center"/>
              <w:rPr>
                <w:rFonts w:ascii="Calibri" w:hAnsi="Calibri" w:cs="Calibri"/>
                <w:b w:val="0"/>
                <w:bCs w:val="0"/>
                <w:sz w:val="32"/>
                <w:szCs w:val="32"/>
              </w:rPr>
            </w:pPr>
          </w:p>
        </w:tc>
      </w:tr>
    </w:tbl>
    <w:p w14:paraId="0BC9CCD2" w14:textId="77777777" w:rsidR="00533EB0" w:rsidRPr="00FD1493" w:rsidRDefault="00A05068" w:rsidP="00396BE4">
      <w:pPr>
        <w:pStyle w:val="Boldadres"/>
        <w:spacing w:line="288" w:lineRule="auto"/>
        <w:ind w:left="4680"/>
        <w:jc w:val="both"/>
        <w:rPr>
          <w:rFonts w:ascii="Calibri" w:hAnsi="Calibri" w:cs="Calibri"/>
          <w:lang w:eastAsia="pl-PL"/>
        </w:rPr>
      </w:pPr>
      <w:r w:rsidRPr="00A9092D">
        <w:rPr>
          <w:rFonts w:ascii="Calibri" w:hAnsi="Calibri" w:cs="Calibri"/>
          <w:noProof/>
          <w:lang w:eastAsia="pl-PL"/>
        </w:rPr>
        <mc:AlternateContent>
          <mc:Choice Requires="wps">
            <w:drawing>
              <wp:anchor distT="0" distB="0" distL="114935" distR="114935" simplePos="0" relativeHeight="251656192" behindDoc="0" locked="0" layoutInCell="1" allowOverlap="1" wp14:anchorId="6AE79412" wp14:editId="51285865">
                <wp:simplePos x="0" y="0"/>
                <wp:positionH relativeFrom="column">
                  <wp:posOffset>0</wp:posOffset>
                </wp:positionH>
                <wp:positionV relativeFrom="paragraph">
                  <wp:posOffset>220980</wp:posOffset>
                </wp:positionV>
                <wp:extent cx="1579245" cy="432435"/>
                <wp:effectExtent l="0" t="127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06BA6" w14:textId="07523D0B" w:rsidR="00D91B89" w:rsidRDefault="00D91B89">
                            <w:pPr>
                              <w:jc w:val="center"/>
                            </w:pP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79412" id="_x0000_t202" coordsize="21600,21600" o:spt="202" path="m,l,21600r21600,l21600,xe">
                <v:stroke joinstyle="miter"/>
                <v:path gradientshapeok="t" o:connecttype="rect"/>
              </v:shapetype>
              <v:shape id="Text Box 2" o:spid="_x0000_s1026" type="#_x0000_t202" style="position:absolute;left:0;text-align:left;margin-left:0;margin-top:17.4pt;width:124.35pt;height:34.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" stroked="f">
                <v:textbox inset="7.3pt,3.7pt,7.3pt,3.7pt">
                  <w:txbxContent>
                    <w:p w14:paraId="5D606BA6" w14:textId="07523D0B" w:rsidR="00D91B89" w:rsidRDefault="00D91B89">
                      <w:pPr>
                        <w:jc w:val="center"/>
                      </w:pPr>
                    </w:p>
                  </w:txbxContent>
                </v:textbox>
              </v:shape>
            </w:pict>
          </mc:Fallback>
        </mc:AlternateContent>
      </w:r>
    </w:p>
    <w:p w14:paraId="57C33FE5" w14:textId="77777777" w:rsidR="00533EB0" w:rsidRPr="00B57B1C" w:rsidRDefault="00533EB0" w:rsidP="00396BE4">
      <w:pPr>
        <w:pStyle w:val="Boldadres"/>
        <w:spacing w:line="288" w:lineRule="auto"/>
        <w:rPr>
          <w:rFonts w:asciiTheme="minorHAnsi" w:hAnsiTheme="minorHAnsi" w:cstheme="minorHAnsi"/>
        </w:rPr>
      </w:pPr>
      <w:r w:rsidRPr="00B57B1C">
        <w:rPr>
          <w:rFonts w:asciiTheme="minorHAnsi" w:hAnsiTheme="minorHAnsi" w:cstheme="minorHAnsi"/>
        </w:rPr>
        <w:t>Do:</w:t>
      </w:r>
    </w:p>
    <w:p w14:paraId="78772973" w14:textId="77777777" w:rsidR="00533EB0" w:rsidRPr="00B57B1C" w:rsidRDefault="00533EB0" w:rsidP="00396BE4">
      <w:pPr>
        <w:pStyle w:val="Boldadres"/>
        <w:spacing w:line="288" w:lineRule="auto"/>
        <w:rPr>
          <w:rFonts w:asciiTheme="minorHAnsi" w:hAnsiTheme="minorHAnsi" w:cstheme="minorHAnsi"/>
        </w:rPr>
      </w:pPr>
      <w:r w:rsidRPr="00B57B1C">
        <w:rPr>
          <w:rFonts w:asciiTheme="minorHAnsi" w:hAnsiTheme="minorHAnsi" w:cstheme="minorHAnsi"/>
        </w:rPr>
        <w:t>Instytutu Techniki Budowlanej</w:t>
      </w:r>
    </w:p>
    <w:p w14:paraId="0E7E2B40" w14:textId="77777777" w:rsidR="00533EB0" w:rsidRPr="00B57B1C" w:rsidRDefault="00533EB0" w:rsidP="00396BE4">
      <w:pPr>
        <w:pStyle w:val="Boldadres"/>
        <w:spacing w:line="288" w:lineRule="auto"/>
        <w:rPr>
          <w:rFonts w:asciiTheme="minorHAnsi" w:hAnsiTheme="minorHAnsi" w:cstheme="minorHAnsi"/>
        </w:rPr>
      </w:pPr>
      <w:r w:rsidRPr="00B57B1C">
        <w:rPr>
          <w:rFonts w:asciiTheme="minorHAnsi" w:hAnsiTheme="minorHAnsi" w:cstheme="minorHAnsi"/>
        </w:rPr>
        <w:t>ul. Filtrowa 1</w:t>
      </w:r>
    </w:p>
    <w:p w14:paraId="194DDD24" w14:textId="77777777" w:rsidR="00533EB0" w:rsidRPr="00B57B1C" w:rsidRDefault="00533EB0" w:rsidP="00396BE4">
      <w:pPr>
        <w:pStyle w:val="Boldadres"/>
        <w:spacing w:line="288" w:lineRule="auto"/>
        <w:rPr>
          <w:rFonts w:asciiTheme="minorHAnsi" w:hAnsiTheme="minorHAnsi" w:cstheme="minorHAnsi"/>
        </w:rPr>
      </w:pPr>
      <w:r w:rsidRPr="00B57B1C">
        <w:rPr>
          <w:rFonts w:asciiTheme="minorHAnsi" w:hAnsiTheme="minorHAnsi" w:cstheme="minorHAnsi"/>
        </w:rPr>
        <w:t xml:space="preserve">00-611 Warszawa </w:t>
      </w:r>
    </w:p>
    <w:p w14:paraId="5B296BF8" w14:textId="77777777" w:rsidR="00533EB0" w:rsidRPr="00B57B1C" w:rsidRDefault="00533EB0" w:rsidP="00396BE4">
      <w:pPr>
        <w:pStyle w:val="Boldadres"/>
        <w:spacing w:line="288" w:lineRule="auto"/>
        <w:rPr>
          <w:rFonts w:asciiTheme="minorHAnsi" w:hAnsiTheme="minorHAnsi" w:cstheme="minorHAnsi"/>
        </w:rPr>
      </w:pPr>
    </w:p>
    <w:p w14:paraId="5F1FE448" w14:textId="02DBA936" w:rsidR="00533EB0" w:rsidRPr="00B57B1C" w:rsidRDefault="00533EB0" w:rsidP="00D91B89">
      <w:pPr>
        <w:pStyle w:val="Wcicie"/>
        <w:spacing w:before="0"/>
        <w:rPr>
          <w:rFonts w:asciiTheme="minorHAnsi" w:hAnsiTheme="minorHAnsi" w:cstheme="minorHAnsi"/>
          <w:sz w:val="24"/>
          <w:szCs w:val="24"/>
        </w:rPr>
      </w:pPr>
      <w:r w:rsidRPr="00B57B1C">
        <w:rPr>
          <w:rFonts w:asciiTheme="minorHAnsi" w:hAnsiTheme="minorHAnsi" w:cstheme="minorHAnsi"/>
          <w:sz w:val="24"/>
          <w:szCs w:val="24"/>
        </w:rPr>
        <w:t>Nawiązując do ogłoszenia o udzielenie zamówienia publicznego</w:t>
      </w:r>
      <w:r w:rsidR="00DE1C77" w:rsidRPr="00B57B1C">
        <w:rPr>
          <w:rFonts w:asciiTheme="minorHAnsi" w:hAnsiTheme="minorHAnsi" w:cstheme="minorHAnsi"/>
          <w:sz w:val="24"/>
          <w:szCs w:val="24"/>
        </w:rPr>
        <w:t>, prowadzonego</w:t>
      </w:r>
      <w:r w:rsidRPr="00B57B1C">
        <w:rPr>
          <w:rFonts w:asciiTheme="minorHAnsi" w:hAnsiTheme="minorHAnsi" w:cstheme="minorHAnsi"/>
          <w:sz w:val="24"/>
          <w:szCs w:val="24"/>
        </w:rPr>
        <w:t xml:space="preserve"> w trybie </w:t>
      </w:r>
      <w:r w:rsidR="00F32CAA" w:rsidRPr="00B57B1C">
        <w:rPr>
          <w:rFonts w:asciiTheme="minorHAnsi" w:hAnsiTheme="minorHAnsi" w:cstheme="minorHAnsi"/>
          <w:sz w:val="24"/>
          <w:szCs w:val="24"/>
        </w:rPr>
        <w:t>podstawowym</w:t>
      </w:r>
      <w:r w:rsidR="00F46558" w:rsidRPr="00B57B1C">
        <w:rPr>
          <w:rFonts w:asciiTheme="minorHAnsi" w:hAnsiTheme="minorHAnsi" w:cstheme="minorHAnsi"/>
          <w:sz w:val="24"/>
          <w:szCs w:val="24"/>
        </w:rPr>
        <w:t xml:space="preserve"> p.n.</w:t>
      </w:r>
      <w:r w:rsidR="00EE5BC4" w:rsidRPr="00B57B1C">
        <w:rPr>
          <w:rFonts w:asciiTheme="minorHAnsi" w:hAnsiTheme="minorHAnsi" w:cstheme="minorHAnsi"/>
          <w:sz w:val="24"/>
          <w:szCs w:val="24"/>
        </w:rPr>
        <w:t xml:space="preserve"> </w:t>
      </w:r>
      <w:r w:rsidR="0084232E" w:rsidRPr="00B57B1C">
        <w:rPr>
          <w:rFonts w:asciiTheme="minorHAnsi" w:hAnsiTheme="minorHAnsi" w:cstheme="minorHAnsi"/>
          <w:sz w:val="24"/>
          <w:szCs w:val="24"/>
        </w:rPr>
        <w:t>„</w:t>
      </w:r>
      <w:r w:rsidR="00F46558" w:rsidRPr="00B57B1C">
        <w:rPr>
          <w:rFonts w:asciiTheme="minorHAnsi" w:hAnsiTheme="minorHAnsi" w:cstheme="minorHAnsi"/>
          <w:b/>
          <w:bCs/>
          <w:i/>
        </w:rPr>
        <w:t>Wykonanie drobnych robót remontowych obejmujących bieżące konserwacje oraz drobne prace elektryczne, sanitarne w budynkach Instytutu Techniki Budowlanej w Warszawie przy ul. Filtrowej 1 i Ksawerów 21 w podziale na części.</w:t>
      </w:r>
      <w:r w:rsidR="0084232E" w:rsidRPr="00B57B1C">
        <w:rPr>
          <w:rFonts w:asciiTheme="minorHAnsi" w:hAnsiTheme="minorHAnsi" w:cstheme="minorHAnsi"/>
          <w:b/>
          <w:i/>
          <w:sz w:val="24"/>
          <w:szCs w:val="24"/>
        </w:rPr>
        <w:t>”</w:t>
      </w:r>
      <w:r w:rsidR="00A5562B" w:rsidRPr="00B57B1C">
        <w:rPr>
          <w:rFonts w:asciiTheme="minorHAnsi" w:hAnsiTheme="minorHAnsi" w:cstheme="minorHAnsi"/>
          <w:sz w:val="24"/>
          <w:szCs w:val="24"/>
        </w:rPr>
        <w:t>,</w:t>
      </w:r>
    </w:p>
    <w:p w14:paraId="65857A2B" w14:textId="77777777" w:rsidR="00533EB0" w:rsidRPr="00B57B1C" w:rsidRDefault="00533EB0" w:rsidP="00D91B89">
      <w:pPr>
        <w:pStyle w:val="Zwykytekst1"/>
        <w:tabs>
          <w:tab w:val="left" w:leader="dot" w:pos="9072"/>
        </w:tabs>
        <w:spacing w:line="288" w:lineRule="auto"/>
        <w:jc w:val="both"/>
        <w:rPr>
          <w:rFonts w:asciiTheme="minorHAnsi" w:hAnsiTheme="minorHAnsi" w:cstheme="minorHAnsi"/>
          <w:sz w:val="24"/>
          <w:szCs w:val="24"/>
        </w:rPr>
      </w:pPr>
      <w:r w:rsidRPr="00B57B1C">
        <w:rPr>
          <w:rFonts w:asciiTheme="minorHAnsi" w:hAnsiTheme="minorHAnsi" w:cstheme="minorHAnsi"/>
          <w:sz w:val="24"/>
          <w:szCs w:val="24"/>
        </w:rPr>
        <w:t xml:space="preserve">MY NIŻEJ PODPISANI </w:t>
      </w:r>
    </w:p>
    <w:p w14:paraId="4CAC9F8F" w14:textId="1663CE6B" w:rsidR="00533EB0" w:rsidRPr="00B57B1C" w:rsidRDefault="00533EB0" w:rsidP="00D91B89">
      <w:pPr>
        <w:pStyle w:val="Normalny1"/>
        <w:spacing w:line="288" w:lineRule="auto"/>
        <w:jc w:val="both"/>
        <w:rPr>
          <w:rFonts w:asciiTheme="minorHAnsi" w:hAnsiTheme="minorHAnsi" w:cstheme="minorHAnsi"/>
        </w:rPr>
      </w:pPr>
      <w:r w:rsidRPr="00B57B1C">
        <w:rPr>
          <w:rFonts w:asciiTheme="minorHAnsi" w:hAnsiTheme="minorHAnsi" w:cstheme="minorHAnsi"/>
        </w:rPr>
        <w:t xml:space="preserve">___________________________________________________________________________ </w:t>
      </w:r>
    </w:p>
    <w:p w14:paraId="157205EC" w14:textId="77777777" w:rsidR="00533EB0" w:rsidRPr="00B57B1C" w:rsidRDefault="00533EB0" w:rsidP="00D91B89">
      <w:pPr>
        <w:pStyle w:val="Normalny1"/>
        <w:spacing w:line="288" w:lineRule="auto"/>
        <w:jc w:val="both"/>
        <w:rPr>
          <w:rFonts w:asciiTheme="minorHAnsi" w:hAnsiTheme="minorHAnsi" w:cstheme="minorHAnsi"/>
        </w:rPr>
      </w:pPr>
      <w:r w:rsidRPr="00B57B1C">
        <w:rPr>
          <w:rFonts w:asciiTheme="minorHAnsi" w:hAnsiTheme="minorHAnsi" w:cstheme="minorHAnsi"/>
        </w:rPr>
        <w:t>działając w imieniu i na rzecz</w:t>
      </w:r>
    </w:p>
    <w:p w14:paraId="5259E176" w14:textId="0DF29443" w:rsidR="00533EB0" w:rsidRPr="00B57B1C" w:rsidRDefault="00533EB0" w:rsidP="00D91B89">
      <w:pPr>
        <w:pStyle w:val="Normalny1"/>
        <w:spacing w:line="288" w:lineRule="auto"/>
        <w:jc w:val="both"/>
        <w:rPr>
          <w:rFonts w:asciiTheme="minorHAnsi" w:hAnsiTheme="minorHAnsi" w:cstheme="minorHAnsi"/>
        </w:rPr>
      </w:pPr>
      <w:r w:rsidRPr="00B57B1C">
        <w:rPr>
          <w:rFonts w:asciiTheme="minorHAnsi" w:hAnsiTheme="minorHAnsi" w:cstheme="minorHAnsi"/>
        </w:rPr>
        <w:t xml:space="preserve">___________________________________________________________________________ </w:t>
      </w:r>
    </w:p>
    <w:p w14:paraId="5D2B4495" w14:textId="63EE4D3E" w:rsidR="00533EB0" w:rsidRPr="00B57B1C" w:rsidRDefault="00533EB0" w:rsidP="00D91B89">
      <w:pPr>
        <w:pStyle w:val="Normalny1"/>
        <w:spacing w:line="288" w:lineRule="auto"/>
        <w:jc w:val="both"/>
        <w:rPr>
          <w:rFonts w:asciiTheme="minorHAnsi" w:hAnsiTheme="minorHAnsi" w:cstheme="minorHAnsi"/>
        </w:rPr>
      </w:pPr>
      <w:r w:rsidRPr="00B57B1C">
        <w:rPr>
          <w:rFonts w:asciiTheme="minorHAnsi" w:hAnsiTheme="minorHAnsi" w:cstheme="minorHAnsi"/>
        </w:rPr>
        <w:t>______________________________________________________</w:t>
      </w:r>
      <w:r w:rsidR="00722AA3" w:rsidRPr="00B57B1C">
        <w:rPr>
          <w:rFonts w:asciiTheme="minorHAnsi" w:hAnsiTheme="minorHAnsi" w:cstheme="minorHAnsi"/>
        </w:rPr>
        <w:t>woj.</w:t>
      </w:r>
      <w:r w:rsidRPr="00B57B1C">
        <w:rPr>
          <w:rFonts w:asciiTheme="minorHAnsi" w:hAnsiTheme="minorHAnsi" w:cstheme="minorHAnsi"/>
        </w:rPr>
        <w:t xml:space="preserve">_______________ </w:t>
      </w:r>
    </w:p>
    <w:p w14:paraId="5FF2E45D" w14:textId="77777777" w:rsidR="00016E98" w:rsidRPr="00B57B1C" w:rsidRDefault="00016E98" w:rsidP="00D91B89">
      <w:pPr>
        <w:pStyle w:val="Zwykytekst"/>
        <w:tabs>
          <w:tab w:val="left" w:leader="dot" w:pos="9072"/>
        </w:tabs>
        <w:spacing w:after="120"/>
        <w:ind w:left="284"/>
        <w:jc w:val="both"/>
        <w:rPr>
          <w:rFonts w:asciiTheme="minorHAnsi" w:hAnsiTheme="minorHAnsi" w:cstheme="minorHAnsi"/>
          <w:i/>
          <w:sz w:val="16"/>
          <w:szCs w:val="16"/>
        </w:rPr>
      </w:pPr>
      <w:r w:rsidRPr="00B57B1C">
        <w:rPr>
          <w:rFonts w:asciiTheme="minorHAnsi" w:hAnsiTheme="minorHAnsi" w:cstheme="minorHAnsi"/>
          <w:i/>
          <w:sz w:val="16"/>
          <w:szCs w:val="16"/>
        </w:rPr>
        <w:t xml:space="preserve">{nazwa (firma) i dokładny adres Wykonawcy/ów; </w:t>
      </w:r>
      <w:r w:rsidRPr="00B57B1C">
        <w:rPr>
          <w:rFonts w:asciiTheme="minorHAnsi" w:hAnsiTheme="minorHAnsi" w:cstheme="minorHAnsi"/>
          <w:b/>
          <w:i/>
          <w:sz w:val="16"/>
          <w:szCs w:val="16"/>
        </w:rPr>
        <w:t>KRS, REGON, NIP</w:t>
      </w:r>
      <w:r w:rsidRPr="00B57B1C">
        <w:rPr>
          <w:rFonts w:asciiTheme="minorHAnsi" w:hAnsiTheme="minorHAnsi" w:cstheme="minorHAnsi"/>
          <w:i/>
          <w:sz w:val="16"/>
          <w:szCs w:val="16"/>
        </w:rPr>
        <w:t xml:space="preserve"> w przypadku składania oferty przez podmioty występujące wspólnie podać nazwy (firmy) i dokładne adresy wszystkich wspólników spółki cywilnej lub członków konsorcjum}</w:t>
      </w:r>
    </w:p>
    <w:p w14:paraId="042FB4A2" w14:textId="77777777" w:rsidR="00016E98" w:rsidRPr="00B57B1C" w:rsidRDefault="00016E98" w:rsidP="00D91B89">
      <w:pPr>
        <w:overflowPunct w:val="0"/>
        <w:autoSpaceDE w:val="0"/>
        <w:autoSpaceDN w:val="0"/>
        <w:adjustRightInd w:val="0"/>
        <w:spacing w:line="300" w:lineRule="exact"/>
        <w:ind w:left="284"/>
        <w:jc w:val="both"/>
        <w:textAlignment w:val="baseline"/>
        <w:rPr>
          <w:rFonts w:asciiTheme="minorHAnsi" w:hAnsiTheme="minorHAnsi" w:cstheme="minorHAnsi"/>
          <w:sz w:val="22"/>
          <w:szCs w:val="22"/>
        </w:rPr>
      </w:pPr>
      <w:r w:rsidRPr="00B57B1C">
        <w:rPr>
          <w:rFonts w:asciiTheme="minorHAnsi" w:hAnsiTheme="minorHAnsi" w:cstheme="minorHAnsi"/>
          <w:sz w:val="22"/>
          <w:szCs w:val="22"/>
        </w:rPr>
        <w:t xml:space="preserve">status przedsiębiorstwa </w:t>
      </w:r>
      <w:r w:rsidRPr="00B57B1C">
        <w:rPr>
          <w:rFonts w:asciiTheme="minorHAnsi" w:hAnsiTheme="minorHAnsi" w:cstheme="minorHAnsi"/>
          <w:sz w:val="22"/>
          <w:szCs w:val="22"/>
          <w:vertAlign w:val="superscript"/>
        </w:rPr>
        <w:footnoteReference w:id="1"/>
      </w:r>
      <w:r w:rsidRPr="00B57B1C">
        <w:rPr>
          <w:rFonts w:asciiTheme="minorHAnsi" w:hAnsiTheme="minorHAnsi" w:cstheme="minorHAnsi"/>
          <w:sz w:val="22"/>
          <w:szCs w:val="22"/>
        </w:rPr>
        <w:t xml:space="preserve">: </w:t>
      </w:r>
      <w:r w:rsidRPr="00B57B1C">
        <w:rPr>
          <w:rFonts w:asciiTheme="minorHAnsi" w:hAnsiTheme="minorHAnsi" w:cstheme="minorHAnsi"/>
          <w:sz w:val="22"/>
          <w:szCs w:val="22"/>
        </w:rPr>
        <w:tab/>
      </w:r>
      <w:r w:rsidRPr="00B57B1C">
        <w:rPr>
          <w:rFonts w:asciiTheme="minorHAnsi" w:hAnsiTheme="minorHAnsi" w:cstheme="minorHAnsi"/>
          <w:sz w:val="22"/>
          <w:szCs w:val="22"/>
        </w:rPr>
        <w:sym w:font="Wingdings" w:char="F0A8"/>
      </w:r>
      <w:r w:rsidRPr="00B57B1C">
        <w:rPr>
          <w:rFonts w:asciiTheme="minorHAnsi" w:hAnsiTheme="minorHAnsi" w:cstheme="minorHAnsi"/>
          <w:sz w:val="22"/>
          <w:szCs w:val="22"/>
        </w:rPr>
        <w:t xml:space="preserve"> mikro</w:t>
      </w:r>
      <w:r w:rsidRPr="00B57B1C">
        <w:rPr>
          <w:rFonts w:asciiTheme="minorHAnsi" w:hAnsiTheme="minorHAnsi" w:cstheme="minorHAnsi"/>
          <w:sz w:val="22"/>
          <w:szCs w:val="22"/>
        </w:rPr>
        <w:tab/>
      </w:r>
      <w:r w:rsidRPr="00B57B1C">
        <w:rPr>
          <w:rFonts w:asciiTheme="minorHAnsi" w:hAnsiTheme="minorHAnsi" w:cstheme="minorHAnsi"/>
          <w:sz w:val="22"/>
          <w:szCs w:val="22"/>
        </w:rPr>
        <w:sym w:font="Wingdings" w:char="F0A8"/>
      </w:r>
      <w:r w:rsidRPr="00B57B1C">
        <w:rPr>
          <w:rFonts w:asciiTheme="minorHAnsi" w:hAnsiTheme="minorHAnsi" w:cstheme="minorHAnsi"/>
          <w:sz w:val="22"/>
          <w:szCs w:val="22"/>
        </w:rPr>
        <w:t xml:space="preserve"> małe</w:t>
      </w:r>
      <w:r w:rsidRPr="00B57B1C">
        <w:rPr>
          <w:rFonts w:asciiTheme="minorHAnsi" w:hAnsiTheme="minorHAnsi" w:cstheme="minorHAnsi"/>
          <w:sz w:val="22"/>
          <w:szCs w:val="22"/>
        </w:rPr>
        <w:tab/>
      </w:r>
      <w:r w:rsidRPr="00B57B1C">
        <w:rPr>
          <w:rFonts w:asciiTheme="minorHAnsi" w:hAnsiTheme="minorHAnsi" w:cstheme="minorHAnsi"/>
          <w:sz w:val="22"/>
          <w:szCs w:val="22"/>
        </w:rPr>
        <w:tab/>
      </w:r>
      <w:r w:rsidRPr="00B57B1C">
        <w:rPr>
          <w:rFonts w:asciiTheme="minorHAnsi" w:hAnsiTheme="minorHAnsi" w:cstheme="minorHAnsi"/>
          <w:sz w:val="22"/>
          <w:szCs w:val="22"/>
        </w:rPr>
        <w:sym w:font="Wingdings" w:char="F0A8"/>
      </w:r>
      <w:r w:rsidRPr="00B57B1C">
        <w:rPr>
          <w:rFonts w:asciiTheme="minorHAnsi" w:hAnsiTheme="minorHAnsi" w:cstheme="minorHAnsi"/>
          <w:sz w:val="22"/>
          <w:szCs w:val="22"/>
        </w:rPr>
        <w:t xml:space="preserve"> średnie</w:t>
      </w:r>
    </w:p>
    <w:p w14:paraId="35314D18" w14:textId="77777777" w:rsidR="00016E98" w:rsidRPr="00B57B1C" w:rsidRDefault="00016E98" w:rsidP="00D91B89">
      <w:pPr>
        <w:overflowPunct w:val="0"/>
        <w:autoSpaceDE w:val="0"/>
        <w:autoSpaceDN w:val="0"/>
        <w:adjustRightInd w:val="0"/>
        <w:spacing w:line="300" w:lineRule="exact"/>
        <w:ind w:left="284"/>
        <w:jc w:val="both"/>
        <w:textAlignment w:val="baseline"/>
        <w:rPr>
          <w:rFonts w:asciiTheme="minorHAnsi" w:hAnsiTheme="minorHAnsi" w:cstheme="minorHAnsi"/>
          <w:i/>
          <w:sz w:val="20"/>
          <w:szCs w:val="20"/>
        </w:rPr>
      </w:pPr>
      <w:r w:rsidRPr="00B57B1C">
        <w:rPr>
          <w:rFonts w:asciiTheme="minorHAnsi" w:hAnsiTheme="minorHAnsi" w:cstheme="minorHAnsi"/>
          <w:i/>
          <w:sz w:val="20"/>
          <w:szCs w:val="20"/>
        </w:rPr>
        <w:t>(zaznaczyć właściwe dla Wykonawcy)</w:t>
      </w:r>
    </w:p>
    <w:p w14:paraId="3F676BEF" w14:textId="0ACE7344" w:rsidR="00533EB0" w:rsidRPr="00B57B1C" w:rsidRDefault="00533EB0" w:rsidP="00D91B89">
      <w:pPr>
        <w:pStyle w:val="Zwykytekst1"/>
        <w:numPr>
          <w:ilvl w:val="0"/>
          <w:numId w:val="2"/>
        </w:numPr>
        <w:tabs>
          <w:tab w:val="left" w:pos="426"/>
        </w:tabs>
        <w:spacing w:line="288" w:lineRule="auto"/>
        <w:ind w:left="426" w:hanging="426"/>
        <w:jc w:val="both"/>
        <w:rPr>
          <w:rFonts w:asciiTheme="minorHAnsi" w:hAnsiTheme="minorHAnsi" w:cstheme="minorHAnsi"/>
          <w:sz w:val="24"/>
          <w:szCs w:val="24"/>
        </w:rPr>
      </w:pPr>
      <w:r w:rsidRPr="00B57B1C">
        <w:rPr>
          <w:rFonts w:asciiTheme="minorHAnsi" w:hAnsiTheme="minorHAnsi" w:cstheme="minorHAnsi"/>
          <w:sz w:val="24"/>
          <w:szCs w:val="24"/>
        </w:rPr>
        <w:t xml:space="preserve">SKŁADAMY OFERTĘ na wykonanie przedmiotu zamówienia zgodnie ze Specyfikacją </w:t>
      </w:r>
      <w:r w:rsidR="003F00A0" w:rsidRPr="00B57B1C">
        <w:rPr>
          <w:rFonts w:asciiTheme="minorHAnsi" w:hAnsiTheme="minorHAnsi" w:cstheme="minorHAnsi"/>
          <w:sz w:val="24"/>
          <w:szCs w:val="24"/>
        </w:rPr>
        <w:t xml:space="preserve">Warunków Zamówienia </w:t>
      </w:r>
      <w:r w:rsidR="00722AA3" w:rsidRPr="00B57B1C">
        <w:rPr>
          <w:rFonts w:asciiTheme="minorHAnsi" w:hAnsiTheme="minorHAnsi" w:cstheme="minorHAnsi"/>
          <w:sz w:val="24"/>
          <w:szCs w:val="24"/>
        </w:rPr>
        <w:t>w zakresie części nr ………………..</w:t>
      </w:r>
    </w:p>
    <w:p w14:paraId="7DA47DF9" w14:textId="69FEF9B7" w:rsidR="00533EB0" w:rsidRPr="00B57B1C" w:rsidRDefault="00533EB0" w:rsidP="00D91B89">
      <w:pPr>
        <w:pStyle w:val="Zwykytekst1"/>
        <w:numPr>
          <w:ilvl w:val="0"/>
          <w:numId w:val="2"/>
        </w:numPr>
        <w:tabs>
          <w:tab w:val="left" w:pos="426"/>
        </w:tabs>
        <w:spacing w:line="288" w:lineRule="auto"/>
        <w:ind w:left="426" w:hanging="426"/>
        <w:jc w:val="both"/>
        <w:rPr>
          <w:rFonts w:asciiTheme="minorHAnsi" w:hAnsiTheme="minorHAnsi" w:cstheme="minorHAnsi"/>
          <w:sz w:val="24"/>
          <w:szCs w:val="24"/>
        </w:rPr>
      </w:pPr>
      <w:r w:rsidRPr="00B57B1C">
        <w:rPr>
          <w:rFonts w:asciiTheme="minorHAnsi" w:hAnsiTheme="minorHAnsi" w:cstheme="minorHAnsi"/>
          <w:sz w:val="24"/>
          <w:szCs w:val="24"/>
        </w:rPr>
        <w:t xml:space="preserve">OŚWIADCZAMY, że zapoznaliśmy się ze Specyfikacją </w:t>
      </w:r>
      <w:r w:rsidR="00016E98" w:rsidRPr="00B57B1C">
        <w:rPr>
          <w:rFonts w:asciiTheme="minorHAnsi" w:hAnsiTheme="minorHAnsi" w:cstheme="minorHAnsi"/>
          <w:sz w:val="24"/>
          <w:szCs w:val="24"/>
        </w:rPr>
        <w:t>Warunków Zamówienia i </w:t>
      </w:r>
      <w:r w:rsidRPr="00B57B1C">
        <w:rPr>
          <w:rFonts w:asciiTheme="minorHAnsi" w:hAnsiTheme="minorHAnsi" w:cstheme="minorHAnsi"/>
          <w:sz w:val="24"/>
          <w:szCs w:val="24"/>
        </w:rPr>
        <w:t>uznajemy się za związanych określonymi w niej postanowieniami i zasadami postępowania.</w:t>
      </w:r>
    </w:p>
    <w:p w14:paraId="2A81A49B" w14:textId="0A311953" w:rsidR="00533EB0" w:rsidRPr="00B57B1C" w:rsidRDefault="00533EB0" w:rsidP="00D91B89">
      <w:pPr>
        <w:pStyle w:val="Zwykytekst1"/>
        <w:numPr>
          <w:ilvl w:val="0"/>
          <w:numId w:val="2"/>
        </w:numPr>
        <w:tabs>
          <w:tab w:val="left" w:pos="426"/>
        </w:tabs>
        <w:spacing w:line="288" w:lineRule="auto"/>
        <w:ind w:left="426" w:hanging="426"/>
        <w:jc w:val="both"/>
        <w:rPr>
          <w:rFonts w:asciiTheme="minorHAnsi" w:hAnsiTheme="minorHAnsi" w:cstheme="minorHAnsi"/>
          <w:sz w:val="24"/>
          <w:szCs w:val="24"/>
        </w:rPr>
      </w:pPr>
      <w:r w:rsidRPr="00B57B1C">
        <w:rPr>
          <w:rFonts w:asciiTheme="minorHAnsi" w:hAnsiTheme="minorHAnsi" w:cstheme="minorHAnsi"/>
          <w:sz w:val="24"/>
          <w:szCs w:val="24"/>
        </w:rPr>
        <w:t xml:space="preserve">OŚWIADCZAM, iż wybór mojej oferty </w:t>
      </w:r>
      <w:r w:rsidR="000B3438" w:rsidRPr="00B57B1C">
        <w:rPr>
          <w:rFonts w:asciiTheme="minorHAnsi" w:hAnsiTheme="minorHAnsi" w:cstheme="minorHAnsi"/>
          <w:i/>
          <w:iCs/>
          <w:sz w:val="24"/>
          <w:szCs w:val="24"/>
        </w:rPr>
        <w:t>będzie/</w:t>
      </w:r>
      <w:r w:rsidRPr="00B57B1C">
        <w:rPr>
          <w:rFonts w:asciiTheme="minorHAnsi" w:hAnsiTheme="minorHAnsi" w:cstheme="minorHAnsi"/>
          <w:i/>
          <w:iCs/>
          <w:sz w:val="24"/>
          <w:szCs w:val="24"/>
        </w:rPr>
        <w:t>nie będzie</w:t>
      </w:r>
      <w:r w:rsidR="00016E98" w:rsidRPr="00B57B1C">
        <w:rPr>
          <w:rFonts w:asciiTheme="minorHAnsi" w:hAnsiTheme="minorHAnsi" w:cstheme="minorHAnsi"/>
          <w:sz w:val="24"/>
          <w:szCs w:val="24"/>
        </w:rPr>
        <w:t xml:space="preserve"> prowadził do powstania u </w:t>
      </w:r>
      <w:r w:rsidRPr="00B57B1C">
        <w:rPr>
          <w:rFonts w:asciiTheme="minorHAnsi" w:hAnsiTheme="minorHAnsi" w:cstheme="minorHAnsi"/>
          <w:sz w:val="24"/>
          <w:szCs w:val="24"/>
        </w:rPr>
        <w:t>Zamawiającego obowiązku podatkowego wynik</w:t>
      </w:r>
      <w:r w:rsidR="00931087" w:rsidRPr="00B57B1C">
        <w:rPr>
          <w:rFonts w:asciiTheme="minorHAnsi" w:hAnsiTheme="minorHAnsi" w:cstheme="minorHAnsi"/>
          <w:sz w:val="24"/>
          <w:szCs w:val="24"/>
        </w:rPr>
        <w:t>ającego z ustawy o podatku VAT.</w:t>
      </w:r>
    </w:p>
    <w:p w14:paraId="4A949E8E" w14:textId="6830DBEA" w:rsidR="00533EB0" w:rsidRPr="00B57B1C" w:rsidRDefault="00533EB0" w:rsidP="00D91B89">
      <w:pPr>
        <w:pStyle w:val="Akapitzlist1"/>
        <w:spacing w:line="288" w:lineRule="auto"/>
        <w:ind w:left="425"/>
        <w:rPr>
          <w:rFonts w:asciiTheme="minorHAnsi" w:hAnsiTheme="minorHAnsi" w:cstheme="minorHAnsi"/>
          <w:sz w:val="24"/>
          <w:szCs w:val="24"/>
        </w:rPr>
      </w:pPr>
      <w:r w:rsidRPr="00B57B1C">
        <w:rPr>
          <w:rFonts w:asciiTheme="minorHAnsi" w:hAnsiTheme="minorHAnsi" w:cstheme="minorHAnsi"/>
          <w:i/>
          <w:iCs/>
          <w:sz w:val="24"/>
          <w:szCs w:val="24"/>
        </w:rPr>
        <w:t>Wskazuje następującą nazwę (rodzaj) towaru lub usługi, których dostawa lub świadczenie będzie prowadzić do jego powstania, wskazuje ich wartość bez kwoty podatku</w:t>
      </w:r>
      <w:r w:rsidR="007768FC" w:rsidRPr="00B57B1C">
        <w:rPr>
          <w:rFonts w:asciiTheme="minorHAnsi" w:hAnsiTheme="minorHAnsi" w:cstheme="minorHAnsi"/>
          <w:i/>
          <w:iCs/>
          <w:sz w:val="24"/>
          <w:szCs w:val="24"/>
        </w:rPr>
        <w:t>,</w:t>
      </w:r>
      <w:r w:rsidR="007768FC" w:rsidRPr="00B57B1C">
        <w:rPr>
          <w:rFonts w:asciiTheme="minorHAnsi" w:hAnsiTheme="minorHAnsi" w:cstheme="minorHAnsi"/>
          <w:sz w:val="23"/>
          <w:szCs w:val="23"/>
        </w:rPr>
        <w:t xml:space="preserve"> wskazuje stawkę podatku od towarów i usług, która zgodnie z moją wiedzą, będzie miała </w:t>
      </w:r>
      <w:r w:rsidR="00051045" w:rsidRPr="00B57B1C">
        <w:rPr>
          <w:rFonts w:asciiTheme="minorHAnsi" w:hAnsiTheme="minorHAnsi" w:cstheme="minorHAnsi"/>
          <w:sz w:val="23"/>
          <w:szCs w:val="23"/>
        </w:rPr>
        <w:t>zastosowanie</w:t>
      </w:r>
      <w:r w:rsidRPr="00B57B1C">
        <w:rPr>
          <w:rFonts w:asciiTheme="minorHAnsi" w:hAnsiTheme="minorHAnsi" w:cstheme="minorHAnsi"/>
          <w:i/>
          <w:iCs/>
          <w:sz w:val="24"/>
          <w:szCs w:val="24"/>
        </w:rPr>
        <w:t>:</w:t>
      </w:r>
    </w:p>
    <w:p w14:paraId="42939C08" w14:textId="77777777" w:rsidR="00533EB0" w:rsidRPr="00B57B1C" w:rsidRDefault="00533EB0" w:rsidP="00D91B89">
      <w:pPr>
        <w:pStyle w:val="Akapitzlist1"/>
        <w:spacing w:line="288" w:lineRule="auto"/>
        <w:ind w:left="284" w:hanging="284"/>
        <w:rPr>
          <w:rFonts w:asciiTheme="minorHAnsi" w:hAnsiTheme="minorHAnsi" w:cstheme="minorHAnsi"/>
          <w:sz w:val="24"/>
          <w:szCs w:val="24"/>
        </w:rPr>
      </w:pPr>
      <w:r w:rsidRPr="00B57B1C">
        <w:rPr>
          <w:rFonts w:asciiTheme="minorHAnsi" w:hAnsiTheme="minorHAnsi" w:cstheme="minorHAnsi"/>
          <w:i/>
          <w:iCs/>
          <w:sz w:val="24"/>
          <w:szCs w:val="24"/>
        </w:rPr>
        <w:tab/>
        <w:t xml:space="preserve">   ………………………………………………………….......................</w:t>
      </w:r>
      <w:r w:rsidRPr="00B57B1C">
        <w:rPr>
          <w:rFonts w:asciiTheme="minorHAnsi" w:hAnsiTheme="minorHAnsi" w:cstheme="minorHAnsi"/>
          <w:sz w:val="24"/>
          <w:szCs w:val="24"/>
        </w:rPr>
        <w:t>…….</w:t>
      </w:r>
    </w:p>
    <w:p w14:paraId="2325F279" w14:textId="2CD6E737" w:rsidR="00722AA3" w:rsidRPr="00B57B1C" w:rsidRDefault="00533EB0" w:rsidP="00D91B89">
      <w:pPr>
        <w:pStyle w:val="Zwykytekst1"/>
        <w:numPr>
          <w:ilvl w:val="0"/>
          <w:numId w:val="2"/>
        </w:numPr>
        <w:tabs>
          <w:tab w:val="left" w:pos="426"/>
        </w:tabs>
        <w:spacing w:line="288" w:lineRule="auto"/>
        <w:ind w:left="357" w:hanging="360"/>
        <w:jc w:val="both"/>
        <w:rPr>
          <w:rFonts w:asciiTheme="minorHAnsi" w:hAnsiTheme="minorHAnsi" w:cstheme="minorHAnsi"/>
          <w:sz w:val="24"/>
          <w:szCs w:val="24"/>
        </w:rPr>
      </w:pPr>
      <w:r w:rsidRPr="00B57B1C">
        <w:rPr>
          <w:rFonts w:asciiTheme="minorHAnsi" w:hAnsiTheme="minorHAnsi" w:cstheme="minorHAnsi"/>
          <w:sz w:val="24"/>
          <w:szCs w:val="24"/>
        </w:rPr>
        <w:lastRenderedPageBreak/>
        <w:t>OFERUJEMY wykonanie przedmiotu zamówienia</w:t>
      </w:r>
      <w:r w:rsidR="00722AA3" w:rsidRPr="00B57B1C">
        <w:rPr>
          <w:rFonts w:asciiTheme="minorHAnsi" w:hAnsiTheme="minorHAnsi" w:cstheme="minorHAnsi"/>
          <w:sz w:val="24"/>
          <w:szCs w:val="24"/>
        </w:rPr>
        <w:t>:</w:t>
      </w:r>
    </w:p>
    <w:p w14:paraId="5959499F" w14:textId="77777777" w:rsidR="00E475FE" w:rsidRPr="00B57B1C" w:rsidRDefault="00E475FE" w:rsidP="00D91B89">
      <w:pPr>
        <w:pStyle w:val="Zwykytekst1"/>
        <w:tabs>
          <w:tab w:val="left" w:pos="426"/>
        </w:tabs>
        <w:spacing w:line="288" w:lineRule="auto"/>
        <w:ind w:left="357"/>
        <w:jc w:val="both"/>
        <w:rPr>
          <w:rFonts w:asciiTheme="minorHAnsi" w:hAnsiTheme="minorHAnsi" w:cstheme="minorHAnsi"/>
          <w:b/>
          <w:sz w:val="24"/>
          <w:szCs w:val="24"/>
        </w:rPr>
      </w:pPr>
    </w:p>
    <w:p w14:paraId="0337D215" w14:textId="5AED36B9" w:rsidR="009E41D1" w:rsidRPr="00B57B1C" w:rsidRDefault="00722AA3" w:rsidP="00D91B89">
      <w:pPr>
        <w:pStyle w:val="Zwykytekst1"/>
        <w:tabs>
          <w:tab w:val="left" w:pos="426"/>
        </w:tabs>
        <w:spacing w:line="288" w:lineRule="auto"/>
        <w:ind w:left="357"/>
        <w:jc w:val="both"/>
        <w:rPr>
          <w:rFonts w:asciiTheme="minorHAnsi" w:hAnsiTheme="minorHAnsi" w:cstheme="minorHAnsi"/>
          <w:sz w:val="24"/>
          <w:szCs w:val="24"/>
        </w:rPr>
      </w:pPr>
      <w:r w:rsidRPr="00B57B1C">
        <w:rPr>
          <w:rFonts w:asciiTheme="minorHAnsi" w:hAnsiTheme="minorHAnsi" w:cstheme="minorHAnsi"/>
          <w:b/>
          <w:sz w:val="24"/>
          <w:szCs w:val="24"/>
        </w:rPr>
        <w:t>CZĘŚĆ I:</w:t>
      </w:r>
      <w:r w:rsidRPr="00B57B1C">
        <w:rPr>
          <w:rFonts w:asciiTheme="minorHAnsi" w:hAnsiTheme="minorHAnsi" w:cstheme="minorHAnsi"/>
          <w:sz w:val="24"/>
          <w:szCs w:val="24"/>
        </w:rPr>
        <w:t xml:space="preserve"> </w:t>
      </w:r>
    </w:p>
    <w:p w14:paraId="2FB14EF8" w14:textId="1F3C1958" w:rsidR="009E41D1" w:rsidRPr="00B57B1C" w:rsidRDefault="00722AA3" w:rsidP="00D91B89">
      <w:pPr>
        <w:pStyle w:val="Zwykytekst1"/>
        <w:numPr>
          <w:ilvl w:val="3"/>
          <w:numId w:val="8"/>
        </w:numPr>
        <w:tabs>
          <w:tab w:val="left" w:pos="426"/>
        </w:tabs>
        <w:spacing w:line="288" w:lineRule="auto"/>
        <w:ind w:left="709"/>
        <w:jc w:val="both"/>
        <w:rPr>
          <w:rFonts w:asciiTheme="minorHAnsi" w:hAnsiTheme="minorHAnsi" w:cstheme="minorHAnsi"/>
          <w:sz w:val="24"/>
          <w:szCs w:val="24"/>
        </w:rPr>
      </w:pPr>
      <w:r w:rsidRPr="00B57B1C">
        <w:rPr>
          <w:rFonts w:asciiTheme="minorHAnsi" w:hAnsiTheme="minorHAnsi" w:cstheme="minorHAnsi"/>
          <w:sz w:val="24"/>
          <w:szCs w:val="24"/>
        </w:rPr>
        <w:t>Cena za wykonanie robót zgodnie z załączonym kosztorysem ofertowym (Wykonanym wg.</w:t>
      </w:r>
      <w:r w:rsidR="0095363D" w:rsidRPr="00B57B1C">
        <w:rPr>
          <w:rFonts w:asciiTheme="minorHAnsi" w:hAnsiTheme="minorHAnsi" w:cstheme="minorHAnsi"/>
          <w:sz w:val="24"/>
          <w:szCs w:val="24"/>
        </w:rPr>
        <w:t xml:space="preserve"> wzoru</w:t>
      </w:r>
      <w:r w:rsidRPr="00B57B1C">
        <w:rPr>
          <w:rFonts w:asciiTheme="minorHAnsi" w:hAnsiTheme="minorHAnsi" w:cstheme="minorHAnsi"/>
          <w:sz w:val="24"/>
          <w:szCs w:val="24"/>
        </w:rPr>
        <w:t xml:space="preserve"> Załącznika Nr 1</w:t>
      </w:r>
      <w:r w:rsidR="00F46558" w:rsidRPr="00B57B1C">
        <w:rPr>
          <w:rFonts w:asciiTheme="minorHAnsi" w:hAnsiTheme="minorHAnsi" w:cstheme="minorHAnsi"/>
          <w:sz w:val="24"/>
          <w:szCs w:val="24"/>
        </w:rPr>
        <w:t>do Formularza oferty</w:t>
      </w:r>
      <w:r w:rsidRPr="00B57B1C">
        <w:rPr>
          <w:rFonts w:asciiTheme="minorHAnsi" w:hAnsiTheme="minorHAnsi" w:cstheme="minorHAnsi"/>
          <w:sz w:val="24"/>
          <w:szCs w:val="24"/>
        </w:rPr>
        <w:t xml:space="preserve">) i wynosi zgodnie z Załącznikiem nr 3 </w:t>
      </w:r>
      <w:r w:rsidR="009E41D1" w:rsidRPr="00B57B1C">
        <w:rPr>
          <w:rFonts w:asciiTheme="minorHAnsi" w:hAnsiTheme="minorHAnsi" w:cstheme="minorHAnsi"/>
          <w:sz w:val="24"/>
          <w:szCs w:val="24"/>
        </w:rPr>
        <w:t xml:space="preserve">do </w:t>
      </w:r>
      <w:r w:rsidR="00F46558" w:rsidRPr="00B57B1C">
        <w:rPr>
          <w:rFonts w:asciiTheme="minorHAnsi" w:hAnsiTheme="minorHAnsi" w:cstheme="minorHAnsi"/>
          <w:sz w:val="24"/>
          <w:szCs w:val="24"/>
        </w:rPr>
        <w:t>Formularza oferty</w:t>
      </w:r>
      <w:r w:rsidRPr="00B57B1C">
        <w:rPr>
          <w:rFonts w:asciiTheme="minorHAnsi" w:hAnsiTheme="minorHAnsi" w:cstheme="minorHAnsi"/>
          <w:sz w:val="24"/>
          <w:szCs w:val="24"/>
        </w:rPr>
        <w:t>:</w:t>
      </w:r>
    </w:p>
    <w:p w14:paraId="4215852B" w14:textId="402F4986" w:rsidR="00533EB0" w:rsidRPr="00B57B1C" w:rsidRDefault="000B3438" w:rsidP="00D91B89">
      <w:pPr>
        <w:pStyle w:val="Zwykytekst1"/>
        <w:tabs>
          <w:tab w:val="left" w:pos="426"/>
        </w:tabs>
        <w:spacing w:line="288" w:lineRule="auto"/>
        <w:ind w:left="357"/>
        <w:jc w:val="both"/>
        <w:rPr>
          <w:rFonts w:asciiTheme="minorHAnsi" w:hAnsiTheme="minorHAnsi" w:cstheme="minorHAnsi"/>
          <w:sz w:val="24"/>
          <w:szCs w:val="24"/>
        </w:rPr>
      </w:pPr>
      <w:r w:rsidRPr="00B57B1C">
        <w:rPr>
          <w:rFonts w:asciiTheme="minorHAnsi" w:hAnsiTheme="minorHAnsi" w:cstheme="minorHAnsi"/>
          <w:sz w:val="24"/>
          <w:szCs w:val="24"/>
        </w:rPr>
        <w:t>………………………………</w:t>
      </w:r>
      <w:r w:rsidR="00533EB0" w:rsidRPr="00B57B1C">
        <w:rPr>
          <w:rFonts w:asciiTheme="minorHAnsi" w:hAnsiTheme="minorHAnsi" w:cstheme="minorHAnsi"/>
          <w:sz w:val="24"/>
          <w:szCs w:val="24"/>
        </w:rPr>
        <w:t xml:space="preserve"> zł</w:t>
      </w:r>
      <w:r w:rsidR="00722AA3" w:rsidRPr="00B57B1C">
        <w:rPr>
          <w:rFonts w:asciiTheme="minorHAnsi" w:hAnsiTheme="minorHAnsi" w:cstheme="minorHAnsi"/>
          <w:sz w:val="24"/>
          <w:szCs w:val="24"/>
        </w:rPr>
        <w:t xml:space="preserve"> netto</w:t>
      </w:r>
      <w:r w:rsidR="00533EB0" w:rsidRPr="00B57B1C">
        <w:rPr>
          <w:rFonts w:asciiTheme="minorHAnsi" w:hAnsiTheme="minorHAnsi" w:cstheme="minorHAnsi"/>
          <w:sz w:val="24"/>
          <w:szCs w:val="24"/>
        </w:rPr>
        <w:t xml:space="preserve"> (słownie złotych: ...................................................</w:t>
      </w:r>
      <w:r w:rsidR="00AC188A" w:rsidRPr="00B57B1C">
        <w:rPr>
          <w:rFonts w:asciiTheme="minorHAnsi" w:hAnsiTheme="minorHAnsi" w:cstheme="minorHAnsi"/>
          <w:sz w:val="24"/>
          <w:szCs w:val="24"/>
        </w:rPr>
        <w:t>.</w:t>
      </w:r>
      <w:r w:rsidR="00533EB0" w:rsidRPr="00B57B1C">
        <w:rPr>
          <w:rFonts w:asciiTheme="minorHAnsi" w:hAnsiTheme="minorHAnsi" w:cstheme="minorHAnsi"/>
          <w:sz w:val="24"/>
          <w:szCs w:val="24"/>
        </w:rPr>
        <w:t>...</w:t>
      </w:r>
      <w:r w:rsidRPr="00B57B1C">
        <w:rPr>
          <w:rFonts w:asciiTheme="minorHAnsi" w:hAnsiTheme="minorHAnsi" w:cstheme="minorHAnsi"/>
          <w:sz w:val="24"/>
          <w:szCs w:val="24"/>
        </w:rPr>
        <w:t>............</w:t>
      </w:r>
      <w:r w:rsidR="00533EB0" w:rsidRPr="00B57B1C">
        <w:rPr>
          <w:rFonts w:asciiTheme="minorHAnsi" w:hAnsiTheme="minorHAnsi" w:cstheme="minorHAnsi"/>
          <w:sz w:val="24"/>
          <w:szCs w:val="24"/>
        </w:rPr>
        <w:t>)</w:t>
      </w:r>
      <w:r w:rsidR="00AC188A" w:rsidRPr="00B57B1C">
        <w:rPr>
          <w:rFonts w:asciiTheme="minorHAnsi" w:hAnsiTheme="minorHAnsi" w:cstheme="minorHAnsi"/>
          <w:sz w:val="24"/>
          <w:szCs w:val="24"/>
        </w:rPr>
        <w:t xml:space="preserve"> </w:t>
      </w:r>
      <w:r w:rsidR="00722AA3" w:rsidRPr="00B57B1C">
        <w:rPr>
          <w:rFonts w:asciiTheme="minorHAnsi" w:hAnsiTheme="minorHAnsi" w:cstheme="minorHAnsi"/>
          <w:sz w:val="24"/>
          <w:szCs w:val="24"/>
        </w:rPr>
        <w:t>podatek VAT ….</w:t>
      </w:r>
      <w:r w:rsidR="009863E4" w:rsidRPr="00B57B1C">
        <w:rPr>
          <w:rFonts w:asciiTheme="minorHAnsi" w:hAnsiTheme="minorHAnsi" w:cstheme="minorHAnsi"/>
          <w:sz w:val="24"/>
          <w:szCs w:val="24"/>
        </w:rPr>
        <w:t>% , co stanowi kwotę brutto: …..</w:t>
      </w:r>
      <w:r w:rsidR="00722AA3" w:rsidRPr="00B57B1C">
        <w:rPr>
          <w:rFonts w:asciiTheme="minorHAnsi" w:hAnsiTheme="minorHAnsi" w:cstheme="minorHAnsi"/>
          <w:sz w:val="24"/>
          <w:szCs w:val="24"/>
        </w:rPr>
        <w:t>…………… (słownie złotych: …………………………………………….……….)</w:t>
      </w:r>
      <w:r w:rsidR="00533EB0" w:rsidRPr="00B57B1C">
        <w:rPr>
          <w:rFonts w:asciiTheme="minorHAnsi" w:hAnsiTheme="minorHAnsi" w:cstheme="minorHAnsi"/>
          <w:sz w:val="24"/>
          <w:szCs w:val="24"/>
        </w:rPr>
        <w:t>.</w:t>
      </w:r>
    </w:p>
    <w:p w14:paraId="7017B249" w14:textId="5D26C22E" w:rsidR="002D44C5" w:rsidRPr="00B57B1C" w:rsidRDefault="00B97246" w:rsidP="00D91B89">
      <w:pPr>
        <w:pStyle w:val="Tekstpodstawowy"/>
        <w:numPr>
          <w:ilvl w:val="3"/>
          <w:numId w:val="8"/>
        </w:numPr>
        <w:suppressAutoHyphens w:val="0"/>
        <w:spacing w:line="276" w:lineRule="auto"/>
        <w:ind w:left="709"/>
        <w:jc w:val="both"/>
        <w:rPr>
          <w:rFonts w:asciiTheme="minorHAnsi" w:hAnsiTheme="minorHAnsi" w:cstheme="minorHAnsi"/>
        </w:rPr>
      </w:pPr>
      <w:r w:rsidRPr="00B57B1C">
        <w:rPr>
          <w:rFonts w:asciiTheme="minorHAnsi" w:hAnsiTheme="minorHAnsi" w:cstheme="minorHAnsi"/>
        </w:rPr>
        <w:t>Stawka ogólna roboczogodziny (</w:t>
      </w:r>
      <w:proofErr w:type="spellStart"/>
      <w:r w:rsidRPr="00B57B1C">
        <w:rPr>
          <w:rFonts w:asciiTheme="minorHAnsi" w:hAnsiTheme="minorHAnsi" w:cstheme="minorHAnsi"/>
        </w:rPr>
        <w:t>Rg</w:t>
      </w:r>
      <w:r w:rsidRPr="00B57B1C">
        <w:rPr>
          <w:rFonts w:asciiTheme="minorHAnsi" w:hAnsiTheme="minorHAnsi" w:cstheme="minorHAnsi"/>
          <w:vertAlign w:val="subscript"/>
        </w:rPr>
        <w:t>ogólna</w:t>
      </w:r>
      <w:proofErr w:type="spellEnd"/>
      <w:r w:rsidRPr="00B57B1C">
        <w:rPr>
          <w:rFonts w:asciiTheme="minorHAnsi" w:hAnsiTheme="minorHAnsi" w:cstheme="minorHAnsi"/>
          <w:vertAlign w:val="subscript"/>
        </w:rPr>
        <w:t>)</w:t>
      </w:r>
      <w:r w:rsidRPr="00B57B1C">
        <w:rPr>
          <w:rFonts w:asciiTheme="minorHAnsi" w:hAnsiTheme="minorHAnsi" w:cstheme="minorHAnsi"/>
        </w:rPr>
        <w:t xml:space="preserve">) obliczona w Załączniku ………… </w:t>
      </w:r>
      <w:r w:rsidRPr="00B57B1C">
        <w:rPr>
          <w:rFonts w:asciiTheme="minorHAnsi" w:hAnsiTheme="minorHAnsi" w:cstheme="minorHAnsi"/>
          <w:bCs/>
        </w:rPr>
        <w:t>stawka brutto</w:t>
      </w:r>
      <w:r w:rsidRPr="00B57B1C">
        <w:rPr>
          <w:rFonts w:asciiTheme="minorHAnsi" w:hAnsiTheme="minorHAnsi" w:cstheme="minorHAnsi"/>
          <w:b/>
          <w:bCs/>
        </w:rPr>
        <w:t xml:space="preserve"> </w:t>
      </w:r>
      <w:r w:rsidRPr="00B57B1C">
        <w:rPr>
          <w:rFonts w:asciiTheme="minorHAnsi" w:hAnsiTheme="minorHAnsi" w:cstheme="minorHAnsi"/>
          <w:bCs/>
        </w:rPr>
        <w:t xml:space="preserve"> ...................................................PLN (słownie zło</w:t>
      </w:r>
      <w:r w:rsidR="009E41D1" w:rsidRPr="00B57B1C">
        <w:rPr>
          <w:rFonts w:asciiTheme="minorHAnsi" w:hAnsiTheme="minorHAnsi" w:cstheme="minorHAnsi"/>
          <w:bCs/>
        </w:rPr>
        <w:t>t</w:t>
      </w:r>
      <w:r w:rsidRPr="00B57B1C">
        <w:rPr>
          <w:rFonts w:asciiTheme="minorHAnsi" w:hAnsiTheme="minorHAnsi" w:cstheme="minorHAnsi"/>
          <w:bCs/>
        </w:rPr>
        <w:t>ych: .…………….……………………………………………………………………………………..)</w:t>
      </w:r>
      <w:r w:rsidRPr="00B57B1C">
        <w:rPr>
          <w:rFonts w:asciiTheme="minorHAnsi" w:hAnsiTheme="minorHAnsi" w:cstheme="minorHAnsi"/>
          <w:b/>
          <w:bCs/>
        </w:rPr>
        <w:t xml:space="preserve"> </w:t>
      </w:r>
      <w:r w:rsidRPr="00B57B1C">
        <w:rPr>
          <w:rFonts w:asciiTheme="minorHAnsi" w:hAnsiTheme="minorHAnsi" w:cstheme="minorHAnsi"/>
          <w:bCs/>
        </w:rPr>
        <w:t>w tym stawka netto ………………………………………………..PLN (słownie złotych: …………………………………..) powiększona o podatek VAT ….. %,</w:t>
      </w:r>
    </w:p>
    <w:p w14:paraId="6007756D" w14:textId="77777777" w:rsidR="009E41D1" w:rsidRPr="00B57B1C" w:rsidRDefault="00722AA3" w:rsidP="00D91B89">
      <w:pPr>
        <w:pStyle w:val="Zwykytekst1"/>
        <w:tabs>
          <w:tab w:val="left" w:pos="426"/>
        </w:tabs>
        <w:spacing w:line="288" w:lineRule="auto"/>
        <w:ind w:left="357"/>
        <w:jc w:val="both"/>
        <w:rPr>
          <w:rFonts w:asciiTheme="minorHAnsi" w:hAnsiTheme="minorHAnsi" w:cstheme="minorHAnsi"/>
          <w:sz w:val="24"/>
          <w:szCs w:val="24"/>
        </w:rPr>
      </w:pPr>
      <w:r w:rsidRPr="00B57B1C">
        <w:rPr>
          <w:rFonts w:asciiTheme="minorHAnsi" w:hAnsiTheme="minorHAnsi" w:cstheme="minorHAnsi"/>
          <w:b/>
          <w:sz w:val="24"/>
          <w:szCs w:val="24"/>
        </w:rPr>
        <w:t>CZĘŚĆ II:</w:t>
      </w:r>
      <w:r w:rsidRPr="00B57B1C">
        <w:rPr>
          <w:rFonts w:asciiTheme="minorHAnsi" w:hAnsiTheme="minorHAnsi" w:cstheme="minorHAnsi"/>
          <w:sz w:val="24"/>
          <w:szCs w:val="24"/>
        </w:rPr>
        <w:t xml:space="preserve"> </w:t>
      </w:r>
    </w:p>
    <w:p w14:paraId="5AA68EDE" w14:textId="353695B5" w:rsidR="00396ABB" w:rsidRPr="00B57B1C" w:rsidRDefault="00396ABB" w:rsidP="00D91B89">
      <w:pPr>
        <w:pStyle w:val="Zwykytekst1"/>
        <w:numPr>
          <w:ilvl w:val="0"/>
          <w:numId w:val="33"/>
        </w:numPr>
        <w:tabs>
          <w:tab w:val="left" w:pos="426"/>
        </w:tabs>
        <w:spacing w:line="288" w:lineRule="auto"/>
        <w:jc w:val="both"/>
        <w:rPr>
          <w:rFonts w:asciiTheme="minorHAnsi" w:hAnsiTheme="minorHAnsi" w:cstheme="minorHAnsi"/>
          <w:sz w:val="24"/>
          <w:szCs w:val="24"/>
        </w:rPr>
      </w:pPr>
      <w:r w:rsidRPr="00B57B1C">
        <w:rPr>
          <w:rFonts w:asciiTheme="minorHAnsi" w:hAnsiTheme="minorHAnsi" w:cstheme="minorHAnsi"/>
          <w:sz w:val="24"/>
          <w:szCs w:val="24"/>
        </w:rPr>
        <w:t>Cena za wykonanie robót zgodnie z załączonym kosztorysem ofertowym (Wykona</w:t>
      </w:r>
      <w:r w:rsidR="0095363D" w:rsidRPr="00B57B1C">
        <w:rPr>
          <w:rFonts w:asciiTheme="minorHAnsi" w:hAnsiTheme="minorHAnsi" w:cstheme="minorHAnsi"/>
          <w:sz w:val="24"/>
          <w:szCs w:val="24"/>
        </w:rPr>
        <w:t xml:space="preserve">nym wg. wzoru Załącznika Nr 1 </w:t>
      </w:r>
      <w:r w:rsidR="00AC55C6" w:rsidRPr="00B57B1C">
        <w:rPr>
          <w:rFonts w:asciiTheme="minorHAnsi" w:hAnsiTheme="minorHAnsi" w:cstheme="minorHAnsi"/>
          <w:sz w:val="24"/>
          <w:szCs w:val="24"/>
        </w:rPr>
        <w:t>do formularza oferty</w:t>
      </w:r>
      <w:r w:rsidRPr="00B57B1C">
        <w:rPr>
          <w:rFonts w:asciiTheme="minorHAnsi" w:hAnsiTheme="minorHAnsi" w:cstheme="minorHAnsi"/>
          <w:sz w:val="24"/>
          <w:szCs w:val="24"/>
        </w:rPr>
        <w:t xml:space="preserve">) i wynosi zgodnie z Załącznikiem nr 3 </w:t>
      </w:r>
      <w:r w:rsidR="00AC55C6" w:rsidRPr="00B57B1C">
        <w:rPr>
          <w:rFonts w:asciiTheme="minorHAnsi" w:hAnsiTheme="minorHAnsi" w:cstheme="minorHAnsi"/>
          <w:sz w:val="24"/>
          <w:szCs w:val="24"/>
        </w:rPr>
        <w:t>do Formularza oferty</w:t>
      </w:r>
      <w:r w:rsidRPr="00B57B1C">
        <w:rPr>
          <w:rFonts w:asciiTheme="minorHAnsi" w:hAnsiTheme="minorHAnsi" w:cstheme="minorHAnsi"/>
          <w:sz w:val="24"/>
          <w:szCs w:val="24"/>
        </w:rPr>
        <w:t>: ……………………………… zł netto (słownie złotych: ...................................................................) podatek VAT ….% , co stanowi kwotę brutto: …..…………… (słownie złotych: …………………………………………….……….).</w:t>
      </w:r>
    </w:p>
    <w:p w14:paraId="001D4B0A" w14:textId="77777777" w:rsidR="00AC55C6" w:rsidRPr="00B57B1C" w:rsidRDefault="00396ABB" w:rsidP="00D91B89">
      <w:pPr>
        <w:pStyle w:val="Zwykytekst1"/>
        <w:numPr>
          <w:ilvl w:val="0"/>
          <w:numId w:val="33"/>
        </w:numPr>
        <w:tabs>
          <w:tab w:val="left" w:pos="426"/>
        </w:tabs>
        <w:spacing w:line="288" w:lineRule="auto"/>
        <w:jc w:val="both"/>
        <w:rPr>
          <w:rFonts w:asciiTheme="minorHAnsi" w:hAnsiTheme="minorHAnsi" w:cstheme="minorHAnsi"/>
        </w:rPr>
      </w:pPr>
      <w:r w:rsidRPr="00B57B1C">
        <w:rPr>
          <w:rFonts w:asciiTheme="minorHAnsi" w:hAnsiTheme="minorHAnsi" w:cstheme="minorHAnsi"/>
          <w:sz w:val="24"/>
          <w:szCs w:val="24"/>
        </w:rPr>
        <w:t>Stawka ogólna roboczogodziny (</w:t>
      </w:r>
      <w:proofErr w:type="spellStart"/>
      <w:r w:rsidRPr="00B57B1C">
        <w:rPr>
          <w:rFonts w:asciiTheme="minorHAnsi" w:hAnsiTheme="minorHAnsi" w:cstheme="minorHAnsi"/>
          <w:sz w:val="24"/>
          <w:szCs w:val="24"/>
          <w:vertAlign w:val="subscript"/>
        </w:rPr>
        <w:t>Rgogólna</w:t>
      </w:r>
      <w:proofErr w:type="spellEnd"/>
      <w:r w:rsidRPr="00B57B1C">
        <w:rPr>
          <w:rFonts w:asciiTheme="minorHAnsi" w:hAnsiTheme="minorHAnsi" w:cstheme="minorHAnsi"/>
          <w:sz w:val="24"/>
          <w:szCs w:val="24"/>
        </w:rPr>
        <w:t>)) obliczona w Załączniku ………… staw</w:t>
      </w:r>
      <w:r w:rsidR="008F4E32" w:rsidRPr="00B57B1C">
        <w:rPr>
          <w:rFonts w:asciiTheme="minorHAnsi" w:hAnsiTheme="minorHAnsi" w:cstheme="minorHAnsi"/>
          <w:sz w:val="24"/>
          <w:szCs w:val="24"/>
        </w:rPr>
        <w:t>ka brutto  ......................</w:t>
      </w:r>
      <w:r w:rsidRPr="00B57B1C">
        <w:rPr>
          <w:rFonts w:asciiTheme="minorHAnsi" w:hAnsiTheme="minorHAnsi" w:cstheme="minorHAnsi"/>
          <w:sz w:val="24"/>
          <w:szCs w:val="24"/>
        </w:rPr>
        <w:t>......................PLN (słownie złot</w:t>
      </w:r>
      <w:r w:rsidR="008F4E32" w:rsidRPr="00B57B1C">
        <w:rPr>
          <w:rFonts w:asciiTheme="minorHAnsi" w:hAnsiTheme="minorHAnsi" w:cstheme="minorHAnsi"/>
          <w:sz w:val="24"/>
          <w:szCs w:val="24"/>
        </w:rPr>
        <w:t>ych: .…………….……</w:t>
      </w:r>
      <w:r w:rsidRPr="00B57B1C">
        <w:rPr>
          <w:rFonts w:asciiTheme="minorHAnsi" w:hAnsiTheme="minorHAnsi" w:cstheme="minorHAnsi"/>
          <w:sz w:val="24"/>
          <w:szCs w:val="24"/>
        </w:rPr>
        <w:t>………………………..) w tym stawka netto ………………………………………………..PLN (słownie złotych: …………………………………..) powiększona o podatek VAT ….. %,</w:t>
      </w:r>
    </w:p>
    <w:p w14:paraId="6CF87E97" w14:textId="226BC0A8" w:rsidR="00C242A7" w:rsidRPr="00B57B1C" w:rsidRDefault="00C242A7" w:rsidP="00D91B89">
      <w:pPr>
        <w:pStyle w:val="Zwykytekst1"/>
        <w:tabs>
          <w:tab w:val="left" w:pos="426"/>
        </w:tabs>
        <w:spacing w:line="288" w:lineRule="auto"/>
        <w:jc w:val="both"/>
        <w:rPr>
          <w:rFonts w:asciiTheme="minorHAnsi" w:hAnsiTheme="minorHAnsi" w:cstheme="minorHAnsi"/>
        </w:rPr>
      </w:pPr>
    </w:p>
    <w:p w14:paraId="6E084B87" w14:textId="7ED99D32" w:rsidR="00396ABB" w:rsidRPr="00B57B1C" w:rsidRDefault="00396ABB" w:rsidP="00D91B89">
      <w:pPr>
        <w:pStyle w:val="Tekstpodstawowy"/>
        <w:numPr>
          <w:ilvl w:val="0"/>
          <w:numId w:val="2"/>
        </w:numPr>
        <w:spacing w:line="288" w:lineRule="auto"/>
        <w:ind w:left="340" w:right="45" w:hanging="340"/>
        <w:jc w:val="both"/>
        <w:rPr>
          <w:rFonts w:asciiTheme="minorHAnsi" w:hAnsiTheme="minorHAnsi" w:cstheme="minorHAnsi"/>
        </w:rPr>
      </w:pPr>
      <w:r w:rsidRPr="00B57B1C">
        <w:rPr>
          <w:rFonts w:asciiTheme="minorHAnsi" w:hAnsiTheme="minorHAnsi" w:cstheme="minorHAnsi"/>
          <w:b/>
          <w:bCs/>
        </w:rPr>
        <w:t>O</w:t>
      </w:r>
      <w:r w:rsidR="007F3B54" w:rsidRPr="00B57B1C">
        <w:rPr>
          <w:rFonts w:asciiTheme="minorHAnsi" w:hAnsiTheme="minorHAnsi" w:cstheme="minorHAnsi"/>
          <w:b/>
          <w:bCs/>
        </w:rPr>
        <w:t>świadczamy</w:t>
      </w:r>
      <w:r w:rsidR="007F3B54" w:rsidRPr="00B57B1C">
        <w:rPr>
          <w:rFonts w:asciiTheme="minorHAnsi" w:hAnsiTheme="minorHAnsi" w:cstheme="minorHAnsi"/>
          <w:bCs/>
        </w:rPr>
        <w:t xml:space="preserve">, że okres gwarancji na wykonane przez nas roboty wynosi </w:t>
      </w:r>
      <w:r w:rsidR="007F3B54" w:rsidRPr="00B57B1C">
        <w:rPr>
          <w:rFonts w:asciiTheme="minorHAnsi" w:hAnsiTheme="minorHAnsi" w:cstheme="minorHAnsi"/>
          <w:b/>
        </w:rPr>
        <w:t>24</w:t>
      </w:r>
      <w:r w:rsidR="00A85F16" w:rsidRPr="00B57B1C">
        <w:rPr>
          <w:rFonts w:asciiTheme="minorHAnsi" w:hAnsiTheme="minorHAnsi" w:cstheme="minorHAnsi"/>
          <w:b/>
        </w:rPr>
        <w:t xml:space="preserve"> </w:t>
      </w:r>
      <w:r w:rsidR="00033C59" w:rsidRPr="00B57B1C">
        <w:rPr>
          <w:rFonts w:asciiTheme="minorHAnsi" w:hAnsiTheme="minorHAnsi" w:cstheme="minorHAnsi"/>
          <w:b/>
        </w:rPr>
        <w:t>miesi</w:t>
      </w:r>
      <w:r w:rsidR="00A742D6">
        <w:rPr>
          <w:rFonts w:asciiTheme="minorHAnsi" w:hAnsiTheme="minorHAnsi" w:cstheme="minorHAnsi"/>
          <w:b/>
        </w:rPr>
        <w:t>ą</w:t>
      </w:r>
      <w:r w:rsidR="00033C59" w:rsidRPr="00B57B1C">
        <w:rPr>
          <w:rFonts w:asciiTheme="minorHAnsi" w:hAnsiTheme="minorHAnsi" w:cstheme="minorHAnsi"/>
          <w:b/>
        </w:rPr>
        <w:t>c</w:t>
      </w:r>
      <w:r w:rsidR="00033C59">
        <w:rPr>
          <w:rFonts w:asciiTheme="minorHAnsi" w:hAnsiTheme="minorHAnsi" w:cstheme="minorHAnsi"/>
          <w:b/>
        </w:rPr>
        <w:t>e</w:t>
      </w:r>
      <w:r w:rsidR="00033C59" w:rsidRPr="00B57B1C">
        <w:rPr>
          <w:rFonts w:asciiTheme="minorHAnsi" w:hAnsiTheme="minorHAnsi" w:cstheme="minorHAnsi"/>
          <w:b/>
        </w:rPr>
        <w:t xml:space="preserve"> </w:t>
      </w:r>
      <w:r w:rsidR="007F3B54" w:rsidRPr="00B57B1C">
        <w:rPr>
          <w:rFonts w:asciiTheme="minorHAnsi" w:hAnsiTheme="minorHAnsi" w:cstheme="minorHAnsi"/>
          <w:bCs/>
        </w:rPr>
        <w:t>od daty zakończenia danego zlecenia.</w:t>
      </w:r>
    </w:p>
    <w:p w14:paraId="73AF674A" w14:textId="2EAF5A6D" w:rsidR="00722AA3" w:rsidRPr="00B57B1C" w:rsidRDefault="00722AA3" w:rsidP="00D91B89">
      <w:pPr>
        <w:pStyle w:val="Tekstpodstawowy"/>
        <w:numPr>
          <w:ilvl w:val="0"/>
          <w:numId w:val="2"/>
        </w:numPr>
        <w:spacing w:line="288" w:lineRule="auto"/>
        <w:ind w:left="340" w:right="45" w:hanging="340"/>
        <w:jc w:val="both"/>
        <w:rPr>
          <w:rFonts w:asciiTheme="minorHAnsi" w:hAnsiTheme="minorHAnsi" w:cstheme="minorHAnsi"/>
        </w:rPr>
      </w:pPr>
      <w:r w:rsidRPr="00B57B1C">
        <w:rPr>
          <w:rFonts w:asciiTheme="minorHAnsi" w:hAnsiTheme="minorHAnsi" w:cstheme="minorHAnsi"/>
        </w:rPr>
        <w:t>OŚWIADCZAMY,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82CD933" w14:textId="2FF2C0ED" w:rsidR="00567307" w:rsidRPr="00B57B1C" w:rsidRDefault="00567307" w:rsidP="00D91B89">
      <w:pPr>
        <w:pStyle w:val="Tekstpodstawowy"/>
        <w:numPr>
          <w:ilvl w:val="0"/>
          <w:numId w:val="2"/>
        </w:numPr>
        <w:spacing w:line="288" w:lineRule="auto"/>
        <w:ind w:left="340" w:right="45" w:hanging="340"/>
        <w:jc w:val="both"/>
        <w:rPr>
          <w:rFonts w:asciiTheme="minorHAnsi" w:hAnsiTheme="minorHAnsi" w:cstheme="minorHAnsi"/>
        </w:rPr>
      </w:pPr>
      <w:r w:rsidRPr="00B57B1C">
        <w:rPr>
          <w:rFonts w:asciiTheme="minorHAnsi" w:hAnsiTheme="minorHAnsi" w:cstheme="minorHAnsi"/>
        </w:rPr>
        <w:t>ZOBOWIĄZUJEMY SIĘ do wykonywania zamówienia w terminie wskazanym w SWZ.</w:t>
      </w:r>
    </w:p>
    <w:p w14:paraId="4EA2A3CD" w14:textId="2F077109" w:rsidR="00533EB0" w:rsidRPr="00B57B1C" w:rsidRDefault="00533EB0" w:rsidP="00D91B89">
      <w:pPr>
        <w:pStyle w:val="Tekstpodstawowy"/>
        <w:numPr>
          <w:ilvl w:val="0"/>
          <w:numId w:val="2"/>
        </w:numPr>
        <w:spacing w:line="288" w:lineRule="auto"/>
        <w:ind w:left="340" w:right="45" w:hanging="340"/>
        <w:jc w:val="both"/>
        <w:rPr>
          <w:rFonts w:asciiTheme="minorHAnsi" w:hAnsiTheme="minorHAnsi" w:cstheme="minorHAnsi"/>
        </w:rPr>
      </w:pPr>
      <w:r w:rsidRPr="00B57B1C">
        <w:rPr>
          <w:rFonts w:asciiTheme="minorHAnsi" w:hAnsiTheme="minorHAnsi" w:cstheme="minorHAnsi"/>
          <w:bCs/>
        </w:rPr>
        <w:t>ZAMÓWIENIE ZREALIZUJEMY</w:t>
      </w:r>
      <w:r w:rsidRPr="00B57B1C">
        <w:rPr>
          <w:rFonts w:asciiTheme="minorHAnsi" w:hAnsiTheme="minorHAnsi" w:cstheme="minorHAnsi"/>
          <w:b/>
          <w:bCs/>
        </w:rPr>
        <w:t xml:space="preserve"> </w:t>
      </w:r>
      <w:r w:rsidRPr="00B57B1C">
        <w:rPr>
          <w:rFonts w:asciiTheme="minorHAnsi" w:hAnsiTheme="minorHAnsi" w:cstheme="minorHAnsi"/>
          <w:bCs/>
        </w:rPr>
        <w:t>sami</w:t>
      </w:r>
      <w:r w:rsidR="00051045" w:rsidRPr="00B57B1C">
        <w:rPr>
          <w:rFonts w:asciiTheme="minorHAnsi" w:hAnsiTheme="minorHAnsi" w:cstheme="minorHAnsi"/>
          <w:bCs/>
        </w:rPr>
        <w:t>**/</w:t>
      </w:r>
      <w:r w:rsidRPr="00B57B1C">
        <w:rPr>
          <w:rFonts w:asciiTheme="minorHAnsi" w:hAnsiTheme="minorHAnsi" w:cstheme="minorHAnsi"/>
          <w:bCs/>
        </w:rPr>
        <w:t>z udziałem następują</w:t>
      </w:r>
      <w:r w:rsidR="000864FF" w:rsidRPr="00B57B1C">
        <w:rPr>
          <w:rFonts w:asciiTheme="minorHAnsi" w:hAnsiTheme="minorHAnsi" w:cstheme="minorHAnsi"/>
          <w:bCs/>
        </w:rPr>
        <w:t>cych firm podwykonawców (proszę podać)………………………………………………..</w:t>
      </w:r>
      <w:r w:rsidRPr="00B57B1C">
        <w:rPr>
          <w:rFonts w:asciiTheme="minorHAnsi" w:hAnsiTheme="minorHAnsi" w:cstheme="minorHAnsi"/>
          <w:bCs/>
        </w:rPr>
        <w:t xml:space="preserve">, którzy wykonywać będą </w:t>
      </w:r>
      <w:r w:rsidR="000864FF" w:rsidRPr="00B57B1C">
        <w:rPr>
          <w:rFonts w:asciiTheme="minorHAnsi" w:hAnsiTheme="minorHAnsi" w:cstheme="minorHAnsi"/>
          <w:bCs/>
        </w:rPr>
        <w:t xml:space="preserve">następujące części </w:t>
      </w:r>
      <w:r w:rsidRPr="00B57B1C">
        <w:rPr>
          <w:rFonts w:asciiTheme="minorHAnsi" w:hAnsiTheme="minorHAnsi" w:cstheme="minorHAnsi"/>
          <w:bCs/>
        </w:rPr>
        <w:t>zamówienia**: ...........................................................................................</w:t>
      </w:r>
      <w:r w:rsidR="000864FF" w:rsidRPr="00B57B1C">
        <w:rPr>
          <w:rFonts w:asciiTheme="minorHAnsi" w:hAnsiTheme="minorHAnsi" w:cstheme="minorHAnsi"/>
          <w:bCs/>
        </w:rPr>
        <w:t>.......</w:t>
      </w:r>
    </w:p>
    <w:p w14:paraId="5072DFDD" w14:textId="23A7A4AD" w:rsidR="00320864" w:rsidRPr="00B57B1C" w:rsidRDefault="001329AA" w:rsidP="00D91B89">
      <w:pPr>
        <w:pStyle w:val="Zwykytekst1"/>
        <w:numPr>
          <w:ilvl w:val="0"/>
          <w:numId w:val="2"/>
        </w:numPr>
        <w:tabs>
          <w:tab w:val="left" w:pos="426"/>
        </w:tabs>
        <w:spacing w:line="288" w:lineRule="auto"/>
        <w:ind w:left="426" w:hanging="426"/>
        <w:jc w:val="both"/>
        <w:rPr>
          <w:rFonts w:asciiTheme="minorHAnsi" w:hAnsiTheme="minorHAnsi" w:cstheme="minorHAnsi"/>
          <w:sz w:val="24"/>
          <w:szCs w:val="24"/>
        </w:rPr>
      </w:pPr>
      <w:r w:rsidRPr="00B57B1C">
        <w:rPr>
          <w:rFonts w:asciiTheme="minorHAnsi" w:hAnsiTheme="minorHAnsi" w:cstheme="minorHAnsi"/>
          <w:color w:val="222222"/>
          <w:sz w:val="24"/>
          <w:szCs w:val="24"/>
          <w:shd w:val="clear" w:color="auto" w:fill="FFFFFF"/>
        </w:rPr>
        <w:t>ZOBOWIĄZUJEMY</w:t>
      </w:r>
      <w:r w:rsidR="00320864" w:rsidRPr="00B57B1C">
        <w:rPr>
          <w:rFonts w:asciiTheme="minorHAnsi" w:hAnsiTheme="minorHAnsi" w:cstheme="minorHAnsi"/>
          <w:color w:val="222222"/>
          <w:sz w:val="24"/>
          <w:szCs w:val="24"/>
          <w:shd w:val="clear" w:color="auto" w:fill="FFFFFF"/>
        </w:rPr>
        <w:t xml:space="preserve"> się do zatrudnienia </w:t>
      </w:r>
      <w:r w:rsidR="00120F1F" w:rsidRPr="00B57B1C">
        <w:rPr>
          <w:rFonts w:asciiTheme="minorHAnsi" w:hAnsiTheme="minorHAnsi" w:cstheme="minorHAnsi"/>
          <w:color w:val="222222"/>
          <w:sz w:val="24"/>
          <w:szCs w:val="24"/>
          <w:shd w:val="clear" w:color="auto" w:fill="FFFFFF"/>
        </w:rPr>
        <w:t>na umowę o </w:t>
      </w:r>
      <w:r w:rsidR="00320864" w:rsidRPr="00B57B1C">
        <w:rPr>
          <w:rFonts w:asciiTheme="minorHAnsi" w:hAnsiTheme="minorHAnsi" w:cstheme="minorHAnsi"/>
          <w:color w:val="222222"/>
          <w:sz w:val="24"/>
          <w:szCs w:val="24"/>
          <w:shd w:val="clear" w:color="auto" w:fill="FFFFFF"/>
        </w:rPr>
        <w:t xml:space="preserve">pracę, w rozumieniu przepisów ustawy z dnia 26 czerwca 1974 r. Kodeks pracy (Dz. U. </w:t>
      </w:r>
      <w:r w:rsidR="00C85AA5" w:rsidRPr="00B57B1C">
        <w:rPr>
          <w:rFonts w:asciiTheme="minorHAnsi" w:hAnsiTheme="minorHAnsi" w:cstheme="minorHAnsi"/>
          <w:color w:val="222222"/>
          <w:sz w:val="24"/>
          <w:szCs w:val="24"/>
          <w:shd w:val="clear" w:color="auto" w:fill="FFFFFF"/>
        </w:rPr>
        <w:t>z</w:t>
      </w:r>
      <w:r w:rsidR="00722AA3" w:rsidRPr="00B57B1C">
        <w:rPr>
          <w:rFonts w:asciiTheme="minorHAnsi" w:hAnsiTheme="minorHAnsi" w:cstheme="minorHAnsi"/>
          <w:color w:val="222222"/>
          <w:sz w:val="24"/>
          <w:szCs w:val="24"/>
          <w:shd w:val="clear" w:color="auto" w:fill="FFFFFF"/>
        </w:rPr>
        <w:t> </w:t>
      </w:r>
      <w:r w:rsidR="00C85AA5" w:rsidRPr="00B57B1C">
        <w:rPr>
          <w:rFonts w:asciiTheme="minorHAnsi" w:hAnsiTheme="minorHAnsi" w:cstheme="minorHAnsi"/>
          <w:color w:val="222222"/>
          <w:sz w:val="24"/>
          <w:szCs w:val="24"/>
          <w:shd w:val="clear" w:color="auto" w:fill="FFFFFF"/>
        </w:rPr>
        <w:t>20</w:t>
      </w:r>
      <w:r w:rsidR="00396ABB" w:rsidRPr="00B57B1C">
        <w:rPr>
          <w:rFonts w:asciiTheme="minorHAnsi" w:hAnsiTheme="minorHAnsi" w:cstheme="minorHAnsi"/>
          <w:color w:val="222222"/>
          <w:sz w:val="24"/>
          <w:szCs w:val="24"/>
          <w:shd w:val="clear" w:color="auto" w:fill="FFFFFF"/>
        </w:rPr>
        <w:t>20</w:t>
      </w:r>
      <w:r w:rsidR="00C85AA5" w:rsidRPr="00B57B1C">
        <w:rPr>
          <w:rFonts w:asciiTheme="minorHAnsi" w:hAnsiTheme="minorHAnsi" w:cstheme="minorHAnsi"/>
          <w:color w:val="222222"/>
          <w:sz w:val="24"/>
          <w:szCs w:val="24"/>
          <w:shd w:val="clear" w:color="auto" w:fill="FFFFFF"/>
        </w:rPr>
        <w:t xml:space="preserve"> </w:t>
      </w:r>
      <w:r w:rsidR="00320864" w:rsidRPr="00B57B1C">
        <w:rPr>
          <w:rFonts w:asciiTheme="minorHAnsi" w:hAnsiTheme="minorHAnsi" w:cstheme="minorHAnsi"/>
          <w:color w:val="222222"/>
          <w:sz w:val="24"/>
          <w:szCs w:val="24"/>
          <w:shd w:val="clear" w:color="auto" w:fill="FFFFFF"/>
        </w:rPr>
        <w:t xml:space="preserve">r. poz. </w:t>
      </w:r>
      <w:r w:rsidR="00396ABB" w:rsidRPr="00B57B1C">
        <w:rPr>
          <w:rFonts w:asciiTheme="minorHAnsi" w:hAnsiTheme="minorHAnsi" w:cstheme="minorHAnsi"/>
          <w:color w:val="222222"/>
          <w:sz w:val="24"/>
          <w:szCs w:val="24"/>
          <w:shd w:val="clear" w:color="auto" w:fill="FFFFFF"/>
        </w:rPr>
        <w:t>1320</w:t>
      </w:r>
      <w:r w:rsidR="00C85AA5" w:rsidRPr="00B57B1C">
        <w:rPr>
          <w:rFonts w:asciiTheme="minorHAnsi" w:hAnsiTheme="minorHAnsi" w:cstheme="minorHAnsi"/>
          <w:color w:val="222222"/>
          <w:sz w:val="24"/>
          <w:szCs w:val="24"/>
          <w:shd w:val="clear" w:color="auto" w:fill="FFFFFF"/>
        </w:rPr>
        <w:t xml:space="preserve"> </w:t>
      </w:r>
      <w:r w:rsidR="00320864" w:rsidRPr="00B57B1C">
        <w:rPr>
          <w:rFonts w:asciiTheme="minorHAnsi" w:hAnsiTheme="minorHAnsi" w:cstheme="minorHAnsi"/>
          <w:color w:val="222222"/>
          <w:sz w:val="24"/>
          <w:szCs w:val="24"/>
          <w:shd w:val="clear" w:color="auto" w:fill="FFFFFF"/>
        </w:rPr>
        <w:t>ze zm.)</w:t>
      </w:r>
      <w:r w:rsidR="00F729C6" w:rsidRPr="00B57B1C">
        <w:rPr>
          <w:rFonts w:asciiTheme="minorHAnsi" w:hAnsiTheme="minorHAnsi" w:cstheme="minorHAnsi"/>
          <w:color w:val="222222"/>
          <w:sz w:val="24"/>
          <w:szCs w:val="24"/>
          <w:shd w:val="clear" w:color="auto" w:fill="FFFFFF"/>
        </w:rPr>
        <w:t xml:space="preserve"> </w:t>
      </w:r>
      <w:r w:rsidR="00396ABB" w:rsidRPr="00B57B1C">
        <w:rPr>
          <w:rFonts w:asciiTheme="minorHAnsi" w:hAnsiTheme="minorHAnsi" w:cstheme="minorHAnsi"/>
          <w:color w:val="222222"/>
          <w:sz w:val="24"/>
          <w:szCs w:val="24"/>
          <w:shd w:val="clear" w:color="auto" w:fill="FFFFFF"/>
        </w:rPr>
        <w:t>zgodnie z </w:t>
      </w:r>
      <w:r w:rsidR="000A4C0D" w:rsidRPr="00B57B1C">
        <w:rPr>
          <w:rFonts w:asciiTheme="minorHAnsi" w:hAnsiTheme="minorHAnsi" w:cstheme="minorHAnsi"/>
          <w:color w:val="222222"/>
          <w:sz w:val="24"/>
          <w:szCs w:val="24"/>
          <w:shd w:val="clear" w:color="auto" w:fill="FFFFFF"/>
        </w:rPr>
        <w:t xml:space="preserve">wymaganiami SWZ, </w:t>
      </w:r>
      <w:r w:rsidR="00F729C6" w:rsidRPr="00B57B1C">
        <w:rPr>
          <w:rFonts w:asciiTheme="minorHAnsi" w:hAnsiTheme="minorHAnsi" w:cstheme="minorHAnsi"/>
          <w:color w:val="222222"/>
          <w:sz w:val="24"/>
          <w:szCs w:val="24"/>
          <w:shd w:val="clear" w:color="auto" w:fill="FFFFFF"/>
        </w:rPr>
        <w:t xml:space="preserve">dla każdej z części na którą składamy ofertę. </w:t>
      </w:r>
    </w:p>
    <w:p w14:paraId="62030CCE" w14:textId="1B049E98" w:rsidR="00533EB0" w:rsidRPr="00B57B1C" w:rsidRDefault="00533EB0" w:rsidP="00D91B89">
      <w:pPr>
        <w:pStyle w:val="Zwykytekst1"/>
        <w:numPr>
          <w:ilvl w:val="0"/>
          <w:numId w:val="2"/>
        </w:numPr>
        <w:tabs>
          <w:tab w:val="left" w:pos="426"/>
        </w:tabs>
        <w:spacing w:line="288" w:lineRule="auto"/>
        <w:ind w:left="426" w:hanging="426"/>
        <w:jc w:val="both"/>
        <w:rPr>
          <w:rFonts w:asciiTheme="minorHAnsi" w:hAnsiTheme="minorHAnsi" w:cstheme="minorHAnsi"/>
          <w:sz w:val="24"/>
          <w:szCs w:val="24"/>
        </w:rPr>
      </w:pPr>
      <w:r w:rsidRPr="00B57B1C">
        <w:rPr>
          <w:rFonts w:asciiTheme="minorHAnsi" w:hAnsiTheme="minorHAnsi" w:cstheme="minorHAnsi"/>
          <w:sz w:val="24"/>
          <w:szCs w:val="24"/>
        </w:rPr>
        <w:lastRenderedPageBreak/>
        <w:t xml:space="preserve">AKCEPTUJEMY warunki płatności określone przez Zamawiającego w </w:t>
      </w:r>
      <w:r w:rsidR="007768FC" w:rsidRPr="00B57B1C">
        <w:rPr>
          <w:rFonts w:asciiTheme="minorHAnsi" w:hAnsiTheme="minorHAnsi" w:cstheme="minorHAnsi"/>
          <w:sz w:val="24"/>
          <w:szCs w:val="24"/>
        </w:rPr>
        <w:t>projek</w:t>
      </w:r>
      <w:r w:rsidR="00051045" w:rsidRPr="00B57B1C">
        <w:rPr>
          <w:rFonts w:asciiTheme="minorHAnsi" w:hAnsiTheme="minorHAnsi" w:cstheme="minorHAnsi"/>
          <w:sz w:val="24"/>
          <w:szCs w:val="24"/>
        </w:rPr>
        <w:t>towanych postanowieniach umowy.</w:t>
      </w:r>
    </w:p>
    <w:p w14:paraId="2A0F2DC7" w14:textId="77777777" w:rsidR="00533EB0" w:rsidRPr="00B57B1C" w:rsidRDefault="00533EB0" w:rsidP="00D91B89">
      <w:pPr>
        <w:pStyle w:val="Zwykytekst1"/>
        <w:numPr>
          <w:ilvl w:val="0"/>
          <w:numId w:val="2"/>
        </w:numPr>
        <w:tabs>
          <w:tab w:val="left" w:pos="426"/>
        </w:tabs>
        <w:spacing w:line="288" w:lineRule="auto"/>
        <w:ind w:left="426" w:hanging="426"/>
        <w:jc w:val="both"/>
        <w:rPr>
          <w:rFonts w:asciiTheme="minorHAnsi" w:hAnsiTheme="minorHAnsi" w:cstheme="minorHAnsi"/>
          <w:sz w:val="24"/>
          <w:szCs w:val="24"/>
        </w:rPr>
      </w:pPr>
      <w:r w:rsidRPr="00B57B1C">
        <w:rPr>
          <w:rFonts w:asciiTheme="minorHAnsi" w:hAnsiTheme="minorHAnsi" w:cstheme="minorHAnsi"/>
          <w:sz w:val="24"/>
          <w:szCs w:val="24"/>
        </w:rPr>
        <w:t>OŚWIADCZAMY, iż – za wyjątkiem informacji i dokumen</w:t>
      </w:r>
      <w:r w:rsidR="00332000" w:rsidRPr="00B57B1C">
        <w:rPr>
          <w:rFonts w:asciiTheme="minorHAnsi" w:hAnsiTheme="minorHAnsi" w:cstheme="minorHAnsi"/>
          <w:sz w:val="24"/>
          <w:szCs w:val="24"/>
        </w:rPr>
        <w:t>tów zawartych w ofercie, oraz w </w:t>
      </w:r>
      <w:r w:rsidRPr="00B57B1C">
        <w:rPr>
          <w:rFonts w:asciiTheme="minorHAnsi" w:hAnsiTheme="minorHAnsi" w:cstheme="minorHAnsi"/>
          <w:sz w:val="24"/>
          <w:szCs w:val="24"/>
        </w:rPr>
        <w:t>dokumentach złożonych wraz z ofertą, na stronach nr od ____ do ____ - niniejsza oferta oraz wszelkie załączniki do niej są jawne i nie zawierają informacji stanowiących tajemnicę przedsiębiorstwa w rozumieniu przepisów o zwalczaniu nieuczciwej konkurencji.</w:t>
      </w:r>
    </w:p>
    <w:p w14:paraId="7CBD8769" w14:textId="67AC2307" w:rsidR="009B4CBE" w:rsidRPr="00B57B1C" w:rsidRDefault="00533EB0" w:rsidP="00D91B89">
      <w:pPr>
        <w:pStyle w:val="Zwykytekst1"/>
        <w:numPr>
          <w:ilvl w:val="0"/>
          <w:numId w:val="2"/>
        </w:numPr>
        <w:tabs>
          <w:tab w:val="left" w:pos="426"/>
        </w:tabs>
        <w:spacing w:line="288" w:lineRule="auto"/>
        <w:ind w:left="426" w:hanging="426"/>
        <w:jc w:val="both"/>
        <w:rPr>
          <w:rFonts w:asciiTheme="minorHAnsi" w:hAnsiTheme="minorHAnsi" w:cstheme="minorHAnsi"/>
          <w:sz w:val="24"/>
          <w:szCs w:val="24"/>
        </w:rPr>
      </w:pPr>
      <w:r w:rsidRPr="00B57B1C">
        <w:rPr>
          <w:rFonts w:asciiTheme="minorHAnsi" w:hAnsiTheme="minorHAnsi" w:cstheme="minorHAnsi"/>
          <w:sz w:val="24"/>
          <w:szCs w:val="24"/>
        </w:rPr>
        <w:t xml:space="preserve">UWAŻAMY SIĘ za związanych niniejszą ofertą przez czas wskazany w </w:t>
      </w:r>
      <w:r w:rsidR="00044995" w:rsidRPr="00B57B1C">
        <w:rPr>
          <w:rFonts w:asciiTheme="minorHAnsi" w:hAnsiTheme="minorHAnsi" w:cstheme="minorHAnsi"/>
          <w:sz w:val="24"/>
          <w:szCs w:val="24"/>
        </w:rPr>
        <w:t xml:space="preserve">pkt 13.1 </w:t>
      </w:r>
      <w:r w:rsidRPr="00B57B1C">
        <w:rPr>
          <w:rFonts w:asciiTheme="minorHAnsi" w:hAnsiTheme="minorHAnsi" w:cstheme="minorHAnsi"/>
          <w:sz w:val="24"/>
          <w:szCs w:val="24"/>
        </w:rPr>
        <w:t>Specyfikacji Warunków Zamówienia</w:t>
      </w:r>
    </w:p>
    <w:p w14:paraId="588F9F8C" w14:textId="3BD7D204" w:rsidR="00016E98" w:rsidRPr="00B57B1C" w:rsidRDefault="00016E98" w:rsidP="00D91B89">
      <w:pPr>
        <w:numPr>
          <w:ilvl w:val="0"/>
          <w:numId w:val="2"/>
        </w:numPr>
        <w:tabs>
          <w:tab w:val="clear" w:pos="720"/>
        </w:tabs>
        <w:suppressAutoHyphens w:val="0"/>
        <w:spacing w:line="288" w:lineRule="auto"/>
        <w:ind w:left="426" w:hanging="426"/>
        <w:jc w:val="both"/>
        <w:rPr>
          <w:rFonts w:asciiTheme="minorHAnsi" w:hAnsiTheme="minorHAnsi" w:cstheme="minorHAnsi"/>
        </w:rPr>
      </w:pPr>
      <w:r w:rsidRPr="00B57B1C">
        <w:rPr>
          <w:rFonts w:asciiTheme="minorHAnsi" w:eastAsia="Calibri" w:hAnsiTheme="minorHAnsi" w:cstheme="minorHAnsi"/>
          <w:b/>
        </w:rPr>
        <w:t>O</w:t>
      </w:r>
      <w:r w:rsidR="00305237" w:rsidRPr="00B57B1C">
        <w:rPr>
          <w:rFonts w:asciiTheme="minorHAnsi" w:eastAsia="Calibri" w:hAnsiTheme="minorHAnsi" w:cstheme="minorHAnsi"/>
          <w:b/>
        </w:rPr>
        <w:t>ŚWIADCZAMY</w:t>
      </w:r>
      <w:r w:rsidRPr="00B57B1C">
        <w:rPr>
          <w:rFonts w:asciiTheme="minorHAnsi" w:hAnsiTheme="minorHAnsi" w:cstheme="minorHAnsi"/>
        </w:rPr>
        <w:t>, że wypełnimy obowiązki informacyjne przewidziane w art. 13 RODO</w:t>
      </w:r>
      <w:r w:rsidR="00396ABB" w:rsidRPr="00B57B1C">
        <w:rPr>
          <w:rFonts w:asciiTheme="minorHAnsi" w:hAnsiTheme="minorHAnsi" w:cstheme="minorHAnsi"/>
        </w:rPr>
        <w:t>***</w:t>
      </w:r>
      <w:r w:rsidRPr="00B57B1C">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8E8B2D3" w14:textId="3F0C53B1" w:rsidR="00533EB0" w:rsidRPr="00B57B1C" w:rsidRDefault="00D82267" w:rsidP="00D91B89">
      <w:pPr>
        <w:pStyle w:val="Zwykytekst1"/>
        <w:numPr>
          <w:ilvl w:val="0"/>
          <w:numId w:val="2"/>
        </w:numPr>
        <w:tabs>
          <w:tab w:val="left" w:pos="426"/>
        </w:tabs>
        <w:spacing w:line="288" w:lineRule="auto"/>
        <w:ind w:left="360" w:hanging="360"/>
        <w:jc w:val="both"/>
        <w:rPr>
          <w:rFonts w:asciiTheme="minorHAnsi" w:hAnsiTheme="minorHAnsi" w:cstheme="minorHAnsi"/>
          <w:sz w:val="24"/>
          <w:szCs w:val="24"/>
        </w:rPr>
      </w:pPr>
      <w:r w:rsidRPr="00B57B1C">
        <w:rPr>
          <w:rFonts w:asciiTheme="minorHAnsi" w:hAnsiTheme="minorHAnsi" w:cstheme="minorHAnsi"/>
          <w:sz w:val="24"/>
          <w:szCs w:val="24"/>
        </w:rPr>
        <w:t xml:space="preserve"> </w:t>
      </w:r>
      <w:r w:rsidR="00533EB0" w:rsidRPr="00B57B1C">
        <w:rPr>
          <w:rFonts w:asciiTheme="minorHAnsi" w:hAnsiTheme="minorHAnsi" w:cstheme="minorHAnsi"/>
          <w:sz w:val="24"/>
          <w:szCs w:val="24"/>
        </w:rPr>
        <w:t>ZAŁĄCZNIKAMI do niniejszej oferty są:</w:t>
      </w:r>
    </w:p>
    <w:p w14:paraId="322110E2" w14:textId="0B0E74F2" w:rsidR="00533EB0" w:rsidRPr="00A742D6" w:rsidRDefault="00A742D6" w:rsidP="00D91B89">
      <w:pPr>
        <w:pStyle w:val="Zwykytekst1"/>
        <w:numPr>
          <w:ilvl w:val="0"/>
          <w:numId w:val="75"/>
        </w:numPr>
        <w:jc w:val="both"/>
        <w:rPr>
          <w:rFonts w:asciiTheme="minorHAnsi" w:hAnsiTheme="minorHAnsi" w:cstheme="minorHAnsi"/>
          <w:sz w:val="24"/>
          <w:szCs w:val="24"/>
        </w:rPr>
      </w:pPr>
      <w:r>
        <w:rPr>
          <w:rFonts w:asciiTheme="minorHAnsi" w:hAnsiTheme="minorHAnsi" w:cstheme="minorHAnsi"/>
          <w:sz w:val="24"/>
          <w:szCs w:val="24"/>
        </w:rPr>
        <w:t>F</w:t>
      </w:r>
      <w:r w:rsidR="00305237" w:rsidRPr="00A742D6">
        <w:rPr>
          <w:rFonts w:asciiTheme="minorHAnsi" w:hAnsiTheme="minorHAnsi" w:cstheme="minorHAnsi"/>
          <w:sz w:val="24"/>
          <w:szCs w:val="24"/>
        </w:rPr>
        <w:t xml:space="preserve">ormularz </w:t>
      </w:r>
      <w:r w:rsidRPr="00A742D6">
        <w:rPr>
          <w:rFonts w:asciiTheme="minorHAnsi" w:hAnsiTheme="minorHAnsi" w:cstheme="minorHAnsi"/>
          <w:sz w:val="24"/>
          <w:szCs w:val="24"/>
        </w:rPr>
        <w:t>O</w:t>
      </w:r>
      <w:r w:rsidR="00305237" w:rsidRPr="00A742D6">
        <w:rPr>
          <w:rFonts w:asciiTheme="minorHAnsi" w:hAnsiTheme="minorHAnsi" w:cstheme="minorHAnsi"/>
          <w:sz w:val="24"/>
          <w:szCs w:val="24"/>
        </w:rPr>
        <w:t>świadczenia o niepodleganiu wykluczeniu i spełnianiu warunków udziału w postępowaniu</w:t>
      </w:r>
    </w:p>
    <w:p w14:paraId="4DCB8552" w14:textId="6E187B62" w:rsidR="00A742D6" w:rsidRPr="00D91B89" w:rsidRDefault="00A742D6" w:rsidP="00A742D6">
      <w:pPr>
        <w:pStyle w:val="Akapitzlist1"/>
        <w:numPr>
          <w:ilvl w:val="0"/>
          <w:numId w:val="75"/>
        </w:numPr>
        <w:spacing w:after="120" w:line="276" w:lineRule="auto"/>
        <w:contextualSpacing w:val="0"/>
        <w:rPr>
          <w:rFonts w:asciiTheme="minorHAnsi" w:hAnsiTheme="minorHAnsi" w:cstheme="minorHAnsi"/>
          <w:sz w:val="24"/>
          <w:szCs w:val="24"/>
        </w:rPr>
      </w:pPr>
      <w:r w:rsidRPr="00D91B89">
        <w:rPr>
          <w:rFonts w:asciiTheme="minorHAnsi" w:hAnsiTheme="minorHAnsi" w:cstheme="minorHAnsi"/>
          <w:sz w:val="24"/>
          <w:szCs w:val="24"/>
        </w:rPr>
        <w:t xml:space="preserve">Pełnomocnictwo do reprezentowania wszystkich Wykonawców wspólnie ubiegających się o udzielenie zamówienia, ewentualnie umowa o współdziałaniu, z której będzie wynikać przedmiotowe pełnomocnictwo; </w:t>
      </w:r>
    </w:p>
    <w:p w14:paraId="13C6850A" w14:textId="77777777" w:rsidR="00A742D6" w:rsidRPr="00D91B89" w:rsidRDefault="00A742D6" w:rsidP="00A742D6">
      <w:pPr>
        <w:pStyle w:val="Akapitzlist1"/>
        <w:numPr>
          <w:ilvl w:val="0"/>
          <w:numId w:val="75"/>
        </w:numPr>
        <w:spacing w:after="120" w:line="276" w:lineRule="auto"/>
        <w:contextualSpacing w:val="0"/>
        <w:rPr>
          <w:rFonts w:asciiTheme="minorHAnsi" w:hAnsiTheme="minorHAnsi" w:cstheme="minorHAnsi"/>
          <w:sz w:val="24"/>
          <w:szCs w:val="24"/>
        </w:rPr>
      </w:pPr>
      <w:r w:rsidRPr="00D91B89">
        <w:rPr>
          <w:rFonts w:asciiTheme="minorHAnsi" w:hAnsiTheme="minorHAnsi" w:cstheme="minorHAnsi"/>
          <w:sz w:val="24"/>
          <w:szCs w:val="24"/>
        </w:rPr>
        <w:t xml:space="preserve">Dokumenty, z których wynika prawo do podpisania oferty względnie do podpisania innych oświadczeń lub dokumentów składanych wraz z ofertą, </w:t>
      </w:r>
    </w:p>
    <w:p w14:paraId="41EA99D7" w14:textId="1CE5D974" w:rsidR="00A742D6" w:rsidRPr="00D91B89" w:rsidRDefault="00A742D6" w:rsidP="00A742D6">
      <w:pPr>
        <w:pStyle w:val="Akapitzlist1"/>
        <w:numPr>
          <w:ilvl w:val="0"/>
          <w:numId w:val="75"/>
        </w:numPr>
        <w:spacing w:after="120" w:line="276" w:lineRule="auto"/>
        <w:contextualSpacing w:val="0"/>
        <w:rPr>
          <w:rFonts w:asciiTheme="minorHAnsi" w:hAnsiTheme="minorHAnsi" w:cstheme="minorHAnsi"/>
          <w:sz w:val="24"/>
          <w:szCs w:val="24"/>
        </w:rPr>
      </w:pPr>
      <w:r>
        <w:rPr>
          <w:rFonts w:asciiTheme="minorHAnsi" w:hAnsiTheme="minorHAnsi" w:cstheme="minorHAnsi"/>
          <w:sz w:val="24"/>
          <w:szCs w:val="24"/>
        </w:rPr>
        <w:t>Z</w:t>
      </w:r>
      <w:r w:rsidRPr="00D91B89">
        <w:rPr>
          <w:rFonts w:asciiTheme="minorHAnsi" w:hAnsiTheme="minorHAnsi" w:cstheme="minorHAnsi"/>
          <w:sz w:val="24"/>
          <w:szCs w:val="24"/>
        </w:rPr>
        <w:t>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 przypadku korzystania z zasobów podmiotu trzeciego.</w:t>
      </w:r>
    </w:p>
    <w:p w14:paraId="601C9256" w14:textId="2985AA25" w:rsidR="00A742D6" w:rsidRPr="00D91B89" w:rsidRDefault="00A742D6" w:rsidP="00A742D6">
      <w:pPr>
        <w:pStyle w:val="Akapitzlist"/>
        <w:numPr>
          <w:ilvl w:val="0"/>
          <w:numId w:val="75"/>
        </w:numPr>
        <w:spacing w:after="120"/>
        <w:contextualSpacing w:val="0"/>
        <w:jc w:val="both"/>
        <w:rPr>
          <w:rFonts w:asciiTheme="minorHAnsi" w:hAnsiTheme="minorHAnsi" w:cstheme="minorHAnsi"/>
          <w:bCs/>
          <w:sz w:val="24"/>
          <w:szCs w:val="24"/>
        </w:rPr>
      </w:pPr>
      <w:r w:rsidRPr="00D91B89">
        <w:rPr>
          <w:rFonts w:asciiTheme="minorHAnsi" w:hAnsiTheme="minorHAnsi" w:cstheme="minorHAnsi"/>
          <w:bCs/>
          <w:sz w:val="24"/>
        </w:rPr>
        <w:t xml:space="preserve">Kosztorys ofertowy (układ wzorcowy) – Załącznik nr 1 do Formularza oferty (Wykonawca wypełnia załącznik - kosztorys ofertowy dla jednej lub więcej części, w zależności od tego, na którą część/części składa ofertę). </w:t>
      </w:r>
    </w:p>
    <w:p w14:paraId="4326E727" w14:textId="78C7ADE2" w:rsidR="00A742D6" w:rsidRPr="00D91B89" w:rsidRDefault="00A742D6" w:rsidP="00A742D6">
      <w:pPr>
        <w:pStyle w:val="Akapitzlist"/>
        <w:numPr>
          <w:ilvl w:val="0"/>
          <w:numId w:val="75"/>
        </w:numPr>
        <w:spacing w:after="120"/>
        <w:contextualSpacing w:val="0"/>
        <w:jc w:val="both"/>
        <w:rPr>
          <w:rFonts w:asciiTheme="minorHAnsi" w:hAnsiTheme="minorHAnsi" w:cstheme="minorHAnsi"/>
          <w:bCs/>
          <w:sz w:val="24"/>
          <w:szCs w:val="24"/>
        </w:rPr>
      </w:pPr>
      <w:r w:rsidRPr="00D91B89">
        <w:rPr>
          <w:rFonts w:asciiTheme="minorHAnsi" w:hAnsiTheme="minorHAnsi" w:cstheme="minorHAnsi"/>
          <w:bCs/>
          <w:sz w:val="24"/>
        </w:rPr>
        <w:t xml:space="preserve">Wykaz stawek i narzutów – Załącznik nr 2 do Formularza oferty (Wykonawca wypełnia załącznik  - wykaz stawek i narzutów dla jednej lub więcej części, w zależności od tego, na którą część/części składa ofertę); ). </w:t>
      </w:r>
    </w:p>
    <w:p w14:paraId="467E8AF3" w14:textId="087309AB" w:rsidR="00A742D6" w:rsidRPr="00D91B89" w:rsidRDefault="00A742D6" w:rsidP="00A742D6">
      <w:pPr>
        <w:pStyle w:val="Akapitzlist"/>
        <w:numPr>
          <w:ilvl w:val="0"/>
          <w:numId w:val="75"/>
        </w:numPr>
        <w:spacing w:after="120"/>
        <w:contextualSpacing w:val="0"/>
        <w:jc w:val="both"/>
        <w:rPr>
          <w:rFonts w:asciiTheme="minorHAnsi" w:hAnsiTheme="minorHAnsi" w:cstheme="minorHAnsi"/>
          <w:bCs/>
          <w:sz w:val="24"/>
          <w:szCs w:val="24"/>
        </w:rPr>
      </w:pPr>
      <w:r w:rsidRPr="00D91B89">
        <w:rPr>
          <w:rFonts w:asciiTheme="minorHAnsi" w:hAnsiTheme="minorHAnsi" w:cstheme="minorHAnsi"/>
          <w:sz w:val="24"/>
        </w:rPr>
        <w:t>Tabela wartości zbiorcza</w:t>
      </w:r>
      <w:r w:rsidRPr="00D91B89">
        <w:rPr>
          <w:rFonts w:asciiTheme="minorHAnsi" w:hAnsiTheme="minorHAnsi" w:cstheme="minorHAnsi"/>
          <w:b/>
          <w:sz w:val="24"/>
        </w:rPr>
        <w:t xml:space="preserve"> – </w:t>
      </w:r>
      <w:r w:rsidRPr="00D91B89">
        <w:rPr>
          <w:rFonts w:asciiTheme="minorHAnsi" w:hAnsiTheme="minorHAnsi" w:cstheme="minorHAnsi"/>
          <w:sz w:val="24"/>
        </w:rPr>
        <w:t xml:space="preserve">Załącznik nr 3 do Formularza oferty </w:t>
      </w:r>
      <w:r w:rsidRPr="00D91B89">
        <w:rPr>
          <w:rFonts w:asciiTheme="minorHAnsi" w:hAnsiTheme="minorHAnsi" w:cstheme="minorHAnsi"/>
          <w:bCs/>
          <w:sz w:val="24"/>
        </w:rPr>
        <w:t>(Wykonawca wypełnia załącznik  - tabela wartości zbiorcza dla jednej lub więcej części, w zależności od tego, na którą część/części składa ofertę);</w:t>
      </w:r>
      <w:r w:rsidRPr="00D91B89">
        <w:rPr>
          <w:rFonts w:asciiTheme="minorHAnsi" w:hAnsiTheme="minorHAnsi" w:cstheme="minorHAnsi"/>
          <w:sz w:val="24"/>
          <w:szCs w:val="24"/>
        </w:rPr>
        <w:t xml:space="preserve"> </w:t>
      </w:r>
    </w:p>
    <w:p w14:paraId="7FA56690" w14:textId="77777777" w:rsidR="00A742D6" w:rsidRPr="00D91B89" w:rsidRDefault="00A742D6" w:rsidP="00A742D6">
      <w:pPr>
        <w:pStyle w:val="Akapitzlist"/>
        <w:numPr>
          <w:ilvl w:val="0"/>
          <w:numId w:val="75"/>
        </w:numPr>
        <w:spacing w:after="120"/>
        <w:contextualSpacing w:val="0"/>
        <w:jc w:val="both"/>
        <w:rPr>
          <w:rFonts w:asciiTheme="minorHAnsi" w:hAnsiTheme="minorHAnsi" w:cstheme="minorHAnsi"/>
          <w:bCs/>
          <w:sz w:val="24"/>
        </w:rPr>
      </w:pPr>
      <w:r w:rsidRPr="00D91B89">
        <w:rPr>
          <w:rFonts w:asciiTheme="minorHAnsi" w:hAnsiTheme="minorHAnsi" w:cstheme="minorHAnsi"/>
          <w:bCs/>
          <w:sz w:val="24"/>
        </w:rPr>
        <w:t xml:space="preserve">Oświadczenie dotyczące zakresu wykonywanego zamówienia z art. 117 ust.3 ustawy </w:t>
      </w:r>
      <w:proofErr w:type="spellStart"/>
      <w:r w:rsidRPr="00D91B89">
        <w:rPr>
          <w:rFonts w:asciiTheme="minorHAnsi" w:hAnsiTheme="minorHAnsi" w:cstheme="minorHAnsi"/>
          <w:bCs/>
          <w:sz w:val="24"/>
        </w:rPr>
        <w:t>Pzp</w:t>
      </w:r>
      <w:proofErr w:type="spellEnd"/>
      <w:r w:rsidRPr="00D91B89">
        <w:rPr>
          <w:rFonts w:asciiTheme="minorHAnsi" w:hAnsiTheme="minorHAnsi" w:cstheme="minorHAnsi"/>
          <w:bCs/>
          <w:sz w:val="24"/>
        </w:rPr>
        <w:t xml:space="preserve"> – Załącznik Rozdział II.4 – składane przez Wykonawców wspólnie ubiegających się o zamówienie</w:t>
      </w:r>
    </w:p>
    <w:p w14:paraId="31D6C4CE" w14:textId="77777777" w:rsidR="00A742D6" w:rsidRPr="00B57B1C" w:rsidRDefault="00A742D6" w:rsidP="00DA01AF">
      <w:pPr>
        <w:pStyle w:val="Zwykytekst2"/>
        <w:spacing w:after="120" w:line="288" w:lineRule="auto"/>
        <w:ind w:left="720"/>
        <w:jc w:val="both"/>
        <w:rPr>
          <w:rFonts w:asciiTheme="minorHAnsi" w:hAnsiTheme="minorHAnsi" w:cstheme="minorHAnsi"/>
          <w:sz w:val="24"/>
          <w:szCs w:val="24"/>
        </w:rPr>
      </w:pPr>
    </w:p>
    <w:p w14:paraId="0FA80572" w14:textId="77777777" w:rsidR="00014182" w:rsidRPr="00B57B1C" w:rsidRDefault="00014182" w:rsidP="00D91B89">
      <w:pPr>
        <w:pStyle w:val="Tekstpodstawowy"/>
        <w:ind w:right="-425"/>
        <w:jc w:val="both"/>
        <w:rPr>
          <w:rFonts w:asciiTheme="minorHAnsi" w:hAnsiTheme="minorHAnsi" w:cstheme="minorHAnsi"/>
          <w:b/>
          <w:sz w:val="22"/>
          <w:szCs w:val="22"/>
          <w:u w:val="single"/>
        </w:rPr>
      </w:pPr>
    </w:p>
    <w:p w14:paraId="21AB7A54" w14:textId="6EF03181" w:rsidR="00044995" w:rsidRPr="00B57B1C" w:rsidRDefault="00E22DB8" w:rsidP="00D91B89">
      <w:pPr>
        <w:pStyle w:val="Tekstpodstawowy"/>
        <w:ind w:right="-425"/>
        <w:jc w:val="both"/>
        <w:rPr>
          <w:rFonts w:asciiTheme="minorHAnsi" w:hAnsiTheme="minorHAnsi" w:cstheme="minorHAnsi"/>
          <w:b/>
          <w:sz w:val="22"/>
          <w:szCs w:val="22"/>
          <w:u w:val="single"/>
        </w:rPr>
      </w:pPr>
      <w:r w:rsidRPr="00B57B1C">
        <w:rPr>
          <w:rFonts w:asciiTheme="minorHAnsi" w:hAnsiTheme="minorHAnsi" w:cstheme="minorHAnsi"/>
          <w:b/>
          <w:sz w:val="22"/>
          <w:szCs w:val="22"/>
          <w:u w:val="single"/>
        </w:rPr>
        <w:t>INFORMACJA DLA WYKONAWCY:</w:t>
      </w:r>
    </w:p>
    <w:p w14:paraId="569A692B" w14:textId="055323EE" w:rsidR="00E22DB8" w:rsidRPr="00B57B1C" w:rsidRDefault="00E22DB8" w:rsidP="00D91B89">
      <w:pPr>
        <w:pStyle w:val="Tekstpodstawowy"/>
        <w:ind w:right="-425"/>
        <w:jc w:val="both"/>
        <w:rPr>
          <w:rFonts w:asciiTheme="minorHAnsi" w:hAnsiTheme="minorHAnsi" w:cstheme="minorHAnsi"/>
          <w:sz w:val="22"/>
          <w:szCs w:val="22"/>
        </w:rPr>
      </w:pPr>
      <w:r w:rsidRPr="00B57B1C">
        <w:rPr>
          <w:rFonts w:asciiTheme="minorHAnsi" w:hAnsiTheme="minorHAnsi" w:cstheme="minorHAnsi"/>
          <w:sz w:val="22"/>
          <w:szCs w:val="22"/>
        </w:rPr>
        <w:lastRenderedPageBreak/>
        <w:t xml:space="preserve">Formularz oferty musi być opatrzony przez osobę lub osoby uprawnione do reprezentowania firmy </w:t>
      </w:r>
      <w:r w:rsidRPr="00B57B1C">
        <w:rPr>
          <w:rFonts w:asciiTheme="minorHAnsi" w:hAnsiTheme="minorHAnsi" w:cstheme="minorHAnsi"/>
          <w:b/>
          <w:color w:val="0070C0"/>
          <w:sz w:val="22"/>
          <w:szCs w:val="22"/>
        </w:rPr>
        <w:t>kwalifikowanym podpisem elektronicznym, podpisem zaufanym lub podpisem osobistym</w:t>
      </w:r>
      <w:r w:rsidRPr="00B57B1C">
        <w:rPr>
          <w:rFonts w:asciiTheme="minorHAnsi" w:hAnsiTheme="minorHAnsi" w:cstheme="minorHAnsi"/>
          <w:color w:val="0070C0"/>
          <w:sz w:val="22"/>
          <w:szCs w:val="22"/>
        </w:rPr>
        <w:t xml:space="preserve"> </w:t>
      </w:r>
      <w:r w:rsidRPr="00B57B1C">
        <w:rPr>
          <w:rFonts w:asciiTheme="minorHAnsi" w:hAnsiTheme="minorHAnsi" w:cstheme="minorHAnsi"/>
          <w:sz w:val="22"/>
          <w:szCs w:val="22"/>
        </w:rPr>
        <w:t>i przekazany Zamawiającemu wraz z dokumentem (-</w:t>
      </w:r>
      <w:proofErr w:type="spellStart"/>
      <w:r w:rsidRPr="00B57B1C">
        <w:rPr>
          <w:rFonts w:asciiTheme="minorHAnsi" w:hAnsiTheme="minorHAnsi" w:cstheme="minorHAnsi"/>
          <w:sz w:val="22"/>
          <w:szCs w:val="22"/>
        </w:rPr>
        <w:t>ami</w:t>
      </w:r>
      <w:proofErr w:type="spellEnd"/>
      <w:r w:rsidRPr="00B57B1C">
        <w:rPr>
          <w:rFonts w:asciiTheme="minorHAnsi" w:hAnsiTheme="minorHAnsi" w:cstheme="minorHAnsi"/>
          <w:sz w:val="22"/>
          <w:szCs w:val="22"/>
        </w:rPr>
        <w:t xml:space="preserve">) potwierdzającymi prawo do reprezentacji Wykonawcy </w:t>
      </w:r>
      <w:r w:rsidR="00A60891" w:rsidRPr="00B57B1C">
        <w:rPr>
          <w:rFonts w:asciiTheme="minorHAnsi" w:hAnsiTheme="minorHAnsi" w:cstheme="minorHAnsi"/>
          <w:sz w:val="22"/>
          <w:szCs w:val="22"/>
        </w:rPr>
        <w:t>przez osobę podpisującą ofertę.</w:t>
      </w:r>
    </w:p>
    <w:p w14:paraId="5F65FF5C" w14:textId="77777777" w:rsidR="00044995" w:rsidRDefault="00044995" w:rsidP="00396BE4">
      <w:pPr>
        <w:pStyle w:val="Tekstpodstawowy"/>
        <w:spacing w:line="288" w:lineRule="auto"/>
        <w:ind w:right="-427"/>
        <w:rPr>
          <w:rFonts w:ascii="Calibri" w:hAnsi="Calibri" w:cs="Calibri"/>
        </w:rPr>
      </w:pPr>
    </w:p>
    <w:p w14:paraId="0AF3CF9D" w14:textId="2D541120" w:rsidR="00044995" w:rsidRDefault="00044995">
      <w:pPr>
        <w:suppressAutoHyphens w:val="0"/>
        <w:rPr>
          <w:rFonts w:ascii="Calibri" w:hAnsi="Calibri" w:cs="Calibri"/>
          <w:b/>
          <w:bCs/>
          <w:color w:val="000000"/>
        </w:rPr>
      </w:pPr>
      <w:r>
        <w:rPr>
          <w:rFonts w:ascii="Calibri" w:hAnsi="Calibri" w:cs="Calibri"/>
          <w:b/>
          <w:bCs/>
          <w:color w:val="000000"/>
        </w:rPr>
        <w:br w:type="page"/>
      </w:r>
    </w:p>
    <w:p w14:paraId="0D21D2D8" w14:textId="65A25041" w:rsidR="00E863B7" w:rsidRDefault="00E863B7">
      <w:pPr>
        <w:suppressAutoHyphens w:val="0"/>
        <w:rPr>
          <w:rFonts w:ascii="Calibri" w:hAnsi="Calibri" w:cs="Calibri"/>
          <w:b/>
          <w:bCs/>
          <w:color w:val="000000"/>
        </w:rPr>
      </w:pPr>
    </w:p>
    <w:p w14:paraId="7CACA359" w14:textId="63B19C77" w:rsidR="00B91768" w:rsidRPr="00705669" w:rsidRDefault="00B91768" w:rsidP="00B91768">
      <w:pPr>
        <w:ind w:left="3402"/>
        <w:jc w:val="right"/>
        <w:rPr>
          <w:rFonts w:asciiTheme="minorHAnsi" w:hAnsiTheme="minorHAnsi" w:cstheme="minorHAnsi"/>
          <w:lang w:val="x-none"/>
        </w:rPr>
      </w:pPr>
      <w:r w:rsidRPr="008C600D">
        <w:rPr>
          <w:rFonts w:asciiTheme="minorHAnsi" w:hAnsiTheme="minorHAnsi" w:cstheme="minorHAnsi"/>
          <w:b/>
          <w:bCs/>
          <w:lang w:val="x-none"/>
        </w:rPr>
        <w:t xml:space="preserve">ZAŁĄCZNIK NR </w:t>
      </w:r>
      <w:r w:rsidRPr="008C600D">
        <w:rPr>
          <w:rFonts w:asciiTheme="minorHAnsi" w:hAnsiTheme="minorHAnsi" w:cstheme="minorHAnsi"/>
          <w:b/>
          <w:bCs/>
        </w:rPr>
        <w:t>1</w:t>
      </w:r>
      <w:r>
        <w:rPr>
          <w:rFonts w:asciiTheme="minorHAnsi" w:hAnsiTheme="minorHAnsi" w:cstheme="minorHAnsi"/>
        </w:rPr>
        <w:t xml:space="preserve"> </w:t>
      </w:r>
      <w:r w:rsidRPr="008C600D">
        <w:rPr>
          <w:rFonts w:asciiTheme="minorHAnsi" w:hAnsiTheme="minorHAnsi" w:cstheme="minorHAnsi"/>
          <w:b/>
          <w:bCs/>
        </w:rPr>
        <w:t>do Formularza oferty</w:t>
      </w:r>
    </w:p>
    <w:tbl>
      <w:tblPr>
        <w:tblW w:w="9372" w:type="dxa"/>
        <w:tblInd w:w="-78" w:type="dxa"/>
        <w:tblLayout w:type="fixed"/>
        <w:tblCellMar>
          <w:left w:w="70" w:type="dxa"/>
          <w:right w:w="70" w:type="dxa"/>
        </w:tblCellMar>
        <w:tblLook w:val="0000" w:firstRow="0" w:lastRow="0" w:firstColumn="0" w:lastColumn="0" w:noHBand="0" w:noVBand="0"/>
      </w:tblPr>
      <w:tblGrid>
        <w:gridCol w:w="2908"/>
        <w:gridCol w:w="6464"/>
      </w:tblGrid>
      <w:tr w:rsidR="00B91768" w:rsidRPr="008C600D" w14:paraId="095049BE" w14:textId="77777777" w:rsidTr="00B91768">
        <w:trPr>
          <w:trHeight w:val="1527"/>
        </w:trPr>
        <w:tc>
          <w:tcPr>
            <w:tcW w:w="2908" w:type="dxa"/>
            <w:tcBorders>
              <w:top w:val="single" w:sz="4" w:space="0" w:color="000000"/>
              <w:left w:val="single" w:sz="4" w:space="0" w:color="000000"/>
              <w:bottom w:val="single" w:sz="4" w:space="0" w:color="000000"/>
            </w:tcBorders>
            <w:shd w:val="clear" w:color="auto" w:fill="auto"/>
          </w:tcPr>
          <w:p w14:paraId="060379D5" w14:textId="77777777" w:rsidR="00B91768" w:rsidRPr="008C600D" w:rsidRDefault="00B91768" w:rsidP="00D46ECB">
            <w:pPr>
              <w:jc w:val="both"/>
              <w:rPr>
                <w:rFonts w:asciiTheme="minorHAnsi" w:hAnsiTheme="minorHAnsi" w:cstheme="minorHAnsi"/>
              </w:rPr>
            </w:pPr>
          </w:p>
          <w:p w14:paraId="4C0B8DAF" w14:textId="0E92B7B7" w:rsidR="00EF357E" w:rsidRDefault="00EF357E" w:rsidP="00EF357E">
            <w:pPr>
              <w:rPr>
                <w:rFonts w:asciiTheme="minorHAnsi" w:eastAsia="Calibri" w:hAnsiTheme="minorHAnsi" w:cstheme="minorHAnsi"/>
                <w:b/>
              </w:rPr>
            </w:pPr>
            <w:r w:rsidRPr="00951B7D">
              <w:rPr>
                <w:rFonts w:asciiTheme="minorHAnsi" w:eastAsia="Calibri" w:hAnsiTheme="minorHAnsi" w:cstheme="minorHAnsi"/>
                <w:b/>
              </w:rPr>
              <w:t>TO.260.</w:t>
            </w:r>
            <w:r w:rsidR="006138BF">
              <w:rPr>
                <w:rFonts w:asciiTheme="minorHAnsi" w:eastAsia="Calibri" w:hAnsiTheme="minorHAnsi" w:cstheme="minorHAnsi"/>
                <w:b/>
              </w:rPr>
              <w:t>22</w:t>
            </w:r>
            <w:r w:rsidRPr="00951B7D">
              <w:rPr>
                <w:rFonts w:asciiTheme="minorHAnsi" w:eastAsia="Calibri" w:hAnsiTheme="minorHAnsi" w:cstheme="minorHAnsi"/>
                <w:b/>
              </w:rPr>
              <w:t>TA.2022</w:t>
            </w:r>
          </w:p>
          <w:p w14:paraId="72475028" w14:textId="77777777" w:rsidR="00EF357E" w:rsidRPr="00751CF6" w:rsidRDefault="00EF357E" w:rsidP="00EF357E">
            <w:pPr>
              <w:spacing w:line="360" w:lineRule="auto"/>
              <w:rPr>
                <w:rFonts w:asciiTheme="minorHAnsi" w:eastAsia="Calibri" w:hAnsiTheme="minorHAnsi" w:cstheme="minorHAnsi"/>
                <w:bCs/>
                <w:sz w:val="18"/>
                <w:szCs w:val="18"/>
              </w:rPr>
            </w:pPr>
            <w:r w:rsidRPr="00751CF6">
              <w:rPr>
                <w:rFonts w:asciiTheme="minorHAnsi" w:eastAsia="Calibri" w:hAnsiTheme="minorHAnsi" w:cstheme="minorHAnsi"/>
                <w:bCs/>
                <w:sz w:val="18"/>
                <w:szCs w:val="18"/>
              </w:rPr>
              <w:t>(numer postępowania)</w:t>
            </w:r>
          </w:p>
          <w:p w14:paraId="4E659474" w14:textId="77777777" w:rsidR="00B91768" w:rsidRPr="008C600D" w:rsidRDefault="00B91768" w:rsidP="00D46ECB">
            <w:pPr>
              <w:jc w:val="both"/>
              <w:rPr>
                <w:rFonts w:asciiTheme="minorHAnsi" w:hAnsiTheme="minorHAnsi" w:cstheme="minorHAnsi"/>
              </w:rPr>
            </w:pPr>
          </w:p>
          <w:p w14:paraId="29FD0933" w14:textId="77777777" w:rsidR="00B91768" w:rsidRPr="008C600D" w:rsidRDefault="00B91768" w:rsidP="00D46ECB">
            <w:pPr>
              <w:jc w:val="both"/>
              <w:rPr>
                <w:rFonts w:asciiTheme="minorHAnsi" w:hAnsiTheme="minorHAnsi" w:cstheme="minorHAnsi"/>
              </w:rPr>
            </w:pPr>
          </w:p>
          <w:p w14:paraId="6B56A1F2" w14:textId="13D45D8F" w:rsidR="00B91768" w:rsidRPr="008C600D" w:rsidRDefault="00B91768" w:rsidP="00D46ECB">
            <w:pPr>
              <w:jc w:val="both"/>
              <w:rPr>
                <w:rFonts w:asciiTheme="minorHAnsi" w:hAnsiTheme="minorHAnsi" w:cstheme="minorHAnsi"/>
                <w:b/>
                <w:bCs/>
              </w:rPr>
            </w:pPr>
          </w:p>
        </w:tc>
        <w:tc>
          <w:tcPr>
            <w:tcW w:w="64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58FB87F" w14:textId="6E21E6EF" w:rsidR="00B91768" w:rsidRDefault="00751CF6" w:rsidP="00751CF6">
            <w:pPr>
              <w:jc w:val="center"/>
              <w:rPr>
                <w:rFonts w:asciiTheme="minorHAnsi" w:hAnsiTheme="minorHAnsi" w:cstheme="minorHAnsi"/>
                <w:b/>
              </w:rPr>
            </w:pPr>
            <w:r>
              <w:rPr>
                <w:rFonts w:asciiTheme="minorHAnsi" w:hAnsiTheme="minorHAnsi" w:cstheme="minorHAnsi"/>
                <w:b/>
              </w:rPr>
              <w:t>KOSZTORYS OFERTOWY</w:t>
            </w:r>
          </w:p>
          <w:p w14:paraId="25A5DC72" w14:textId="5DEF8758" w:rsidR="00B91768" w:rsidRPr="00C42B21" w:rsidRDefault="00751CF6" w:rsidP="00751CF6">
            <w:pPr>
              <w:jc w:val="center"/>
              <w:rPr>
                <w:rFonts w:asciiTheme="minorHAnsi" w:hAnsiTheme="minorHAnsi" w:cstheme="minorHAnsi"/>
                <w:b/>
                <w:bCs/>
              </w:rPr>
            </w:pPr>
            <w:r>
              <w:rPr>
                <w:rFonts w:asciiTheme="minorHAnsi" w:hAnsiTheme="minorHAnsi" w:cstheme="minorHAnsi"/>
                <w:b/>
                <w:bCs/>
              </w:rPr>
              <w:t>(</w:t>
            </w:r>
            <w:r w:rsidR="00B91768" w:rsidRPr="00C42B21">
              <w:rPr>
                <w:rFonts w:asciiTheme="minorHAnsi" w:hAnsiTheme="minorHAnsi" w:cstheme="minorHAnsi"/>
                <w:b/>
                <w:bCs/>
              </w:rPr>
              <w:t>układ wzorcowy</w:t>
            </w:r>
            <w:r>
              <w:rPr>
                <w:rFonts w:asciiTheme="minorHAnsi" w:hAnsiTheme="minorHAnsi" w:cstheme="minorHAnsi"/>
                <w:b/>
                <w:bCs/>
              </w:rPr>
              <w:t>)</w:t>
            </w:r>
          </w:p>
          <w:p w14:paraId="6706C213" w14:textId="77777777" w:rsidR="00B91768" w:rsidRPr="008C600D" w:rsidRDefault="00B91768" w:rsidP="00D46ECB">
            <w:pPr>
              <w:jc w:val="both"/>
              <w:rPr>
                <w:rFonts w:asciiTheme="minorHAnsi" w:hAnsiTheme="minorHAnsi" w:cstheme="minorHAnsi"/>
                <w:b/>
              </w:rPr>
            </w:pPr>
          </w:p>
        </w:tc>
      </w:tr>
    </w:tbl>
    <w:p w14:paraId="6829B4A5" w14:textId="77777777" w:rsidR="00B91768" w:rsidRPr="008C600D" w:rsidRDefault="00B91768" w:rsidP="00B91768">
      <w:pPr>
        <w:jc w:val="both"/>
        <w:rPr>
          <w:rFonts w:asciiTheme="minorHAnsi" w:hAnsiTheme="minorHAnsi" w:cstheme="minorHAnsi"/>
          <w:b/>
          <w:bCs/>
        </w:rPr>
      </w:pPr>
    </w:p>
    <w:p w14:paraId="0C5448AD" w14:textId="39AB4F2B" w:rsidR="00500B7E" w:rsidRPr="00B57B1C" w:rsidRDefault="00500B7E" w:rsidP="00D91B89">
      <w:pPr>
        <w:spacing w:before="120" w:line="288" w:lineRule="auto"/>
        <w:jc w:val="both"/>
        <w:rPr>
          <w:rFonts w:ascii="Calibri" w:hAnsi="Calibri"/>
        </w:rPr>
      </w:pPr>
      <w:r w:rsidRPr="00B57B1C">
        <w:rPr>
          <w:rFonts w:ascii="Calibri" w:hAnsi="Calibri"/>
          <w:b/>
          <w:bCs/>
          <w:i/>
        </w:rPr>
        <w:t>Wykonanie drobnych robót remontowych obejmujących bieżące konserwacje oraz drobne prace elektryczne, sanitarne w budynkach Instytutu Techniki Budowlanej w Warszawie przy ul. Filtrowej 1 i Ksawerów 21 w podziale na części.</w:t>
      </w:r>
    </w:p>
    <w:p w14:paraId="6CA9C9C7" w14:textId="32E510D9" w:rsidR="00B91768" w:rsidRPr="00B57B1C" w:rsidRDefault="00B91768" w:rsidP="00D91B89">
      <w:pPr>
        <w:spacing w:before="120" w:line="288" w:lineRule="auto"/>
        <w:jc w:val="both"/>
        <w:rPr>
          <w:rFonts w:ascii="Calibri" w:hAnsi="Calibri"/>
          <w:bCs/>
        </w:rPr>
      </w:pPr>
      <w:r w:rsidRPr="00B57B1C">
        <w:rPr>
          <w:rFonts w:ascii="Calibri" w:hAnsi="Calibri"/>
        </w:rPr>
        <w:t xml:space="preserve">Składając ofertę w postępowaniu o zamówienie publiczne prowadzonym w trybie </w:t>
      </w:r>
      <w:r w:rsidR="00500B7E" w:rsidRPr="00B57B1C">
        <w:rPr>
          <w:rFonts w:ascii="Calibri" w:hAnsi="Calibri"/>
        </w:rPr>
        <w:t>podstawowym</w:t>
      </w:r>
      <w:r w:rsidRPr="00B57B1C">
        <w:rPr>
          <w:rFonts w:ascii="Calibri" w:hAnsi="Calibri"/>
        </w:rPr>
        <w:t>, z</w:t>
      </w:r>
      <w:r w:rsidRPr="00B57B1C">
        <w:rPr>
          <w:rFonts w:ascii="Calibri" w:hAnsi="Calibri"/>
          <w:bCs/>
        </w:rPr>
        <w:t xml:space="preserve">ałączamy kosztorys ofertowy </w:t>
      </w:r>
      <w:r w:rsidR="00500B7E" w:rsidRPr="00B57B1C">
        <w:rPr>
          <w:rFonts w:ascii="Calibri" w:hAnsi="Calibri"/>
          <w:bCs/>
        </w:rPr>
        <w:t xml:space="preserve">w zakresie części ………… </w:t>
      </w:r>
      <w:r w:rsidRPr="00B57B1C">
        <w:rPr>
          <w:rFonts w:ascii="Calibri" w:hAnsi="Calibri"/>
          <w:bCs/>
        </w:rPr>
        <w:t xml:space="preserve">(o wartości </w:t>
      </w:r>
      <w:r w:rsidR="007D5781" w:rsidRPr="00B57B1C">
        <w:rPr>
          <w:rFonts w:ascii="Calibri" w:hAnsi="Calibri"/>
          <w:bCs/>
        </w:rPr>
        <w:t>netto</w:t>
      </w:r>
      <w:r w:rsidRPr="00B57B1C">
        <w:rPr>
          <w:rFonts w:ascii="Calibri" w:hAnsi="Calibri"/>
          <w:bCs/>
        </w:rPr>
        <w:t xml:space="preserve">) na roboty na cenach jednostkowych scalonych </w:t>
      </w:r>
      <w:r w:rsidRPr="00B57B1C">
        <w:rPr>
          <w:rFonts w:ascii="Calibri" w:hAnsi="Calibri"/>
          <w:bCs/>
          <w:u w:val="single"/>
        </w:rPr>
        <w:t>(dotyczy kolumny 6):</w:t>
      </w:r>
    </w:p>
    <w:p w14:paraId="48AEDB9E" w14:textId="30D99DA1" w:rsidR="00B91768" w:rsidRPr="00C42B21" w:rsidRDefault="00B91768" w:rsidP="00B91768">
      <w:pPr>
        <w:spacing w:line="288" w:lineRule="auto"/>
        <w:jc w:val="both"/>
        <w:rPr>
          <w:rFonts w:ascii="Calibri" w:hAnsi="Calibri"/>
          <w:bCs/>
          <w:i/>
          <w:color w:val="000000"/>
        </w:rPr>
      </w:pPr>
      <w:r>
        <w:rPr>
          <w:noProof/>
          <w:lang w:eastAsia="pl-PL"/>
        </w:rPr>
        <mc:AlternateContent>
          <mc:Choice Requires="wps">
            <w:drawing>
              <wp:anchor distT="0" distB="0" distL="114300" distR="114300" simplePos="0" relativeHeight="251663360" behindDoc="1" locked="0" layoutInCell="1" allowOverlap="1" wp14:anchorId="45066082" wp14:editId="20B129D4">
                <wp:simplePos x="0" y="0"/>
                <wp:positionH relativeFrom="column">
                  <wp:posOffset>-52070</wp:posOffset>
                </wp:positionH>
                <wp:positionV relativeFrom="paragraph">
                  <wp:posOffset>57785</wp:posOffset>
                </wp:positionV>
                <wp:extent cx="6057900" cy="292417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6057900" cy="2924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A019C" w14:textId="77777777" w:rsidR="00D91B89" w:rsidRPr="00601746" w:rsidRDefault="00D91B89" w:rsidP="00B91768">
                            <w:pPr>
                              <w:jc w:val="center"/>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01746">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WZÓR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66082" id="Prostokąt 3" o:spid="_x0000_s1027" style="position:absolute;left:0;text-align:left;margin-left:-4.1pt;margin-top:4.55pt;width:477pt;height:23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" fillcolor="white [3212]" strokecolor="white [3212]" strokeweight="1pt">
                <v:textbox>
                  <w:txbxContent>
                    <w:p w14:paraId="4CCA019C" w14:textId="77777777" w:rsidR="00D91B89" w:rsidRPr="00601746" w:rsidRDefault="00D91B89" w:rsidP="00B91768">
                      <w:pPr>
                        <w:jc w:val="center"/>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01746">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WZÓR</w:t>
                      </w:r>
                    </w:p>
                  </w:txbxContent>
                </v:textbox>
              </v:rect>
            </w:pict>
          </mc:Fallback>
        </mc:AlternateContent>
      </w:r>
      <w:r w:rsidRPr="00500B7E">
        <w:rPr>
          <w:rFonts w:ascii="Calibri" w:hAnsi="Calibri"/>
          <w:bCs/>
          <w:i/>
          <w:color w:val="000000"/>
          <w:sz w:val="22"/>
          <w:szCs w:val="22"/>
        </w:rPr>
        <w:t>(</w:t>
      </w:r>
      <w:r w:rsidRPr="007D5781">
        <w:rPr>
          <w:rFonts w:ascii="Calibri" w:hAnsi="Calibri"/>
          <w:bCs/>
          <w:i/>
          <w:color w:val="000000"/>
          <w:sz w:val="20"/>
          <w:szCs w:val="20"/>
        </w:rPr>
        <w:t xml:space="preserve">poniżej Zamawiający przedstawia </w:t>
      </w:r>
      <w:r w:rsidRPr="007D5781">
        <w:rPr>
          <w:rFonts w:ascii="Calibri" w:hAnsi="Calibri"/>
          <w:b/>
          <w:bCs/>
          <w:i/>
          <w:color w:val="000000"/>
          <w:sz w:val="20"/>
          <w:szCs w:val="20"/>
        </w:rPr>
        <w:t>wzorcowy układ tabeli</w:t>
      </w:r>
      <w:r w:rsidRPr="007D5781">
        <w:rPr>
          <w:rFonts w:ascii="Calibri" w:hAnsi="Calibri"/>
          <w:bCs/>
          <w:i/>
          <w:color w:val="000000"/>
          <w:sz w:val="20"/>
          <w:szCs w:val="20"/>
        </w:rPr>
        <w:t xml:space="preserve"> uproszczonego kosztorysu ofertowego na roboty</w:t>
      </w:r>
      <w:r w:rsidRPr="007D5781">
        <w:rPr>
          <w:rFonts w:ascii="Calibri" w:hAnsi="Calibri"/>
          <w:i/>
          <w:color w:val="000000"/>
        </w:rPr>
        <w:t>)</w:t>
      </w:r>
    </w:p>
    <w:tbl>
      <w:tblPr>
        <w:tblW w:w="9125"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153"/>
        <w:gridCol w:w="3082"/>
        <w:gridCol w:w="992"/>
        <w:gridCol w:w="993"/>
        <w:gridCol w:w="1134"/>
        <w:gridCol w:w="1275"/>
      </w:tblGrid>
      <w:tr w:rsidR="00B91768" w:rsidRPr="00C7789A" w14:paraId="70A41BBB" w14:textId="77777777" w:rsidTr="00D46ECB">
        <w:tc>
          <w:tcPr>
            <w:tcW w:w="496" w:type="dxa"/>
            <w:tcBorders>
              <w:top w:val="single" w:sz="12" w:space="0" w:color="auto"/>
              <w:bottom w:val="nil"/>
            </w:tcBorders>
            <w:vAlign w:val="center"/>
          </w:tcPr>
          <w:p w14:paraId="772C0DD8" w14:textId="77777777" w:rsidR="00B91768" w:rsidRPr="00C7789A" w:rsidRDefault="00B91768" w:rsidP="00D46ECB">
            <w:pPr>
              <w:spacing w:line="288" w:lineRule="auto"/>
              <w:jc w:val="center"/>
              <w:rPr>
                <w:rFonts w:ascii="Calibri" w:hAnsi="Calibri"/>
                <w:b/>
                <w:bCs/>
                <w:smallCaps/>
                <w:color w:val="000000"/>
                <w:sz w:val="26"/>
                <w:szCs w:val="26"/>
              </w:rPr>
            </w:pPr>
            <w:r w:rsidRPr="00C7789A">
              <w:rPr>
                <w:rFonts w:ascii="Calibri" w:hAnsi="Calibri"/>
                <w:b/>
                <w:bCs/>
                <w:smallCaps/>
                <w:color w:val="000000"/>
              </w:rPr>
              <w:t>L.p</w:t>
            </w:r>
            <w:r w:rsidRPr="00C7789A">
              <w:rPr>
                <w:rFonts w:ascii="Calibri" w:hAnsi="Calibri"/>
                <w:b/>
                <w:bCs/>
                <w:smallCaps/>
                <w:color w:val="000000"/>
                <w:sz w:val="26"/>
                <w:szCs w:val="26"/>
              </w:rPr>
              <w:t>.</w:t>
            </w:r>
          </w:p>
        </w:tc>
        <w:tc>
          <w:tcPr>
            <w:tcW w:w="1153" w:type="dxa"/>
            <w:tcBorders>
              <w:top w:val="single" w:sz="12" w:space="0" w:color="auto"/>
              <w:bottom w:val="nil"/>
            </w:tcBorders>
            <w:vAlign w:val="center"/>
          </w:tcPr>
          <w:p w14:paraId="701C0250" w14:textId="77777777" w:rsidR="00B91768" w:rsidRPr="00C7789A" w:rsidRDefault="00B91768" w:rsidP="00D46ECB">
            <w:pPr>
              <w:spacing w:line="288" w:lineRule="auto"/>
              <w:jc w:val="center"/>
              <w:rPr>
                <w:rFonts w:ascii="Calibri" w:hAnsi="Calibri"/>
                <w:b/>
                <w:bCs/>
                <w:smallCaps/>
                <w:color w:val="000000"/>
              </w:rPr>
            </w:pPr>
            <w:r w:rsidRPr="00C7789A">
              <w:rPr>
                <w:rFonts w:ascii="Calibri" w:hAnsi="Calibri"/>
                <w:b/>
                <w:bCs/>
                <w:smallCaps/>
                <w:color w:val="000000"/>
              </w:rPr>
              <w:t>Podstawa</w:t>
            </w:r>
          </w:p>
        </w:tc>
        <w:tc>
          <w:tcPr>
            <w:tcW w:w="3082" w:type="dxa"/>
            <w:tcBorders>
              <w:top w:val="single" w:sz="12" w:space="0" w:color="auto"/>
              <w:bottom w:val="nil"/>
            </w:tcBorders>
            <w:vAlign w:val="center"/>
          </w:tcPr>
          <w:p w14:paraId="7D91B829" w14:textId="172A7C3F" w:rsidR="00B91768" w:rsidRPr="00C7789A" w:rsidRDefault="007D5781" w:rsidP="00D46ECB">
            <w:pPr>
              <w:spacing w:line="288" w:lineRule="auto"/>
              <w:jc w:val="center"/>
              <w:rPr>
                <w:rFonts w:ascii="Calibri" w:hAnsi="Calibri"/>
                <w:b/>
                <w:bCs/>
                <w:smallCaps/>
                <w:color w:val="000000"/>
              </w:rPr>
            </w:pPr>
            <w:r>
              <w:rPr>
                <w:rFonts w:ascii="Calibri" w:hAnsi="Calibri"/>
                <w:b/>
                <w:bCs/>
                <w:smallCaps/>
                <w:color w:val="000000"/>
              </w:rPr>
              <w:t>POZYCJA KOSZTORYSOWA</w:t>
            </w:r>
          </w:p>
        </w:tc>
        <w:tc>
          <w:tcPr>
            <w:tcW w:w="1985" w:type="dxa"/>
            <w:gridSpan w:val="2"/>
            <w:tcBorders>
              <w:top w:val="single" w:sz="12" w:space="0" w:color="auto"/>
            </w:tcBorders>
            <w:vAlign w:val="center"/>
          </w:tcPr>
          <w:p w14:paraId="5A52FBE6" w14:textId="77777777" w:rsidR="00B91768" w:rsidRPr="00C7789A" w:rsidRDefault="00B91768" w:rsidP="00D46ECB">
            <w:pPr>
              <w:spacing w:line="288" w:lineRule="auto"/>
              <w:jc w:val="center"/>
              <w:rPr>
                <w:rFonts w:ascii="Calibri" w:hAnsi="Calibri"/>
                <w:b/>
                <w:bCs/>
                <w:smallCaps/>
                <w:color w:val="000000"/>
              </w:rPr>
            </w:pPr>
            <w:r w:rsidRPr="00C7789A">
              <w:rPr>
                <w:rFonts w:ascii="Calibri" w:hAnsi="Calibri"/>
                <w:b/>
                <w:bCs/>
                <w:smallCaps/>
                <w:color w:val="000000"/>
              </w:rPr>
              <w:t>Jednostka</w:t>
            </w:r>
          </w:p>
        </w:tc>
        <w:tc>
          <w:tcPr>
            <w:tcW w:w="1134" w:type="dxa"/>
            <w:tcBorders>
              <w:top w:val="single" w:sz="12" w:space="0" w:color="auto"/>
              <w:bottom w:val="nil"/>
            </w:tcBorders>
            <w:vAlign w:val="center"/>
          </w:tcPr>
          <w:p w14:paraId="3C967BE6" w14:textId="77777777" w:rsidR="00B91768" w:rsidRPr="00C7789A" w:rsidRDefault="00B91768" w:rsidP="00D46ECB">
            <w:pPr>
              <w:spacing w:line="288" w:lineRule="auto"/>
              <w:jc w:val="center"/>
              <w:rPr>
                <w:rFonts w:ascii="Calibri" w:hAnsi="Calibri"/>
                <w:b/>
                <w:bCs/>
                <w:smallCaps/>
                <w:color w:val="000000"/>
              </w:rPr>
            </w:pPr>
            <w:r w:rsidRPr="00C7789A">
              <w:rPr>
                <w:rFonts w:ascii="Calibri" w:hAnsi="Calibri"/>
                <w:b/>
                <w:bCs/>
                <w:smallCaps/>
                <w:color w:val="000000"/>
              </w:rPr>
              <w:t>Cena</w:t>
            </w:r>
          </w:p>
        </w:tc>
        <w:tc>
          <w:tcPr>
            <w:tcW w:w="1275" w:type="dxa"/>
            <w:tcBorders>
              <w:top w:val="single" w:sz="12" w:space="0" w:color="auto"/>
              <w:bottom w:val="nil"/>
            </w:tcBorders>
            <w:vAlign w:val="center"/>
          </w:tcPr>
          <w:p w14:paraId="741BFC1F" w14:textId="77777777" w:rsidR="00B91768" w:rsidRPr="00C7789A" w:rsidRDefault="00B91768" w:rsidP="00D46ECB">
            <w:pPr>
              <w:spacing w:line="288" w:lineRule="auto"/>
              <w:jc w:val="center"/>
              <w:rPr>
                <w:rFonts w:ascii="Calibri" w:hAnsi="Calibri"/>
                <w:b/>
                <w:bCs/>
                <w:smallCaps/>
                <w:color w:val="000000"/>
              </w:rPr>
            </w:pPr>
            <w:r w:rsidRPr="00C7789A">
              <w:rPr>
                <w:rFonts w:ascii="Calibri" w:hAnsi="Calibri"/>
                <w:b/>
                <w:bCs/>
                <w:smallCaps/>
                <w:color w:val="000000"/>
              </w:rPr>
              <w:t>Wartość</w:t>
            </w:r>
          </w:p>
        </w:tc>
      </w:tr>
      <w:tr w:rsidR="00B91768" w:rsidRPr="00C7789A" w14:paraId="2EA56823" w14:textId="77777777" w:rsidTr="00D46ECB">
        <w:tc>
          <w:tcPr>
            <w:tcW w:w="496" w:type="dxa"/>
            <w:tcBorders>
              <w:top w:val="nil"/>
            </w:tcBorders>
            <w:vAlign w:val="center"/>
          </w:tcPr>
          <w:p w14:paraId="62C8D97B" w14:textId="77777777" w:rsidR="00B91768" w:rsidRPr="00C7789A" w:rsidRDefault="00B91768" w:rsidP="00D46ECB">
            <w:pPr>
              <w:spacing w:line="288" w:lineRule="auto"/>
              <w:jc w:val="center"/>
              <w:rPr>
                <w:rFonts w:ascii="Calibri" w:hAnsi="Calibri"/>
                <w:b/>
                <w:bCs/>
                <w:smallCaps/>
                <w:color w:val="000000"/>
                <w:sz w:val="26"/>
                <w:szCs w:val="26"/>
              </w:rPr>
            </w:pPr>
          </w:p>
        </w:tc>
        <w:tc>
          <w:tcPr>
            <w:tcW w:w="1153" w:type="dxa"/>
            <w:tcBorders>
              <w:top w:val="nil"/>
            </w:tcBorders>
            <w:vAlign w:val="center"/>
          </w:tcPr>
          <w:p w14:paraId="4E4C29F6" w14:textId="77777777" w:rsidR="00B91768" w:rsidRPr="00C7789A" w:rsidRDefault="00B91768" w:rsidP="00D46ECB">
            <w:pPr>
              <w:spacing w:line="288" w:lineRule="auto"/>
              <w:jc w:val="center"/>
              <w:rPr>
                <w:rFonts w:ascii="Calibri" w:hAnsi="Calibri"/>
                <w:b/>
                <w:bCs/>
                <w:smallCaps/>
                <w:color w:val="000000"/>
              </w:rPr>
            </w:pPr>
            <w:r w:rsidRPr="00C7789A">
              <w:rPr>
                <w:rFonts w:ascii="Calibri" w:hAnsi="Calibri"/>
                <w:b/>
                <w:bCs/>
                <w:smallCaps/>
                <w:color w:val="000000"/>
              </w:rPr>
              <w:t>wyceny</w:t>
            </w:r>
          </w:p>
        </w:tc>
        <w:tc>
          <w:tcPr>
            <w:tcW w:w="3082" w:type="dxa"/>
            <w:tcBorders>
              <w:top w:val="nil"/>
            </w:tcBorders>
            <w:vAlign w:val="center"/>
          </w:tcPr>
          <w:p w14:paraId="5AF299E2" w14:textId="13E17945" w:rsidR="00B91768" w:rsidRPr="00C7789A" w:rsidRDefault="007D5781" w:rsidP="00D46ECB">
            <w:pPr>
              <w:spacing w:line="288" w:lineRule="auto"/>
              <w:jc w:val="center"/>
              <w:rPr>
                <w:rFonts w:ascii="Calibri" w:hAnsi="Calibri"/>
                <w:b/>
                <w:bCs/>
                <w:smallCaps/>
                <w:color w:val="000000"/>
              </w:rPr>
            </w:pPr>
            <w:r>
              <w:rPr>
                <w:rFonts w:ascii="Calibri" w:hAnsi="Calibri"/>
                <w:b/>
                <w:bCs/>
                <w:smallCaps/>
                <w:color w:val="000000"/>
              </w:rPr>
              <w:t>(pozycja przedmiaru)</w:t>
            </w:r>
          </w:p>
        </w:tc>
        <w:tc>
          <w:tcPr>
            <w:tcW w:w="992" w:type="dxa"/>
            <w:vAlign w:val="center"/>
          </w:tcPr>
          <w:p w14:paraId="280652F0" w14:textId="77777777" w:rsidR="00B91768" w:rsidRPr="00C7789A" w:rsidRDefault="00B91768" w:rsidP="00D46ECB">
            <w:pPr>
              <w:spacing w:line="288" w:lineRule="auto"/>
              <w:jc w:val="center"/>
              <w:rPr>
                <w:rFonts w:ascii="Calibri" w:hAnsi="Calibri"/>
                <w:b/>
                <w:bCs/>
                <w:smallCaps/>
                <w:color w:val="000000"/>
              </w:rPr>
            </w:pPr>
            <w:r w:rsidRPr="00C7789A">
              <w:rPr>
                <w:rFonts w:ascii="Calibri" w:hAnsi="Calibri"/>
                <w:b/>
                <w:bCs/>
                <w:smallCaps/>
                <w:color w:val="000000"/>
              </w:rPr>
              <w:t>Nazwa</w:t>
            </w:r>
          </w:p>
        </w:tc>
        <w:tc>
          <w:tcPr>
            <w:tcW w:w="993" w:type="dxa"/>
            <w:tcBorders>
              <w:right w:val="nil"/>
            </w:tcBorders>
            <w:vAlign w:val="center"/>
          </w:tcPr>
          <w:p w14:paraId="15A880E1" w14:textId="77777777" w:rsidR="00B91768" w:rsidRPr="00C7789A" w:rsidRDefault="00B91768" w:rsidP="00D46ECB">
            <w:pPr>
              <w:spacing w:line="288" w:lineRule="auto"/>
              <w:jc w:val="center"/>
              <w:rPr>
                <w:rFonts w:ascii="Calibri" w:hAnsi="Calibri"/>
                <w:b/>
                <w:bCs/>
                <w:smallCaps/>
                <w:color w:val="000000"/>
              </w:rPr>
            </w:pPr>
            <w:r w:rsidRPr="00C7789A">
              <w:rPr>
                <w:rFonts w:ascii="Calibri" w:hAnsi="Calibri"/>
                <w:b/>
                <w:bCs/>
                <w:smallCaps/>
                <w:color w:val="000000"/>
              </w:rPr>
              <w:t>Ilość</w:t>
            </w:r>
          </w:p>
        </w:tc>
        <w:tc>
          <w:tcPr>
            <w:tcW w:w="1134" w:type="dxa"/>
            <w:tcBorders>
              <w:top w:val="nil"/>
            </w:tcBorders>
            <w:vAlign w:val="center"/>
          </w:tcPr>
          <w:p w14:paraId="7C64FA59" w14:textId="77777777" w:rsidR="00B91768" w:rsidRPr="00DD45D4" w:rsidRDefault="00B91768" w:rsidP="00D46ECB">
            <w:pPr>
              <w:spacing w:line="288" w:lineRule="auto"/>
              <w:jc w:val="center"/>
              <w:rPr>
                <w:rFonts w:ascii="Calibri" w:hAnsi="Calibri"/>
                <w:b/>
                <w:bCs/>
                <w:smallCaps/>
                <w:color w:val="000000"/>
                <w:sz w:val="18"/>
                <w:szCs w:val="18"/>
              </w:rPr>
            </w:pPr>
            <w:r w:rsidRPr="00DD45D4">
              <w:rPr>
                <w:rFonts w:ascii="Calibri" w:hAnsi="Calibri"/>
                <w:b/>
                <w:bCs/>
                <w:smallCaps/>
                <w:color w:val="000000"/>
                <w:sz w:val="18"/>
                <w:szCs w:val="18"/>
              </w:rPr>
              <w:t>jedn.</w:t>
            </w:r>
          </w:p>
          <w:p w14:paraId="48E51487" w14:textId="77777777" w:rsidR="00B91768" w:rsidRPr="00DD45D4" w:rsidRDefault="00B91768" w:rsidP="00D46ECB">
            <w:pPr>
              <w:spacing w:line="288" w:lineRule="auto"/>
              <w:jc w:val="center"/>
              <w:rPr>
                <w:rFonts w:ascii="Calibri" w:hAnsi="Calibri"/>
                <w:b/>
                <w:bCs/>
                <w:smallCaps/>
                <w:color w:val="000000"/>
                <w:sz w:val="18"/>
                <w:szCs w:val="18"/>
              </w:rPr>
            </w:pPr>
            <w:r w:rsidRPr="00DD45D4">
              <w:rPr>
                <w:rFonts w:ascii="Calibri" w:hAnsi="Calibri"/>
                <w:b/>
                <w:bCs/>
                <w:smallCaps/>
                <w:color w:val="000000"/>
                <w:sz w:val="18"/>
                <w:szCs w:val="18"/>
              </w:rPr>
              <w:t>PLN (</w:t>
            </w:r>
            <w:r w:rsidRPr="007D5781">
              <w:rPr>
                <w:rFonts w:ascii="Calibri" w:hAnsi="Calibri"/>
                <w:b/>
                <w:bCs/>
                <w:smallCaps/>
                <w:color w:val="FF0000"/>
                <w:sz w:val="18"/>
                <w:szCs w:val="18"/>
              </w:rPr>
              <w:t>NETTO)</w:t>
            </w:r>
          </w:p>
        </w:tc>
        <w:tc>
          <w:tcPr>
            <w:tcW w:w="1275" w:type="dxa"/>
            <w:tcBorders>
              <w:top w:val="nil"/>
            </w:tcBorders>
            <w:vAlign w:val="center"/>
          </w:tcPr>
          <w:p w14:paraId="175163F9" w14:textId="77777777" w:rsidR="00B91768" w:rsidRDefault="00B91768" w:rsidP="00D46ECB">
            <w:pPr>
              <w:spacing w:line="288" w:lineRule="auto"/>
              <w:jc w:val="center"/>
              <w:rPr>
                <w:rFonts w:ascii="Calibri" w:hAnsi="Calibri"/>
                <w:b/>
                <w:bCs/>
                <w:smallCaps/>
                <w:color w:val="000000"/>
                <w:sz w:val="18"/>
                <w:szCs w:val="18"/>
              </w:rPr>
            </w:pPr>
            <w:r w:rsidRPr="00DD45D4">
              <w:rPr>
                <w:rFonts w:ascii="Calibri" w:hAnsi="Calibri"/>
                <w:b/>
                <w:bCs/>
                <w:smallCaps/>
                <w:color w:val="000000"/>
                <w:sz w:val="18"/>
                <w:szCs w:val="18"/>
              </w:rPr>
              <w:t>PLN</w:t>
            </w:r>
            <w:r>
              <w:rPr>
                <w:rFonts w:ascii="Calibri" w:hAnsi="Calibri"/>
                <w:b/>
                <w:bCs/>
                <w:smallCaps/>
                <w:color w:val="000000"/>
                <w:sz w:val="18"/>
                <w:szCs w:val="18"/>
              </w:rPr>
              <w:t xml:space="preserve"> </w:t>
            </w:r>
          </w:p>
          <w:p w14:paraId="287514A3" w14:textId="4BF5FB1F" w:rsidR="00B91768" w:rsidRPr="00DD45D4" w:rsidRDefault="00B91768" w:rsidP="00D46ECB">
            <w:pPr>
              <w:spacing w:line="288" w:lineRule="auto"/>
              <w:jc w:val="center"/>
              <w:rPr>
                <w:rFonts w:ascii="Calibri" w:hAnsi="Calibri"/>
                <w:b/>
                <w:bCs/>
                <w:smallCaps/>
                <w:color w:val="000000"/>
                <w:sz w:val="18"/>
                <w:szCs w:val="18"/>
              </w:rPr>
            </w:pPr>
            <w:r w:rsidRPr="007D5781">
              <w:rPr>
                <w:rFonts w:ascii="Calibri" w:hAnsi="Calibri"/>
                <w:b/>
                <w:bCs/>
                <w:smallCaps/>
                <w:color w:val="FF0000"/>
                <w:sz w:val="18"/>
                <w:szCs w:val="18"/>
              </w:rPr>
              <w:t>(NETTO</w:t>
            </w:r>
            <w:r w:rsidR="007D5781" w:rsidRPr="007D5781">
              <w:rPr>
                <w:rFonts w:ascii="Calibri" w:hAnsi="Calibri"/>
                <w:b/>
                <w:bCs/>
                <w:smallCaps/>
                <w:color w:val="FF0000"/>
                <w:sz w:val="18"/>
                <w:szCs w:val="18"/>
              </w:rPr>
              <w:t>)</w:t>
            </w:r>
          </w:p>
        </w:tc>
      </w:tr>
      <w:tr w:rsidR="00B91768" w:rsidRPr="00C7789A" w14:paraId="0C0D3D1D" w14:textId="77777777" w:rsidTr="00D46ECB">
        <w:tc>
          <w:tcPr>
            <w:tcW w:w="496" w:type="dxa"/>
            <w:tcBorders>
              <w:top w:val="nil"/>
            </w:tcBorders>
          </w:tcPr>
          <w:p w14:paraId="1A98E607" w14:textId="77777777" w:rsidR="00B91768" w:rsidRPr="00C7789A" w:rsidRDefault="00B91768" w:rsidP="00D46ECB">
            <w:pPr>
              <w:jc w:val="center"/>
              <w:rPr>
                <w:rFonts w:ascii="Calibri" w:hAnsi="Calibri"/>
                <w:b/>
                <w:bCs/>
                <w:iCs/>
                <w:color w:val="000000"/>
                <w:sz w:val="16"/>
                <w:szCs w:val="16"/>
              </w:rPr>
            </w:pPr>
            <w:r w:rsidRPr="00C7789A">
              <w:rPr>
                <w:rFonts w:ascii="Calibri" w:hAnsi="Calibri"/>
                <w:b/>
                <w:bCs/>
                <w:iCs/>
                <w:color w:val="000000"/>
                <w:sz w:val="16"/>
                <w:szCs w:val="16"/>
              </w:rPr>
              <w:t>1</w:t>
            </w:r>
          </w:p>
        </w:tc>
        <w:tc>
          <w:tcPr>
            <w:tcW w:w="1153" w:type="dxa"/>
            <w:tcBorders>
              <w:top w:val="nil"/>
            </w:tcBorders>
          </w:tcPr>
          <w:p w14:paraId="76BD4FD0" w14:textId="77777777" w:rsidR="00B91768" w:rsidRPr="00C7789A" w:rsidRDefault="00B91768" w:rsidP="00D46ECB">
            <w:pPr>
              <w:jc w:val="center"/>
              <w:rPr>
                <w:rFonts w:ascii="Calibri" w:hAnsi="Calibri"/>
                <w:b/>
                <w:bCs/>
                <w:iCs/>
                <w:color w:val="000000"/>
                <w:sz w:val="16"/>
                <w:szCs w:val="16"/>
              </w:rPr>
            </w:pPr>
            <w:r w:rsidRPr="00C7789A">
              <w:rPr>
                <w:rFonts w:ascii="Calibri" w:hAnsi="Calibri"/>
                <w:b/>
                <w:bCs/>
                <w:iCs/>
                <w:color w:val="000000"/>
                <w:sz w:val="16"/>
                <w:szCs w:val="16"/>
              </w:rPr>
              <w:t>2</w:t>
            </w:r>
          </w:p>
        </w:tc>
        <w:tc>
          <w:tcPr>
            <w:tcW w:w="3082" w:type="dxa"/>
            <w:tcBorders>
              <w:top w:val="nil"/>
            </w:tcBorders>
          </w:tcPr>
          <w:p w14:paraId="57ABE462" w14:textId="77777777" w:rsidR="00B91768" w:rsidRPr="00C7789A" w:rsidRDefault="00B91768" w:rsidP="00D46ECB">
            <w:pPr>
              <w:jc w:val="center"/>
              <w:rPr>
                <w:rFonts w:ascii="Calibri" w:hAnsi="Calibri"/>
                <w:b/>
                <w:bCs/>
                <w:iCs/>
                <w:color w:val="000000"/>
                <w:sz w:val="16"/>
                <w:szCs w:val="16"/>
              </w:rPr>
            </w:pPr>
            <w:r w:rsidRPr="00C7789A">
              <w:rPr>
                <w:rFonts w:ascii="Calibri" w:hAnsi="Calibri"/>
                <w:b/>
                <w:bCs/>
                <w:iCs/>
                <w:color w:val="000000"/>
                <w:sz w:val="16"/>
                <w:szCs w:val="16"/>
              </w:rPr>
              <w:t>3</w:t>
            </w:r>
          </w:p>
        </w:tc>
        <w:tc>
          <w:tcPr>
            <w:tcW w:w="992" w:type="dxa"/>
            <w:tcBorders>
              <w:top w:val="nil"/>
            </w:tcBorders>
          </w:tcPr>
          <w:p w14:paraId="78656D52" w14:textId="77777777" w:rsidR="00B91768" w:rsidRPr="00C7789A" w:rsidRDefault="00B91768" w:rsidP="00D46ECB">
            <w:pPr>
              <w:jc w:val="center"/>
              <w:rPr>
                <w:rFonts w:ascii="Calibri" w:hAnsi="Calibri"/>
                <w:b/>
                <w:bCs/>
                <w:iCs/>
                <w:color w:val="000000"/>
                <w:sz w:val="16"/>
                <w:szCs w:val="16"/>
              </w:rPr>
            </w:pPr>
            <w:r w:rsidRPr="00C7789A">
              <w:rPr>
                <w:rFonts w:ascii="Calibri" w:hAnsi="Calibri"/>
                <w:b/>
                <w:bCs/>
                <w:iCs/>
                <w:color w:val="000000"/>
                <w:sz w:val="16"/>
                <w:szCs w:val="16"/>
              </w:rPr>
              <w:t>4</w:t>
            </w:r>
          </w:p>
        </w:tc>
        <w:tc>
          <w:tcPr>
            <w:tcW w:w="993" w:type="dxa"/>
            <w:tcBorders>
              <w:top w:val="nil"/>
            </w:tcBorders>
          </w:tcPr>
          <w:p w14:paraId="661FEE4E" w14:textId="77777777" w:rsidR="00B91768" w:rsidRPr="00C7789A" w:rsidRDefault="00B91768" w:rsidP="00D46ECB">
            <w:pPr>
              <w:jc w:val="center"/>
              <w:rPr>
                <w:rFonts w:ascii="Calibri" w:hAnsi="Calibri"/>
                <w:b/>
                <w:bCs/>
                <w:iCs/>
                <w:color w:val="000000"/>
                <w:sz w:val="16"/>
                <w:szCs w:val="16"/>
              </w:rPr>
            </w:pPr>
            <w:r w:rsidRPr="00C7789A">
              <w:rPr>
                <w:rFonts w:ascii="Calibri" w:hAnsi="Calibri"/>
                <w:b/>
                <w:bCs/>
                <w:iCs/>
                <w:color w:val="000000"/>
                <w:sz w:val="16"/>
                <w:szCs w:val="16"/>
              </w:rPr>
              <w:t>5</w:t>
            </w:r>
          </w:p>
        </w:tc>
        <w:tc>
          <w:tcPr>
            <w:tcW w:w="1134" w:type="dxa"/>
            <w:tcBorders>
              <w:top w:val="nil"/>
            </w:tcBorders>
          </w:tcPr>
          <w:p w14:paraId="72060890" w14:textId="77777777" w:rsidR="00B91768" w:rsidRPr="00C7789A" w:rsidRDefault="00B91768" w:rsidP="00D46ECB">
            <w:pPr>
              <w:jc w:val="center"/>
              <w:rPr>
                <w:rFonts w:ascii="Calibri" w:hAnsi="Calibri"/>
                <w:b/>
                <w:bCs/>
                <w:iCs/>
                <w:color w:val="000000"/>
                <w:sz w:val="16"/>
                <w:szCs w:val="16"/>
              </w:rPr>
            </w:pPr>
            <w:r w:rsidRPr="00C7789A">
              <w:rPr>
                <w:rFonts w:ascii="Calibri" w:hAnsi="Calibri"/>
                <w:b/>
                <w:bCs/>
                <w:iCs/>
                <w:color w:val="000000"/>
                <w:sz w:val="16"/>
                <w:szCs w:val="16"/>
              </w:rPr>
              <w:t>6</w:t>
            </w:r>
          </w:p>
        </w:tc>
        <w:tc>
          <w:tcPr>
            <w:tcW w:w="1275" w:type="dxa"/>
            <w:tcBorders>
              <w:top w:val="nil"/>
            </w:tcBorders>
          </w:tcPr>
          <w:p w14:paraId="6C838188" w14:textId="77777777" w:rsidR="00B91768" w:rsidRPr="00C7789A" w:rsidRDefault="00B91768" w:rsidP="00D46ECB">
            <w:pPr>
              <w:jc w:val="center"/>
              <w:rPr>
                <w:rFonts w:ascii="Calibri" w:hAnsi="Calibri"/>
                <w:b/>
                <w:bCs/>
                <w:iCs/>
                <w:color w:val="000000"/>
                <w:sz w:val="16"/>
                <w:szCs w:val="16"/>
              </w:rPr>
            </w:pPr>
            <w:r w:rsidRPr="00C7789A">
              <w:rPr>
                <w:rFonts w:ascii="Calibri" w:hAnsi="Calibri"/>
                <w:b/>
                <w:bCs/>
                <w:iCs/>
                <w:color w:val="000000"/>
                <w:sz w:val="16"/>
                <w:szCs w:val="16"/>
              </w:rPr>
              <w:t>7</w:t>
            </w:r>
          </w:p>
        </w:tc>
      </w:tr>
      <w:tr w:rsidR="00B91768" w:rsidRPr="00C7789A" w14:paraId="7CB18E7E" w14:textId="77777777" w:rsidTr="00D46ECB">
        <w:trPr>
          <w:trHeight w:val="285"/>
        </w:trPr>
        <w:tc>
          <w:tcPr>
            <w:tcW w:w="496" w:type="dxa"/>
            <w:tcBorders>
              <w:top w:val="nil"/>
            </w:tcBorders>
          </w:tcPr>
          <w:p w14:paraId="72EE3B01" w14:textId="77777777" w:rsidR="00B91768" w:rsidRPr="00C7789A" w:rsidRDefault="00B91768" w:rsidP="00D46ECB">
            <w:pPr>
              <w:spacing w:line="288" w:lineRule="auto"/>
              <w:jc w:val="both"/>
              <w:rPr>
                <w:rFonts w:ascii="Calibri" w:hAnsi="Calibri"/>
                <w:color w:val="000000"/>
                <w:sz w:val="26"/>
                <w:szCs w:val="26"/>
              </w:rPr>
            </w:pPr>
          </w:p>
        </w:tc>
        <w:tc>
          <w:tcPr>
            <w:tcW w:w="1153" w:type="dxa"/>
            <w:tcBorders>
              <w:top w:val="nil"/>
            </w:tcBorders>
          </w:tcPr>
          <w:p w14:paraId="385A7B6B" w14:textId="77777777" w:rsidR="00B91768" w:rsidRPr="00C7789A" w:rsidRDefault="00B91768" w:rsidP="00D46ECB">
            <w:pPr>
              <w:spacing w:line="288" w:lineRule="auto"/>
              <w:jc w:val="both"/>
              <w:rPr>
                <w:rFonts w:ascii="Calibri" w:hAnsi="Calibri"/>
                <w:color w:val="000000"/>
                <w:sz w:val="26"/>
                <w:szCs w:val="26"/>
              </w:rPr>
            </w:pPr>
          </w:p>
        </w:tc>
        <w:tc>
          <w:tcPr>
            <w:tcW w:w="3082" w:type="dxa"/>
            <w:tcBorders>
              <w:top w:val="nil"/>
            </w:tcBorders>
          </w:tcPr>
          <w:p w14:paraId="023D7AA3" w14:textId="77777777" w:rsidR="00B91768" w:rsidRPr="00C7789A" w:rsidRDefault="00B91768" w:rsidP="00D46ECB">
            <w:pPr>
              <w:spacing w:line="288" w:lineRule="auto"/>
              <w:jc w:val="both"/>
              <w:rPr>
                <w:rFonts w:ascii="Calibri" w:hAnsi="Calibri"/>
                <w:b/>
                <w:i/>
                <w:color w:val="000000"/>
                <w:sz w:val="26"/>
                <w:szCs w:val="26"/>
              </w:rPr>
            </w:pPr>
            <w:r w:rsidRPr="00C7789A">
              <w:rPr>
                <w:rFonts w:ascii="Calibri" w:hAnsi="Calibri"/>
                <w:b/>
                <w:i/>
                <w:color w:val="000000"/>
                <w:sz w:val="26"/>
                <w:szCs w:val="26"/>
              </w:rPr>
              <w:t>…</w:t>
            </w:r>
          </w:p>
        </w:tc>
        <w:tc>
          <w:tcPr>
            <w:tcW w:w="992" w:type="dxa"/>
          </w:tcPr>
          <w:p w14:paraId="0B966CA0" w14:textId="77777777" w:rsidR="00B91768" w:rsidRPr="00C7789A" w:rsidRDefault="00B91768" w:rsidP="00D46ECB">
            <w:pPr>
              <w:spacing w:line="288" w:lineRule="auto"/>
              <w:jc w:val="both"/>
              <w:rPr>
                <w:rFonts w:ascii="Calibri" w:hAnsi="Calibri"/>
                <w:color w:val="000000"/>
                <w:sz w:val="26"/>
                <w:szCs w:val="26"/>
              </w:rPr>
            </w:pPr>
          </w:p>
        </w:tc>
        <w:tc>
          <w:tcPr>
            <w:tcW w:w="993" w:type="dxa"/>
          </w:tcPr>
          <w:p w14:paraId="24D1EC74" w14:textId="77777777" w:rsidR="00B91768" w:rsidRPr="00C7789A" w:rsidRDefault="00B91768" w:rsidP="00D46ECB">
            <w:pPr>
              <w:spacing w:line="288" w:lineRule="auto"/>
              <w:jc w:val="both"/>
              <w:rPr>
                <w:rFonts w:ascii="Calibri" w:hAnsi="Calibri"/>
                <w:color w:val="000000"/>
                <w:sz w:val="26"/>
                <w:szCs w:val="26"/>
              </w:rPr>
            </w:pPr>
          </w:p>
        </w:tc>
        <w:tc>
          <w:tcPr>
            <w:tcW w:w="1134" w:type="dxa"/>
            <w:tcBorders>
              <w:top w:val="nil"/>
            </w:tcBorders>
          </w:tcPr>
          <w:p w14:paraId="2468DCB3" w14:textId="77777777" w:rsidR="00B91768" w:rsidRPr="00C7789A" w:rsidRDefault="00B91768" w:rsidP="00D46ECB">
            <w:pPr>
              <w:spacing w:line="288" w:lineRule="auto"/>
              <w:jc w:val="both"/>
              <w:rPr>
                <w:rFonts w:ascii="Calibri" w:hAnsi="Calibri"/>
                <w:color w:val="000000"/>
                <w:sz w:val="26"/>
                <w:szCs w:val="26"/>
              </w:rPr>
            </w:pPr>
          </w:p>
        </w:tc>
        <w:tc>
          <w:tcPr>
            <w:tcW w:w="1275" w:type="dxa"/>
            <w:tcBorders>
              <w:top w:val="nil"/>
            </w:tcBorders>
          </w:tcPr>
          <w:p w14:paraId="65E77CF4" w14:textId="77777777" w:rsidR="00B91768" w:rsidRPr="00C7789A" w:rsidRDefault="00B91768" w:rsidP="00D46ECB">
            <w:pPr>
              <w:spacing w:line="288" w:lineRule="auto"/>
              <w:jc w:val="both"/>
              <w:rPr>
                <w:rFonts w:ascii="Calibri" w:hAnsi="Calibri"/>
                <w:color w:val="000000"/>
                <w:sz w:val="26"/>
                <w:szCs w:val="26"/>
              </w:rPr>
            </w:pPr>
          </w:p>
        </w:tc>
      </w:tr>
      <w:tr w:rsidR="00B91768" w:rsidRPr="00C7789A" w14:paraId="37B9A59E" w14:textId="77777777" w:rsidTr="00D46ECB">
        <w:tc>
          <w:tcPr>
            <w:tcW w:w="496" w:type="dxa"/>
          </w:tcPr>
          <w:p w14:paraId="42B464DF" w14:textId="77777777" w:rsidR="00B91768" w:rsidRPr="00C7789A" w:rsidRDefault="00B91768" w:rsidP="00D46ECB">
            <w:pPr>
              <w:spacing w:line="288" w:lineRule="auto"/>
              <w:jc w:val="both"/>
              <w:rPr>
                <w:rFonts w:ascii="Calibri" w:hAnsi="Calibri"/>
                <w:color w:val="000000"/>
                <w:sz w:val="26"/>
                <w:szCs w:val="26"/>
              </w:rPr>
            </w:pPr>
          </w:p>
        </w:tc>
        <w:tc>
          <w:tcPr>
            <w:tcW w:w="1153" w:type="dxa"/>
          </w:tcPr>
          <w:p w14:paraId="1D8E8479" w14:textId="77777777" w:rsidR="00B91768" w:rsidRPr="00C7789A" w:rsidRDefault="00B91768" w:rsidP="00D46ECB">
            <w:pPr>
              <w:spacing w:line="288" w:lineRule="auto"/>
              <w:jc w:val="both"/>
              <w:rPr>
                <w:rFonts w:ascii="Calibri" w:hAnsi="Calibri"/>
                <w:color w:val="000000"/>
                <w:sz w:val="26"/>
                <w:szCs w:val="26"/>
              </w:rPr>
            </w:pPr>
          </w:p>
        </w:tc>
        <w:tc>
          <w:tcPr>
            <w:tcW w:w="3082" w:type="dxa"/>
          </w:tcPr>
          <w:p w14:paraId="7F7CD80A" w14:textId="77777777" w:rsidR="00B91768" w:rsidRPr="00C7789A" w:rsidRDefault="00B91768" w:rsidP="00D46ECB">
            <w:pPr>
              <w:spacing w:line="288" w:lineRule="auto"/>
              <w:jc w:val="both"/>
              <w:rPr>
                <w:rFonts w:ascii="Calibri" w:hAnsi="Calibri"/>
                <w:b/>
                <w:i/>
                <w:color w:val="000000"/>
                <w:sz w:val="26"/>
                <w:szCs w:val="26"/>
              </w:rPr>
            </w:pPr>
            <w:r w:rsidRPr="00C7789A">
              <w:rPr>
                <w:rFonts w:ascii="Calibri" w:hAnsi="Calibri"/>
                <w:b/>
                <w:i/>
                <w:color w:val="000000"/>
                <w:sz w:val="26"/>
                <w:szCs w:val="26"/>
              </w:rPr>
              <w:t>…</w:t>
            </w:r>
          </w:p>
        </w:tc>
        <w:tc>
          <w:tcPr>
            <w:tcW w:w="992" w:type="dxa"/>
          </w:tcPr>
          <w:p w14:paraId="7378FFC6" w14:textId="77777777" w:rsidR="00B91768" w:rsidRPr="00C7789A" w:rsidRDefault="00B91768" w:rsidP="00D46ECB">
            <w:pPr>
              <w:spacing w:line="288" w:lineRule="auto"/>
              <w:jc w:val="both"/>
              <w:rPr>
                <w:rFonts w:ascii="Calibri" w:hAnsi="Calibri"/>
                <w:color w:val="000000"/>
                <w:sz w:val="26"/>
                <w:szCs w:val="26"/>
              </w:rPr>
            </w:pPr>
          </w:p>
        </w:tc>
        <w:tc>
          <w:tcPr>
            <w:tcW w:w="993" w:type="dxa"/>
          </w:tcPr>
          <w:p w14:paraId="03F950C9" w14:textId="77777777" w:rsidR="00B91768" w:rsidRPr="00C7789A" w:rsidRDefault="00B91768" w:rsidP="00D46ECB">
            <w:pPr>
              <w:spacing w:line="288" w:lineRule="auto"/>
              <w:jc w:val="both"/>
              <w:rPr>
                <w:rFonts w:ascii="Calibri" w:hAnsi="Calibri"/>
                <w:color w:val="000000"/>
                <w:sz w:val="26"/>
                <w:szCs w:val="26"/>
              </w:rPr>
            </w:pPr>
          </w:p>
        </w:tc>
        <w:tc>
          <w:tcPr>
            <w:tcW w:w="1134" w:type="dxa"/>
          </w:tcPr>
          <w:p w14:paraId="0E9CDA42" w14:textId="77777777" w:rsidR="00B91768" w:rsidRPr="00C7789A" w:rsidRDefault="00B91768" w:rsidP="00D46ECB">
            <w:pPr>
              <w:spacing w:line="288" w:lineRule="auto"/>
              <w:jc w:val="both"/>
              <w:rPr>
                <w:rFonts w:ascii="Calibri" w:hAnsi="Calibri"/>
                <w:color w:val="000000"/>
                <w:sz w:val="26"/>
                <w:szCs w:val="26"/>
              </w:rPr>
            </w:pPr>
          </w:p>
        </w:tc>
        <w:tc>
          <w:tcPr>
            <w:tcW w:w="1275" w:type="dxa"/>
          </w:tcPr>
          <w:p w14:paraId="326DC209" w14:textId="77777777" w:rsidR="00B91768" w:rsidRPr="00C7789A" w:rsidRDefault="00B91768" w:rsidP="00D46ECB">
            <w:pPr>
              <w:spacing w:line="288" w:lineRule="auto"/>
              <w:jc w:val="both"/>
              <w:rPr>
                <w:rFonts w:ascii="Calibri" w:hAnsi="Calibri"/>
                <w:color w:val="000000"/>
                <w:sz w:val="26"/>
                <w:szCs w:val="26"/>
              </w:rPr>
            </w:pPr>
          </w:p>
        </w:tc>
      </w:tr>
      <w:tr w:rsidR="00B91768" w:rsidRPr="00C7789A" w14:paraId="32527F41" w14:textId="77777777" w:rsidTr="00D46ECB">
        <w:tc>
          <w:tcPr>
            <w:tcW w:w="496" w:type="dxa"/>
          </w:tcPr>
          <w:p w14:paraId="681369C6" w14:textId="77777777" w:rsidR="00B91768" w:rsidRPr="00C7789A" w:rsidRDefault="00B91768" w:rsidP="00D46ECB">
            <w:pPr>
              <w:spacing w:line="288" w:lineRule="auto"/>
              <w:jc w:val="both"/>
              <w:rPr>
                <w:rFonts w:ascii="Calibri" w:hAnsi="Calibri"/>
                <w:color w:val="000000"/>
                <w:sz w:val="26"/>
                <w:szCs w:val="26"/>
              </w:rPr>
            </w:pPr>
          </w:p>
        </w:tc>
        <w:tc>
          <w:tcPr>
            <w:tcW w:w="1153" w:type="dxa"/>
          </w:tcPr>
          <w:p w14:paraId="4BCDC6CB" w14:textId="77777777" w:rsidR="00B91768" w:rsidRPr="00C7789A" w:rsidRDefault="00B91768" w:rsidP="00D46ECB">
            <w:pPr>
              <w:spacing w:line="288" w:lineRule="auto"/>
              <w:jc w:val="both"/>
              <w:rPr>
                <w:rFonts w:ascii="Calibri" w:hAnsi="Calibri"/>
                <w:color w:val="000000"/>
                <w:sz w:val="26"/>
                <w:szCs w:val="26"/>
              </w:rPr>
            </w:pPr>
          </w:p>
        </w:tc>
        <w:tc>
          <w:tcPr>
            <w:tcW w:w="3082" w:type="dxa"/>
          </w:tcPr>
          <w:p w14:paraId="305028DF" w14:textId="77777777" w:rsidR="00B91768" w:rsidRPr="00C7789A" w:rsidRDefault="00B91768" w:rsidP="00D46ECB">
            <w:pPr>
              <w:spacing w:line="288" w:lineRule="auto"/>
              <w:jc w:val="both"/>
              <w:rPr>
                <w:rFonts w:ascii="Calibri" w:hAnsi="Calibri"/>
                <w:b/>
                <w:i/>
                <w:color w:val="000000"/>
                <w:sz w:val="26"/>
                <w:szCs w:val="26"/>
              </w:rPr>
            </w:pPr>
            <w:r w:rsidRPr="00C7789A">
              <w:rPr>
                <w:rFonts w:ascii="Calibri" w:hAnsi="Calibri"/>
                <w:b/>
                <w:i/>
                <w:color w:val="000000"/>
                <w:sz w:val="26"/>
                <w:szCs w:val="26"/>
              </w:rPr>
              <w:t>…</w:t>
            </w:r>
          </w:p>
        </w:tc>
        <w:tc>
          <w:tcPr>
            <w:tcW w:w="992" w:type="dxa"/>
          </w:tcPr>
          <w:p w14:paraId="0E3CC5A9" w14:textId="77777777" w:rsidR="00B91768" w:rsidRPr="00C7789A" w:rsidRDefault="00B91768" w:rsidP="00D46ECB">
            <w:pPr>
              <w:spacing w:line="288" w:lineRule="auto"/>
              <w:jc w:val="both"/>
              <w:rPr>
                <w:rFonts w:ascii="Calibri" w:hAnsi="Calibri"/>
                <w:color w:val="000000"/>
                <w:sz w:val="26"/>
                <w:szCs w:val="26"/>
              </w:rPr>
            </w:pPr>
          </w:p>
        </w:tc>
        <w:tc>
          <w:tcPr>
            <w:tcW w:w="993" w:type="dxa"/>
          </w:tcPr>
          <w:p w14:paraId="4C77A548" w14:textId="77777777" w:rsidR="00B91768" w:rsidRPr="00C7789A" w:rsidRDefault="00B91768" w:rsidP="00D46ECB">
            <w:pPr>
              <w:spacing w:line="288" w:lineRule="auto"/>
              <w:jc w:val="both"/>
              <w:rPr>
                <w:rFonts w:ascii="Calibri" w:hAnsi="Calibri"/>
                <w:color w:val="000000"/>
                <w:sz w:val="26"/>
                <w:szCs w:val="26"/>
              </w:rPr>
            </w:pPr>
          </w:p>
        </w:tc>
        <w:tc>
          <w:tcPr>
            <w:tcW w:w="1134" w:type="dxa"/>
          </w:tcPr>
          <w:p w14:paraId="250CA089" w14:textId="77777777" w:rsidR="00B91768" w:rsidRPr="00C7789A" w:rsidRDefault="00B91768" w:rsidP="00D46ECB">
            <w:pPr>
              <w:spacing w:line="288" w:lineRule="auto"/>
              <w:jc w:val="both"/>
              <w:rPr>
                <w:rFonts w:ascii="Calibri" w:hAnsi="Calibri"/>
                <w:color w:val="000000"/>
                <w:sz w:val="26"/>
                <w:szCs w:val="26"/>
              </w:rPr>
            </w:pPr>
          </w:p>
        </w:tc>
        <w:tc>
          <w:tcPr>
            <w:tcW w:w="1275" w:type="dxa"/>
          </w:tcPr>
          <w:p w14:paraId="70777864" w14:textId="77777777" w:rsidR="00B91768" w:rsidRPr="00C7789A" w:rsidRDefault="00B91768" w:rsidP="00D46ECB">
            <w:pPr>
              <w:spacing w:line="288" w:lineRule="auto"/>
              <w:jc w:val="both"/>
              <w:rPr>
                <w:rFonts w:ascii="Calibri" w:hAnsi="Calibri"/>
                <w:color w:val="000000"/>
                <w:sz w:val="26"/>
                <w:szCs w:val="26"/>
              </w:rPr>
            </w:pPr>
          </w:p>
        </w:tc>
      </w:tr>
      <w:tr w:rsidR="00B91768" w:rsidRPr="00C7789A" w14:paraId="273683AB" w14:textId="77777777" w:rsidTr="00D46ECB">
        <w:tc>
          <w:tcPr>
            <w:tcW w:w="496" w:type="dxa"/>
          </w:tcPr>
          <w:p w14:paraId="21E89BE2" w14:textId="77777777" w:rsidR="00B91768" w:rsidRPr="00C7789A" w:rsidRDefault="00B91768" w:rsidP="00D46ECB">
            <w:pPr>
              <w:spacing w:line="288" w:lineRule="auto"/>
              <w:jc w:val="both"/>
              <w:rPr>
                <w:rFonts w:ascii="Calibri" w:hAnsi="Calibri"/>
                <w:color w:val="000000"/>
                <w:sz w:val="26"/>
                <w:szCs w:val="26"/>
              </w:rPr>
            </w:pPr>
          </w:p>
        </w:tc>
        <w:tc>
          <w:tcPr>
            <w:tcW w:w="1153" w:type="dxa"/>
          </w:tcPr>
          <w:p w14:paraId="73B0FA93" w14:textId="77777777" w:rsidR="00B91768" w:rsidRPr="00C7789A" w:rsidRDefault="00B91768" w:rsidP="00D46ECB">
            <w:pPr>
              <w:spacing w:line="288" w:lineRule="auto"/>
              <w:jc w:val="both"/>
              <w:rPr>
                <w:rFonts w:ascii="Calibri" w:hAnsi="Calibri"/>
                <w:color w:val="000000"/>
                <w:sz w:val="26"/>
                <w:szCs w:val="26"/>
              </w:rPr>
            </w:pPr>
          </w:p>
        </w:tc>
        <w:tc>
          <w:tcPr>
            <w:tcW w:w="3082" w:type="dxa"/>
          </w:tcPr>
          <w:p w14:paraId="6789D28F" w14:textId="77777777" w:rsidR="00B91768" w:rsidRPr="00C7789A" w:rsidRDefault="00B91768" w:rsidP="00D46ECB">
            <w:pPr>
              <w:spacing w:line="288" w:lineRule="auto"/>
              <w:jc w:val="both"/>
              <w:rPr>
                <w:rFonts w:ascii="Calibri" w:hAnsi="Calibri"/>
                <w:b/>
                <w:i/>
                <w:color w:val="000000"/>
                <w:sz w:val="26"/>
                <w:szCs w:val="26"/>
              </w:rPr>
            </w:pPr>
          </w:p>
        </w:tc>
        <w:tc>
          <w:tcPr>
            <w:tcW w:w="992" w:type="dxa"/>
          </w:tcPr>
          <w:p w14:paraId="2D5FAD37" w14:textId="77777777" w:rsidR="00B91768" w:rsidRPr="00C7789A" w:rsidRDefault="00B91768" w:rsidP="00D46ECB">
            <w:pPr>
              <w:spacing w:line="288" w:lineRule="auto"/>
              <w:jc w:val="both"/>
              <w:rPr>
                <w:rFonts w:ascii="Calibri" w:hAnsi="Calibri"/>
                <w:color w:val="000000"/>
                <w:sz w:val="26"/>
                <w:szCs w:val="26"/>
              </w:rPr>
            </w:pPr>
          </w:p>
        </w:tc>
        <w:tc>
          <w:tcPr>
            <w:tcW w:w="993" w:type="dxa"/>
          </w:tcPr>
          <w:p w14:paraId="4A84D4B9" w14:textId="77777777" w:rsidR="00B91768" w:rsidRPr="00C7789A" w:rsidRDefault="00B91768" w:rsidP="00D46ECB">
            <w:pPr>
              <w:spacing w:line="288" w:lineRule="auto"/>
              <w:jc w:val="both"/>
              <w:rPr>
                <w:rFonts w:ascii="Calibri" w:hAnsi="Calibri"/>
                <w:color w:val="000000"/>
                <w:sz w:val="26"/>
                <w:szCs w:val="26"/>
              </w:rPr>
            </w:pPr>
          </w:p>
        </w:tc>
        <w:tc>
          <w:tcPr>
            <w:tcW w:w="1134" w:type="dxa"/>
          </w:tcPr>
          <w:p w14:paraId="64E18A75" w14:textId="77777777" w:rsidR="00B91768" w:rsidRPr="00C7789A" w:rsidRDefault="00B91768" w:rsidP="00D46ECB">
            <w:pPr>
              <w:spacing w:line="288" w:lineRule="auto"/>
              <w:jc w:val="both"/>
              <w:rPr>
                <w:rFonts w:ascii="Calibri" w:hAnsi="Calibri"/>
                <w:color w:val="000000"/>
                <w:sz w:val="26"/>
                <w:szCs w:val="26"/>
              </w:rPr>
            </w:pPr>
          </w:p>
        </w:tc>
        <w:tc>
          <w:tcPr>
            <w:tcW w:w="1275" w:type="dxa"/>
          </w:tcPr>
          <w:p w14:paraId="3B898EC2" w14:textId="77777777" w:rsidR="00B91768" w:rsidRPr="00C7789A" w:rsidRDefault="00B91768" w:rsidP="00D46ECB">
            <w:pPr>
              <w:spacing w:line="288" w:lineRule="auto"/>
              <w:jc w:val="both"/>
              <w:rPr>
                <w:rFonts w:ascii="Calibri" w:hAnsi="Calibri"/>
                <w:color w:val="000000"/>
                <w:sz w:val="26"/>
                <w:szCs w:val="26"/>
              </w:rPr>
            </w:pPr>
          </w:p>
        </w:tc>
      </w:tr>
      <w:tr w:rsidR="00B91768" w:rsidRPr="00C7789A" w14:paraId="07849384" w14:textId="77777777" w:rsidTr="00D46ECB">
        <w:tc>
          <w:tcPr>
            <w:tcW w:w="496" w:type="dxa"/>
            <w:tcBorders>
              <w:bottom w:val="single" w:sz="12" w:space="0" w:color="auto"/>
            </w:tcBorders>
          </w:tcPr>
          <w:p w14:paraId="594671D8" w14:textId="77777777" w:rsidR="00B91768" w:rsidRPr="00C7789A" w:rsidRDefault="00B91768" w:rsidP="00D46ECB">
            <w:pPr>
              <w:spacing w:line="288" w:lineRule="auto"/>
              <w:jc w:val="both"/>
              <w:rPr>
                <w:rFonts w:ascii="Calibri" w:hAnsi="Calibri"/>
                <w:color w:val="000000"/>
                <w:sz w:val="26"/>
                <w:szCs w:val="26"/>
              </w:rPr>
            </w:pPr>
          </w:p>
        </w:tc>
        <w:tc>
          <w:tcPr>
            <w:tcW w:w="1153" w:type="dxa"/>
            <w:tcBorders>
              <w:bottom w:val="single" w:sz="12" w:space="0" w:color="auto"/>
            </w:tcBorders>
          </w:tcPr>
          <w:p w14:paraId="7E8A503E" w14:textId="77777777" w:rsidR="00B91768" w:rsidRPr="00C7789A" w:rsidRDefault="00B91768" w:rsidP="00D46ECB">
            <w:pPr>
              <w:spacing w:line="288" w:lineRule="auto"/>
              <w:jc w:val="both"/>
              <w:rPr>
                <w:rFonts w:ascii="Calibri" w:hAnsi="Calibri"/>
                <w:color w:val="000000"/>
                <w:sz w:val="26"/>
                <w:szCs w:val="26"/>
              </w:rPr>
            </w:pPr>
          </w:p>
        </w:tc>
        <w:tc>
          <w:tcPr>
            <w:tcW w:w="3082" w:type="dxa"/>
            <w:tcBorders>
              <w:bottom w:val="single" w:sz="12" w:space="0" w:color="auto"/>
            </w:tcBorders>
          </w:tcPr>
          <w:p w14:paraId="1B35667E" w14:textId="77777777" w:rsidR="00B91768" w:rsidRPr="00C7789A" w:rsidRDefault="00B91768" w:rsidP="00D46ECB">
            <w:pPr>
              <w:spacing w:line="288" w:lineRule="auto"/>
              <w:jc w:val="both"/>
              <w:rPr>
                <w:rFonts w:ascii="Calibri" w:hAnsi="Calibri"/>
                <w:b/>
                <w:color w:val="000000"/>
                <w:sz w:val="26"/>
                <w:szCs w:val="26"/>
                <w:highlight w:val="yellow"/>
              </w:rPr>
            </w:pPr>
            <w:r w:rsidRPr="00C7789A">
              <w:rPr>
                <w:rFonts w:ascii="Calibri" w:hAnsi="Calibri"/>
                <w:b/>
                <w:color w:val="000000"/>
                <w:sz w:val="26"/>
                <w:szCs w:val="26"/>
              </w:rPr>
              <w:t>RAZEM</w:t>
            </w:r>
          </w:p>
        </w:tc>
        <w:tc>
          <w:tcPr>
            <w:tcW w:w="992" w:type="dxa"/>
            <w:tcBorders>
              <w:bottom w:val="single" w:sz="12" w:space="0" w:color="auto"/>
            </w:tcBorders>
          </w:tcPr>
          <w:p w14:paraId="6AA9AEF0" w14:textId="77777777" w:rsidR="00B91768" w:rsidRPr="00C7789A" w:rsidRDefault="00B91768" w:rsidP="00D46ECB">
            <w:pPr>
              <w:spacing w:line="288" w:lineRule="auto"/>
              <w:jc w:val="both"/>
              <w:rPr>
                <w:rFonts w:ascii="Calibri" w:hAnsi="Calibri"/>
                <w:color w:val="000000"/>
                <w:sz w:val="26"/>
                <w:szCs w:val="26"/>
                <w:highlight w:val="yellow"/>
              </w:rPr>
            </w:pPr>
            <w:r w:rsidRPr="00C7789A">
              <w:rPr>
                <w:rFonts w:ascii="Calibri" w:hAnsi="Calibri"/>
                <w:noProof/>
                <w:color w:val="000000"/>
                <w:sz w:val="26"/>
                <w:szCs w:val="26"/>
                <w:lang w:eastAsia="pl-PL"/>
              </w:rPr>
              <mc:AlternateContent>
                <mc:Choice Requires="wps">
                  <w:drawing>
                    <wp:anchor distT="0" distB="0" distL="114300" distR="114300" simplePos="0" relativeHeight="251664384" behindDoc="0" locked="0" layoutInCell="1" allowOverlap="1" wp14:anchorId="479E723F" wp14:editId="2491B8A0">
                      <wp:simplePos x="0" y="0"/>
                      <wp:positionH relativeFrom="column">
                        <wp:posOffset>8255</wp:posOffset>
                      </wp:positionH>
                      <wp:positionV relativeFrom="paragraph">
                        <wp:posOffset>24130</wp:posOffset>
                      </wp:positionV>
                      <wp:extent cx="541020" cy="168275"/>
                      <wp:effectExtent l="0" t="0" r="11430" b="317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020" cy="1682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D70B80" id="Łącznik prosty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pt" to="43.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" strokecolor="#4a7ebb">
                      <o:lock v:ext="edit" shapetype="f"/>
                    </v:line>
                  </w:pict>
                </mc:Fallback>
              </mc:AlternateContent>
            </w:r>
          </w:p>
        </w:tc>
        <w:tc>
          <w:tcPr>
            <w:tcW w:w="993" w:type="dxa"/>
            <w:tcBorders>
              <w:bottom w:val="single" w:sz="12" w:space="0" w:color="auto"/>
            </w:tcBorders>
          </w:tcPr>
          <w:p w14:paraId="0AA90BC0" w14:textId="77777777" w:rsidR="00B91768" w:rsidRPr="00C7789A" w:rsidRDefault="00B91768" w:rsidP="00D46ECB">
            <w:pPr>
              <w:spacing w:line="288" w:lineRule="auto"/>
              <w:jc w:val="both"/>
              <w:rPr>
                <w:rFonts w:ascii="Calibri" w:hAnsi="Calibri"/>
                <w:color w:val="000000"/>
                <w:sz w:val="26"/>
                <w:szCs w:val="26"/>
                <w:highlight w:val="yellow"/>
              </w:rPr>
            </w:pPr>
            <w:r w:rsidRPr="00C7789A">
              <w:rPr>
                <w:rFonts w:ascii="Calibri" w:hAnsi="Calibri"/>
                <w:noProof/>
                <w:color w:val="000000"/>
                <w:sz w:val="26"/>
                <w:szCs w:val="26"/>
                <w:lang w:eastAsia="pl-PL"/>
              </w:rPr>
              <mc:AlternateContent>
                <mc:Choice Requires="wps">
                  <w:drawing>
                    <wp:anchor distT="0" distB="0" distL="114300" distR="114300" simplePos="0" relativeHeight="251665408" behindDoc="0" locked="0" layoutInCell="1" allowOverlap="1" wp14:anchorId="05648E85" wp14:editId="7DBC4739">
                      <wp:simplePos x="0" y="0"/>
                      <wp:positionH relativeFrom="column">
                        <wp:posOffset>22860</wp:posOffset>
                      </wp:positionH>
                      <wp:positionV relativeFrom="paragraph">
                        <wp:posOffset>25400</wp:posOffset>
                      </wp:positionV>
                      <wp:extent cx="504825" cy="205105"/>
                      <wp:effectExtent l="0" t="0" r="9525" b="444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2051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B84975" id="Łącznik prosty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41.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" strokecolor="#4a7ebb">
                      <o:lock v:ext="edit" shapetype="f"/>
                    </v:line>
                  </w:pict>
                </mc:Fallback>
              </mc:AlternateContent>
            </w:r>
          </w:p>
        </w:tc>
        <w:tc>
          <w:tcPr>
            <w:tcW w:w="1134" w:type="dxa"/>
            <w:tcBorders>
              <w:bottom w:val="single" w:sz="12" w:space="0" w:color="auto"/>
            </w:tcBorders>
          </w:tcPr>
          <w:p w14:paraId="12348112" w14:textId="77777777" w:rsidR="00B91768" w:rsidRPr="00C7789A" w:rsidRDefault="00B91768" w:rsidP="00D46ECB">
            <w:pPr>
              <w:spacing w:line="288" w:lineRule="auto"/>
              <w:jc w:val="both"/>
              <w:rPr>
                <w:rFonts w:ascii="Calibri" w:hAnsi="Calibri"/>
                <w:color w:val="000000"/>
                <w:sz w:val="26"/>
                <w:szCs w:val="26"/>
                <w:highlight w:val="yellow"/>
              </w:rPr>
            </w:pPr>
            <w:r w:rsidRPr="00C7789A">
              <w:rPr>
                <w:rFonts w:ascii="Calibri" w:hAnsi="Calibri"/>
                <w:noProof/>
                <w:color w:val="000000"/>
                <w:sz w:val="26"/>
                <w:szCs w:val="26"/>
                <w:lang w:eastAsia="pl-PL"/>
              </w:rPr>
              <mc:AlternateContent>
                <mc:Choice Requires="wps">
                  <w:drawing>
                    <wp:anchor distT="0" distB="0" distL="114300" distR="114300" simplePos="0" relativeHeight="251666432" behindDoc="0" locked="0" layoutInCell="1" allowOverlap="1" wp14:anchorId="3B055DC7" wp14:editId="57EB6FBC">
                      <wp:simplePos x="0" y="0"/>
                      <wp:positionH relativeFrom="column">
                        <wp:posOffset>22860</wp:posOffset>
                      </wp:positionH>
                      <wp:positionV relativeFrom="paragraph">
                        <wp:posOffset>10795</wp:posOffset>
                      </wp:positionV>
                      <wp:extent cx="577850" cy="219710"/>
                      <wp:effectExtent l="0" t="0" r="12700" b="889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 cy="2197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C8F2E4" id="Łącznik prosty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47.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" strokecolor="#4a7ebb">
                      <o:lock v:ext="edit" shapetype="f"/>
                    </v:line>
                  </w:pict>
                </mc:Fallback>
              </mc:AlternateContent>
            </w:r>
          </w:p>
        </w:tc>
        <w:tc>
          <w:tcPr>
            <w:tcW w:w="1275" w:type="dxa"/>
            <w:tcBorders>
              <w:bottom w:val="single" w:sz="12" w:space="0" w:color="auto"/>
            </w:tcBorders>
          </w:tcPr>
          <w:p w14:paraId="03484B7C" w14:textId="77777777" w:rsidR="00B91768" w:rsidRPr="00C7789A" w:rsidRDefault="00B91768" w:rsidP="00D46ECB">
            <w:pPr>
              <w:spacing w:line="288" w:lineRule="auto"/>
              <w:jc w:val="both"/>
              <w:rPr>
                <w:rFonts w:ascii="Calibri" w:hAnsi="Calibri"/>
                <w:color w:val="000000"/>
                <w:sz w:val="26"/>
                <w:szCs w:val="26"/>
              </w:rPr>
            </w:pPr>
          </w:p>
        </w:tc>
      </w:tr>
    </w:tbl>
    <w:p w14:paraId="041BDCAA" w14:textId="77777777" w:rsidR="00B91768" w:rsidRPr="00705669" w:rsidRDefault="00B91768" w:rsidP="00B91768">
      <w:pPr>
        <w:jc w:val="both"/>
        <w:rPr>
          <w:rFonts w:asciiTheme="minorHAnsi" w:hAnsiTheme="minorHAnsi" w:cstheme="minorHAnsi"/>
          <w:bCs/>
        </w:rPr>
      </w:pPr>
    </w:p>
    <w:p w14:paraId="3BED2896" w14:textId="77777777" w:rsidR="00B91768" w:rsidRPr="00705669" w:rsidRDefault="00B91768" w:rsidP="00D91B89">
      <w:pPr>
        <w:jc w:val="both"/>
        <w:rPr>
          <w:rFonts w:asciiTheme="minorHAnsi" w:hAnsiTheme="minorHAnsi" w:cstheme="minorHAnsi"/>
          <w:b/>
          <w:sz w:val="18"/>
          <w:szCs w:val="18"/>
          <w:u w:val="single"/>
        </w:rPr>
      </w:pPr>
      <w:r w:rsidRPr="00705669">
        <w:rPr>
          <w:rFonts w:asciiTheme="minorHAnsi" w:hAnsiTheme="minorHAnsi" w:cstheme="minorHAnsi"/>
          <w:b/>
          <w:sz w:val="18"/>
          <w:szCs w:val="18"/>
          <w:u w:val="single"/>
        </w:rPr>
        <w:t xml:space="preserve">UWAGA: </w:t>
      </w:r>
    </w:p>
    <w:p w14:paraId="143ACDFA" w14:textId="77777777" w:rsidR="00B91768" w:rsidRPr="007D5781" w:rsidRDefault="00B91768" w:rsidP="00D91B89">
      <w:pPr>
        <w:jc w:val="both"/>
        <w:rPr>
          <w:rFonts w:asciiTheme="minorHAnsi" w:hAnsiTheme="minorHAnsi" w:cstheme="minorHAnsi"/>
          <w:sz w:val="20"/>
          <w:szCs w:val="20"/>
        </w:rPr>
      </w:pPr>
      <w:r w:rsidRPr="007D5781">
        <w:rPr>
          <w:rFonts w:asciiTheme="minorHAnsi" w:hAnsiTheme="minorHAnsi" w:cstheme="minorHAnsi"/>
          <w:sz w:val="20"/>
          <w:szCs w:val="20"/>
        </w:rPr>
        <w:t>Cena oferty powinna zostać wyliczona przez Wykonawcę w postaci kosztorysu ofertowego, którego wzór stanowi niniejszy Załącznik Nr 1 do Formularza Oferty. Dla określenia ceny robót opisanych w kosztorysie, Wykonawca sporządzi metodą kalkulacji uproszczonej kosztorys ofertowy w oparciu o Przedmiar robót załączony do Opisu przedmiotu zamówienia i załączy kosztorys ofertowy.</w:t>
      </w:r>
    </w:p>
    <w:p w14:paraId="2EFCA758" w14:textId="77777777" w:rsidR="00B91768" w:rsidRPr="007D5781" w:rsidRDefault="00B91768" w:rsidP="00D91B89">
      <w:pPr>
        <w:jc w:val="both"/>
        <w:rPr>
          <w:rFonts w:asciiTheme="minorHAnsi" w:hAnsiTheme="minorHAnsi" w:cstheme="minorHAnsi"/>
          <w:sz w:val="20"/>
          <w:szCs w:val="20"/>
        </w:rPr>
      </w:pPr>
      <w:r w:rsidRPr="007D5781">
        <w:rPr>
          <w:rFonts w:asciiTheme="minorHAnsi" w:hAnsiTheme="minorHAnsi" w:cstheme="minorHAnsi"/>
          <w:sz w:val="20"/>
          <w:szCs w:val="20"/>
        </w:rPr>
        <w:t>Kosztorys ofertowy należy sporządzić metodą kalkulacji uproszczonej ściśle według kolejności pozycji wyszczególnionych w Przedmiarze robót. Wykonawca określi Ceny Jednostkowe netto oraz wartości netto dla wszystkich pozycji wymienionych w Przedmiarze robót.</w:t>
      </w:r>
    </w:p>
    <w:p w14:paraId="2DACA54D" w14:textId="77777777" w:rsidR="00B91768" w:rsidRPr="007D5781" w:rsidRDefault="00B91768" w:rsidP="00D91B89">
      <w:pPr>
        <w:jc w:val="both"/>
        <w:rPr>
          <w:rFonts w:asciiTheme="minorHAnsi" w:hAnsiTheme="minorHAnsi" w:cstheme="minorHAnsi"/>
          <w:sz w:val="20"/>
          <w:szCs w:val="20"/>
        </w:rPr>
      </w:pPr>
      <w:r w:rsidRPr="007D5781">
        <w:rPr>
          <w:rFonts w:asciiTheme="minorHAnsi" w:hAnsiTheme="minorHAnsi" w:cstheme="minorHAnsi"/>
          <w:sz w:val="20"/>
          <w:szCs w:val="20"/>
        </w:rPr>
        <w:t>Przez Cenę Jednostkową należy rozumieć cenę jednostki obmiarowej w kosztorysie ofertowym.</w:t>
      </w:r>
    </w:p>
    <w:p w14:paraId="534E35A4" w14:textId="77777777" w:rsidR="00B91768" w:rsidRPr="007D5781" w:rsidRDefault="00B91768" w:rsidP="00D91B89">
      <w:pPr>
        <w:jc w:val="both"/>
        <w:rPr>
          <w:rFonts w:asciiTheme="minorHAnsi" w:hAnsiTheme="minorHAnsi" w:cstheme="minorHAnsi"/>
          <w:sz w:val="20"/>
          <w:szCs w:val="20"/>
        </w:rPr>
      </w:pPr>
      <w:r w:rsidRPr="007D5781">
        <w:rPr>
          <w:rFonts w:asciiTheme="minorHAnsi" w:hAnsiTheme="minorHAnsi" w:cstheme="minorHAnsi"/>
          <w:sz w:val="20"/>
          <w:szCs w:val="20"/>
        </w:rPr>
        <w:t>Wykonawca obliczając cenę oferty musi uwzględnić w kosztorysie ofertowym wszystkie pozycje przedmiarowe opisane w Przedmiarze robót. Wszystkie błędy ujawnione w Opisie przedmiotu zamówienia oraz w Przedmiarze robót, Wykonawca powinien zgłosić Zamawiającemu przed terminem składania ofert.</w:t>
      </w:r>
    </w:p>
    <w:p w14:paraId="7A6CB708" w14:textId="08A15C12" w:rsidR="00B91768" w:rsidRPr="00705669" w:rsidRDefault="00B91768" w:rsidP="00D91B89">
      <w:pPr>
        <w:jc w:val="both"/>
        <w:rPr>
          <w:rFonts w:asciiTheme="minorHAnsi" w:hAnsiTheme="minorHAnsi" w:cstheme="minorHAnsi"/>
        </w:rPr>
      </w:pPr>
      <w:r w:rsidRPr="007D5781">
        <w:rPr>
          <w:rFonts w:asciiTheme="minorHAnsi" w:hAnsiTheme="minorHAnsi" w:cstheme="minorHAnsi"/>
          <w:sz w:val="20"/>
          <w:szCs w:val="20"/>
        </w:rPr>
        <w:t>Cena oferty powinna obejmować całkowity koszt wykonania przedmiotu zamówienia, w tym również wszelkie koszty towarzyszące jego wykonaniu. Koszty towarzyszące wykonaniu przedmiotu zamówienia, których w Przedmiarze robót nie ujęto w odrębnych pozycjach, Wykonawca powinien ująć w Cenach Jednostkowych pozycji opisanych w Przedmiarze robót. Wyliczon</w:t>
      </w:r>
      <w:r w:rsidR="007D5781">
        <w:rPr>
          <w:rFonts w:asciiTheme="minorHAnsi" w:hAnsiTheme="minorHAnsi" w:cstheme="minorHAnsi"/>
          <w:sz w:val="20"/>
          <w:szCs w:val="20"/>
        </w:rPr>
        <w:t xml:space="preserve">a </w:t>
      </w:r>
      <w:r w:rsidRPr="007D5781">
        <w:rPr>
          <w:rFonts w:asciiTheme="minorHAnsi" w:hAnsiTheme="minorHAnsi" w:cstheme="minorHAnsi"/>
          <w:sz w:val="20"/>
          <w:szCs w:val="20"/>
        </w:rPr>
        <w:t xml:space="preserve"> w kosztorys</w:t>
      </w:r>
      <w:r w:rsidR="009C254C">
        <w:rPr>
          <w:rFonts w:asciiTheme="minorHAnsi" w:hAnsiTheme="minorHAnsi" w:cstheme="minorHAnsi"/>
          <w:sz w:val="20"/>
          <w:szCs w:val="20"/>
        </w:rPr>
        <w:t>ie</w:t>
      </w:r>
      <w:r w:rsidRPr="007D5781">
        <w:rPr>
          <w:rFonts w:asciiTheme="minorHAnsi" w:hAnsiTheme="minorHAnsi" w:cstheme="minorHAnsi"/>
          <w:sz w:val="20"/>
          <w:szCs w:val="20"/>
        </w:rPr>
        <w:t xml:space="preserve"> wartoś</w:t>
      </w:r>
      <w:r w:rsidR="009C254C">
        <w:rPr>
          <w:rFonts w:asciiTheme="minorHAnsi" w:hAnsiTheme="minorHAnsi" w:cstheme="minorHAnsi"/>
          <w:sz w:val="20"/>
          <w:szCs w:val="20"/>
        </w:rPr>
        <w:t>ć</w:t>
      </w:r>
      <w:r w:rsidRPr="007D5781">
        <w:rPr>
          <w:rFonts w:asciiTheme="minorHAnsi" w:hAnsiTheme="minorHAnsi" w:cstheme="minorHAnsi"/>
          <w:sz w:val="20"/>
          <w:szCs w:val="20"/>
        </w:rPr>
        <w:t xml:space="preserve"> netto z pozycji „Razem netto” Wykonawca powinien wpisać do formularza oferty w pkt 1), a następnie powiększyć ją o należny podatek VAT i wyliczyć cenę oferty brutto.</w:t>
      </w:r>
    </w:p>
    <w:p w14:paraId="37B6A1AC" w14:textId="77777777" w:rsidR="00B91768" w:rsidRPr="007D5781" w:rsidRDefault="00B91768" w:rsidP="00D91B89">
      <w:pPr>
        <w:jc w:val="both"/>
        <w:rPr>
          <w:rFonts w:asciiTheme="minorHAnsi" w:hAnsiTheme="minorHAnsi" w:cstheme="minorHAnsi"/>
          <w:sz w:val="20"/>
          <w:szCs w:val="20"/>
        </w:rPr>
      </w:pPr>
      <w:r w:rsidRPr="007D5781">
        <w:rPr>
          <w:rFonts w:asciiTheme="minorHAnsi" w:hAnsiTheme="minorHAnsi" w:cstheme="minorHAnsi"/>
          <w:sz w:val="20"/>
          <w:szCs w:val="20"/>
        </w:rPr>
        <w:t>Cena oferty powinna być wyrażona w złotych polskich z dokładnością do jednego grosza.</w:t>
      </w:r>
    </w:p>
    <w:p w14:paraId="74650F62" w14:textId="77777777" w:rsidR="00B91768" w:rsidRPr="00705669" w:rsidRDefault="00B91768" w:rsidP="00D91B89">
      <w:pPr>
        <w:jc w:val="both"/>
        <w:rPr>
          <w:rFonts w:asciiTheme="minorHAnsi" w:hAnsiTheme="minorHAnsi" w:cstheme="minorHAnsi"/>
          <w:b/>
          <w:sz w:val="18"/>
          <w:szCs w:val="18"/>
          <w:u w:val="single"/>
        </w:rPr>
      </w:pPr>
      <w:r w:rsidRPr="00705669">
        <w:rPr>
          <w:rFonts w:asciiTheme="minorHAnsi" w:hAnsiTheme="minorHAnsi" w:cstheme="minorHAnsi"/>
          <w:b/>
          <w:sz w:val="18"/>
          <w:szCs w:val="18"/>
          <w:u w:val="single"/>
        </w:rPr>
        <w:t>UWAGA:</w:t>
      </w:r>
    </w:p>
    <w:p w14:paraId="640C22E0" w14:textId="77777777" w:rsidR="00B91768" w:rsidRPr="00187035" w:rsidRDefault="00B91768" w:rsidP="00D91B89">
      <w:pPr>
        <w:jc w:val="both"/>
        <w:rPr>
          <w:rFonts w:asciiTheme="minorHAnsi" w:hAnsiTheme="minorHAnsi" w:cstheme="minorHAnsi"/>
          <w:b/>
          <w:sz w:val="18"/>
          <w:szCs w:val="18"/>
          <w:u w:val="single"/>
        </w:rPr>
      </w:pPr>
      <w:r w:rsidRPr="00705669">
        <w:rPr>
          <w:rFonts w:asciiTheme="minorHAnsi" w:hAnsiTheme="minorHAnsi" w:cstheme="minorHAnsi"/>
          <w:sz w:val="18"/>
          <w:szCs w:val="18"/>
          <w:u w:val="single"/>
        </w:rPr>
        <w:t xml:space="preserve">Wykonawca którego oferta zostanie wybrana, przedłoży Zamawiającemu przed podpisaniem umowy kosztorys ofertowy w wersji „pełnej” wraz z wykazem materiałów, spójny z w/w kosztorysem ofertowym wykonanym metodą kalkulacji uproszczonej. </w:t>
      </w:r>
    </w:p>
    <w:p w14:paraId="40A2EA61" w14:textId="77777777" w:rsidR="00B91768" w:rsidRDefault="00B91768" w:rsidP="00D91B89">
      <w:pPr>
        <w:spacing w:after="160" w:line="259" w:lineRule="auto"/>
        <w:jc w:val="both"/>
        <w:rPr>
          <w:rFonts w:ascii="Calibri" w:hAnsi="Calibri"/>
          <w:b/>
          <w:bCs/>
        </w:rPr>
        <w:sectPr w:rsidR="00B91768" w:rsidSect="00D46ECB">
          <w:footerReference w:type="default" r:id="rId8"/>
          <w:footerReference w:type="first" r:id="rId9"/>
          <w:pgSz w:w="11906" w:h="16838"/>
          <w:pgMar w:top="993" w:right="1417" w:bottom="1417" w:left="1417" w:header="708" w:footer="708" w:gutter="0"/>
          <w:cols w:space="708"/>
          <w:docGrid w:linePitch="360"/>
        </w:sectPr>
      </w:pPr>
    </w:p>
    <w:p w14:paraId="714B5712" w14:textId="4AC09FE2" w:rsidR="00E863B7" w:rsidRPr="008F5EAC" w:rsidRDefault="00E863B7" w:rsidP="00751CF6">
      <w:pPr>
        <w:spacing w:before="120" w:line="288" w:lineRule="auto"/>
        <w:jc w:val="right"/>
        <w:rPr>
          <w:rFonts w:ascii="Calibri" w:hAnsi="Calibri" w:cs="Courier New"/>
          <w:sz w:val="20"/>
          <w:szCs w:val="20"/>
          <w:lang w:eastAsia="pl-PL"/>
        </w:rPr>
      </w:pPr>
      <w:bookmarkStart w:id="0" w:name="_Hlk498421014"/>
      <w:r w:rsidRPr="008F5EAC">
        <w:rPr>
          <w:rFonts w:ascii="Calibri" w:hAnsi="Calibri"/>
          <w:b/>
          <w:bCs/>
          <w:lang w:eastAsia="pl-PL"/>
        </w:rPr>
        <w:lastRenderedPageBreak/>
        <w:t xml:space="preserve">ZAŁĄCZNIK NR </w:t>
      </w:r>
      <w:r>
        <w:rPr>
          <w:rFonts w:ascii="Calibri" w:hAnsi="Calibri"/>
          <w:b/>
          <w:bCs/>
          <w:lang w:eastAsia="pl-PL"/>
        </w:rPr>
        <w:t>2</w:t>
      </w:r>
      <w:r>
        <w:rPr>
          <w:rFonts w:ascii="Calibri" w:hAnsi="Calibri" w:cs="Courier New"/>
          <w:sz w:val="20"/>
          <w:szCs w:val="20"/>
          <w:lang w:eastAsia="pl-PL"/>
        </w:rPr>
        <w:t xml:space="preserve"> </w:t>
      </w:r>
      <w:r w:rsidRPr="008F5EAC">
        <w:rPr>
          <w:rFonts w:ascii="Calibri" w:hAnsi="Calibri"/>
          <w:b/>
          <w:bCs/>
          <w:lang w:eastAsia="pl-PL"/>
        </w:rPr>
        <w:t>do Formularza oferty</w:t>
      </w:r>
    </w:p>
    <w:p w14:paraId="7258536F" w14:textId="77777777" w:rsidR="00E863B7" w:rsidRPr="008F5EAC" w:rsidRDefault="00E863B7" w:rsidP="00E863B7">
      <w:pPr>
        <w:spacing w:line="288" w:lineRule="auto"/>
        <w:rPr>
          <w:rFonts w:ascii="Calibri" w:hAnsi="Calibri"/>
          <w:lang w:eastAsia="pl-PL"/>
        </w:rPr>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863B7" w:rsidRPr="008F5EAC" w14:paraId="2FA07A71" w14:textId="77777777" w:rsidTr="00751CF6">
        <w:trPr>
          <w:trHeight w:val="1527"/>
        </w:trPr>
        <w:tc>
          <w:tcPr>
            <w:tcW w:w="3119" w:type="dxa"/>
            <w:tcBorders>
              <w:top w:val="single" w:sz="4" w:space="0" w:color="000000"/>
              <w:left w:val="single" w:sz="4" w:space="0" w:color="000000"/>
              <w:bottom w:val="single" w:sz="4" w:space="0" w:color="000000"/>
            </w:tcBorders>
            <w:shd w:val="clear" w:color="auto" w:fill="auto"/>
          </w:tcPr>
          <w:p w14:paraId="4185B9F1" w14:textId="77777777" w:rsidR="00E863B7" w:rsidRPr="008F5EAC" w:rsidRDefault="00E863B7" w:rsidP="009D2FB3">
            <w:pPr>
              <w:snapToGrid w:val="0"/>
              <w:spacing w:line="288" w:lineRule="auto"/>
              <w:rPr>
                <w:rFonts w:ascii="Calibri" w:hAnsi="Calibri"/>
                <w:lang w:eastAsia="pl-PL"/>
              </w:rPr>
            </w:pPr>
          </w:p>
          <w:p w14:paraId="423B2CB1" w14:textId="46137871" w:rsidR="00E863B7" w:rsidRPr="008F5EAC" w:rsidRDefault="00E863B7" w:rsidP="009D2FB3">
            <w:pPr>
              <w:spacing w:line="288" w:lineRule="auto"/>
              <w:jc w:val="both"/>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sidR="009863E4">
              <w:rPr>
                <w:rFonts w:ascii="Calibri" w:hAnsi="Calibri"/>
                <w:b/>
                <w:bCs/>
                <w:lang w:eastAsia="pl-PL"/>
              </w:rPr>
              <w:t>.</w:t>
            </w:r>
            <w:r w:rsidR="006138BF">
              <w:rPr>
                <w:rFonts w:ascii="Calibri" w:hAnsi="Calibri"/>
                <w:b/>
                <w:bCs/>
                <w:lang w:eastAsia="pl-PL"/>
              </w:rPr>
              <w:t>22</w:t>
            </w:r>
            <w:r w:rsidR="006000C3">
              <w:rPr>
                <w:rFonts w:ascii="Calibri" w:hAnsi="Calibri"/>
                <w:b/>
                <w:bCs/>
                <w:lang w:eastAsia="pl-PL"/>
              </w:rPr>
              <w:t>TA</w:t>
            </w:r>
            <w:r>
              <w:rPr>
                <w:rFonts w:ascii="Calibri" w:hAnsi="Calibri"/>
                <w:b/>
                <w:bCs/>
                <w:lang w:eastAsia="pl-PL"/>
              </w:rPr>
              <w:t>.202</w:t>
            </w:r>
            <w:r w:rsidR="00751CF6">
              <w:rPr>
                <w:rFonts w:ascii="Calibri" w:hAnsi="Calibri"/>
                <w:b/>
                <w:bCs/>
                <w:lang w:eastAsia="pl-PL"/>
              </w:rPr>
              <w:t>2</w:t>
            </w:r>
          </w:p>
          <w:p w14:paraId="732E497B" w14:textId="77777777" w:rsidR="00E863B7" w:rsidRPr="008F5EAC" w:rsidRDefault="00E863B7" w:rsidP="009D2FB3">
            <w:pPr>
              <w:spacing w:line="288" w:lineRule="auto"/>
              <w:jc w:val="both"/>
              <w:rPr>
                <w:rFonts w:ascii="Calibri" w:hAnsi="Calibri"/>
                <w:b/>
                <w:bCs/>
                <w:lang w:eastAsia="pl-PL"/>
              </w:rPr>
            </w:pPr>
            <w:r w:rsidRPr="008F5EAC">
              <w:rPr>
                <w:rFonts w:ascii="Calibri" w:hAnsi="Calibri"/>
                <w:i/>
                <w:iCs/>
                <w:sz w:val="20"/>
                <w:szCs w:val="20"/>
                <w:lang w:eastAsia="pl-PL"/>
              </w:rPr>
              <w:t xml:space="preserve">     Nr postępowania</w:t>
            </w:r>
          </w:p>
        </w:tc>
        <w:tc>
          <w:tcPr>
            <w:tcW w:w="62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1C5E2F4" w14:textId="77777777" w:rsidR="00E863B7" w:rsidRPr="008F5EAC" w:rsidRDefault="00E863B7" w:rsidP="009D2FB3">
            <w:pPr>
              <w:spacing w:line="288" w:lineRule="auto"/>
              <w:jc w:val="center"/>
              <w:rPr>
                <w:rFonts w:ascii="Calibri" w:hAnsi="Calibri"/>
                <w:b/>
                <w:sz w:val="32"/>
                <w:szCs w:val="32"/>
                <w:lang w:eastAsia="pl-PL"/>
              </w:rPr>
            </w:pPr>
            <w:r w:rsidRPr="008F5EAC">
              <w:rPr>
                <w:rFonts w:ascii="Calibri" w:hAnsi="Calibri"/>
                <w:b/>
                <w:sz w:val="32"/>
                <w:szCs w:val="32"/>
                <w:lang w:eastAsia="pl-PL"/>
              </w:rPr>
              <w:t>Wykaz stawek i narzutów</w:t>
            </w:r>
          </w:p>
        </w:tc>
      </w:tr>
      <w:bookmarkEnd w:id="0"/>
    </w:tbl>
    <w:p w14:paraId="3A8605B0" w14:textId="77777777" w:rsidR="00E863B7" w:rsidRPr="008F5EAC" w:rsidRDefault="00E863B7" w:rsidP="00E863B7">
      <w:pPr>
        <w:spacing w:line="288" w:lineRule="auto"/>
        <w:jc w:val="both"/>
        <w:rPr>
          <w:rFonts w:ascii="Calibri" w:hAnsi="Calibri"/>
          <w:b/>
          <w:bCs/>
          <w:lang w:eastAsia="pl-PL"/>
        </w:rPr>
      </w:pPr>
    </w:p>
    <w:p w14:paraId="4294F319" w14:textId="740051AD" w:rsidR="00E863B7" w:rsidRPr="00751CF6" w:rsidRDefault="00E863B7" w:rsidP="00D91B89">
      <w:pPr>
        <w:spacing w:before="120" w:line="288" w:lineRule="auto"/>
        <w:jc w:val="both"/>
        <w:rPr>
          <w:rFonts w:ascii="Calibri" w:hAnsi="Calibri"/>
          <w:sz w:val="20"/>
          <w:szCs w:val="20"/>
        </w:rPr>
      </w:pPr>
      <w:r w:rsidRPr="008F5EAC">
        <w:rPr>
          <w:rFonts w:ascii="Calibri" w:hAnsi="Calibri"/>
          <w:sz w:val="22"/>
          <w:szCs w:val="22"/>
          <w:lang w:eastAsia="pl-PL"/>
        </w:rPr>
        <w:t xml:space="preserve">Składając ofertę w postępowaniu o udzielnie zamówienia publicznego prowadzonym w trybie </w:t>
      </w:r>
      <w:r>
        <w:rPr>
          <w:rFonts w:ascii="Calibri" w:hAnsi="Calibri"/>
          <w:sz w:val="22"/>
          <w:szCs w:val="22"/>
          <w:lang w:eastAsia="pl-PL"/>
        </w:rPr>
        <w:t>podstawowym</w:t>
      </w:r>
      <w:r w:rsidRPr="008F5EAC">
        <w:rPr>
          <w:rFonts w:ascii="Calibri" w:hAnsi="Calibri"/>
          <w:sz w:val="22"/>
          <w:szCs w:val="22"/>
          <w:lang w:eastAsia="pl-PL"/>
        </w:rPr>
        <w:t xml:space="preserve"> </w:t>
      </w:r>
      <w:r w:rsidR="003F35C2">
        <w:rPr>
          <w:rFonts w:ascii="Calibri" w:hAnsi="Calibri"/>
          <w:sz w:val="22"/>
          <w:szCs w:val="22"/>
          <w:lang w:eastAsia="pl-PL"/>
        </w:rPr>
        <w:t>p.n.</w:t>
      </w:r>
      <w:r w:rsidRPr="008F5EAC">
        <w:rPr>
          <w:rFonts w:ascii="Calibri" w:hAnsi="Calibri"/>
          <w:sz w:val="22"/>
          <w:szCs w:val="22"/>
          <w:lang w:eastAsia="pl-PL"/>
        </w:rPr>
        <w:t xml:space="preserve"> </w:t>
      </w:r>
      <w:r w:rsidR="00751CF6" w:rsidRPr="00751CF6">
        <w:rPr>
          <w:rFonts w:ascii="Calibri" w:hAnsi="Calibri"/>
          <w:b/>
          <w:bCs/>
          <w:i/>
          <w:sz w:val="22"/>
          <w:szCs w:val="22"/>
        </w:rPr>
        <w:t>Wykonanie drobnych robót remontowych obejmujących bieżące konserwacje oraz drobne prace elektryczne, sanitarne w budynkach Instytutu Techniki Budowlanej w Warszawie przy ul. Filtrowej 1 i Ksawerów 21 w podziale na części</w:t>
      </w:r>
      <w:r>
        <w:rPr>
          <w:rFonts w:ascii="Calibri" w:hAnsi="Calibri"/>
          <w:b/>
          <w:sz w:val="22"/>
          <w:szCs w:val="22"/>
          <w:lang w:eastAsia="pl-PL"/>
        </w:rPr>
        <w:t xml:space="preserve"> </w:t>
      </w:r>
      <w:r w:rsidRPr="008F5EAC">
        <w:rPr>
          <w:rFonts w:ascii="Calibri" w:hAnsi="Calibri"/>
          <w:sz w:val="22"/>
          <w:szCs w:val="22"/>
          <w:lang w:eastAsia="pl-PL"/>
        </w:rPr>
        <w:t>oświadczamy, że przy realizacji zamówienia będziemy stosować następujące stawki i narzuty:</w:t>
      </w:r>
    </w:p>
    <w:p w14:paraId="3F2B901E" w14:textId="7DEEFC28" w:rsidR="00FA4B96" w:rsidRPr="00956796" w:rsidRDefault="00FA4B96" w:rsidP="00483D16">
      <w:pPr>
        <w:pStyle w:val="Akapitzlist"/>
        <w:spacing w:line="288" w:lineRule="auto"/>
        <w:ind w:left="284"/>
        <w:jc w:val="center"/>
        <w:rPr>
          <w:b/>
          <w:iCs/>
          <w:sz w:val="24"/>
          <w:szCs w:val="24"/>
        </w:rPr>
      </w:pPr>
      <w:r w:rsidRPr="00956796">
        <w:rPr>
          <w:b/>
          <w:iCs/>
          <w:sz w:val="24"/>
          <w:szCs w:val="24"/>
        </w:rPr>
        <w:t xml:space="preserve">Część </w:t>
      </w:r>
      <w:r w:rsidR="006138BF">
        <w:rPr>
          <w:b/>
          <w:iCs/>
          <w:sz w:val="24"/>
          <w:szCs w:val="24"/>
        </w:rPr>
        <w:t>1</w:t>
      </w:r>
      <w:r w:rsidRPr="00956796">
        <w:rPr>
          <w:b/>
          <w:iCs/>
          <w:sz w:val="24"/>
          <w:szCs w:val="24"/>
        </w:rPr>
        <w:t>: Drobne prace elektryczne</w:t>
      </w:r>
      <w:r w:rsidR="00483D16">
        <w:rPr>
          <w:b/>
          <w:iCs/>
          <w:sz w:val="24"/>
          <w:szCs w:val="24"/>
        </w:rPr>
        <w:t>/</w:t>
      </w:r>
      <w:r w:rsidR="00483D16" w:rsidRPr="00483D16">
        <w:rPr>
          <w:b/>
          <w:iCs/>
          <w:color w:val="00B0F0"/>
          <w:sz w:val="24"/>
          <w:szCs w:val="24"/>
        </w:rPr>
        <w:t>*</w:t>
      </w:r>
    </w:p>
    <w:p w14:paraId="0544A3DF" w14:textId="16DAC6FA" w:rsidR="00FA4B96" w:rsidRPr="00956796" w:rsidRDefault="00FA4B96" w:rsidP="00483D16">
      <w:pPr>
        <w:pStyle w:val="Akapitzlist"/>
        <w:spacing w:line="288" w:lineRule="auto"/>
        <w:ind w:left="284"/>
        <w:jc w:val="center"/>
        <w:rPr>
          <w:b/>
          <w:iCs/>
          <w:sz w:val="24"/>
          <w:szCs w:val="24"/>
        </w:rPr>
      </w:pPr>
      <w:r w:rsidRPr="00956796">
        <w:rPr>
          <w:b/>
          <w:iCs/>
          <w:sz w:val="24"/>
          <w:szCs w:val="24"/>
        </w:rPr>
        <w:t xml:space="preserve">Część </w:t>
      </w:r>
      <w:r w:rsidR="006138BF">
        <w:rPr>
          <w:b/>
          <w:iCs/>
          <w:sz w:val="24"/>
          <w:szCs w:val="24"/>
        </w:rPr>
        <w:t>2</w:t>
      </w:r>
      <w:r w:rsidRPr="00956796">
        <w:rPr>
          <w:b/>
          <w:iCs/>
          <w:sz w:val="24"/>
          <w:szCs w:val="24"/>
        </w:rPr>
        <w:t>: Drobne prace sanitarne</w:t>
      </w:r>
      <w:r w:rsidR="00483D16" w:rsidRPr="00483D16">
        <w:rPr>
          <w:b/>
          <w:iCs/>
          <w:color w:val="00B0F0"/>
          <w:sz w:val="24"/>
          <w:szCs w:val="24"/>
        </w:rPr>
        <w:t>*</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172"/>
        <w:gridCol w:w="1535"/>
        <w:gridCol w:w="3071"/>
      </w:tblGrid>
      <w:tr w:rsidR="00E863B7" w:rsidRPr="008F5EAC" w14:paraId="6C120DB8" w14:textId="77777777" w:rsidTr="009D2FB3">
        <w:trPr>
          <w:trHeight w:val="400"/>
        </w:trPr>
        <w:tc>
          <w:tcPr>
            <w:tcW w:w="648" w:type="dxa"/>
            <w:tcBorders>
              <w:top w:val="single" w:sz="4" w:space="0" w:color="auto"/>
              <w:left w:val="single" w:sz="4" w:space="0" w:color="auto"/>
              <w:bottom w:val="single" w:sz="4" w:space="0" w:color="auto"/>
              <w:right w:val="single" w:sz="4" w:space="0" w:color="auto"/>
            </w:tcBorders>
            <w:vAlign w:val="center"/>
          </w:tcPr>
          <w:p w14:paraId="3753E96A" w14:textId="77777777" w:rsidR="00E863B7" w:rsidRPr="008F5EAC" w:rsidRDefault="00E863B7" w:rsidP="009D2FB3">
            <w:pPr>
              <w:suppressAutoHyphens w:val="0"/>
              <w:jc w:val="center"/>
              <w:rPr>
                <w:rFonts w:ascii="Calibri" w:hAnsi="Calibri"/>
                <w:b/>
                <w:caps/>
                <w:sz w:val="22"/>
                <w:szCs w:val="18"/>
                <w:lang w:eastAsia="pl-PL"/>
              </w:rPr>
            </w:pPr>
            <w:r w:rsidRPr="008F5EAC">
              <w:rPr>
                <w:rFonts w:ascii="Calibri" w:hAnsi="Calibri"/>
                <w:b/>
                <w:caps/>
                <w:sz w:val="22"/>
                <w:szCs w:val="18"/>
                <w:lang w:eastAsia="pl-PL"/>
              </w:rPr>
              <w:t>l.p.</w:t>
            </w:r>
          </w:p>
        </w:tc>
        <w:tc>
          <w:tcPr>
            <w:tcW w:w="4172" w:type="dxa"/>
            <w:tcBorders>
              <w:top w:val="single" w:sz="4" w:space="0" w:color="auto"/>
              <w:left w:val="single" w:sz="4" w:space="0" w:color="auto"/>
              <w:bottom w:val="single" w:sz="4" w:space="0" w:color="auto"/>
              <w:right w:val="single" w:sz="4" w:space="0" w:color="auto"/>
            </w:tcBorders>
            <w:vAlign w:val="center"/>
          </w:tcPr>
          <w:p w14:paraId="292E5390" w14:textId="77777777" w:rsidR="00E863B7" w:rsidRPr="008F5EAC" w:rsidRDefault="00E863B7" w:rsidP="009D2FB3">
            <w:pPr>
              <w:keepNext/>
              <w:suppressAutoHyphens w:val="0"/>
              <w:jc w:val="center"/>
              <w:outlineLvl w:val="4"/>
              <w:rPr>
                <w:rFonts w:ascii="Calibri" w:hAnsi="Calibri"/>
                <w:b/>
                <w:caps/>
                <w:sz w:val="22"/>
                <w:szCs w:val="18"/>
                <w:lang w:eastAsia="pl-PL"/>
              </w:rPr>
            </w:pPr>
            <w:r w:rsidRPr="008F5EAC">
              <w:rPr>
                <w:rFonts w:ascii="Calibri" w:hAnsi="Calibri"/>
                <w:b/>
                <w:caps/>
                <w:sz w:val="22"/>
                <w:szCs w:val="18"/>
                <w:lang w:eastAsia="pl-PL"/>
              </w:rPr>
              <w:t>WYSZCZEGÓLNIENIE</w:t>
            </w:r>
          </w:p>
          <w:p w14:paraId="71487CCC" w14:textId="77777777" w:rsidR="00E863B7" w:rsidRPr="008F5EAC" w:rsidRDefault="00E863B7" w:rsidP="009D2FB3">
            <w:pPr>
              <w:suppressAutoHyphens w:val="0"/>
              <w:jc w:val="center"/>
              <w:rPr>
                <w:rFonts w:ascii="Calibri" w:hAnsi="Calibri"/>
                <w:b/>
                <w:caps/>
                <w:sz w:val="22"/>
                <w:szCs w:val="18"/>
                <w:lang w:eastAsia="pl-PL"/>
              </w:rPr>
            </w:pPr>
            <w:r w:rsidRPr="008F5EAC">
              <w:rPr>
                <w:rFonts w:ascii="Calibri" w:hAnsi="Calibri"/>
                <w:b/>
                <w:caps/>
                <w:sz w:val="22"/>
                <w:szCs w:val="18"/>
                <w:lang w:eastAsia="pl-PL"/>
              </w:rPr>
              <w:t>CZYNNIKÓW PRODUKCJI</w:t>
            </w:r>
          </w:p>
        </w:tc>
        <w:tc>
          <w:tcPr>
            <w:tcW w:w="1535" w:type="dxa"/>
            <w:tcBorders>
              <w:top w:val="single" w:sz="4" w:space="0" w:color="auto"/>
              <w:left w:val="single" w:sz="4" w:space="0" w:color="auto"/>
              <w:bottom w:val="single" w:sz="4" w:space="0" w:color="auto"/>
              <w:right w:val="single" w:sz="4" w:space="0" w:color="auto"/>
            </w:tcBorders>
            <w:vAlign w:val="center"/>
          </w:tcPr>
          <w:p w14:paraId="04E894E0" w14:textId="77777777" w:rsidR="00E863B7" w:rsidRPr="008F5EAC" w:rsidRDefault="00E863B7" w:rsidP="009D2FB3">
            <w:pPr>
              <w:suppressAutoHyphens w:val="0"/>
              <w:jc w:val="center"/>
              <w:rPr>
                <w:rFonts w:ascii="Calibri" w:hAnsi="Calibri"/>
                <w:b/>
                <w:caps/>
                <w:sz w:val="22"/>
                <w:szCs w:val="18"/>
                <w:lang w:eastAsia="pl-PL"/>
              </w:rPr>
            </w:pPr>
            <w:r w:rsidRPr="008F5EAC">
              <w:rPr>
                <w:rFonts w:ascii="Calibri" w:hAnsi="Calibri"/>
                <w:b/>
                <w:caps/>
                <w:sz w:val="22"/>
                <w:szCs w:val="18"/>
                <w:lang w:eastAsia="pl-PL"/>
              </w:rPr>
              <w:t>JEDNOSTKA</w:t>
            </w:r>
          </w:p>
        </w:tc>
        <w:tc>
          <w:tcPr>
            <w:tcW w:w="3071" w:type="dxa"/>
            <w:tcBorders>
              <w:top w:val="single" w:sz="4" w:space="0" w:color="auto"/>
              <w:left w:val="single" w:sz="4" w:space="0" w:color="auto"/>
              <w:bottom w:val="single" w:sz="4" w:space="0" w:color="auto"/>
              <w:right w:val="single" w:sz="4" w:space="0" w:color="auto"/>
            </w:tcBorders>
            <w:vAlign w:val="center"/>
          </w:tcPr>
          <w:p w14:paraId="69A4051A" w14:textId="77777777" w:rsidR="00E863B7" w:rsidRPr="008F5EAC" w:rsidRDefault="00E863B7" w:rsidP="009D2FB3">
            <w:pPr>
              <w:suppressAutoHyphens w:val="0"/>
              <w:jc w:val="center"/>
              <w:rPr>
                <w:rFonts w:ascii="Calibri" w:hAnsi="Calibri"/>
                <w:b/>
                <w:caps/>
                <w:sz w:val="22"/>
                <w:szCs w:val="18"/>
                <w:lang w:eastAsia="pl-PL"/>
              </w:rPr>
            </w:pPr>
            <w:r w:rsidRPr="008F5EAC">
              <w:rPr>
                <w:rFonts w:ascii="Calibri" w:hAnsi="Calibri"/>
                <w:b/>
                <w:caps/>
                <w:sz w:val="22"/>
                <w:szCs w:val="18"/>
                <w:lang w:eastAsia="pl-PL"/>
              </w:rPr>
              <w:t>STAWKA</w:t>
            </w:r>
          </w:p>
          <w:p w14:paraId="5464AB55" w14:textId="77777777" w:rsidR="00E863B7" w:rsidRPr="008F5EAC" w:rsidRDefault="00E863B7" w:rsidP="009D2FB3">
            <w:pPr>
              <w:suppressAutoHyphens w:val="0"/>
              <w:jc w:val="center"/>
              <w:rPr>
                <w:rFonts w:ascii="Calibri" w:hAnsi="Calibri"/>
                <w:b/>
                <w:caps/>
                <w:sz w:val="22"/>
                <w:szCs w:val="18"/>
                <w:lang w:eastAsia="pl-PL"/>
              </w:rPr>
            </w:pPr>
            <w:r w:rsidRPr="008F5EAC">
              <w:rPr>
                <w:rFonts w:ascii="Calibri" w:hAnsi="Calibri"/>
                <w:b/>
                <w:caps/>
                <w:sz w:val="22"/>
                <w:szCs w:val="18"/>
                <w:lang w:eastAsia="pl-PL"/>
              </w:rPr>
              <w:t>OBLICZENIOWA</w:t>
            </w:r>
          </w:p>
          <w:p w14:paraId="350DC381" w14:textId="77777777" w:rsidR="00E863B7" w:rsidRPr="008F5EAC" w:rsidRDefault="00E863B7" w:rsidP="009D2FB3">
            <w:pPr>
              <w:suppressAutoHyphens w:val="0"/>
              <w:jc w:val="center"/>
              <w:rPr>
                <w:rFonts w:ascii="Calibri" w:hAnsi="Calibri"/>
                <w:b/>
                <w:caps/>
                <w:sz w:val="22"/>
                <w:szCs w:val="18"/>
                <w:lang w:eastAsia="pl-PL"/>
              </w:rPr>
            </w:pPr>
            <w:r w:rsidRPr="008F5EAC">
              <w:rPr>
                <w:rFonts w:ascii="Calibri" w:hAnsi="Calibri"/>
                <w:b/>
                <w:caps/>
                <w:sz w:val="22"/>
                <w:szCs w:val="18"/>
                <w:lang w:eastAsia="pl-PL"/>
              </w:rPr>
              <w:t>PLN netto</w:t>
            </w:r>
          </w:p>
        </w:tc>
      </w:tr>
      <w:tr w:rsidR="00E863B7" w:rsidRPr="008F5EAC" w14:paraId="0BAD129E" w14:textId="77777777" w:rsidTr="009D2FB3">
        <w:trPr>
          <w:cantSplit/>
          <w:trHeight w:val="400"/>
        </w:trPr>
        <w:tc>
          <w:tcPr>
            <w:tcW w:w="648" w:type="dxa"/>
            <w:tcBorders>
              <w:top w:val="single" w:sz="4" w:space="0" w:color="auto"/>
              <w:left w:val="single" w:sz="4" w:space="0" w:color="auto"/>
              <w:bottom w:val="single" w:sz="4" w:space="0" w:color="auto"/>
              <w:right w:val="single" w:sz="4" w:space="0" w:color="auto"/>
            </w:tcBorders>
          </w:tcPr>
          <w:p w14:paraId="0BA52E3A" w14:textId="77777777" w:rsidR="00E863B7" w:rsidRPr="008F5EAC" w:rsidRDefault="00E863B7" w:rsidP="009D2FB3">
            <w:pPr>
              <w:tabs>
                <w:tab w:val="left" w:pos="708"/>
                <w:tab w:val="center" w:pos="4536"/>
                <w:tab w:val="right" w:pos="9072"/>
              </w:tabs>
              <w:suppressAutoHyphens w:val="0"/>
              <w:rPr>
                <w:rFonts w:ascii="Calibri" w:hAnsi="Calibri"/>
                <w:sz w:val="22"/>
                <w:lang w:eastAsia="pl-PL"/>
              </w:rPr>
            </w:pPr>
          </w:p>
          <w:p w14:paraId="0B405DB0" w14:textId="7D098E3F" w:rsidR="00E863B7" w:rsidRPr="008F5EAC" w:rsidRDefault="00E863B7" w:rsidP="00483D16">
            <w:pPr>
              <w:suppressAutoHyphens w:val="0"/>
              <w:jc w:val="center"/>
              <w:rPr>
                <w:rFonts w:ascii="Calibri" w:hAnsi="Calibri"/>
                <w:sz w:val="22"/>
                <w:lang w:eastAsia="pl-PL"/>
              </w:rPr>
            </w:pPr>
            <w:r w:rsidRPr="008F5EAC">
              <w:rPr>
                <w:rFonts w:ascii="Calibri" w:hAnsi="Calibri"/>
                <w:sz w:val="22"/>
                <w:lang w:eastAsia="pl-PL"/>
              </w:rPr>
              <w:t>1.</w:t>
            </w:r>
          </w:p>
        </w:tc>
        <w:tc>
          <w:tcPr>
            <w:tcW w:w="4172" w:type="dxa"/>
            <w:tcBorders>
              <w:top w:val="single" w:sz="4" w:space="0" w:color="auto"/>
              <w:left w:val="single" w:sz="4" w:space="0" w:color="auto"/>
              <w:bottom w:val="single" w:sz="4" w:space="0" w:color="auto"/>
              <w:right w:val="single" w:sz="4" w:space="0" w:color="auto"/>
            </w:tcBorders>
            <w:vAlign w:val="center"/>
          </w:tcPr>
          <w:p w14:paraId="3F56D106" w14:textId="77777777" w:rsidR="00E863B7" w:rsidRPr="008F5EAC" w:rsidRDefault="00E863B7" w:rsidP="009D2FB3">
            <w:pPr>
              <w:suppressAutoHyphens w:val="0"/>
              <w:rPr>
                <w:rFonts w:ascii="Calibri" w:hAnsi="Calibri"/>
                <w:sz w:val="22"/>
                <w:lang w:eastAsia="pl-PL"/>
              </w:rPr>
            </w:pPr>
            <w:r w:rsidRPr="008F5EAC">
              <w:rPr>
                <w:rFonts w:ascii="Calibri" w:hAnsi="Calibri"/>
                <w:sz w:val="22"/>
                <w:lang w:eastAsia="pl-PL"/>
              </w:rPr>
              <w:t>ROBOCIZNA (R)</w:t>
            </w:r>
          </w:p>
        </w:tc>
        <w:tc>
          <w:tcPr>
            <w:tcW w:w="1535" w:type="dxa"/>
            <w:tcBorders>
              <w:top w:val="single" w:sz="4" w:space="0" w:color="auto"/>
              <w:left w:val="single" w:sz="4" w:space="0" w:color="auto"/>
              <w:bottom w:val="single" w:sz="4" w:space="0" w:color="auto"/>
              <w:right w:val="single" w:sz="4" w:space="0" w:color="auto"/>
            </w:tcBorders>
          </w:tcPr>
          <w:p w14:paraId="3D08FEB8" w14:textId="77777777" w:rsidR="00E863B7" w:rsidRPr="008F5EAC" w:rsidRDefault="00E863B7" w:rsidP="009D2FB3">
            <w:pPr>
              <w:suppressAutoHyphens w:val="0"/>
              <w:jc w:val="center"/>
              <w:rPr>
                <w:rFonts w:ascii="Calibri" w:hAnsi="Calibri"/>
                <w:sz w:val="22"/>
                <w:lang w:eastAsia="pl-PL"/>
              </w:rPr>
            </w:pPr>
            <w:r w:rsidRPr="008F5EAC">
              <w:rPr>
                <w:rFonts w:ascii="Calibri" w:hAnsi="Calibri"/>
                <w:sz w:val="22"/>
                <w:lang w:eastAsia="pl-PL"/>
              </w:rPr>
              <w:t>1 r-g</w:t>
            </w:r>
          </w:p>
        </w:tc>
        <w:tc>
          <w:tcPr>
            <w:tcW w:w="3071" w:type="dxa"/>
            <w:tcBorders>
              <w:top w:val="single" w:sz="4" w:space="0" w:color="auto"/>
              <w:left w:val="single" w:sz="4" w:space="0" w:color="auto"/>
              <w:bottom w:val="single" w:sz="4" w:space="0" w:color="auto"/>
              <w:right w:val="single" w:sz="4" w:space="0" w:color="auto"/>
            </w:tcBorders>
          </w:tcPr>
          <w:p w14:paraId="1D20BADB" w14:textId="77777777" w:rsidR="00E863B7" w:rsidRPr="008F5EAC" w:rsidRDefault="00E863B7" w:rsidP="009D2FB3">
            <w:pPr>
              <w:suppressAutoHyphens w:val="0"/>
              <w:rPr>
                <w:rFonts w:ascii="Calibri" w:hAnsi="Calibri"/>
                <w:sz w:val="22"/>
                <w:lang w:eastAsia="pl-PL"/>
              </w:rPr>
            </w:pPr>
          </w:p>
        </w:tc>
      </w:tr>
      <w:tr w:rsidR="00E863B7" w:rsidRPr="008F5EAC" w14:paraId="4D0DE303" w14:textId="77777777" w:rsidTr="009D2FB3">
        <w:trPr>
          <w:cantSplit/>
          <w:trHeight w:val="400"/>
        </w:trPr>
        <w:tc>
          <w:tcPr>
            <w:tcW w:w="648" w:type="dxa"/>
            <w:tcBorders>
              <w:top w:val="single" w:sz="4" w:space="0" w:color="auto"/>
              <w:left w:val="single" w:sz="4" w:space="0" w:color="auto"/>
              <w:bottom w:val="single" w:sz="4" w:space="0" w:color="auto"/>
              <w:right w:val="single" w:sz="4" w:space="0" w:color="auto"/>
            </w:tcBorders>
          </w:tcPr>
          <w:p w14:paraId="09AFED93" w14:textId="77777777" w:rsidR="00E863B7" w:rsidRPr="008F5EAC" w:rsidRDefault="00E863B7" w:rsidP="009D2FB3">
            <w:pPr>
              <w:tabs>
                <w:tab w:val="left" w:pos="708"/>
                <w:tab w:val="center" w:pos="4536"/>
                <w:tab w:val="right" w:pos="9072"/>
              </w:tabs>
              <w:suppressAutoHyphens w:val="0"/>
              <w:rPr>
                <w:rFonts w:ascii="Calibri" w:hAnsi="Calibri"/>
                <w:sz w:val="22"/>
                <w:lang w:eastAsia="pl-PL"/>
              </w:rPr>
            </w:pPr>
          </w:p>
          <w:p w14:paraId="70623ACF" w14:textId="7FBFD2DE" w:rsidR="00E863B7" w:rsidRPr="008F5EAC" w:rsidRDefault="00E863B7" w:rsidP="00483D16">
            <w:pPr>
              <w:suppressAutoHyphens w:val="0"/>
              <w:jc w:val="center"/>
              <w:rPr>
                <w:rFonts w:ascii="Calibri" w:hAnsi="Calibri"/>
                <w:sz w:val="22"/>
                <w:lang w:eastAsia="pl-PL"/>
              </w:rPr>
            </w:pPr>
            <w:r w:rsidRPr="008F5EAC">
              <w:rPr>
                <w:rFonts w:ascii="Calibri" w:hAnsi="Calibri"/>
                <w:sz w:val="22"/>
                <w:lang w:eastAsia="pl-PL"/>
              </w:rPr>
              <w:t>2.</w:t>
            </w:r>
          </w:p>
        </w:tc>
        <w:tc>
          <w:tcPr>
            <w:tcW w:w="4172" w:type="dxa"/>
            <w:tcBorders>
              <w:top w:val="single" w:sz="4" w:space="0" w:color="auto"/>
              <w:left w:val="single" w:sz="4" w:space="0" w:color="auto"/>
              <w:bottom w:val="single" w:sz="4" w:space="0" w:color="auto"/>
              <w:right w:val="single" w:sz="4" w:space="0" w:color="auto"/>
            </w:tcBorders>
            <w:vAlign w:val="center"/>
          </w:tcPr>
          <w:p w14:paraId="03771947" w14:textId="77777777" w:rsidR="00E863B7" w:rsidRPr="008F5EAC" w:rsidRDefault="00E863B7" w:rsidP="009D2FB3">
            <w:pPr>
              <w:suppressAutoHyphens w:val="0"/>
              <w:rPr>
                <w:rFonts w:ascii="Calibri" w:hAnsi="Calibri"/>
                <w:sz w:val="22"/>
                <w:lang w:eastAsia="pl-PL"/>
              </w:rPr>
            </w:pPr>
            <w:r w:rsidRPr="008F5EAC">
              <w:rPr>
                <w:rFonts w:ascii="Calibri" w:hAnsi="Calibri"/>
                <w:sz w:val="22"/>
                <w:lang w:eastAsia="pl-PL"/>
              </w:rPr>
              <w:t>SPRZĘT (S)</w:t>
            </w:r>
          </w:p>
        </w:tc>
        <w:tc>
          <w:tcPr>
            <w:tcW w:w="1535" w:type="dxa"/>
            <w:tcBorders>
              <w:top w:val="single" w:sz="4" w:space="0" w:color="auto"/>
              <w:left w:val="single" w:sz="4" w:space="0" w:color="auto"/>
              <w:bottom w:val="single" w:sz="4" w:space="0" w:color="auto"/>
              <w:right w:val="single" w:sz="4" w:space="0" w:color="auto"/>
            </w:tcBorders>
          </w:tcPr>
          <w:p w14:paraId="38564F03" w14:textId="77777777" w:rsidR="00E863B7" w:rsidRPr="008F5EAC" w:rsidRDefault="00E863B7" w:rsidP="009D2FB3">
            <w:pPr>
              <w:suppressAutoHyphens w:val="0"/>
              <w:jc w:val="center"/>
              <w:rPr>
                <w:rFonts w:ascii="Calibri" w:hAnsi="Calibri"/>
                <w:sz w:val="22"/>
                <w:lang w:eastAsia="pl-PL"/>
              </w:rPr>
            </w:pPr>
            <w:r w:rsidRPr="008F5EAC">
              <w:rPr>
                <w:rFonts w:ascii="Calibri" w:hAnsi="Calibri"/>
                <w:sz w:val="22"/>
                <w:lang w:eastAsia="pl-PL"/>
              </w:rPr>
              <w:t>1 m-g</w:t>
            </w:r>
          </w:p>
        </w:tc>
        <w:tc>
          <w:tcPr>
            <w:tcW w:w="3071" w:type="dxa"/>
            <w:tcBorders>
              <w:top w:val="single" w:sz="4" w:space="0" w:color="auto"/>
              <w:left w:val="single" w:sz="4" w:space="0" w:color="auto"/>
              <w:bottom w:val="single" w:sz="4" w:space="0" w:color="auto"/>
              <w:right w:val="single" w:sz="4" w:space="0" w:color="auto"/>
            </w:tcBorders>
          </w:tcPr>
          <w:p w14:paraId="6221FDAE" w14:textId="77777777" w:rsidR="00E863B7" w:rsidRPr="008F5EAC" w:rsidRDefault="00E863B7" w:rsidP="009D2FB3">
            <w:pPr>
              <w:suppressAutoHyphens w:val="0"/>
              <w:jc w:val="center"/>
              <w:rPr>
                <w:rFonts w:ascii="Calibri" w:hAnsi="Calibri"/>
                <w:i/>
                <w:sz w:val="22"/>
                <w:lang w:eastAsia="pl-PL"/>
              </w:rPr>
            </w:pPr>
            <w:r w:rsidRPr="008F5EAC">
              <w:rPr>
                <w:rFonts w:ascii="Calibri" w:hAnsi="Calibri"/>
                <w:i/>
                <w:sz w:val="22"/>
                <w:lang w:eastAsia="pl-PL"/>
              </w:rPr>
              <w:t>wg aktualnych cen podanych w wydawnictwie „SEKOCENBUD”</w:t>
            </w:r>
          </w:p>
        </w:tc>
      </w:tr>
      <w:tr w:rsidR="00E863B7" w:rsidRPr="008F5EAC" w14:paraId="04A5A5A1" w14:textId="77777777" w:rsidTr="009D2FB3">
        <w:trPr>
          <w:cantSplit/>
          <w:trHeight w:val="400"/>
        </w:trPr>
        <w:tc>
          <w:tcPr>
            <w:tcW w:w="648" w:type="dxa"/>
            <w:tcBorders>
              <w:top w:val="single" w:sz="4" w:space="0" w:color="auto"/>
              <w:left w:val="single" w:sz="4" w:space="0" w:color="auto"/>
              <w:bottom w:val="single" w:sz="4" w:space="0" w:color="auto"/>
              <w:right w:val="single" w:sz="4" w:space="0" w:color="auto"/>
            </w:tcBorders>
          </w:tcPr>
          <w:p w14:paraId="28CACC06" w14:textId="77777777" w:rsidR="00E863B7" w:rsidRPr="008F5EAC" w:rsidRDefault="00E863B7" w:rsidP="009D2FB3">
            <w:pPr>
              <w:tabs>
                <w:tab w:val="left" w:pos="708"/>
                <w:tab w:val="center" w:pos="4536"/>
                <w:tab w:val="right" w:pos="9072"/>
              </w:tabs>
              <w:suppressAutoHyphens w:val="0"/>
              <w:rPr>
                <w:rFonts w:ascii="Calibri" w:hAnsi="Calibri"/>
                <w:sz w:val="22"/>
                <w:lang w:eastAsia="pl-PL"/>
              </w:rPr>
            </w:pPr>
          </w:p>
          <w:p w14:paraId="69F5C4EE" w14:textId="37D84AF1" w:rsidR="00E863B7" w:rsidRPr="008F5EAC" w:rsidRDefault="00E863B7" w:rsidP="00483D16">
            <w:pPr>
              <w:suppressAutoHyphens w:val="0"/>
              <w:jc w:val="center"/>
              <w:rPr>
                <w:rFonts w:ascii="Calibri" w:hAnsi="Calibri"/>
                <w:sz w:val="22"/>
                <w:lang w:eastAsia="pl-PL"/>
              </w:rPr>
            </w:pPr>
            <w:r w:rsidRPr="008F5EAC">
              <w:rPr>
                <w:rFonts w:ascii="Calibri" w:hAnsi="Calibri"/>
                <w:sz w:val="22"/>
                <w:lang w:eastAsia="pl-PL"/>
              </w:rPr>
              <w:t>3.</w:t>
            </w:r>
          </w:p>
        </w:tc>
        <w:tc>
          <w:tcPr>
            <w:tcW w:w="4172" w:type="dxa"/>
            <w:tcBorders>
              <w:top w:val="single" w:sz="4" w:space="0" w:color="auto"/>
              <w:left w:val="single" w:sz="4" w:space="0" w:color="auto"/>
              <w:bottom w:val="single" w:sz="4" w:space="0" w:color="auto"/>
              <w:right w:val="single" w:sz="4" w:space="0" w:color="auto"/>
            </w:tcBorders>
            <w:vAlign w:val="center"/>
          </w:tcPr>
          <w:p w14:paraId="1490D526" w14:textId="77777777" w:rsidR="00E863B7" w:rsidRPr="008F5EAC" w:rsidRDefault="00E863B7" w:rsidP="009D2FB3">
            <w:pPr>
              <w:suppressAutoHyphens w:val="0"/>
              <w:rPr>
                <w:rFonts w:ascii="Calibri" w:hAnsi="Calibri"/>
                <w:sz w:val="22"/>
                <w:lang w:eastAsia="pl-PL"/>
              </w:rPr>
            </w:pPr>
            <w:r w:rsidRPr="008F5EAC">
              <w:rPr>
                <w:rFonts w:ascii="Calibri" w:hAnsi="Calibri"/>
                <w:sz w:val="22"/>
                <w:lang w:eastAsia="pl-PL"/>
              </w:rPr>
              <w:t>MATERIAŁY (M) (z kosztami zakupu)</w:t>
            </w:r>
          </w:p>
        </w:tc>
        <w:tc>
          <w:tcPr>
            <w:tcW w:w="1535" w:type="dxa"/>
            <w:tcBorders>
              <w:top w:val="single" w:sz="4" w:space="0" w:color="auto"/>
              <w:left w:val="single" w:sz="4" w:space="0" w:color="auto"/>
              <w:bottom w:val="single" w:sz="4" w:space="0" w:color="auto"/>
              <w:right w:val="single" w:sz="4" w:space="0" w:color="auto"/>
            </w:tcBorders>
          </w:tcPr>
          <w:p w14:paraId="2DDE5A3D" w14:textId="77777777" w:rsidR="00E863B7" w:rsidRPr="008F5EAC" w:rsidRDefault="00E863B7" w:rsidP="009D2FB3">
            <w:pPr>
              <w:suppressAutoHyphens w:val="0"/>
              <w:jc w:val="center"/>
              <w:rPr>
                <w:rFonts w:ascii="Calibri" w:hAnsi="Calibri"/>
                <w:sz w:val="22"/>
                <w:lang w:eastAsia="pl-PL"/>
              </w:rPr>
            </w:pPr>
            <w:r w:rsidRPr="008F5EAC">
              <w:rPr>
                <w:rFonts w:ascii="Calibri" w:hAnsi="Calibri"/>
                <w:sz w:val="22"/>
                <w:lang w:eastAsia="pl-PL"/>
              </w:rPr>
              <w:t>j.m.</w:t>
            </w:r>
          </w:p>
        </w:tc>
        <w:tc>
          <w:tcPr>
            <w:tcW w:w="3071" w:type="dxa"/>
            <w:tcBorders>
              <w:top w:val="single" w:sz="4" w:space="0" w:color="auto"/>
              <w:left w:val="single" w:sz="4" w:space="0" w:color="auto"/>
              <w:bottom w:val="single" w:sz="4" w:space="0" w:color="auto"/>
              <w:right w:val="single" w:sz="4" w:space="0" w:color="auto"/>
            </w:tcBorders>
          </w:tcPr>
          <w:p w14:paraId="46389B2B" w14:textId="77777777" w:rsidR="00E863B7" w:rsidRPr="008F5EAC" w:rsidRDefault="00E863B7" w:rsidP="009D2FB3">
            <w:pPr>
              <w:suppressAutoHyphens w:val="0"/>
              <w:jc w:val="center"/>
              <w:rPr>
                <w:rFonts w:ascii="Calibri" w:hAnsi="Calibri"/>
                <w:i/>
                <w:sz w:val="22"/>
                <w:lang w:eastAsia="pl-PL"/>
              </w:rPr>
            </w:pPr>
            <w:r w:rsidRPr="008F5EAC">
              <w:rPr>
                <w:rFonts w:ascii="Calibri" w:hAnsi="Calibri"/>
                <w:i/>
                <w:sz w:val="22"/>
                <w:lang w:eastAsia="pl-PL"/>
              </w:rPr>
              <w:t>wg aktualnych cen podanych w wydawnictwie „SEKOCENBUD”</w:t>
            </w:r>
          </w:p>
        </w:tc>
      </w:tr>
      <w:tr w:rsidR="00E863B7" w:rsidRPr="008F5EAC" w14:paraId="6E081277" w14:textId="77777777" w:rsidTr="009D2FB3">
        <w:trPr>
          <w:cantSplit/>
          <w:trHeight w:val="400"/>
        </w:trPr>
        <w:tc>
          <w:tcPr>
            <w:tcW w:w="648" w:type="dxa"/>
            <w:tcBorders>
              <w:top w:val="single" w:sz="4" w:space="0" w:color="auto"/>
              <w:left w:val="single" w:sz="4" w:space="0" w:color="auto"/>
              <w:bottom w:val="single" w:sz="4" w:space="0" w:color="auto"/>
              <w:right w:val="single" w:sz="4" w:space="0" w:color="auto"/>
            </w:tcBorders>
          </w:tcPr>
          <w:p w14:paraId="61CFBF45" w14:textId="77777777" w:rsidR="00E863B7" w:rsidRPr="008F5EAC" w:rsidRDefault="00E863B7" w:rsidP="009D2FB3">
            <w:pPr>
              <w:tabs>
                <w:tab w:val="left" w:pos="708"/>
                <w:tab w:val="center" w:pos="4536"/>
                <w:tab w:val="right" w:pos="9072"/>
              </w:tabs>
              <w:suppressAutoHyphens w:val="0"/>
              <w:rPr>
                <w:rFonts w:ascii="Calibri" w:hAnsi="Calibri"/>
                <w:sz w:val="22"/>
                <w:lang w:eastAsia="pl-PL"/>
              </w:rPr>
            </w:pPr>
          </w:p>
          <w:p w14:paraId="10C21E1F" w14:textId="0ACB646C" w:rsidR="00E863B7" w:rsidRPr="008F5EAC" w:rsidRDefault="00E863B7" w:rsidP="00483D16">
            <w:pPr>
              <w:suppressAutoHyphens w:val="0"/>
              <w:jc w:val="center"/>
              <w:rPr>
                <w:rFonts w:ascii="Calibri" w:hAnsi="Calibri"/>
                <w:sz w:val="22"/>
                <w:lang w:eastAsia="pl-PL"/>
              </w:rPr>
            </w:pPr>
            <w:r w:rsidRPr="008F5EAC">
              <w:rPr>
                <w:rFonts w:ascii="Calibri" w:hAnsi="Calibri"/>
                <w:sz w:val="22"/>
                <w:lang w:eastAsia="pl-PL"/>
              </w:rPr>
              <w:t>4.</w:t>
            </w:r>
          </w:p>
        </w:tc>
        <w:tc>
          <w:tcPr>
            <w:tcW w:w="4172" w:type="dxa"/>
            <w:tcBorders>
              <w:top w:val="single" w:sz="4" w:space="0" w:color="auto"/>
              <w:left w:val="single" w:sz="4" w:space="0" w:color="auto"/>
              <w:bottom w:val="single" w:sz="4" w:space="0" w:color="auto"/>
              <w:right w:val="single" w:sz="4" w:space="0" w:color="auto"/>
            </w:tcBorders>
            <w:vAlign w:val="center"/>
          </w:tcPr>
          <w:p w14:paraId="020A3D18" w14:textId="77777777" w:rsidR="00E863B7" w:rsidRPr="008F5EAC" w:rsidRDefault="00E863B7" w:rsidP="009D2FB3">
            <w:pPr>
              <w:suppressAutoHyphens w:val="0"/>
              <w:rPr>
                <w:rFonts w:ascii="Calibri" w:hAnsi="Calibri"/>
                <w:sz w:val="22"/>
                <w:lang w:eastAsia="pl-PL"/>
              </w:rPr>
            </w:pPr>
            <w:r w:rsidRPr="008F5EAC">
              <w:rPr>
                <w:rFonts w:ascii="Calibri" w:hAnsi="Calibri"/>
                <w:sz w:val="22"/>
                <w:lang w:eastAsia="pl-PL"/>
              </w:rPr>
              <w:t>KOSZTY POŚREDNIE (K</w:t>
            </w:r>
            <w:r w:rsidRPr="008F5EAC">
              <w:rPr>
                <w:rFonts w:ascii="Calibri" w:hAnsi="Calibri"/>
                <w:sz w:val="22"/>
                <w:vertAlign w:val="subscript"/>
                <w:lang w:eastAsia="pl-PL"/>
              </w:rPr>
              <w:t>P</w:t>
            </w:r>
            <w:r w:rsidRPr="008F5EAC">
              <w:rPr>
                <w:rFonts w:ascii="Calibri" w:hAnsi="Calibri"/>
                <w:sz w:val="22"/>
                <w:lang w:eastAsia="pl-PL"/>
              </w:rPr>
              <w:t>)</w:t>
            </w:r>
          </w:p>
          <w:p w14:paraId="5DD66D2D" w14:textId="77777777" w:rsidR="00E863B7" w:rsidRPr="008F5EAC" w:rsidRDefault="00E863B7" w:rsidP="009D2FB3">
            <w:pPr>
              <w:suppressAutoHyphens w:val="0"/>
              <w:rPr>
                <w:rFonts w:ascii="Calibri" w:hAnsi="Calibri"/>
                <w:sz w:val="22"/>
                <w:lang w:eastAsia="pl-PL"/>
              </w:rPr>
            </w:pPr>
            <w:r w:rsidRPr="008F5EAC">
              <w:rPr>
                <w:rFonts w:ascii="Calibri" w:hAnsi="Calibri"/>
                <w:sz w:val="22"/>
                <w:lang w:eastAsia="pl-PL"/>
              </w:rPr>
              <w:t>od R+S</w:t>
            </w:r>
          </w:p>
        </w:tc>
        <w:tc>
          <w:tcPr>
            <w:tcW w:w="1535" w:type="dxa"/>
            <w:tcBorders>
              <w:top w:val="single" w:sz="4" w:space="0" w:color="auto"/>
              <w:left w:val="single" w:sz="4" w:space="0" w:color="auto"/>
              <w:bottom w:val="single" w:sz="4" w:space="0" w:color="auto"/>
              <w:right w:val="single" w:sz="4" w:space="0" w:color="auto"/>
            </w:tcBorders>
          </w:tcPr>
          <w:p w14:paraId="2A9C4FD6" w14:textId="77777777" w:rsidR="00E863B7" w:rsidRPr="008F5EAC" w:rsidRDefault="00E863B7" w:rsidP="009D2FB3">
            <w:pPr>
              <w:suppressAutoHyphens w:val="0"/>
              <w:jc w:val="center"/>
              <w:rPr>
                <w:rFonts w:ascii="Calibri" w:hAnsi="Calibri"/>
                <w:sz w:val="22"/>
                <w:lang w:eastAsia="pl-PL"/>
              </w:rPr>
            </w:pPr>
            <w:r w:rsidRPr="008F5EAC">
              <w:rPr>
                <w:rFonts w:ascii="Calibri" w:hAnsi="Calibri"/>
                <w:sz w:val="22"/>
                <w:lang w:eastAsia="pl-PL"/>
              </w:rPr>
              <w:t>%</w:t>
            </w:r>
          </w:p>
        </w:tc>
        <w:tc>
          <w:tcPr>
            <w:tcW w:w="3071" w:type="dxa"/>
            <w:tcBorders>
              <w:top w:val="single" w:sz="4" w:space="0" w:color="auto"/>
              <w:left w:val="single" w:sz="4" w:space="0" w:color="auto"/>
              <w:bottom w:val="single" w:sz="4" w:space="0" w:color="auto"/>
              <w:right w:val="single" w:sz="4" w:space="0" w:color="auto"/>
            </w:tcBorders>
          </w:tcPr>
          <w:p w14:paraId="49AF882D" w14:textId="77777777" w:rsidR="00E863B7" w:rsidRPr="008F5EAC" w:rsidRDefault="00E863B7" w:rsidP="009D2FB3">
            <w:pPr>
              <w:suppressAutoHyphens w:val="0"/>
              <w:rPr>
                <w:rFonts w:ascii="Calibri" w:hAnsi="Calibri"/>
                <w:sz w:val="22"/>
                <w:u w:val="single"/>
                <w:lang w:eastAsia="pl-PL"/>
              </w:rPr>
            </w:pPr>
          </w:p>
        </w:tc>
      </w:tr>
      <w:tr w:rsidR="00E863B7" w:rsidRPr="008F5EAC" w14:paraId="301793DA" w14:textId="77777777" w:rsidTr="00483D16">
        <w:trPr>
          <w:cantSplit/>
          <w:trHeight w:val="491"/>
        </w:trPr>
        <w:tc>
          <w:tcPr>
            <w:tcW w:w="648" w:type="dxa"/>
            <w:tcBorders>
              <w:top w:val="single" w:sz="4" w:space="0" w:color="auto"/>
              <w:left w:val="single" w:sz="4" w:space="0" w:color="auto"/>
              <w:bottom w:val="single" w:sz="4" w:space="0" w:color="auto"/>
              <w:right w:val="single" w:sz="4" w:space="0" w:color="auto"/>
            </w:tcBorders>
          </w:tcPr>
          <w:p w14:paraId="46B9638E" w14:textId="77777777" w:rsidR="00E863B7" w:rsidRPr="008F5EAC" w:rsidRDefault="00E863B7" w:rsidP="009D2FB3">
            <w:pPr>
              <w:tabs>
                <w:tab w:val="left" w:pos="708"/>
                <w:tab w:val="center" w:pos="4536"/>
                <w:tab w:val="right" w:pos="9072"/>
              </w:tabs>
              <w:suppressAutoHyphens w:val="0"/>
              <w:rPr>
                <w:rFonts w:ascii="Calibri" w:hAnsi="Calibri"/>
                <w:sz w:val="22"/>
                <w:lang w:eastAsia="pl-PL"/>
              </w:rPr>
            </w:pPr>
          </w:p>
          <w:p w14:paraId="48CCEDC1" w14:textId="46281571" w:rsidR="00E863B7" w:rsidRPr="008F5EAC" w:rsidRDefault="00E863B7" w:rsidP="00483D16">
            <w:pPr>
              <w:suppressAutoHyphens w:val="0"/>
              <w:jc w:val="center"/>
              <w:rPr>
                <w:rFonts w:ascii="Calibri" w:hAnsi="Calibri"/>
                <w:sz w:val="22"/>
                <w:lang w:eastAsia="pl-PL"/>
              </w:rPr>
            </w:pPr>
            <w:r w:rsidRPr="008F5EAC">
              <w:rPr>
                <w:rFonts w:ascii="Calibri" w:hAnsi="Calibri"/>
                <w:sz w:val="22"/>
                <w:lang w:eastAsia="pl-PL"/>
              </w:rPr>
              <w:t>5.</w:t>
            </w:r>
          </w:p>
        </w:tc>
        <w:tc>
          <w:tcPr>
            <w:tcW w:w="4172" w:type="dxa"/>
            <w:tcBorders>
              <w:top w:val="single" w:sz="4" w:space="0" w:color="auto"/>
              <w:left w:val="single" w:sz="4" w:space="0" w:color="auto"/>
              <w:bottom w:val="single" w:sz="4" w:space="0" w:color="auto"/>
              <w:right w:val="single" w:sz="4" w:space="0" w:color="auto"/>
            </w:tcBorders>
            <w:vAlign w:val="center"/>
          </w:tcPr>
          <w:p w14:paraId="78C9DFB3" w14:textId="77777777" w:rsidR="00E863B7" w:rsidRPr="008F5EAC" w:rsidRDefault="00E863B7" w:rsidP="009D2FB3">
            <w:pPr>
              <w:suppressAutoHyphens w:val="0"/>
              <w:rPr>
                <w:rFonts w:ascii="Calibri" w:hAnsi="Calibri"/>
                <w:sz w:val="22"/>
                <w:lang w:eastAsia="pl-PL"/>
              </w:rPr>
            </w:pPr>
            <w:r w:rsidRPr="008F5EAC">
              <w:rPr>
                <w:rFonts w:ascii="Calibri" w:hAnsi="Calibri"/>
                <w:sz w:val="22"/>
                <w:lang w:eastAsia="pl-PL"/>
              </w:rPr>
              <w:t>ZYSK KALKULACYJNY (Z)</w:t>
            </w:r>
          </w:p>
          <w:p w14:paraId="7397C704" w14:textId="77777777" w:rsidR="00E863B7" w:rsidRPr="008F5EAC" w:rsidRDefault="00E863B7" w:rsidP="009D2FB3">
            <w:pPr>
              <w:suppressAutoHyphens w:val="0"/>
              <w:rPr>
                <w:rFonts w:ascii="Calibri" w:hAnsi="Calibri"/>
                <w:sz w:val="22"/>
                <w:lang w:eastAsia="pl-PL"/>
              </w:rPr>
            </w:pPr>
            <w:r w:rsidRPr="008F5EAC">
              <w:rPr>
                <w:rFonts w:ascii="Calibri" w:hAnsi="Calibri"/>
                <w:sz w:val="22"/>
                <w:lang w:eastAsia="pl-PL"/>
              </w:rPr>
              <w:t xml:space="preserve">od </w:t>
            </w:r>
            <w:proofErr w:type="spellStart"/>
            <w:r w:rsidRPr="008F5EAC">
              <w:rPr>
                <w:rFonts w:ascii="Calibri" w:hAnsi="Calibri"/>
                <w:sz w:val="22"/>
                <w:lang w:eastAsia="pl-PL"/>
              </w:rPr>
              <w:t>R+S+Kp</w:t>
            </w:r>
            <w:proofErr w:type="spellEnd"/>
          </w:p>
        </w:tc>
        <w:tc>
          <w:tcPr>
            <w:tcW w:w="1535" w:type="dxa"/>
            <w:tcBorders>
              <w:top w:val="single" w:sz="4" w:space="0" w:color="auto"/>
              <w:left w:val="single" w:sz="4" w:space="0" w:color="auto"/>
              <w:bottom w:val="single" w:sz="4" w:space="0" w:color="auto"/>
              <w:right w:val="single" w:sz="4" w:space="0" w:color="auto"/>
            </w:tcBorders>
          </w:tcPr>
          <w:p w14:paraId="3C645878" w14:textId="77777777" w:rsidR="00E863B7" w:rsidRPr="008F5EAC" w:rsidRDefault="00E863B7" w:rsidP="009D2FB3">
            <w:pPr>
              <w:suppressAutoHyphens w:val="0"/>
              <w:jc w:val="center"/>
              <w:rPr>
                <w:rFonts w:ascii="Calibri" w:hAnsi="Calibri"/>
                <w:sz w:val="22"/>
                <w:lang w:eastAsia="pl-PL"/>
              </w:rPr>
            </w:pPr>
            <w:r w:rsidRPr="008F5EAC">
              <w:rPr>
                <w:rFonts w:ascii="Calibri" w:hAnsi="Calibri"/>
                <w:sz w:val="22"/>
                <w:lang w:eastAsia="pl-PL"/>
              </w:rPr>
              <w:t>%</w:t>
            </w:r>
          </w:p>
        </w:tc>
        <w:tc>
          <w:tcPr>
            <w:tcW w:w="3071" w:type="dxa"/>
            <w:tcBorders>
              <w:top w:val="single" w:sz="4" w:space="0" w:color="auto"/>
              <w:left w:val="single" w:sz="4" w:space="0" w:color="auto"/>
              <w:bottom w:val="single" w:sz="4" w:space="0" w:color="auto"/>
              <w:right w:val="single" w:sz="4" w:space="0" w:color="auto"/>
            </w:tcBorders>
          </w:tcPr>
          <w:p w14:paraId="70A2C975" w14:textId="77777777" w:rsidR="00E863B7" w:rsidRPr="008F5EAC" w:rsidRDefault="00E863B7" w:rsidP="009D2FB3">
            <w:pPr>
              <w:suppressAutoHyphens w:val="0"/>
              <w:rPr>
                <w:rFonts w:ascii="Calibri" w:hAnsi="Calibri"/>
                <w:sz w:val="22"/>
                <w:lang w:eastAsia="pl-PL"/>
              </w:rPr>
            </w:pPr>
          </w:p>
        </w:tc>
      </w:tr>
    </w:tbl>
    <w:p w14:paraId="4273A0EE" w14:textId="77777777" w:rsidR="00D44B55" w:rsidRPr="006421AA" w:rsidRDefault="00D44B55" w:rsidP="00D91B89">
      <w:pPr>
        <w:jc w:val="both"/>
        <w:rPr>
          <w:rFonts w:asciiTheme="minorHAnsi" w:hAnsiTheme="minorHAnsi"/>
          <w:sz w:val="22"/>
          <w:szCs w:val="22"/>
        </w:rPr>
      </w:pPr>
      <w:r w:rsidRPr="006421AA">
        <w:rPr>
          <w:rFonts w:asciiTheme="minorHAnsi" w:hAnsiTheme="minorHAnsi"/>
          <w:sz w:val="22"/>
          <w:szCs w:val="22"/>
        </w:rPr>
        <w:t>Stawka ogólna roboczogodziny netto, jest to stawka roboczogodziny kosztorysowej (R), powiększona o koszty pośrednie (</w:t>
      </w:r>
      <w:proofErr w:type="spellStart"/>
      <w:r w:rsidRPr="006421AA">
        <w:rPr>
          <w:rFonts w:asciiTheme="minorHAnsi" w:hAnsiTheme="minorHAnsi"/>
          <w:sz w:val="22"/>
          <w:szCs w:val="22"/>
        </w:rPr>
        <w:t>K</w:t>
      </w:r>
      <w:r w:rsidRPr="006421AA">
        <w:rPr>
          <w:rFonts w:asciiTheme="minorHAnsi" w:hAnsiTheme="minorHAnsi"/>
          <w:sz w:val="22"/>
          <w:szCs w:val="22"/>
          <w:vertAlign w:val="subscript"/>
        </w:rPr>
        <w:t>p</w:t>
      </w:r>
      <w:proofErr w:type="spellEnd"/>
      <w:r w:rsidRPr="006421AA">
        <w:rPr>
          <w:rFonts w:asciiTheme="minorHAnsi" w:hAnsiTheme="minorHAnsi"/>
          <w:sz w:val="22"/>
          <w:szCs w:val="22"/>
        </w:rPr>
        <w:t xml:space="preserve">) oraz zysk (Z)  -  </w:t>
      </w:r>
      <w:proofErr w:type="spellStart"/>
      <w:r w:rsidRPr="006421AA">
        <w:rPr>
          <w:rFonts w:asciiTheme="minorHAnsi" w:hAnsiTheme="minorHAnsi"/>
          <w:i/>
          <w:sz w:val="22"/>
          <w:szCs w:val="22"/>
        </w:rPr>
        <w:t>R</w:t>
      </w:r>
      <w:r w:rsidRPr="006421AA">
        <w:rPr>
          <w:rFonts w:asciiTheme="minorHAnsi" w:hAnsiTheme="minorHAnsi"/>
          <w:i/>
          <w:sz w:val="22"/>
          <w:szCs w:val="22"/>
          <w:vertAlign w:val="subscript"/>
        </w:rPr>
        <w:t>ogólna</w:t>
      </w:r>
      <w:proofErr w:type="spellEnd"/>
      <w:r w:rsidRPr="006421AA">
        <w:rPr>
          <w:rFonts w:asciiTheme="minorHAnsi" w:hAnsiTheme="minorHAnsi"/>
          <w:i/>
          <w:sz w:val="22"/>
          <w:szCs w:val="22"/>
          <w:vertAlign w:val="subscript"/>
        </w:rPr>
        <w:t xml:space="preserve"> </w:t>
      </w:r>
      <w:r w:rsidRPr="006421AA">
        <w:rPr>
          <w:rFonts w:asciiTheme="minorHAnsi" w:hAnsiTheme="minorHAnsi"/>
          <w:i/>
          <w:sz w:val="22"/>
          <w:szCs w:val="22"/>
        </w:rPr>
        <w:t xml:space="preserve">netto = R + </w:t>
      </w:r>
      <w:proofErr w:type="spellStart"/>
      <w:r w:rsidRPr="006421AA">
        <w:rPr>
          <w:rFonts w:asciiTheme="minorHAnsi" w:hAnsiTheme="minorHAnsi"/>
          <w:i/>
          <w:sz w:val="22"/>
          <w:szCs w:val="22"/>
        </w:rPr>
        <w:t>K</w:t>
      </w:r>
      <w:r w:rsidRPr="006421AA">
        <w:rPr>
          <w:rFonts w:asciiTheme="minorHAnsi" w:hAnsiTheme="minorHAnsi"/>
          <w:i/>
          <w:sz w:val="22"/>
          <w:szCs w:val="22"/>
          <w:vertAlign w:val="subscript"/>
        </w:rPr>
        <w:t>p</w:t>
      </w:r>
      <w:proofErr w:type="spellEnd"/>
      <w:r w:rsidRPr="006421AA">
        <w:rPr>
          <w:rFonts w:asciiTheme="minorHAnsi" w:hAnsiTheme="minorHAnsi"/>
          <w:i/>
          <w:sz w:val="22"/>
          <w:szCs w:val="22"/>
        </w:rPr>
        <w:t>+ Z</w:t>
      </w:r>
      <w:r w:rsidRPr="006421AA">
        <w:rPr>
          <w:rFonts w:asciiTheme="minorHAnsi" w:hAnsiTheme="minorHAnsi"/>
          <w:i/>
          <w:sz w:val="22"/>
          <w:szCs w:val="22"/>
          <w:vertAlign w:val="subscript"/>
        </w:rPr>
        <w:t xml:space="preserve">(R +S+ </w:t>
      </w:r>
      <w:proofErr w:type="spellStart"/>
      <w:r w:rsidRPr="006421AA">
        <w:rPr>
          <w:rFonts w:asciiTheme="minorHAnsi" w:hAnsiTheme="minorHAnsi"/>
          <w:i/>
          <w:sz w:val="22"/>
          <w:szCs w:val="22"/>
          <w:vertAlign w:val="subscript"/>
        </w:rPr>
        <w:t>Kp</w:t>
      </w:r>
      <w:proofErr w:type="spellEnd"/>
      <w:r w:rsidRPr="006421AA">
        <w:rPr>
          <w:rFonts w:asciiTheme="minorHAnsi" w:hAnsiTheme="minorHAnsi"/>
          <w:i/>
          <w:sz w:val="22"/>
          <w:szCs w:val="22"/>
          <w:vertAlign w:val="subscript"/>
        </w:rPr>
        <w:t>)</w:t>
      </w:r>
    </w:p>
    <w:p w14:paraId="183BFB07" w14:textId="77777777" w:rsidR="00D44B55" w:rsidRPr="006421AA" w:rsidRDefault="00D44B55" w:rsidP="00D91B89">
      <w:pPr>
        <w:ind w:firstLine="709"/>
        <w:jc w:val="both"/>
        <w:rPr>
          <w:rFonts w:asciiTheme="minorHAnsi" w:hAnsiTheme="minorHAnsi"/>
          <w:sz w:val="22"/>
          <w:szCs w:val="22"/>
        </w:rPr>
      </w:pPr>
      <w:proofErr w:type="spellStart"/>
      <w:r w:rsidRPr="006421AA">
        <w:rPr>
          <w:rFonts w:asciiTheme="minorHAnsi" w:hAnsiTheme="minorHAnsi"/>
          <w:sz w:val="22"/>
          <w:szCs w:val="22"/>
        </w:rPr>
        <w:t>Rg</w:t>
      </w:r>
      <w:r w:rsidRPr="006421AA">
        <w:rPr>
          <w:rFonts w:asciiTheme="minorHAnsi" w:hAnsiTheme="minorHAnsi"/>
          <w:sz w:val="22"/>
          <w:szCs w:val="22"/>
          <w:vertAlign w:val="subscript"/>
        </w:rPr>
        <w:t>ogólna</w:t>
      </w:r>
      <w:proofErr w:type="spellEnd"/>
      <w:r w:rsidRPr="006421AA">
        <w:rPr>
          <w:rFonts w:asciiTheme="minorHAnsi" w:hAnsiTheme="minorHAnsi"/>
          <w:sz w:val="22"/>
          <w:szCs w:val="22"/>
        </w:rPr>
        <w:t xml:space="preserve"> netto =________PLN</w:t>
      </w:r>
    </w:p>
    <w:p w14:paraId="5019FFF4" w14:textId="77777777" w:rsidR="00D44B55" w:rsidRPr="006421AA" w:rsidRDefault="00D44B55" w:rsidP="00D91B89">
      <w:pPr>
        <w:jc w:val="both"/>
        <w:rPr>
          <w:rFonts w:asciiTheme="minorHAnsi" w:hAnsiTheme="minorHAnsi"/>
          <w:sz w:val="22"/>
          <w:szCs w:val="22"/>
        </w:rPr>
      </w:pPr>
      <w:r w:rsidRPr="006421AA">
        <w:rPr>
          <w:rFonts w:asciiTheme="minorHAnsi" w:hAnsiTheme="minorHAnsi"/>
          <w:sz w:val="22"/>
          <w:szCs w:val="22"/>
        </w:rPr>
        <w:t>Stawka ogólna roboczogodziny brutto, jest to stawka ogólna robocizny netto powiększona o ….. % podatek VAT.</w:t>
      </w:r>
    </w:p>
    <w:p w14:paraId="107D0744" w14:textId="77777777" w:rsidR="00D44B55" w:rsidRPr="006421AA" w:rsidRDefault="00D44B55" w:rsidP="00D91B89">
      <w:pPr>
        <w:ind w:firstLine="709"/>
        <w:jc w:val="both"/>
        <w:rPr>
          <w:rFonts w:asciiTheme="minorHAnsi" w:hAnsiTheme="minorHAnsi"/>
          <w:b/>
          <w:sz w:val="22"/>
          <w:szCs w:val="22"/>
        </w:rPr>
      </w:pPr>
      <w:proofErr w:type="spellStart"/>
      <w:r w:rsidRPr="006421AA">
        <w:rPr>
          <w:rFonts w:asciiTheme="minorHAnsi" w:hAnsiTheme="minorHAnsi"/>
          <w:b/>
          <w:sz w:val="22"/>
          <w:szCs w:val="22"/>
        </w:rPr>
        <w:t>Rg</w:t>
      </w:r>
      <w:r w:rsidRPr="006421AA">
        <w:rPr>
          <w:rFonts w:asciiTheme="minorHAnsi" w:hAnsiTheme="minorHAnsi"/>
          <w:sz w:val="22"/>
          <w:szCs w:val="22"/>
          <w:vertAlign w:val="subscript"/>
        </w:rPr>
        <w:t>ogólna</w:t>
      </w:r>
      <w:proofErr w:type="spellEnd"/>
      <w:r>
        <w:rPr>
          <w:rFonts w:asciiTheme="minorHAnsi" w:hAnsiTheme="minorHAnsi"/>
          <w:b/>
          <w:sz w:val="22"/>
          <w:szCs w:val="22"/>
        </w:rPr>
        <w:t xml:space="preserve"> brutto = ________zł</w:t>
      </w:r>
    </w:p>
    <w:p w14:paraId="118D3BE5" w14:textId="0371688F" w:rsidR="00E863B7" w:rsidRPr="00D44B55" w:rsidRDefault="00D44B55" w:rsidP="00D91B89">
      <w:pPr>
        <w:jc w:val="both"/>
        <w:rPr>
          <w:rFonts w:asciiTheme="minorHAnsi" w:hAnsiTheme="minorHAnsi"/>
          <w:b/>
          <w:sz w:val="22"/>
          <w:szCs w:val="22"/>
        </w:rPr>
      </w:pPr>
      <w:r w:rsidRPr="006421AA">
        <w:rPr>
          <w:rFonts w:asciiTheme="minorHAnsi" w:hAnsiTheme="minorHAnsi"/>
          <w:b/>
          <w:sz w:val="22"/>
          <w:szCs w:val="22"/>
        </w:rPr>
        <w:t>(słownie złotych: _________________________________________________)</w:t>
      </w:r>
    </w:p>
    <w:p w14:paraId="2E9BE3C2" w14:textId="19B7A876" w:rsidR="00D44B55" w:rsidRPr="0021415B" w:rsidRDefault="00F010C4" w:rsidP="00D91B89">
      <w:pPr>
        <w:suppressAutoHyphens w:val="0"/>
        <w:jc w:val="both"/>
        <w:rPr>
          <w:rFonts w:ascii="Calibri" w:hAnsi="Calibri"/>
          <w:b/>
          <w:sz w:val="20"/>
          <w:szCs w:val="20"/>
          <w:u w:val="single"/>
          <w:lang w:eastAsia="pl-PL"/>
        </w:rPr>
      </w:pPr>
      <w:r w:rsidRPr="0021415B">
        <w:rPr>
          <w:rFonts w:ascii="Calibri" w:hAnsi="Calibri"/>
          <w:b/>
          <w:sz w:val="20"/>
          <w:szCs w:val="20"/>
          <w:u w:val="single"/>
          <w:lang w:eastAsia="pl-PL"/>
        </w:rPr>
        <w:t xml:space="preserve">Wyliczona w ten sposób stawka </w:t>
      </w:r>
      <w:proofErr w:type="spellStart"/>
      <w:r w:rsidRPr="0021415B">
        <w:rPr>
          <w:rFonts w:ascii="Calibri" w:hAnsi="Calibri"/>
          <w:b/>
          <w:sz w:val="20"/>
          <w:szCs w:val="20"/>
          <w:u w:val="single"/>
          <w:lang w:eastAsia="pl-PL"/>
        </w:rPr>
        <w:t>rbh</w:t>
      </w:r>
      <w:proofErr w:type="spellEnd"/>
      <w:r w:rsidRPr="0021415B">
        <w:rPr>
          <w:rFonts w:ascii="Calibri" w:hAnsi="Calibri"/>
          <w:b/>
          <w:sz w:val="20"/>
          <w:szCs w:val="20"/>
          <w:u w:val="single"/>
          <w:lang w:eastAsia="pl-PL"/>
        </w:rPr>
        <w:t xml:space="preserve"> musi być spójna z wykonanym kosztorysem ofertowym.</w:t>
      </w:r>
    </w:p>
    <w:p w14:paraId="09841EEE" w14:textId="026AD1C2" w:rsidR="00E863B7" w:rsidRDefault="00E863B7" w:rsidP="00D91B89">
      <w:pPr>
        <w:suppressAutoHyphens w:val="0"/>
        <w:jc w:val="both"/>
        <w:rPr>
          <w:rFonts w:ascii="Calibri" w:hAnsi="Calibri"/>
          <w:sz w:val="20"/>
          <w:szCs w:val="20"/>
          <w:lang w:eastAsia="pl-PL"/>
        </w:rPr>
      </w:pPr>
      <w:r w:rsidRPr="0021415B">
        <w:rPr>
          <w:rFonts w:ascii="Calibri" w:hAnsi="Calibri"/>
          <w:sz w:val="20"/>
          <w:szCs w:val="20"/>
          <w:lang w:eastAsia="pl-PL"/>
        </w:rPr>
        <w:t xml:space="preserve">Powyższy wykaz będzie stanowić podstawę kalkulacji cen robót nieprzewidzianych i/lub zamiennych, koniecznych do zrealizowania przedmiotu umowy w zakresie </w:t>
      </w:r>
      <w:r w:rsidRPr="0021415B">
        <w:rPr>
          <w:rFonts w:ascii="Calibri" w:hAnsi="Calibri"/>
          <w:b/>
          <w:sz w:val="20"/>
          <w:szCs w:val="20"/>
          <w:lang w:eastAsia="pl-PL"/>
        </w:rPr>
        <w:t>Robót budowlanych</w:t>
      </w:r>
      <w:r w:rsidRPr="0021415B">
        <w:rPr>
          <w:rFonts w:ascii="Calibri" w:hAnsi="Calibri"/>
          <w:sz w:val="20"/>
          <w:szCs w:val="20"/>
          <w:lang w:eastAsia="pl-PL"/>
        </w:rPr>
        <w:t xml:space="preserve">, </w:t>
      </w:r>
      <w:r w:rsidR="00D44B55" w:rsidRPr="0021415B">
        <w:rPr>
          <w:rFonts w:ascii="Calibri" w:hAnsi="Calibri"/>
          <w:sz w:val="20"/>
          <w:szCs w:val="20"/>
          <w:lang w:eastAsia="pl-PL"/>
        </w:rPr>
        <w:t>stosownie do postanowień umowy.</w:t>
      </w:r>
    </w:p>
    <w:p w14:paraId="56FDB422" w14:textId="77777777" w:rsidR="00483D16" w:rsidRDefault="00483D16" w:rsidP="00D44B55">
      <w:pPr>
        <w:suppressAutoHyphens w:val="0"/>
        <w:jc w:val="both"/>
        <w:rPr>
          <w:rFonts w:ascii="Calibri" w:hAnsi="Calibri"/>
          <w:sz w:val="20"/>
          <w:szCs w:val="20"/>
          <w:lang w:eastAsia="pl-PL"/>
        </w:rPr>
      </w:pPr>
    </w:p>
    <w:p w14:paraId="754238DB" w14:textId="1AA33667" w:rsidR="00483D16" w:rsidRPr="00483D16" w:rsidRDefault="00483D16" w:rsidP="00483D16">
      <w:pPr>
        <w:suppressAutoHyphens w:val="0"/>
        <w:jc w:val="both"/>
        <w:rPr>
          <w:rFonts w:ascii="Calibri" w:hAnsi="Calibri"/>
          <w:sz w:val="20"/>
          <w:szCs w:val="20"/>
          <w:lang w:eastAsia="pl-PL"/>
        </w:rPr>
      </w:pPr>
      <w:r w:rsidRPr="00483D16">
        <w:rPr>
          <w:color w:val="00B0F0"/>
          <w:sz w:val="20"/>
          <w:szCs w:val="20"/>
          <w:lang w:eastAsia="pl-PL"/>
        </w:rPr>
        <w:t>*</w:t>
      </w:r>
      <w:r w:rsidRPr="00483D16">
        <w:rPr>
          <w:i/>
          <w:iCs/>
          <w:color w:val="00B0F0"/>
          <w:sz w:val="20"/>
          <w:szCs w:val="20"/>
          <w:lang w:eastAsia="pl-PL"/>
        </w:rPr>
        <w:t>Proszę wskazać odpowiednią część zamówienia</w:t>
      </w:r>
    </w:p>
    <w:p w14:paraId="2CA3576B" w14:textId="77777777" w:rsidR="00E863B7" w:rsidRDefault="00E863B7" w:rsidP="00E863B7">
      <w:pPr>
        <w:suppressAutoHyphens w:val="0"/>
        <w:rPr>
          <w:rFonts w:ascii="Calibri" w:hAnsi="Calibri" w:cs="Calibri"/>
          <w:b/>
          <w:bCs/>
          <w:color w:val="000000"/>
        </w:rPr>
      </w:pPr>
      <w:r>
        <w:rPr>
          <w:rFonts w:ascii="Calibri" w:hAnsi="Calibri" w:cs="Calibri"/>
          <w:b/>
          <w:bCs/>
          <w:color w:val="000000"/>
        </w:rPr>
        <w:br w:type="page"/>
      </w:r>
    </w:p>
    <w:p w14:paraId="02FAEB3D" w14:textId="396CCB8C" w:rsidR="00E863B7" w:rsidRDefault="00E863B7" w:rsidP="00396BE4">
      <w:pPr>
        <w:pStyle w:val="Tekstpodstawowy"/>
        <w:spacing w:line="288" w:lineRule="auto"/>
        <w:ind w:right="-427"/>
        <w:rPr>
          <w:rFonts w:ascii="Calibri" w:hAnsi="Calibri" w:cs="Calibri"/>
          <w:b/>
          <w:bCs/>
          <w:color w:val="000000"/>
        </w:rPr>
      </w:pPr>
    </w:p>
    <w:p w14:paraId="5DEC7EC2" w14:textId="54C7BC6E" w:rsidR="00DE0A59" w:rsidRDefault="00DE0A59" w:rsidP="00396BE4">
      <w:pPr>
        <w:pStyle w:val="Tekstpodstawowy"/>
        <w:spacing w:line="288" w:lineRule="auto"/>
        <w:ind w:right="-427"/>
        <w:rPr>
          <w:rFonts w:ascii="Calibri" w:hAnsi="Calibri" w:cs="Calibri"/>
          <w:b/>
          <w:bCs/>
          <w:color w:val="000000"/>
        </w:rPr>
      </w:pPr>
    </w:p>
    <w:p w14:paraId="251244A2" w14:textId="77777777" w:rsidR="00F352DD" w:rsidRPr="008F5EAC" w:rsidRDefault="00F352DD" w:rsidP="00F352DD">
      <w:pPr>
        <w:spacing w:before="120" w:line="288" w:lineRule="auto"/>
        <w:jc w:val="right"/>
        <w:rPr>
          <w:rFonts w:ascii="Calibri" w:hAnsi="Calibri" w:cs="Courier New"/>
          <w:sz w:val="20"/>
          <w:szCs w:val="20"/>
          <w:lang w:eastAsia="pl-PL"/>
        </w:rPr>
      </w:pPr>
      <w:r w:rsidRPr="008F5EAC">
        <w:rPr>
          <w:rFonts w:ascii="Calibri" w:hAnsi="Calibri"/>
          <w:b/>
          <w:bCs/>
          <w:lang w:eastAsia="pl-PL"/>
        </w:rPr>
        <w:t xml:space="preserve">ZAŁĄCZNIK NR </w:t>
      </w:r>
      <w:r>
        <w:rPr>
          <w:rFonts w:ascii="Calibri" w:hAnsi="Calibri"/>
          <w:b/>
          <w:bCs/>
          <w:lang w:eastAsia="pl-PL"/>
        </w:rPr>
        <w:t>3</w:t>
      </w:r>
      <w:r>
        <w:rPr>
          <w:rFonts w:ascii="Calibri" w:hAnsi="Calibri" w:cs="Courier New"/>
          <w:sz w:val="20"/>
          <w:szCs w:val="20"/>
          <w:lang w:eastAsia="pl-PL"/>
        </w:rPr>
        <w:t xml:space="preserve"> </w:t>
      </w:r>
      <w:r w:rsidRPr="008F5EAC">
        <w:rPr>
          <w:rFonts w:ascii="Calibri" w:hAnsi="Calibri"/>
          <w:b/>
          <w:bCs/>
          <w:lang w:eastAsia="pl-PL"/>
        </w:rPr>
        <w:t>do Formularza oferty</w:t>
      </w:r>
    </w:p>
    <w:p w14:paraId="0D94ADA4" w14:textId="1BD632B7" w:rsidR="00DE0A59" w:rsidRDefault="00DE0A59" w:rsidP="00396BE4">
      <w:pPr>
        <w:pStyle w:val="Tekstpodstawowy"/>
        <w:spacing w:line="288" w:lineRule="auto"/>
        <w:ind w:right="-427"/>
        <w:rPr>
          <w:rFonts w:ascii="Calibri" w:hAnsi="Calibri" w:cs="Calibri"/>
          <w:b/>
          <w:bCs/>
          <w:color w:val="000000"/>
        </w:rPr>
      </w:pPr>
    </w:p>
    <w:p w14:paraId="1452856F" w14:textId="560019CB" w:rsidR="00F352DD" w:rsidRPr="006421AA" w:rsidRDefault="00F352DD" w:rsidP="00F352DD">
      <w:pPr>
        <w:spacing w:line="288" w:lineRule="auto"/>
        <w:jc w:val="center"/>
        <w:outlineLvl w:val="0"/>
        <w:rPr>
          <w:rFonts w:asciiTheme="minorHAnsi" w:hAnsiTheme="minorHAnsi"/>
          <w:b/>
          <w:bCs/>
          <w:color w:val="000000"/>
        </w:rPr>
      </w:pPr>
    </w:p>
    <w:tbl>
      <w:tblPr>
        <w:tblW w:w="94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300"/>
      </w:tblGrid>
      <w:tr w:rsidR="00F352DD" w:rsidRPr="006421AA" w14:paraId="6652EF8D" w14:textId="77777777" w:rsidTr="00F352DD">
        <w:trPr>
          <w:trHeight w:val="1100"/>
        </w:trPr>
        <w:tc>
          <w:tcPr>
            <w:tcW w:w="3119" w:type="dxa"/>
          </w:tcPr>
          <w:p w14:paraId="3CD5AF1E" w14:textId="77777777" w:rsidR="00F352DD" w:rsidRPr="006421AA" w:rsidRDefault="00F352DD" w:rsidP="00D46ECB">
            <w:pPr>
              <w:spacing w:line="288" w:lineRule="auto"/>
              <w:rPr>
                <w:rFonts w:asciiTheme="minorHAnsi" w:hAnsiTheme="minorHAnsi"/>
                <w:color w:val="000000"/>
              </w:rPr>
            </w:pPr>
          </w:p>
          <w:p w14:paraId="5E69CA85" w14:textId="5CC76E8F" w:rsidR="00623BB0" w:rsidRPr="008F5EAC" w:rsidRDefault="00623BB0" w:rsidP="00623BB0">
            <w:pPr>
              <w:spacing w:line="288" w:lineRule="auto"/>
              <w:jc w:val="both"/>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w:t>
            </w:r>
            <w:r w:rsidR="001A2FE9">
              <w:rPr>
                <w:rFonts w:ascii="Calibri" w:hAnsi="Calibri"/>
                <w:b/>
                <w:bCs/>
                <w:lang w:eastAsia="pl-PL"/>
              </w:rPr>
              <w:t>22</w:t>
            </w:r>
            <w:r>
              <w:rPr>
                <w:rFonts w:ascii="Calibri" w:hAnsi="Calibri"/>
                <w:b/>
                <w:bCs/>
                <w:lang w:eastAsia="pl-PL"/>
              </w:rPr>
              <w:t>TA.2022</w:t>
            </w:r>
          </w:p>
          <w:p w14:paraId="1B8B29B5" w14:textId="77777777" w:rsidR="00623BB0" w:rsidRPr="006421AA" w:rsidRDefault="00623BB0" w:rsidP="00623BB0">
            <w:pPr>
              <w:spacing w:line="288" w:lineRule="auto"/>
              <w:rPr>
                <w:rFonts w:asciiTheme="minorHAnsi" w:hAnsiTheme="minorHAnsi"/>
                <w:b/>
                <w:color w:val="000000"/>
              </w:rPr>
            </w:pPr>
            <w:r w:rsidRPr="006421AA">
              <w:rPr>
                <w:rFonts w:asciiTheme="minorHAnsi" w:hAnsiTheme="minorHAnsi"/>
                <w:bCs/>
                <w:i/>
                <w:color w:val="000000"/>
                <w:sz w:val="16"/>
                <w:szCs w:val="16"/>
              </w:rPr>
              <w:t xml:space="preserve">        Nr postępowania</w:t>
            </w:r>
          </w:p>
          <w:p w14:paraId="75B76C1C" w14:textId="1530A8F7" w:rsidR="00F352DD" w:rsidRPr="006421AA" w:rsidRDefault="00F352DD" w:rsidP="00D46ECB">
            <w:pPr>
              <w:spacing w:line="288" w:lineRule="auto"/>
              <w:rPr>
                <w:rFonts w:asciiTheme="minorHAnsi" w:hAnsiTheme="minorHAnsi"/>
                <w:i/>
                <w:iCs/>
                <w:color w:val="000000"/>
              </w:rPr>
            </w:pPr>
          </w:p>
        </w:tc>
        <w:tc>
          <w:tcPr>
            <w:tcW w:w="6300" w:type="dxa"/>
            <w:shd w:val="clear" w:color="auto" w:fill="9CC2E5" w:themeFill="accent1" w:themeFillTint="99"/>
            <w:vAlign w:val="center"/>
          </w:tcPr>
          <w:p w14:paraId="18BB5906" w14:textId="33AC8F2C" w:rsidR="00F352DD" w:rsidRPr="006421AA" w:rsidRDefault="00F352DD" w:rsidP="00D46ECB">
            <w:pPr>
              <w:spacing w:line="288" w:lineRule="auto"/>
              <w:jc w:val="center"/>
              <w:rPr>
                <w:rFonts w:asciiTheme="minorHAnsi" w:hAnsiTheme="minorHAnsi"/>
                <w:b/>
                <w:bCs/>
                <w:color w:val="000000"/>
              </w:rPr>
            </w:pPr>
            <w:r w:rsidRPr="006421AA">
              <w:rPr>
                <w:rFonts w:asciiTheme="minorHAnsi" w:hAnsiTheme="minorHAnsi"/>
                <w:b/>
                <w:bCs/>
                <w:color w:val="000000"/>
              </w:rPr>
              <w:t xml:space="preserve">TABELA WARTOŚCI ZBIORCZA – CZĘŚĆ </w:t>
            </w:r>
            <w:r w:rsidR="001A2FE9">
              <w:rPr>
                <w:rFonts w:asciiTheme="minorHAnsi" w:hAnsiTheme="minorHAnsi"/>
                <w:b/>
                <w:bCs/>
                <w:color w:val="000000"/>
              </w:rPr>
              <w:t>1</w:t>
            </w:r>
          </w:p>
        </w:tc>
      </w:tr>
    </w:tbl>
    <w:p w14:paraId="3A8CF139" w14:textId="69E95264" w:rsidR="00F352DD" w:rsidRDefault="00F352DD" w:rsidP="00D91B89">
      <w:pPr>
        <w:pStyle w:val="Zwykytekst"/>
        <w:spacing w:before="120" w:line="288" w:lineRule="auto"/>
        <w:jc w:val="both"/>
        <w:rPr>
          <w:rFonts w:ascii="Calibri" w:hAnsi="Calibri"/>
          <w:b/>
          <w:sz w:val="22"/>
          <w:szCs w:val="22"/>
        </w:rPr>
      </w:pPr>
      <w:r w:rsidRPr="00751CF6">
        <w:rPr>
          <w:rFonts w:ascii="Calibri" w:hAnsi="Calibri"/>
          <w:b/>
          <w:bCs/>
          <w:i/>
          <w:sz w:val="22"/>
          <w:szCs w:val="22"/>
        </w:rPr>
        <w:t>Wykonanie drobnych robót remontowych obejmujących bieżące konserwacje oraz drobne elektryczne, sanitarne w budynkach Instytutu Techniki Budowlanej</w:t>
      </w:r>
      <w:r>
        <w:rPr>
          <w:rFonts w:ascii="Calibri" w:hAnsi="Calibri"/>
          <w:b/>
          <w:bCs/>
          <w:i/>
          <w:sz w:val="22"/>
          <w:szCs w:val="22"/>
        </w:rPr>
        <w:t xml:space="preserve"> </w:t>
      </w:r>
      <w:r w:rsidRPr="00751CF6">
        <w:rPr>
          <w:rFonts w:ascii="Calibri" w:hAnsi="Calibri"/>
          <w:b/>
          <w:bCs/>
          <w:i/>
          <w:sz w:val="22"/>
          <w:szCs w:val="22"/>
        </w:rPr>
        <w:t>w Warszawie przy ul. Filtrowej 1 i Ksawerów 21 w podziale na części</w:t>
      </w:r>
      <w:r>
        <w:rPr>
          <w:rFonts w:ascii="Calibri" w:hAnsi="Calibri"/>
          <w:b/>
          <w:sz w:val="22"/>
          <w:szCs w:val="22"/>
        </w:rPr>
        <w:t>.</w:t>
      </w:r>
    </w:p>
    <w:p w14:paraId="4098D648" w14:textId="66139D78" w:rsidR="00F352DD" w:rsidRPr="006421AA" w:rsidRDefault="00F352DD" w:rsidP="00D91B89">
      <w:pPr>
        <w:pStyle w:val="Zwykytekst"/>
        <w:spacing w:before="120" w:line="288" w:lineRule="auto"/>
        <w:jc w:val="both"/>
        <w:rPr>
          <w:rFonts w:asciiTheme="minorHAnsi" w:hAnsiTheme="minorHAnsi"/>
          <w:bCs/>
          <w:color w:val="000000"/>
          <w:sz w:val="22"/>
          <w:szCs w:val="22"/>
        </w:rPr>
      </w:pPr>
      <w:r w:rsidRPr="006421AA">
        <w:rPr>
          <w:rFonts w:asciiTheme="minorHAnsi" w:hAnsiTheme="minorHAnsi"/>
          <w:sz w:val="22"/>
          <w:szCs w:val="22"/>
        </w:rPr>
        <w:t xml:space="preserve">Składając ofertę w postępowaniu o zamówienie publiczne prowadzonym w trybie </w:t>
      </w:r>
      <w:r>
        <w:rPr>
          <w:rFonts w:asciiTheme="minorHAnsi" w:hAnsiTheme="minorHAnsi"/>
          <w:sz w:val="22"/>
          <w:szCs w:val="22"/>
        </w:rPr>
        <w:t>podstawowym</w:t>
      </w:r>
      <w:r w:rsidRPr="006421AA">
        <w:rPr>
          <w:rFonts w:asciiTheme="minorHAnsi" w:hAnsiTheme="minorHAnsi"/>
          <w:sz w:val="22"/>
          <w:szCs w:val="22"/>
        </w:rPr>
        <w:t xml:space="preserve">, </w:t>
      </w:r>
      <w:r w:rsidRPr="006421AA">
        <w:rPr>
          <w:rFonts w:asciiTheme="minorHAnsi" w:hAnsiTheme="minorHAnsi"/>
          <w:bCs/>
          <w:color w:val="000000"/>
          <w:sz w:val="22"/>
          <w:szCs w:val="22"/>
        </w:rPr>
        <w:t>podaję poniżej zestawienie wartości elementów scalonych</w:t>
      </w:r>
    </w:p>
    <w:tbl>
      <w:tblPr>
        <w:tblW w:w="9071" w:type="dxa"/>
        <w:tblInd w:w="55" w:type="dxa"/>
        <w:tblCellMar>
          <w:left w:w="70" w:type="dxa"/>
          <w:right w:w="70" w:type="dxa"/>
        </w:tblCellMar>
        <w:tblLook w:val="04A0" w:firstRow="1" w:lastRow="0" w:firstColumn="1" w:lastColumn="0" w:noHBand="0" w:noVBand="1"/>
      </w:tblPr>
      <w:tblGrid>
        <w:gridCol w:w="684"/>
        <w:gridCol w:w="2028"/>
        <w:gridCol w:w="4171"/>
        <w:gridCol w:w="2188"/>
      </w:tblGrid>
      <w:tr w:rsidR="00F352DD" w:rsidRPr="00F352DD" w14:paraId="37D6326A" w14:textId="77777777" w:rsidTr="00F352DD">
        <w:trPr>
          <w:trHeight w:val="283"/>
        </w:trPr>
        <w:tc>
          <w:tcPr>
            <w:tcW w:w="68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4261696A" w14:textId="198CE28E" w:rsidR="00F352DD" w:rsidRPr="00F352DD" w:rsidRDefault="00F352DD" w:rsidP="00F352DD">
            <w:pPr>
              <w:jc w:val="center"/>
              <w:rPr>
                <w:rFonts w:asciiTheme="minorHAnsi" w:hAnsiTheme="minorHAnsi" w:cstheme="minorHAnsi"/>
                <w:b/>
                <w:bCs/>
                <w:color w:val="000000"/>
              </w:rPr>
            </w:pPr>
            <w:r w:rsidRPr="00F352DD">
              <w:rPr>
                <w:rFonts w:asciiTheme="minorHAnsi" w:hAnsiTheme="minorHAnsi" w:cstheme="minorHAnsi"/>
                <w:b/>
                <w:bCs/>
                <w:color w:val="000000"/>
                <w:sz w:val="22"/>
                <w:szCs w:val="22"/>
              </w:rPr>
              <w:t>Lp</w:t>
            </w:r>
            <w:r>
              <w:rPr>
                <w:rFonts w:asciiTheme="minorHAnsi" w:hAnsiTheme="minorHAnsi" w:cstheme="minorHAnsi"/>
                <w:b/>
                <w:bCs/>
                <w:color w:val="000000"/>
                <w:sz w:val="22"/>
                <w:szCs w:val="22"/>
              </w:rPr>
              <w:t>.</w:t>
            </w:r>
          </w:p>
        </w:tc>
        <w:tc>
          <w:tcPr>
            <w:tcW w:w="2028"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2E15D882" w14:textId="77777777" w:rsidR="00F352DD" w:rsidRPr="00F352DD" w:rsidRDefault="00F352DD" w:rsidP="00F352DD">
            <w:pPr>
              <w:jc w:val="center"/>
              <w:rPr>
                <w:rFonts w:asciiTheme="minorHAnsi" w:hAnsiTheme="minorHAnsi" w:cstheme="minorHAnsi"/>
                <w:b/>
                <w:bCs/>
                <w:color w:val="000000"/>
              </w:rPr>
            </w:pPr>
            <w:r w:rsidRPr="00F352DD">
              <w:rPr>
                <w:rFonts w:asciiTheme="minorHAnsi" w:hAnsiTheme="minorHAnsi" w:cstheme="minorHAnsi"/>
                <w:b/>
                <w:bCs/>
                <w:color w:val="000000"/>
                <w:sz w:val="22"/>
                <w:szCs w:val="22"/>
              </w:rPr>
              <w:t>Poz.koszt.Dz.nr</w:t>
            </w:r>
          </w:p>
        </w:tc>
        <w:tc>
          <w:tcPr>
            <w:tcW w:w="417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171FB444" w14:textId="77777777" w:rsidR="00F352DD" w:rsidRPr="00F352DD" w:rsidRDefault="00F352DD" w:rsidP="00F352DD">
            <w:pPr>
              <w:jc w:val="center"/>
              <w:rPr>
                <w:rFonts w:asciiTheme="minorHAnsi" w:hAnsiTheme="minorHAnsi" w:cstheme="minorHAnsi"/>
                <w:b/>
                <w:bCs/>
                <w:color w:val="000000"/>
              </w:rPr>
            </w:pPr>
            <w:r w:rsidRPr="00F352DD">
              <w:rPr>
                <w:rFonts w:asciiTheme="minorHAnsi" w:hAnsiTheme="minorHAnsi" w:cstheme="minorHAnsi"/>
                <w:b/>
                <w:bCs/>
                <w:color w:val="000000"/>
                <w:sz w:val="22"/>
                <w:szCs w:val="22"/>
              </w:rPr>
              <w:t>Wyszczególnienie działów</w:t>
            </w:r>
          </w:p>
        </w:tc>
        <w:tc>
          <w:tcPr>
            <w:tcW w:w="2188"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365361A8" w14:textId="77777777" w:rsidR="00F352DD" w:rsidRPr="00F352DD" w:rsidRDefault="00F352DD" w:rsidP="00F352DD">
            <w:pPr>
              <w:jc w:val="center"/>
              <w:rPr>
                <w:rFonts w:asciiTheme="minorHAnsi" w:hAnsiTheme="minorHAnsi" w:cstheme="minorHAnsi"/>
                <w:b/>
                <w:bCs/>
                <w:color w:val="000000"/>
              </w:rPr>
            </w:pPr>
            <w:r w:rsidRPr="00F352DD">
              <w:rPr>
                <w:rFonts w:asciiTheme="minorHAnsi" w:hAnsiTheme="minorHAnsi" w:cstheme="minorHAnsi"/>
                <w:b/>
                <w:bCs/>
                <w:color w:val="000000"/>
                <w:sz w:val="22"/>
                <w:szCs w:val="22"/>
              </w:rPr>
              <w:t>Wartość netto PLN</w:t>
            </w:r>
          </w:p>
        </w:tc>
      </w:tr>
      <w:tr w:rsidR="00F352DD" w:rsidRPr="00F352DD" w14:paraId="44128920" w14:textId="77777777" w:rsidTr="00F352DD">
        <w:trPr>
          <w:trHeight w:val="283"/>
        </w:trPr>
        <w:tc>
          <w:tcPr>
            <w:tcW w:w="68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2F58D1D1" w14:textId="77777777" w:rsidR="00F352DD" w:rsidRPr="00F352DD" w:rsidRDefault="00F352DD" w:rsidP="00D46ECB">
            <w:pPr>
              <w:jc w:val="center"/>
              <w:rPr>
                <w:rFonts w:asciiTheme="minorHAnsi" w:hAnsiTheme="minorHAnsi" w:cstheme="minorHAnsi"/>
                <w:color w:val="000000"/>
              </w:rPr>
            </w:pPr>
            <w:r w:rsidRPr="00F352DD">
              <w:rPr>
                <w:rFonts w:asciiTheme="minorHAnsi" w:hAnsiTheme="minorHAnsi" w:cstheme="minorHAnsi"/>
                <w:color w:val="000000"/>
                <w:sz w:val="22"/>
                <w:szCs w:val="22"/>
              </w:rPr>
              <w:t>1</w:t>
            </w:r>
          </w:p>
        </w:tc>
        <w:tc>
          <w:tcPr>
            <w:tcW w:w="2028"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7D761970" w14:textId="77777777" w:rsidR="00F352DD" w:rsidRPr="00F352DD" w:rsidRDefault="00F352DD" w:rsidP="00D46ECB">
            <w:pPr>
              <w:jc w:val="center"/>
              <w:rPr>
                <w:rFonts w:asciiTheme="minorHAnsi" w:hAnsiTheme="minorHAnsi" w:cstheme="minorHAnsi"/>
                <w:color w:val="000000"/>
              </w:rPr>
            </w:pPr>
            <w:r w:rsidRPr="00F352DD">
              <w:rPr>
                <w:rFonts w:asciiTheme="minorHAnsi" w:hAnsiTheme="minorHAnsi" w:cstheme="minorHAnsi"/>
                <w:color w:val="000000"/>
                <w:sz w:val="22"/>
                <w:szCs w:val="22"/>
              </w:rPr>
              <w:t>2</w:t>
            </w:r>
          </w:p>
        </w:tc>
        <w:tc>
          <w:tcPr>
            <w:tcW w:w="417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36BAC7B6" w14:textId="77777777" w:rsidR="00F352DD" w:rsidRPr="00F352DD" w:rsidRDefault="00F352DD" w:rsidP="00D46ECB">
            <w:pPr>
              <w:jc w:val="center"/>
              <w:rPr>
                <w:rFonts w:asciiTheme="minorHAnsi" w:hAnsiTheme="minorHAnsi" w:cstheme="minorHAnsi"/>
                <w:color w:val="000000"/>
              </w:rPr>
            </w:pPr>
            <w:r w:rsidRPr="00F352DD">
              <w:rPr>
                <w:rFonts w:asciiTheme="minorHAnsi" w:hAnsiTheme="minorHAnsi" w:cstheme="minorHAnsi"/>
                <w:color w:val="000000"/>
                <w:sz w:val="22"/>
                <w:szCs w:val="22"/>
              </w:rPr>
              <w:t>3</w:t>
            </w:r>
          </w:p>
        </w:tc>
        <w:tc>
          <w:tcPr>
            <w:tcW w:w="2188"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368C6BDB" w14:textId="77777777" w:rsidR="00F352DD" w:rsidRPr="00F352DD" w:rsidRDefault="00F352DD" w:rsidP="00D46ECB">
            <w:pPr>
              <w:jc w:val="center"/>
              <w:rPr>
                <w:rFonts w:asciiTheme="minorHAnsi" w:hAnsiTheme="minorHAnsi" w:cstheme="minorHAnsi"/>
                <w:color w:val="000000"/>
              </w:rPr>
            </w:pPr>
            <w:r w:rsidRPr="00F352DD">
              <w:rPr>
                <w:rFonts w:asciiTheme="minorHAnsi" w:hAnsiTheme="minorHAnsi" w:cstheme="minorHAnsi"/>
                <w:color w:val="000000"/>
                <w:sz w:val="22"/>
                <w:szCs w:val="22"/>
              </w:rPr>
              <w:t>4</w:t>
            </w:r>
          </w:p>
        </w:tc>
      </w:tr>
      <w:tr w:rsidR="00F352DD" w:rsidRPr="00F352DD" w14:paraId="28B28C07" w14:textId="77777777" w:rsidTr="0009064F">
        <w:trPr>
          <w:trHeight w:val="56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16235EEE" w14:textId="77777777"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1</w:t>
            </w:r>
          </w:p>
        </w:tc>
        <w:tc>
          <w:tcPr>
            <w:tcW w:w="2028" w:type="dxa"/>
            <w:tcBorders>
              <w:top w:val="nil"/>
              <w:left w:val="nil"/>
              <w:bottom w:val="single" w:sz="4" w:space="0" w:color="auto"/>
              <w:right w:val="single" w:sz="4" w:space="0" w:color="auto"/>
            </w:tcBorders>
            <w:shd w:val="clear" w:color="auto" w:fill="auto"/>
            <w:noWrap/>
            <w:vAlign w:val="center"/>
            <w:hideMark/>
          </w:tcPr>
          <w:p w14:paraId="65FD7CD1" w14:textId="32AE04C8"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Dz.1 poz.1-17</w:t>
            </w:r>
          </w:p>
        </w:tc>
        <w:tc>
          <w:tcPr>
            <w:tcW w:w="4171" w:type="dxa"/>
            <w:tcBorders>
              <w:top w:val="nil"/>
              <w:left w:val="nil"/>
              <w:bottom w:val="single" w:sz="4" w:space="0" w:color="auto"/>
              <w:right w:val="single" w:sz="4" w:space="0" w:color="auto"/>
            </w:tcBorders>
            <w:shd w:val="clear" w:color="auto" w:fill="auto"/>
            <w:vAlign w:val="center"/>
            <w:hideMark/>
          </w:tcPr>
          <w:p w14:paraId="48AA4C25" w14:textId="7C5492DD"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Remont inst</w:t>
            </w:r>
            <w:r w:rsidR="00623BB0">
              <w:rPr>
                <w:rFonts w:asciiTheme="minorHAnsi" w:hAnsiTheme="minorHAnsi" w:cstheme="minorHAnsi"/>
                <w:color w:val="000000"/>
                <w:sz w:val="22"/>
                <w:szCs w:val="22"/>
              </w:rPr>
              <w:t xml:space="preserve">alacji </w:t>
            </w:r>
            <w:r w:rsidRPr="00F352DD">
              <w:rPr>
                <w:rFonts w:asciiTheme="minorHAnsi" w:hAnsiTheme="minorHAnsi" w:cstheme="minorHAnsi"/>
                <w:color w:val="000000"/>
                <w:sz w:val="22"/>
                <w:szCs w:val="22"/>
              </w:rPr>
              <w:t>elektr</w:t>
            </w:r>
            <w:r w:rsidR="00623BB0">
              <w:rPr>
                <w:rFonts w:asciiTheme="minorHAnsi" w:hAnsiTheme="minorHAnsi" w:cstheme="minorHAnsi"/>
                <w:color w:val="000000"/>
                <w:sz w:val="22"/>
                <w:szCs w:val="22"/>
              </w:rPr>
              <w:t>ycz</w:t>
            </w:r>
            <w:r w:rsidR="00264608">
              <w:rPr>
                <w:rFonts w:asciiTheme="minorHAnsi" w:hAnsiTheme="minorHAnsi" w:cstheme="minorHAnsi"/>
                <w:color w:val="000000"/>
                <w:sz w:val="22"/>
                <w:szCs w:val="22"/>
              </w:rPr>
              <w:t>n</w:t>
            </w:r>
            <w:r w:rsidR="00623BB0">
              <w:rPr>
                <w:rFonts w:asciiTheme="minorHAnsi" w:hAnsiTheme="minorHAnsi" w:cstheme="minorHAnsi"/>
                <w:color w:val="000000"/>
                <w:sz w:val="22"/>
                <w:szCs w:val="22"/>
              </w:rPr>
              <w:t xml:space="preserve">ej </w:t>
            </w:r>
            <w:r w:rsidRPr="00F352DD">
              <w:rPr>
                <w:rFonts w:asciiTheme="minorHAnsi" w:hAnsiTheme="minorHAnsi" w:cstheme="minorHAnsi"/>
                <w:color w:val="000000"/>
                <w:sz w:val="22"/>
                <w:szCs w:val="22"/>
              </w:rPr>
              <w:t xml:space="preserve"> w pom</w:t>
            </w:r>
            <w:r w:rsidR="00623BB0">
              <w:rPr>
                <w:rFonts w:asciiTheme="minorHAnsi" w:hAnsiTheme="minorHAnsi" w:cstheme="minorHAnsi"/>
                <w:color w:val="000000"/>
                <w:sz w:val="22"/>
                <w:szCs w:val="22"/>
              </w:rPr>
              <w:t xml:space="preserve">ieszczeniach </w:t>
            </w:r>
            <w:r w:rsidRPr="00F352DD">
              <w:rPr>
                <w:rFonts w:asciiTheme="minorHAnsi" w:hAnsiTheme="minorHAnsi" w:cstheme="minorHAnsi"/>
                <w:color w:val="000000"/>
                <w:sz w:val="22"/>
                <w:szCs w:val="22"/>
              </w:rPr>
              <w:t>laborator</w:t>
            </w:r>
            <w:r w:rsidR="00264608">
              <w:rPr>
                <w:rFonts w:asciiTheme="minorHAnsi" w:hAnsiTheme="minorHAnsi" w:cstheme="minorHAnsi"/>
                <w:color w:val="000000"/>
                <w:sz w:val="22"/>
                <w:szCs w:val="22"/>
              </w:rPr>
              <w:t>yjno</w:t>
            </w:r>
            <w:r w:rsidRPr="00F352DD">
              <w:rPr>
                <w:rFonts w:asciiTheme="minorHAnsi" w:hAnsiTheme="minorHAnsi" w:cstheme="minorHAnsi"/>
                <w:color w:val="000000"/>
                <w:sz w:val="22"/>
                <w:szCs w:val="22"/>
              </w:rPr>
              <w:t>-biurowych</w:t>
            </w:r>
          </w:p>
        </w:tc>
        <w:tc>
          <w:tcPr>
            <w:tcW w:w="2188" w:type="dxa"/>
            <w:tcBorders>
              <w:top w:val="nil"/>
              <w:left w:val="nil"/>
              <w:bottom w:val="single" w:sz="4" w:space="0" w:color="auto"/>
              <w:right w:val="single" w:sz="4" w:space="0" w:color="auto"/>
            </w:tcBorders>
            <w:shd w:val="clear" w:color="auto" w:fill="auto"/>
            <w:noWrap/>
            <w:vAlign w:val="bottom"/>
            <w:hideMark/>
          </w:tcPr>
          <w:p w14:paraId="483808B3"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r>
      <w:tr w:rsidR="00F352DD" w:rsidRPr="00F352DD" w14:paraId="5DC3F791" w14:textId="77777777" w:rsidTr="0009064F">
        <w:trPr>
          <w:trHeight w:val="56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4B2A994" w14:textId="77777777"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2</w:t>
            </w:r>
          </w:p>
        </w:tc>
        <w:tc>
          <w:tcPr>
            <w:tcW w:w="2028" w:type="dxa"/>
            <w:tcBorders>
              <w:top w:val="nil"/>
              <w:left w:val="nil"/>
              <w:bottom w:val="single" w:sz="4" w:space="0" w:color="auto"/>
              <w:right w:val="single" w:sz="4" w:space="0" w:color="auto"/>
            </w:tcBorders>
            <w:shd w:val="clear" w:color="auto" w:fill="auto"/>
            <w:noWrap/>
            <w:vAlign w:val="center"/>
            <w:hideMark/>
          </w:tcPr>
          <w:p w14:paraId="35208615" w14:textId="77777777"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Dz.2 poz.18-35</w:t>
            </w:r>
          </w:p>
        </w:tc>
        <w:tc>
          <w:tcPr>
            <w:tcW w:w="4171" w:type="dxa"/>
            <w:tcBorders>
              <w:top w:val="nil"/>
              <w:left w:val="nil"/>
              <w:bottom w:val="single" w:sz="4" w:space="0" w:color="auto"/>
              <w:right w:val="single" w:sz="4" w:space="0" w:color="auto"/>
            </w:tcBorders>
            <w:shd w:val="clear" w:color="auto" w:fill="auto"/>
            <w:vAlign w:val="center"/>
            <w:hideMark/>
          </w:tcPr>
          <w:p w14:paraId="3BC49C03" w14:textId="58A92A38" w:rsidR="00F352DD" w:rsidRPr="00F352DD" w:rsidRDefault="00F352DD" w:rsidP="009D02E9">
            <w:pPr>
              <w:rPr>
                <w:rFonts w:asciiTheme="minorHAnsi" w:hAnsiTheme="minorHAnsi" w:cstheme="minorHAnsi"/>
                <w:color w:val="000000"/>
              </w:rPr>
            </w:pPr>
            <w:r w:rsidRPr="00F352DD">
              <w:rPr>
                <w:rFonts w:asciiTheme="minorHAnsi" w:hAnsiTheme="minorHAnsi" w:cstheme="minorHAnsi"/>
                <w:color w:val="000000"/>
                <w:sz w:val="22"/>
                <w:szCs w:val="22"/>
              </w:rPr>
              <w:t xml:space="preserve">Instalacja oświetleniowa w </w:t>
            </w:r>
            <w:r w:rsidR="009D02E9">
              <w:rPr>
                <w:rFonts w:asciiTheme="minorHAnsi" w:hAnsiTheme="minorHAnsi" w:cstheme="minorHAnsi"/>
                <w:color w:val="000000"/>
                <w:sz w:val="22"/>
                <w:szCs w:val="22"/>
              </w:rPr>
              <w:t>h</w:t>
            </w:r>
            <w:r w:rsidRPr="00F352DD">
              <w:rPr>
                <w:rFonts w:asciiTheme="minorHAnsi" w:hAnsiTheme="minorHAnsi" w:cstheme="minorHAnsi"/>
                <w:color w:val="000000"/>
                <w:sz w:val="22"/>
                <w:szCs w:val="22"/>
              </w:rPr>
              <w:t>ali laboratoryjnej</w:t>
            </w:r>
          </w:p>
        </w:tc>
        <w:tc>
          <w:tcPr>
            <w:tcW w:w="2188" w:type="dxa"/>
            <w:tcBorders>
              <w:top w:val="nil"/>
              <w:left w:val="nil"/>
              <w:bottom w:val="single" w:sz="4" w:space="0" w:color="auto"/>
              <w:right w:val="single" w:sz="4" w:space="0" w:color="auto"/>
            </w:tcBorders>
            <w:shd w:val="clear" w:color="auto" w:fill="auto"/>
            <w:noWrap/>
            <w:vAlign w:val="bottom"/>
            <w:hideMark/>
          </w:tcPr>
          <w:p w14:paraId="00A1E467"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r>
      <w:tr w:rsidR="00F352DD" w:rsidRPr="00F352DD" w14:paraId="0DF1FC31" w14:textId="77777777" w:rsidTr="0009064F">
        <w:trPr>
          <w:trHeight w:val="283"/>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41FD5FB3" w14:textId="77777777"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3</w:t>
            </w:r>
          </w:p>
        </w:tc>
        <w:tc>
          <w:tcPr>
            <w:tcW w:w="2028" w:type="dxa"/>
            <w:tcBorders>
              <w:top w:val="nil"/>
              <w:left w:val="nil"/>
              <w:bottom w:val="single" w:sz="4" w:space="0" w:color="auto"/>
              <w:right w:val="single" w:sz="4" w:space="0" w:color="auto"/>
            </w:tcBorders>
            <w:shd w:val="clear" w:color="auto" w:fill="auto"/>
            <w:noWrap/>
            <w:vAlign w:val="center"/>
            <w:hideMark/>
          </w:tcPr>
          <w:p w14:paraId="304D3C28" w14:textId="77777777"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Dz.3 poz.36-63</w:t>
            </w:r>
          </w:p>
        </w:tc>
        <w:tc>
          <w:tcPr>
            <w:tcW w:w="4171" w:type="dxa"/>
            <w:tcBorders>
              <w:top w:val="nil"/>
              <w:left w:val="nil"/>
              <w:bottom w:val="single" w:sz="4" w:space="0" w:color="auto"/>
              <w:right w:val="single" w:sz="4" w:space="0" w:color="auto"/>
            </w:tcBorders>
            <w:shd w:val="clear" w:color="auto" w:fill="auto"/>
            <w:noWrap/>
            <w:vAlign w:val="center"/>
            <w:hideMark/>
          </w:tcPr>
          <w:p w14:paraId="1E09941D" w14:textId="77777777"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Instalacja siłowa</w:t>
            </w:r>
          </w:p>
        </w:tc>
        <w:tc>
          <w:tcPr>
            <w:tcW w:w="2188" w:type="dxa"/>
            <w:tcBorders>
              <w:top w:val="nil"/>
              <w:left w:val="nil"/>
              <w:bottom w:val="single" w:sz="4" w:space="0" w:color="auto"/>
              <w:right w:val="single" w:sz="4" w:space="0" w:color="auto"/>
            </w:tcBorders>
            <w:shd w:val="clear" w:color="auto" w:fill="auto"/>
            <w:noWrap/>
            <w:vAlign w:val="bottom"/>
            <w:hideMark/>
          </w:tcPr>
          <w:p w14:paraId="7083DE3F"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r>
      <w:tr w:rsidR="00F352DD" w:rsidRPr="00F352DD" w14:paraId="10AA65E3" w14:textId="77777777" w:rsidTr="0009064F">
        <w:trPr>
          <w:trHeight w:val="56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1764AD75" w14:textId="77777777"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4</w:t>
            </w:r>
          </w:p>
        </w:tc>
        <w:tc>
          <w:tcPr>
            <w:tcW w:w="2028" w:type="dxa"/>
            <w:tcBorders>
              <w:top w:val="nil"/>
              <w:left w:val="nil"/>
              <w:bottom w:val="single" w:sz="4" w:space="0" w:color="auto"/>
              <w:right w:val="single" w:sz="4" w:space="0" w:color="auto"/>
            </w:tcBorders>
            <w:shd w:val="clear" w:color="auto" w:fill="auto"/>
            <w:noWrap/>
            <w:vAlign w:val="center"/>
            <w:hideMark/>
          </w:tcPr>
          <w:p w14:paraId="0C5F2A30" w14:textId="77777777"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Dz.4 poz.64-76</w:t>
            </w:r>
          </w:p>
        </w:tc>
        <w:tc>
          <w:tcPr>
            <w:tcW w:w="4171" w:type="dxa"/>
            <w:tcBorders>
              <w:top w:val="nil"/>
              <w:left w:val="nil"/>
              <w:bottom w:val="single" w:sz="4" w:space="0" w:color="auto"/>
              <w:right w:val="single" w:sz="4" w:space="0" w:color="auto"/>
            </w:tcBorders>
            <w:shd w:val="clear" w:color="auto" w:fill="auto"/>
            <w:vAlign w:val="center"/>
            <w:hideMark/>
          </w:tcPr>
          <w:p w14:paraId="39E22E42" w14:textId="77777777" w:rsidR="00F352DD" w:rsidRPr="00F352DD" w:rsidRDefault="00F352DD" w:rsidP="0009064F">
            <w:pPr>
              <w:rPr>
                <w:rFonts w:asciiTheme="minorHAnsi" w:hAnsiTheme="minorHAnsi" w:cstheme="minorHAnsi"/>
                <w:color w:val="000000"/>
              </w:rPr>
            </w:pPr>
            <w:r w:rsidRPr="00F352DD">
              <w:rPr>
                <w:rFonts w:asciiTheme="minorHAnsi" w:hAnsiTheme="minorHAnsi" w:cstheme="minorHAnsi"/>
                <w:color w:val="000000"/>
                <w:sz w:val="22"/>
                <w:szCs w:val="22"/>
              </w:rPr>
              <w:t>Sieć strukturalna i wydzielone obwody 220V</w:t>
            </w:r>
          </w:p>
        </w:tc>
        <w:tc>
          <w:tcPr>
            <w:tcW w:w="2188" w:type="dxa"/>
            <w:tcBorders>
              <w:top w:val="nil"/>
              <w:left w:val="nil"/>
              <w:bottom w:val="single" w:sz="4" w:space="0" w:color="auto"/>
              <w:right w:val="single" w:sz="4" w:space="0" w:color="auto"/>
            </w:tcBorders>
            <w:shd w:val="clear" w:color="auto" w:fill="auto"/>
            <w:noWrap/>
            <w:vAlign w:val="bottom"/>
            <w:hideMark/>
          </w:tcPr>
          <w:p w14:paraId="35156402"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r>
      <w:tr w:rsidR="00F352DD" w:rsidRPr="00F352DD" w14:paraId="7CC630F4" w14:textId="77777777" w:rsidTr="00D46ECB">
        <w:trPr>
          <w:trHeight w:val="283"/>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7413820A"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c>
          <w:tcPr>
            <w:tcW w:w="2028" w:type="dxa"/>
            <w:tcBorders>
              <w:top w:val="nil"/>
              <w:left w:val="nil"/>
              <w:bottom w:val="single" w:sz="4" w:space="0" w:color="auto"/>
              <w:right w:val="single" w:sz="4" w:space="0" w:color="auto"/>
            </w:tcBorders>
            <w:shd w:val="clear" w:color="auto" w:fill="auto"/>
            <w:noWrap/>
            <w:vAlign w:val="bottom"/>
            <w:hideMark/>
          </w:tcPr>
          <w:p w14:paraId="2B70ABE6"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c>
          <w:tcPr>
            <w:tcW w:w="4171" w:type="dxa"/>
            <w:tcBorders>
              <w:top w:val="nil"/>
              <w:left w:val="nil"/>
              <w:bottom w:val="single" w:sz="4" w:space="0" w:color="auto"/>
              <w:right w:val="single" w:sz="4" w:space="0" w:color="auto"/>
            </w:tcBorders>
            <w:shd w:val="clear" w:color="auto" w:fill="auto"/>
            <w:noWrap/>
            <w:vAlign w:val="bottom"/>
            <w:hideMark/>
          </w:tcPr>
          <w:p w14:paraId="1C7F708C"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RAZEM  NETTO</w:t>
            </w:r>
          </w:p>
        </w:tc>
        <w:tc>
          <w:tcPr>
            <w:tcW w:w="2188" w:type="dxa"/>
            <w:tcBorders>
              <w:top w:val="nil"/>
              <w:left w:val="nil"/>
              <w:bottom w:val="single" w:sz="4" w:space="0" w:color="auto"/>
              <w:right w:val="single" w:sz="4" w:space="0" w:color="auto"/>
            </w:tcBorders>
            <w:shd w:val="clear" w:color="auto" w:fill="auto"/>
            <w:noWrap/>
            <w:vAlign w:val="bottom"/>
            <w:hideMark/>
          </w:tcPr>
          <w:p w14:paraId="600D641A"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r>
      <w:tr w:rsidR="00F352DD" w:rsidRPr="00F352DD" w14:paraId="00514AC3" w14:textId="77777777" w:rsidTr="00D46ECB">
        <w:trPr>
          <w:trHeight w:val="283"/>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5A50F5FA"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c>
          <w:tcPr>
            <w:tcW w:w="2028" w:type="dxa"/>
            <w:tcBorders>
              <w:top w:val="nil"/>
              <w:left w:val="nil"/>
              <w:bottom w:val="single" w:sz="4" w:space="0" w:color="auto"/>
              <w:right w:val="single" w:sz="4" w:space="0" w:color="auto"/>
            </w:tcBorders>
            <w:shd w:val="clear" w:color="auto" w:fill="auto"/>
            <w:noWrap/>
            <w:vAlign w:val="bottom"/>
            <w:hideMark/>
          </w:tcPr>
          <w:p w14:paraId="6EF9630A"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c>
          <w:tcPr>
            <w:tcW w:w="4171" w:type="dxa"/>
            <w:tcBorders>
              <w:top w:val="nil"/>
              <w:left w:val="nil"/>
              <w:bottom w:val="single" w:sz="4" w:space="0" w:color="auto"/>
              <w:right w:val="single" w:sz="4" w:space="0" w:color="auto"/>
            </w:tcBorders>
            <w:shd w:val="clear" w:color="auto" w:fill="auto"/>
            <w:noWrap/>
            <w:vAlign w:val="bottom"/>
            <w:hideMark/>
          </w:tcPr>
          <w:p w14:paraId="7059740F"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VAT__%</w:t>
            </w:r>
          </w:p>
        </w:tc>
        <w:tc>
          <w:tcPr>
            <w:tcW w:w="2188" w:type="dxa"/>
            <w:tcBorders>
              <w:top w:val="nil"/>
              <w:left w:val="nil"/>
              <w:bottom w:val="single" w:sz="4" w:space="0" w:color="auto"/>
              <w:right w:val="single" w:sz="4" w:space="0" w:color="auto"/>
            </w:tcBorders>
            <w:shd w:val="clear" w:color="auto" w:fill="auto"/>
            <w:noWrap/>
            <w:vAlign w:val="bottom"/>
            <w:hideMark/>
          </w:tcPr>
          <w:p w14:paraId="32C6665A"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r>
      <w:tr w:rsidR="00F352DD" w:rsidRPr="00F352DD" w14:paraId="780E2706" w14:textId="77777777" w:rsidTr="00D46ECB">
        <w:trPr>
          <w:trHeight w:val="283"/>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49ADD9EE"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c>
          <w:tcPr>
            <w:tcW w:w="2028" w:type="dxa"/>
            <w:tcBorders>
              <w:top w:val="nil"/>
              <w:left w:val="nil"/>
              <w:bottom w:val="single" w:sz="4" w:space="0" w:color="auto"/>
              <w:right w:val="single" w:sz="4" w:space="0" w:color="auto"/>
            </w:tcBorders>
            <w:shd w:val="clear" w:color="auto" w:fill="auto"/>
            <w:noWrap/>
            <w:vAlign w:val="bottom"/>
            <w:hideMark/>
          </w:tcPr>
          <w:p w14:paraId="2D8E570E"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c>
          <w:tcPr>
            <w:tcW w:w="4171" w:type="dxa"/>
            <w:tcBorders>
              <w:top w:val="nil"/>
              <w:left w:val="nil"/>
              <w:bottom w:val="single" w:sz="4" w:space="0" w:color="auto"/>
              <w:right w:val="single" w:sz="4" w:space="0" w:color="auto"/>
            </w:tcBorders>
            <w:shd w:val="clear" w:color="auto" w:fill="auto"/>
            <w:noWrap/>
            <w:vAlign w:val="bottom"/>
            <w:hideMark/>
          </w:tcPr>
          <w:p w14:paraId="48AE82E9" w14:textId="7C963690"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OGÓŁEM OFERTA cz.</w:t>
            </w:r>
            <w:r w:rsidR="00120E6D">
              <w:rPr>
                <w:rFonts w:asciiTheme="minorHAnsi" w:hAnsiTheme="minorHAnsi" w:cstheme="minorHAnsi"/>
                <w:color w:val="000000"/>
                <w:sz w:val="22"/>
                <w:szCs w:val="22"/>
              </w:rPr>
              <w:t>1</w:t>
            </w:r>
          </w:p>
        </w:tc>
        <w:tc>
          <w:tcPr>
            <w:tcW w:w="2188" w:type="dxa"/>
            <w:tcBorders>
              <w:top w:val="nil"/>
              <w:left w:val="nil"/>
              <w:bottom w:val="single" w:sz="4" w:space="0" w:color="auto"/>
              <w:right w:val="single" w:sz="4" w:space="0" w:color="auto"/>
            </w:tcBorders>
            <w:shd w:val="clear" w:color="auto" w:fill="auto"/>
            <w:noWrap/>
            <w:vAlign w:val="bottom"/>
            <w:hideMark/>
          </w:tcPr>
          <w:p w14:paraId="69E101C7" w14:textId="77777777" w:rsidR="00F352DD" w:rsidRPr="00F352DD" w:rsidRDefault="00F352DD" w:rsidP="00D46ECB">
            <w:pPr>
              <w:rPr>
                <w:rFonts w:asciiTheme="minorHAnsi" w:hAnsiTheme="minorHAnsi" w:cstheme="minorHAnsi"/>
                <w:color w:val="000000"/>
              </w:rPr>
            </w:pPr>
            <w:r w:rsidRPr="00F352DD">
              <w:rPr>
                <w:rFonts w:asciiTheme="minorHAnsi" w:hAnsiTheme="minorHAnsi" w:cstheme="minorHAnsi"/>
                <w:color w:val="000000"/>
                <w:sz w:val="22"/>
                <w:szCs w:val="22"/>
              </w:rPr>
              <w:t> </w:t>
            </w:r>
          </w:p>
        </w:tc>
      </w:tr>
    </w:tbl>
    <w:p w14:paraId="51FC1B6C" w14:textId="77777777" w:rsidR="00F352DD" w:rsidRPr="006421AA" w:rsidRDefault="00F352DD" w:rsidP="00F352DD">
      <w:pPr>
        <w:spacing w:line="288" w:lineRule="auto"/>
        <w:jc w:val="both"/>
        <w:rPr>
          <w:rFonts w:asciiTheme="minorHAnsi" w:hAnsiTheme="minorHAnsi"/>
          <w:color w:val="000000"/>
          <w:sz w:val="22"/>
          <w:szCs w:val="22"/>
        </w:rPr>
      </w:pPr>
    </w:p>
    <w:p w14:paraId="4FB4DD05" w14:textId="77777777" w:rsidR="00F352DD" w:rsidRPr="006421AA" w:rsidRDefault="00F352DD" w:rsidP="00F352DD">
      <w:pPr>
        <w:spacing w:line="288" w:lineRule="auto"/>
        <w:jc w:val="both"/>
        <w:rPr>
          <w:rFonts w:asciiTheme="minorHAnsi" w:hAnsiTheme="minorHAnsi"/>
          <w:color w:val="000000"/>
          <w:sz w:val="22"/>
          <w:szCs w:val="22"/>
        </w:rPr>
      </w:pPr>
    </w:p>
    <w:p w14:paraId="198DEE41" w14:textId="3D2327FA" w:rsidR="00120E6D" w:rsidRDefault="00120E6D" w:rsidP="00D91B89">
      <w:pPr>
        <w:pStyle w:val="Tekstpodstawowy"/>
        <w:spacing w:line="288" w:lineRule="auto"/>
        <w:ind w:right="-427"/>
        <w:jc w:val="both"/>
        <w:rPr>
          <w:rFonts w:ascii="Calibri" w:hAnsi="Calibri" w:cs="Calibri"/>
          <w:b/>
          <w:bCs/>
          <w:color w:val="000000"/>
        </w:rPr>
      </w:pPr>
      <w:r>
        <w:rPr>
          <w:rFonts w:ascii="Calibri" w:hAnsi="Calibri" w:cs="Calibri"/>
          <w:b/>
          <w:bCs/>
          <w:color w:val="000000"/>
        </w:rPr>
        <w:t>UWAGA:</w:t>
      </w:r>
    </w:p>
    <w:p w14:paraId="03644A8F" w14:textId="1A1A22FB" w:rsidR="00DE0A59" w:rsidRDefault="009E280E" w:rsidP="00D91B89">
      <w:pPr>
        <w:pStyle w:val="Tekstpodstawowy"/>
        <w:spacing w:line="288" w:lineRule="auto"/>
        <w:ind w:right="-427"/>
        <w:jc w:val="both"/>
        <w:rPr>
          <w:rFonts w:ascii="Calibri" w:hAnsi="Calibri" w:cs="Calibri"/>
          <w:b/>
          <w:bCs/>
          <w:color w:val="000000"/>
        </w:rPr>
      </w:pPr>
      <w:r>
        <w:rPr>
          <w:rFonts w:ascii="Calibri" w:hAnsi="Calibri" w:cs="Calibri"/>
          <w:b/>
          <w:bCs/>
          <w:color w:val="000000"/>
        </w:rPr>
        <w:t xml:space="preserve">Nie wyceniać poz. przedmiaru nr 59 i 60 (wstawić wartość 0), zgodnie z uwagą w opisie </w:t>
      </w:r>
      <w:r w:rsidR="00DA01AF">
        <w:rPr>
          <w:rFonts w:ascii="Calibri" w:hAnsi="Calibri" w:cs="Calibri"/>
          <w:b/>
          <w:bCs/>
          <w:color w:val="000000"/>
        </w:rPr>
        <w:t xml:space="preserve">przedmiotu </w:t>
      </w:r>
      <w:r>
        <w:rPr>
          <w:rFonts w:ascii="Calibri" w:hAnsi="Calibri" w:cs="Calibri"/>
          <w:b/>
          <w:bCs/>
          <w:color w:val="000000"/>
        </w:rPr>
        <w:t>zamówienia.</w:t>
      </w:r>
    </w:p>
    <w:p w14:paraId="732ACE5C" w14:textId="4C3B9702" w:rsidR="00DE0A59" w:rsidRDefault="00DE0A59" w:rsidP="00396BE4">
      <w:pPr>
        <w:pStyle w:val="Tekstpodstawowy"/>
        <w:spacing w:line="288" w:lineRule="auto"/>
        <w:ind w:right="-427"/>
        <w:rPr>
          <w:rFonts w:ascii="Calibri" w:hAnsi="Calibri" w:cs="Calibri"/>
          <w:b/>
          <w:bCs/>
          <w:color w:val="000000"/>
        </w:rPr>
      </w:pPr>
    </w:p>
    <w:p w14:paraId="251CFDAC" w14:textId="643C7012" w:rsidR="00DE0A59" w:rsidRDefault="00DE0A59" w:rsidP="00396BE4">
      <w:pPr>
        <w:pStyle w:val="Tekstpodstawowy"/>
        <w:spacing w:line="288" w:lineRule="auto"/>
        <w:ind w:right="-427"/>
        <w:rPr>
          <w:rFonts w:ascii="Calibri" w:hAnsi="Calibri" w:cs="Calibri"/>
          <w:b/>
          <w:bCs/>
          <w:color w:val="000000"/>
        </w:rPr>
      </w:pPr>
    </w:p>
    <w:p w14:paraId="3CAF7DFE" w14:textId="727DD645" w:rsidR="00DE0A59" w:rsidRDefault="002131B8" w:rsidP="00B57B1C">
      <w:pPr>
        <w:suppressAutoHyphens w:val="0"/>
        <w:rPr>
          <w:rFonts w:ascii="Calibri" w:hAnsi="Calibri" w:cs="Calibri"/>
          <w:b/>
          <w:bCs/>
          <w:color w:val="000000"/>
        </w:rPr>
      </w:pPr>
      <w:r>
        <w:rPr>
          <w:rFonts w:ascii="Calibri" w:hAnsi="Calibri" w:cs="Calibri"/>
          <w:b/>
          <w:bCs/>
          <w:color w:val="000000"/>
        </w:rPr>
        <w:br w:type="page"/>
      </w:r>
    </w:p>
    <w:p w14:paraId="7FE0596C" w14:textId="5CD393A5" w:rsidR="00DE0A59" w:rsidRDefault="00DE0A59" w:rsidP="00396BE4">
      <w:pPr>
        <w:pStyle w:val="Tekstpodstawowy"/>
        <w:spacing w:line="288" w:lineRule="auto"/>
        <w:ind w:right="-427"/>
        <w:rPr>
          <w:rFonts w:ascii="Calibri" w:hAnsi="Calibri" w:cs="Calibri"/>
          <w:b/>
          <w:bCs/>
          <w:color w:val="000000"/>
        </w:rPr>
      </w:pPr>
    </w:p>
    <w:p w14:paraId="2BBCC59C" w14:textId="77777777" w:rsidR="0009064F" w:rsidRPr="008F5EAC" w:rsidRDefault="0009064F" w:rsidP="0009064F">
      <w:pPr>
        <w:spacing w:before="120" w:line="288" w:lineRule="auto"/>
        <w:jc w:val="right"/>
        <w:rPr>
          <w:rFonts w:ascii="Calibri" w:hAnsi="Calibri" w:cs="Courier New"/>
          <w:sz w:val="20"/>
          <w:szCs w:val="20"/>
          <w:lang w:eastAsia="pl-PL"/>
        </w:rPr>
      </w:pPr>
      <w:r w:rsidRPr="008F5EAC">
        <w:rPr>
          <w:rFonts w:ascii="Calibri" w:hAnsi="Calibri"/>
          <w:b/>
          <w:bCs/>
          <w:lang w:eastAsia="pl-PL"/>
        </w:rPr>
        <w:t xml:space="preserve">ZAŁĄCZNIK NR </w:t>
      </w:r>
      <w:r>
        <w:rPr>
          <w:rFonts w:ascii="Calibri" w:hAnsi="Calibri"/>
          <w:b/>
          <w:bCs/>
          <w:lang w:eastAsia="pl-PL"/>
        </w:rPr>
        <w:t>3</w:t>
      </w:r>
      <w:r>
        <w:rPr>
          <w:rFonts w:ascii="Calibri" w:hAnsi="Calibri" w:cs="Courier New"/>
          <w:sz w:val="20"/>
          <w:szCs w:val="20"/>
          <w:lang w:eastAsia="pl-PL"/>
        </w:rPr>
        <w:t xml:space="preserve"> </w:t>
      </w:r>
      <w:r w:rsidRPr="008F5EAC">
        <w:rPr>
          <w:rFonts w:ascii="Calibri" w:hAnsi="Calibri"/>
          <w:b/>
          <w:bCs/>
          <w:lang w:eastAsia="pl-PL"/>
        </w:rPr>
        <w:t>do Formularza oferty</w:t>
      </w:r>
    </w:p>
    <w:p w14:paraId="3BD41442" w14:textId="5219F05B" w:rsidR="00DE0A59" w:rsidRDefault="00DE0A59" w:rsidP="00396BE4">
      <w:pPr>
        <w:pStyle w:val="Tekstpodstawowy"/>
        <w:spacing w:line="288" w:lineRule="auto"/>
        <w:ind w:right="-427"/>
        <w:rPr>
          <w:rFonts w:ascii="Calibri" w:hAnsi="Calibri" w:cs="Calibri"/>
          <w:b/>
          <w:bCs/>
          <w:color w:val="000000"/>
        </w:rPr>
      </w:pPr>
    </w:p>
    <w:p w14:paraId="44EFE851" w14:textId="1B8BF2C1" w:rsidR="0009064F" w:rsidRPr="006421AA" w:rsidRDefault="0009064F" w:rsidP="0009064F">
      <w:pPr>
        <w:spacing w:line="288" w:lineRule="auto"/>
        <w:jc w:val="center"/>
        <w:outlineLvl w:val="0"/>
        <w:rPr>
          <w:rFonts w:asciiTheme="minorHAnsi" w:hAnsiTheme="minorHAnsi"/>
          <w:b/>
          <w:bCs/>
          <w:color w:val="000000"/>
        </w:rPr>
      </w:pPr>
    </w:p>
    <w:tbl>
      <w:tblPr>
        <w:tblW w:w="89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875"/>
      </w:tblGrid>
      <w:tr w:rsidR="0009064F" w:rsidRPr="006421AA" w14:paraId="15E8935B" w14:textId="77777777" w:rsidTr="0009064F">
        <w:trPr>
          <w:trHeight w:val="1100"/>
        </w:trPr>
        <w:tc>
          <w:tcPr>
            <w:tcW w:w="3119" w:type="dxa"/>
          </w:tcPr>
          <w:p w14:paraId="42B03575" w14:textId="77777777" w:rsidR="0009064F" w:rsidRPr="006421AA" w:rsidRDefault="0009064F" w:rsidP="00D46ECB">
            <w:pPr>
              <w:spacing w:line="288" w:lineRule="auto"/>
              <w:rPr>
                <w:rFonts w:asciiTheme="minorHAnsi" w:hAnsiTheme="minorHAnsi"/>
                <w:color w:val="000000"/>
              </w:rPr>
            </w:pPr>
          </w:p>
          <w:p w14:paraId="1854950B" w14:textId="4F0A9B72" w:rsidR="002131B8" w:rsidRPr="008F5EAC" w:rsidRDefault="002131B8" w:rsidP="002131B8">
            <w:pPr>
              <w:spacing w:line="288" w:lineRule="auto"/>
              <w:jc w:val="both"/>
              <w:rPr>
                <w:rFonts w:ascii="Calibri" w:hAnsi="Calibri"/>
                <w:b/>
                <w:bCs/>
                <w:lang w:eastAsia="pl-PL"/>
              </w:rPr>
            </w:pPr>
            <w:r w:rsidRPr="006421AA">
              <w:rPr>
                <w:rFonts w:asciiTheme="minorHAnsi" w:hAnsiTheme="minorHAnsi"/>
                <w:bCs/>
                <w:i/>
                <w:color w:val="000000"/>
                <w:sz w:val="16"/>
                <w:szCs w:val="16"/>
              </w:rPr>
              <w:t xml:space="preserve">       </w:t>
            </w: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w:t>
            </w:r>
            <w:r w:rsidR="001A2FE9">
              <w:rPr>
                <w:rFonts w:ascii="Calibri" w:hAnsi="Calibri"/>
                <w:b/>
                <w:bCs/>
                <w:lang w:eastAsia="pl-PL"/>
              </w:rPr>
              <w:t>22</w:t>
            </w:r>
            <w:r>
              <w:rPr>
                <w:rFonts w:ascii="Calibri" w:hAnsi="Calibri"/>
                <w:b/>
                <w:bCs/>
                <w:lang w:eastAsia="pl-PL"/>
              </w:rPr>
              <w:t>TA.2022</w:t>
            </w:r>
          </w:p>
          <w:p w14:paraId="7FE677D9" w14:textId="77777777" w:rsidR="002131B8" w:rsidRPr="006421AA" w:rsidRDefault="002131B8" w:rsidP="002131B8">
            <w:pPr>
              <w:spacing w:line="288" w:lineRule="auto"/>
              <w:rPr>
                <w:rFonts w:asciiTheme="minorHAnsi" w:hAnsiTheme="minorHAnsi"/>
                <w:b/>
                <w:color w:val="000000"/>
              </w:rPr>
            </w:pPr>
            <w:r w:rsidRPr="006421AA">
              <w:rPr>
                <w:rFonts w:asciiTheme="minorHAnsi" w:hAnsiTheme="minorHAnsi"/>
                <w:bCs/>
                <w:i/>
                <w:color w:val="000000"/>
                <w:sz w:val="16"/>
                <w:szCs w:val="16"/>
              </w:rPr>
              <w:t xml:space="preserve"> Nr postępowania</w:t>
            </w:r>
          </w:p>
          <w:p w14:paraId="68E19B4B" w14:textId="385A97E2" w:rsidR="0009064F" w:rsidRPr="006421AA" w:rsidRDefault="0009064F" w:rsidP="00D46ECB">
            <w:pPr>
              <w:spacing w:line="288" w:lineRule="auto"/>
              <w:rPr>
                <w:rFonts w:asciiTheme="minorHAnsi" w:hAnsiTheme="minorHAnsi"/>
                <w:i/>
                <w:iCs/>
                <w:color w:val="000000"/>
              </w:rPr>
            </w:pPr>
          </w:p>
        </w:tc>
        <w:tc>
          <w:tcPr>
            <w:tcW w:w="5875" w:type="dxa"/>
            <w:shd w:val="clear" w:color="auto" w:fill="9CC2E5" w:themeFill="accent1" w:themeFillTint="99"/>
            <w:vAlign w:val="center"/>
          </w:tcPr>
          <w:p w14:paraId="320F742C" w14:textId="31EDF269" w:rsidR="0009064F" w:rsidRPr="006421AA" w:rsidRDefault="0009064F" w:rsidP="00D46ECB">
            <w:pPr>
              <w:spacing w:line="288" w:lineRule="auto"/>
              <w:jc w:val="center"/>
              <w:rPr>
                <w:rFonts w:asciiTheme="minorHAnsi" w:hAnsiTheme="minorHAnsi"/>
                <w:b/>
                <w:bCs/>
                <w:color w:val="000000"/>
              </w:rPr>
            </w:pPr>
            <w:r w:rsidRPr="006421AA">
              <w:rPr>
                <w:rFonts w:asciiTheme="minorHAnsi" w:hAnsiTheme="minorHAnsi"/>
                <w:b/>
                <w:bCs/>
                <w:color w:val="000000"/>
              </w:rPr>
              <w:t xml:space="preserve">TABELA WARTOŚCI ZBIORCZA – CZĘŚĆ </w:t>
            </w:r>
            <w:r w:rsidR="001A2FE9">
              <w:rPr>
                <w:rFonts w:asciiTheme="minorHAnsi" w:hAnsiTheme="minorHAnsi"/>
                <w:b/>
                <w:bCs/>
                <w:color w:val="000000"/>
              </w:rPr>
              <w:t>2</w:t>
            </w:r>
          </w:p>
        </w:tc>
      </w:tr>
    </w:tbl>
    <w:p w14:paraId="1F74FBD4" w14:textId="77777777" w:rsidR="002131B8" w:rsidRDefault="002131B8" w:rsidP="002131B8">
      <w:pPr>
        <w:pStyle w:val="Zwykytekst"/>
        <w:spacing w:before="120" w:line="288" w:lineRule="auto"/>
        <w:rPr>
          <w:rFonts w:ascii="Calibri" w:hAnsi="Calibri"/>
          <w:b/>
          <w:bCs/>
          <w:i/>
          <w:sz w:val="22"/>
          <w:szCs w:val="22"/>
        </w:rPr>
      </w:pPr>
    </w:p>
    <w:p w14:paraId="6973E39C" w14:textId="64FA56D4" w:rsidR="0009064F" w:rsidRDefault="0009064F" w:rsidP="00D91B89">
      <w:pPr>
        <w:pStyle w:val="Zwykytekst"/>
        <w:spacing w:before="120" w:line="288" w:lineRule="auto"/>
        <w:jc w:val="both"/>
        <w:rPr>
          <w:rFonts w:ascii="Calibri" w:hAnsi="Calibri"/>
          <w:b/>
          <w:sz w:val="22"/>
          <w:szCs w:val="22"/>
        </w:rPr>
      </w:pPr>
      <w:r w:rsidRPr="00751CF6">
        <w:rPr>
          <w:rFonts w:ascii="Calibri" w:hAnsi="Calibri"/>
          <w:b/>
          <w:bCs/>
          <w:i/>
          <w:sz w:val="22"/>
          <w:szCs w:val="22"/>
        </w:rPr>
        <w:t>Wykonanie drobnych robót remontowych obejmujących bieżące konserwacje oraz drobne prace elektryczne, sanitarne w budynkach Instytutu Techniki Budowlanej</w:t>
      </w:r>
      <w:r>
        <w:rPr>
          <w:rFonts w:ascii="Calibri" w:hAnsi="Calibri"/>
          <w:b/>
          <w:bCs/>
          <w:i/>
          <w:sz w:val="22"/>
          <w:szCs w:val="22"/>
        </w:rPr>
        <w:t xml:space="preserve"> </w:t>
      </w:r>
      <w:r w:rsidRPr="00751CF6">
        <w:rPr>
          <w:rFonts w:ascii="Calibri" w:hAnsi="Calibri"/>
          <w:b/>
          <w:bCs/>
          <w:i/>
          <w:sz w:val="22"/>
          <w:szCs w:val="22"/>
        </w:rPr>
        <w:t>w Warszawie przy ul. Filtrowej 1 i Ksawerów 21 w podziale na części</w:t>
      </w:r>
      <w:r>
        <w:rPr>
          <w:rFonts w:ascii="Calibri" w:hAnsi="Calibri"/>
          <w:b/>
          <w:sz w:val="22"/>
          <w:szCs w:val="22"/>
        </w:rPr>
        <w:t>.</w:t>
      </w:r>
    </w:p>
    <w:p w14:paraId="28A2C1DC" w14:textId="50F0CAD2" w:rsidR="0009064F" w:rsidRDefault="0009064F" w:rsidP="00D91B89">
      <w:pPr>
        <w:pStyle w:val="Zwykytekst"/>
        <w:spacing w:before="120" w:line="288" w:lineRule="auto"/>
        <w:jc w:val="both"/>
        <w:rPr>
          <w:rFonts w:asciiTheme="minorHAnsi" w:hAnsiTheme="minorHAnsi"/>
          <w:bCs/>
          <w:color w:val="000000"/>
          <w:sz w:val="22"/>
          <w:szCs w:val="22"/>
        </w:rPr>
      </w:pPr>
      <w:r w:rsidRPr="006421AA">
        <w:rPr>
          <w:rFonts w:asciiTheme="minorHAnsi" w:hAnsiTheme="minorHAnsi"/>
          <w:sz w:val="22"/>
          <w:szCs w:val="22"/>
        </w:rPr>
        <w:t xml:space="preserve">Składając ofertę w postępowaniu o zamówienie publiczne prowadzonym w trybie </w:t>
      </w:r>
      <w:r>
        <w:rPr>
          <w:rFonts w:asciiTheme="minorHAnsi" w:hAnsiTheme="minorHAnsi"/>
          <w:sz w:val="22"/>
          <w:szCs w:val="22"/>
        </w:rPr>
        <w:t>podstawowym</w:t>
      </w:r>
      <w:r w:rsidRPr="006421AA">
        <w:rPr>
          <w:rFonts w:asciiTheme="minorHAnsi" w:hAnsiTheme="minorHAnsi"/>
          <w:sz w:val="22"/>
          <w:szCs w:val="22"/>
        </w:rPr>
        <w:t xml:space="preserve">, </w:t>
      </w:r>
      <w:r w:rsidRPr="006421AA">
        <w:rPr>
          <w:rFonts w:asciiTheme="minorHAnsi" w:hAnsiTheme="minorHAnsi"/>
          <w:bCs/>
          <w:color w:val="000000"/>
          <w:sz w:val="22"/>
          <w:szCs w:val="22"/>
        </w:rPr>
        <w:t>podaję poniżej zestawienie wartości elementów scalonych</w:t>
      </w:r>
    </w:p>
    <w:p w14:paraId="06F3DD62" w14:textId="77777777" w:rsidR="0009064F" w:rsidRPr="006421AA" w:rsidRDefault="0009064F" w:rsidP="0009064F">
      <w:pPr>
        <w:pStyle w:val="Zwykytekst"/>
        <w:spacing w:before="120" w:line="288" w:lineRule="auto"/>
        <w:jc w:val="both"/>
        <w:rPr>
          <w:rFonts w:asciiTheme="minorHAnsi" w:hAnsiTheme="minorHAnsi"/>
          <w:bCs/>
          <w:color w:val="000000"/>
          <w:sz w:val="22"/>
          <w:szCs w:val="22"/>
        </w:rPr>
      </w:pPr>
    </w:p>
    <w:tbl>
      <w:tblPr>
        <w:tblW w:w="8952" w:type="dxa"/>
        <w:tblInd w:w="55" w:type="dxa"/>
        <w:tblCellMar>
          <w:left w:w="70" w:type="dxa"/>
          <w:right w:w="70" w:type="dxa"/>
        </w:tblCellMar>
        <w:tblLook w:val="04A0" w:firstRow="1" w:lastRow="0" w:firstColumn="1" w:lastColumn="0" w:noHBand="0" w:noVBand="1"/>
      </w:tblPr>
      <w:tblGrid>
        <w:gridCol w:w="675"/>
        <w:gridCol w:w="2002"/>
        <w:gridCol w:w="4116"/>
        <w:gridCol w:w="2159"/>
      </w:tblGrid>
      <w:tr w:rsidR="0009064F" w:rsidRPr="0009064F" w14:paraId="1F649151" w14:textId="77777777" w:rsidTr="0009064F">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4809E84" w14:textId="77777777" w:rsidR="0009064F" w:rsidRPr="0009064F" w:rsidRDefault="0009064F" w:rsidP="0009064F">
            <w:pPr>
              <w:jc w:val="center"/>
              <w:rPr>
                <w:rFonts w:asciiTheme="minorHAnsi" w:hAnsiTheme="minorHAnsi" w:cstheme="minorHAnsi"/>
                <w:b/>
                <w:bCs/>
                <w:color w:val="000000"/>
              </w:rPr>
            </w:pPr>
            <w:proofErr w:type="spellStart"/>
            <w:r w:rsidRPr="0009064F">
              <w:rPr>
                <w:rFonts w:asciiTheme="minorHAnsi" w:hAnsiTheme="minorHAnsi" w:cstheme="minorHAnsi"/>
                <w:b/>
                <w:bCs/>
                <w:color w:val="000000"/>
                <w:sz w:val="22"/>
                <w:szCs w:val="22"/>
              </w:rPr>
              <w:t>Lp</w:t>
            </w:r>
            <w:proofErr w:type="spellEnd"/>
          </w:p>
        </w:tc>
        <w:tc>
          <w:tcPr>
            <w:tcW w:w="2002"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654E0458" w14:textId="77777777" w:rsidR="0009064F" w:rsidRPr="0009064F" w:rsidRDefault="0009064F" w:rsidP="0009064F">
            <w:pPr>
              <w:jc w:val="center"/>
              <w:rPr>
                <w:rFonts w:asciiTheme="minorHAnsi" w:hAnsiTheme="minorHAnsi" w:cstheme="minorHAnsi"/>
                <w:b/>
                <w:bCs/>
                <w:color w:val="000000"/>
              </w:rPr>
            </w:pPr>
            <w:r w:rsidRPr="0009064F">
              <w:rPr>
                <w:rFonts w:asciiTheme="minorHAnsi" w:hAnsiTheme="minorHAnsi" w:cstheme="minorHAnsi"/>
                <w:b/>
                <w:bCs/>
                <w:color w:val="000000"/>
                <w:sz w:val="22"/>
                <w:szCs w:val="22"/>
              </w:rPr>
              <w:t>Poz.koszt.Dz.nr</w:t>
            </w:r>
          </w:p>
        </w:tc>
        <w:tc>
          <w:tcPr>
            <w:tcW w:w="4116"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7D098E5D" w14:textId="77777777" w:rsidR="0009064F" w:rsidRPr="0009064F" w:rsidRDefault="0009064F" w:rsidP="0009064F">
            <w:pPr>
              <w:jc w:val="center"/>
              <w:rPr>
                <w:rFonts w:asciiTheme="minorHAnsi" w:hAnsiTheme="minorHAnsi" w:cstheme="minorHAnsi"/>
                <w:b/>
                <w:bCs/>
                <w:color w:val="000000"/>
              </w:rPr>
            </w:pPr>
            <w:r w:rsidRPr="0009064F">
              <w:rPr>
                <w:rFonts w:asciiTheme="minorHAnsi" w:hAnsiTheme="minorHAnsi" w:cstheme="minorHAnsi"/>
                <w:b/>
                <w:bCs/>
                <w:color w:val="000000"/>
                <w:sz w:val="22"/>
                <w:szCs w:val="22"/>
              </w:rPr>
              <w:t>Wyszczególnienie działów</w:t>
            </w:r>
          </w:p>
        </w:tc>
        <w:tc>
          <w:tcPr>
            <w:tcW w:w="2159"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72A7834A" w14:textId="77777777" w:rsidR="0009064F" w:rsidRPr="0009064F" w:rsidRDefault="0009064F" w:rsidP="0009064F">
            <w:pPr>
              <w:jc w:val="center"/>
              <w:rPr>
                <w:rFonts w:asciiTheme="minorHAnsi" w:hAnsiTheme="minorHAnsi" w:cstheme="minorHAnsi"/>
                <w:b/>
                <w:bCs/>
                <w:color w:val="000000"/>
              </w:rPr>
            </w:pPr>
            <w:r w:rsidRPr="0009064F">
              <w:rPr>
                <w:rFonts w:asciiTheme="minorHAnsi" w:hAnsiTheme="minorHAnsi" w:cstheme="minorHAnsi"/>
                <w:b/>
                <w:bCs/>
                <w:color w:val="000000"/>
                <w:sz w:val="22"/>
                <w:szCs w:val="22"/>
              </w:rPr>
              <w:t>Wartość netto PLN</w:t>
            </w:r>
          </w:p>
        </w:tc>
      </w:tr>
      <w:tr w:rsidR="0009064F" w:rsidRPr="0009064F" w14:paraId="10269674" w14:textId="77777777" w:rsidTr="0009064F">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0278566" w14:textId="77777777" w:rsidR="0009064F" w:rsidRPr="0009064F" w:rsidRDefault="0009064F" w:rsidP="00D46ECB">
            <w:pPr>
              <w:jc w:val="center"/>
              <w:rPr>
                <w:rFonts w:asciiTheme="minorHAnsi" w:hAnsiTheme="minorHAnsi" w:cstheme="minorHAnsi"/>
                <w:color w:val="000000"/>
              </w:rPr>
            </w:pPr>
            <w:r w:rsidRPr="0009064F">
              <w:rPr>
                <w:rFonts w:asciiTheme="minorHAnsi" w:hAnsiTheme="minorHAnsi" w:cstheme="minorHAnsi"/>
                <w:color w:val="000000"/>
                <w:sz w:val="22"/>
                <w:szCs w:val="22"/>
              </w:rPr>
              <w:t>1</w:t>
            </w:r>
          </w:p>
        </w:tc>
        <w:tc>
          <w:tcPr>
            <w:tcW w:w="2002"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37358401" w14:textId="77777777" w:rsidR="0009064F" w:rsidRPr="0009064F" w:rsidRDefault="0009064F" w:rsidP="00D46ECB">
            <w:pPr>
              <w:jc w:val="center"/>
              <w:rPr>
                <w:rFonts w:asciiTheme="minorHAnsi" w:hAnsiTheme="minorHAnsi" w:cstheme="minorHAnsi"/>
                <w:color w:val="000000"/>
              </w:rPr>
            </w:pPr>
            <w:r w:rsidRPr="0009064F">
              <w:rPr>
                <w:rFonts w:asciiTheme="minorHAnsi" w:hAnsiTheme="minorHAnsi" w:cstheme="minorHAnsi"/>
                <w:color w:val="000000"/>
                <w:sz w:val="22"/>
                <w:szCs w:val="22"/>
              </w:rPr>
              <w:t>2</w:t>
            </w:r>
          </w:p>
        </w:tc>
        <w:tc>
          <w:tcPr>
            <w:tcW w:w="4116"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1B15EE36" w14:textId="77777777" w:rsidR="0009064F" w:rsidRPr="0009064F" w:rsidRDefault="0009064F" w:rsidP="00D46ECB">
            <w:pPr>
              <w:jc w:val="center"/>
              <w:rPr>
                <w:rFonts w:asciiTheme="minorHAnsi" w:hAnsiTheme="minorHAnsi" w:cstheme="minorHAnsi"/>
                <w:color w:val="000000"/>
              </w:rPr>
            </w:pPr>
            <w:r w:rsidRPr="0009064F">
              <w:rPr>
                <w:rFonts w:asciiTheme="minorHAnsi" w:hAnsiTheme="minorHAnsi" w:cstheme="minorHAnsi"/>
                <w:color w:val="000000"/>
                <w:sz w:val="22"/>
                <w:szCs w:val="22"/>
              </w:rPr>
              <w:t>3</w:t>
            </w:r>
          </w:p>
        </w:tc>
        <w:tc>
          <w:tcPr>
            <w:tcW w:w="2159"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33604AE9" w14:textId="77777777" w:rsidR="0009064F" w:rsidRPr="0009064F" w:rsidRDefault="0009064F" w:rsidP="00D46ECB">
            <w:pPr>
              <w:jc w:val="center"/>
              <w:rPr>
                <w:rFonts w:asciiTheme="minorHAnsi" w:hAnsiTheme="minorHAnsi" w:cstheme="minorHAnsi"/>
                <w:color w:val="000000"/>
              </w:rPr>
            </w:pPr>
            <w:r w:rsidRPr="0009064F">
              <w:rPr>
                <w:rFonts w:asciiTheme="minorHAnsi" w:hAnsiTheme="minorHAnsi" w:cstheme="minorHAnsi"/>
                <w:color w:val="000000"/>
                <w:sz w:val="22"/>
                <w:szCs w:val="22"/>
              </w:rPr>
              <w:t>4</w:t>
            </w:r>
          </w:p>
        </w:tc>
      </w:tr>
      <w:tr w:rsidR="0009064F" w:rsidRPr="0009064F" w14:paraId="52334353" w14:textId="77777777" w:rsidTr="00D46ECB">
        <w:trPr>
          <w:trHeight w:val="27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3669065" w14:textId="77777777" w:rsidR="0009064F" w:rsidRPr="0009064F" w:rsidRDefault="0009064F" w:rsidP="00D46ECB">
            <w:pPr>
              <w:jc w:val="right"/>
              <w:rPr>
                <w:rFonts w:asciiTheme="minorHAnsi" w:hAnsiTheme="minorHAnsi" w:cstheme="minorHAnsi"/>
                <w:color w:val="000000"/>
              </w:rPr>
            </w:pPr>
            <w:r w:rsidRPr="0009064F">
              <w:rPr>
                <w:rFonts w:asciiTheme="minorHAnsi" w:hAnsiTheme="minorHAnsi" w:cstheme="minorHAnsi"/>
                <w:color w:val="000000"/>
                <w:sz w:val="22"/>
                <w:szCs w:val="22"/>
              </w:rPr>
              <w:t>1</w:t>
            </w:r>
          </w:p>
        </w:tc>
        <w:tc>
          <w:tcPr>
            <w:tcW w:w="2002" w:type="dxa"/>
            <w:tcBorders>
              <w:top w:val="nil"/>
              <w:left w:val="nil"/>
              <w:bottom w:val="single" w:sz="4" w:space="0" w:color="auto"/>
              <w:right w:val="single" w:sz="4" w:space="0" w:color="auto"/>
            </w:tcBorders>
            <w:shd w:val="clear" w:color="auto" w:fill="auto"/>
            <w:noWrap/>
            <w:vAlign w:val="bottom"/>
            <w:hideMark/>
          </w:tcPr>
          <w:p w14:paraId="00BE4BA3"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xml:space="preserve">Dz.1 poz.1-45    </w:t>
            </w:r>
          </w:p>
        </w:tc>
        <w:tc>
          <w:tcPr>
            <w:tcW w:w="4116" w:type="dxa"/>
            <w:tcBorders>
              <w:top w:val="nil"/>
              <w:left w:val="nil"/>
              <w:bottom w:val="single" w:sz="4" w:space="0" w:color="auto"/>
              <w:right w:val="single" w:sz="4" w:space="0" w:color="auto"/>
            </w:tcBorders>
            <w:shd w:val="clear" w:color="auto" w:fill="auto"/>
            <w:noWrap/>
            <w:vAlign w:val="bottom"/>
            <w:hideMark/>
          </w:tcPr>
          <w:p w14:paraId="1F6850A2"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xml:space="preserve">Instalacje </w:t>
            </w:r>
            <w:proofErr w:type="spellStart"/>
            <w:r w:rsidRPr="0009064F">
              <w:rPr>
                <w:rFonts w:asciiTheme="minorHAnsi" w:hAnsiTheme="minorHAnsi" w:cstheme="minorHAnsi"/>
                <w:color w:val="000000"/>
                <w:sz w:val="22"/>
                <w:szCs w:val="22"/>
              </w:rPr>
              <w:t>z.w</w:t>
            </w:r>
            <w:proofErr w:type="spellEnd"/>
            <w:r w:rsidRPr="0009064F">
              <w:rPr>
                <w:rFonts w:asciiTheme="minorHAnsi" w:hAnsiTheme="minorHAnsi" w:cstheme="minorHAnsi"/>
                <w:color w:val="000000"/>
                <w:sz w:val="22"/>
                <w:szCs w:val="22"/>
              </w:rPr>
              <w:t xml:space="preserve">. i </w:t>
            </w:r>
            <w:proofErr w:type="spellStart"/>
            <w:r w:rsidRPr="0009064F">
              <w:rPr>
                <w:rFonts w:asciiTheme="minorHAnsi" w:hAnsiTheme="minorHAnsi" w:cstheme="minorHAnsi"/>
                <w:color w:val="000000"/>
                <w:sz w:val="22"/>
                <w:szCs w:val="22"/>
              </w:rPr>
              <w:t>c.w</w:t>
            </w:r>
            <w:proofErr w:type="spellEnd"/>
            <w:r w:rsidRPr="0009064F">
              <w:rPr>
                <w:rFonts w:asciiTheme="minorHAnsi" w:hAnsiTheme="minorHAnsi" w:cstheme="minorHAnsi"/>
                <w:color w:val="000000"/>
                <w:sz w:val="22"/>
                <w:szCs w:val="22"/>
              </w:rPr>
              <w:t>.</w:t>
            </w:r>
          </w:p>
        </w:tc>
        <w:tc>
          <w:tcPr>
            <w:tcW w:w="2159" w:type="dxa"/>
            <w:tcBorders>
              <w:top w:val="nil"/>
              <w:left w:val="nil"/>
              <w:bottom w:val="single" w:sz="4" w:space="0" w:color="auto"/>
              <w:right w:val="single" w:sz="4" w:space="0" w:color="auto"/>
            </w:tcBorders>
            <w:shd w:val="clear" w:color="auto" w:fill="auto"/>
            <w:noWrap/>
            <w:vAlign w:val="bottom"/>
            <w:hideMark/>
          </w:tcPr>
          <w:p w14:paraId="7FEA14F7"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r>
      <w:tr w:rsidR="0009064F" w:rsidRPr="0009064F" w14:paraId="51DA6A34" w14:textId="77777777" w:rsidTr="00D46ECB">
        <w:trPr>
          <w:trHeight w:val="27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3AAA57D" w14:textId="77777777" w:rsidR="0009064F" w:rsidRPr="0009064F" w:rsidRDefault="0009064F" w:rsidP="00D46ECB">
            <w:pPr>
              <w:jc w:val="right"/>
              <w:rPr>
                <w:rFonts w:asciiTheme="minorHAnsi" w:hAnsiTheme="minorHAnsi" w:cstheme="minorHAnsi"/>
                <w:color w:val="000000"/>
              </w:rPr>
            </w:pPr>
            <w:r w:rsidRPr="0009064F">
              <w:rPr>
                <w:rFonts w:asciiTheme="minorHAnsi" w:hAnsiTheme="minorHAnsi" w:cstheme="minorHAnsi"/>
                <w:color w:val="000000"/>
                <w:sz w:val="22"/>
                <w:szCs w:val="22"/>
              </w:rPr>
              <w:t>2</w:t>
            </w:r>
          </w:p>
        </w:tc>
        <w:tc>
          <w:tcPr>
            <w:tcW w:w="2002" w:type="dxa"/>
            <w:tcBorders>
              <w:top w:val="nil"/>
              <w:left w:val="nil"/>
              <w:bottom w:val="single" w:sz="4" w:space="0" w:color="auto"/>
              <w:right w:val="single" w:sz="4" w:space="0" w:color="auto"/>
            </w:tcBorders>
            <w:shd w:val="clear" w:color="auto" w:fill="auto"/>
            <w:noWrap/>
            <w:vAlign w:val="bottom"/>
            <w:hideMark/>
          </w:tcPr>
          <w:p w14:paraId="149B7A30"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Dz.2 poz.46-85</w:t>
            </w:r>
          </w:p>
        </w:tc>
        <w:tc>
          <w:tcPr>
            <w:tcW w:w="4116" w:type="dxa"/>
            <w:tcBorders>
              <w:top w:val="nil"/>
              <w:left w:val="nil"/>
              <w:bottom w:val="single" w:sz="4" w:space="0" w:color="auto"/>
              <w:right w:val="single" w:sz="4" w:space="0" w:color="auto"/>
            </w:tcBorders>
            <w:shd w:val="clear" w:color="auto" w:fill="auto"/>
            <w:noWrap/>
            <w:vAlign w:val="bottom"/>
            <w:hideMark/>
          </w:tcPr>
          <w:p w14:paraId="2BAB4BBF"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Instalacja kanalizacji sanitarnej</w:t>
            </w:r>
          </w:p>
        </w:tc>
        <w:tc>
          <w:tcPr>
            <w:tcW w:w="2159" w:type="dxa"/>
            <w:tcBorders>
              <w:top w:val="nil"/>
              <w:left w:val="nil"/>
              <w:bottom w:val="single" w:sz="4" w:space="0" w:color="auto"/>
              <w:right w:val="single" w:sz="4" w:space="0" w:color="auto"/>
            </w:tcBorders>
            <w:shd w:val="clear" w:color="auto" w:fill="auto"/>
            <w:noWrap/>
            <w:vAlign w:val="bottom"/>
            <w:hideMark/>
          </w:tcPr>
          <w:p w14:paraId="65859CBA"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r>
      <w:tr w:rsidR="0009064F" w:rsidRPr="0009064F" w14:paraId="36F3AD3A" w14:textId="77777777" w:rsidTr="00D46ECB">
        <w:trPr>
          <w:trHeight w:val="27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329368A" w14:textId="77777777" w:rsidR="0009064F" w:rsidRPr="0009064F" w:rsidRDefault="0009064F" w:rsidP="00D46ECB">
            <w:pPr>
              <w:jc w:val="right"/>
              <w:rPr>
                <w:rFonts w:asciiTheme="minorHAnsi" w:hAnsiTheme="minorHAnsi" w:cstheme="minorHAnsi"/>
                <w:color w:val="000000"/>
              </w:rPr>
            </w:pPr>
            <w:r w:rsidRPr="0009064F">
              <w:rPr>
                <w:rFonts w:asciiTheme="minorHAnsi" w:hAnsiTheme="minorHAnsi" w:cstheme="minorHAnsi"/>
                <w:color w:val="000000"/>
                <w:sz w:val="22"/>
                <w:szCs w:val="22"/>
              </w:rPr>
              <w:t>3</w:t>
            </w:r>
          </w:p>
        </w:tc>
        <w:tc>
          <w:tcPr>
            <w:tcW w:w="2002" w:type="dxa"/>
            <w:tcBorders>
              <w:top w:val="nil"/>
              <w:left w:val="nil"/>
              <w:bottom w:val="single" w:sz="4" w:space="0" w:color="auto"/>
              <w:right w:val="single" w:sz="4" w:space="0" w:color="auto"/>
            </w:tcBorders>
            <w:shd w:val="clear" w:color="auto" w:fill="auto"/>
            <w:noWrap/>
            <w:vAlign w:val="bottom"/>
            <w:hideMark/>
          </w:tcPr>
          <w:p w14:paraId="1F1E2A52"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Dz.3 poz.86-119</w:t>
            </w:r>
          </w:p>
        </w:tc>
        <w:tc>
          <w:tcPr>
            <w:tcW w:w="4116" w:type="dxa"/>
            <w:tcBorders>
              <w:top w:val="nil"/>
              <w:left w:val="nil"/>
              <w:bottom w:val="single" w:sz="4" w:space="0" w:color="auto"/>
              <w:right w:val="single" w:sz="4" w:space="0" w:color="auto"/>
            </w:tcBorders>
            <w:shd w:val="clear" w:color="auto" w:fill="auto"/>
            <w:noWrap/>
            <w:vAlign w:val="bottom"/>
            <w:hideMark/>
          </w:tcPr>
          <w:p w14:paraId="634A4BA0"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Instalacja c.o.</w:t>
            </w:r>
          </w:p>
        </w:tc>
        <w:tc>
          <w:tcPr>
            <w:tcW w:w="2159" w:type="dxa"/>
            <w:tcBorders>
              <w:top w:val="nil"/>
              <w:left w:val="nil"/>
              <w:bottom w:val="single" w:sz="4" w:space="0" w:color="auto"/>
              <w:right w:val="single" w:sz="4" w:space="0" w:color="auto"/>
            </w:tcBorders>
            <w:shd w:val="clear" w:color="auto" w:fill="auto"/>
            <w:noWrap/>
            <w:vAlign w:val="bottom"/>
            <w:hideMark/>
          </w:tcPr>
          <w:p w14:paraId="3444300A"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r>
      <w:tr w:rsidR="0009064F" w:rsidRPr="0009064F" w14:paraId="4FA7CE4C" w14:textId="77777777" w:rsidTr="00D46ECB">
        <w:trPr>
          <w:trHeight w:val="27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D494963" w14:textId="77777777" w:rsidR="0009064F" w:rsidRPr="0009064F" w:rsidRDefault="0009064F" w:rsidP="00D46ECB">
            <w:pPr>
              <w:jc w:val="right"/>
              <w:rPr>
                <w:rFonts w:asciiTheme="minorHAnsi" w:hAnsiTheme="minorHAnsi" w:cstheme="minorHAnsi"/>
                <w:color w:val="000000"/>
              </w:rPr>
            </w:pPr>
            <w:r w:rsidRPr="0009064F">
              <w:rPr>
                <w:rFonts w:asciiTheme="minorHAnsi" w:hAnsiTheme="minorHAnsi" w:cstheme="minorHAnsi"/>
                <w:color w:val="000000"/>
                <w:sz w:val="22"/>
                <w:szCs w:val="22"/>
              </w:rPr>
              <w:t>4</w:t>
            </w:r>
          </w:p>
        </w:tc>
        <w:tc>
          <w:tcPr>
            <w:tcW w:w="2002" w:type="dxa"/>
            <w:tcBorders>
              <w:top w:val="nil"/>
              <w:left w:val="nil"/>
              <w:bottom w:val="single" w:sz="4" w:space="0" w:color="auto"/>
              <w:right w:val="single" w:sz="4" w:space="0" w:color="auto"/>
            </w:tcBorders>
            <w:shd w:val="clear" w:color="auto" w:fill="auto"/>
            <w:noWrap/>
            <w:vAlign w:val="bottom"/>
            <w:hideMark/>
          </w:tcPr>
          <w:p w14:paraId="3F912119"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Dz.4 poz.120-123</w:t>
            </w:r>
          </w:p>
        </w:tc>
        <w:tc>
          <w:tcPr>
            <w:tcW w:w="4116" w:type="dxa"/>
            <w:tcBorders>
              <w:top w:val="nil"/>
              <w:left w:val="nil"/>
              <w:bottom w:val="single" w:sz="4" w:space="0" w:color="auto"/>
              <w:right w:val="single" w:sz="4" w:space="0" w:color="auto"/>
            </w:tcBorders>
            <w:shd w:val="clear" w:color="auto" w:fill="auto"/>
            <w:vAlign w:val="bottom"/>
            <w:hideMark/>
          </w:tcPr>
          <w:p w14:paraId="3DAF9685"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Izolacje</w:t>
            </w:r>
          </w:p>
        </w:tc>
        <w:tc>
          <w:tcPr>
            <w:tcW w:w="2159" w:type="dxa"/>
            <w:tcBorders>
              <w:top w:val="nil"/>
              <w:left w:val="nil"/>
              <w:bottom w:val="single" w:sz="4" w:space="0" w:color="auto"/>
              <w:right w:val="single" w:sz="4" w:space="0" w:color="auto"/>
            </w:tcBorders>
            <w:shd w:val="clear" w:color="auto" w:fill="auto"/>
            <w:noWrap/>
            <w:vAlign w:val="bottom"/>
            <w:hideMark/>
          </w:tcPr>
          <w:p w14:paraId="142E4F60"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r>
      <w:tr w:rsidR="0009064F" w:rsidRPr="0009064F" w14:paraId="215F1F0B" w14:textId="77777777" w:rsidTr="00D46ECB">
        <w:trPr>
          <w:trHeight w:val="27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3A20AD4" w14:textId="77777777" w:rsidR="0009064F" w:rsidRPr="0009064F" w:rsidRDefault="0009064F" w:rsidP="00D46ECB">
            <w:pPr>
              <w:jc w:val="right"/>
              <w:rPr>
                <w:rFonts w:asciiTheme="minorHAnsi" w:hAnsiTheme="minorHAnsi" w:cstheme="minorHAnsi"/>
                <w:color w:val="000000"/>
              </w:rPr>
            </w:pPr>
            <w:r w:rsidRPr="0009064F">
              <w:rPr>
                <w:rFonts w:asciiTheme="minorHAnsi" w:hAnsiTheme="minorHAnsi" w:cstheme="minorHAnsi"/>
                <w:color w:val="000000"/>
                <w:sz w:val="22"/>
                <w:szCs w:val="22"/>
              </w:rPr>
              <w:t>5</w:t>
            </w:r>
          </w:p>
        </w:tc>
        <w:tc>
          <w:tcPr>
            <w:tcW w:w="2002" w:type="dxa"/>
            <w:tcBorders>
              <w:top w:val="nil"/>
              <w:left w:val="nil"/>
              <w:bottom w:val="single" w:sz="4" w:space="0" w:color="auto"/>
              <w:right w:val="single" w:sz="4" w:space="0" w:color="auto"/>
            </w:tcBorders>
            <w:shd w:val="clear" w:color="auto" w:fill="auto"/>
            <w:noWrap/>
            <w:vAlign w:val="bottom"/>
            <w:hideMark/>
          </w:tcPr>
          <w:p w14:paraId="2A866353"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Dz.5 poz.124-141</w:t>
            </w:r>
          </w:p>
        </w:tc>
        <w:tc>
          <w:tcPr>
            <w:tcW w:w="4116" w:type="dxa"/>
            <w:tcBorders>
              <w:top w:val="nil"/>
              <w:left w:val="nil"/>
              <w:bottom w:val="single" w:sz="4" w:space="0" w:color="auto"/>
              <w:right w:val="single" w:sz="4" w:space="0" w:color="auto"/>
            </w:tcBorders>
            <w:shd w:val="clear" w:color="auto" w:fill="auto"/>
            <w:vAlign w:val="bottom"/>
            <w:hideMark/>
          </w:tcPr>
          <w:p w14:paraId="009D27D2"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Roboty towarzyszące</w:t>
            </w:r>
          </w:p>
        </w:tc>
        <w:tc>
          <w:tcPr>
            <w:tcW w:w="2159" w:type="dxa"/>
            <w:tcBorders>
              <w:top w:val="nil"/>
              <w:left w:val="nil"/>
              <w:bottom w:val="single" w:sz="4" w:space="0" w:color="auto"/>
              <w:right w:val="single" w:sz="4" w:space="0" w:color="auto"/>
            </w:tcBorders>
            <w:shd w:val="clear" w:color="auto" w:fill="auto"/>
            <w:noWrap/>
            <w:vAlign w:val="bottom"/>
            <w:hideMark/>
          </w:tcPr>
          <w:p w14:paraId="280D4D67"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r>
      <w:tr w:rsidR="0009064F" w:rsidRPr="0009064F" w14:paraId="46E6462A" w14:textId="77777777" w:rsidTr="00D46ECB">
        <w:trPr>
          <w:trHeight w:val="27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936B7EF"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c>
          <w:tcPr>
            <w:tcW w:w="2002" w:type="dxa"/>
            <w:tcBorders>
              <w:top w:val="nil"/>
              <w:left w:val="nil"/>
              <w:bottom w:val="single" w:sz="4" w:space="0" w:color="auto"/>
              <w:right w:val="single" w:sz="4" w:space="0" w:color="auto"/>
            </w:tcBorders>
            <w:shd w:val="clear" w:color="auto" w:fill="auto"/>
            <w:noWrap/>
            <w:vAlign w:val="bottom"/>
            <w:hideMark/>
          </w:tcPr>
          <w:p w14:paraId="233B203C"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c>
          <w:tcPr>
            <w:tcW w:w="4116" w:type="dxa"/>
            <w:tcBorders>
              <w:top w:val="nil"/>
              <w:left w:val="nil"/>
              <w:bottom w:val="single" w:sz="4" w:space="0" w:color="auto"/>
              <w:right w:val="single" w:sz="4" w:space="0" w:color="auto"/>
            </w:tcBorders>
            <w:shd w:val="clear" w:color="auto" w:fill="auto"/>
            <w:noWrap/>
            <w:vAlign w:val="bottom"/>
            <w:hideMark/>
          </w:tcPr>
          <w:p w14:paraId="2E5055D8"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RAZEM  NETTO</w:t>
            </w:r>
          </w:p>
        </w:tc>
        <w:tc>
          <w:tcPr>
            <w:tcW w:w="2159" w:type="dxa"/>
            <w:tcBorders>
              <w:top w:val="nil"/>
              <w:left w:val="nil"/>
              <w:bottom w:val="single" w:sz="4" w:space="0" w:color="auto"/>
              <w:right w:val="single" w:sz="4" w:space="0" w:color="auto"/>
            </w:tcBorders>
            <w:shd w:val="clear" w:color="auto" w:fill="auto"/>
            <w:noWrap/>
            <w:vAlign w:val="bottom"/>
            <w:hideMark/>
          </w:tcPr>
          <w:p w14:paraId="5AFA1436"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r>
      <w:tr w:rsidR="0009064F" w:rsidRPr="0009064F" w14:paraId="2B57A69C" w14:textId="77777777" w:rsidTr="00D46ECB">
        <w:trPr>
          <w:trHeight w:val="27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B1E9E57"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c>
          <w:tcPr>
            <w:tcW w:w="2002" w:type="dxa"/>
            <w:tcBorders>
              <w:top w:val="nil"/>
              <w:left w:val="nil"/>
              <w:bottom w:val="single" w:sz="4" w:space="0" w:color="auto"/>
              <w:right w:val="single" w:sz="4" w:space="0" w:color="auto"/>
            </w:tcBorders>
            <w:shd w:val="clear" w:color="auto" w:fill="auto"/>
            <w:noWrap/>
            <w:vAlign w:val="bottom"/>
            <w:hideMark/>
          </w:tcPr>
          <w:p w14:paraId="30AD245B"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c>
          <w:tcPr>
            <w:tcW w:w="4116" w:type="dxa"/>
            <w:tcBorders>
              <w:top w:val="nil"/>
              <w:left w:val="nil"/>
              <w:bottom w:val="single" w:sz="4" w:space="0" w:color="auto"/>
              <w:right w:val="single" w:sz="4" w:space="0" w:color="auto"/>
            </w:tcBorders>
            <w:shd w:val="clear" w:color="auto" w:fill="auto"/>
            <w:noWrap/>
            <w:vAlign w:val="bottom"/>
            <w:hideMark/>
          </w:tcPr>
          <w:p w14:paraId="7D588C19"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VAT__%</w:t>
            </w:r>
          </w:p>
        </w:tc>
        <w:tc>
          <w:tcPr>
            <w:tcW w:w="2159" w:type="dxa"/>
            <w:tcBorders>
              <w:top w:val="nil"/>
              <w:left w:val="nil"/>
              <w:bottom w:val="single" w:sz="4" w:space="0" w:color="auto"/>
              <w:right w:val="single" w:sz="4" w:space="0" w:color="auto"/>
            </w:tcBorders>
            <w:shd w:val="clear" w:color="auto" w:fill="auto"/>
            <w:noWrap/>
            <w:vAlign w:val="bottom"/>
            <w:hideMark/>
          </w:tcPr>
          <w:p w14:paraId="4903A181"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r>
      <w:tr w:rsidR="0009064F" w:rsidRPr="0009064F" w14:paraId="0CCC5503" w14:textId="77777777" w:rsidTr="00D46ECB">
        <w:trPr>
          <w:trHeight w:val="27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C9F72DB"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c>
          <w:tcPr>
            <w:tcW w:w="2002" w:type="dxa"/>
            <w:tcBorders>
              <w:top w:val="nil"/>
              <w:left w:val="nil"/>
              <w:bottom w:val="single" w:sz="4" w:space="0" w:color="auto"/>
              <w:right w:val="single" w:sz="4" w:space="0" w:color="auto"/>
            </w:tcBorders>
            <w:shd w:val="clear" w:color="auto" w:fill="auto"/>
            <w:noWrap/>
            <w:vAlign w:val="bottom"/>
            <w:hideMark/>
          </w:tcPr>
          <w:p w14:paraId="6C0620A2"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c>
          <w:tcPr>
            <w:tcW w:w="4116" w:type="dxa"/>
            <w:tcBorders>
              <w:top w:val="nil"/>
              <w:left w:val="nil"/>
              <w:bottom w:val="single" w:sz="4" w:space="0" w:color="auto"/>
              <w:right w:val="single" w:sz="4" w:space="0" w:color="auto"/>
            </w:tcBorders>
            <w:shd w:val="clear" w:color="auto" w:fill="auto"/>
            <w:noWrap/>
            <w:vAlign w:val="bottom"/>
            <w:hideMark/>
          </w:tcPr>
          <w:p w14:paraId="421EE854" w14:textId="7E4DBB1F"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OGÓŁEM OFERTA cz.</w:t>
            </w:r>
            <w:r w:rsidR="00120E6D">
              <w:rPr>
                <w:rFonts w:asciiTheme="minorHAnsi" w:hAnsiTheme="minorHAnsi" w:cstheme="minorHAnsi"/>
                <w:color w:val="000000"/>
                <w:sz w:val="22"/>
                <w:szCs w:val="22"/>
              </w:rPr>
              <w:t>2</w:t>
            </w:r>
          </w:p>
        </w:tc>
        <w:tc>
          <w:tcPr>
            <w:tcW w:w="2159" w:type="dxa"/>
            <w:tcBorders>
              <w:top w:val="nil"/>
              <w:left w:val="nil"/>
              <w:bottom w:val="single" w:sz="4" w:space="0" w:color="auto"/>
              <w:right w:val="single" w:sz="4" w:space="0" w:color="auto"/>
            </w:tcBorders>
            <w:shd w:val="clear" w:color="auto" w:fill="auto"/>
            <w:noWrap/>
            <w:vAlign w:val="bottom"/>
            <w:hideMark/>
          </w:tcPr>
          <w:p w14:paraId="36C3B38F" w14:textId="77777777" w:rsidR="0009064F" w:rsidRPr="0009064F" w:rsidRDefault="0009064F" w:rsidP="00D46ECB">
            <w:pPr>
              <w:rPr>
                <w:rFonts w:asciiTheme="minorHAnsi" w:hAnsiTheme="minorHAnsi" w:cstheme="minorHAnsi"/>
                <w:color w:val="000000"/>
              </w:rPr>
            </w:pPr>
            <w:r w:rsidRPr="0009064F">
              <w:rPr>
                <w:rFonts w:asciiTheme="minorHAnsi" w:hAnsiTheme="minorHAnsi" w:cstheme="minorHAnsi"/>
                <w:color w:val="000000"/>
                <w:sz w:val="22"/>
                <w:szCs w:val="22"/>
              </w:rPr>
              <w:t> </w:t>
            </w:r>
          </w:p>
        </w:tc>
      </w:tr>
    </w:tbl>
    <w:p w14:paraId="15E60253" w14:textId="77777777" w:rsidR="0009064F" w:rsidRPr="006421AA" w:rsidRDefault="0009064F" w:rsidP="0009064F">
      <w:pPr>
        <w:spacing w:line="288" w:lineRule="auto"/>
        <w:jc w:val="both"/>
        <w:rPr>
          <w:rFonts w:asciiTheme="minorHAnsi" w:hAnsiTheme="minorHAnsi"/>
          <w:color w:val="000000"/>
          <w:sz w:val="22"/>
          <w:szCs w:val="22"/>
        </w:rPr>
      </w:pPr>
    </w:p>
    <w:p w14:paraId="33F3E067" w14:textId="77777777" w:rsidR="0009064F" w:rsidRPr="006421AA" w:rsidRDefault="0009064F" w:rsidP="0009064F">
      <w:pPr>
        <w:spacing w:line="288" w:lineRule="auto"/>
        <w:jc w:val="both"/>
        <w:rPr>
          <w:rFonts w:asciiTheme="minorHAnsi" w:hAnsiTheme="minorHAnsi"/>
          <w:color w:val="000000"/>
          <w:sz w:val="22"/>
          <w:szCs w:val="22"/>
        </w:rPr>
      </w:pPr>
    </w:p>
    <w:p w14:paraId="2DF49660" w14:textId="77777777" w:rsidR="0009064F" w:rsidRPr="006421AA" w:rsidRDefault="0009064F" w:rsidP="0009064F">
      <w:pPr>
        <w:spacing w:line="288" w:lineRule="auto"/>
        <w:jc w:val="both"/>
        <w:rPr>
          <w:rFonts w:asciiTheme="minorHAnsi" w:hAnsiTheme="minorHAnsi"/>
          <w:color w:val="000000"/>
          <w:sz w:val="22"/>
          <w:szCs w:val="22"/>
        </w:rPr>
      </w:pPr>
    </w:p>
    <w:p w14:paraId="60C03A4A" w14:textId="498921AB" w:rsidR="00DE0A59" w:rsidRDefault="00DE0A59" w:rsidP="00396BE4">
      <w:pPr>
        <w:pStyle w:val="Tekstpodstawowy"/>
        <w:spacing w:line="288" w:lineRule="auto"/>
        <w:ind w:right="-427"/>
        <w:rPr>
          <w:rFonts w:ascii="Calibri" w:hAnsi="Calibri" w:cs="Calibri"/>
          <w:b/>
          <w:bCs/>
          <w:color w:val="000000"/>
        </w:rPr>
      </w:pPr>
    </w:p>
    <w:p w14:paraId="2CDD6F78" w14:textId="7AF215F6" w:rsidR="002131B8" w:rsidRDefault="002131B8">
      <w:pPr>
        <w:suppressAutoHyphens w:val="0"/>
        <w:rPr>
          <w:rFonts w:ascii="Calibri" w:hAnsi="Calibri" w:cs="Calibri"/>
          <w:b/>
          <w:bCs/>
          <w:color w:val="000000"/>
        </w:rPr>
      </w:pPr>
      <w:r>
        <w:rPr>
          <w:rFonts w:ascii="Calibri" w:hAnsi="Calibri" w:cs="Calibri"/>
          <w:b/>
          <w:bCs/>
          <w:color w:val="000000"/>
        </w:rPr>
        <w:br w:type="page"/>
      </w:r>
    </w:p>
    <w:p w14:paraId="22EE615B" w14:textId="2E199B54" w:rsidR="00DE0A59" w:rsidRDefault="00DE0A59" w:rsidP="00396BE4">
      <w:pPr>
        <w:pStyle w:val="Tekstpodstawowy"/>
        <w:spacing w:line="288" w:lineRule="auto"/>
        <w:ind w:right="-427"/>
        <w:rPr>
          <w:rFonts w:ascii="Calibri" w:hAnsi="Calibri" w:cs="Calibri"/>
          <w:b/>
          <w:bCs/>
          <w:color w:val="000000"/>
        </w:rPr>
      </w:pPr>
    </w:p>
    <w:p w14:paraId="467076BA" w14:textId="4B38CCC3" w:rsidR="00533EB0" w:rsidRPr="00493C6F" w:rsidRDefault="000A4C0D" w:rsidP="00623BB0">
      <w:pPr>
        <w:pStyle w:val="Tekstpodstawowy"/>
        <w:spacing w:line="288" w:lineRule="auto"/>
        <w:ind w:right="-427"/>
        <w:rPr>
          <w:rFonts w:ascii="Calibri" w:hAnsi="Calibri" w:cs="Calibri"/>
        </w:rPr>
      </w:pPr>
      <w:r>
        <w:rPr>
          <w:rFonts w:ascii="Calibri" w:hAnsi="Calibri" w:cs="Calibri"/>
          <w:b/>
          <w:bCs/>
          <w:color w:val="000000"/>
        </w:rPr>
        <w:t>ROZDZIAŁ II.2</w:t>
      </w:r>
    </w:p>
    <w:tbl>
      <w:tblPr>
        <w:tblW w:w="0" w:type="auto"/>
        <w:tblInd w:w="-10" w:type="dxa"/>
        <w:tblLayout w:type="fixed"/>
        <w:tblLook w:val="0000" w:firstRow="0" w:lastRow="0" w:firstColumn="0" w:lastColumn="0" w:noHBand="0" w:noVBand="0"/>
      </w:tblPr>
      <w:tblGrid>
        <w:gridCol w:w="3828"/>
        <w:gridCol w:w="5736"/>
      </w:tblGrid>
      <w:tr w:rsidR="00533EB0" w:rsidRPr="00493C6F" w14:paraId="1FFCABB2" w14:textId="77777777">
        <w:trPr>
          <w:trHeight w:val="1312"/>
        </w:trPr>
        <w:tc>
          <w:tcPr>
            <w:tcW w:w="3828" w:type="dxa"/>
            <w:tcBorders>
              <w:top w:val="single" w:sz="4" w:space="0" w:color="000000"/>
              <w:left w:val="single" w:sz="4" w:space="0" w:color="000000"/>
              <w:bottom w:val="single" w:sz="4" w:space="0" w:color="000000"/>
            </w:tcBorders>
            <w:shd w:val="clear" w:color="auto" w:fill="auto"/>
          </w:tcPr>
          <w:p w14:paraId="63879C5A" w14:textId="77777777" w:rsidR="00533EB0" w:rsidRPr="00493C6F" w:rsidRDefault="00533EB0" w:rsidP="00332000">
            <w:pPr>
              <w:pStyle w:val="9kursywa"/>
              <w:spacing w:line="288" w:lineRule="auto"/>
              <w:ind w:left="0" w:firstLine="0"/>
              <w:jc w:val="left"/>
              <w:rPr>
                <w:sz w:val="24"/>
                <w:szCs w:val="24"/>
              </w:rPr>
            </w:pPr>
          </w:p>
          <w:p w14:paraId="3571B706" w14:textId="3E6419AA" w:rsidR="003F35C2" w:rsidRPr="008F5EAC" w:rsidRDefault="003F35C2" w:rsidP="003F35C2">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w:t>
            </w:r>
            <w:r w:rsidR="001A2FE9">
              <w:rPr>
                <w:rFonts w:ascii="Calibri" w:hAnsi="Calibri"/>
                <w:b/>
                <w:bCs/>
                <w:lang w:eastAsia="pl-PL"/>
              </w:rPr>
              <w:t>22</w:t>
            </w:r>
            <w:r>
              <w:rPr>
                <w:rFonts w:ascii="Calibri" w:hAnsi="Calibri"/>
                <w:b/>
                <w:bCs/>
                <w:lang w:eastAsia="pl-PL"/>
              </w:rPr>
              <w:t>TA.2022</w:t>
            </w:r>
          </w:p>
          <w:p w14:paraId="4754E609" w14:textId="111A350C" w:rsidR="00533EB0" w:rsidRPr="00493C6F" w:rsidRDefault="00533EB0" w:rsidP="006000C3">
            <w:pPr>
              <w:pStyle w:val="9kursywa"/>
              <w:spacing w:line="288" w:lineRule="auto"/>
              <w:rPr>
                <w:sz w:val="24"/>
                <w:szCs w:val="24"/>
              </w:rPr>
            </w:pPr>
          </w:p>
        </w:tc>
        <w:tc>
          <w:tcPr>
            <w:tcW w:w="5736"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34A16D1" w14:textId="77777777" w:rsidR="003F35C2" w:rsidRPr="00493C6F" w:rsidRDefault="003F35C2" w:rsidP="003F35C2">
            <w:pPr>
              <w:spacing w:line="288" w:lineRule="auto"/>
              <w:jc w:val="center"/>
              <w:rPr>
                <w:rFonts w:ascii="Calibri" w:hAnsi="Calibri" w:cs="Calibri"/>
              </w:rPr>
            </w:pPr>
            <w:r w:rsidRPr="00493C6F">
              <w:rPr>
                <w:rFonts w:ascii="Calibri" w:hAnsi="Calibri" w:cs="Calibri"/>
                <w:b/>
                <w:bCs/>
              </w:rPr>
              <w:t>OŚWIADCZENIE</w:t>
            </w:r>
          </w:p>
          <w:p w14:paraId="51CF7D09" w14:textId="7C5A4616" w:rsidR="00533EB0" w:rsidRPr="000864FF" w:rsidRDefault="003F35C2" w:rsidP="003F35C2">
            <w:pPr>
              <w:spacing w:line="288" w:lineRule="auto"/>
              <w:jc w:val="center"/>
              <w:rPr>
                <w:rFonts w:ascii="Calibri" w:hAnsi="Calibri" w:cs="Calibri"/>
                <w:sz w:val="22"/>
                <w:szCs w:val="22"/>
              </w:rPr>
            </w:pPr>
            <w:r w:rsidRPr="000864FF">
              <w:rPr>
                <w:rFonts w:ascii="Calibri" w:hAnsi="Calibri" w:cs="Calibri"/>
                <w:b/>
                <w:bCs/>
                <w:sz w:val="22"/>
                <w:szCs w:val="22"/>
              </w:rPr>
              <w:t>o braku podstaw do wykluczenia</w:t>
            </w:r>
            <w:r>
              <w:rPr>
                <w:rFonts w:ascii="Calibri" w:hAnsi="Calibri" w:cs="Calibri"/>
                <w:b/>
                <w:bCs/>
                <w:sz w:val="22"/>
                <w:szCs w:val="22"/>
              </w:rPr>
              <w:t xml:space="preserve"> i spełnieniu warunków udziału w postępowaniu</w:t>
            </w:r>
          </w:p>
        </w:tc>
      </w:tr>
    </w:tbl>
    <w:p w14:paraId="494B4875" w14:textId="77777777" w:rsidR="00305237" w:rsidRPr="00493C6F" w:rsidRDefault="00305237" w:rsidP="00396BE4">
      <w:pPr>
        <w:pStyle w:val="Zwykytekst2"/>
        <w:tabs>
          <w:tab w:val="left" w:leader="dot" w:pos="9072"/>
        </w:tabs>
        <w:spacing w:line="288" w:lineRule="auto"/>
        <w:jc w:val="both"/>
        <w:rPr>
          <w:rFonts w:ascii="Calibri" w:hAnsi="Calibri" w:cs="Calibri"/>
          <w:b/>
          <w:bCs/>
          <w:sz w:val="24"/>
          <w:szCs w:val="24"/>
          <w:lang w:eastAsia="pl-PL"/>
        </w:rPr>
      </w:pPr>
    </w:p>
    <w:p w14:paraId="4BBB75A2" w14:textId="77777777" w:rsidR="003F35C2" w:rsidRPr="000A1136" w:rsidRDefault="003F35C2" w:rsidP="00D91B89">
      <w:pPr>
        <w:pStyle w:val="Zwykytekst2"/>
        <w:tabs>
          <w:tab w:val="left" w:leader="dot" w:pos="9072"/>
        </w:tabs>
        <w:spacing w:line="288" w:lineRule="auto"/>
        <w:jc w:val="both"/>
        <w:rPr>
          <w:rFonts w:ascii="Calibri" w:hAnsi="Calibri" w:cs="Calibri"/>
          <w:sz w:val="22"/>
          <w:szCs w:val="22"/>
        </w:rPr>
      </w:pPr>
      <w:r w:rsidRPr="000A1136">
        <w:rPr>
          <w:rFonts w:ascii="Calibri" w:hAnsi="Calibri" w:cs="Calibri"/>
          <w:b/>
          <w:bCs/>
          <w:sz w:val="22"/>
          <w:szCs w:val="22"/>
        </w:rPr>
        <w:t>MY NIŻEJ PODPISANI</w:t>
      </w:r>
      <w:r w:rsidRPr="000A1136">
        <w:rPr>
          <w:rFonts w:ascii="Calibri" w:hAnsi="Calibri" w:cs="Calibri"/>
          <w:sz w:val="22"/>
          <w:szCs w:val="22"/>
        </w:rPr>
        <w:t xml:space="preserve"> </w:t>
      </w:r>
      <w:r w:rsidRPr="000A1136">
        <w:rPr>
          <w:rStyle w:val="Znakiprzypiswdolnych"/>
          <w:rFonts w:ascii="Calibri" w:hAnsi="Calibri" w:cs="Calibri"/>
          <w:sz w:val="22"/>
          <w:szCs w:val="22"/>
        </w:rPr>
        <w:footnoteReference w:id="2"/>
      </w:r>
    </w:p>
    <w:p w14:paraId="719C96E6" w14:textId="77777777" w:rsidR="003F35C2" w:rsidRPr="000A1136" w:rsidRDefault="003F35C2" w:rsidP="00D91B89">
      <w:pPr>
        <w:pStyle w:val="Zwykytekst2"/>
        <w:tabs>
          <w:tab w:val="right" w:leader="dot" w:pos="9360"/>
        </w:tabs>
        <w:spacing w:line="288" w:lineRule="auto"/>
        <w:jc w:val="both"/>
        <w:rPr>
          <w:rFonts w:ascii="Calibri" w:hAnsi="Calibri" w:cs="Calibri"/>
          <w:sz w:val="22"/>
          <w:szCs w:val="22"/>
        </w:rPr>
      </w:pPr>
      <w:r w:rsidRPr="000A1136">
        <w:rPr>
          <w:rFonts w:ascii="Calibri" w:hAnsi="Calibri" w:cs="Calibri"/>
          <w:sz w:val="22"/>
          <w:szCs w:val="22"/>
        </w:rPr>
        <w:tab/>
        <w:t xml:space="preserve"> </w:t>
      </w:r>
    </w:p>
    <w:p w14:paraId="1F55E799" w14:textId="77777777" w:rsidR="003F35C2" w:rsidRPr="000A1136" w:rsidRDefault="003F35C2" w:rsidP="00D91B89">
      <w:pPr>
        <w:pStyle w:val="Zwykytekst2"/>
        <w:tabs>
          <w:tab w:val="right" w:leader="dot" w:pos="9360"/>
        </w:tabs>
        <w:spacing w:line="288" w:lineRule="auto"/>
        <w:jc w:val="both"/>
        <w:rPr>
          <w:rFonts w:ascii="Calibri" w:hAnsi="Calibri" w:cs="Calibri"/>
          <w:sz w:val="22"/>
          <w:szCs w:val="22"/>
        </w:rPr>
      </w:pPr>
      <w:r w:rsidRPr="000A1136">
        <w:rPr>
          <w:rFonts w:ascii="Calibri" w:hAnsi="Calibri" w:cs="Calibri"/>
          <w:sz w:val="22"/>
          <w:szCs w:val="22"/>
        </w:rPr>
        <w:tab/>
      </w:r>
    </w:p>
    <w:p w14:paraId="3DA29DBE" w14:textId="77777777" w:rsidR="003F35C2" w:rsidRPr="000A1136" w:rsidRDefault="003F35C2" w:rsidP="00D91B89">
      <w:pPr>
        <w:pStyle w:val="Zwykytekst2"/>
        <w:tabs>
          <w:tab w:val="left" w:leader="dot" w:pos="9072"/>
          <w:tab w:val="right" w:leader="dot" w:pos="9360"/>
        </w:tabs>
        <w:spacing w:line="288" w:lineRule="auto"/>
        <w:jc w:val="both"/>
        <w:rPr>
          <w:rFonts w:ascii="Calibri" w:hAnsi="Calibri" w:cs="Calibri"/>
          <w:sz w:val="22"/>
          <w:szCs w:val="22"/>
        </w:rPr>
      </w:pPr>
      <w:r w:rsidRPr="000A1136">
        <w:rPr>
          <w:rFonts w:ascii="Calibri" w:hAnsi="Calibri" w:cs="Calibri"/>
          <w:sz w:val="22"/>
          <w:szCs w:val="22"/>
        </w:rPr>
        <w:t>działając w imieniu i na rzecz</w:t>
      </w:r>
    </w:p>
    <w:p w14:paraId="228A4E9A" w14:textId="77777777" w:rsidR="003F35C2" w:rsidRPr="000A1136" w:rsidRDefault="003F35C2" w:rsidP="00D91B89">
      <w:pPr>
        <w:pStyle w:val="Zwykytekst2"/>
        <w:tabs>
          <w:tab w:val="right" w:leader="dot" w:pos="9360"/>
        </w:tabs>
        <w:spacing w:line="288" w:lineRule="auto"/>
        <w:jc w:val="both"/>
        <w:rPr>
          <w:rFonts w:ascii="Calibri" w:hAnsi="Calibri" w:cs="Calibri"/>
          <w:sz w:val="22"/>
          <w:szCs w:val="22"/>
        </w:rPr>
      </w:pPr>
      <w:r w:rsidRPr="000A1136">
        <w:rPr>
          <w:rFonts w:ascii="Calibri" w:hAnsi="Calibri" w:cs="Calibri"/>
          <w:sz w:val="22"/>
          <w:szCs w:val="22"/>
        </w:rPr>
        <w:tab/>
        <w:t xml:space="preserve"> </w:t>
      </w:r>
    </w:p>
    <w:p w14:paraId="2EF635D9" w14:textId="77777777" w:rsidR="003F35C2" w:rsidRPr="000A1136" w:rsidRDefault="003F35C2" w:rsidP="00D91B89">
      <w:pPr>
        <w:pStyle w:val="Zwykytekst2"/>
        <w:tabs>
          <w:tab w:val="right" w:leader="dot" w:pos="9360"/>
        </w:tabs>
        <w:spacing w:line="288" w:lineRule="auto"/>
        <w:jc w:val="both"/>
        <w:rPr>
          <w:rFonts w:ascii="Calibri" w:hAnsi="Calibri" w:cs="Calibri"/>
          <w:sz w:val="22"/>
          <w:szCs w:val="22"/>
        </w:rPr>
      </w:pPr>
      <w:r w:rsidRPr="000A1136">
        <w:rPr>
          <w:rFonts w:ascii="Calibri" w:hAnsi="Calibri" w:cs="Calibri"/>
          <w:sz w:val="22"/>
          <w:szCs w:val="22"/>
        </w:rPr>
        <w:tab/>
      </w:r>
    </w:p>
    <w:p w14:paraId="367C9FBF" w14:textId="77777777" w:rsidR="003F35C2" w:rsidRPr="000A1136" w:rsidRDefault="003F35C2" w:rsidP="00D91B89">
      <w:pPr>
        <w:pStyle w:val="Zwykytekst2"/>
        <w:tabs>
          <w:tab w:val="left" w:leader="dot" w:pos="9072"/>
        </w:tabs>
        <w:spacing w:line="288" w:lineRule="auto"/>
        <w:jc w:val="both"/>
        <w:rPr>
          <w:rFonts w:ascii="Calibri" w:hAnsi="Calibri" w:cs="Calibri"/>
          <w:sz w:val="22"/>
          <w:szCs w:val="22"/>
        </w:rPr>
      </w:pPr>
      <w:r w:rsidRPr="000A1136">
        <w:rPr>
          <w:rFonts w:ascii="Calibri" w:hAnsi="Calibri" w:cs="Calibri"/>
          <w:i/>
          <w:iCs/>
          <w:sz w:val="22"/>
          <w:szCs w:val="22"/>
        </w:rPr>
        <w:t>{nazwa (firma) i dokładny adres Wykonawcy }</w:t>
      </w:r>
    </w:p>
    <w:p w14:paraId="66093B06" w14:textId="77777777" w:rsidR="003F35C2" w:rsidRPr="000A1136" w:rsidRDefault="003F35C2" w:rsidP="00D91B89">
      <w:pPr>
        <w:spacing w:line="288" w:lineRule="auto"/>
        <w:jc w:val="both"/>
        <w:rPr>
          <w:rFonts w:ascii="Calibri" w:hAnsi="Calibri" w:cs="Calibri"/>
          <w:b/>
          <w:bCs/>
          <w:i/>
          <w:iCs/>
          <w:color w:val="000000"/>
          <w:sz w:val="22"/>
          <w:szCs w:val="22"/>
        </w:rPr>
      </w:pPr>
    </w:p>
    <w:p w14:paraId="0B2A50D1" w14:textId="54830E81" w:rsidR="003F35C2" w:rsidRPr="002131B8" w:rsidRDefault="003F35C2" w:rsidP="00D91B89">
      <w:pPr>
        <w:spacing w:line="288" w:lineRule="auto"/>
        <w:jc w:val="both"/>
        <w:rPr>
          <w:rFonts w:ascii="Calibri" w:hAnsi="Calibri" w:cs="Calibri"/>
          <w:sz w:val="22"/>
          <w:szCs w:val="22"/>
        </w:rPr>
      </w:pPr>
      <w:r w:rsidRPr="000A1136">
        <w:rPr>
          <w:rFonts w:ascii="Calibri" w:hAnsi="Calibri" w:cs="Calibri"/>
          <w:sz w:val="22"/>
          <w:szCs w:val="22"/>
        </w:rPr>
        <w:t xml:space="preserve">składając ofertę w postępowaniu o zamówienie publiczne nr </w:t>
      </w:r>
      <w:r w:rsidRPr="000A1136">
        <w:rPr>
          <w:rFonts w:ascii="Calibri" w:hAnsi="Calibri" w:cs="Calibri"/>
          <w:b/>
          <w:sz w:val="22"/>
          <w:szCs w:val="22"/>
        </w:rPr>
        <w:t>TO.260.</w:t>
      </w:r>
      <w:r w:rsidR="001A2FE9">
        <w:rPr>
          <w:rFonts w:ascii="Calibri" w:hAnsi="Calibri" w:cs="Calibri"/>
          <w:b/>
          <w:sz w:val="22"/>
          <w:szCs w:val="22"/>
        </w:rPr>
        <w:t>22</w:t>
      </w:r>
      <w:r w:rsidRPr="000A1136">
        <w:rPr>
          <w:rFonts w:ascii="Calibri" w:hAnsi="Calibri" w:cs="Calibri"/>
          <w:b/>
          <w:sz w:val="22"/>
          <w:szCs w:val="22"/>
        </w:rPr>
        <w:t>TA.2022</w:t>
      </w:r>
      <w:r w:rsidRPr="000A1136">
        <w:rPr>
          <w:rFonts w:ascii="Calibri" w:hAnsi="Calibri" w:cs="Calibri"/>
          <w:sz w:val="22"/>
          <w:szCs w:val="22"/>
        </w:rPr>
        <w:t xml:space="preserve"> prowadzonym w trybie podstawowym p.n. </w:t>
      </w:r>
      <w:r w:rsidRPr="000A1136">
        <w:rPr>
          <w:rFonts w:ascii="Calibri" w:hAnsi="Calibri"/>
          <w:sz w:val="22"/>
          <w:szCs w:val="22"/>
          <w:lang w:eastAsia="pl-PL"/>
        </w:rPr>
        <w:t xml:space="preserve"> </w:t>
      </w:r>
      <w:r w:rsidRPr="000A1136">
        <w:rPr>
          <w:rFonts w:ascii="Calibri" w:hAnsi="Calibri"/>
          <w:b/>
          <w:bCs/>
          <w:i/>
          <w:sz w:val="22"/>
          <w:szCs w:val="22"/>
        </w:rPr>
        <w:t>Wykonanie drobnych robót remontowych obejmujących bieżące konserwacje oraz drobne prace elektryczne, sanitarne w budynkach Instytutu Techniki Budowlanej</w:t>
      </w:r>
      <w:r w:rsidR="000A1136" w:rsidRPr="000A1136">
        <w:rPr>
          <w:rFonts w:ascii="Calibri" w:hAnsi="Calibri"/>
          <w:b/>
          <w:bCs/>
          <w:i/>
          <w:sz w:val="22"/>
          <w:szCs w:val="22"/>
        </w:rPr>
        <w:t xml:space="preserve"> </w:t>
      </w:r>
      <w:r w:rsidRPr="000A1136">
        <w:rPr>
          <w:rFonts w:ascii="Calibri" w:hAnsi="Calibri"/>
          <w:b/>
          <w:bCs/>
          <w:i/>
          <w:sz w:val="22"/>
          <w:szCs w:val="22"/>
        </w:rPr>
        <w:t xml:space="preserve"> w Warszawie przy ul. Filtrowej 1 i Ksawerów 21 w podziale na części</w:t>
      </w:r>
      <w:r w:rsidRPr="000A1136">
        <w:rPr>
          <w:color w:val="000000"/>
          <w:sz w:val="22"/>
          <w:szCs w:val="22"/>
          <w:shd w:val="clear" w:color="auto" w:fill="FFFFFF"/>
        </w:rPr>
        <w:t xml:space="preserve">, </w:t>
      </w:r>
      <w:r w:rsidRPr="000A1136">
        <w:rPr>
          <w:rFonts w:ascii="Calibri" w:hAnsi="Calibri" w:cs="Calibri"/>
          <w:sz w:val="22"/>
          <w:szCs w:val="22"/>
        </w:rPr>
        <w:t>oświadczamy</w:t>
      </w:r>
      <w:r w:rsidRPr="000A1136">
        <w:rPr>
          <w:rFonts w:ascii="Calibri" w:hAnsi="Calibri" w:cs="Calibri"/>
          <w:color w:val="000000"/>
          <w:sz w:val="22"/>
          <w:szCs w:val="22"/>
        </w:rPr>
        <w:t xml:space="preserve">, że spełniamy warunek udziału w postępowaniu wskazany w </w:t>
      </w:r>
      <w:r w:rsidRPr="002131B8">
        <w:rPr>
          <w:rFonts w:ascii="Calibri" w:hAnsi="Calibri" w:cs="Calibri"/>
          <w:sz w:val="22"/>
          <w:szCs w:val="22"/>
        </w:rPr>
        <w:t xml:space="preserve">punkcie 9.1 Rozdziału I SWZ oraz </w:t>
      </w:r>
    </w:p>
    <w:p w14:paraId="716B0A29" w14:textId="645DF521" w:rsidR="003F35C2" w:rsidRPr="002131B8" w:rsidRDefault="003F35C2" w:rsidP="00D91B89">
      <w:pPr>
        <w:pStyle w:val="Akapitzlist"/>
        <w:numPr>
          <w:ilvl w:val="0"/>
          <w:numId w:val="32"/>
        </w:numPr>
        <w:spacing w:line="288" w:lineRule="auto"/>
        <w:jc w:val="both"/>
      </w:pPr>
      <w:r w:rsidRPr="002131B8">
        <w:t>nie podlegamy wykluczeniu z przedmiotowego postępowania na podstawie art. 108 ust. 1 oraz</w:t>
      </w:r>
      <w:r w:rsidRPr="002131B8">
        <w:rPr>
          <w:rFonts w:asciiTheme="minorHAnsi" w:eastAsia="SimSun" w:hAnsiTheme="minorHAnsi"/>
          <w:lang w:eastAsia="en-US"/>
        </w:rPr>
        <w:t xml:space="preserve"> w art. 109 ust. 1 pkt 4) </w:t>
      </w:r>
      <w:r w:rsidR="002131B8" w:rsidRPr="002131B8">
        <w:rPr>
          <w:rFonts w:asciiTheme="minorHAnsi" w:eastAsia="SimSun" w:hAnsiTheme="minorHAnsi"/>
          <w:lang w:eastAsia="en-US"/>
        </w:rPr>
        <w:t>-10)</w:t>
      </w:r>
      <w:r w:rsidR="000A1136" w:rsidRPr="002131B8">
        <w:t>,</w:t>
      </w:r>
    </w:p>
    <w:p w14:paraId="3271B57D" w14:textId="26833D05" w:rsidR="003F35C2" w:rsidRPr="000A1136" w:rsidRDefault="003F35C2" w:rsidP="00D91B89">
      <w:pPr>
        <w:pStyle w:val="Akapitzlist"/>
        <w:numPr>
          <w:ilvl w:val="0"/>
          <w:numId w:val="32"/>
        </w:numPr>
        <w:jc w:val="both"/>
      </w:pPr>
      <w:r w:rsidRPr="000A1136">
        <w:t>nie podlegamy wykluczeniu z postępowania na podstawie art. 7 ust.1 ustawy z dnia 13 kwietnia 2022 r. o szczególnych rozwiązaniach w zakresie przeciwdziałania wspieraniu agresji na Ukrainę oraz służących ochronie bezpieczeństwa narodowego</w:t>
      </w:r>
      <w:r w:rsidR="000A1136">
        <w:t>.</w:t>
      </w:r>
    </w:p>
    <w:p w14:paraId="4F4C5A25" w14:textId="77777777" w:rsidR="003F35C2" w:rsidRPr="000A1136" w:rsidRDefault="003F35C2" w:rsidP="00D91B89">
      <w:pPr>
        <w:pStyle w:val="Zwykytekst2"/>
        <w:jc w:val="both"/>
        <w:rPr>
          <w:rFonts w:ascii="Calibri" w:hAnsi="Calibri" w:cs="Calibri"/>
          <w:sz w:val="22"/>
          <w:szCs w:val="22"/>
        </w:rPr>
      </w:pPr>
      <w:r w:rsidRPr="000A1136">
        <w:rPr>
          <w:rFonts w:ascii="Calibri" w:hAnsi="Calibri" w:cs="Calibri"/>
          <w:b/>
          <w:bCs/>
          <w:color w:val="000000"/>
          <w:sz w:val="22"/>
          <w:szCs w:val="22"/>
        </w:rPr>
        <w:t>Ponadto oświadczamy jak poniżej</w:t>
      </w:r>
      <w:r w:rsidRPr="000A1136">
        <w:rPr>
          <w:rStyle w:val="Odwoanieprzypisudolnego"/>
          <w:rFonts w:ascii="Calibri" w:hAnsi="Calibri" w:cs="Calibri"/>
          <w:b/>
          <w:bCs/>
          <w:color w:val="000000"/>
          <w:sz w:val="22"/>
          <w:szCs w:val="22"/>
        </w:rPr>
        <w:footnoteReference w:id="3"/>
      </w:r>
      <w:r w:rsidRPr="000A1136">
        <w:rPr>
          <w:rFonts w:ascii="Calibri" w:hAnsi="Calibri" w:cs="Calibri"/>
          <w:b/>
          <w:bCs/>
          <w:color w:val="000000"/>
          <w:sz w:val="22"/>
          <w:szCs w:val="22"/>
        </w:rPr>
        <w:t>:</w:t>
      </w:r>
    </w:p>
    <w:p w14:paraId="3F2B2033" w14:textId="77777777" w:rsidR="003F35C2" w:rsidRPr="000A1136" w:rsidRDefault="003F35C2" w:rsidP="00D91B89">
      <w:pPr>
        <w:pStyle w:val="Akapitzlist"/>
        <w:numPr>
          <w:ilvl w:val="2"/>
          <w:numId w:val="2"/>
        </w:numPr>
        <w:tabs>
          <w:tab w:val="clear" w:pos="2670"/>
        </w:tabs>
        <w:spacing w:after="0" w:line="240" w:lineRule="auto"/>
        <w:jc w:val="both"/>
      </w:pPr>
      <w:r w:rsidRPr="000A1136">
        <w:t xml:space="preserve">Oświadczamy, że zachodzą w stosunku do nas podstawy wykluczenia z postępowania na podstawie art. …………. ustawy </w:t>
      </w:r>
      <w:proofErr w:type="spellStart"/>
      <w:r w:rsidRPr="000A1136">
        <w:t>Pzp</w:t>
      </w:r>
      <w:proofErr w:type="spellEnd"/>
      <w:r w:rsidRPr="000A1136">
        <w:t xml:space="preserve"> </w:t>
      </w:r>
      <w:r w:rsidRPr="000A1136">
        <w:rPr>
          <w:i/>
        </w:rPr>
        <w:t>(podać mającą zastosowanie podstawę wykluczenia spośród ww. wymienionych).</w:t>
      </w:r>
      <w:r w:rsidRPr="000A1136">
        <w:t xml:space="preserve"> </w:t>
      </w:r>
    </w:p>
    <w:p w14:paraId="747F076F" w14:textId="77777777" w:rsidR="003F35C2" w:rsidRPr="000A1136" w:rsidRDefault="003F35C2" w:rsidP="00D91B89">
      <w:pPr>
        <w:jc w:val="both"/>
        <w:rPr>
          <w:rFonts w:ascii="Calibri" w:hAnsi="Calibri" w:cs="Calibri"/>
          <w:sz w:val="22"/>
          <w:szCs w:val="22"/>
        </w:rPr>
      </w:pPr>
      <w:r w:rsidRPr="000A1136">
        <w:rPr>
          <w:rFonts w:ascii="Calibri" w:hAnsi="Calibri" w:cs="Calibri"/>
          <w:sz w:val="22"/>
          <w:szCs w:val="22"/>
        </w:rPr>
        <w:t xml:space="preserve">Jednocześnie oświadczam, że w związku z ww. okolicznością, na podstawie art. 110 ust 2 ustawy </w:t>
      </w:r>
      <w:proofErr w:type="spellStart"/>
      <w:r w:rsidRPr="000A1136">
        <w:rPr>
          <w:rFonts w:ascii="Calibri" w:hAnsi="Calibri" w:cs="Calibri"/>
          <w:sz w:val="22"/>
          <w:szCs w:val="22"/>
        </w:rPr>
        <w:t>Pzp</w:t>
      </w:r>
      <w:proofErr w:type="spellEnd"/>
      <w:r w:rsidRPr="000A1136">
        <w:rPr>
          <w:rFonts w:ascii="Calibri" w:hAnsi="Calibri" w:cs="Calibri"/>
          <w:sz w:val="22"/>
          <w:szCs w:val="22"/>
        </w:rPr>
        <w:t xml:space="preserve"> podjąłem następujące środki naprawcze</w:t>
      </w:r>
      <w:r w:rsidRPr="000A1136">
        <w:rPr>
          <w:rStyle w:val="Odwoanieprzypisudolnego"/>
          <w:rFonts w:ascii="Calibri" w:hAnsi="Calibri" w:cs="Calibri"/>
          <w:sz w:val="22"/>
          <w:szCs w:val="22"/>
        </w:rPr>
        <w:footnoteReference w:id="4"/>
      </w:r>
      <w:r w:rsidRPr="000A1136">
        <w:rPr>
          <w:rFonts w:ascii="Calibri" w:hAnsi="Calibri" w:cs="Calibri"/>
          <w:sz w:val="22"/>
          <w:szCs w:val="22"/>
        </w:rPr>
        <w:t>:</w:t>
      </w:r>
    </w:p>
    <w:p w14:paraId="484D3565" w14:textId="77777777" w:rsidR="003F35C2" w:rsidRPr="000A1136" w:rsidRDefault="003F35C2" w:rsidP="00D91B89">
      <w:pPr>
        <w:jc w:val="both"/>
        <w:rPr>
          <w:rFonts w:ascii="Calibri" w:hAnsi="Calibri" w:cs="Calibri"/>
          <w:b/>
          <w:sz w:val="22"/>
          <w:szCs w:val="22"/>
        </w:rPr>
      </w:pPr>
      <w:r w:rsidRPr="000A1136">
        <w:rPr>
          <w:rFonts w:ascii="Calibri" w:hAnsi="Calibri" w:cs="Calibri"/>
          <w:sz w:val="22"/>
          <w:szCs w:val="22"/>
        </w:rPr>
        <w:t xml:space="preserve"> ……………………………………………………………………………………………………………………</w:t>
      </w:r>
    </w:p>
    <w:p w14:paraId="55063822" w14:textId="77777777" w:rsidR="003F35C2" w:rsidRPr="000A1136" w:rsidRDefault="003F35C2" w:rsidP="00D91B89">
      <w:pPr>
        <w:pStyle w:val="Tekstpodstawowy"/>
        <w:numPr>
          <w:ilvl w:val="2"/>
          <w:numId w:val="2"/>
        </w:numPr>
        <w:tabs>
          <w:tab w:val="clear" w:pos="2670"/>
        </w:tabs>
        <w:ind w:right="-427"/>
        <w:jc w:val="both"/>
        <w:rPr>
          <w:rFonts w:asciiTheme="minorHAnsi" w:hAnsiTheme="minorHAnsi" w:cstheme="minorHAnsi"/>
          <w:sz w:val="22"/>
          <w:szCs w:val="22"/>
        </w:rPr>
      </w:pPr>
      <w:r w:rsidRPr="000A1136">
        <w:rPr>
          <w:rFonts w:ascii="Calibri" w:hAnsi="Calibri" w:cs="Calibri"/>
          <w:sz w:val="22"/>
          <w:szCs w:val="22"/>
        </w:rPr>
        <w:t xml:space="preserve">Oświadczamy, że w celu </w:t>
      </w:r>
      <w:r w:rsidRPr="000A1136">
        <w:rPr>
          <w:rFonts w:asciiTheme="minorHAnsi" w:hAnsiTheme="minorHAnsi" w:cstheme="minorHAnsi"/>
          <w:sz w:val="22"/>
          <w:szCs w:val="22"/>
        </w:rPr>
        <w:t>wykazania spełniania warunków udziału w postępowaniu, określonych przez Zamawiającego polegamy na zasobach następującego/</w:t>
      </w:r>
      <w:proofErr w:type="spellStart"/>
      <w:r w:rsidRPr="000A1136">
        <w:rPr>
          <w:rFonts w:asciiTheme="minorHAnsi" w:hAnsiTheme="minorHAnsi" w:cstheme="minorHAnsi"/>
          <w:sz w:val="22"/>
          <w:szCs w:val="22"/>
        </w:rPr>
        <w:t>ych</w:t>
      </w:r>
      <w:proofErr w:type="spellEnd"/>
      <w:r w:rsidRPr="000A1136">
        <w:rPr>
          <w:rFonts w:asciiTheme="minorHAnsi" w:hAnsiTheme="minorHAnsi" w:cstheme="minorHAnsi"/>
          <w:sz w:val="22"/>
          <w:szCs w:val="22"/>
        </w:rPr>
        <w:t xml:space="preserve"> podmiotu/ów: ………………………………………………………………………………………………………………………………</w:t>
      </w:r>
    </w:p>
    <w:p w14:paraId="6AA46563" w14:textId="77777777" w:rsidR="003F35C2" w:rsidRPr="000A1136" w:rsidRDefault="003F35C2" w:rsidP="00D91B89">
      <w:pPr>
        <w:pStyle w:val="Tekstpodstawowy"/>
        <w:spacing w:line="288" w:lineRule="auto"/>
        <w:ind w:right="-427"/>
        <w:jc w:val="both"/>
        <w:rPr>
          <w:rFonts w:asciiTheme="minorHAnsi" w:hAnsiTheme="minorHAnsi" w:cstheme="minorHAnsi"/>
          <w:sz w:val="22"/>
          <w:szCs w:val="22"/>
        </w:rPr>
      </w:pPr>
      <w:r w:rsidRPr="000A1136">
        <w:rPr>
          <w:rFonts w:asciiTheme="minorHAnsi" w:hAnsiTheme="minorHAnsi" w:cstheme="minorHAnsi"/>
          <w:sz w:val="22"/>
          <w:szCs w:val="22"/>
        </w:rPr>
        <w:t>..……………………………………………………………………………………………………………….……………………………………</w:t>
      </w:r>
    </w:p>
    <w:p w14:paraId="3FD27C87" w14:textId="77777777" w:rsidR="003F35C2" w:rsidRPr="00860F38" w:rsidRDefault="003F35C2" w:rsidP="00D91B89">
      <w:pPr>
        <w:pStyle w:val="Tekstpodstawowy"/>
        <w:spacing w:line="288" w:lineRule="auto"/>
        <w:ind w:right="-427"/>
        <w:jc w:val="both"/>
        <w:rPr>
          <w:rFonts w:asciiTheme="minorHAnsi" w:hAnsiTheme="minorHAnsi" w:cstheme="minorHAnsi"/>
          <w:sz w:val="22"/>
          <w:szCs w:val="22"/>
        </w:rPr>
      </w:pPr>
      <w:r w:rsidRPr="00860F38">
        <w:rPr>
          <w:rFonts w:asciiTheme="minorHAnsi" w:hAnsiTheme="minorHAnsi" w:cstheme="minorHAnsi"/>
          <w:sz w:val="22"/>
          <w:szCs w:val="22"/>
        </w:rPr>
        <w:t>w następującym zakresie ……………………………………………………………………………………………………………</w:t>
      </w:r>
      <w:r w:rsidRPr="00860F38">
        <w:rPr>
          <w:rFonts w:asciiTheme="minorHAnsi" w:eastAsia="Calibri" w:hAnsiTheme="minorHAnsi" w:cstheme="minorHAnsi"/>
          <w:b/>
          <w:sz w:val="22"/>
          <w:szCs w:val="22"/>
        </w:rPr>
        <w:t xml:space="preserve"> </w:t>
      </w:r>
      <w:r w:rsidRPr="00860F38">
        <w:rPr>
          <w:rFonts w:asciiTheme="minorHAnsi" w:hAnsiTheme="minorHAnsi" w:cstheme="minorHAnsi"/>
          <w:sz w:val="22"/>
          <w:szCs w:val="22"/>
        </w:rPr>
        <w:t>(</w:t>
      </w:r>
      <w:r w:rsidRPr="00860F38">
        <w:rPr>
          <w:rFonts w:asciiTheme="minorHAnsi" w:hAnsiTheme="minorHAnsi" w:cstheme="minorHAnsi"/>
          <w:i/>
          <w:sz w:val="22"/>
          <w:szCs w:val="22"/>
        </w:rPr>
        <w:t>wskazać podmiot i określić odpowiedni zakres dla wskazanego podmiotu</w:t>
      </w:r>
      <w:r w:rsidRPr="00860F38">
        <w:rPr>
          <w:rFonts w:asciiTheme="minorHAnsi" w:hAnsiTheme="minorHAnsi" w:cstheme="minorHAnsi"/>
          <w:sz w:val="22"/>
          <w:szCs w:val="22"/>
        </w:rPr>
        <w:t xml:space="preserve">). </w:t>
      </w:r>
    </w:p>
    <w:p w14:paraId="66380439" w14:textId="77777777" w:rsidR="00533EB0" w:rsidRPr="00493C6F" w:rsidRDefault="00533EB0" w:rsidP="00D91B89">
      <w:pPr>
        <w:pStyle w:val="Zwykytekst2"/>
        <w:spacing w:line="288" w:lineRule="auto"/>
        <w:jc w:val="both"/>
        <w:rPr>
          <w:rFonts w:ascii="Calibri" w:hAnsi="Calibri" w:cs="Calibri"/>
          <w:b/>
          <w:bCs/>
          <w:i/>
          <w:iCs/>
          <w:color w:val="000000"/>
          <w:sz w:val="24"/>
          <w:szCs w:val="24"/>
        </w:rPr>
      </w:pPr>
    </w:p>
    <w:p w14:paraId="0E06E224" w14:textId="77777777" w:rsidR="00533EB0" w:rsidRPr="00A9092D" w:rsidRDefault="00533EB0" w:rsidP="00D91B89">
      <w:pPr>
        <w:spacing w:line="288" w:lineRule="auto"/>
        <w:jc w:val="both"/>
        <w:rPr>
          <w:rFonts w:ascii="Calibri" w:hAnsi="Calibri" w:cs="Calibri"/>
        </w:rPr>
        <w:sectPr w:rsidR="00533EB0" w:rsidRPr="00A9092D" w:rsidSect="00141626">
          <w:headerReference w:type="even" r:id="rId10"/>
          <w:headerReference w:type="default" r:id="rId11"/>
          <w:footerReference w:type="even" r:id="rId12"/>
          <w:footerReference w:type="default" r:id="rId13"/>
          <w:headerReference w:type="first" r:id="rId14"/>
          <w:footerReference w:type="first" r:id="rId15"/>
          <w:pgSz w:w="12240" w:h="15840"/>
          <w:pgMar w:top="851" w:right="1418" w:bottom="1079" w:left="1418" w:header="567" w:footer="709" w:gutter="0"/>
          <w:cols w:space="708"/>
          <w:titlePg/>
          <w:docGrid w:linePitch="326"/>
        </w:sectPr>
      </w:pPr>
    </w:p>
    <w:p w14:paraId="391E33FA" w14:textId="77777777" w:rsidR="00533EB0" w:rsidRPr="00FD1493" w:rsidRDefault="00533EB0" w:rsidP="000A4C0D">
      <w:pPr>
        <w:pStyle w:val="Tekstpodstawowy"/>
        <w:spacing w:line="288" w:lineRule="auto"/>
        <w:ind w:right="-427"/>
        <w:jc w:val="center"/>
        <w:rPr>
          <w:rFonts w:ascii="Calibri" w:hAnsi="Calibri" w:cs="Calibri"/>
        </w:rPr>
      </w:pPr>
      <w:r w:rsidRPr="00FD1493">
        <w:rPr>
          <w:rFonts w:ascii="Calibri" w:hAnsi="Calibri" w:cs="Calibri"/>
          <w:b/>
          <w:bCs/>
        </w:rPr>
        <w:lastRenderedPageBreak/>
        <w:t>ROZDZIAŁ II.3</w:t>
      </w:r>
    </w:p>
    <w:tbl>
      <w:tblPr>
        <w:tblW w:w="0" w:type="auto"/>
        <w:tblInd w:w="-10" w:type="dxa"/>
        <w:tblLayout w:type="fixed"/>
        <w:tblLook w:val="0000" w:firstRow="0" w:lastRow="0" w:firstColumn="0" w:lastColumn="0" w:noHBand="0" w:noVBand="0"/>
      </w:tblPr>
      <w:tblGrid>
        <w:gridCol w:w="3737"/>
        <w:gridCol w:w="5570"/>
      </w:tblGrid>
      <w:tr w:rsidR="00533EB0" w:rsidRPr="00FD1493" w14:paraId="68F36DE3" w14:textId="77777777">
        <w:trPr>
          <w:trHeight w:val="1312"/>
        </w:trPr>
        <w:tc>
          <w:tcPr>
            <w:tcW w:w="3737" w:type="dxa"/>
            <w:tcBorders>
              <w:top w:val="single" w:sz="4" w:space="0" w:color="000000"/>
              <w:left w:val="single" w:sz="4" w:space="0" w:color="000000"/>
              <w:bottom w:val="single" w:sz="4" w:space="0" w:color="000000"/>
            </w:tcBorders>
            <w:shd w:val="clear" w:color="auto" w:fill="auto"/>
          </w:tcPr>
          <w:p w14:paraId="56BCE0CD" w14:textId="77777777" w:rsidR="00533EB0" w:rsidRPr="00FD1493" w:rsidRDefault="00533EB0" w:rsidP="00396BE4">
            <w:pPr>
              <w:pStyle w:val="9kursywa"/>
              <w:snapToGrid w:val="0"/>
              <w:spacing w:line="288" w:lineRule="auto"/>
              <w:rPr>
                <w:sz w:val="24"/>
                <w:szCs w:val="24"/>
              </w:rPr>
            </w:pPr>
          </w:p>
          <w:p w14:paraId="27501BA8" w14:textId="2A5CCF73" w:rsidR="000A1136" w:rsidRPr="008F5EAC" w:rsidRDefault="000A1136" w:rsidP="000A1136">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w:t>
            </w:r>
            <w:r w:rsidR="001A2FE9">
              <w:rPr>
                <w:rFonts w:ascii="Calibri" w:hAnsi="Calibri"/>
                <w:b/>
                <w:bCs/>
                <w:lang w:eastAsia="pl-PL"/>
              </w:rPr>
              <w:t>22</w:t>
            </w:r>
            <w:r>
              <w:rPr>
                <w:rFonts w:ascii="Calibri" w:hAnsi="Calibri"/>
                <w:b/>
                <w:bCs/>
                <w:lang w:eastAsia="pl-PL"/>
              </w:rPr>
              <w:t>TA.2022</w:t>
            </w:r>
          </w:p>
          <w:p w14:paraId="358C01B0" w14:textId="5DD4632C" w:rsidR="00533EB0" w:rsidRPr="00FD1493" w:rsidRDefault="00141626" w:rsidP="00141626">
            <w:pPr>
              <w:pStyle w:val="9kursywa"/>
              <w:spacing w:line="288" w:lineRule="auto"/>
              <w:rPr>
                <w:sz w:val="24"/>
                <w:szCs w:val="24"/>
              </w:rPr>
            </w:pPr>
            <w:r>
              <w:rPr>
                <w:i w:val="0"/>
                <w:iCs w:val="0"/>
              </w:rPr>
              <w:t>Nr postępowania</w:t>
            </w:r>
          </w:p>
        </w:tc>
        <w:tc>
          <w:tcPr>
            <w:tcW w:w="557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7299B0C" w14:textId="33161DB6" w:rsidR="00533EB0" w:rsidRPr="00FD1493" w:rsidRDefault="00533EB0" w:rsidP="00396BE4">
            <w:pPr>
              <w:spacing w:line="288" w:lineRule="auto"/>
              <w:jc w:val="center"/>
              <w:rPr>
                <w:rFonts w:ascii="Calibri" w:hAnsi="Calibri" w:cs="Calibri"/>
              </w:rPr>
            </w:pPr>
            <w:r w:rsidRPr="00FD1493">
              <w:rPr>
                <w:rFonts w:ascii="Calibri" w:hAnsi="Calibri" w:cs="Calibri"/>
                <w:b/>
                <w:bCs/>
              </w:rPr>
              <w:t>OŚWIADCZENIE</w:t>
            </w:r>
            <w:r w:rsidR="00C76C39">
              <w:rPr>
                <w:rFonts w:ascii="Calibri" w:hAnsi="Calibri" w:cs="Calibri"/>
                <w:b/>
                <w:bCs/>
              </w:rPr>
              <w:t xml:space="preserve"> WYKONAWCY</w:t>
            </w:r>
          </w:p>
          <w:p w14:paraId="722DFA97" w14:textId="29C2DA9E" w:rsidR="00533EB0" w:rsidRPr="00FD1493" w:rsidRDefault="00C76C39" w:rsidP="002E3A0E">
            <w:pPr>
              <w:spacing w:line="288" w:lineRule="auto"/>
              <w:jc w:val="center"/>
              <w:rPr>
                <w:rFonts w:ascii="Calibri" w:hAnsi="Calibri" w:cs="Calibri"/>
              </w:rPr>
            </w:pPr>
            <w:r w:rsidRPr="00C76C39">
              <w:rPr>
                <w:rFonts w:ascii="Calibri" w:hAnsi="Calibri" w:cs="Calibri"/>
                <w:b/>
                <w:bCs/>
              </w:rPr>
              <w:t xml:space="preserve">o aktualności informacji zawartych w oświadczeniu, o którym mowa w art. 125 ust. 1 ustawy, w zakresie podstaw wykluczenia z postępowania wskazanych przez </w:t>
            </w:r>
            <w:r w:rsidR="002E3A0E">
              <w:rPr>
                <w:rFonts w:ascii="Calibri" w:hAnsi="Calibri" w:cs="Calibri"/>
                <w:b/>
                <w:bCs/>
              </w:rPr>
              <w:t>Z</w:t>
            </w:r>
            <w:r w:rsidRPr="00C76C39">
              <w:rPr>
                <w:rFonts w:ascii="Calibri" w:hAnsi="Calibri" w:cs="Calibri"/>
                <w:b/>
                <w:bCs/>
              </w:rPr>
              <w:t xml:space="preserve">amawiającego. </w:t>
            </w:r>
          </w:p>
        </w:tc>
      </w:tr>
    </w:tbl>
    <w:p w14:paraId="5DCB8131" w14:textId="77777777" w:rsidR="00533EB0" w:rsidRPr="00FD1493" w:rsidRDefault="00A05068" w:rsidP="00396BE4">
      <w:pPr>
        <w:pStyle w:val="Tekstpodstawowy"/>
        <w:spacing w:line="288" w:lineRule="auto"/>
        <w:ind w:right="-427"/>
        <w:jc w:val="both"/>
        <w:rPr>
          <w:rFonts w:ascii="Calibri" w:hAnsi="Calibri" w:cs="Calibri"/>
          <w:b/>
          <w:bCs/>
          <w:lang w:eastAsia="pl-PL"/>
        </w:rPr>
      </w:pPr>
      <w:r w:rsidRPr="00FD1493">
        <w:rPr>
          <w:rFonts w:ascii="Calibri" w:hAnsi="Calibri" w:cs="Calibri"/>
          <w:noProof/>
          <w:lang w:eastAsia="pl-PL"/>
        </w:rPr>
        <mc:AlternateContent>
          <mc:Choice Requires="wps">
            <w:drawing>
              <wp:anchor distT="0" distB="0" distL="114935" distR="114935" simplePos="0" relativeHeight="251658240" behindDoc="0" locked="0" layoutInCell="1" allowOverlap="1" wp14:anchorId="7427EEF8" wp14:editId="3B0799C7">
                <wp:simplePos x="0" y="0"/>
                <wp:positionH relativeFrom="column">
                  <wp:posOffset>0</wp:posOffset>
                </wp:positionH>
                <wp:positionV relativeFrom="paragraph">
                  <wp:posOffset>170180</wp:posOffset>
                </wp:positionV>
                <wp:extent cx="1579245" cy="432435"/>
                <wp:effectExtent l="0" t="254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C2E40" w14:textId="0C238D7D" w:rsidR="00D91B89" w:rsidRDefault="00D91B89" w:rsidP="00141626">
                            <w:pPr>
                              <w:jc w:val="center"/>
                            </w:pP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EEF8" id="Text Box 4" o:spid="_x0000_s1028" type="#_x0000_t202" style="position:absolute;left:0;text-align:left;margin-left:0;margin-top:13.4pt;width:124.35pt;height:34.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" stroked="f">
                <v:textbox inset="7.3pt,3.7pt,7.3pt,3.7pt">
                  <w:txbxContent>
                    <w:p w14:paraId="10EC2E40" w14:textId="0C238D7D" w:rsidR="00D91B89" w:rsidRDefault="00D91B89" w:rsidP="00141626">
                      <w:pPr>
                        <w:jc w:val="center"/>
                      </w:pPr>
                    </w:p>
                  </w:txbxContent>
                </v:textbox>
              </v:shape>
            </w:pict>
          </mc:Fallback>
        </mc:AlternateContent>
      </w:r>
    </w:p>
    <w:p w14:paraId="63282BEF" w14:textId="77777777" w:rsidR="00533EB0" w:rsidRPr="00FD1493" w:rsidRDefault="00533EB0" w:rsidP="00396BE4">
      <w:pPr>
        <w:pStyle w:val="Tekstpodstawowy"/>
        <w:spacing w:line="288" w:lineRule="auto"/>
        <w:ind w:right="-427"/>
        <w:jc w:val="both"/>
        <w:rPr>
          <w:rFonts w:ascii="Calibri" w:hAnsi="Calibri" w:cs="Calibri"/>
          <w:b/>
          <w:bCs/>
          <w:lang w:eastAsia="pl-PL"/>
        </w:rPr>
      </w:pPr>
    </w:p>
    <w:p w14:paraId="172A68B0" w14:textId="77777777" w:rsidR="00533EB0" w:rsidRPr="00FD1493" w:rsidRDefault="00533EB0" w:rsidP="00396BE4">
      <w:pPr>
        <w:pStyle w:val="Zwykytekst2"/>
        <w:tabs>
          <w:tab w:val="left" w:leader="dot" w:pos="9072"/>
        </w:tabs>
        <w:spacing w:line="288" w:lineRule="auto"/>
        <w:jc w:val="both"/>
        <w:rPr>
          <w:rFonts w:ascii="Calibri" w:hAnsi="Calibri" w:cs="Calibri"/>
          <w:sz w:val="24"/>
          <w:szCs w:val="24"/>
        </w:rPr>
      </w:pPr>
      <w:r w:rsidRPr="00FD1493">
        <w:rPr>
          <w:rFonts w:ascii="Calibri" w:hAnsi="Calibri" w:cs="Calibri"/>
          <w:b/>
          <w:bCs/>
          <w:sz w:val="24"/>
          <w:szCs w:val="24"/>
        </w:rPr>
        <w:t>MY NIŻEJ PODPISANI</w:t>
      </w:r>
      <w:r w:rsidRPr="00FD1493">
        <w:rPr>
          <w:rFonts w:ascii="Calibri" w:hAnsi="Calibri" w:cs="Calibri"/>
          <w:sz w:val="24"/>
          <w:szCs w:val="24"/>
        </w:rPr>
        <w:t xml:space="preserve"> </w:t>
      </w:r>
    </w:p>
    <w:p w14:paraId="50FEDAE3" w14:textId="77777777" w:rsidR="00533EB0" w:rsidRPr="00FD1493" w:rsidRDefault="00533EB0" w:rsidP="00D91B89">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r>
    </w:p>
    <w:p w14:paraId="5C202415" w14:textId="77777777" w:rsidR="00533EB0" w:rsidRPr="00FD1493" w:rsidRDefault="00533EB0" w:rsidP="00D91B89">
      <w:pPr>
        <w:pStyle w:val="Zwykytekst2"/>
        <w:tabs>
          <w:tab w:val="left" w:leader="dot" w:pos="9072"/>
          <w:tab w:val="right" w:leader="dot" w:pos="9360"/>
        </w:tabs>
        <w:spacing w:line="288" w:lineRule="auto"/>
        <w:jc w:val="both"/>
        <w:rPr>
          <w:rFonts w:ascii="Calibri" w:hAnsi="Calibri" w:cs="Calibri"/>
          <w:sz w:val="24"/>
          <w:szCs w:val="24"/>
        </w:rPr>
      </w:pPr>
      <w:r w:rsidRPr="00FD1493">
        <w:rPr>
          <w:rFonts w:ascii="Calibri" w:hAnsi="Calibri" w:cs="Calibri"/>
          <w:sz w:val="24"/>
          <w:szCs w:val="24"/>
        </w:rPr>
        <w:t>działając w imieniu i na rzecz</w:t>
      </w:r>
    </w:p>
    <w:p w14:paraId="58152FDD" w14:textId="77777777" w:rsidR="00533EB0" w:rsidRPr="00FD1493" w:rsidRDefault="00533EB0" w:rsidP="00D91B89">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t xml:space="preserve"> </w:t>
      </w:r>
    </w:p>
    <w:p w14:paraId="3FDA2340" w14:textId="77777777" w:rsidR="00533EB0" w:rsidRPr="00FD1493" w:rsidRDefault="00533EB0" w:rsidP="00D91B89">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r>
    </w:p>
    <w:p w14:paraId="2E8732A8" w14:textId="77777777" w:rsidR="00533EB0" w:rsidRPr="00FD1493" w:rsidRDefault="00533EB0" w:rsidP="00D91B89">
      <w:pPr>
        <w:pStyle w:val="Zwykytekst2"/>
        <w:tabs>
          <w:tab w:val="left" w:leader="dot" w:pos="9072"/>
        </w:tabs>
        <w:spacing w:line="288" w:lineRule="auto"/>
        <w:jc w:val="both"/>
        <w:rPr>
          <w:rFonts w:ascii="Calibri" w:hAnsi="Calibri" w:cs="Calibri"/>
          <w:sz w:val="24"/>
          <w:szCs w:val="24"/>
        </w:rPr>
      </w:pPr>
      <w:r w:rsidRPr="00FD1493">
        <w:rPr>
          <w:rFonts w:ascii="Calibri" w:hAnsi="Calibri" w:cs="Calibri"/>
          <w:sz w:val="24"/>
          <w:szCs w:val="24"/>
        </w:rPr>
        <w:t>{nazwa (firma) i dokładny adres Wykonawcy/ów}</w:t>
      </w:r>
    </w:p>
    <w:p w14:paraId="13AF19CC" w14:textId="77777777" w:rsidR="00533EB0" w:rsidRPr="00FD1493" w:rsidRDefault="00533EB0" w:rsidP="00D91B89">
      <w:pPr>
        <w:pStyle w:val="Zwykytekst2"/>
        <w:tabs>
          <w:tab w:val="left" w:leader="dot" w:pos="9072"/>
        </w:tabs>
        <w:spacing w:line="288" w:lineRule="auto"/>
        <w:jc w:val="both"/>
        <w:rPr>
          <w:rFonts w:ascii="Calibri" w:hAnsi="Calibri" w:cs="Calibri"/>
          <w:i/>
          <w:iCs/>
          <w:sz w:val="24"/>
          <w:szCs w:val="24"/>
        </w:rPr>
      </w:pPr>
    </w:p>
    <w:p w14:paraId="2D533E6C" w14:textId="77777777" w:rsidR="00E22DB8" w:rsidRDefault="00E22DB8" w:rsidP="00D91B89">
      <w:pPr>
        <w:pStyle w:val="Wcicie"/>
        <w:spacing w:before="0"/>
        <w:rPr>
          <w:rFonts w:ascii="Calibri" w:hAnsi="Calibri" w:cs="Calibri"/>
          <w:sz w:val="24"/>
          <w:szCs w:val="24"/>
        </w:rPr>
      </w:pPr>
    </w:p>
    <w:p w14:paraId="7AA8E5A8" w14:textId="77777777" w:rsidR="00E22DB8" w:rsidRDefault="00E22DB8" w:rsidP="00D91B89">
      <w:pPr>
        <w:pStyle w:val="Wcicie"/>
        <w:spacing w:before="0"/>
        <w:rPr>
          <w:rFonts w:ascii="Calibri" w:hAnsi="Calibri" w:cs="Calibri"/>
          <w:sz w:val="24"/>
          <w:szCs w:val="24"/>
        </w:rPr>
      </w:pPr>
    </w:p>
    <w:p w14:paraId="462028A4" w14:textId="2B72AD9E" w:rsidR="006844D8" w:rsidRPr="00E8632C" w:rsidRDefault="00C76C39" w:rsidP="00D91B89">
      <w:pPr>
        <w:pStyle w:val="Wcicie"/>
        <w:spacing w:before="0"/>
        <w:rPr>
          <w:rFonts w:ascii="Calibri" w:hAnsi="Calibri" w:cs="Calibri"/>
          <w:sz w:val="24"/>
          <w:szCs w:val="24"/>
        </w:rPr>
      </w:pPr>
      <w:r w:rsidRPr="00E8632C">
        <w:rPr>
          <w:rFonts w:ascii="Calibri" w:hAnsi="Calibri" w:cs="Calibri"/>
          <w:sz w:val="24"/>
          <w:szCs w:val="24"/>
        </w:rPr>
        <w:t xml:space="preserve">Niniejszym oświadczamy o aktualności </w:t>
      </w:r>
      <w:r w:rsidRPr="00FB0354">
        <w:rPr>
          <w:rFonts w:ascii="Calibri" w:hAnsi="Calibri" w:cs="Calibri"/>
          <w:sz w:val="24"/>
          <w:szCs w:val="24"/>
        </w:rPr>
        <w:t>informacji zawartych w oświadczeniu, o którym mowa w art. 125 ust. 1 ustawy, w zakresie podstaw wykluczenia z postępowania złożonym wraz z</w:t>
      </w:r>
      <w:r w:rsidR="00722AA3">
        <w:rPr>
          <w:rFonts w:ascii="Calibri" w:hAnsi="Calibri" w:cs="Calibri"/>
          <w:sz w:val="24"/>
          <w:szCs w:val="24"/>
        </w:rPr>
        <w:t> </w:t>
      </w:r>
      <w:r w:rsidRPr="00FB0354">
        <w:rPr>
          <w:rFonts w:ascii="Calibri" w:hAnsi="Calibri" w:cs="Calibri"/>
          <w:sz w:val="24"/>
          <w:szCs w:val="24"/>
        </w:rPr>
        <w:t>ofertą w dniu ……</w:t>
      </w:r>
      <w:r w:rsidR="00E22DB8" w:rsidRPr="00FB0354">
        <w:rPr>
          <w:rFonts w:ascii="Calibri" w:hAnsi="Calibri" w:cs="Calibri"/>
          <w:sz w:val="24"/>
          <w:szCs w:val="24"/>
        </w:rPr>
        <w:t>………………</w:t>
      </w:r>
    </w:p>
    <w:p w14:paraId="5AC3E981" w14:textId="5B5D9D07" w:rsidR="006844D8" w:rsidRDefault="006844D8" w:rsidP="00D91B89">
      <w:pPr>
        <w:pStyle w:val="Wcicie"/>
        <w:spacing w:before="0"/>
        <w:rPr>
          <w:rFonts w:ascii="Calibri" w:hAnsi="Calibri" w:cs="Calibri"/>
          <w:sz w:val="24"/>
          <w:szCs w:val="24"/>
        </w:rPr>
      </w:pPr>
    </w:p>
    <w:p w14:paraId="315DF77A" w14:textId="4A9FBE0F" w:rsidR="00A60891" w:rsidRDefault="00A60891" w:rsidP="00D91B89">
      <w:pPr>
        <w:pStyle w:val="Wcicie"/>
        <w:spacing w:before="0"/>
        <w:rPr>
          <w:rFonts w:ascii="Calibri" w:hAnsi="Calibri" w:cs="Calibri"/>
          <w:sz w:val="24"/>
          <w:szCs w:val="24"/>
        </w:rPr>
      </w:pPr>
    </w:p>
    <w:p w14:paraId="6D4B27FA" w14:textId="16966589" w:rsidR="00083A97" w:rsidRDefault="00083A97" w:rsidP="00D91B89">
      <w:pPr>
        <w:pStyle w:val="Wcicie"/>
        <w:spacing w:before="0"/>
        <w:rPr>
          <w:rFonts w:ascii="Calibri" w:hAnsi="Calibri" w:cs="Calibri"/>
          <w:sz w:val="24"/>
          <w:szCs w:val="24"/>
        </w:rPr>
      </w:pPr>
    </w:p>
    <w:p w14:paraId="22C1E7AD" w14:textId="77777777" w:rsidR="00083A97" w:rsidRDefault="00083A97" w:rsidP="00D91B89">
      <w:pPr>
        <w:pStyle w:val="Wcicie"/>
        <w:spacing w:before="0"/>
        <w:rPr>
          <w:rFonts w:ascii="Calibri" w:hAnsi="Calibri" w:cs="Calibri"/>
          <w:sz w:val="24"/>
          <w:szCs w:val="24"/>
        </w:rPr>
      </w:pPr>
    </w:p>
    <w:p w14:paraId="33510C44" w14:textId="77777777" w:rsidR="00A60891" w:rsidRPr="00A60891" w:rsidRDefault="00A60891" w:rsidP="00D91B89">
      <w:pPr>
        <w:ind w:right="-425"/>
        <w:jc w:val="both"/>
        <w:rPr>
          <w:rFonts w:ascii="Calibri" w:hAnsi="Calibri" w:cs="Calibri"/>
          <w:b/>
          <w:sz w:val="22"/>
          <w:szCs w:val="22"/>
          <w:u w:val="single"/>
        </w:rPr>
      </w:pPr>
      <w:bookmarkStart w:id="1" w:name="_Hlk107396088"/>
      <w:r w:rsidRPr="00A60891">
        <w:rPr>
          <w:rFonts w:ascii="Calibri" w:hAnsi="Calibri" w:cs="Calibri"/>
          <w:b/>
          <w:sz w:val="22"/>
          <w:szCs w:val="22"/>
          <w:u w:val="single"/>
        </w:rPr>
        <w:t>INFORMACJA DLA WYKONAWCY:</w:t>
      </w:r>
    </w:p>
    <w:p w14:paraId="47506D96" w14:textId="47E93B38" w:rsidR="00A60891" w:rsidRPr="00A60891" w:rsidRDefault="00A60891" w:rsidP="00D91B89">
      <w:pPr>
        <w:ind w:right="-425"/>
        <w:jc w:val="both"/>
        <w:rPr>
          <w:rFonts w:ascii="Calibri" w:hAnsi="Calibri" w:cs="Calibri"/>
          <w:sz w:val="22"/>
          <w:szCs w:val="22"/>
        </w:rPr>
      </w:pPr>
      <w:r w:rsidRPr="00A60891">
        <w:rPr>
          <w:rFonts w:ascii="Calibri" w:hAnsi="Calibri" w:cs="Calibri"/>
          <w:sz w:val="22"/>
          <w:szCs w:val="22"/>
        </w:rPr>
        <w:t xml:space="preserve">Formularz musi być opatrzony przez osobę lub osoby uprawnione do reprezentowania firmy </w:t>
      </w:r>
      <w:r w:rsidRPr="00A60891">
        <w:rPr>
          <w:rFonts w:ascii="Calibri" w:hAnsi="Calibri" w:cs="Calibri"/>
          <w:b/>
          <w:color w:val="0070C0"/>
          <w:sz w:val="22"/>
          <w:szCs w:val="22"/>
        </w:rPr>
        <w:t>kwalifikowanym podpisem elektronicznym, podpisem zaufanym lub podpisem osobistym</w:t>
      </w:r>
      <w:r w:rsidRPr="00A60891">
        <w:rPr>
          <w:rFonts w:ascii="Calibri" w:hAnsi="Calibri" w:cs="Calibri"/>
          <w:color w:val="0070C0"/>
          <w:sz w:val="22"/>
          <w:szCs w:val="22"/>
        </w:rPr>
        <w:t xml:space="preserve"> </w:t>
      </w:r>
      <w:r w:rsidRPr="00A60891">
        <w:rPr>
          <w:rFonts w:ascii="Calibri" w:hAnsi="Calibri" w:cs="Calibri"/>
          <w:sz w:val="22"/>
          <w:szCs w:val="22"/>
        </w:rPr>
        <w:t>i przekazany Zamawiającemu wraz z dokumentem (-</w:t>
      </w:r>
      <w:proofErr w:type="spellStart"/>
      <w:r w:rsidRPr="00A60891">
        <w:rPr>
          <w:rFonts w:ascii="Calibri" w:hAnsi="Calibri" w:cs="Calibri"/>
          <w:sz w:val="22"/>
          <w:szCs w:val="22"/>
        </w:rPr>
        <w:t>ami</w:t>
      </w:r>
      <w:proofErr w:type="spellEnd"/>
      <w:r w:rsidRPr="00A60891">
        <w:rPr>
          <w:rFonts w:ascii="Calibri" w:hAnsi="Calibri" w:cs="Calibri"/>
          <w:sz w:val="22"/>
          <w:szCs w:val="22"/>
        </w:rPr>
        <w:t>) potwierdzającymi prawo do reprezentacji Wykonawcy przez osobę podpisującą ofertę.</w:t>
      </w:r>
    </w:p>
    <w:bookmarkEnd w:id="1"/>
    <w:p w14:paraId="24BFB377" w14:textId="77777777" w:rsidR="00A60891" w:rsidRPr="00FD1493" w:rsidRDefault="00A60891" w:rsidP="00396BE4">
      <w:pPr>
        <w:pStyle w:val="Wcicie"/>
        <w:spacing w:before="0"/>
        <w:rPr>
          <w:rFonts w:ascii="Calibri" w:hAnsi="Calibri" w:cs="Calibri"/>
          <w:sz w:val="24"/>
          <w:szCs w:val="24"/>
        </w:rPr>
      </w:pPr>
    </w:p>
    <w:p w14:paraId="28E1D01C" w14:textId="28D2F6B3" w:rsidR="00533EB0" w:rsidRPr="00FD1493" w:rsidRDefault="00533EB0" w:rsidP="00396BE4">
      <w:pPr>
        <w:pStyle w:val="Zwykytekst2"/>
        <w:spacing w:line="288" w:lineRule="auto"/>
        <w:jc w:val="right"/>
        <w:rPr>
          <w:rFonts w:ascii="Calibri" w:hAnsi="Calibri" w:cs="Calibri"/>
          <w:sz w:val="24"/>
          <w:szCs w:val="24"/>
        </w:rPr>
      </w:pPr>
    </w:p>
    <w:p w14:paraId="7664FB81" w14:textId="77777777" w:rsidR="00533EB0" w:rsidRPr="00FD1493" w:rsidRDefault="00533EB0" w:rsidP="00396BE4">
      <w:pPr>
        <w:spacing w:line="288" w:lineRule="auto"/>
        <w:rPr>
          <w:rFonts w:ascii="Calibri" w:hAnsi="Calibri" w:cs="Calibri"/>
        </w:rPr>
        <w:sectPr w:rsidR="00533EB0" w:rsidRPr="00FD1493">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567" w:footer="709" w:gutter="0"/>
          <w:cols w:space="708"/>
          <w:docGrid w:linePitch="326"/>
        </w:sectPr>
      </w:pPr>
    </w:p>
    <w:p w14:paraId="1B11874A" w14:textId="77777777" w:rsidR="00533EB0" w:rsidRPr="00FD1493" w:rsidRDefault="00533EB0" w:rsidP="000A4C0D">
      <w:pPr>
        <w:pStyle w:val="rozdzia"/>
        <w:spacing w:before="0" w:after="0" w:line="288" w:lineRule="auto"/>
        <w:jc w:val="center"/>
        <w:rPr>
          <w:rFonts w:ascii="Calibri" w:hAnsi="Calibri" w:cs="Calibri"/>
        </w:rPr>
      </w:pPr>
      <w:r w:rsidRPr="00FD1493">
        <w:rPr>
          <w:rFonts w:ascii="Calibri" w:hAnsi="Calibri" w:cs="Calibri"/>
        </w:rPr>
        <w:lastRenderedPageBreak/>
        <w:t>ROZDZIAŁ II.4</w:t>
      </w:r>
    </w:p>
    <w:p w14:paraId="57FB8717" w14:textId="77777777" w:rsidR="002833A9" w:rsidRPr="00FD1493" w:rsidRDefault="002833A9" w:rsidP="00396BE4">
      <w:pPr>
        <w:pStyle w:val="Zwykytekst2"/>
        <w:spacing w:line="288" w:lineRule="auto"/>
        <w:jc w:val="both"/>
        <w:rPr>
          <w:rFonts w:ascii="Calibri" w:hAnsi="Calibri" w:cs="Calibri"/>
          <w:b/>
          <w:bCs/>
          <w:color w:val="000000"/>
          <w:sz w:val="24"/>
          <w:szCs w:val="24"/>
        </w:rPr>
      </w:pPr>
    </w:p>
    <w:tbl>
      <w:tblPr>
        <w:tblW w:w="9219" w:type="dxa"/>
        <w:tblInd w:w="-10" w:type="dxa"/>
        <w:tblLayout w:type="fixed"/>
        <w:tblLook w:val="0000" w:firstRow="0" w:lastRow="0" w:firstColumn="0" w:lastColumn="0" w:noHBand="0" w:noVBand="0"/>
      </w:tblPr>
      <w:tblGrid>
        <w:gridCol w:w="3729"/>
        <w:gridCol w:w="5490"/>
      </w:tblGrid>
      <w:tr w:rsidR="00533EB0" w:rsidRPr="00FD1493" w14:paraId="62201E57" w14:textId="77777777" w:rsidTr="00B20D76">
        <w:trPr>
          <w:trHeight w:val="1312"/>
        </w:trPr>
        <w:tc>
          <w:tcPr>
            <w:tcW w:w="3729" w:type="dxa"/>
            <w:tcBorders>
              <w:top w:val="single" w:sz="4" w:space="0" w:color="000000"/>
              <w:left w:val="single" w:sz="4" w:space="0" w:color="000000"/>
              <w:bottom w:val="single" w:sz="4" w:space="0" w:color="000000"/>
            </w:tcBorders>
            <w:shd w:val="clear" w:color="auto" w:fill="auto"/>
            <w:vAlign w:val="bottom"/>
          </w:tcPr>
          <w:p w14:paraId="689E5442" w14:textId="77777777" w:rsidR="00533EB0" w:rsidRPr="00FD1493" w:rsidRDefault="00533EB0" w:rsidP="00396BE4">
            <w:pPr>
              <w:pStyle w:val="9kursywa"/>
              <w:snapToGrid w:val="0"/>
              <w:spacing w:line="288" w:lineRule="auto"/>
              <w:rPr>
                <w:sz w:val="24"/>
                <w:szCs w:val="24"/>
              </w:rPr>
            </w:pPr>
          </w:p>
          <w:p w14:paraId="104ACF36" w14:textId="5748D6A1" w:rsidR="00A65E49" w:rsidRPr="008F5EAC" w:rsidRDefault="00A65E49" w:rsidP="00A65E49">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w:t>
            </w:r>
            <w:r w:rsidR="001A2FE9">
              <w:rPr>
                <w:rFonts w:ascii="Calibri" w:hAnsi="Calibri"/>
                <w:b/>
                <w:bCs/>
                <w:lang w:eastAsia="pl-PL"/>
              </w:rPr>
              <w:t>22</w:t>
            </w:r>
            <w:r>
              <w:rPr>
                <w:rFonts w:ascii="Calibri" w:hAnsi="Calibri"/>
                <w:b/>
                <w:bCs/>
                <w:lang w:eastAsia="pl-PL"/>
              </w:rPr>
              <w:t>TA.2022</w:t>
            </w:r>
          </w:p>
          <w:p w14:paraId="48167987" w14:textId="77777777" w:rsidR="006517C6" w:rsidRDefault="006517C6" w:rsidP="006517C6">
            <w:pPr>
              <w:jc w:val="center"/>
            </w:pPr>
            <w:r>
              <w:rPr>
                <w:rFonts w:ascii="Calibri" w:hAnsi="Calibri" w:cs="Calibri"/>
                <w:i/>
                <w:iCs/>
                <w:sz w:val="20"/>
                <w:szCs w:val="20"/>
              </w:rPr>
              <w:t>Nr postępowania</w:t>
            </w:r>
          </w:p>
          <w:p w14:paraId="148CA076" w14:textId="1AE6D864" w:rsidR="00533EB0" w:rsidRPr="00FD1493" w:rsidRDefault="00533EB0" w:rsidP="006517C6">
            <w:pPr>
              <w:pStyle w:val="9kursywa"/>
              <w:spacing w:line="288" w:lineRule="auto"/>
              <w:ind w:left="0" w:firstLine="0"/>
              <w:jc w:val="left"/>
              <w:rPr>
                <w:sz w:val="24"/>
                <w:szCs w:val="24"/>
              </w:rPr>
            </w:pPr>
          </w:p>
        </w:tc>
        <w:tc>
          <w:tcPr>
            <w:tcW w:w="549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CB0BA08" w14:textId="77777777" w:rsidR="002833A9" w:rsidRDefault="00533EB0" w:rsidP="002833A9">
            <w:pPr>
              <w:jc w:val="center"/>
              <w:rPr>
                <w:rFonts w:ascii="Calibri" w:hAnsi="Calibri" w:cs="Calibri"/>
                <w:b/>
                <w:bCs/>
              </w:rPr>
            </w:pPr>
            <w:r w:rsidRPr="00FD1493">
              <w:rPr>
                <w:rFonts w:ascii="Calibri" w:hAnsi="Calibri" w:cs="Calibri"/>
                <w:b/>
                <w:bCs/>
              </w:rPr>
              <w:t>OŚWIADCZENIE DOTYCZĄCE</w:t>
            </w:r>
            <w:r w:rsidR="002833A9">
              <w:rPr>
                <w:rFonts w:ascii="Calibri" w:hAnsi="Calibri" w:cs="Calibri"/>
                <w:b/>
                <w:bCs/>
              </w:rPr>
              <w:t xml:space="preserve"> </w:t>
            </w:r>
            <w:r w:rsidR="002833A9" w:rsidRPr="002833A9">
              <w:rPr>
                <w:rFonts w:ascii="Calibri" w:hAnsi="Calibri" w:cs="Calibri"/>
                <w:b/>
                <w:bCs/>
              </w:rPr>
              <w:t xml:space="preserve">ZAKRESU WYKONYWANEGO ZAMÓWIENIA, </w:t>
            </w:r>
          </w:p>
          <w:p w14:paraId="36CFB45A" w14:textId="06571AC1" w:rsidR="002833A9" w:rsidRPr="002833A9" w:rsidRDefault="002833A9" w:rsidP="002833A9">
            <w:pPr>
              <w:jc w:val="center"/>
              <w:rPr>
                <w:rFonts w:ascii="Calibri" w:hAnsi="Calibri" w:cs="Calibri"/>
                <w:b/>
                <w:bCs/>
              </w:rPr>
            </w:pPr>
            <w:r w:rsidRPr="002833A9">
              <w:rPr>
                <w:rFonts w:ascii="Calibri" w:hAnsi="Calibri" w:cs="Calibri"/>
                <w:b/>
                <w:bCs/>
              </w:rPr>
              <w:t>zgodnie z art. 117 ust</w:t>
            </w:r>
            <w:r w:rsidR="00690224">
              <w:rPr>
                <w:rFonts w:ascii="Calibri" w:hAnsi="Calibri" w:cs="Calibri"/>
                <w:b/>
                <w:bCs/>
              </w:rPr>
              <w:t>.</w:t>
            </w:r>
            <w:r w:rsidRPr="002833A9">
              <w:rPr>
                <w:rFonts w:ascii="Calibri" w:hAnsi="Calibri" w:cs="Calibri"/>
                <w:b/>
                <w:bCs/>
              </w:rPr>
              <w:t xml:space="preserve"> </w:t>
            </w:r>
            <w:r w:rsidR="00A65E49" w:rsidRPr="00A65E49">
              <w:rPr>
                <w:rFonts w:ascii="Calibri" w:hAnsi="Calibri" w:cs="Calibri"/>
                <w:b/>
                <w:bCs/>
              </w:rPr>
              <w:t>3</w:t>
            </w:r>
            <w:r w:rsidRPr="002833A9">
              <w:rPr>
                <w:rFonts w:ascii="Calibri" w:hAnsi="Calibri" w:cs="Calibri"/>
                <w:b/>
                <w:bCs/>
              </w:rPr>
              <w:t xml:space="preserve"> ustawy </w:t>
            </w:r>
            <w:proofErr w:type="spellStart"/>
            <w:r w:rsidRPr="002833A9">
              <w:rPr>
                <w:rFonts w:ascii="Calibri" w:hAnsi="Calibri" w:cs="Calibri"/>
                <w:b/>
                <w:bCs/>
              </w:rPr>
              <w:t>Pzp</w:t>
            </w:r>
            <w:proofErr w:type="spellEnd"/>
          </w:p>
          <w:p w14:paraId="4D6CCDCD" w14:textId="4EF0C96F" w:rsidR="00533EB0" w:rsidRPr="00FD1493" w:rsidRDefault="00533EB0">
            <w:pPr>
              <w:spacing w:line="288" w:lineRule="auto"/>
              <w:jc w:val="center"/>
              <w:rPr>
                <w:rFonts w:ascii="Calibri" w:hAnsi="Calibri" w:cs="Calibri"/>
              </w:rPr>
            </w:pPr>
          </w:p>
        </w:tc>
      </w:tr>
    </w:tbl>
    <w:p w14:paraId="73E48EE9" w14:textId="29F68D13" w:rsidR="00533EB0" w:rsidRPr="00FD1493" w:rsidRDefault="00A05068" w:rsidP="001E1157">
      <w:pPr>
        <w:pStyle w:val="Zwykytekst2"/>
        <w:tabs>
          <w:tab w:val="left" w:leader="dot" w:pos="9072"/>
        </w:tabs>
        <w:spacing w:line="288" w:lineRule="auto"/>
        <w:jc w:val="both"/>
        <w:rPr>
          <w:rFonts w:ascii="Calibri" w:hAnsi="Calibri" w:cs="Calibri"/>
          <w:b/>
          <w:bCs/>
          <w:sz w:val="24"/>
          <w:szCs w:val="24"/>
          <w:lang w:eastAsia="pl-PL"/>
        </w:rPr>
      </w:pPr>
      <w:r w:rsidRPr="00FD1493">
        <w:rPr>
          <w:rFonts w:ascii="Calibri" w:hAnsi="Calibri" w:cs="Calibri"/>
          <w:noProof/>
          <w:sz w:val="24"/>
          <w:szCs w:val="24"/>
          <w:lang w:eastAsia="pl-PL"/>
        </w:rPr>
        <mc:AlternateContent>
          <mc:Choice Requires="wps">
            <w:drawing>
              <wp:anchor distT="0" distB="0" distL="114935" distR="114935" simplePos="0" relativeHeight="251659264" behindDoc="0" locked="0" layoutInCell="1" allowOverlap="1" wp14:anchorId="2DA34089" wp14:editId="6AEF880E">
                <wp:simplePos x="0" y="0"/>
                <wp:positionH relativeFrom="column">
                  <wp:posOffset>0</wp:posOffset>
                </wp:positionH>
                <wp:positionV relativeFrom="paragraph">
                  <wp:posOffset>168910</wp:posOffset>
                </wp:positionV>
                <wp:extent cx="1579245" cy="432435"/>
                <wp:effectExtent l="381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3D9A3" w14:textId="067523CC" w:rsidR="00D91B89" w:rsidRDefault="00D91B89" w:rsidP="001E1157"/>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34089" id="Text Box 5" o:spid="_x0000_s1029" type="#_x0000_t202" style="position:absolute;left:0;text-align:left;margin-left:0;margin-top:13.3pt;width:124.35pt;height:34.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" stroked="f">
                <v:textbox inset="7.3pt,3.7pt,7.3pt,3.7pt">
                  <w:txbxContent>
                    <w:p w14:paraId="2113D9A3" w14:textId="067523CC" w:rsidR="00D91B89" w:rsidRDefault="00D91B89" w:rsidP="001E1157"/>
                  </w:txbxContent>
                </v:textbox>
              </v:shape>
            </w:pict>
          </mc:Fallback>
        </mc:AlternateContent>
      </w:r>
    </w:p>
    <w:p w14:paraId="224B87AB" w14:textId="77777777" w:rsidR="00533EB0" w:rsidRPr="00FD1493" w:rsidRDefault="00533EB0" w:rsidP="00396BE4">
      <w:pPr>
        <w:pStyle w:val="Zwykytekst2"/>
        <w:tabs>
          <w:tab w:val="left" w:pos="3002"/>
        </w:tabs>
        <w:spacing w:line="288" w:lineRule="auto"/>
        <w:jc w:val="both"/>
        <w:rPr>
          <w:rFonts w:ascii="Calibri" w:hAnsi="Calibri" w:cs="Calibri"/>
          <w:b/>
          <w:bCs/>
          <w:sz w:val="24"/>
          <w:szCs w:val="24"/>
        </w:rPr>
      </w:pPr>
    </w:p>
    <w:p w14:paraId="46A06AE3" w14:textId="15E63505" w:rsidR="00533EB0" w:rsidRPr="00FD1493" w:rsidRDefault="00533EB0" w:rsidP="00396BE4">
      <w:pPr>
        <w:pStyle w:val="Zwykytekst2"/>
        <w:tabs>
          <w:tab w:val="left" w:pos="3002"/>
        </w:tabs>
        <w:spacing w:line="288" w:lineRule="auto"/>
        <w:jc w:val="both"/>
        <w:rPr>
          <w:rFonts w:ascii="Calibri" w:hAnsi="Calibri" w:cs="Calibri"/>
          <w:sz w:val="24"/>
          <w:szCs w:val="24"/>
        </w:rPr>
      </w:pPr>
    </w:p>
    <w:p w14:paraId="1331500C" w14:textId="77777777" w:rsidR="00533EB0" w:rsidRPr="00A65E49" w:rsidRDefault="00533EB0" w:rsidP="00D91B89">
      <w:pPr>
        <w:pStyle w:val="Zwykytekst2"/>
        <w:tabs>
          <w:tab w:val="right" w:leader="dot" w:pos="9360"/>
        </w:tabs>
        <w:spacing w:line="288" w:lineRule="auto"/>
        <w:jc w:val="both"/>
        <w:rPr>
          <w:rFonts w:ascii="Calibri" w:hAnsi="Calibri" w:cs="Calibri"/>
          <w:sz w:val="22"/>
          <w:szCs w:val="22"/>
        </w:rPr>
      </w:pPr>
      <w:r w:rsidRPr="00A65E49">
        <w:rPr>
          <w:rFonts w:ascii="Calibri" w:hAnsi="Calibri" w:cs="Calibri"/>
          <w:sz w:val="22"/>
          <w:szCs w:val="22"/>
        </w:rPr>
        <w:tab/>
        <w:t xml:space="preserve"> </w:t>
      </w:r>
    </w:p>
    <w:p w14:paraId="4234FDD8" w14:textId="77777777" w:rsidR="00533EB0" w:rsidRPr="00A65E49" w:rsidRDefault="00533EB0" w:rsidP="00D91B89">
      <w:pPr>
        <w:pStyle w:val="Zwykytekst2"/>
        <w:tabs>
          <w:tab w:val="left" w:leader="dot" w:pos="9072"/>
          <w:tab w:val="right" w:leader="dot" w:pos="9360"/>
        </w:tabs>
        <w:spacing w:line="288" w:lineRule="auto"/>
        <w:jc w:val="both"/>
        <w:rPr>
          <w:rFonts w:ascii="Calibri" w:hAnsi="Calibri" w:cs="Calibri"/>
          <w:sz w:val="22"/>
          <w:szCs w:val="22"/>
        </w:rPr>
      </w:pPr>
      <w:r w:rsidRPr="00A65E49">
        <w:rPr>
          <w:rFonts w:ascii="Calibri" w:hAnsi="Calibri" w:cs="Calibri"/>
          <w:sz w:val="22"/>
          <w:szCs w:val="22"/>
        </w:rPr>
        <w:t>działając w imieniu i na rzecz</w:t>
      </w:r>
    </w:p>
    <w:p w14:paraId="05FB1121" w14:textId="77777777" w:rsidR="00533EB0" w:rsidRPr="00A65E49" w:rsidRDefault="00533EB0" w:rsidP="00D91B89">
      <w:pPr>
        <w:pStyle w:val="Zwykytekst2"/>
        <w:tabs>
          <w:tab w:val="right" w:leader="dot" w:pos="9360"/>
        </w:tabs>
        <w:spacing w:line="288" w:lineRule="auto"/>
        <w:jc w:val="both"/>
        <w:rPr>
          <w:rFonts w:ascii="Calibri" w:hAnsi="Calibri" w:cs="Calibri"/>
          <w:sz w:val="22"/>
          <w:szCs w:val="22"/>
        </w:rPr>
      </w:pPr>
      <w:r w:rsidRPr="00A65E49">
        <w:rPr>
          <w:rFonts w:ascii="Calibri" w:hAnsi="Calibri" w:cs="Calibri"/>
          <w:sz w:val="22"/>
          <w:szCs w:val="22"/>
        </w:rPr>
        <w:tab/>
        <w:t xml:space="preserve"> </w:t>
      </w:r>
    </w:p>
    <w:p w14:paraId="0BCCC14F" w14:textId="77777777" w:rsidR="00533EB0" w:rsidRPr="00A65E49" w:rsidRDefault="00533EB0" w:rsidP="00D91B89">
      <w:pPr>
        <w:pStyle w:val="Zwykytekst2"/>
        <w:tabs>
          <w:tab w:val="right" w:leader="dot" w:pos="9360"/>
        </w:tabs>
        <w:spacing w:line="288" w:lineRule="auto"/>
        <w:jc w:val="both"/>
        <w:rPr>
          <w:rFonts w:ascii="Calibri" w:hAnsi="Calibri" w:cs="Calibri"/>
          <w:sz w:val="22"/>
          <w:szCs w:val="22"/>
        </w:rPr>
      </w:pPr>
      <w:r w:rsidRPr="00A65E49">
        <w:rPr>
          <w:rFonts w:ascii="Calibri" w:hAnsi="Calibri" w:cs="Calibri"/>
          <w:sz w:val="22"/>
          <w:szCs w:val="22"/>
        </w:rPr>
        <w:tab/>
      </w:r>
    </w:p>
    <w:p w14:paraId="4920AE85" w14:textId="54FE5AB1" w:rsidR="00533EB0" w:rsidRPr="00A65E49" w:rsidRDefault="00533EB0" w:rsidP="00D91B89">
      <w:pPr>
        <w:pStyle w:val="Zwykytekst2"/>
        <w:tabs>
          <w:tab w:val="left" w:leader="dot" w:pos="9072"/>
        </w:tabs>
        <w:spacing w:line="288" w:lineRule="auto"/>
        <w:jc w:val="both"/>
        <w:rPr>
          <w:rFonts w:ascii="Calibri" w:hAnsi="Calibri" w:cs="Calibri"/>
          <w:sz w:val="22"/>
          <w:szCs w:val="22"/>
        </w:rPr>
      </w:pPr>
      <w:r w:rsidRPr="00A65E49">
        <w:rPr>
          <w:rFonts w:ascii="Calibri" w:hAnsi="Calibri" w:cs="Calibri"/>
          <w:sz w:val="22"/>
          <w:szCs w:val="22"/>
        </w:rPr>
        <w:t>{nazwa (firma) i dokładny adres Wykonawc</w:t>
      </w:r>
      <w:r w:rsidR="002833A9" w:rsidRPr="00A65E49">
        <w:rPr>
          <w:rFonts w:ascii="Calibri" w:hAnsi="Calibri" w:cs="Calibri"/>
          <w:sz w:val="22"/>
          <w:szCs w:val="22"/>
        </w:rPr>
        <w:t>ów</w:t>
      </w:r>
      <w:r w:rsidRPr="00A65E49">
        <w:rPr>
          <w:rFonts w:ascii="Calibri" w:hAnsi="Calibri" w:cs="Calibri"/>
          <w:sz w:val="22"/>
          <w:szCs w:val="22"/>
        </w:rPr>
        <w:t xml:space="preserve"> </w:t>
      </w:r>
      <w:r w:rsidR="002833A9" w:rsidRPr="00A65E49">
        <w:rPr>
          <w:rFonts w:ascii="Calibri" w:hAnsi="Calibri" w:cs="Calibri"/>
          <w:sz w:val="22"/>
          <w:szCs w:val="22"/>
        </w:rPr>
        <w:t>wspólnie ubiegających się o udzielenie zamówienia</w:t>
      </w:r>
      <w:r w:rsidRPr="00A65E49">
        <w:rPr>
          <w:rFonts w:ascii="Calibri" w:hAnsi="Calibri" w:cs="Calibri"/>
          <w:sz w:val="22"/>
          <w:szCs w:val="22"/>
        </w:rPr>
        <w:t>}</w:t>
      </w:r>
    </w:p>
    <w:p w14:paraId="05D3EE59" w14:textId="77777777" w:rsidR="00533EB0" w:rsidRPr="00A65E49" w:rsidRDefault="00533EB0" w:rsidP="00D91B89">
      <w:pPr>
        <w:pStyle w:val="Podpisprawo"/>
        <w:spacing w:line="288" w:lineRule="auto"/>
        <w:jc w:val="both"/>
        <w:rPr>
          <w:color w:val="auto"/>
          <w:sz w:val="22"/>
          <w:szCs w:val="22"/>
        </w:rPr>
      </w:pPr>
    </w:p>
    <w:p w14:paraId="75F30AE3" w14:textId="6F0E4673" w:rsidR="00A65E49" w:rsidRPr="00A65E49" w:rsidRDefault="00533EB0" w:rsidP="00D91B89">
      <w:pPr>
        <w:pStyle w:val="Podpisprawo"/>
        <w:spacing w:line="288" w:lineRule="auto"/>
        <w:jc w:val="both"/>
        <w:rPr>
          <w:b/>
          <w:bCs/>
          <w:i/>
          <w:color w:val="auto"/>
          <w:sz w:val="22"/>
          <w:szCs w:val="22"/>
        </w:rPr>
      </w:pPr>
      <w:r w:rsidRPr="00A65E49">
        <w:rPr>
          <w:color w:val="auto"/>
          <w:sz w:val="22"/>
          <w:szCs w:val="22"/>
        </w:rPr>
        <w:t>w związk</w:t>
      </w:r>
      <w:r w:rsidR="001E1157" w:rsidRPr="00A65E49">
        <w:rPr>
          <w:color w:val="auto"/>
          <w:sz w:val="22"/>
          <w:szCs w:val="22"/>
        </w:rPr>
        <w:t xml:space="preserve">u ze złożeniem oferty </w:t>
      </w:r>
      <w:r w:rsidRPr="00A65E49">
        <w:rPr>
          <w:color w:val="auto"/>
          <w:sz w:val="22"/>
          <w:szCs w:val="22"/>
        </w:rPr>
        <w:t>w postępowaniu o zamówienie publiczne prowadzonym</w:t>
      </w:r>
      <w:r w:rsidR="002E3A0E" w:rsidRPr="00A65E49">
        <w:rPr>
          <w:color w:val="auto"/>
          <w:sz w:val="22"/>
          <w:szCs w:val="22"/>
        </w:rPr>
        <w:t xml:space="preserve"> w </w:t>
      </w:r>
      <w:r w:rsidRPr="00A65E49">
        <w:rPr>
          <w:color w:val="auto"/>
          <w:sz w:val="22"/>
          <w:szCs w:val="22"/>
        </w:rPr>
        <w:t xml:space="preserve">trybie </w:t>
      </w:r>
      <w:r w:rsidR="00722AA3" w:rsidRPr="00A65E49">
        <w:rPr>
          <w:color w:val="auto"/>
          <w:sz w:val="22"/>
          <w:szCs w:val="22"/>
        </w:rPr>
        <w:t>podstawowym</w:t>
      </w:r>
      <w:r w:rsidRPr="00A65E49">
        <w:rPr>
          <w:color w:val="auto"/>
          <w:sz w:val="22"/>
          <w:szCs w:val="22"/>
        </w:rPr>
        <w:t xml:space="preserve"> na </w:t>
      </w:r>
      <w:r w:rsidR="00A65E49" w:rsidRPr="00A65E49">
        <w:rPr>
          <w:b/>
          <w:bCs/>
          <w:i/>
          <w:color w:val="auto"/>
          <w:sz w:val="22"/>
          <w:szCs w:val="22"/>
        </w:rPr>
        <w:t xml:space="preserve">Wykonanie drobnych robót remontowych obejmujących bieżące konserwacje oraz drobne prace elektryczne, sanitarne w budynkach Instytutu Techniki Budowlanej w Warszawie przy ul. Filtrowej 1 i Ksawerów 21 w podziale na części </w:t>
      </w:r>
    </w:p>
    <w:p w14:paraId="1A2C5C4E" w14:textId="77777777" w:rsidR="00A65E49" w:rsidRPr="006022ED" w:rsidRDefault="00F010C4" w:rsidP="00D91B89">
      <w:pPr>
        <w:pStyle w:val="Podpisprawo"/>
        <w:spacing w:line="288" w:lineRule="auto"/>
        <w:jc w:val="both"/>
        <w:rPr>
          <w:color w:val="0070C0"/>
          <w:sz w:val="22"/>
          <w:szCs w:val="22"/>
        </w:rPr>
      </w:pPr>
      <w:r w:rsidRPr="006022ED">
        <w:rPr>
          <w:b/>
          <w:bCs/>
          <w:i/>
          <w:color w:val="0070C0"/>
          <w:sz w:val="22"/>
          <w:szCs w:val="22"/>
        </w:rPr>
        <w:t>w zakresie części</w:t>
      </w:r>
      <w:r w:rsidR="001E1157" w:rsidRPr="006022ED">
        <w:rPr>
          <w:b/>
          <w:bCs/>
          <w:i/>
          <w:color w:val="0070C0"/>
          <w:sz w:val="22"/>
          <w:szCs w:val="22"/>
        </w:rPr>
        <w:t xml:space="preserve"> nr …</w:t>
      </w:r>
      <w:r w:rsidRPr="006022ED">
        <w:rPr>
          <w:b/>
          <w:bCs/>
          <w:i/>
          <w:color w:val="0070C0"/>
          <w:sz w:val="22"/>
          <w:szCs w:val="22"/>
        </w:rPr>
        <w:t>….</w:t>
      </w:r>
      <w:r w:rsidR="001E1157" w:rsidRPr="006022ED">
        <w:rPr>
          <w:b/>
          <w:bCs/>
          <w:i/>
          <w:color w:val="0070C0"/>
          <w:sz w:val="22"/>
          <w:szCs w:val="22"/>
        </w:rPr>
        <w:t>…</w:t>
      </w:r>
      <w:r w:rsidR="00533EB0" w:rsidRPr="006022ED">
        <w:rPr>
          <w:b/>
          <w:color w:val="0070C0"/>
          <w:sz w:val="22"/>
          <w:szCs w:val="22"/>
        </w:rPr>
        <w:t>,</w:t>
      </w:r>
      <w:r w:rsidR="00533EB0" w:rsidRPr="006022ED">
        <w:rPr>
          <w:color w:val="0070C0"/>
          <w:sz w:val="22"/>
          <w:szCs w:val="22"/>
        </w:rPr>
        <w:t xml:space="preserve"> </w:t>
      </w:r>
    </w:p>
    <w:p w14:paraId="593E21BC" w14:textId="77777777" w:rsidR="00D91B89" w:rsidRDefault="002833A9" w:rsidP="00D91B89">
      <w:pPr>
        <w:pStyle w:val="Podpisprawo"/>
        <w:spacing w:line="288" w:lineRule="auto"/>
        <w:jc w:val="both"/>
        <w:rPr>
          <w:color w:val="000000" w:themeColor="text1"/>
          <w:sz w:val="22"/>
          <w:szCs w:val="22"/>
        </w:rPr>
      </w:pPr>
      <w:r w:rsidRPr="00A65E49">
        <w:rPr>
          <w:color w:val="000000" w:themeColor="text1"/>
          <w:sz w:val="22"/>
          <w:szCs w:val="22"/>
        </w:rPr>
        <w:t xml:space="preserve">zgodnie z art. 117 ust 3 ustawy </w:t>
      </w:r>
      <w:proofErr w:type="spellStart"/>
      <w:r w:rsidRPr="00A65E49">
        <w:rPr>
          <w:color w:val="000000" w:themeColor="text1"/>
          <w:sz w:val="22"/>
          <w:szCs w:val="22"/>
        </w:rPr>
        <w:t>Pzp</w:t>
      </w:r>
      <w:proofErr w:type="spellEnd"/>
      <w:r w:rsidRPr="00A65E49">
        <w:rPr>
          <w:color w:val="000000" w:themeColor="text1"/>
          <w:sz w:val="22"/>
          <w:szCs w:val="22"/>
        </w:rPr>
        <w:t xml:space="preserve"> oświadczamy iż następujące zakresy wykonywanych usług objętych zezwoleniem</w:t>
      </w:r>
      <w:r w:rsidR="00690224" w:rsidRPr="00A65E49">
        <w:rPr>
          <w:color w:val="000000" w:themeColor="text1"/>
          <w:sz w:val="22"/>
          <w:szCs w:val="22"/>
        </w:rPr>
        <w:t>,</w:t>
      </w:r>
      <w:r w:rsidRPr="00A65E49">
        <w:rPr>
          <w:color w:val="000000" w:themeColor="text1"/>
          <w:sz w:val="22"/>
          <w:szCs w:val="22"/>
        </w:rPr>
        <w:t xml:space="preserve"> o którym mowa w punkcie 9.1 </w:t>
      </w:r>
      <w:r w:rsidR="00E8632C" w:rsidRPr="00A65E49">
        <w:rPr>
          <w:color w:val="000000" w:themeColor="text1"/>
          <w:sz w:val="22"/>
          <w:szCs w:val="22"/>
        </w:rPr>
        <w:t>Rozdziału</w:t>
      </w:r>
      <w:r w:rsidRPr="00A65E49">
        <w:rPr>
          <w:color w:val="000000" w:themeColor="text1"/>
          <w:sz w:val="22"/>
          <w:szCs w:val="22"/>
        </w:rPr>
        <w:t xml:space="preserve"> I SWZ będą wykonywane przez następujących Wykonawców wspólnie ubiegających się o udzielenie przedmiotowego zamówienia.</w:t>
      </w:r>
    </w:p>
    <w:p w14:paraId="34F25799" w14:textId="46E84F7C" w:rsidR="00533EB0" w:rsidRPr="00A65E49" w:rsidRDefault="002833A9" w:rsidP="00D91B89">
      <w:pPr>
        <w:pStyle w:val="Podpisprawo"/>
        <w:spacing w:line="288" w:lineRule="auto"/>
        <w:jc w:val="both"/>
        <w:rPr>
          <w:sz w:val="22"/>
          <w:szCs w:val="22"/>
        </w:rPr>
      </w:pPr>
      <w:r w:rsidRPr="00A65E49">
        <w:rPr>
          <w:b/>
          <w:bCs/>
          <w:color w:val="000000" w:themeColor="text1"/>
          <w:sz w:val="22"/>
          <w:szCs w:val="22"/>
        </w:rPr>
        <w:t xml:space="preserve"> </w:t>
      </w:r>
    </w:p>
    <w:tbl>
      <w:tblPr>
        <w:tblW w:w="9077" w:type="dxa"/>
        <w:tblInd w:w="-10" w:type="dxa"/>
        <w:tblLayout w:type="fixed"/>
        <w:tblLook w:val="0000" w:firstRow="0" w:lastRow="0" w:firstColumn="0" w:lastColumn="0" w:noHBand="0" w:noVBand="0"/>
      </w:tblPr>
      <w:tblGrid>
        <w:gridCol w:w="1242"/>
        <w:gridCol w:w="3969"/>
        <w:gridCol w:w="3866"/>
      </w:tblGrid>
      <w:tr w:rsidR="00533EB0" w:rsidRPr="00FD1493" w14:paraId="6123281D" w14:textId="77777777" w:rsidTr="00332000">
        <w:trPr>
          <w:trHeight w:val="908"/>
        </w:trPr>
        <w:tc>
          <w:tcPr>
            <w:tcW w:w="1242" w:type="dxa"/>
            <w:tcBorders>
              <w:top w:val="single" w:sz="4" w:space="0" w:color="000000"/>
              <w:left w:val="single" w:sz="4" w:space="0" w:color="000000"/>
              <w:bottom w:val="single" w:sz="4" w:space="0" w:color="000000"/>
            </w:tcBorders>
            <w:shd w:val="clear" w:color="auto" w:fill="99CCFF"/>
            <w:vAlign w:val="center"/>
          </w:tcPr>
          <w:p w14:paraId="50176292" w14:textId="77777777" w:rsidR="00533EB0" w:rsidRPr="00FD1493" w:rsidRDefault="00533EB0" w:rsidP="00396BE4">
            <w:pPr>
              <w:pStyle w:val="Wcicie"/>
              <w:spacing w:before="0"/>
              <w:rPr>
                <w:rFonts w:ascii="Calibri" w:hAnsi="Calibri" w:cs="Calibri"/>
                <w:sz w:val="24"/>
                <w:szCs w:val="24"/>
              </w:rPr>
            </w:pPr>
            <w:r w:rsidRPr="00FD1493">
              <w:rPr>
                <w:rFonts w:ascii="Calibri" w:hAnsi="Calibri" w:cs="Calibri"/>
                <w:sz w:val="24"/>
                <w:szCs w:val="24"/>
              </w:rPr>
              <w:t>Lp.</w:t>
            </w:r>
          </w:p>
        </w:tc>
        <w:tc>
          <w:tcPr>
            <w:tcW w:w="3969" w:type="dxa"/>
            <w:tcBorders>
              <w:top w:val="single" w:sz="4" w:space="0" w:color="000000"/>
              <w:left w:val="single" w:sz="4" w:space="0" w:color="000000"/>
              <w:bottom w:val="single" w:sz="4" w:space="0" w:color="000000"/>
            </w:tcBorders>
            <w:shd w:val="clear" w:color="auto" w:fill="99CCFF"/>
            <w:vAlign w:val="center"/>
          </w:tcPr>
          <w:p w14:paraId="2C2D5AA6" w14:textId="755969BD" w:rsidR="00533EB0" w:rsidRPr="00FD1493" w:rsidRDefault="00533EB0" w:rsidP="00396BE4">
            <w:pPr>
              <w:pStyle w:val="Wcicie"/>
              <w:spacing w:before="0"/>
              <w:rPr>
                <w:rFonts w:ascii="Calibri" w:hAnsi="Calibri" w:cs="Calibri"/>
                <w:sz w:val="24"/>
                <w:szCs w:val="24"/>
              </w:rPr>
            </w:pPr>
            <w:r w:rsidRPr="00FD1493">
              <w:rPr>
                <w:rFonts w:ascii="Calibri" w:hAnsi="Calibri" w:cs="Calibri"/>
                <w:sz w:val="24"/>
                <w:szCs w:val="24"/>
              </w:rPr>
              <w:t xml:space="preserve">Nazwa </w:t>
            </w:r>
            <w:r w:rsidR="002833A9">
              <w:rPr>
                <w:rFonts w:ascii="Calibri" w:hAnsi="Calibri" w:cs="Calibri"/>
                <w:sz w:val="24"/>
                <w:szCs w:val="24"/>
              </w:rPr>
              <w:t>Wykonawcy tworzącego Konsorcjum</w:t>
            </w:r>
          </w:p>
        </w:tc>
        <w:tc>
          <w:tcPr>
            <w:tcW w:w="3866"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2FB6373" w14:textId="6C06B02C" w:rsidR="00533EB0" w:rsidRPr="00FD1493" w:rsidRDefault="002833A9" w:rsidP="00396BE4">
            <w:pPr>
              <w:pStyle w:val="Wcicie"/>
              <w:spacing w:before="0"/>
              <w:rPr>
                <w:rFonts w:ascii="Calibri" w:hAnsi="Calibri" w:cs="Calibri"/>
                <w:sz w:val="24"/>
                <w:szCs w:val="24"/>
              </w:rPr>
            </w:pPr>
            <w:r>
              <w:rPr>
                <w:rFonts w:ascii="Calibri" w:hAnsi="Calibri" w:cs="Calibri"/>
                <w:sz w:val="24"/>
                <w:szCs w:val="24"/>
              </w:rPr>
              <w:t xml:space="preserve">Zakres wykonywanych </w:t>
            </w:r>
            <w:r w:rsidR="00881408">
              <w:rPr>
                <w:rFonts w:ascii="Calibri" w:hAnsi="Calibri" w:cs="Calibri"/>
                <w:sz w:val="24"/>
                <w:szCs w:val="24"/>
              </w:rPr>
              <w:t>prac</w:t>
            </w:r>
            <w:r>
              <w:rPr>
                <w:rFonts w:ascii="Calibri" w:hAnsi="Calibri" w:cs="Calibri"/>
                <w:sz w:val="24"/>
                <w:szCs w:val="24"/>
              </w:rPr>
              <w:t xml:space="preserve"> w ramach realizacji przedmiotu zamówienia</w:t>
            </w:r>
          </w:p>
        </w:tc>
      </w:tr>
      <w:tr w:rsidR="00533EB0" w:rsidRPr="00FD1493" w14:paraId="3B59EE1D" w14:textId="77777777" w:rsidTr="00332000">
        <w:trPr>
          <w:trHeight w:val="885"/>
        </w:trPr>
        <w:tc>
          <w:tcPr>
            <w:tcW w:w="1242" w:type="dxa"/>
            <w:tcBorders>
              <w:top w:val="single" w:sz="4" w:space="0" w:color="000000"/>
              <w:left w:val="single" w:sz="4" w:space="0" w:color="000000"/>
              <w:bottom w:val="single" w:sz="4" w:space="0" w:color="000000"/>
            </w:tcBorders>
            <w:shd w:val="clear" w:color="auto" w:fill="auto"/>
            <w:vAlign w:val="center"/>
          </w:tcPr>
          <w:p w14:paraId="1CC6CB9C" w14:textId="66BC06D3" w:rsidR="00533EB0" w:rsidRPr="00FD1493" w:rsidRDefault="002833A9" w:rsidP="00396BE4">
            <w:pPr>
              <w:pStyle w:val="Wcicie"/>
              <w:snapToGrid w:val="0"/>
              <w:spacing w:before="0"/>
              <w:rPr>
                <w:rFonts w:ascii="Calibri" w:hAnsi="Calibri" w:cs="Calibri"/>
                <w:sz w:val="24"/>
                <w:szCs w:val="24"/>
              </w:rPr>
            </w:pPr>
            <w:r>
              <w:rPr>
                <w:rFonts w:ascii="Calibri" w:hAnsi="Calibri" w:cs="Calibri"/>
                <w:sz w:val="24"/>
                <w:szCs w:val="24"/>
              </w:rPr>
              <w:t>1</w:t>
            </w:r>
          </w:p>
        </w:tc>
        <w:tc>
          <w:tcPr>
            <w:tcW w:w="3969" w:type="dxa"/>
            <w:tcBorders>
              <w:top w:val="single" w:sz="4" w:space="0" w:color="000000"/>
              <w:left w:val="single" w:sz="4" w:space="0" w:color="000000"/>
              <w:bottom w:val="single" w:sz="4" w:space="0" w:color="000000"/>
            </w:tcBorders>
            <w:shd w:val="clear" w:color="auto" w:fill="auto"/>
            <w:vAlign w:val="center"/>
          </w:tcPr>
          <w:p w14:paraId="117DE8CE" w14:textId="77777777" w:rsidR="00533EB0" w:rsidRPr="00FD1493" w:rsidRDefault="00533EB0" w:rsidP="00396BE4">
            <w:pPr>
              <w:pStyle w:val="Wcicie"/>
              <w:snapToGrid w:val="0"/>
              <w:spacing w:before="0"/>
              <w:rPr>
                <w:rFonts w:ascii="Calibri" w:hAnsi="Calibri" w:cs="Calibri"/>
                <w:sz w:val="24"/>
                <w:szCs w:val="24"/>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658E51A" w14:textId="77777777" w:rsidR="00533EB0" w:rsidRPr="00FD1493" w:rsidRDefault="00533EB0" w:rsidP="00396BE4">
            <w:pPr>
              <w:pStyle w:val="Wcicie"/>
              <w:snapToGrid w:val="0"/>
              <w:spacing w:before="0"/>
              <w:rPr>
                <w:rFonts w:ascii="Calibri" w:hAnsi="Calibri" w:cs="Calibri"/>
                <w:sz w:val="24"/>
                <w:szCs w:val="24"/>
              </w:rPr>
            </w:pPr>
          </w:p>
        </w:tc>
      </w:tr>
      <w:tr w:rsidR="002833A9" w:rsidRPr="00FD1493" w14:paraId="3DAC60B5" w14:textId="77777777" w:rsidTr="00332000">
        <w:trPr>
          <w:trHeight w:val="885"/>
        </w:trPr>
        <w:tc>
          <w:tcPr>
            <w:tcW w:w="1242" w:type="dxa"/>
            <w:tcBorders>
              <w:top w:val="single" w:sz="4" w:space="0" w:color="000000"/>
              <w:left w:val="single" w:sz="4" w:space="0" w:color="000000"/>
              <w:bottom w:val="single" w:sz="4" w:space="0" w:color="000000"/>
            </w:tcBorders>
            <w:shd w:val="clear" w:color="auto" w:fill="auto"/>
            <w:vAlign w:val="center"/>
          </w:tcPr>
          <w:p w14:paraId="41303D2B" w14:textId="1906C54A" w:rsidR="002833A9" w:rsidRDefault="002833A9" w:rsidP="00396BE4">
            <w:pPr>
              <w:pStyle w:val="Wcicie"/>
              <w:snapToGrid w:val="0"/>
              <w:spacing w:before="0"/>
              <w:rPr>
                <w:rFonts w:ascii="Calibri" w:hAnsi="Calibri" w:cs="Calibri"/>
                <w:sz w:val="24"/>
                <w:szCs w:val="24"/>
              </w:rPr>
            </w:pPr>
            <w:r>
              <w:rPr>
                <w:rFonts w:ascii="Calibri" w:hAnsi="Calibri" w:cs="Calibri"/>
                <w:sz w:val="24"/>
                <w:szCs w:val="24"/>
              </w:rPr>
              <w:t>2</w:t>
            </w:r>
          </w:p>
        </w:tc>
        <w:tc>
          <w:tcPr>
            <w:tcW w:w="3969" w:type="dxa"/>
            <w:tcBorders>
              <w:top w:val="single" w:sz="4" w:space="0" w:color="000000"/>
              <w:left w:val="single" w:sz="4" w:space="0" w:color="000000"/>
              <w:bottom w:val="single" w:sz="4" w:space="0" w:color="000000"/>
            </w:tcBorders>
            <w:shd w:val="clear" w:color="auto" w:fill="auto"/>
            <w:vAlign w:val="center"/>
          </w:tcPr>
          <w:p w14:paraId="72A7712A" w14:textId="77777777" w:rsidR="002833A9" w:rsidRPr="00FD1493" w:rsidRDefault="002833A9" w:rsidP="00396BE4">
            <w:pPr>
              <w:pStyle w:val="Wcicie"/>
              <w:snapToGrid w:val="0"/>
              <w:spacing w:before="0"/>
              <w:rPr>
                <w:rFonts w:ascii="Calibri" w:hAnsi="Calibri" w:cs="Calibri"/>
                <w:sz w:val="24"/>
                <w:szCs w:val="24"/>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1CAD413C" w14:textId="77777777" w:rsidR="002833A9" w:rsidRPr="00FD1493" w:rsidRDefault="002833A9" w:rsidP="00396BE4">
            <w:pPr>
              <w:pStyle w:val="Wcicie"/>
              <w:snapToGrid w:val="0"/>
              <w:spacing w:before="0"/>
              <w:rPr>
                <w:rFonts w:ascii="Calibri" w:hAnsi="Calibri" w:cs="Calibri"/>
                <w:sz w:val="24"/>
                <w:szCs w:val="24"/>
              </w:rPr>
            </w:pPr>
          </w:p>
        </w:tc>
      </w:tr>
    </w:tbl>
    <w:p w14:paraId="041095F2" w14:textId="640971CE" w:rsidR="00533EB0" w:rsidRDefault="00533EB0" w:rsidP="00396BE4">
      <w:pPr>
        <w:pStyle w:val="Zwykytekst2"/>
        <w:spacing w:line="288" w:lineRule="auto"/>
        <w:jc w:val="both"/>
        <w:rPr>
          <w:rFonts w:ascii="Calibri" w:hAnsi="Calibri" w:cs="Calibri"/>
          <w:b/>
          <w:bCs/>
          <w:color w:val="000000"/>
          <w:sz w:val="24"/>
          <w:szCs w:val="24"/>
        </w:rPr>
      </w:pPr>
    </w:p>
    <w:p w14:paraId="1BDFA243" w14:textId="6154CADD" w:rsidR="00083A97" w:rsidRDefault="00083A97" w:rsidP="00396BE4">
      <w:pPr>
        <w:pStyle w:val="Zwykytekst2"/>
        <w:spacing w:line="288" w:lineRule="auto"/>
        <w:jc w:val="both"/>
        <w:rPr>
          <w:rFonts w:ascii="Calibri" w:hAnsi="Calibri" w:cs="Calibri"/>
          <w:b/>
          <w:bCs/>
          <w:color w:val="000000"/>
          <w:sz w:val="24"/>
          <w:szCs w:val="24"/>
        </w:rPr>
      </w:pPr>
    </w:p>
    <w:p w14:paraId="42EC8119" w14:textId="77777777" w:rsidR="00083A97" w:rsidRPr="00A60891" w:rsidRDefault="00083A97" w:rsidP="00D91B89">
      <w:pPr>
        <w:ind w:right="-425"/>
        <w:jc w:val="both"/>
        <w:rPr>
          <w:rFonts w:ascii="Calibri" w:hAnsi="Calibri" w:cs="Calibri"/>
          <w:b/>
          <w:sz w:val="22"/>
          <w:szCs w:val="22"/>
          <w:u w:val="single"/>
        </w:rPr>
      </w:pPr>
      <w:r w:rsidRPr="00A60891">
        <w:rPr>
          <w:rFonts w:ascii="Calibri" w:hAnsi="Calibri" w:cs="Calibri"/>
          <w:b/>
          <w:sz w:val="22"/>
          <w:szCs w:val="22"/>
          <w:u w:val="single"/>
        </w:rPr>
        <w:t>INFORMACJA DLA WYKONAWCY:</w:t>
      </w:r>
    </w:p>
    <w:p w14:paraId="062162BE" w14:textId="77777777" w:rsidR="00083A97" w:rsidRPr="00A60891" w:rsidRDefault="00083A97" w:rsidP="00D91B89">
      <w:pPr>
        <w:ind w:right="-425"/>
        <w:jc w:val="both"/>
        <w:rPr>
          <w:rFonts w:ascii="Calibri" w:hAnsi="Calibri" w:cs="Calibri"/>
          <w:sz w:val="22"/>
          <w:szCs w:val="22"/>
        </w:rPr>
      </w:pPr>
      <w:r w:rsidRPr="00A60891">
        <w:rPr>
          <w:rFonts w:ascii="Calibri" w:hAnsi="Calibri" w:cs="Calibri"/>
          <w:sz w:val="22"/>
          <w:szCs w:val="22"/>
        </w:rPr>
        <w:t xml:space="preserve">Formularz musi być opatrzony przez osobę lub osoby uprawnione do reprezentowania firmy </w:t>
      </w:r>
      <w:r w:rsidRPr="00A60891">
        <w:rPr>
          <w:rFonts w:ascii="Calibri" w:hAnsi="Calibri" w:cs="Calibri"/>
          <w:b/>
          <w:color w:val="0070C0"/>
          <w:sz w:val="22"/>
          <w:szCs w:val="22"/>
        </w:rPr>
        <w:t>kwalifikowanym podpisem elektronicznym, podpisem zaufanym lub podpisem osobistym</w:t>
      </w:r>
      <w:r w:rsidRPr="00A60891">
        <w:rPr>
          <w:rFonts w:ascii="Calibri" w:hAnsi="Calibri" w:cs="Calibri"/>
          <w:color w:val="0070C0"/>
          <w:sz w:val="22"/>
          <w:szCs w:val="22"/>
        </w:rPr>
        <w:t xml:space="preserve"> </w:t>
      </w:r>
      <w:r w:rsidRPr="00A60891">
        <w:rPr>
          <w:rFonts w:ascii="Calibri" w:hAnsi="Calibri" w:cs="Calibri"/>
          <w:sz w:val="22"/>
          <w:szCs w:val="22"/>
        </w:rPr>
        <w:t>i przekazany Zamawiającemu wraz z dokumentem (-</w:t>
      </w:r>
      <w:proofErr w:type="spellStart"/>
      <w:r w:rsidRPr="00A60891">
        <w:rPr>
          <w:rFonts w:ascii="Calibri" w:hAnsi="Calibri" w:cs="Calibri"/>
          <w:sz w:val="22"/>
          <w:szCs w:val="22"/>
        </w:rPr>
        <w:t>ami</w:t>
      </w:r>
      <w:proofErr w:type="spellEnd"/>
      <w:r w:rsidRPr="00A60891">
        <w:rPr>
          <w:rFonts w:ascii="Calibri" w:hAnsi="Calibri" w:cs="Calibri"/>
          <w:sz w:val="22"/>
          <w:szCs w:val="22"/>
        </w:rPr>
        <w:t>) potwierdzającymi prawo do reprezentacji Wykonawcy przez osobę podpisującą ofertę.</w:t>
      </w:r>
    </w:p>
    <w:p w14:paraId="0CF77660" w14:textId="77777777" w:rsidR="00083A97" w:rsidRPr="00FD1493" w:rsidRDefault="00083A97" w:rsidP="00396BE4">
      <w:pPr>
        <w:pStyle w:val="Zwykytekst2"/>
        <w:spacing w:line="288" w:lineRule="auto"/>
        <w:jc w:val="both"/>
        <w:rPr>
          <w:rFonts w:ascii="Calibri" w:hAnsi="Calibri" w:cs="Calibri"/>
          <w:b/>
          <w:bCs/>
          <w:color w:val="000000"/>
          <w:sz w:val="24"/>
          <w:szCs w:val="24"/>
        </w:rPr>
      </w:pPr>
    </w:p>
    <w:p w14:paraId="0B551C5D" w14:textId="720A388E" w:rsidR="00992DDE" w:rsidRDefault="00992DDE">
      <w:pPr>
        <w:suppressAutoHyphens w:val="0"/>
        <w:rPr>
          <w:rFonts w:ascii="Calibri" w:hAnsi="Calibri" w:cs="Calibri"/>
          <w:b/>
          <w:bCs/>
          <w:color w:val="000000"/>
        </w:rPr>
      </w:pPr>
      <w:r>
        <w:rPr>
          <w:rFonts w:ascii="Calibri" w:hAnsi="Calibri" w:cs="Calibri"/>
          <w:b/>
          <w:bCs/>
          <w:color w:val="000000"/>
        </w:rPr>
        <w:br w:type="page"/>
      </w:r>
    </w:p>
    <w:p w14:paraId="44B9566E" w14:textId="77777777" w:rsidR="001A2FE9" w:rsidRDefault="001A2FE9" w:rsidP="001A2FE9">
      <w:pPr>
        <w:jc w:val="right"/>
        <w:rPr>
          <w:rFonts w:ascii="Calibri" w:hAnsi="Calibri"/>
          <w:b/>
          <w:bCs/>
          <w:lang w:eastAsia="pl-PL"/>
        </w:rPr>
      </w:pPr>
    </w:p>
    <w:p w14:paraId="15358F4F" w14:textId="77777777" w:rsidR="001A2FE9" w:rsidRPr="004A3E6A" w:rsidRDefault="001A2FE9" w:rsidP="001A2FE9">
      <w:pPr>
        <w:jc w:val="right"/>
        <w:rPr>
          <w:rFonts w:ascii="Calibri" w:hAnsi="Calibri" w:cs="Courier New"/>
          <w:sz w:val="20"/>
          <w:szCs w:val="20"/>
          <w:lang w:eastAsia="pl-PL"/>
        </w:rPr>
      </w:pPr>
      <w:r>
        <w:rPr>
          <w:rFonts w:ascii="Calibri" w:hAnsi="Calibri"/>
          <w:b/>
          <w:bCs/>
          <w:lang w:eastAsia="pl-PL"/>
        </w:rPr>
        <w:t>ROZDZIAŁ</w:t>
      </w:r>
      <w:r w:rsidRPr="004A3E6A">
        <w:rPr>
          <w:rFonts w:ascii="Calibri" w:hAnsi="Calibri"/>
          <w:b/>
          <w:bCs/>
          <w:lang w:eastAsia="pl-PL"/>
        </w:rPr>
        <w:t xml:space="preserve"> II</w:t>
      </w:r>
      <w:r>
        <w:rPr>
          <w:rFonts w:ascii="Calibri" w:hAnsi="Calibri"/>
          <w:b/>
          <w:bCs/>
          <w:lang w:eastAsia="pl-PL"/>
        </w:rPr>
        <w:t>.5</w:t>
      </w:r>
      <w:r w:rsidRPr="000A4C0D">
        <w:rPr>
          <w:rFonts w:ascii="Calibri" w:hAnsi="Calibri" w:cs="Calibri"/>
          <w:b/>
          <w:bCs/>
        </w:rPr>
        <w:t xml:space="preserve"> </w:t>
      </w:r>
      <w:r w:rsidRPr="000C1F09">
        <w:rPr>
          <w:rFonts w:ascii="Calibri" w:hAnsi="Calibri" w:cs="Calibri"/>
          <w:b/>
          <w:bCs/>
        </w:rPr>
        <w:t>FORMULARZ „</w:t>
      </w:r>
      <w:r>
        <w:rPr>
          <w:rFonts w:ascii="Calibri" w:hAnsi="Calibri" w:cs="Calibri"/>
          <w:b/>
          <w:bCs/>
        </w:rPr>
        <w:t>WYKAZ OSÓB</w:t>
      </w:r>
      <w:r w:rsidRPr="000C1F09">
        <w:rPr>
          <w:rFonts w:ascii="Calibri" w:hAnsi="Calibri" w:cs="Calibri"/>
          <w:b/>
          <w:bCs/>
        </w:rPr>
        <w:t>”</w:t>
      </w:r>
    </w:p>
    <w:tbl>
      <w:tblPr>
        <w:tblpPr w:leftFromText="141" w:rightFromText="141" w:vertAnchor="text" w:horzAnchor="margin" w:tblpXSpec="right" w:tblpY="444"/>
        <w:tblW w:w="5238" w:type="dxa"/>
        <w:tblLayout w:type="fixed"/>
        <w:tblLook w:val="0000" w:firstRow="0" w:lastRow="0" w:firstColumn="0" w:lastColumn="0" w:noHBand="0" w:noVBand="0"/>
      </w:tblPr>
      <w:tblGrid>
        <w:gridCol w:w="5238"/>
      </w:tblGrid>
      <w:tr w:rsidR="001A2FE9" w:rsidRPr="00FD1493" w14:paraId="43C57A70" w14:textId="77777777" w:rsidTr="00D91B89">
        <w:trPr>
          <w:trHeight w:val="1263"/>
        </w:trPr>
        <w:tc>
          <w:tcPr>
            <w:tcW w:w="523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2C778E7" w14:textId="77777777" w:rsidR="001A2FE9" w:rsidRDefault="001A2FE9" w:rsidP="00D91B89">
            <w:pPr>
              <w:spacing w:line="288" w:lineRule="auto"/>
              <w:jc w:val="center"/>
              <w:rPr>
                <w:rFonts w:ascii="Calibri" w:hAnsi="Calibri" w:cs="Calibri"/>
                <w:b/>
                <w:bCs/>
              </w:rPr>
            </w:pPr>
            <w:r>
              <w:rPr>
                <w:rFonts w:ascii="Calibri" w:hAnsi="Calibri" w:cs="Calibri"/>
                <w:b/>
                <w:bCs/>
              </w:rPr>
              <w:t xml:space="preserve">„WYKAZ OSÓB” </w:t>
            </w:r>
          </w:p>
          <w:p w14:paraId="79762063" w14:textId="7ABF251C" w:rsidR="001A2FE9" w:rsidRPr="00FD1493" w:rsidRDefault="001A2FE9" w:rsidP="00D91B89">
            <w:pPr>
              <w:spacing w:line="288" w:lineRule="auto"/>
              <w:jc w:val="center"/>
              <w:rPr>
                <w:rFonts w:ascii="Calibri" w:hAnsi="Calibri" w:cs="Calibri"/>
              </w:rPr>
            </w:pPr>
            <w:r>
              <w:rPr>
                <w:rFonts w:ascii="Calibri" w:hAnsi="Calibri" w:cs="Calibri"/>
                <w:b/>
                <w:bCs/>
              </w:rPr>
              <w:t xml:space="preserve">(Część </w:t>
            </w:r>
            <w:r w:rsidR="005A45C7">
              <w:rPr>
                <w:rFonts w:ascii="Calibri" w:hAnsi="Calibri" w:cs="Calibri"/>
                <w:b/>
                <w:bCs/>
              </w:rPr>
              <w:t>1</w:t>
            </w:r>
            <w:r>
              <w:rPr>
                <w:rFonts w:ascii="Calibri" w:hAnsi="Calibri" w:cs="Calibri"/>
                <w:b/>
                <w:bCs/>
              </w:rPr>
              <w:t>)</w:t>
            </w:r>
          </w:p>
        </w:tc>
      </w:tr>
    </w:tbl>
    <w:p w14:paraId="09F6F9ED" w14:textId="77777777" w:rsidR="001A2FE9" w:rsidRPr="004A3E6A" w:rsidRDefault="001A2FE9" w:rsidP="001A2FE9">
      <w:pPr>
        <w:spacing w:before="120" w:line="288" w:lineRule="auto"/>
        <w:jc w:val="both"/>
        <w:rPr>
          <w:b/>
          <w:bCs/>
          <w:lang w:eastAsia="pl-PL"/>
        </w:rPr>
      </w:pPr>
      <w:r w:rsidRPr="004A3E6A">
        <w:rPr>
          <w:rFonts w:ascii="Courier New" w:hAnsi="Courier New" w:cs="Courier New"/>
          <w:noProof/>
          <w:sz w:val="20"/>
          <w:szCs w:val="20"/>
          <w:lang w:eastAsia="pl-PL"/>
        </w:rPr>
        <mc:AlternateContent>
          <mc:Choice Requires="wps">
            <w:drawing>
              <wp:anchor distT="0" distB="0" distL="114935" distR="114935" simplePos="0" relativeHeight="251672576" behindDoc="0" locked="0" layoutInCell="1" allowOverlap="1" wp14:anchorId="112EE22F" wp14:editId="4EA7DA93">
                <wp:simplePos x="0" y="0"/>
                <wp:positionH relativeFrom="column">
                  <wp:posOffset>-94615</wp:posOffset>
                </wp:positionH>
                <wp:positionV relativeFrom="paragraph">
                  <wp:posOffset>278130</wp:posOffset>
                </wp:positionV>
                <wp:extent cx="2363470" cy="840740"/>
                <wp:effectExtent l="0" t="0" r="0" b="0"/>
                <wp:wrapTight wrapText="bothSides">
                  <wp:wrapPolygon edited="0">
                    <wp:start x="0" y="0"/>
                    <wp:lineTo x="0" y="21535"/>
                    <wp:lineTo x="21588" y="21535"/>
                    <wp:lineTo x="21588"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641B37D1" w14:textId="77777777" w:rsidR="00D91B89" w:rsidRDefault="00D91B89" w:rsidP="001A2FE9">
                            <w:pPr>
                              <w:rPr>
                                <w:i/>
                                <w:iCs/>
                                <w:sz w:val="18"/>
                                <w:szCs w:val="18"/>
                              </w:rPr>
                            </w:pPr>
                          </w:p>
                          <w:p w14:paraId="033945B7" w14:textId="22938BDA" w:rsidR="00D91B89" w:rsidRPr="008F5EAC" w:rsidRDefault="00D91B89" w:rsidP="001A2FE9">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.22TA.2022</w:t>
                            </w:r>
                          </w:p>
                          <w:p w14:paraId="47342977" w14:textId="77777777" w:rsidR="00D91B89" w:rsidRPr="004A3E6A" w:rsidRDefault="00D91B89" w:rsidP="001A2FE9">
                            <w:pPr>
                              <w:spacing w:line="288" w:lineRule="auto"/>
                              <w:jc w:val="center"/>
                              <w:rPr>
                                <w:rFonts w:ascii="Calibri" w:hAnsi="Calibri"/>
                                <w:b/>
                                <w:bCs/>
                                <w:sz w:val="18"/>
                                <w:szCs w:val="18"/>
                                <w:lang w:eastAsia="pl-PL"/>
                              </w:rPr>
                            </w:pPr>
                            <w:r w:rsidRPr="004A3E6A">
                              <w:rPr>
                                <w:rFonts w:ascii="Calibri" w:hAnsi="Calibri"/>
                                <w:i/>
                                <w:iCs/>
                                <w:sz w:val="18"/>
                                <w:szCs w:val="18"/>
                                <w:lang w:eastAsia="pl-PL"/>
                              </w:rPr>
                              <w:t>Nr postępowania</w:t>
                            </w:r>
                          </w:p>
                          <w:p w14:paraId="3727859D" w14:textId="77777777" w:rsidR="00D91B89" w:rsidRDefault="00D91B89" w:rsidP="001A2FE9">
                            <w:pPr>
                              <w:jc w:val="center"/>
                              <w:rPr>
                                <w:i/>
                                <w:iCs/>
                                <w:sz w:val="18"/>
                                <w:szCs w:val="18"/>
                              </w:rPr>
                            </w:pPr>
                          </w:p>
                          <w:p w14:paraId="023D982E" w14:textId="77777777" w:rsidR="00D91B89" w:rsidRDefault="00D91B89" w:rsidP="001A2FE9">
                            <w:pPr>
                              <w:jc w:val="center"/>
                              <w:rPr>
                                <w:i/>
                                <w:iCs/>
                                <w:sz w:val="18"/>
                                <w:szCs w:val="18"/>
                              </w:rPr>
                            </w:pPr>
                          </w:p>
                          <w:p w14:paraId="1003BC69" w14:textId="77777777" w:rsidR="00D91B89" w:rsidRDefault="00D91B89" w:rsidP="001A2F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EE22F" id="_x0000_s1030" type="#_x0000_t202" style="position:absolute;left:0;text-align:left;margin-left:-7.45pt;margin-top:21.9pt;width:186.1pt;height:66.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">
                <v:textbox>
                  <w:txbxContent>
                    <w:p w14:paraId="641B37D1" w14:textId="77777777" w:rsidR="00D91B89" w:rsidRDefault="00D91B89" w:rsidP="001A2FE9">
                      <w:pPr>
                        <w:rPr>
                          <w:i/>
                          <w:iCs/>
                          <w:sz w:val="18"/>
                          <w:szCs w:val="18"/>
                        </w:rPr>
                      </w:pPr>
                    </w:p>
                    <w:p w14:paraId="033945B7" w14:textId="22938BDA" w:rsidR="00D91B89" w:rsidRPr="008F5EAC" w:rsidRDefault="00D91B89" w:rsidP="001A2FE9">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.22TA.2022</w:t>
                      </w:r>
                    </w:p>
                    <w:p w14:paraId="47342977" w14:textId="77777777" w:rsidR="00D91B89" w:rsidRPr="004A3E6A" w:rsidRDefault="00D91B89" w:rsidP="001A2FE9">
                      <w:pPr>
                        <w:spacing w:line="288" w:lineRule="auto"/>
                        <w:jc w:val="center"/>
                        <w:rPr>
                          <w:rFonts w:ascii="Calibri" w:hAnsi="Calibri"/>
                          <w:b/>
                          <w:bCs/>
                          <w:sz w:val="18"/>
                          <w:szCs w:val="18"/>
                          <w:lang w:eastAsia="pl-PL"/>
                        </w:rPr>
                      </w:pPr>
                      <w:r w:rsidRPr="004A3E6A">
                        <w:rPr>
                          <w:rFonts w:ascii="Calibri" w:hAnsi="Calibri"/>
                          <w:i/>
                          <w:iCs/>
                          <w:sz w:val="18"/>
                          <w:szCs w:val="18"/>
                          <w:lang w:eastAsia="pl-PL"/>
                        </w:rPr>
                        <w:t>Nr postępowania</w:t>
                      </w:r>
                    </w:p>
                    <w:p w14:paraId="3727859D" w14:textId="77777777" w:rsidR="00D91B89" w:rsidRDefault="00D91B89" w:rsidP="001A2FE9">
                      <w:pPr>
                        <w:jc w:val="center"/>
                        <w:rPr>
                          <w:i/>
                          <w:iCs/>
                          <w:sz w:val="18"/>
                          <w:szCs w:val="18"/>
                        </w:rPr>
                      </w:pPr>
                    </w:p>
                    <w:p w14:paraId="023D982E" w14:textId="77777777" w:rsidR="00D91B89" w:rsidRDefault="00D91B89" w:rsidP="001A2FE9">
                      <w:pPr>
                        <w:jc w:val="center"/>
                        <w:rPr>
                          <w:i/>
                          <w:iCs/>
                          <w:sz w:val="18"/>
                          <w:szCs w:val="18"/>
                        </w:rPr>
                      </w:pPr>
                    </w:p>
                    <w:p w14:paraId="1003BC69" w14:textId="77777777" w:rsidR="00D91B89" w:rsidRDefault="00D91B89" w:rsidP="001A2FE9">
                      <w:pPr>
                        <w:jc w:val="center"/>
                      </w:pPr>
                    </w:p>
                  </w:txbxContent>
                </v:textbox>
                <w10:wrap type="tight"/>
              </v:shape>
            </w:pict>
          </mc:Fallback>
        </mc:AlternateContent>
      </w:r>
    </w:p>
    <w:p w14:paraId="62DEA767" w14:textId="77777777" w:rsidR="001A2FE9" w:rsidRPr="004A3E6A" w:rsidRDefault="001A2FE9" w:rsidP="001A2FE9">
      <w:pPr>
        <w:spacing w:line="288" w:lineRule="auto"/>
        <w:jc w:val="both"/>
        <w:rPr>
          <w:rFonts w:ascii="Calibri" w:hAnsi="Calibri"/>
          <w:b/>
          <w:bCs/>
          <w:lang w:eastAsia="pl-PL"/>
        </w:rPr>
      </w:pPr>
    </w:p>
    <w:p w14:paraId="12C8FE00" w14:textId="7B25E1E3" w:rsidR="001A2FE9" w:rsidRPr="005B6B0F" w:rsidRDefault="001A2FE9" w:rsidP="00D91B89">
      <w:pPr>
        <w:jc w:val="both"/>
        <w:rPr>
          <w:rFonts w:ascii="Calibri" w:hAnsi="Calibri" w:cs="Arial"/>
          <w:iCs/>
          <w:szCs w:val="20"/>
          <w:lang w:eastAsia="pl-PL"/>
        </w:rPr>
      </w:pPr>
      <w:r w:rsidRPr="004A3E6A">
        <w:rPr>
          <w:rFonts w:ascii="Calibri" w:hAnsi="Calibri"/>
          <w:bCs/>
          <w:lang w:eastAsia="pl-PL"/>
        </w:rPr>
        <w:t>W związku ze złożeniem oferty w postępowaniu o zam</w:t>
      </w:r>
      <w:r>
        <w:rPr>
          <w:rFonts w:ascii="Calibri" w:hAnsi="Calibri"/>
          <w:bCs/>
          <w:lang w:eastAsia="pl-PL"/>
        </w:rPr>
        <w:t>ówienie publiczne prowadzonym w </w:t>
      </w:r>
      <w:r w:rsidRPr="004A3E6A">
        <w:rPr>
          <w:rFonts w:ascii="Calibri" w:hAnsi="Calibri"/>
          <w:bCs/>
          <w:lang w:eastAsia="pl-PL"/>
        </w:rPr>
        <w:t xml:space="preserve">trybie </w:t>
      </w:r>
      <w:r>
        <w:rPr>
          <w:rFonts w:ascii="Calibri" w:hAnsi="Calibri"/>
          <w:bCs/>
          <w:lang w:eastAsia="pl-PL"/>
        </w:rPr>
        <w:t>podstawowym</w:t>
      </w:r>
      <w:r w:rsidRPr="004A3E6A">
        <w:rPr>
          <w:rFonts w:ascii="Calibri" w:hAnsi="Calibri"/>
          <w:bCs/>
          <w:lang w:eastAsia="pl-PL"/>
        </w:rPr>
        <w:t xml:space="preserve"> na </w:t>
      </w:r>
      <w:r>
        <w:rPr>
          <w:rFonts w:ascii="Calibri" w:hAnsi="Calibri"/>
          <w:bCs/>
          <w:lang w:eastAsia="pl-PL"/>
        </w:rPr>
        <w:t>„</w:t>
      </w:r>
      <w:r w:rsidRPr="00A65E49">
        <w:rPr>
          <w:rFonts w:ascii="Calibri" w:hAnsi="Calibri"/>
          <w:b/>
          <w:bCs/>
          <w:i/>
          <w:sz w:val="22"/>
          <w:szCs w:val="22"/>
        </w:rPr>
        <w:t>Wykonanie drobnych robót remontowych obejmujących bieżące konserwacje oraz drobne prace elektryczne, sanitarne w budynkach Instytutu Techniki Budowlanej  w Warszawie przy ul. Filtrowej 1 i Ksawerów 21 w podziale na części</w:t>
      </w:r>
      <w:r>
        <w:rPr>
          <w:rFonts w:ascii="Calibri" w:hAnsi="Calibri"/>
          <w:b/>
          <w:bCs/>
          <w:i/>
          <w:sz w:val="22"/>
          <w:szCs w:val="22"/>
        </w:rPr>
        <w:t>”</w:t>
      </w:r>
      <w:r w:rsidRPr="00A65E49">
        <w:rPr>
          <w:b/>
          <w:bCs/>
          <w:i/>
          <w:sz w:val="22"/>
          <w:szCs w:val="22"/>
        </w:rPr>
        <w:t xml:space="preserve"> </w:t>
      </w:r>
      <w:r w:rsidRPr="006022ED">
        <w:rPr>
          <w:rFonts w:ascii="Calibri" w:hAnsi="Calibri"/>
          <w:b/>
          <w:color w:val="0070C0"/>
          <w:lang w:eastAsia="pl-PL"/>
        </w:rPr>
        <w:t xml:space="preserve">w zakresie części </w:t>
      </w:r>
      <w:r w:rsidR="005A45C7">
        <w:rPr>
          <w:rFonts w:ascii="Calibri" w:hAnsi="Calibri"/>
          <w:b/>
          <w:color w:val="0070C0"/>
          <w:lang w:eastAsia="pl-PL"/>
        </w:rPr>
        <w:t>1</w:t>
      </w:r>
      <w:r w:rsidRPr="006022ED">
        <w:rPr>
          <w:rFonts w:ascii="Calibri" w:hAnsi="Calibri"/>
          <w:bCs/>
          <w:color w:val="0070C0"/>
          <w:lang w:eastAsia="pl-PL"/>
        </w:rPr>
        <w:t xml:space="preserve"> </w:t>
      </w:r>
      <w:r w:rsidRPr="004A3E6A">
        <w:rPr>
          <w:rFonts w:ascii="Calibri" w:hAnsi="Calibri"/>
          <w:b/>
          <w:bCs/>
          <w:lang w:eastAsia="pl-PL"/>
        </w:rPr>
        <w:t>oświadczamy</w:t>
      </w:r>
      <w:r w:rsidRPr="004A3E6A">
        <w:rPr>
          <w:rFonts w:ascii="Calibri" w:hAnsi="Calibri"/>
          <w:bCs/>
          <w:lang w:eastAsia="pl-PL"/>
        </w:rPr>
        <w:t xml:space="preserve">, że </w:t>
      </w:r>
      <w:r w:rsidRPr="004A3E6A">
        <w:rPr>
          <w:rFonts w:ascii="Calibri" w:hAnsi="Calibri" w:cs="Arial"/>
          <w:szCs w:val="20"/>
          <w:lang w:eastAsia="pl-PL"/>
        </w:rPr>
        <w:t>w realizacji zamówienia uczestniczyć będą następujące osoby</w:t>
      </w:r>
      <w:r>
        <w:rPr>
          <w:rFonts w:ascii="Calibri" w:hAnsi="Calibri" w:cs="Arial"/>
          <w:szCs w:val="20"/>
          <w:lang w:eastAsia="pl-PL"/>
        </w:rPr>
        <w:t>:</w:t>
      </w:r>
    </w:p>
    <w:p w14:paraId="43C508D6" w14:textId="1ED510BE" w:rsidR="001A2FE9" w:rsidRPr="005B6B0F" w:rsidRDefault="001A2FE9" w:rsidP="00D91B89">
      <w:pPr>
        <w:jc w:val="both"/>
        <w:rPr>
          <w:rFonts w:ascii="Calibri" w:hAnsi="Calibri" w:cs="Arial"/>
          <w:b/>
          <w:szCs w:val="20"/>
          <w:lang w:eastAsia="pl-PL"/>
        </w:rPr>
      </w:pPr>
      <w:r w:rsidRPr="005B6B0F">
        <w:rPr>
          <w:rFonts w:ascii="Calibri" w:hAnsi="Calibri" w:cs="Arial"/>
          <w:iCs/>
          <w:szCs w:val="20"/>
          <w:lang w:eastAsia="pl-PL"/>
        </w:rPr>
        <w:t xml:space="preserve">a) 1 osobą sprawującą funkcję kierownika robót, która posiada </w:t>
      </w:r>
      <w:r w:rsidRPr="005B6B0F">
        <w:rPr>
          <w:rFonts w:ascii="Calibri" w:hAnsi="Calibri" w:cs="Arial"/>
          <w:szCs w:val="20"/>
          <w:lang w:eastAsia="pl-PL"/>
        </w:rPr>
        <w:t xml:space="preserve">świadectwo kwalifikacyjne D (nadzór) do 1 </w:t>
      </w:r>
      <w:proofErr w:type="spellStart"/>
      <w:r w:rsidRPr="005B6B0F">
        <w:rPr>
          <w:rFonts w:ascii="Calibri" w:hAnsi="Calibri" w:cs="Arial"/>
          <w:szCs w:val="20"/>
          <w:lang w:eastAsia="pl-PL"/>
        </w:rPr>
        <w:t>kV</w:t>
      </w:r>
      <w:proofErr w:type="spellEnd"/>
      <w:r w:rsidRPr="005B6B0F">
        <w:rPr>
          <w:rFonts w:ascii="Calibri" w:hAnsi="Calibri" w:cs="Arial"/>
          <w:iCs/>
          <w:szCs w:val="20"/>
          <w:lang w:eastAsia="pl-PL"/>
        </w:rPr>
        <w:t xml:space="preserve"> i ma co najmniej 3 letnie doświadczenie w kierowaniu pracami remontowymi wymienionymi </w:t>
      </w:r>
      <w:r w:rsidRPr="005B6B0F">
        <w:rPr>
          <w:rFonts w:ascii="Calibri" w:hAnsi="Calibri" w:cs="Arial"/>
          <w:szCs w:val="20"/>
          <w:lang w:eastAsia="pl-PL"/>
        </w:rPr>
        <w:t xml:space="preserve">w wykazie zawartym w Rozdziale III – Opis Przedmiotu Zamówienia dla części </w:t>
      </w:r>
      <w:r w:rsidR="00120E6D">
        <w:rPr>
          <w:rFonts w:ascii="Calibri" w:hAnsi="Calibri" w:cs="Arial"/>
          <w:szCs w:val="20"/>
          <w:lang w:eastAsia="pl-PL"/>
        </w:rPr>
        <w:t>1</w:t>
      </w:r>
      <w:r w:rsidRPr="005B6B0F">
        <w:rPr>
          <w:rFonts w:ascii="Calibri" w:hAnsi="Calibri" w:cs="Arial"/>
          <w:szCs w:val="20"/>
          <w:lang w:eastAsia="pl-PL"/>
        </w:rPr>
        <w:t xml:space="preserve"> lub prac przedmiotowo podobnych</w:t>
      </w:r>
    </w:p>
    <w:p w14:paraId="78F0D47A" w14:textId="0ACD089C" w:rsidR="001A2FE9" w:rsidRPr="005B6B0F" w:rsidRDefault="001A2FE9" w:rsidP="00D91B89">
      <w:pPr>
        <w:jc w:val="both"/>
        <w:rPr>
          <w:rFonts w:ascii="Calibri" w:hAnsi="Calibri" w:cs="Arial"/>
          <w:szCs w:val="20"/>
          <w:lang w:eastAsia="pl-PL"/>
        </w:rPr>
      </w:pPr>
      <w:r w:rsidRPr="005B6B0F">
        <w:rPr>
          <w:rFonts w:ascii="Calibri" w:hAnsi="Calibri" w:cs="Arial"/>
          <w:iCs/>
          <w:szCs w:val="20"/>
          <w:lang w:eastAsia="pl-PL"/>
        </w:rPr>
        <w:t xml:space="preserve">b) co najmniej 1 osobą przewidzianą do </w:t>
      </w:r>
      <w:r>
        <w:rPr>
          <w:rFonts w:ascii="Calibri" w:hAnsi="Calibri" w:cs="Arial"/>
          <w:iCs/>
          <w:szCs w:val="20"/>
          <w:lang w:eastAsia="pl-PL"/>
        </w:rPr>
        <w:t>wykonywania</w:t>
      </w:r>
      <w:r w:rsidRPr="005B6B0F">
        <w:rPr>
          <w:rFonts w:ascii="Calibri" w:hAnsi="Calibri" w:cs="Arial"/>
          <w:iCs/>
          <w:szCs w:val="20"/>
          <w:lang w:eastAsia="pl-PL"/>
        </w:rPr>
        <w:t xml:space="preserve"> </w:t>
      </w:r>
      <w:r>
        <w:rPr>
          <w:rFonts w:ascii="Calibri" w:hAnsi="Calibri" w:cs="Arial"/>
          <w:iCs/>
          <w:szCs w:val="20"/>
          <w:lang w:eastAsia="pl-PL"/>
        </w:rPr>
        <w:t>robót</w:t>
      </w:r>
      <w:r w:rsidRPr="005B6B0F">
        <w:rPr>
          <w:rFonts w:ascii="Calibri" w:hAnsi="Calibri" w:cs="Arial"/>
          <w:iCs/>
          <w:szCs w:val="20"/>
          <w:lang w:eastAsia="pl-PL"/>
        </w:rPr>
        <w:t xml:space="preserve"> w zakresie branży elektrycznej posiadającą </w:t>
      </w:r>
      <w:r w:rsidRPr="005B6B0F">
        <w:rPr>
          <w:rFonts w:ascii="Calibri" w:hAnsi="Calibri" w:cs="Arial"/>
          <w:szCs w:val="20"/>
          <w:lang w:eastAsia="pl-PL"/>
        </w:rPr>
        <w:t xml:space="preserve">świadectwo kwalifikacyjne E (eksploatacja) do 1 </w:t>
      </w:r>
      <w:proofErr w:type="spellStart"/>
      <w:r w:rsidRPr="005B6B0F">
        <w:rPr>
          <w:rFonts w:ascii="Calibri" w:hAnsi="Calibri" w:cs="Arial"/>
          <w:szCs w:val="20"/>
          <w:lang w:eastAsia="pl-PL"/>
        </w:rPr>
        <w:t>kV</w:t>
      </w:r>
      <w:proofErr w:type="spellEnd"/>
      <w:r w:rsidRPr="005B6B0F">
        <w:rPr>
          <w:rFonts w:ascii="Calibri" w:hAnsi="Calibri" w:cs="Arial"/>
          <w:iCs/>
          <w:szCs w:val="20"/>
          <w:lang w:eastAsia="pl-PL"/>
        </w:rPr>
        <w:t xml:space="preserve"> oraz co najmniej 3-letnie doświadczenie w wykonywaniu robót wymienionych </w:t>
      </w:r>
      <w:r w:rsidRPr="005B6B0F">
        <w:rPr>
          <w:rFonts w:ascii="Calibri" w:hAnsi="Calibri" w:cs="Arial"/>
          <w:szCs w:val="20"/>
          <w:lang w:eastAsia="pl-PL"/>
        </w:rPr>
        <w:t xml:space="preserve">w wykazie zawartym w Rozdziale III – Opis Przedmiotu Zamówienia dla części </w:t>
      </w:r>
      <w:r w:rsidR="00120E6D">
        <w:rPr>
          <w:rFonts w:ascii="Calibri" w:hAnsi="Calibri" w:cs="Arial"/>
          <w:szCs w:val="20"/>
          <w:lang w:eastAsia="pl-PL"/>
        </w:rPr>
        <w:t>1</w:t>
      </w:r>
      <w:r w:rsidRPr="005B6B0F">
        <w:rPr>
          <w:rFonts w:ascii="Calibri" w:hAnsi="Calibri" w:cs="Arial"/>
          <w:szCs w:val="20"/>
          <w:lang w:eastAsia="pl-PL"/>
        </w:rPr>
        <w:t xml:space="preserve"> lub prac przedmiotowo podobnych</w:t>
      </w:r>
      <w:r>
        <w:rPr>
          <w:rFonts w:ascii="Calibri" w:hAnsi="Calibri" w:cs="Arial"/>
          <w:szCs w:val="20"/>
          <w:lang w:eastAsia="pl-PL"/>
        </w:rPr>
        <w:t xml:space="preserve"> </w:t>
      </w:r>
      <w:r w:rsidRPr="004A3E6A">
        <w:rPr>
          <w:rFonts w:ascii="Calibri" w:hAnsi="Calibri" w:cs="Arial"/>
          <w:szCs w:val="20"/>
          <w:lang w:eastAsia="pl-PL"/>
        </w:rPr>
        <w:t>, którymi dysponujemy</w:t>
      </w:r>
      <w:r>
        <w:rPr>
          <w:rFonts w:ascii="Calibri" w:hAnsi="Calibri" w:cs="Arial"/>
          <w:szCs w:val="20"/>
          <w:lang w:eastAsia="pl-PL"/>
        </w:rPr>
        <w:t xml:space="preserve"> lub będziemy dysponować</w:t>
      </w:r>
      <w:r w:rsidRPr="004A3E6A">
        <w:rPr>
          <w:rFonts w:ascii="Calibri" w:hAnsi="Calibri" w:cs="Arial"/>
          <w:szCs w:val="20"/>
          <w:lang w:eastAsia="pl-PL"/>
        </w:rPr>
        <w:t>:</w:t>
      </w:r>
    </w:p>
    <w:p w14:paraId="4A144B40" w14:textId="77777777" w:rsidR="001A2FE9" w:rsidRPr="004A3E6A" w:rsidRDefault="001A2FE9" w:rsidP="001A2FE9">
      <w:pPr>
        <w:spacing w:line="288" w:lineRule="auto"/>
        <w:jc w:val="both"/>
        <w:rPr>
          <w:rFonts w:ascii="Calibri" w:hAnsi="Calibri" w:cs="Arial"/>
          <w:szCs w:val="20"/>
          <w:lang w:eastAsia="pl-PL"/>
        </w:rPr>
      </w:pPr>
    </w:p>
    <w:tbl>
      <w:tblPr>
        <w:tblW w:w="8862" w:type="dxa"/>
        <w:tblInd w:w="-78" w:type="dxa"/>
        <w:tblLayout w:type="fixed"/>
        <w:tblCellMar>
          <w:left w:w="70" w:type="dxa"/>
          <w:right w:w="70" w:type="dxa"/>
        </w:tblCellMar>
        <w:tblLook w:val="0000" w:firstRow="0" w:lastRow="0" w:firstColumn="0" w:lastColumn="0" w:noHBand="0" w:noVBand="0"/>
      </w:tblPr>
      <w:tblGrid>
        <w:gridCol w:w="610"/>
        <w:gridCol w:w="1590"/>
        <w:gridCol w:w="3894"/>
        <w:gridCol w:w="1560"/>
        <w:gridCol w:w="10"/>
        <w:gridCol w:w="1198"/>
      </w:tblGrid>
      <w:tr w:rsidR="001A2FE9" w:rsidRPr="004A3E6A" w14:paraId="6456D303" w14:textId="77777777" w:rsidTr="00D91B89">
        <w:tc>
          <w:tcPr>
            <w:tcW w:w="610" w:type="dxa"/>
            <w:tcBorders>
              <w:top w:val="single" w:sz="4" w:space="0" w:color="000000"/>
              <w:left w:val="single" w:sz="4" w:space="0" w:color="000000"/>
              <w:bottom w:val="single" w:sz="4" w:space="0" w:color="000000"/>
            </w:tcBorders>
            <w:shd w:val="clear" w:color="auto" w:fill="9CC2E5" w:themeFill="accent1" w:themeFillTint="99"/>
            <w:vAlign w:val="center"/>
          </w:tcPr>
          <w:p w14:paraId="0797A4B4" w14:textId="77777777" w:rsidR="001A2FE9" w:rsidRPr="004A3E6A" w:rsidRDefault="001A2FE9" w:rsidP="00D91B89">
            <w:pPr>
              <w:spacing w:before="120" w:line="288" w:lineRule="auto"/>
              <w:jc w:val="center"/>
              <w:rPr>
                <w:rFonts w:ascii="Calibri" w:hAnsi="Calibri"/>
                <w:bCs/>
                <w:sz w:val="20"/>
                <w:szCs w:val="20"/>
                <w:lang w:eastAsia="pl-PL"/>
              </w:rPr>
            </w:pPr>
            <w:r w:rsidRPr="004A3E6A">
              <w:rPr>
                <w:rFonts w:ascii="Calibri" w:hAnsi="Calibri"/>
                <w:bCs/>
                <w:sz w:val="20"/>
                <w:szCs w:val="20"/>
                <w:lang w:eastAsia="pl-PL"/>
              </w:rPr>
              <w:t>L.p.</w:t>
            </w:r>
          </w:p>
        </w:tc>
        <w:tc>
          <w:tcPr>
            <w:tcW w:w="1590" w:type="dxa"/>
            <w:tcBorders>
              <w:top w:val="single" w:sz="4" w:space="0" w:color="000000"/>
              <w:left w:val="single" w:sz="4" w:space="0" w:color="000000"/>
              <w:bottom w:val="single" w:sz="4" w:space="0" w:color="000000"/>
            </w:tcBorders>
            <w:shd w:val="clear" w:color="auto" w:fill="9CC2E5" w:themeFill="accent1" w:themeFillTint="99"/>
            <w:vAlign w:val="center"/>
          </w:tcPr>
          <w:p w14:paraId="5F9647AF" w14:textId="77777777" w:rsidR="001A2FE9" w:rsidRPr="004A3E6A" w:rsidRDefault="001A2FE9" w:rsidP="00D91B89">
            <w:pPr>
              <w:spacing w:line="288" w:lineRule="auto"/>
              <w:jc w:val="center"/>
              <w:rPr>
                <w:rFonts w:ascii="Calibri" w:hAnsi="Calibri"/>
                <w:bCs/>
                <w:sz w:val="20"/>
                <w:szCs w:val="20"/>
                <w:lang w:eastAsia="pl-PL"/>
              </w:rPr>
            </w:pPr>
            <w:r w:rsidRPr="004A3E6A">
              <w:rPr>
                <w:rFonts w:ascii="Calibri" w:hAnsi="Calibri"/>
                <w:bCs/>
                <w:sz w:val="20"/>
                <w:szCs w:val="20"/>
                <w:lang w:eastAsia="pl-PL"/>
              </w:rPr>
              <w:t>Nazwisko i imię</w:t>
            </w:r>
          </w:p>
        </w:tc>
        <w:tc>
          <w:tcPr>
            <w:tcW w:w="38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348EA8E" w14:textId="0C07B033" w:rsidR="001A2FE9" w:rsidRPr="002131B8" w:rsidRDefault="001A2FE9" w:rsidP="00D91B89">
            <w:pPr>
              <w:spacing w:line="288" w:lineRule="auto"/>
              <w:jc w:val="center"/>
              <w:rPr>
                <w:sz w:val="22"/>
                <w:szCs w:val="22"/>
              </w:rPr>
            </w:pPr>
            <w:r w:rsidRPr="002131B8">
              <w:rPr>
                <w:sz w:val="22"/>
                <w:szCs w:val="22"/>
              </w:rPr>
              <w:t xml:space="preserve">Informacja nt. posiadanego przez osobę doświadczenia niezbędnego do wykazania spełnienia warunku opisanego w </w:t>
            </w:r>
            <w:r w:rsidRPr="007E4AED">
              <w:rPr>
                <w:sz w:val="22"/>
                <w:szCs w:val="22"/>
              </w:rPr>
              <w:t>pkt 9.1</w:t>
            </w:r>
            <w:r w:rsidR="006029EA" w:rsidRPr="007E4AED">
              <w:rPr>
                <w:sz w:val="22"/>
                <w:szCs w:val="22"/>
              </w:rPr>
              <w:t>.5</w:t>
            </w:r>
            <w:r w:rsidRPr="007E4AED">
              <w:rPr>
                <w:sz w:val="22"/>
                <w:szCs w:val="22"/>
              </w:rPr>
              <w:t xml:space="preserve"> </w:t>
            </w:r>
            <w:r w:rsidR="00174714" w:rsidRPr="007E4AED">
              <w:rPr>
                <w:sz w:val="22"/>
                <w:szCs w:val="22"/>
              </w:rPr>
              <w:t>a</w:t>
            </w:r>
            <w:r w:rsidRPr="007E4AED">
              <w:rPr>
                <w:sz w:val="22"/>
                <w:szCs w:val="22"/>
              </w:rPr>
              <w:t xml:space="preserve">) </w:t>
            </w:r>
            <w:r w:rsidR="00174714" w:rsidRPr="007E4AED">
              <w:rPr>
                <w:sz w:val="22"/>
                <w:szCs w:val="22"/>
              </w:rPr>
              <w:t>1</w:t>
            </w:r>
            <w:r w:rsidRPr="007E4AED">
              <w:rPr>
                <w:sz w:val="22"/>
                <w:szCs w:val="22"/>
              </w:rPr>
              <w:t>)</w:t>
            </w:r>
            <w:r w:rsidR="00174714" w:rsidRPr="007E4AED">
              <w:rPr>
                <w:sz w:val="22"/>
                <w:szCs w:val="22"/>
              </w:rPr>
              <w:t xml:space="preserve"> i 2</w:t>
            </w:r>
            <w:r w:rsidR="00174714">
              <w:rPr>
                <w:sz w:val="22"/>
                <w:szCs w:val="22"/>
              </w:rPr>
              <w:t>)</w:t>
            </w:r>
            <w:r w:rsidRPr="002131B8">
              <w:rPr>
                <w:sz w:val="22"/>
                <w:szCs w:val="22"/>
              </w:rPr>
              <w:t xml:space="preserve"> IDW. wraz z podaniem miejsca (nazwy, adresu) jak i okresu (od … do – w formule </w:t>
            </w:r>
          </w:p>
          <w:p w14:paraId="3F5B053B" w14:textId="77777777" w:rsidR="001A2FE9" w:rsidRPr="004A3E6A" w:rsidRDefault="001A2FE9" w:rsidP="00D91B89">
            <w:pPr>
              <w:spacing w:line="288" w:lineRule="auto"/>
              <w:jc w:val="center"/>
              <w:rPr>
                <w:rFonts w:ascii="Calibri" w:hAnsi="Calibri"/>
                <w:b/>
                <w:bCs/>
                <w:color w:val="000000"/>
                <w:sz w:val="20"/>
                <w:szCs w:val="20"/>
                <w:lang w:eastAsia="pl-PL"/>
              </w:rPr>
            </w:pPr>
            <w:r w:rsidRPr="002131B8">
              <w:rPr>
                <w:sz w:val="22"/>
                <w:szCs w:val="22"/>
              </w:rPr>
              <w:t>rrrr.mm.dd) wykonywanych czynności.</w:t>
            </w:r>
          </w:p>
        </w:tc>
        <w:tc>
          <w:tcPr>
            <w:tcW w:w="1560" w:type="dxa"/>
            <w:tcBorders>
              <w:top w:val="single" w:sz="4" w:space="0" w:color="000000"/>
              <w:left w:val="single" w:sz="4" w:space="0" w:color="000000"/>
              <w:bottom w:val="single" w:sz="4" w:space="0" w:color="000000"/>
            </w:tcBorders>
            <w:shd w:val="clear" w:color="auto" w:fill="9CC2E5" w:themeFill="accent1" w:themeFillTint="99"/>
            <w:vAlign w:val="center"/>
          </w:tcPr>
          <w:p w14:paraId="21E47264" w14:textId="77777777" w:rsidR="001A2FE9" w:rsidRPr="004A3E6A" w:rsidRDefault="001A2FE9" w:rsidP="00D91B89">
            <w:pPr>
              <w:spacing w:line="288" w:lineRule="auto"/>
              <w:jc w:val="center"/>
              <w:rPr>
                <w:rFonts w:ascii="Calibri" w:hAnsi="Calibri"/>
                <w:bCs/>
                <w:sz w:val="20"/>
                <w:szCs w:val="20"/>
                <w:lang w:eastAsia="pl-PL"/>
              </w:rPr>
            </w:pPr>
            <w:r w:rsidRPr="004A3E6A">
              <w:rPr>
                <w:rFonts w:ascii="Calibri" w:hAnsi="Calibri"/>
                <w:b/>
                <w:bCs/>
                <w:color w:val="000000"/>
                <w:sz w:val="20"/>
                <w:szCs w:val="20"/>
                <w:lang w:eastAsia="pl-PL"/>
              </w:rPr>
              <w:t>KWALIFIKACJE</w:t>
            </w:r>
            <w:r w:rsidRPr="004A3E6A">
              <w:rPr>
                <w:rFonts w:ascii="Calibri" w:hAnsi="Calibri"/>
                <w:bCs/>
                <w:color w:val="000000"/>
                <w:sz w:val="20"/>
                <w:szCs w:val="20"/>
                <w:lang w:eastAsia="pl-PL"/>
              </w:rPr>
              <w:br/>
              <w:t>(</w:t>
            </w:r>
            <w:r>
              <w:rPr>
                <w:rFonts w:ascii="Calibri" w:hAnsi="Calibri"/>
                <w:bCs/>
                <w:color w:val="000000"/>
                <w:sz w:val="20"/>
                <w:szCs w:val="20"/>
                <w:lang w:eastAsia="pl-PL"/>
              </w:rPr>
              <w:t>w tym rodzaj  świadectwa kwalifikacyjnego</w:t>
            </w:r>
            <w:r w:rsidRPr="002C73DA">
              <w:rPr>
                <w:rFonts w:ascii="Calibri" w:hAnsi="Calibri"/>
                <w:bCs/>
                <w:sz w:val="20"/>
                <w:szCs w:val="20"/>
                <w:lang w:eastAsia="pl-PL"/>
              </w:rPr>
              <w:t>)</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4052485" w14:textId="77777777" w:rsidR="001A2FE9" w:rsidRPr="004A3E6A" w:rsidRDefault="001A2FE9" w:rsidP="00D91B89">
            <w:pPr>
              <w:spacing w:before="120" w:line="288" w:lineRule="auto"/>
              <w:jc w:val="center"/>
              <w:rPr>
                <w:rFonts w:ascii="Calibri" w:hAnsi="Calibri"/>
                <w:lang w:eastAsia="pl-PL"/>
              </w:rPr>
            </w:pPr>
            <w:r w:rsidRPr="004A3E6A">
              <w:rPr>
                <w:rFonts w:ascii="Calibri" w:hAnsi="Calibri"/>
                <w:bCs/>
                <w:color w:val="000000"/>
                <w:sz w:val="20"/>
                <w:szCs w:val="20"/>
                <w:lang w:eastAsia="pl-PL"/>
              </w:rPr>
              <w:t>Podstawa dysponowania</w:t>
            </w:r>
          </w:p>
        </w:tc>
      </w:tr>
      <w:tr w:rsidR="001A2FE9" w:rsidRPr="004A3E6A" w14:paraId="275FC583" w14:textId="77777777" w:rsidTr="00D91B89">
        <w:tc>
          <w:tcPr>
            <w:tcW w:w="610" w:type="dxa"/>
            <w:tcBorders>
              <w:top w:val="single" w:sz="4" w:space="0" w:color="000000"/>
              <w:left w:val="single" w:sz="4" w:space="0" w:color="000000"/>
              <w:bottom w:val="single" w:sz="4" w:space="0" w:color="000000"/>
            </w:tcBorders>
            <w:shd w:val="clear" w:color="auto" w:fill="9CC2E5" w:themeFill="accent1" w:themeFillTint="99"/>
            <w:vAlign w:val="center"/>
          </w:tcPr>
          <w:p w14:paraId="71EA0BFA" w14:textId="77777777" w:rsidR="001A2FE9" w:rsidRPr="004A3E6A" w:rsidRDefault="001A2FE9" w:rsidP="00D91B89">
            <w:pPr>
              <w:spacing w:before="120" w:line="288" w:lineRule="auto"/>
              <w:jc w:val="center"/>
              <w:rPr>
                <w:rFonts w:ascii="Calibri" w:hAnsi="Calibri"/>
                <w:sz w:val="20"/>
                <w:szCs w:val="20"/>
                <w:lang w:eastAsia="pl-PL"/>
              </w:rPr>
            </w:pPr>
            <w:r w:rsidRPr="004A3E6A">
              <w:rPr>
                <w:rFonts w:ascii="Calibri" w:hAnsi="Calibri"/>
                <w:sz w:val="20"/>
                <w:szCs w:val="20"/>
                <w:lang w:eastAsia="pl-PL"/>
              </w:rPr>
              <w:t>1</w:t>
            </w:r>
          </w:p>
        </w:tc>
        <w:tc>
          <w:tcPr>
            <w:tcW w:w="1590" w:type="dxa"/>
            <w:tcBorders>
              <w:top w:val="single" w:sz="4" w:space="0" w:color="000000"/>
              <w:left w:val="single" w:sz="4" w:space="0" w:color="000000"/>
              <w:bottom w:val="single" w:sz="4" w:space="0" w:color="000000"/>
            </w:tcBorders>
            <w:shd w:val="clear" w:color="auto" w:fill="9CC2E5" w:themeFill="accent1" w:themeFillTint="99"/>
            <w:vAlign w:val="center"/>
          </w:tcPr>
          <w:p w14:paraId="3ADA799F" w14:textId="77777777" w:rsidR="001A2FE9" w:rsidRPr="004A3E6A" w:rsidRDefault="001A2FE9" w:rsidP="00D91B89">
            <w:pPr>
              <w:spacing w:before="120" w:line="288" w:lineRule="auto"/>
              <w:jc w:val="center"/>
              <w:rPr>
                <w:rFonts w:ascii="Calibri" w:hAnsi="Calibri"/>
                <w:sz w:val="20"/>
                <w:szCs w:val="20"/>
                <w:lang w:eastAsia="pl-PL"/>
              </w:rPr>
            </w:pPr>
            <w:r w:rsidRPr="004A3E6A">
              <w:rPr>
                <w:rFonts w:ascii="Calibri" w:hAnsi="Calibri"/>
                <w:sz w:val="20"/>
                <w:szCs w:val="20"/>
                <w:lang w:eastAsia="pl-PL"/>
              </w:rPr>
              <w:t>2</w:t>
            </w:r>
          </w:p>
        </w:tc>
        <w:tc>
          <w:tcPr>
            <w:tcW w:w="38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A788FB7" w14:textId="77777777" w:rsidR="001A2FE9" w:rsidRPr="004A3E6A" w:rsidRDefault="001A2FE9" w:rsidP="00D91B89">
            <w:pPr>
              <w:spacing w:before="120" w:line="288" w:lineRule="auto"/>
              <w:jc w:val="center"/>
              <w:rPr>
                <w:rFonts w:ascii="Calibri" w:hAnsi="Calibri"/>
                <w:sz w:val="20"/>
                <w:szCs w:val="20"/>
                <w:lang w:eastAsia="pl-PL"/>
              </w:rPr>
            </w:pPr>
            <w:r>
              <w:rPr>
                <w:rFonts w:ascii="Calibri" w:hAnsi="Calibri"/>
                <w:sz w:val="20"/>
                <w:szCs w:val="20"/>
                <w:lang w:eastAsia="pl-PL"/>
              </w:rPr>
              <w:t>3</w:t>
            </w:r>
          </w:p>
        </w:tc>
        <w:tc>
          <w:tcPr>
            <w:tcW w:w="1570" w:type="dxa"/>
            <w:gridSpan w:val="2"/>
            <w:tcBorders>
              <w:top w:val="single" w:sz="4" w:space="0" w:color="000000"/>
              <w:left w:val="single" w:sz="4" w:space="0" w:color="000000"/>
              <w:bottom w:val="single" w:sz="4" w:space="0" w:color="000000"/>
            </w:tcBorders>
            <w:shd w:val="clear" w:color="auto" w:fill="9CC2E5" w:themeFill="accent1" w:themeFillTint="99"/>
            <w:vAlign w:val="center"/>
          </w:tcPr>
          <w:p w14:paraId="2E2E6035" w14:textId="77777777" w:rsidR="001A2FE9" w:rsidRPr="004A3E6A" w:rsidRDefault="001A2FE9" w:rsidP="00D91B89">
            <w:pPr>
              <w:spacing w:before="120" w:line="288" w:lineRule="auto"/>
              <w:jc w:val="center"/>
              <w:rPr>
                <w:rFonts w:ascii="Calibri" w:hAnsi="Calibri"/>
                <w:sz w:val="20"/>
                <w:szCs w:val="20"/>
                <w:lang w:eastAsia="pl-PL"/>
              </w:rPr>
            </w:pPr>
            <w:r>
              <w:rPr>
                <w:rFonts w:ascii="Calibri" w:hAnsi="Calibri"/>
                <w:sz w:val="20"/>
                <w:szCs w:val="20"/>
                <w:lang w:eastAsia="pl-PL"/>
              </w:rPr>
              <w:t>4</w:t>
            </w:r>
          </w:p>
        </w:tc>
        <w:tc>
          <w:tcPr>
            <w:tcW w:w="11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42DAD57" w14:textId="77777777" w:rsidR="001A2FE9" w:rsidRPr="004A3E6A" w:rsidRDefault="001A2FE9" w:rsidP="00D91B89">
            <w:pPr>
              <w:spacing w:before="120" w:line="288" w:lineRule="auto"/>
              <w:jc w:val="center"/>
              <w:rPr>
                <w:rFonts w:ascii="Calibri" w:hAnsi="Calibri"/>
                <w:lang w:eastAsia="pl-PL"/>
              </w:rPr>
            </w:pPr>
            <w:r>
              <w:rPr>
                <w:rFonts w:ascii="Calibri" w:hAnsi="Calibri"/>
                <w:sz w:val="20"/>
                <w:szCs w:val="20"/>
                <w:lang w:eastAsia="pl-PL"/>
              </w:rPr>
              <w:t>5</w:t>
            </w:r>
          </w:p>
        </w:tc>
      </w:tr>
      <w:tr w:rsidR="001A2FE9" w:rsidRPr="004A3E6A" w14:paraId="030AADDE" w14:textId="77777777" w:rsidTr="00D91B89">
        <w:tc>
          <w:tcPr>
            <w:tcW w:w="610" w:type="dxa"/>
            <w:tcBorders>
              <w:top w:val="single" w:sz="4" w:space="0" w:color="000000"/>
              <w:left w:val="single" w:sz="4" w:space="0" w:color="000000"/>
              <w:bottom w:val="single" w:sz="4" w:space="0" w:color="000000"/>
            </w:tcBorders>
            <w:shd w:val="clear" w:color="auto" w:fill="auto"/>
          </w:tcPr>
          <w:p w14:paraId="20290371" w14:textId="77777777" w:rsidR="001A2FE9" w:rsidRPr="004A3E6A" w:rsidRDefault="001A2FE9" w:rsidP="00D91B89">
            <w:pPr>
              <w:snapToGrid w:val="0"/>
              <w:spacing w:before="120" w:line="288" w:lineRule="auto"/>
              <w:jc w:val="both"/>
              <w:rPr>
                <w:rFonts w:ascii="Calibri" w:hAnsi="Calibri"/>
                <w:lang w:eastAsia="pl-PL"/>
              </w:rPr>
            </w:pPr>
          </w:p>
        </w:tc>
        <w:tc>
          <w:tcPr>
            <w:tcW w:w="1590" w:type="dxa"/>
            <w:tcBorders>
              <w:top w:val="single" w:sz="4" w:space="0" w:color="000000"/>
              <w:left w:val="single" w:sz="4" w:space="0" w:color="000000"/>
              <w:bottom w:val="single" w:sz="4" w:space="0" w:color="000000"/>
            </w:tcBorders>
            <w:shd w:val="clear" w:color="auto" w:fill="auto"/>
          </w:tcPr>
          <w:p w14:paraId="6075B926" w14:textId="77777777" w:rsidR="001A2FE9" w:rsidRPr="004A3E6A" w:rsidRDefault="001A2FE9" w:rsidP="00D91B89">
            <w:pPr>
              <w:snapToGrid w:val="0"/>
              <w:spacing w:line="288" w:lineRule="auto"/>
              <w:rPr>
                <w:lang w:eastAsia="pl-PL"/>
              </w:rPr>
            </w:pPr>
          </w:p>
          <w:p w14:paraId="1F4CE25D" w14:textId="77777777" w:rsidR="001A2FE9" w:rsidRPr="004A3E6A" w:rsidRDefault="001A2FE9" w:rsidP="00D91B89">
            <w:pPr>
              <w:spacing w:line="288" w:lineRule="auto"/>
              <w:rPr>
                <w:lang w:eastAsia="pl-PL"/>
              </w:rPr>
            </w:pPr>
          </w:p>
          <w:p w14:paraId="6394D16A" w14:textId="77777777" w:rsidR="001A2FE9" w:rsidRPr="004A3E6A" w:rsidRDefault="001A2FE9" w:rsidP="00D91B89">
            <w:pPr>
              <w:spacing w:line="288" w:lineRule="auto"/>
              <w:rPr>
                <w:lang w:eastAsia="pl-PL"/>
              </w:rPr>
            </w:pPr>
          </w:p>
          <w:p w14:paraId="5F32C239" w14:textId="77777777" w:rsidR="001A2FE9" w:rsidRPr="004A3E6A" w:rsidRDefault="001A2FE9" w:rsidP="00D91B89">
            <w:pPr>
              <w:spacing w:before="120" w:line="288" w:lineRule="auto"/>
              <w:rPr>
                <w:lang w:eastAsia="pl-PL"/>
              </w:rPr>
            </w:pPr>
          </w:p>
        </w:tc>
        <w:tc>
          <w:tcPr>
            <w:tcW w:w="3894" w:type="dxa"/>
            <w:tcBorders>
              <w:top w:val="single" w:sz="4" w:space="0" w:color="000000"/>
              <w:left w:val="single" w:sz="4" w:space="0" w:color="000000"/>
              <w:bottom w:val="single" w:sz="4" w:space="0" w:color="000000"/>
              <w:right w:val="single" w:sz="4" w:space="0" w:color="000000"/>
            </w:tcBorders>
          </w:tcPr>
          <w:p w14:paraId="3951E212" w14:textId="77777777" w:rsidR="001A2FE9" w:rsidRPr="004A3E6A" w:rsidRDefault="001A2FE9" w:rsidP="00D91B89">
            <w:pPr>
              <w:snapToGrid w:val="0"/>
              <w:spacing w:before="120" w:line="288" w:lineRule="auto"/>
              <w:jc w:val="both"/>
              <w:rPr>
                <w:rFonts w:ascii="Calibri" w:hAnsi="Calibri"/>
                <w:lang w:eastAsia="pl-PL"/>
              </w:rPr>
            </w:pPr>
          </w:p>
        </w:tc>
        <w:tc>
          <w:tcPr>
            <w:tcW w:w="1570" w:type="dxa"/>
            <w:gridSpan w:val="2"/>
            <w:tcBorders>
              <w:top w:val="single" w:sz="4" w:space="0" w:color="000000"/>
              <w:left w:val="single" w:sz="4" w:space="0" w:color="000000"/>
              <w:bottom w:val="single" w:sz="4" w:space="0" w:color="000000"/>
            </w:tcBorders>
            <w:shd w:val="clear" w:color="auto" w:fill="auto"/>
          </w:tcPr>
          <w:p w14:paraId="155A8C75" w14:textId="77777777" w:rsidR="001A2FE9" w:rsidRPr="004A3E6A" w:rsidRDefault="001A2FE9" w:rsidP="00D91B89">
            <w:pPr>
              <w:snapToGrid w:val="0"/>
              <w:spacing w:before="120" w:line="288" w:lineRule="auto"/>
              <w:jc w:val="both"/>
              <w:rPr>
                <w:rFonts w:ascii="Calibri" w:hAnsi="Calibri"/>
                <w:lang w:eastAsia="pl-PL"/>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4DCB15A8" w14:textId="77777777" w:rsidR="001A2FE9" w:rsidRPr="004A3E6A" w:rsidRDefault="001A2FE9" w:rsidP="00D91B89">
            <w:pPr>
              <w:snapToGrid w:val="0"/>
              <w:spacing w:before="120" w:line="288" w:lineRule="auto"/>
              <w:jc w:val="both"/>
              <w:rPr>
                <w:rFonts w:ascii="Calibri" w:hAnsi="Calibri"/>
                <w:lang w:eastAsia="pl-PL"/>
              </w:rPr>
            </w:pPr>
          </w:p>
        </w:tc>
      </w:tr>
    </w:tbl>
    <w:p w14:paraId="4BBCDD56" w14:textId="77777777" w:rsidR="001A2FE9" w:rsidRDefault="001A2FE9" w:rsidP="001A2FE9">
      <w:pPr>
        <w:pStyle w:val="Tekstpodstawowy"/>
        <w:spacing w:line="288" w:lineRule="auto"/>
        <w:ind w:right="-427"/>
        <w:jc w:val="center"/>
        <w:rPr>
          <w:rFonts w:ascii="Calibri" w:hAnsi="Calibri" w:cs="Calibri"/>
          <w:b/>
          <w:bCs/>
        </w:rPr>
      </w:pPr>
    </w:p>
    <w:p w14:paraId="27841539" w14:textId="77777777" w:rsidR="001A2FE9" w:rsidRDefault="001A2FE9" w:rsidP="001A2FE9">
      <w:pPr>
        <w:suppressAutoHyphens w:val="0"/>
        <w:rPr>
          <w:rFonts w:ascii="Calibri" w:hAnsi="Calibri" w:cs="Calibri"/>
          <w:b/>
          <w:bCs/>
        </w:rPr>
      </w:pPr>
      <w:r>
        <w:rPr>
          <w:rFonts w:ascii="Calibri" w:hAnsi="Calibri" w:cs="Calibri"/>
          <w:b/>
          <w:bCs/>
        </w:rPr>
        <w:br w:type="page"/>
      </w:r>
    </w:p>
    <w:p w14:paraId="452FEB8B" w14:textId="6DAD1CE3" w:rsidR="004A3E6A" w:rsidRPr="004A3E6A" w:rsidRDefault="000A4C0D" w:rsidP="002C73DA">
      <w:pPr>
        <w:jc w:val="right"/>
        <w:rPr>
          <w:rFonts w:ascii="Calibri" w:hAnsi="Calibri" w:cs="Courier New"/>
          <w:sz w:val="20"/>
          <w:szCs w:val="20"/>
          <w:lang w:eastAsia="pl-PL"/>
        </w:rPr>
      </w:pPr>
      <w:r>
        <w:rPr>
          <w:rFonts w:ascii="Calibri" w:hAnsi="Calibri"/>
          <w:b/>
          <w:bCs/>
          <w:lang w:eastAsia="pl-PL"/>
        </w:rPr>
        <w:lastRenderedPageBreak/>
        <w:t>ROZDZIAŁ</w:t>
      </w:r>
      <w:r w:rsidR="004A3E6A" w:rsidRPr="004A3E6A">
        <w:rPr>
          <w:rFonts w:ascii="Calibri" w:hAnsi="Calibri"/>
          <w:b/>
          <w:bCs/>
          <w:lang w:eastAsia="pl-PL"/>
        </w:rPr>
        <w:t xml:space="preserve"> II</w:t>
      </w:r>
      <w:r>
        <w:rPr>
          <w:rFonts w:ascii="Calibri" w:hAnsi="Calibri"/>
          <w:b/>
          <w:bCs/>
          <w:lang w:eastAsia="pl-PL"/>
        </w:rPr>
        <w:t>.5</w:t>
      </w:r>
      <w:r w:rsidRPr="000A4C0D">
        <w:rPr>
          <w:rFonts w:ascii="Calibri" w:hAnsi="Calibri" w:cs="Calibri"/>
          <w:b/>
          <w:bCs/>
        </w:rPr>
        <w:t xml:space="preserve"> </w:t>
      </w:r>
      <w:r w:rsidRPr="000C1F09">
        <w:rPr>
          <w:rFonts w:ascii="Calibri" w:hAnsi="Calibri" w:cs="Calibri"/>
          <w:b/>
          <w:bCs/>
        </w:rPr>
        <w:t>FORMULARZ „</w:t>
      </w:r>
      <w:r>
        <w:rPr>
          <w:rFonts w:ascii="Calibri" w:hAnsi="Calibri" w:cs="Calibri"/>
          <w:b/>
          <w:bCs/>
        </w:rPr>
        <w:t>WYKAZ OSÓB</w:t>
      </w:r>
      <w:r w:rsidRPr="000C1F09">
        <w:rPr>
          <w:rFonts w:ascii="Calibri" w:hAnsi="Calibri" w:cs="Calibri"/>
          <w:b/>
          <w:bCs/>
        </w:rPr>
        <w:t>”</w:t>
      </w:r>
    </w:p>
    <w:tbl>
      <w:tblPr>
        <w:tblpPr w:leftFromText="141" w:rightFromText="141" w:vertAnchor="text" w:horzAnchor="margin" w:tblpXSpec="right" w:tblpY="444"/>
        <w:tblW w:w="5238" w:type="dxa"/>
        <w:tblLayout w:type="fixed"/>
        <w:tblLook w:val="0000" w:firstRow="0" w:lastRow="0" w:firstColumn="0" w:lastColumn="0" w:noHBand="0" w:noVBand="0"/>
      </w:tblPr>
      <w:tblGrid>
        <w:gridCol w:w="5238"/>
      </w:tblGrid>
      <w:tr w:rsidR="00723053" w:rsidRPr="00FD1493" w14:paraId="06B7DD92" w14:textId="77777777" w:rsidTr="00723053">
        <w:trPr>
          <w:trHeight w:val="1263"/>
        </w:trPr>
        <w:tc>
          <w:tcPr>
            <w:tcW w:w="523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FB4619A" w14:textId="77777777" w:rsidR="00723053" w:rsidRDefault="00723053" w:rsidP="00723053">
            <w:pPr>
              <w:spacing w:line="288" w:lineRule="auto"/>
              <w:jc w:val="center"/>
              <w:rPr>
                <w:rFonts w:ascii="Calibri" w:hAnsi="Calibri" w:cs="Calibri"/>
                <w:b/>
                <w:bCs/>
              </w:rPr>
            </w:pPr>
            <w:r>
              <w:rPr>
                <w:rFonts w:ascii="Calibri" w:hAnsi="Calibri" w:cs="Calibri"/>
                <w:b/>
                <w:bCs/>
              </w:rPr>
              <w:t>„WYKAZ OSÓB”</w:t>
            </w:r>
            <w:r w:rsidR="002C73DA">
              <w:rPr>
                <w:rFonts w:ascii="Calibri" w:hAnsi="Calibri" w:cs="Calibri"/>
                <w:b/>
                <w:bCs/>
              </w:rPr>
              <w:t xml:space="preserve"> </w:t>
            </w:r>
          </w:p>
          <w:p w14:paraId="33595FAA" w14:textId="2C8C71DF" w:rsidR="002C73DA" w:rsidRPr="00FD1493" w:rsidRDefault="002C73DA" w:rsidP="00723053">
            <w:pPr>
              <w:spacing w:line="288" w:lineRule="auto"/>
              <w:jc w:val="center"/>
              <w:rPr>
                <w:rFonts w:ascii="Calibri" w:hAnsi="Calibri" w:cs="Calibri"/>
              </w:rPr>
            </w:pPr>
            <w:r>
              <w:rPr>
                <w:rFonts w:ascii="Calibri" w:hAnsi="Calibri" w:cs="Calibri"/>
                <w:b/>
                <w:bCs/>
              </w:rPr>
              <w:t xml:space="preserve">(Część </w:t>
            </w:r>
            <w:r w:rsidR="005A45C7">
              <w:rPr>
                <w:rFonts w:ascii="Calibri" w:hAnsi="Calibri" w:cs="Calibri"/>
                <w:b/>
                <w:bCs/>
              </w:rPr>
              <w:t>2</w:t>
            </w:r>
            <w:r>
              <w:rPr>
                <w:rFonts w:ascii="Calibri" w:hAnsi="Calibri" w:cs="Calibri"/>
                <w:b/>
                <w:bCs/>
              </w:rPr>
              <w:t>)</w:t>
            </w:r>
          </w:p>
        </w:tc>
      </w:tr>
    </w:tbl>
    <w:p w14:paraId="5A6C16ED" w14:textId="2061C3C8" w:rsidR="004A3E6A" w:rsidRPr="004A3E6A" w:rsidRDefault="004A3E6A" w:rsidP="004A3E6A">
      <w:pPr>
        <w:spacing w:before="120" w:line="288" w:lineRule="auto"/>
        <w:jc w:val="both"/>
        <w:rPr>
          <w:b/>
          <w:bCs/>
          <w:lang w:eastAsia="pl-PL"/>
        </w:rPr>
      </w:pPr>
      <w:r w:rsidRPr="004A3E6A">
        <w:rPr>
          <w:rFonts w:ascii="Courier New" w:hAnsi="Courier New" w:cs="Courier New"/>
          <w:noProof/>
          <w:sz w:val="20"/>
          <w:szCs w:val="20"/>
          <w:lang w:eastAsia="pl-PL"/>
        </w:rPr>
        <mc:AlternateContent>
          <mc:Choice Requires="wps">
            <w:drawing>
              <wp:anchor distT="0" distB="0" distL="114935" distR="114935" simplePos="0" relativeHeight="251661312" behindDoc="0" locked="0" layoutInCell="1" allowOverlap="1" wp14:anchorId="2C4EB95E" wp14:editId="632A2656">
                <wp:simplePos x="0" y="0"/>
                <wp:positionH relativeFrom="column">
                  <wp:posOffset>-94615</wp:posOffset>
                </wp:positionH>
                <wp:positionV relativeFrom="paragraph">
                  <wp:posOffset>278130</wp:posOffset>
                </wp:positionV>
                <wp:extent cx="2363470" cy="840740"/>
                <wp:effectExtent l="0" t="0" r="0" b="0"/>
                <wp:wrapTight wrapText="bothSides">
                  <wp:wrapPolygon edited="0">
                    <wp:start x="0" y="0"/>
                    <wp:lineTo x="0" y="21535"/>
                    <wp:lineTo x="21588" y="21535"/>
                    <wp:lineTo x="21588"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2F4183F2" w14:textId="1F849F62" w:rsidR="00D91B89" w:rsidRDefault="00D91B89" w:rsidP="004A3E6A">
                            <w:pPr>
                              <w:rPr>
                                <w:i/>
                                <w:iCs/>
                                <w:sz w:val="18"/>
                                <w:szCs w:val="18"/>
                              </w:rPr>
                            </w:pPr>
                          </w:p>
                          <w:p w14:paraId="1AEBBA10" w14:textId="49004D27" w:rsidR="00D91B89" w:rsidRPr="008F5EAC" w:rsidRDefault="00D91B89" w:rsidP="002E3590">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.22TA.2022</w:t>
                            </w:r>
                          </w:p>
                          <w:p w14:paraId="27B935C9" w14:textId="28E1F33F" w:rsidR="00D91B89" w:rsidRPr="004A3E6A" w:rsidRDefault="00D91B89" w:rsidP="004A3E6A">
                            <w:pPr>
                              <w:spacing w:line="288" w:lineRule="auto"/>
                              <w:jc w:val="center"/>
                              <w:rPr>
                                <w:rFonts w:ascii="Calibri" w:hAnsi="Calibri"/>
                                <w:b/>
                                <w:bCs/>
                                <w:sz w:val="18"/>
                                <w:szCs w:val="18"/>
                                <w:lang w:eastAsia="pl-PL"/>
                              </w:rPr>
                            </w:pPr>
                            <w:r w:rsidRPr="004A3E6A">
                              <w:rPr>
                                <w:rFonts w:ascii="Calibri" w:hAnsi="Calibri"/>
                                <w:i/>
                                <w:iCs/>
                                <w:sz w:val="18"/>
                                <w:szCs w:val="18"/>
                                <w:lang w:eastAsia="pl-PL"/>
                              </w:rPr>
                              <w:t>Nr postępowania</w:t>
                            </w:r>
                          </w:p>
                          <w:p w14:paraId="7F6FA431" w14:textId="77777777" w:rsidR="00D91B89" w:rsidRDefault="00D91B89" w:rsidP="004A3E6A">
                            <w:pPr>
                              <w:jc w:val="center"/>
                              <w:rPr>
                                <w:i/>
                                <w:iCs/>
                                <w:sz w:val="18"/>
                                <w:szCs w:val="18"/>
                              </w:rPr>
                            </w:pPr>
                          </w:p>
                          <w:p w14:paraId="78FADE5D" w14:textId="77777777" w:rsidR="00D91B89" w:rsidRDefault="00D91B89" w:rsidP="004A3E6A">
                            <w:pPr>
                              <w:jc w:val="center"/>
                              <w:rPr>
                                <w:i/>
                                <w:iCs/>
                                <w:sz w:val="18"/>
                                <w:szCs w:val="18"/>
                              </w:rPr>
                            </w:pPr>
                          </w:p>
                          <w:p w14:paraId="4B318BA6" w14:textId="11B3F946" w:rsidR="00D91B89" w:rsidRDefault="00D91B89" w:rsidP="004A3E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B95E" id="_x0000_s1031" type="#_x0000_t202" style="position:absolute;left:0;text-align:left;margin-left:-7.45pt;margin-top:21.9pt;width:186.1pt;height:66.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">
                <v:textbox>
                  <w:txbxContent>
                    <w:p w14:paraId="2F4183F2" w14:textId="1F849F62" w:rsidR="00D91B89" w:rsidRDefault="00D91B89" w:rsidP="004A3E6A">
                      <w:pPr>
                        <w:rPr>
                          <w:i/>
                          <w:iCs/>
                          <w:sz w:val="18"/>
                          <w:szCs w:val="18"/>
                        </w:rPr>
                      </w:pPr>
                    </w:p>
                    <w:p w14:paraId="1AEBBA10" w14:textId="49004D27" w:rsidR="00D91B89" w:rsidRPr="008F5EAC" w:rsidRDefault="00D91B89" w:rsidP="002E3590">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.22TA.2022</w:t>
                      </w:r>
                    </w:p>
                    <w:p w14:paraId="27B935C9" w14:textId="28E1F33F" w:rsidR="00D91B89" w:rsidRPr="004A3E6A" w:rsidRDefault="00D91B89" w:rsidP="004A3E6A">
                      <w:pPr>
                        <w:spacing w:line="288" w:lineRule="auto"/>
                        <w:jc w:val="center"/>
                        <w:rPr>
                          <w:rFonts w:ascii="Calibri" w:hAnsi="Calibri"/>
                          <w:b/>
                          <w:bCs/>
                          <w:sz w:val="18"/>
                          <w:szCs w:val="18"/>
                          <w:lang w:eastAsia="pl-PL"/>
                        </w:rPr>
                      </w:pPr>
                      <w:r w:rsidRPr="004A3E6A">
                        <w:rPr>
                          <w:rFonts w:ascii="Calibri" w:hAnsi="Calibri"/>
                          <w:i/>
                          <w:iCs/>
                          <w:sz w:val="18"/>
                          <w:szCs w:val="18"/>
                          <w:lang w:eastAsia="pl-PL"/>
                        </w:rPr>
                        <w:t>Nr postępowania</w:t>
                      </w:r>
                    </w:p>
                    <w:p w14:paraId="7F6FA431" w14:textId="77777777" w:rsidR="00D91B89" w:rsidRDefault="00D91B89" w:rsidP="004A3E6A">
                      <w:pPr>
                        <w:jc w:val="center"/>
                        <w:rPr>
                          <w:i/>
                          <w:iCs/>
                          <w:sz w:val="18"/>
                          <w:szCs w:val="18"/>
                        </w:rPr>
                      </w:pPr>
                    </w:p>
                    <w:p w14:paraId="78FADE5D" w14:textId="77777777" w:rsidR="00D91B89" w:rsidRDefault="00D91B89" w:rsidP="004A3E6A">
                      <w:pPr>
                        <w:jc w:val="center"/>
                        <w:rPr>
                          <w:i/>
                          <w:iCs/>
                          <w:sz w:val="18"/>
                          <w:szCs w:val="18"/>
                        </w:rPr>
                      </w:pPr>
                    </w:p>
                    <w:p w14:paraId="4B318BA6" w14:textId="11B3F946" w:rsidR="00D91B89" w:rsidRDefault="00D91B89" w:rsidP="004A3E6A">
                      <w:pPr>
                        <w:jc w:val="center"/>
                      </w:pPr>
                    </w:p>
                  </w:txbxContent>
                </v:textbox>
                <w10:wrap type="tight"/>
              </v:shape>
            </w:pict>
          </mc:Fallback>
        </mc:AlternateContent>
      </w:r>
    </w:p>
    <w:p w14:paraId="30BEC84F" w14:textId="77777777" w:rsidR="004A3E6A" w:rsidRPr="004A3E6A" w:rsidRDefault="004A3E6A" w:rsidP="004A3E6A">
      <w:pPr>
        <w:spacing w:line="288" w:lineRule="auto"/>
        <w:jc w:val="both"/>
        <w:rPr>
          <w:rFonts w:ascii="Calibri" w:hAnsi="Calibri"/>
          <w:b/>
          <w:bCs/>
          <w:lang w:eastAsia="pl-PL"/>
        </w:rPr>
      </w:pPr>
    </w:p>
    <w:p w14:paraId="750B5389" w14:textId="269E31BC" w:rsidR="004A3E6A" w:rsidRPr="004A3E6A" w:rsidRDefault="004A3E6A" w:rsidP="00D91B89">
      <w:pPr>
        <w:spacing w:line="288" w:lineRule="auto"/>
        <w:jc w:val="both"/>
        <w:rPr>
          <w:rFonts w:ascii="Calibri" w:hAnsi="Calibri"/>
          <w:bCs/>
          <w:lang w:eastAsia="pl-PL"/>
        </w:rPr>
      </w:pPr>
      <w:r w:rsidRPr="004A3E6A">
        <w:rPr>
          <w:rFonts w:ascii="Calibri" w:hAnsi="Calibri"/>
          <w:bCs/>
          <w:lang w:eastAsia="pl-PL"/>
        </w:rPr>
        <w:t>W związku ze złożeniem oferty w postępowaniu o zam</w:t>
      </w:r>
      <w:r w:rsidR="00A60891">
        <w:rPr>
          <w:rFonts w:ascii="Calibri" w:hAnsi="Calibri"/>
          <w:bCs/>
          <w:lang w:eastAsia="pl-PL"/>
        </w:rPr>
        <w:t>ówienie publiczne prowadzonym w </w:t>
      </w:r>
      <w:r w:rsidRPr="004A3E6A">
        <w:rPr>
          <w:rFonts w:ascii="Calibri" w:hAnsi="Calibri"/>
          <w:bCs/>
          <w:lang w:eastAsia="pl-PL"/>
        </w:rPr>
        <w:t xml:space="preserve">trybie </w:t>
      </w:r>
      <w:r>
        <w:rPr>
          <w:rFonts w:ascii="Calibri" w:hAnsi="Calibri"/>
          <w:bCs/>
          <w:lang w:eastAsia="pl-PL"/>
        </w:rPr>
        <w:t>podstawowym</w:t>
      </w:r>
      <w:r w:rsidRPr="004A3E6A">
        <w:rPr>
          <w:rFonts w:ascii="Calibri" w:hAnsi="Calibri"/>
          <w:bCs/>
          <w:lang w:eastAsia="pl-PL"/>
        </w:rPr>
        <w:t xml:space="preserve"> na </w:t>
      </w:r>
      <w:r w:rsidR="002E3590">
        <w:rPr>
          <w:rFonts w:ascii="Calibri" w:hAnsi="Calibri"/>
          <w:bCs/>
          <w:lang w:eastAsia="pl-PL"/>
        </w:rPr>
        <w:t>„</w:t>
      </w:r>
      <w:r w:rsidR="002E3590" w:rsidRPr="00A65E49">
        <w:rPr>
          <w:rFonts w:ascii="Calibri" w:hAnsi="Calibri"/>
          <w:b/>
          <w:bCs/>
          <w:i/>
          <w:sz w:val="22"/>
          <w:szCs w:val="22"/>
        </w:rPr>
        <w:t>Wykonanie drobnych robót remontowych obejmujących bieżące konserwacje oraz drobne prace elektryczne, sanitarne w budynkach Instytutu Techniki Budowlanej w Warszawie przy ul. Filtrowej 1 i Ksawerów 21 w podziale na części</w:t>
      </w:r>
      <w:r w:rsidR="002E3590">
        <w:rPr>
          <w:rFonts w:ascii="Calibri" w:hAnsi="Calibri"/>
          <w:b/>
          <w:bCs/>
          <w:i/>
          <w:sz w:val="22"/>
          <w:szCs w:val="22"/>
        </w:rPr>
        <w:t>”</w:t>
      </w:r>
      <w:r w:rsidR="002E3590" w:rsidRPr="00A65E49">
        <w:rPr>
          <w:b/>
          <w:bCs/>
          <w:i/>
          <w:sz w:val="22"/>
          <w:szCs w:val="22"/>
        </w:rPr>
        <w:t xml:space="preserve"> </w:t>
      </w:r>
      <w:r w:rsidRPr="006022ED">
        <w:rPr>
          <w:rFonts w:ascii="Calibri" w:hAnsi="Calibri"/>
          <w:b/>
          <w:color w:val="0070C0"/>
          <w:lang w:eastAsia="pl-PL"/>
        </w:rPr>
        <w:t xml:space="preserve">w zakresie części </w:t>
      </w:r>
      <w:r w:rsidR="005A45C7">
        <w:rPr>
          <w:rFonts w:ascii="Calibri" w:hAnsi="Calibri"/>
          <w:b/>
          <w:color w:val="0070C0"/>
          <w:lang w:eastAsia="pl-PL"/>
        </w:rPr>
        <w:t xml:space="preserve">2 </w:t>
      </w:r>
      <w:r w:rsidRPr="004A3E6A">
        <w:rPr>
          <w:rFonts w:ascii="Calibri" w:hAnsi="Calibri"/>
          <w:b/>
          <w:bCs/>
          <w:lang w:eastAsia="pl-PL"/>
        </w:rPr>
        <w:t>oświadczamy</w:t>
      </w:r>
      <w:r w:rsidRPr="004A3E6A">
        <w:rPr>
          <w:rFonts w:ascii="Calibri" w:hAnsi="Calibri"/>
          <w:bCs/>
          <w:lang w:eastAsia="pl-PL"/>
        </w:rPr>
        <w:t xml:space="preserve">, że </w:t>
      </w:r>
      <w:r w:rsidRPr="004A3E6A">
        <w:rPr>
          <w:rFonts w:ascii="Calibri" w:hAnsi="Calibri" w:cs="Arial"/>
          <w:szCs w:val="20"/>
          <w:lang w:eastAsia="pl-PL"/>
        </w:rPr>
        <w:t>w realizacji zamówienia uczestniczyć będą następujące osoby</w:t>
      </w:r>
      <w:r w:rsidR="00A85F16" w:rsidRPr="00A85F16">
        <w:rPr>
          <w:rFonts w:asciiTheme="minorHAnsi" w:hAnsiTheme="minorHAnsi"/>
        </w:rPr>
        <w:t xml:space="preserve"> </w:t>
      </w:r>
      <w:r w:rsidR="00A85F16">
        <w:rPr>
          <w:rFonts w:asciiTheme="minorHAnsi" w:hAnsiTheme="minorHAnsi"/>
        </w:rPr>
        <w:t xml:space="preserve">posiadające co najmniej 3 letnie doświadczenie w kierowaniu pracami remontowymi wymienionymi w wykazie zawartym w </w:t>
      </w:r>
      <w:r w:rsidR="00A85F16" w:rsidRPr="00120E6D">
        <w:rPr>
          <w:rFonts w:asciiTheme="minorHAnsi" w:hAnsiTheme="minorHAnsi"/>
        </w:rPr>
        <w:t xml:space="preserve">Rozdziale III </w:t>
      </w:r>
      <w:r w:rsidR="00A85F16">
        <w:rPr>
          <w:rFonts w:asciiTheme="minorHAnsi" w:hAnsiTheme="minorHAnsi"/>
        </w:rPr>
        <w:t xml:space="preserve">– Opis Przedmiotu Zamówienia dla części </w:t>
      </w:r>
      <w:r w:rsidR="00120E6D">
        <w:rPr>
          <w:rFonts w:asciiTheme="minorHAnsi" w:hAnsiTheme="minorHAnsi"/>
        </w:rPr>
        <w:t>2</w:t>
      </w:r>
      <w:r w:rsidR="00A85F16">
        <w:rPr>
          <w:rFonts w:asciiTheme="minorHAnsi" w:hAnsiTheme="minorHAnsi"/>
        </w:rPr>
        <w:t xml:space="preserve"> lub prac przedmiotowo</w:t>
      </w:r>
      <w:r w:rsidR="002131B8">
        <w:rPr>
          <w:rFonts w:asciiTheme="minorHAnsi" w:hAnsiTheme="minorHAnsi"/>
        </w:rPr>
        <w:t>,</w:t>
      </w:r>
      <w:r w:rsidR="00A85F16">
        <w:rPr>
          <w:rFonts w:asciiTheme="minorHAnsi" w:hAnsiTheme="minorHAnsi"/>
        </w:rPr>
        <w:t xml:space="preserve"> </w:t>
      </w:r>
      <w:r w:rsidR="002131B8">
        <w:rPr>
          <w:rFonts w:asciiTheme="minorHAnsi" w:hAnsiTheme="minorHAnsi"/>
        </w:rPr>
        <w:t>którymi</w:t>
      </w:r>
      <w:r w:rsidRPr="004A3E6A">
        <w:rPr>
          <w:rFonts w:ascii="Calibri" w:hAnsi="Calibri" w:cs="Arial"/>
          <w:szCs w:val="20"/>
          <w:lang w:eastAsia="pl-PL"/>
        </w:rPr>
        <w:t xml:space="preserve"> dysponujemy</w:t>
      </w:r>
      <w:r w:rsidR="00623BB0">
        <w:rPr>
          <w:rFonts w:ascii="Calibri" w:hAnsi="Calibri" w:cs="Arial"/>
          <w:szCs w:val="20"/>
          <w:lang w:eastAsia="pl-PL"/>
        </w:rPr>
        <w:t xml:space="preserve"> lub będziemy dysponować</w:t>
      </w:r>
      <w:r w:rsidRPr="004A3E6A">
        <w:rPr>
          <w:rFonts w:ascii="Calibri" w:hAnsi="Calibri" w:cs="Arial"/>
          <w:szCs w:val="20"/>
          <w:lang w:eastAsia="pl-PL"/>
        </w:rPr>
        <w:t>:</w:t>
      </w:r>
    </w:p>
    <w:p w14:paraId="4E90999E" w14:textId="77777777" w:rsidR="004A3E6A" w:rsidRPr="004A3E6A" w:rsidRDefault="004A3E6A" w:rsidP="004A3E6A">
      <w:pPr>
        <w:spacing w:line="288" w:lineRule="auto"/>
        <w:jc w:val="both"/>
        <w:rPr>
          <w:rFonts w:ascii="Calibri" w:hAnsi="Calibri" w:cs="Arial"/>
          <w:szCs w:val="20"/>
          <w:lang w:eastAsia="pl-PL"/>
        </w:rPr>
      </w:pPr>
    </w:p>
    <w:tbl>
      <w:tblPr>
        <w:tblW w:w="8862" w:type="dxa"/>
        <w:tblInd w:w="-78" w:type="dxa"/>
        <w:tblLayout w:type="fixed"/>
        <w:tblCellMar>
          <w:left w:w="70" w:type="dxa"/>
          <w:right w:w="70" w:type="dxa"/>
        </w:tblCellMar>
        <w:tblLook w:val="0000" w:firstRow="0" w:lastRow="0" w:firstColumn="0" w:lastColumn="0" w:noHBand="0" w:noVBand="0"/>
      </w:tblPr>
      <w:tblGrid>
        <w:gridCol w:w="610"/>
        <w:gridCol w:w="2363"/>
        <w:gridCol w:w="10"/>
        <w:gridCol w:w="3894"/>
        <w:gridCol w:w="1985"/>
      </w:tblGrid>
      <w:tr w:rsidR="004A3E6A" w:rsidRPr="00BF3687" w14:paraId="7376DFDF" w14:textId="77777777" w:rsidTr="00BF3687">
        <w:tc>
          <w:tcPr>
            <w:tcW w:w="610" w:type="dxa"/>
            <w:tcBorders>
              <w:top w:val="single" w:sz="4" w:space="0" w:color="000000"/>
              <w:left w:val="single" w:sz="4" w:space="0" w:color="000000"/>
              <w:bottom w:val="single" w:sz="4" w:space="0" w:color="000000"/>
            </w:tcBorders>
            <w:shd w:val="clear" w:color="auto" w:fill="9CC2E5" w:themeFill="accent1" w:themeFillTint="99"/>
            <w:vAlign w:val="center"/>
          </w:tcPr>
          <w:p w14:paraId="1C621D24" w14:textId="77777777" w:rsidR="004A3E6A" w:rsidRPr="00BF3687" w:rsidRDefault="004A3E6A" w:rsidP="004A3E6A">
            <w:pPr>
              <w:spacing w:before="120" w:line="288" w:lineRule="auto"/>
              <w:jc w:val="center"/>
              <w:rPr>
                <w:rFonts w:ascii="Calibri" w:hAnsi="Calibri"/>
                <w:b/>
                <w:sz w:val="20"/>
                <w:szCs w:val="20"/>
                <w:lang w:eastAsia="pl-PL"/>
              </w:rPr>
            </w:pPr>
            <w:r w:rsidRPr="00BF3687">
              <w:rPr>
                <w:rFonts w:ascii="Calibri" w:hAnsi="Calibri"/>
                <w:b/>
                <w:sz w:val="20"/>
                <w:szCs w:val="20"/>
                <w:lang w:eastAsia="pl-PL"/>
              </w:rPr>
              <w:t>L.p.</w:t>
            </w:r>
          </w:p>
        </w:tc>
        <w:tc>
          <w:tcPr>
            <w:tcW w:w="2373" w:type="dxa"/>
            <w:gridSpan w:val="2"/>
            <w:tcBorders>
              <w:top w:val="single" w:sz="4" w:space="0" w:color="000000"/>
              <w:left w:val="single" w:sz="4" w:space="0" w:color="000000"/>
              <w:bottom w:val="single" w:sz="4" w:space="0" w:color="000000"/>
            </w:tcBorders>
            <w:shd w:val="clear" w:color="auto" w:fill="9CC2E5" w:themeFill="accent1" w:themeFillTint="99"/>
            <w:vAlign w:val="center"/>
          </w:tcPr>
          <w:p w14:paraId="7B04A047" w14:textId="77777777" w:rsidR="004A3E6A" w:rsidRPr="00BF3687" w:rsidRDefault="004A3E6A" w:rsidP="004A3E6A">
            <w:pPr>
              <w:spacing w:line="288" w:lineRule="auto"/>
              <w:jc w:val="center"/>
              <w:rPr>
                <w:rFonts w:ascii="Calibri" w:hAnsi="Calibri"/>
                <w:b/>
                <w:sz w:val="20"/>
                <w:szCs w:val="20"/>
                <w:lang w:eastAsia="pl-PL"/>
              </w:rPr>
            </w:pPr>
            <w:r w:rsidRPr="00BF3687">
              <w:rPr>
                <w:rFonts w:ascii="Calibri" w:hAnsi="Calibri"/>
                <w:b/>
                <w:sz w:val="20"/>
                <w:szCs w:val="20"/>
                <w:lang w:eastAsia="pl-PL"/>
              </w:rPr>
              <w:t>Nazwisko i imię</w:t>
            </w:r>
          </w:p>
        </w:tc>
        <w:tc>
          <w:tcPr>
            <w:tcW w:w="3894" w:type="dxa"/>
            <w:tcBorders>
              <w:top w:val="single" w:sz="4" w:space="0" w:color="000000"/>
              <w:left w:val="single" w:sz="4" w:space="0" w:color="000000"/>
              <w:bottom w:val="single" w:sz="4" w:space="0" w:color="000000"/>
            </w:tcBorders>
            <w:shd w:val="clear" w:color="auto" w:fill="9CC2E5" w:themeFill="accent1" w:themeFillTint="99"/>
            <w:vAlign w:val="center"/>
          </w:tcPr>
          <w:p w14:paraId="7B85B874" w14:textId="6C396A39" w:rsidR="004A3E6A" w:rsidRPr="00BF3687" w:rsidRDefault="00A85F16" w:rsidP="00174714">
            <w:pPr>
              <w:spacing w:line="288" w:lineRule="auto"/>
              <w:jc w:val="center"/>
              <w:rPr>
                <w:rFonts w:ascii="Calibri" w:hAnsi="Calibri"/>
                <w:b/>
                <w:sz w:val="20"/>
                <w:szCs w:val="20"/>
                <w:lang w:eastAsia="pl-PL"/>
              </w:rPr>
            </w:pPr>
            <w:r w:rsidRPr="0076673D">
              <w:rPr>
                <w:rFonts w:ascii="Calibri" w:eastAsia="Calibri" w:hAnsi="Calibri"/>
                <w:sz w:val="22"/>
                <w:szCs w:val="22"/>
                <w:lang w:eastAsia="en-US"/>
              </w:rPr>
              <w:t>Informacja nt. posiadanego przez osobę doświadczenia niezbędnego do wykazania speł</w:t>
            </w:r>
            <w:r w:rsidR="005B6B0F">
              <w:rPr>
                <w:rFonts w:ascii="Calibri" w:eastAsia="Calibri" w:hAnsi="Calibri"/>
                <w:sz w:val="22"/>
                <w:szCs w:val="22"/>
                <w:lang w:eastAsia="en-US"/>
              </w:rPr>
              <w:t xml:space="preserve">nienia warunku opisanego w pkt </w:t>
            </w:r>
            <w:r w:rsidR="005B6B0F" w:rsidRPr="007E4AED">
              <w:rPr>
                <w:rFonts w:ascii="Calibri" w:eastAsia="Calibri" w:hAnsi="Calibri"/>
                <w:sz w:val="22"/>
                <w:szCs w:val="22"/>
                <w:lang w:eastAsia="en-US"/>
              </w:rPr>
              <w:t>9.1 5</w:t>
            </w:r>
            <w:r w:rsidRPr="007E4AED">
              <w:rPr>
                <w:rFonts w:ascii="Calibri" w:eastAsia="Calibri" w:hAnsi="Calibri"/>
                <w:sz w:val="22"/>
                <w:szCs w:val="22"/>
                <w:lang w:eastAsia="en-US"/>
              </w:rPr>
              <w:t>)</w:t>
            </w:r>
            <w:r w:rsidR="005B6B0F" w:rsidRPr="007E4AED">
              <w:rPr>
                <w:rFonts w:ascii="Calibri" w:eastAsia="Calibri" w:hAnsi="Calibri"/>
                <w:sz w:val="22"/>
                <w:szCs w:val="22"/>
                <w:lang w:eastAsia="en-US"/>
              </w:rPr>
              <w:t xml:space="preserve"> </w:t>
            </w:r>
            <w:r w:rsidR="00174714" w:rsidRPr="007E4AED">
              <w:rPr>
                <w:rFonts w:ascii="Calibri" w:eastAsia="Calibri" w:hAnsi="Calibri"/>
                <w:sz w:val="22"/>
                <w:szCs w:val="22"/>
                <w:lang w:eastAsia="en-US"/>
              </w:rPr>
              <w:t>b</w:t>
            </w:r>
            <w:r w:rsidR="005B6B0F" w:rsidRPr="007E4AED">
              <w:rPr>
                <w:rFonts w:ascii="Calibri" w:eastAsia="Calibri" w:hAnsi="Calibri"/>
                <w:sz w:val="22"/>
                <w:szCs w:val="22"/>
                <w:lang w:eastAsia="en-US"/>
              </w:rPr>
              <w:t>)</w:t>
            </w:r>
            <w:r w:rsidR="005B6B0F">
              <w:rPr>
                <w:rFonts w:ascii="Calibri" w:eastAsia="Calibri" w:hAnsi="Calibri"/>
                <w:sz w:val="22"/>
                <w:szCs w:val="22"/>
                <w:lang w:eastAsia="en-US"/>
              </w:rPr>
              <w:t xml:space="preserve"> </w:t>
            </w:r>
            <w:r w:rsidRPr="0076673D">
              <w:rPr>
                <w:rFonts w:ascii="Calibri" w:eastAsia="Calibri" w:hAnsi="Calibri"/>
                <w:sz w:val="22"/>
                <w:szCs w:val="22"/>
                <w:lang w:eastAsia="en-US"/>
              </w:rPr>
              <w:t>IDW. wraz z podaniem miejsca (nazwy, adresu) jak i okresu (od … do – w formule rrrr.mm.dd) wykonywanych czynności.</w:t>
            </w:r>
          </w:p>
        </w:tc>
        <w:tc>
          <w:tcPr>
            <w:tcW w:w="19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402334C" w14:textId="77777777" w:rsidR="004A3E6A" w:rsidRPr="00BF3687" w:rsidRDefault="004A3E6A" w:rsidP="004A3E6A">
            <w:pPr>
              <w:spacing w:before="120" w:line="288" w:lineRule="auto"/>
              <w:jc w:val="center"/>
              <w:rPr>
                <w:rFonts w:ascii="Calibri" w:hAnsi="Calibri"/>
                <w:b/>
                <w:lang w:eastAsia="pl-PL"/>
              </w:rPr>
            </w:pPr>
            <w:r w:rsidRPr="00BF3687">
              <w:rPr>
                <w:rFonts w:ascii="Calibri" w:hAnsi="Calibri"/>
                <w:b/>
                <w:color w:val="000000"/>
                <w:sz w:val="20"/>
                <w:szCs w:val="20"/>
                <w:lang w:eastAsia="pl-PL"/>
              </w:rPr>
              <w:t>Podstawa dysponowania</w:t>
            </w:r>
          </w:p>
        </w:tc>
      </w:tr>
      <w:tr w:rsidR="004A3E6A" w:rsidRPr="00BF3687" w14:paraId="35F1EF3A" w14:textId="77777777" w:rsidTr="00BF3687">
        <w:tc>
          <w:tcPr>
            <w:tcW w:w="610" w:type="dxa"/>
            <w:tcBorders>
              <w:top w:val="single" w:sz="4" w:space="0" w:color="000000"/>
              <w:left w:val="single" w:sz="4" w:space="0" w:color="000000"/>
              <w:bottom w:val="single" w:sz="4" w:space="0" w:color="000000"/>
            </w:tcBorders>
            <w:shd w:val="clear" w:color="auto" w:fill="9CC2E5" w:themeFill="accent1" w:themeFillTint="99"/>
            <w:vAlign w:val="center"/>
          </w:tcPr>
          <w:p w14:paraId="3277521E" w14:textId="77777777" w:rsidR="004A3E6A" w:rsidRPr="00BF3687" w:rsidRDefault="004A3E6A" w:rsidP="004A3E6A">
            <w:pPr>
              <w:spacing w:before="120" w:line="288" w:lineRule="auto"/>
              <w:jc w:val="center"/>
              <w:rPr>
                <w:rFonts w:ascii="Calibri" w:hAnsi="Calibri"/>
                <w:b/>
                <w:sz w:val="20"/>
                <w:szCs w:val="20"/>
                <w:lang w:eastAsia="pl-PL"/>
              </w:rPr>
            </w:pPr>
            <w:r w:rsidRPr="00BF3687">
              <w:rPr>
                <w:rFonts w:ascii="Calibri" w:hAnsi="Calibri"/>
                <w:b/>
                <w:sz w:val="20"/>
                <w:szCs w:val="20"/>
                <w:lang w:eastAsia="pl-PL"/>
              </w:rPr>
              <w:t>1</w:t>
            </w:r>
          </w:p>
        </w:tc>
        <w:tc>
          <w:tcPr>
            <w:tcW w:w="2363" w:type="dxa"/>
            <w:tcBorders>
              <w:top w:val="single" w:sz="4" w:space="0" w:color="000000"/>
              <w:left w:val="single" w:sz="4" w:space="0" w:color="000000"/>
              <w:bottom w:val="single" w:sz="4" w:space="0" w:color="000000"/>
            </w:tcBorders>
            <w:shd w:val="clear" w:color="auto" w:fill="9CC2E5" w:themeFill="accent1" w:themeFillTint="99"/>
            <w:vAlign w:val="center"/>
          </w:tcPr>
          <w:p w14:paraId="26961627" w14:textId="77777777" w:rsidR="004A3E6A" w:rsidRPr="00BF3687" w:rsidRDefault="004A3E6A" w:rsidP="004A3E6A">
            <w:pPr>
              <w:spacing w:before="120" w:line="288" w:lineRule="auto"/>
              <w:jc w:val="center"/>
              <w:rPr>
                <w:rFonts w:ascii="Calibri" w:hAnsi="Calibri"/>
                <w:b/>
                <w:sz w:val="20"/>
                <w:szCs w:val="20"/>
                <w:lang w:eastAsia="pl-PL"/>
              </w:rPr>
            </w:pPr>
            <w:r w:rsidRPr="00BF3687">
              <w:rPr>
                <w:rFonts w:ascii="Calibri" w:hAnsi="Calibri"/>
                <w:b/>
                <w:sz w:val="20"/>
                <w:szCs w:val="20"/>
                <w:lang w:eastAsia="pl-PL"/>
              </w:rPr>
              <w:t>2</w:t>
            </w:r>
          </w:p>
        </w:tc>
        <w:tc>
          <w:tcPr>
            <w:tcW w:w="3904" w:type="dxa"/>
            <w:gridSpan w:val="2"/>
            <w:tcBorders>
              <w:top w:val="single" w:sz="4" w:space="0" w:color="000000"/>
              <w:left w:val="single" w:sz="4" w:space="0" w:color="000000"/>
              <w:bottom w:val="single" w:sz="4" w:space="0" w:color="000000"/>
            </w:tcBorders>
            <w:shd w:val="clear" w:color="auto" w:fill="9CC2E5" w:themeFill="accent1" w:themeFillTint="99"/>
            <w:vAlign w:val="center"/>
          </w:tcPr>
          <w:p w14:paraId="66DC940F" w14:textId="77777777" w:rsidR="004A3E6A" w:rsidRPr="00BF3687" w:rsidRDefault="004A3E6A" w:rsidP="004A3E6A">
            <w:pPr>
              <w:spacing w:before="120" w:line="288" w:lineRule="auto"/>
              <w:jc w:val="center"/>
              <w:rPr>
                <w:rFonts w:ascii="Calibri" w:hAnsi="Calibri"/>
                <w:b/>
                <w:sz w:val="20"/>
                <w:szCs w:val="20"/>
                <w:lang w:eastAsia="pl-PL"/>
              </w:rPr>
            </w:pPr>
            <w:r w:rsidRPr="00BF3687">
              <w:rPr>
                <w:rFonts w:ascii="Calibri" w:hAnsi="Calibri"/>
                <w:b/>
                <w:sz w:val="20"/>
                <w:szCs w:val="20"/>
                <w:lang w:eastAsia="pl-PL"/>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728DEA3" w14:textId="77777777" w:rsidR="004A3E6A" w:rsidRPr="00BF3687" w:rsidRDefault="004A3E6A" w:rsidP="004A3E6A">
            <w:pPr>
              <w:spacing w:before="120" w:line="288" w:lineRule="auto"/>
              <w:jc w:val="center"/>
              <w:rPr>
                <w:rFonts w:ascii="Calibri" w:hAnsi="Calibri"/>
                <w:b/>
                <w:lang w:eastAsia="pl-PL"/>
              </w:rPr>
            </w:pPr>
            <w:r w:rsidRPr="00BF3687">
              <w:rPr>
                <w:rFonts w:ascii="Calibri" w:hAnsi="Calibri"/>
                <w:b/>
                <w:sz w:val="20"/>
                <w:szCs w:val="20"/>
                <w:lang w:eastAsia="pl-PL"/>
              </w:rPr>
              <w:t>4</w:t>
            </w:r>
          </w:p>
        </w:tc>
      </w:tr>
      <w:tr w:rsidR="004A3E6A" w:rsidRPr="004A3E6A" w14:paraId="603989BC" w14:textId="77777777" w:rsidTr="00A60891">
        <w:tc>
          <w:tcPr>
            <w:tcW w:w="610" w:type="dxa"/>
            <w:tcBorders>
              <w:top w:val="single" w:sz="4" w:space="0" w:color="000000"/>
              <w:left w:val="single" w:sz="4" w:space="0" w:color="000000"/>
              <w:bottom w:val="single" w:sz="4" w:space="0" w:color="000000"/>
            </w:tcBorders>
            <w:shd w:val="clear" w:color="auto" w:fill="auto"/>
          </w:tcPr>
          <w:p w14:paraId="1D736002" w14:textId="77777777" w:rsidR="004A3E6A" w:rsidRPr="004A3E6A" w:rsidRDefault="004A3E6A" w:rsidP="004A3E6A">
            <w:pPr>
              <w:snapToGrid w:val="0"/>
              <w:spacing w:before="120" w:line="288" w:lineRule="auto"/>
              <w:jc w:val="both"/>
              <w:rPr>
                <w:rFonts w:ascii="Calibri" w:hAnsi="Calibri"/>
                <w:lang w:eastAsia="pl-PL"/>
              </w:rPr>
            </w:pPr>
          </w:p>
        </w:tc>
        <w:tc>
          <w:tcPr>
            <w:tcW w:w="2363" w:type="dxa"/>
            <w:tcBorders>
              <w:top w:val="single" w:sz="4" w:space="0" w:color="000000"/>
              <w:left w:val="single" w:sz="4" w:space="0" w:color="000000"/>
              <w:bottom w:val="single" w:sz="4" w:space="0" w:color="000000"/>
            </w:tcBorders>
            <w:shd w:val="clear" w:color="auto" w:fill="auto"/>
          </w:tcPr>
          <w:p w14:paraId="6E3701B1" w14:textId="77777777" w:rsidR="004A3E6A" w:rsidRPr="004A3E6A" w:rsidRDefault="004A3E6A" w:rsidP="004A3E6A">
            <w:pPr>
              <w:snapToGrid w:val="0"/>
              <w:spacing w:line="288" w:lineRule="auto"/>
              <w:rPr>
                <w:lang w:eastAsia="pl-PL"/>
              </w:rPr>
            </w:pPr>
          </w:p>
          <w:p w14:paraId="4F48E2C1" w14:textId="77777777" w:rsidR="004A3E6A" w:rsidRPr="004A3E6A" w:rsidRDefault="004A3E6A" w:rsidP="004A3E6A">
            <w:pPr>
              <w:spacing w:line="288" w:lineRule="auto"/>
              <w:rPr>
                <w:lang w:eastAsia="pl-PL"/>
              </w:rPr>
            </w:pPr>
          </w:p>
          <w:p w14:paraId="3A2FDEE7" w14:textId="77777777" w:rsidR="004A3E6A" w:rsidRPr="004A3E6A" w:rsidRDefault="004A3E6A" w:rsidP="004A3E6A">
            <w:pPr>
              <w:spacing w:line="288" w:lineRule="auto"/>
              <w:rPr>
                <w:lang w:eastAsia="pl-PL"/>
              </w:rPr>
            </w:pPr>
          </w:p>
          <w:p w14:paraId="5987271F" w14:textId="77777777" w:rsidR="004A3E6A" w:rsidRPr="004A3E6A" w:rsidRDefault="004A3E6A" w:rsidP="004A3E6A">
            <w:pPr>
              <w:spacing w:before="120" w:line="288" w:lineRule="auto"/>
              <w:rPr>
                <w:lang w:eastAsia="pl-PL"/>
              </w:rPr>
            </w:pPr>
          </w:p>
        </w:tc>
        <w:tc>
          <w:tcPr>
            <w:tcW w:w="3904" w:type="dxa"/>
            <w:gridSpan w:val="2"/>
            <w:tcBorders>
              <w:top w:val="single" w:sz="4" w:space="0" w:color="000000"/>
              <w:left w:val="single" w:sz="4" w:space="0" w:color="000000"/>
              <w:bottom w:val="single" w:sz="4" w:space="0" w:color="000000"/>
            </w:tcBorders>
            <w:shd w:val="clear" w:color="auto" w:fill="auto"/>
          </w:tcPr>
          <w:p w14:paraId="30F4BCFC" w14:textId="77777777" w:rsidR="004A3E6A" w:rsidRPr="004A3E6A" w:rsidRDefault="004A3E6A" w:rsidP="004A3E6A">
            <w:pPr>
              <w:snapToGrid w:val="0"/>
              <w:spacing w:before="120" w:line="288" w:lineRule="auto"/>
              <w:jc w:val="both"/>
              <w:rPr>
                <w:rFonts w:ascii="Calibri" w:hAnsi="Calibri"/>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802D887" w14:textId="77777777" w:rsidR="004A3E6A" w:rsidRPr="004A3E6A" w:rsidRDefault="004A3E6A" w:rsidP="004A3E6A">
            <w:pPr>
              <w:snapToGrid w:val="0"/>
              <w:spacing w:before="120" w:line="288" w:lineRule="auto"/>
              <w:jc w:val="both"/>
              <w:rPr>
                <w:rFonts w:ascii="Calibri" w:hAnsi="Calibri"/>
                <w:lang w:eastAsia="pl-PL"/>
              </w:rPr>
            </w:pPr>
          </w:p>
        </w:tc>
      </w:tr>
    </w:tbl>
    <w:p w14:paraId="1A65D135" w14:textId="77777777" w:rsidR="004A3E6A" w:rsidRPr="004A3E6A" w:rsidRDefault="004A3E6A" w:rsidP="004A3E6A">
      <w:pPr>
        <w:ind w:left="-180"/>
        <w:jc w:val="both"/>
        <w:rPr>
          <w:rFonts w:ascii="Calibri" w:hAnsi="Calibri"/>
          <w:lang w:eastAsia="pl-PL"/>
        </w:rPr>
      </w:pPr>
    </w:p>
    <w:p w14:paraId="476EDDD1" w14:textId="45C4CC6A" w:rsidR="002131B8" w:rsidRDefault="002131B8">
      <w:pPr>
        <w:suppressAutoHyphens w:val="0"/>
        <w:rPr>
          <w:rFonts w:ascii="Calibri" w:hAnsi="Calibri" w:cs="Calibri"/>
          <w:b/>
          <w:sz w:val="22"/>
          <w:szCs w:val="22"/>
          <w:u w:val="single"/>
        </w:rPr>
      </w:pPr>
      <w:r>
        <w:rPr>
          <w:rFonts w:ascii="Calibri" w:hAnsi="Calibri" w:cs="Calibri"/>
          <w:b/>
          <w:sz w:val="22"/>
          <w:szCs w:val="22"/>
          <w:u w:val="single"/>
        </w:rPr>
        <w:br w:type="page"/>
      </w:r>
    </w:p>
    <w:p w14:paraId="29E2D8F3" w14:textId="77777777" w:rsidR="00083A97" w:rsidRDefault="00083A97" w:rsidP="00083A97">
      <w:pPr>
        <w:ind w:right="-425"/>
        <w:rPr>
          <w:rFonts w:ascii="Calibri" w:hAnsi="Calibri" w:cs="Calibri"/>
          <w:b/>
          <w:sz w:val="22"/>
          <w:szCs w:val="22"/>
          <w:u w:val="single"/>
        </w:rPr>
      </w:pPr>
    </w:p>
    <w:p w14:paraId="6E26A481" w14:textId="77777777" w:rsidR="002C73DA" w:rsidRDefault="002C73DA" w:rsidP="002C73DA">
      <w:pPr>
        <w:jc w:val="right"/>
        <w:rPr>
          <w:rFonts w:ascii="Calibri" w:hAnsi="Calibri"/>
          <w:b/>
          <w:bCs/>
          <w:lang w:eastAsia="pl-PL"/>
        </w:rPr>
      </w:pPr>
      <w:bookmarkStart w:id="2" w:name="_Hlk66854801"/>
    </w:p>
    <w:p w14:paraId="1DFB782A" w14:textId="2B7B06E7" w:rsidR="00723053" w:rsidRPr="000C1F09" w:rsidRDefault="00723053" w:rsidP="00BF3687">
      <w:pPr>
        <w:pStyle w:val="Tekstpodstawowy"/>
        <w:spacing w:line="288" w:lineRule="auto"/>
        <w:ind w:right="-427"/>
        <w:jc w:val="right"/>
        <w:rPr>
          <w:rFonts w:ascii="Calibri" w:hAnsi="Calibri" w:cs="Calibri"/>
          <w:b/>
          <w:bCs/>
        </w:rPr>
      </w:pPr>
      <w:r w:rsidRPr="000C1F09">
        <w:rPr>
          <w:rFonts w:ascii="Calibri" w:hAnsi="Calibri" w:cs="Calibri"/>
          <w:b/>
          <w:bCs/>
        </w:rPr>
        <w:t>ROZDZIAŁ II.</w:t>
      </w:r>
      <w:r w:rsidR="00B23D87">
        <w:rPr>
          <w:rFonts w:ascii="Calibri" w:hAnsi="Calibri" w:cs="Calibri"/>
          <w:b/>
          <w:bCs/>
        </w:rPr>
        <w:t>6</w:t>
      </w:r>
      <w:r w:rsidRPr="000C1F09">
        <w:rPr>
          <w:rFonts w:ascii="Calibri" w:hAnsi="Calibri" w:cs="Calibri"/>
          <w:b/>
          <w:bCs/>
        </w:rPr>
        <w:t xml:space="preserve"> FORMULARZ „</w:t>
      </w:r>
      <w:r>
        <w:rPr>
          <w:rFonts w:ascii="Calibri" w:hAnsi="Calibri" w:cs="Calibri"/>
          <w:b/>
          <w:bCs/>
        </w:rPr>
        <w:t>WYKAZ ROBÓT</w:t>
      </w:r>
      <w:r w:rsidRPr="000C1F09">
        <w:rPr>
          <w:rFonts w:ascii="Calibri" w:hAnsi="Calibri" w:cs="Calibri"/>
          <w:b/>
          <w:bCs/>
        </w:rPr>
        <w:t>”</w:t>
      </w:r>
    </w:p>
    <w:tbl>
      <w:tblPr>
        <w:tblpPr w:leftFromText="141" w:rightFromText="141" w:vertAnchor="text" w:horzAnchor="margin" w:tblpXSpec="right" w:tblpY="444"/>
        <w:tblW w:w="6374" w:type="dxa"/>
        <w:tblLayout w:type="fixed"/>
        <w:tblLook w:val="0000" w:firstRow="0" w:lastRow="0" w:firstColumn="0" w:lastColumn="0" w:noHBand="0" w:noVBand="0"/>
      </w:tblPr>
      <w:tblGrid>
        <w:gridCol w:w="6374"/>
      </w:tblGrid>
      <w:tr w:rsidR="00BF3687" w:rsidRPr="00FD1493" w14:paraId="584C2D94" w14:textId="77777777" w:rsidTr="006022ED">
        <w:trPr>
          <w:trHeight w:val="1263"/>
        </w:trPr>
        <w:tc>
          <w:tcPr>
            <w:tcW w:w="6374" w:type="dxa"/>
            <w:tcBorders>
              <w:top w:val="single" w:sz="4" w:space="0" w:color="000000"/>
              <w:left w:val="single" w:sz="4" w:space="0" w:color="000000"/>
              <w:bottom w:val="single" w:sz="4" w:space="0" w:color="000000"/>
              <w:right w:val="single" w:sz="4" w:space="0" w:color="000000"/>
            </w:tcBorders>
            <w:shd w:val="clear" w:color="auto" w:fill="99CCFF"/>
            <w:vAlign w:val="center"/>
          </w:tcPr>
          <w:bookmarkEnd w:id="2"/>
          <w:p w14:paraId="26CCD080" w14:textId="502C02D2" w:rsidR="00BF3687" w:rsidRDefault="006022ED" w:rsidP="006022ED">
            <w:pPr>
              <w:spacing w:line="288" w:lineRule="auto"/>
              <w:jc w:val="center"/>
              <w:rPr>
                <w:rFonts w:ascii="Calibri" w:hAnsi="Calibri" w:cs="Calibri"/>
                <w:b/>
                <w:bCs/>
              </w:rPr>
            </w:pPr>
            <w:r>
              <w:rPr>
                <w:rFonts w:ascii="Calibri" w:hAnsi="Calibri" w:cs="Calibri"/>
                <w:b/>
                <w:bCs/>
              </w:rPr>
              <w:t xml:space="preserve">WYKAZ ROBÓT </w:t>
            </w:r>
            <w:r w:rsidR="005B49D8">
              <w:rPr>
                <w:rFonts w:ascii="Calibri" w:hAnsi="Calibri" w:cs="Calibri"/>
                <w:b/>
                <w:bCs/>
              </w:rPr>
              <w:t>–</w:t>
            </w:r>
            <w:r>
              <w:rPr>
                <w:rFonts w:ascii="Calibri" w:hAnsi="Calibri" w:cs="Calibri"/>
                <w:b/>
                <w:bCs/>
              </w:rPr>
              <w:t xml:space="preserve"> DOŚWIADCZENIE</w:t>
            </w:r>
          </w:p>
          <w:p w14:paraId="0123DFC5" w14:textId="786B9669" w:rsidR="005B49D8" w:rsidRPr="00FD1493" w:rsidRDefault="005B49D8" w:rsidP="006022ED">
            <w:pPr>
              <w:spacing w:line="288" w:lineRule="auto"/>
              <w:jc w:val="center"/>
              <w:rPr>
                <w:rFonts w:ascii="Calibri" w:hAnsi="Calibri" w:cs="Calibri"/>
              </w:rPr>
            </w:pPr>
            <w:r>
              <w:rPr>
                <w:rFonts w:ascii="Calibri" w:hAnsi="Calibri" w:cs="Calibri"/>
                <w:b/>
                <w:bCs/>
              </w:rPr>
              <w:t>(Część 1/Część 2)</w:t>
            </w:r>
          </w:p>
        </w:tc>
      </w:tr>
    </w:tbl>
    <w:p w14:paraId="5436C379" w14:textId="5A6F8B9A" w:rsidR="00BF3687" w:rsidRDefault="00BF3687" w:rsidP="00BF3687">
      <w:pPr>
        <w:spacing w:before="120" w:line="288" w:lineRule="auto"/>
        <w:jc w:val="both"/>
        <w:rPr>
          <w:rFonts w:asciiTheme="minorHAnsi" w:hAnsiTheme="minorHAnsi" w:cstheme="minorHAnsi"/>
        </w:rPr>
      </w:pPr>
      <w:r w:rsidRPr="004A3E6A">
        <w:rPr>
          <w:rFonts w:ascii="Courier New" w:hAnsi="Courier New" w:cs="Courier New"/>
          <w:noProof/>
          <w:sz w:val="20"/>
          <w:szCs w:val="20"/>
          <w:lang w:eastAsia="pl-PL"/>
        </w:rPr>
        <mc:AlternateContent>
          <mc:Choice Requires="wps">
            <w:drawing>
              <wp:anchor distT="0" distB="0" distL="114935" distR="114935" simplePos="0" relativeHeight="251670528" behindDoc="0" locked="0" layoutInCell="1" allowOverlap="1" wp14:anchorId="52230713" wp14:editId="24D354F9">
                <wp:simplePos x="0" y="0"/>
                <wp:positionH relativeFrom="column">
                  <wp:posOffset>-94615</wp:posOffset>
                </wp:positionH>
                <wp:positionV relativeFrom="paragraph">
                  <wp:posOffset>278130</wp:posOffset>
                </wp:positionV>
                <wp:extent cx="2363470" cy="840740"/>
                <wp:effectExtent l="0" t="0" r="0" b="0"/>
                <wp:wrapTight wrapText="bothSides">
                  <wp:wrapPolygon edited="0">
                    <wp:start x="0" y="0"/>
                    <wp:lineTo x="0" y="21535"/>
                    <wp:lineTo x="21588" y="21535"/>
                    <wp:lineTo x="21588"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2D9FE50E" w14:textId="77777777" w:rsidR="00D91B89" w:rsidRDefault="00D91B89" w:rsidP="00BF3687">
                            <w:pPr>
                              <w:rPr>
                                <w:i/>
                                <w:iCs/>
                                <w:sz w:val="18"/>
                                <w:szCs w:val="18"/>
                              </w:rPr>
                            </w:pPr>
                          </w:p>
                          <w:p w14:paraId="6A231277" w14:textId="6988CAB6" w:rsidR="00D91B89" w:rsidRPr="008F5EAC" w:rsidRDefault="00D91B89" w:rsidP="00BF3687">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.22TA.2022</w:t>
                            </w:r>
                          </w:p>
                          <w:p w14:paraId="5E884AE7" w14:textId="77777777" w:rsidR="00D91B89" w:rsidRPr="004A3E6A" w:rsidRDefault="00D91B89" w:rsidP="00BF3687">
                            <w:pPr>
                              <w:spacing w:line="288" w:lineRule="auto"/>
                              <w:jc w:val="center"/>
                              <w:rPr>
                                <w:rFonts w:ascii="Calibri" w:hAnsi="Calibri"/>
                                <w:b/>
                                <w:bCs/>
                                <w:sz w:val="18"/>
                                <w:szCs w:val="18"/>
                                <w:lang w:eastAsia="pl-PL"/>
                              </w:rPr>
                            </w:pPr>
                            <w:r w:rsidRPr="004A3E6A">
                              <w:rPr>
                                <w:rFonts w:ascii="Calibri" w:hAnsi="Calibri"/>
                                <w:i/>
                                <w:iCs/>
                                <w:sz w:val="18"/>
                                <w:szCs w:val="18"/>
                                <w:lang w:eastAsia="pl-PL"/>
                              </w:rPr>
                              <w:t>Nr postępowania</w:t>
                            </w:r>
                          </w:p>
                          <w:p w14:paraId="2DAE5A6F" w14:textId="77777777" w:rsidR="00D91B89" w:rsidRDefault="00D91B89" w:rsidP="00BF3687">
                            <w:pPr>
                              <w:jc w:val="center"/>
                              <w:rPr>
                                <w:i/>
                                <w:iCs/>
                                <w:sz w:val="18"/>
                                <w:szCs w:val="18"/>
                              </w:rPr>
                            </w:pPr>
                          </w:p>
                          <w:p w14:paraId="14D017FD" w14:textId="77777777" w:rsidR="00D91B89" w:rsidRDefault="00D91B89" w:rsidP="00BF3687">
                            <w:pPr>
                              <w:jc w:val="center"/>
                              <w:rPr>
                                <w:i/>
                                <w:iCs/>
                                <w:sz w:val="18"/>
                                <w:szCs w:val="18"/>
                              </w:rPr>
                            </w:pPr>
                          </w:p>
                          <w:p w14:paraId="0E34F937" w14:textId="77777777" w:rsidR="00D91B89" w:rsidRDefault="00D91B89" w:rsidP="00BF36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0713" id="_x0000_s1032" type="#_x0000_t202" style="position:absolute;left:0;text-align:left;margin-left:-7.45pt;margin-top:21.9pt;width:186.1pt;height:66.2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">
                <v:textbox>
                  <w:txbxContent>
                    <w:p w14:paraId="2D9FE50E" w14:textId="77777777" w:rsidR="00D91B89" w:rsidRDefault="00D91B89" w:rsidP="00BF3687">
                      <w:pPr>
                        <w:rPr>
                          <w:i/>
                          <w:iCs/>
                          <w:sz w:val="18"/>
                          <w:szCs w:val="18"/>
                        </w:rPr>
                      </w:pPr>
                    </w:p>
                    <w:p w14:paraId="6A231277" w14:textId="6988CAB6" w:rsidR="00D91B89" w:rsidRPr="008F5EAC" w:rsidRDefault="00D91B89" w:rsidP="00BF3687">
                      <w:pPr>
                        <w:spacing w:line="288" w:lineRule="auto"/>
                        <w:jc w:val="center"/>
                        <w:rPr>
                          <w:rFonts w:ascii="Calibri" w:hAnsi="Calibri"/>
                          <w:b/>
                          <w:bCs/>
                          <w:lang w:eastAsia="pl-PL"/>
                        </w:rPr>
                      </w:pPr>
                      <w:r w:rsidRPr="008F5EAC">
                        <w:rPr>
                          <w:rFonts w:ascii="Calibri" w:hAnsi="Calibri"/>
                          <w:b/>
                          <w:bCs/>
                          <w:lang w:eastAsia="pl-PL"/>
                        </w:rPr>
                        <w:t>TO</w:t>
                      </w:r>
                      <w:r>
                        <w:rPr>
                          <w:rFonts w:ascii="Calibri" w:hAnsi="Calibri"/>
                          <w:b/>
                          <w:bCs/>
                          <w:lang w:eastAsia="pl-PL"/>
                        </w:rPr>
                        <w:t>.</w:t>
                      </w:r>
                      <w:r w:rsidRPr="008F5EAC">
                        <w:rPr>
                          <w:rFonts w:ascii="Calibri" w:hAnsi="Calibri"/>
                          <w:b/>
                          <w:bCs/>
                          <w:lang w:eastAsia="pl-PL"/>
                        </w:rPr>
                        <w:t>2</w:t>
                      </w:r>
                      <w:r>
                        <w:rPr>
                          <w:rFonts w:ascii="Calibri" w:hAnsi="Calibri"/>
                          <w:b/>
                          <w:bCs/>
                          <w:lang w:eastAsia="pl-PL"/>
                        </w:rPr>
                        <w:t>6</w:t>
                      </w:r>
                      <w:r w:rsidRPr="008F5EAC">
                        <w:rPr>
                          <w:rFonts w:ascii="Calibri" w:hAnsi="Calibri"/>
                          <w:b/>
                          <w:bCs/>
                          <w:lang w:eastAsia="pl-PL"/>
                        </w:rPr>
                        <w:t>0</w:t>
                      </w:r>
                      <w:r>
                        <w:rPr>
                          <w:rFonts w:ascii="Calibri" w:hAnsi="Calibri"/>
                          <w:b/>
                          <w:bCs/>
                          <w:lang w:eastAsia="pl-PL"/>
                        </w:rPr>
                        <w:t>.22TA.2022</w:t>
                      </w:r>
                    </w:p>
                    <w:p w14:paraId="5E884AE7" w14:textId="77777777" w:rsidR="00D91B89" w:rsidRPr="004A3E6A" w:rsidRDefault="00D91B89" w:rsidP="00BF3687">
                      <w:pPr>
                        <w:spacing w:line="288" w:lineRule="auto"/>
                        <w:jc w:val="center"/>
                        <w:rPr>
                          <w:rFonts w:ascii="Calibri" w:hAnsi="Calibri"/>
                          <w:b/>
                          <w:bCs/>
                          <w:sz w:val="18"/>
                          <w:szCs w:val="18"/>
                          <w:lang w:eastAsia="pl-PL"/>
                        </w:rPr>
                      </w:pPr>
                      <w:r w:rsidRPr="004A3E6A">
                        <w:rPr>
                          <w:rFonts w:ascii="Calibri" w:hAnsi="Calibri"/>
                          <w:i/>
                          <w:iCs/>
                          <w:sz w:val="18"/>
                          <w:szCs w:val="18"/>
                          <w:lang w:eastAsia="pl-PL"/>
                        </w:rPr>
                        <w:t>Nr postępowania</w:t>
                      </w:r>
                    </w:p>
                    <w:p w14:paraId="2DAE5A6F" w14:textId="77777777" w:rsidR="00D91B89" w:rsidRDefault="00D91B89" w:rsidP="00BF3687">
                      <w:pPr>
                        <w:jc w:val="center"/>
                        <w:rPr>
                          <w:i/>
                          <w:iCs/>
                          <w:sz w:val="18"/>
                          <w:szCs w:val="18"/>
                        </w:rPr>
                      </w:pPr>
                    </w:p>
                    <w:p w14:paraId="14D017FD" w14:textId="77777777" w:rsidR="00D91B89" w:rsidRDefault="00D91B89" w:rsidP="00BF3687">
                      <w:pPr>
                        <w:jc w:val="center"/>
                        <w:rPr>
                          <w:i/>
                          <w:iCs/>
                          <w:sz w:val="18"/>
                          <w:szCs w:val="18"/>
                        </w:rPr>
                      </w:pPr>
                    </w:p>
                    <w:p w14:paraId="0E34F937" w14:textId="77777777" w:rsidR="00D91B89" w:rsidRDefault="00D91B89" w:rsidP="00BF3687">
                      <w:pPr>
                        <w:jc w:val="center"/>
                      </w:pPr>
                    </w:p>
                  </w:txbxContent>
                </v:textbox>
                <w10:wrap type="tight"/>
              </v:shape>
            </w:pict>
          </mc:Fallback>
        </mc:AlternateContent>
      </w:r>
    </w:p>
    <w:p w14:paraId="561A3E6C" w14:textId="77777777" w:rsidR="00723053" w:rsidRDefault="00723053" w:rsidP="00723053">
      <w:pPr>
        <w:pStyle w:val="Zwykytekst2"/>
        <w:spacing w:line="288" w:lineRule="auto"/>
        <w:jc w:val="both"/>
        <w:rPr>
          <w:rFonts w:asciiTheme="minorHAnsi" w:hAnsiTheme="minorHAnsi" w:cstheme="minorHAnsi"/>
          <w:sz w:val="24"/>
          <w:szCs w:val="24"/>
        </w:rPr>
      </w:pPr>
    </w:p>
    <w:p w14:paraId="745D206A" w14:textId="5276382C" w:rsidR="006022ED" w:rsidRDefault="00723053" w:rsidP="00723053">
      <w:pPr>
        <w:pStyle w:val="Zwykytekst2"/>
        <w:spacing w:line="288" w:lineRule="auto"/>
        <w:jc w:val="both"/>
        <w:rPr>
          <w:b/>
          <w:bCs/>
          <w:i/>
          <w:sz w:val="22"/>
          <w:szCs w:val="22"/>
        </w:rPr>
      </w:pPr>
      <w:r w:rsidRPr="000C1F09">
        <w:rPr>
          <w:rFonts w:asciiTheme="minorHAnsi" w:hAnsiTheme="minorHAnsi" w:cstheme="minorHAnsi"/>
          <w:sz w:val="24"/>
          <w:szCs w:val="24"/>
        </w:rPr>
        <w:t xml:space="preserve">Składając ofertę w postępowaniu o zamówienie publiczne prowadzonym w trybie </w:t>
      </w:r>
      <w:r>
        <w:rPr>
          <w:rFonts w:asciiTheme="minorHAnsi" w:hAnsiTheme="minorHAnsi" w:cstheme="minorHAnsi"/>
          <w:sz w:val="24"/>
          <w:szCs w:val="24"/>
        </w:rPr>
        <w:t xml:space="preserve">podstawowym </w:t>
      </w:r>
      <w:r w:rsidRPr="000C1F09">
        <w:rPr>
          <w:rFonts w:asciiTheme="minorHAnsi" w:hAnsiTheme="minorHAnsi" w:cstheme="minorHAnsi"/>
          <w:sz w:val="24"/>
          <w:szCs w:val="24"/>
        </w:rPr>
        <w:t xml:space="preserve">na </w:t>
      </w:r>
      <w:r w:rsidR="006022ED">
        <w:rPr>
          <w:rFonts w:ascii="Calibri" w:hAnsi="Calibri"/>
          <w:bCs/>
          <w:lang w:eastAsia="pl-PL"/>
        </w:rPr>
        <w:t>„</w:t>
      </w:r>
      <w:r w:rsidR="006022ED" w:rsidRPr="00A65E49">
        <w:rPr>
          <w:rFonts w:ascii="Calibri" w:hAnsi="Calibri"/>
          <w:b/>
          <w:bCs/>
          <w:i/>
          <w:sz w:val="22"/>
          <w:szCs w:val="22"/>
        </w:rPr>
        <w:t>Wykonanie drobnych robót remontowych obejmujących bieżące konserwacje oraz drobne prace elektryczne, sanitarne w budynkach Instytutu Techniki Budowlanej  w Warszawie przy ul. Filtrowej 1 i Ksawerów 21 w podziale na części</w:t>
      </w:r>
      <w:r w:rsidR="006022ED">
        <w:rPr>
          <w:rFonts w:ascii="Calibri" w:hAnsi="Calibri"/>
          <w:b/>
          <w:bCs/>
          <w:i/>
          <w:sz w:val="22"/>
          <w:szCs w:val="22"/>
        </w:rPr>
        <w:t>”</w:t>
      </w:r>
      <w:r w:rsidR="006022ED" w:rsidRPr="00A65E49">
        <w:rPr>
          <w:b/>
          <w:bCs/>
          <w:i/>
          <w:sz w:val="22"/>
          <w:szCs w:val="22"/>
        </w:rPr>
        <w:t xml:space="preserve"> </w:t>
      </w:r>
    </w:p>
    <w:p w14:paraId="47D991C5" w14:textId="074D396F" w:rsidR="00723053" w:rsidRPr="00F866D2" w:rsidRDefault="00C46C37" w:rsidP="00723053">
      <w:pPr>
        <w:pStyle w:val="Zwykytekst2"/>
        <w:spacing w:line="288" w:lineRule="auto"/>
        <w:jc w:val="both"/>
        <w:rPr>
          <w:rFonts w:asciiTheme="minorHAnsi" w:hAnsiTheme="minorHAnsi" w:cstheme="minorHAnsi"/>
          <w:sz w:val="24"/>
          <w:szCs w:val="24"/>
        </w:rPr>
      </w:pPr>
      <w:r w:rsidRPr="006022ED">
        <w:rPr>
          <w:rFonts w:asciiTheme="minorHAnsi" w:hAnsiTheme="minorHAnsi" w:cstheme="minorHAnsi"/>
          <w:b/>
          <w:bCs/>
          <w:i/>
          <w:color w:val="0070C0"/>
          <w:sz w:val="24"/>
          <w:szCs w:val="24"/>
        </w:rPr>
        <w:t>w zakresie części ………</w:t>
      </w:r>
      <w:r w:rsidR="00723053" w:rsidRPr="006022ED">
        <w:rPr>
          <w:rFonts w:asciiTheme="minorHAnsi" w:hAnsiTheme="minorHAnsi" w:cstheme="minorHAnsi"/>
          <w:color w:val="0070C0"/>
          <w:sz w:val="24"/>
          <w:szCs w:val="24"/>
        </w:rPr>
        <w:t xml:space="preserve">, </w:t>
      </w:r>
      <w:r w:rsidR="00723053">
        <w:rPr>
          <w:rFonts w:asciiTheme="minorHAnsi" w:hAnsiTheme="minorHAnsi" w:cstheme="minorHAnsi"/>
          <w:sz w:val="24"/>
          <w:szCs w:val="24"/>
        </w:rPr>
        <w:t xml:space="preserve">w celu potwierdzenia spełniania warunku udziału w postępowaniu </w:t>
      </w:r>
      <w:r w:rsidR="00723053" w:rsidRPr="000C1F09">
        <w:rPr>
          <w:rFonts w:asciiTheme="minorHAnsi" w:hAnsiTheme="minorHAnsi" w:cstheme="minorHAnsi"/>
          <w:sz w:val="24"/>
          <w:szCs w:val="24"/>
        </w:rPr>
        <w:t xml:space="preserve">oświadczamy, że zrealizowaliśmy w ciągu ostatnich </w:t>
      </w:r>
      <w:r w:rsidR="00723053">
        <w:rPr>
          <w:rFonts w:asciiTheme="minorHAnsi" w:hAnsiTheme="minorHAnsi" w:cstheme="minorHAnsi"/>
          <w:sz w:val="24"/>
          <w:szCs w:val="24"/>
        </w:rPr>
        <w:t>5</w:t>
      </w:r>
      <w:r w:rsidR="00723053" w:rsidRPr="000C1F09">
        <w:rPr>
          <w:rFonts w:asciiTheme="minorHAnsi" w:hAnsiTheme="minorHAnsi" w:cstheme="minorHAnsi"/>
          <w:sz w:val="24"/>
          <w:szCs w:val="24"/>
        </w:rPr>
        <w:t xml:space="preserve"> lat następujące podobne zamówieni</w:t>
      </w:r>
      <w:r w:rsidR="00723053">
        <w:rPr>
          <w:rFonts w:asciiTheme="minorHAnsi" w:hAnsiTheme="minorHAnsi" w:cstheme="minorHAnsi"/>
          <w:sz w:val="24"/>
          <w:szCs w:val="24"/>
        </w:rPr>
        <w:t>a</w:t>
      </w:r>
      <w:r w:rsidR="00723053" w:rsidRPr="000C1F09">
        <w:rPr>
          <w:rFonts w:asciiTheme="minorHAnsi" w:hAnsiTheme="minorHAnsi" w:cstheme="minorHAnsi"/>
          <w:sz w:val="24"/>
          <w:szCs w:val="24"/>
        </w:rPr>
        <w:t>:</w:t>
      </w:r>
    </w:p>
    <w:p w14:paraId="00BA18EC" w14:textId="77777777" w:rsidR="00723053" w:rsidRDefault="00723053" w:rsidP="00723053">
      <w:pPr>
        <w:spacing w:line="288" w:lineRule="auto"/>
        <w:rPr>
          <w:rFonts w:ascii="Calibri" w:hAnsi="Calibri" w:cs="Calibri"/>
        </w:rPr>
      </w:pPr>
    </w:p>
    <w:tbl>
      <w:tblPr>
        <w:tblStyle w:val="Tabela-Siatka"/>
        <w:tblW w:w="9351" w:type="dxa"/>
        <w:shd w:val="clear" w:color="auto" w:fill="99CCFF"/>
        <w:tblLook w:val="04A0" w:firstRow="1" w:lastRow="0" w:firstColumn="1" w:lastColumn="0" w:noHBand="0" w:noVBand="1"/>
      </w:tblPr>
      <w:tblGrid>
        <w:gridCol w:w="505"/>
        <w:gridCol w:w="3197"/>
        <w:gridCol w:w="1787"/>
        <w:gridCol w:w="1774"/>
        <w:gridCol w:w="2088"/>
      </w:tblGrid>
      <w:tr w:rsidR="00723053" w14:paraId="6ED5A12E" w14:textId="77777777" w:rsidTr="00C46C37">
        <w:tc>
          <w:tcPr>
            <w:tcW w:w="505" w:type="dxa"/>
            <w:shd w:val="clear" w:color="auto" w:fill="99CCFF"/>
            <w:vAlign w:val="center"/>
          </w:tcPr>
          <w:p w14:paraId="7E5ACDDA" w14:textId="77777777" w:rsidR="00723053" w:rsidRDefault="00723053" w:rsidP="009D2FB3">
            <w:pPr>
              <w:spacing w:line="288" w:lineRule="auto"/>
              <w:rPr>
                <w:rFonts w:ascii="Calibri" w:hAnsi="Calibri" w:cs="Calibri"/>
              </w:rPr>
            </w:pPr>
            <w:r>
              <w:rPr>
                <w:rFonts w:ascii="Calibri" w:hAnsi="Calibri" w:cs="Calibri"/>
              </w:rPr>
              <w:t>Lp.</w:t>
            </w:r>
          </w:p>
        </w:tc>
        <w:tc>
          <w:tcPr>
            <w:tcW w:w="3197" w:type="dxa"/>
            <w:shd w:val="clear" w:color="auto" w:fill="99CCFF"/>
            <w:vAlign w:val="center"/>
          </w:tcPr>
          <w:p w14:paraId="7C982645" w14:textId="77777777" w:rsidR="00723053" w:rsidRDefault="00723053" w:rsidP="009D2FB3">
            <w:pPr>
              <w:spacing w:line="288" w:lineRule="auto"/>
              <w:jc w:val="center"/>
              <w:rPr>
                <w:rFonts w:ascii="Calibri" w:hAnsi="Calibri" w:cs="Calibri"/>
              </w:rPr>
            </w:pPr>
            <w:r>
              <w:rPr>
                <w:rFonts w:ascii="Calibri" w:hAnsi="Calibri" w:cs="Calibri"/>
              </w:rPr>
              <w:t>Opis zamówienia</w:t>
            </w:r>
          </w:p>
        </w:tc>
        <w:tc>
          <w:tcPr>
            <w:tcW w:w="1787" w:type="dxa"/>
            <w:shd w:val="clear" w:color="auto" w:fill="99CCFF"/>
            <w:vAlign w:val="center"/>
          </w:tcPr>
          <w:p w14:paraId="74011708" w14:textId="77777777" w:rsidR="00723053" w:rsidRDefault="00723053" w:rsidP="009D2FB3">
            <w:pPr>
              <w:spacing w:line="288" w:lineRule="auto"/>
              <w:rPr>
                <w:rFonts w:ascii="Calibri" w:hAnsi="Calibri" w:cs="Calibri"/>
              </w:rPr>
            </w:pPr>
            <w:r>
              <w:rPr>
                <w:rFonts w:ascii="Calibri" w:hAnsi="Calibri" w:cs="Calibri"/>
              </w:rPr>
              <w:t>Data realizacji</w:t>
            </w:r>
          </w:p>
        </w:tc>
        <w:tc>
          <w:tcPr>
            <w:tcW w:w="1774" w:type="dxa"/>
            <w:shd w:val="clear" w:color="auto" w:fill="99CCFF"/>
            <w:vAlign w:val="center"/>
          </w:tcPr>
          <w:p w14:paraId="68DD7262" w14:textId="77777777" w:rsidR="00723053" w:rsidRDefault="00723053" w:rsidP="009D2FB3">
            <w:pPr>
              <w:spacing w:line="288" w:lineRule="auto"/>
              <w:rPr>
                <w:rFonts w:ascii="Calibri" w:hAnsi="Calibri" w:cs="Calibri"/>
              </w:rPr>
            </w:pPr>
            <w:r>
              <w:rPr>
                <w:rFonts w:ascii="Calibri" w:hAnsi="Calibri" w:cs="Calibri"/>
              </w:rPr>
              <w:t>Wartość brutto</w:t>
            </w:r>
          </w:p>
        </w:tc>
        <w:tc>
          <w:tcPr>
            <w:tcW w:w="2088" w:type="dxa"/>
            <w:shd w:val="clear" w:color="auto" w:fill="99CCFF"/>
            <w:vAlign w:val="center"/>
          </w:tcPr>
          <w:p w14:paraId="127A09C6" w14:textId="77777777" w:rsidR="00723053" w:rsidRDefault="00723053" w:rsidP="009D2FB3">
            <w:pPr>
              <w:spacing w:line="288" w:lineRule="auto"/>
              <w:rPr>
                <w:rFonts w:ascii="Calibri" w:hAnsi="Calibri" w:cs="Calibri"/>
              </w:rPr>
            </w:pPr>
            <w:r>
              <w:rPr>
                <w:rFonts w:ascii="Calibri" w:hAnsi="Calibri" w:cs="Calibri"/>
              </w:rPr>
              <w:t>Nazwa i adres Zamawiającego (odbiorcy)</w:t>
            </w:r>
          </w:p>
        </w:tc>
      </w:tr>
      <w:tr w:rsidR="00723053" w14:paraId="67F6F926" w14:textId="77777777" w:rsidTr="00C46C37">
        <w:tc>
          <w:tcPr>
            <w:tcW w:w="505" w:type="dxa"/>
            <w:shd w:val="clear" w:color="auto" w:fill="FFFFFF" w:themeFill="background1"/>
            <w:vAlign w:val="center"/>
          </w:tcPr>
          <w:p w14:paraId="14956104" w14:textId="77777777" w:rsidR="00723053" w:rsidRPr="005E53F3" w:rsidRDefault="00723053" w:rsidP="00C921B6">
            <w:pPr>
              <w:pStyle w:val="Akapitzlist"/>
              <w:numPr>
                <w:ilvl w:val="0"/>
                <w:numId w:val="28"/>
              </w:numPr>
              <w:spacing w:line="288" w:lineRule="auto"/>
              <w:ind w:left="315"/>
              <w:jc w:val="center"/>
            </w:pPr>
          </w:p>
        </w:tc>
        <w:tc>
          <w:tcPr>
            <w:tcW w:w="3197" w:type="dxa"/>
            <w:shd w:val="clear" w:color="auto" w:fill="FFFFFF" w:themeFill="background1"/>
            <w:vAlign w:val="center"/>
          </w:tcPr>
          <w:p w14:paraId="41B7A14F" w14:textId="77777777" w:rsidR="00723053" w:rsidRDefault="00723053" w:rsidP="009D2FB3">
            <w:pPr>
              <w:spacing w:line="288" w:lineRule="auto"/>
              <w:rPr>
                <w:rFonts w:ascii="Calibri" w:hAnsi="Calibri" w:cs="Calibri"/>
              </w:rPr>
            </w:pPr>
          </w:p>
        </w:tc>
        <w:tc>
          <w:tcPr>
            <w:tcW w:w="1787" w:type="dxa"/>
            <w:shd w:val="clear" w:color="auto" w:fill="FFFFFF" w:themeFill="background1"/>
            <w:vAlign w:val="center"/>
          </w:tcPr>
          <w:p w14:paraId="3CB418C9" w14:textId="77777777" w:rsidR="00723053" w:rsidRDefault="00723053" w:rsidP="009D2FB3">
            <w:pPr>
              <w:spacing w:line="288" w:lineRule="auto"/>
              <w:rPr>
                <w:rFonts w:ascii="Calibri" w:hAnsi="Calibri" w:cs="Calibri"/>
              </w:rPr>
            </w:pPr>
            <w:r>
              <w:rPr>
                <w:rFonts w:ascii="Calibri" w:hAnsi="Calibri" w:cs="Calibri"/>
              </w:rPr>
              <w:t>od……………….</w:t>
            </w:r>
          </w:p>
          <w:p w14:paraId="64279CA0" w14:textId="77777777" w:rsidR="00723053" w:rsidRDefault="00723053" w:rsidP="009D2FB3">
            <w:pPr>
              <w:spacing w:line="288" w:lineRule="auto"/>
              <w:rPr>
                <w:rFonts w:ascii="Calibri" w:hAnsi="Calibri" w:cs="Calibri"/>
              </w:rPr>
            </w:pPr>
            <w:r>
              <w:rPr>
                <w:rFonts w:ascii="Calibri" w:hAnsi="Calibri" w:cs="Calibri"/>
              </w:rPr>
              <w:t>do……………….</w:t>
            </w:r>
          </w:p>
        </w:tc>
        <w:tc>
          <w:tcPr>
            <w:tcW w:w="1774" w:type="dxa"/>
            <w:shd w:val="clear" w:color="auto" w:fill="FFFFFF" w:themeFill="background1"/>
            <w:vAlign w:val="center"/>
          </w:tcPr>
          <w:p w14:paraId="5EB09C83" w14:textId="77777777" w:rsidR="00723053" w:rsidRDefault="00723053" w:rsidP="009D2FB3">
            <w:pPr>
              <w:spacing w:line="288" w:lineRule="auto"/>
              <w:rPr>
                <w:rFonts w:ascii="Calibri" w:hAnsi="Calibri" w:cs="Calibri"/>
              </w:rPr>
            </w:pPr>
          </w:p>
        </w:tc>
        <w:tc>
          <w:tcPr>
            <w:tcW w:w="2088" w:type="dxa"/>
            <w:shd w:val="clear" w:color="auto" w:fill="FFFFFF" w:themeFill="background1"/>
            <w:vAlign w:val="center"/>
          </w:tcPr>
          <w:p w14:paraId="38712721" w14:textId="77777777" w:rsidR="00723053" w:rsidRDefault="00723053" w:rsidP="009D2FB3">
            <w:pPr>
              <w:spacing w:line="288" w:lineRule="auto"/>
              <w:rPr>
                <w:rFonts w:ascii="Calibri" w:hAnsi="Calibri" w:cs="Calibri"/>
              </w:rPr>
            </w:pPr>
          </w:p>
        </w:tc>
      </w:tr>
      <w:tr w:rsidR="00723053" w14:paraId="0F90199E" w14:textId="77777777" w:rsidTr="00C46C37">
        <w:tc>
          <w:tcPr>
            <w:tcW w:w="505" w:type="dxa"/>
            <w:shd w:val="clear" w:color="auto" w:fill="FFFFFF" w:themeFill="background1"/>
            <w:vAlign w:val="center"/>
          </w:tcPr>
          <w:p w14:paraId="08C110AF" w14:textId="77777777" w:rsidR="00723053" w:rsidRPr="005E53F3" w:rsidRDefault="00723053" w:rsidP="00C921B6">
            <w:pPr>
              <w:pStyle w:val="Akapitzlist"/>
              <w:numPr>
                <w:ilvl w:val="0"/>
                <w:numId w:val="28"/>
              </w:numPr>
              <w:spacing w:line="288" w:lineRule="auto"/>
              <w:ind w:left="315"/>
              <w:jc w:val="center"/>
            </w:pPr>
          </w:p>
        </w:tc>
        <w:tc>
          <w:tcPr>
            <w:tcW w:w="3197" w:type="dxa"/>
            <w:shd w:val="clear" w:color="auto" w:fill="FFFFFF" w:themeFill="background1"/>
            <w:vAlign w:val="center"/>
          </w:tcPr>
          <w:p w14:paraId="71A9AFEF" w14:textId="77777777" w:rsidR="00723053" w:rsidRDefault="00723053" w:rsidP="009D2FB3">
            <w:pPr>
              <w:spacing w:line="288" w:lineRule="auto"/>
              <w:rPr>
                <w:rFonts w:ascii="Calibri" w:hAnsi="Calibri" w:cs="Calibri"/>
              </w:rPr>
            </w:pPr>
          </w:p>
        </w:tc>
        <w:tc>
          <w:tcPr>
            <w:tcW w:w="1787" w:type="dxa"/>
            <w:shd w:val="clear" w:color="auto" w:fill="FFFFFF" w:themeFill="background1"/>
            <w:vAlign w:val="center"/>
          </w:tcPr>
          <w:p w14:paraId="15CF6408" w14:textId="77777777" w:rsidR="00723053" w:rsidRDefault="00723053" w:rsidP="009D2FB3">
            <w:pPr>
              <w:spacing w:line="288" w:lineRule="auto"/>
              <w:rPr>
                <w:rFonts w:ascii="Calibri" w:hAnsi="Calibri" w:cs="Calibri"/>
              </w:rPr>
            </w:pPr>
            <w:r>
              <w:rPr>
                <w:rFonts w:ascii="Calibri" w:hAnsi="Calibri" w:cs="Calibri"/>
              </w:rPr>
              <w:t>od……………….</w:t>
            </w:r>
          </w:p>
          <w:p w14:paraId="503D324A" w14:textId="77777777" w:rsidR="00723053" w:rsidRDefault="00723053" w:rsidP="009D2FB3">
            <w:pPr>
              <w:spacing w:line="288" w:lineRule="auto"/>
              <w:rPr>
                <w:rFonts w:ascii="Calibri" w:hAnsi="Calibri" w:cs="Calibri"/>
              </w:rPr>
            </w:pPr>
            <w:r>
              <w:rPr>
                <w:rFonts w:ascii="Calibri" w:hAnsi="Calibri" w:cs="Calibri"/>
              </w:rPr>
              <w:t>do……………….</w:t>
            </w:r>
          </w:p>
        </w:tc>
        <w:tc>
          <w:tcPr>
            <w:tcW w:w="1774" w:type="dxa"/>
            <w:shd w:val="clear" w:color="auto" w:fill="FFFFFF" w:themeFill="background1"/>
            <w:vAlign w:val="center"/>
          </w:tcPr>
          <w:p w14:paraId="56BF213D" w14:textId="77777777" w:rsidR="00723053" w:rsidRDefault="00723053" w:rsidP="009D2FB3">
            <w:pPr>
              <w:spacing w:line="288" w:lineRule="auto"/>
              <w:rPr>
                <w:rFonts w:ascii="Calibri" w:hAnsi="Calibri" w:cs="Calibri"/>
              </w:rPr>
            </w:pPr>
          </w:p>
        </w:tc>
        <w:tc>
          <w:tcPr>
            <w:tcW w:w="2088" w:type="dxa"/>
            <w:shd w:val="clear" w:color="auto" w:fill="FFFFFF" w:themeFill="background1"/>
            <w:vAlign w:val="center"/>
          </w:tcPr>
          <w:p w14:paraId="7D6B11A0" w14:textId="77777777" w:rsidR="00723053" w:rsidRDefault="00723053" w:rsidP="009D2FB3">
            <w:pPr>
              <w:spacing w:line="288" w:lineRule="auto"/>
              <w:rPr>
                <w:rFonts w:ascii="Calibri" w:hAnsi="Calibri" w:cs="Calibri"/>
              </w:rPr>
            </w:pPr>
          </w:p>
        </w:tc>
      </w:tr>
      <w:tr w:rsidR="00723053" w14:paraId="12B1B686" w14:textId="77777777" w:rsidTr="00C46C37">
        <w:tc>
          <w:tcPr>
            <w:tcW w:w="505" w:type="dxa"/>
            <w:shd w:val="clear" w:color="auto" w:fill="FFFFFF" w:themeFill="background1"/>
            <w:vAlign w:val="center"/>
          </w:tcPr>
          <w:p w14:paraId="26338ADB" w14:textId="77777777" w:rsidR="00723053" w:rsidRPr="005E53F3" w:rsidRDefault="00723053" w:rsidP="00C921B6">
            <w:pPr>
              <w:pStyle w:val="Akapitzlist"/>
              <w:numPr>
                <w:ilvl w:val="0"/>
                <w:numId w:val="28"/>
              </w:numPr>
              <w:spacing w:line="288" w:lineRule="auto"/>
              <w:ind w:left="315"/>
              <w:jc w:val="center"/>
            </w:pPr>
          </w:p>
        </w:tc>
        <w:tc>
          <w:tcPr>
            <w:tcW w:w="3197" w:type="dxa"/>
            <w:shd w:val="clear" w:color="auto" w:fill="FFFFFF" w:themeFill="background1"/>
            <w:vAlign w:val="center"/>
          </w:tcPr>
          <w:p w14:paraId="2262BFD6" w14:textId="77777777" w:rsidR="00723053" w:rsidRDefault="00723053" w:rsidP="009D2FB3">
            <w:pPr>
              <w:spacing w:line="288" w:lineRule="auto"/>
              <w:rPr>
                <w:rFonts w:ascii="Calibri" w:hAnsi="Calibri" w:cs="Calibri"/>
              </w:rPr>
            </w:pPr>
          </w:p>
        </w:tc>
        <w:tc>
          <w:tcPr>
            <w:tcW w:w="1787" w:type="dxa"/>
            <w:shd w:val="clear" w:color="auto" w:fill="FFFFFF" w:themeFill="background1"/>
            <w:vAlign w:val="center"/>
          </w:tcPr>
          <w:p w14:paraId="41664B22" w14:textId="77777777" w:rsidR="00723053" w:rsidRDefault="00723053" w:rsidP="009D2FB3">
            <w:pPr>
              <w:spacing w:line="288" w:lineRule="auto"/>
              <w:rPr>
                <w:rFonts w:ascii="Calibri" w:hAnsi="Calibri" w:cs="Calibri"/>
              </w:rPr>
            </w:pPr>
            <w:r>
              <w:rPr>
                <w:rFonts w:ascii="Calibri" w:hAnsi="Calibri" w:cs="Calibri"/>
              </w:rPr>
              <w:t>od……………….</w:t>
            </w:r>
          </w:p>
          <w:p w14:paraId="0C5D41C1" w14:textId="77777777" w:rsidR="00723053" w:rsidRDefault="00723053" w:rsidP="009D2FB3">
            <w:pPr>
              <w:spacing w:line="288" w:lineRule="auto"/>
              <w:rPr>
                <w:rFonts w:ascii="Calibri" w:hAnsi="Calibri" w:cs="Calibri"/>
              </w:rPr>
            </w:pPr>
            <w:r>
              <w:rPr>
                <w:rFonts w:ascii="Calibri" w:hAnsi="Calibri" w:cs="Calibri"/>
              </w:rPr>
              <w:t>do……………….</w:t>
            </w:r>
          </w:p>
        </w:tc>
        <w:tc>
          <w:tcPr>
            <w:tcW w:w="1774" w:type="dxa"/>
            <w:shd w:val="clear" w:color="auto" w:fill="FFFFFF" w:themeFill="background1"/>
            <w:vAlign w:val="center"/>
          </w:tcPr>
          <w:p w14:paraId="70B039E4" w14:textId="77777777" w:rsidR="00723053" w:rsidRDefault="00723053" w:rsidP="009D2FB3">
            <w:pPr>
              <w:spacing w:line="288" w:lineRule="auto"/>
              <w:rPr>
                <w:rFonts w:ascii="Calibri" w:hAnsi="Calibri" w:cs="Calibri"/>
              </w:rPr>
            </w:pPr>
          </w:p>
        </w:tc>
        <w:tc>
          <w:tcPr>
            <w:tcW w:w="2088" w:type="dxa"/>
            <w:shd w:val="clear" w:color="auto" w:fill="FFFFFF" w:themeFill="background1"/>
            <w:vAlign w:val="center"/>
          </w:tcPr>
          <w:p w14:paraId="33A9C32F" w14:textId="77777777" w:rsidR="00723053" w:rsidRDefault="00723053" w:rsidP="009D2FB3">
            <w:pPr>
              <w:spacing w:line="288" w:lineRule="auto"/>
              <w:rPr>
                <w:rFonts w:ascii="Calibri" w:hAnsi="Calibri" w:cs="Calibri"/>
              </w:rPr>
            </w:pPr>
          </w:p>
        </w:tc>
      </w:tr>
    </w:tbl>
    <w:p w14:paraId="46B3DAFE" w14:textId="77777777" w:rsidR="00723053" w:rsidRDefault="00723053" w:rsidP="00723053">
      <w:pPr>
        <w:tabs>
          <w:tab w:val="left" w:pos="2298"/>
        </w:tabs>
        <w:spacing w:line="288" w:lineRule="auto"/>
        <w:rPr>
          <w:rFonts w:ascii="Calibri" w:hAnsi="Calibri" w:cs="Calibri"/>
        </w:rPr>
      </w:pPr>
    </w:p>
    <w:p w14:paraId="7CE51178" w14:textId="77777777" w:rsidR="00723053" w:rsidRDefault="00723053" w:rsidP="00723053">
      <w:pPr>
        <w:tabs>
          <w:tab w:val="left" w:pos="2298"/>
        </w:tabs>
        <w:spacing w:line="288" w:lineRule="auto"/>
        <w:jc w:val="both"/>
        <w:rPr>
          <w:rFonts w:ascii="Calibri" w:hAnsi="Calibri" w:cs="Calibri"/>
        </w:rPr>
      </w:pPr>
      <w:r>
        <w:rPr>
          <w:rFonts w:ascii="Calibri" w:hAnsi="Calibri" w:cs="Calibri"/>
        </w:rPr>
        <w:t>Załączam dokumenty potwierdzające należyte wykonanie wyżej wymienionych robót budowlanych.</w:t>
      </w:r>
    </w:p>
    <w:p w14:paraId="7ADC2891" w14:textId="77777777" w:rsidR="00723053" w:rsidRDefault="00723053" w:rsidP="00723053">
      <w:pPr>
        <w:tabs>
          <w:tab w:val="left" w:pos="2298"/>
        </w:tabs>
        <w:spacing w:line="288" w:lineRule="auto"/>
        <w:rPr>
          <w:rFonts w:ascii="Calibri" w:hAnsi="Calibri" w:cs="Calibri"/>
        </w:rPr>
      </w:pPr>
    </w:p>
    <w:p w14:paraId="431B05AA" w14:textId="6162D79B" w:rsidR="00C46C37" w:rsidRDefault="00C46C37">
      <w:pPr>
        <w:suppressAutoHyphens w:val="0"/>
        <w:rPr>
          <w:rFonts w:ascii="Calibri" w:hAnsi="Calibri" w:cs="Calibri"/>
        </w:rPr>
      </w:pPr>
    </w:p>
    <w:sectPr w:rsidR="00C46C37">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9431" w14:textId="77777777" w:rsidR="00573D73" w:rsidRDefault="00573D73">
      <w:r>
        <w:separator/>
      </w:r>
    </w:p>
  </w:endnote>
  <w:endnote w:type="continuationSeparator" w:id="0">
    <w:p w14:paraId="56B1492B" w14:textId="77777777" w:rsidR="00573D73" w:rsidRDefault="0057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venir-Light">
    <w:altName w:val="Cambria"/>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8A2C" w14:textId="19CBFE30" w:rsidR="00D91B89" w:rsidRDefault="00D91B89">
    <w:pPr>
      <w:pStyle w:val="Stopka"/>
      <w:jc w:val="right"/>
    </w:pPr>
    <w:r>
      <w:fldChar w:fldCharType="begin"/>
    </w:r>
    <w:r>
      <w:instrText xml:space="preserve"> PAGE   \* MERGEFORMAT </w:instrText>
    </w:r>
    <w:r>
      <w:fldChar w:fldCharType="separate"/>
    </w:r>
    <w:r w:rsidR="00174714">
      <w:rPr>
        <w:noProof/>
      </w:rPr>
      <w:t>32</w:t>
    </w:r>
    <w:r>
      <w:rPr>
        <w:noProof/>
      </w:rPr>
      <w:fldChar w:fldCharType="end"/>
    </w:r>
  </w:p>
  <w:p w14:paraId="52FAB2D8" w14:textId="77777777" w:rsidR="00D91B89" w:rsidRDefault="00D91B89">
    <w:pPr>
      <w:pStyle w:val="Stopka"/>
      <w:ind w:right="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6488" w14:textId="0457D707" w:rsidR="00D91B89" w:rsidRPr="00A9092D" w:rsidRDefault="00D91B89">
    <w:pPr>
      <w:pStyle w:val="Stopka"/>
      <w:jc w:val="right"/>
      <w:rPr>
        <w:rFonts w:ascii="Calibri" w:hAnsi="Calibri" w:cs="Calibri"/>
      </w:rPr>
    </w:pPr>
    <w:r w:rsidRPr="00A9092D">
      <w:rPr>
        <w:rFonts w:ascii="Calibri" w:hAnsi="Calibri" w:cs="Calibri"/>
      </w:rPr>
      <w:fldChar w:fldCharType="begin"/>
    </w:r>
    <w:r w:rsidRPr="00A9092D">
      <w:rPr>
        <w:rFonts w:ascii="Calibri" w:hAnsi="Calibri" w:cs="Calibri"/>
      </w:rPr>
      <w:instrText xml:space="preserve"> PAGE   \* MERGEFORMAT </w:instrText>
    </w:r>
    <w:r w:rsidRPr="00A9092D">
      <w:rPr>
        <w:rFonts w:ascii="Calibri" w:hAnsi="Calibri" w:cs="Calibri"/>
      </w:rPr>
      <w:fldChar w:fldCharType="separate"/>
    </w:r>
    <w:r w:rsidR="00022512">
      <w:rPr>
        <w:rFonts w:ascii="Calibri" w:hAnsi="Calibri" w:cs="Calibri"/>
        <w:noProof/>
      </w:rPr>
      <w:t>69</w:t>
    </w:r>
    <w:r w:rsidRPr="00A9092D">
      <w:rPr>
        <w:rFonts w:ascii="Calibri" w:hAnsi="Calibri" w:cs="Calibri"/>
        <w:noProof/>
      </w:rPr>
      <w:fldChar w:fldCharType="end"/>
    </w:r>
  </w:p>
  <w:p w14:paraId="11FD8369" w14:textId="1A0D362A" w:rsidR="00D91B89" w:rsidRDefault="00D91B89" w:rsidP="00F06001">
    <w:pPr>
      <w:pStyle w:val="Stopka"/>
      <w:ind w:left="720" w:right="360"/>
    </w:pPr>
    <w: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DC15" w14:textId="7FC3B4F0" w:rsidR="00D91B89" w:rsidRDefault="00D91B89">
    <w:pPr>
      <w:pStyle w:val="Stopka"/>
      <w:jc w:val="right"/>
    </w:pPr>
    <w:r>
      <w:fldChar w:fldCharType="begin"/>
    </w:r>
    <w:r>
      <w:instrText xml:space="preserve"> PAGE </w:instrText>
    </w:r>
    <w:r>
      <w:fldChar w:fldCharType="separate"/>
    </w:r>
    <w:r w:rsidR="00F7026A">
      <w:rPr>
        <w:noProof/>
      </w:rPr>
      <w:t>38</w:t>
    </w:r>
    <w:r>
      <w:fldChar w:fldCharType="end"/>
    </w:r>
  </w:p>
  <w:p w14:paraId="59E2D165" w14:textId="77777777" w:rsidR="00D91B89" w:rsidRDefault="00D91B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A347" w14:textId="1E0509D9" w:rsidR="00D91B89" w:rsidRDefault="00D91B89">
    <w:pPr>
      <w:pStyle w:val="Stopka"/>
      <w:jc w:val="right"/>
    </w:pPr>
    <w:r>
      <w:fldChar w:fldCharType="begin"/>
    </w:r>
    <w:r>
      <w:instrText xml:space="preserve"> PAGE   \* MERGEFORMAT </w:instrText>
    </w:r>
    <w:r>
      <w:fldChar w:fldCharType="separate"/>
    </w:r>
    <w:r>
      <w:rPr>
        <w:noProof/>
      </w:rPr>
      <w:t>1</w:t>
    </w:r>
    <w:r>
      <w:rPr>
        <w:noProof/>
      </w:rPr>
      <w:fldChar w:fldCharType="end"/>
    </w:r>
  </w:p>
  <w:p w14:paraId="48E1AABE" w14:textId="77777777" w:rsidR="00D91B89" w:rsidRDefault="00D91B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7AE" w14:textId="77777777" w:rsidR="00D91B89" w:rsidRDefault="00D91B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90FF" w14:textId="6BDDFAE3" w:rsidR="00D91B89" w:rsidRDefault="00D91B89">
    <w:pPr>
      <w:pStyle w:val="Stopka"/>
      <w:jc w:val="right"/>
    </w:pPr>
    <w:r>
      <w:fldChar w:fldCharType="begin"/>
    </w:r>
    <w:r>
      <w:instrText xml:space="preserve"> PAGE   \* MERGEFORMAT </w:instrText>
    </w:r>
    <w:r>
      <w:fldChar w:fldCharType="separate"/>
    </w:r>
    <w:r w:rsidR="00174714">
      <w:rPr>
        <w:noProof/>
      </w:rPr>
      <w:t>36</w:t>
    </w:r>
    <w:r>
      <w:rPr>
        <w:noProof/>
      </w:rPr>
      <w:fldChar w:fldCharType="end"/>
    </w:r>
  </w:p>
  <w:p w14:paraId="18B44907" w14:textId="77777777" w:rsidR="00D91B89" w:rsidRDefault="00D91B89">
    <w:pPr>
      <w:pStyle w:val="Stopka"/>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D5E2" w14:textId="0BE455A6" w:rsidR="00D91B89" w:rsidRDefault="00D91B89">
    <w:pPr>
      <w:pStyle w:val="Stopka"/>
      <w:jc w:val="right"/>
    </w:pPr>
    <w:r>
      <w:fldChar w:fldCharType="begin"/>
    </w:r>
    <w:r>
      <w:instrText xml:space="preserve"> PAGE </w:instrText>
    </w:r>
    <w:r>
      <w:fldChar w:fldCharType="separate"/>
    </w:r>
    <w:r w:rsidR="00174714">
      <w:rPr>
        <w:noProof/>
      </w:rPr>
      <w:t>33</w:t>
    </w:r>
    <w:r>
      <w:fldChar w:fldCharType="end"/>
    </w:r>
  </w:p>
  <w:p w14:paraId="3B19F02E" w14:textId="77777777" w:rsidR="00D91B89" w:rsidRDefault="00D91B89">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79BE" w14:textId="77777777" w:rsidR="00D91B89" w:rsidRDefault="00D91B8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B0AA" w14:textId="574B68DB" w:rsidR="00D91B89" w:rsidRDefault="00D91B89">
    <w:pPr>
      <w:pStyle w:val="Stopka"/>
      <w:jc w:val="right"/>
    </w:pPr>
    <w:r>
      <w:fldChar w:fldCharType="begin"/>
    </w:r>
    <w:r>
      <w:instrText xml:space="preserve"> PAGE   \* MERGEFORMAT </w:instrText>
    </w:r>
    <w:r>
      <w:fldChar w:fldCharType="separate"/>
    </w:r>
    <w:r w:rsidR="00033C59">
      <w:rPr>
        <w:noProof/>
      </w:rPr>
      <w:t>37</w:t>
    </w:r>
    <w:r>
      <w:rPr>
        <w:noProof/>
      </w:rPr>
      <w:fldChar w:fldCharType="end"/>
    </w:r>
  </w:p>
  <w:p w14:paraId="7C7364A3" w14:textId="77777777" w:rsidR="00D91B89" w:rsidRDefault="00D91B89">
    <w:pPr>
      <w:pStyle w:val="Stopka"/>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591A" w14:textId="77777777" w:rsidR="00D91B89" w:rsidRDefault="00D91B8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2605" w14:textId="77777777" w:rsidR="00D91B89" w:rsidRDefault="00D91B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9C7B" w14:textId="77777777" w:rsidR="00573D73" w:rsidRDefault="00573D73">
      <w:r>
        <w:separator/>
      </w:r>
    </w:p>
  </w:footnote>
  <w:footnote w:type="continuationSeparator" w:id="0">
    <w:p w14:paraId="58EC07B5" w14:textId="77777777" w:rsidR="00573D73" w:rsidRDefault="00573D73">
      <w:r>
        <w:continuationSeparator/>
      </w:r>
    </w:p>
  </w:footnote>
  <w:footnote w:id="1">
    <w:p w14:paraId="562D8AD0" w14:textId="77777777" w:rsidR="00D91B89" w:rsidRPr="00A05189" w:rsidRDefault="00D91B89" w:rsidP="00016E98">
      <w:pPr>
        <w:pStyle w:val="Tekstprzypisudolnego"/>
        <w:jc w:val="both"/>
        <w:rPr>
          <w:spacing w:val="4"/>
          <w:sz w:val="16"/>
          <w:szCs w:val="16"/>
        </w:rPr>
      </w:pPr>
      <w:r w:rsidRPr="00A05189">
        <w:rPr>
          <w:rStyle w:val="Odwoanieprzypisudolnego"/>
          <w:sz w:val="18"/>
          <w:szCs w:val="18"/>
        </w:rPr>
        <w:footnoteRef/>
      </w:r>
      <w:r w:rsidRPr="00A05189">
        <w:rPr>
          <w:sz w:val="18"/>
          <w:szCs w:val="18"/>
        </w:rPr>
        <w:t xml:space="preserve"> </w:t>
      </w:r>
      <w:r w:rsidRPr="00A05189">
        <w:rPr>
          <w:spacing w:val="4"/>
          <w:sz w:val="16"/>
          <w:szCs w:val="16"/>
        </w:rPr>
        <w:t xml:space="preserve">Por. zalecenie Komisji z dnia 6 maja 2003r. dotyczące definicji mikroprzedsiębiorstw oraz małych i średnich przedsiębiorstw (Dz. U. L 124 z 20.5.2003, s. 36). Te informacje są wymagane wyłącznie do celów statystycznych. </w:t>
      </w:r>
    </w:p>
    <w:p w14:paraId="2C333D82" w14:textId="77777777" w:rsidR="00D91B89" w:rsidRPr="00A05189" w:rsidRDefault="00D91B89" w:rsidP="00016E98">
      <w:pPr>
        <w:pStyle w:val="Tekstprzypisudolnego"/>
        <w:contextualSpacing/>
        <w:jc w:val="both"/>
        <w:rPr>
          <w:spacing w:val="4"/>
          <w:sz w:val="16"/>
          <w:szCs w:val="16"/>
        </w:rPr>
      </w:pPr>
      <w:r w:rsidRPr="00A05189">
        <w:rPr>
          <w:spacing w:val="4"/>
          <w:sz w:val="16"/>
          <w:szCs w:val="16"/>
        </w:rPr>
        <w:t>Mikroprzedsiębiorstwo: przedsiębiorstwo, które zatrudnia mniej niż 10 osób i którego roczny obrót lub roczna suma bilansowa nie przekracza 2 milionów EUR.</w:t>
      </w:r>
    </w:p>
    <w:p w14:paraId="44CB65F0" w14:textId="77777777" w:rsidR="00D91B89" w:rsidRPr="00A05189" w:rsidRDefault="00D91B89" w:rsidP="00016E98">
      <w:pPr>
        <w:pStyle w:val="Tekstprzypisudolnego"/>
        <w:contextualSpacing/>
        <w:jc w:val="both"/>
        <w:rPr>
          <w:spacing w:val="4"/>
          <w:sz w:val="16"/>
          <w:szCs w:val="16"/>
        </w:rPr>
      </w:pPr>
      <w:r w:rsidRPr="00A05189">
        <w:rPr>
          <w:spacing w:val="4"/>
          <w:sz w:val="16"/>
          <w:szCs w:val="16"/>
        </w:rPr>
        <w:t>Małe przedsiębiorstwo: przedsiębiorstwo, które zatrudnia mniej niż 50 osób i którego roczny obrót lub roczna suma bilansowa nie przekracza 10 milionów EUR.</w:t>
      </w:r>
    </w:p>
    <w:p w14:paraId="4A128D7E" w14:textId="77777777" w:rsidR="00D91B89" w:rsidRPr="00084672" w:rsidRDefault="00D91B89" w:rsidP="00016E98">
      <w:pPr>
        <w:pStyle w:val="Tekstprzypisudolnego"/>
        <w:contextualSpacing/>
        <w:jc w:val="both"/>
        <w:rPr>
          <w:spacing w:val="4"/>
          <w:sz w:val="16"/>
          <w:szCs w:val="16"/>
        </w:rPr>
      </w:pPr>
      <w:r w:rsidRPr="00A05189">
        <w:rPr>
          <w:spacing w:val="4"/>
          <w:sz w:val="16"/>
          <w:szCs w:val="16"/>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spacing w:val="4"/>
          <w:sz w:val="16"/>
          <w:szCs w:val="16"/>
        </w:rPr>
        <w:t>nie przekracza 43 milionów EUR.</w:t>
      </w:r>
    </w:p>
  </w:footnote>
  <w:footnote w:id="2">
    <w:p w14:paraId="090020A9" w14:textId="77777777" w:rsidR="00D91B89" w:rsidRDefault="00D91B89" w:rsidP="003F35C2">
      <w:r>
        <w:rPr>
          <w:rStyle w:val="Znakiprzypiswdolnych"/>
          <w:rFonts w:ascii="Calibri" w:hAnsi="Calibri"/>
        </w:rPr>
        <w:footnoteRef/>
      </w:r>
      <w:r>
        <w:rPr>
          <w:rFonts w:ascii="Calibri" w:eastAsia="Calibri" w:hAnsi="Calibri" w:cs="Calibri"/>
          <w:sz w:val="18"/>
          <w:szCs w:val="18"/>
        </w:rPr>
        <w:tab/>
        <w:t xml:space="preserve"> </w:t>
      </w:r>
      <w:r>
        <w:rPr>
          <w:rFonts w:ascii="Calibri" w:hAnsi="Calibri" w:cs="Calibri"/>
          <w:sz w:val="18"/>
          <w:szCs w:val="18"/>
        </w:rPr>
        <w:t>Uwaga: w przypadku Wykonawców wspólnie ubiegających się o udzielenie zamówienia, oświadczenie składa odrębnie każdy z Wykonawców wspólnie ubiegających się o zamówienie.</w:t>
      </w:r>
    </w:p>
  </w:footnote>
  <w:footnote w:id="3">
    <w:p w14:paraId="64F1B029" w14:textId="77777777" w:rsidR="00D91B89" w:rsidRPr="00141626" w:rsidRDefault="00D91B89" w:rsidP="003F35C2">
      <w:pPr>
        <w:pStyle w:val="Tekstprzypisudolnego"/>
        <w:rPr>
          <w:rFonts w:asciiTheme="minorHAnsi" w:hAnsiTheme="minorHAnsi" w:cstheme="minorHAnsi"/>
          <w:sz w:val="18"/>
          <w:szCs w:val="18"/>
        </w:rPr>
      </w:pPr>
      <w:r>
        <w:rPr>
          <w:rStyle w:val="Odwoanieprzypisudolnego"/>
        </w:rPr>
        <w:footnoteRef/>
      </w:r>
      <w:r>
        <w:t xml:space="preserve"> </w:t>
      </w:r>
      <w:r>
        <w:rPr>
          <w:rFonts w:asciiTheme="minorHAnsi" w:hAnsiTheme="minorHAnsi" w:cstheme="minorHAnsi"/>
          <w:sz w:val="18"/>
          <w:szCs w:val="18"/>
        </w:rPr>
        <w:t>Poszczególne oświadczenia składane/podpisane wyłącznie w przypadku ziszczenia się okoliczności w stosunku do Wykonawcy</w:t>
      </w:r>
    </w:p>
  </w:footnote>
  <w:footnote w:id="4">
    <w:p w14:paraId="26FFFAA6" w14:textId="77777777" w:rsidR="00D91B89" w:rsidRDefault="00D91B89" w:rsidP="003F35C2">
      <w:pPr>
        <w:pStyle w:val="Tekstprzypisudolnego"/>
      </w:pPr>
      <w:r>
        <w:rPr>
          <w:rStyle w:val="Odwoanieprzypisudolnego"/>
        </w:rPr>
        <w:footnoteRef/>
      </w:r>
      <w:r>
        <w:t xml:space="preserve"> </w:t>
      </w:r>
      <w:r w:rsidRPr="00141626">
        <w:rPr>
          <w:rFonts w:asciiTheme="minorHAnsi" w:hAnsiTheme="minorHAnsi" w:cstheme="minorHAnsi"/>
        </w:rPr>
        <w:t>Wykonawca może załączyć również stosowne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6080" w14:textId="77777777" w:rsidR="00D91B89" w:rsidRDefault="00D91B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E840" w14:textId="77777777" w:rsidR="00D91B89" w:rsidRPr="00BE71C9" w:rsidRDefault="00D91B89" w:rsidP="00BE71C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E6E2" w14:textId="77777777" w:rsidR="00D91B89" w:rsidRPr="00BE71C9" w:rsidRDefault="00D91B89" w:rsidP="00BE71C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185C" w14:textId="77777777" w:rsidR="00D91B89" w:rsidRDefault="00D91B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F58C" w14:textId="77777777" w:rsidR="00D91B89" w:rsidRPr="00D54B7D" w:rsidRDefault="00D91B89" w:rsidP="00D54B7D">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FEDD" w14:textId="77777777" w:rsidR="00D91B89" w:rsidRDefault="00D91B8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1DE1" w14:textId="77777777" w:rsidR="00D91B89" w:rsidRDefault="00D91B8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3F8D" w14:textId="77777777" w:rsidR="00D91B89" w:rsidRPr="00B20D76" w:rsidRDefault="00D91B89" w:rsidP="00B20D7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A5E9" w14:textId="77777777" w:rsidR="00D91B89" w:rsidRPr="00D54B7D" w:rsidRDefault="00D91B89" w:rsidP="00D54B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6"/>
      <w:numFmt w:val="decimal"/>
      <w:pStyle w:val="Nagwek1"/>
      <w:lvlText w:val="%1"/>
      <w:lvlJc w:val="left"/>
      <w:pPr>
        <w:tabs>
          <w:tab w:val="num" w:pos="360"/>
        </w:tabs>
        <w:ind w:left="360" w:hanging="36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Calibri" w:hAnsi="Calibri" w:cs="Calibri"/>
        <w:color w:val="auto"/>
      </w:rPr>
    </w:lvl>
  </w:abstractNum>
  <w:abstractNum w:abstractNumId="2" w15:restartNumberingAfterBreak="0">
    <w:nsid w:val="00000003"/>
    <w:multiLevelType w:val="multilevel"/>
    <w:tmpl w:val="00000003"/>
    <w:name w:val="WW8Num3"/>
    <w:lvl w:ilvl="0">
      <w:start w:val="5"/>
      <w:numFmt w:val="decimal"/>
      <w:lvlText w:val="%1."/>
      <w:lvlJc w:val="left"/>
      <w:pPr>
        <w:tabs>
          <w:tab w:val="num" w:pos="540"/>
        </w:tabs>
        <w:ind w:left="0" w:firstLine="0"/>
      </w:pPr>
    </w:lvl>
    <w:lvl w:ilvl="1">
      <w:start w:val="1"/>
      <w:numFmt w:val="decimal"/>
      <w:lvlText w:val="%2."/>
      <w:lvlJc w:val="left"/>
      <w:pPr>
        <w:tabs>
          <w:tab w:val="num" w:pos="540"/>
        </w:tabs>
        <w:ind w:left="0" w:firstLine="0"/>
      </w:pPr>
      <w:rPr>
        <w:rFonts w:cs="Calibri"/>
        <w:strike w:val="0"/>
        <w:dstrike w:val="0"/>
        <w:color w:val="000000"/>
        <w:u w:val="none"/>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 w15:restartNumberingAfterBreak="0">
    <w:nsid w:val="00000004"/>
    <w:multiLevelType w:val="multilevel"/>
    <w:tmpl w:val="6C0095E0"/>
    <w:name w:val="WW8Num4"/>
    <w:lvl w:ilvl="0">
      <w:start w:val="1"/>
      <w:numFmt w:val="decimal"/>
      <w:lvlText w:val="%1."/>
      <w:lvlJc w:val="left"/>
      <w:pPr>
        <w:tabs>
          <w:tab w:val="num" w:pos="720"/>
        </w:tabs>
        <w:ind w:left="0" w:firstLine="0"/>
      </w:pPr>
      <w:rPr>
        <w:rFonts w:ascii="Calibri" w:hAnsi="Calibri" w:cs="Calibri"/>
        <w:sz w:val="22"/>
        <w:szCs w:val="24"/>
      </w:rPr>
    </w:lvl>
    <w:lvl w:ilvl="1">
      <w:start w:val="2"/>
      <w:numFmt w:val="lowerLetter"/>
      <w:lvlText w:val="%2)"/>
      <w:lvlJc w:val="left"/>
      <w:pPr>
        <w:tabs>
          <w:tab w:val="num" w:pos="1440"/>
        </w:tabs>
        <w:ind w:left="0" w:firstLine="0"/>
      </w:pPr>
    </w:lvl>
    <w:lvl w:ilvl="2">
      <w:start w:val="1"/>
      <w:numFmt w:val="decimal"/>
      <w:lvlText w:val="%3)"/>
      <w:lvlJc w:val="left"/>
      <w:pPr>
        <w:tabs>
          <w:tab w:val="num" w:pos="2670"/>
        </w:tabs>
        <w:ind w:left="0" w:firstLine="0"/>
      </w:pPr>
    </w:lvl>
    <w:lvl w:ilvl="3">
      <w:start w:val="1"/>
      <w:numFmt w:val="lowerLetter"/>
      <w:lvlText w:val="%4."/>
      <w:lvlJc w:val="left"/>
      <w:pPr>
        <w:tabs>
          <w:tab w:val="num" w:pos="306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0" w:firstLine="0"/>
      </w:pPr>
      <w:rPr>
        <w:rFonts w:ascii="Symbol" w:hAnsi="Symbol" w:cs="Symbol"/>
      </w:rPr>
    </w:lvl>
    <w:lvl w:ilvl="1">
      <w:start w:val="1"/>
      <w:numFmt w:val="bullet"/>
      <w:lvlText w:val=""/>
      <w:lvlJc w:val="left"/>
      <w:pPr>
        <w:tabs>
          <w:tab w:val="num" w:pos="1080"/>
        </w:tabs>
        <w:ind w:left="0" w:firstLine="0"/>
      </w:pPr>
      <w:rPr>
        <w:rFonts w:ascii="Symbol" w:hAnsi="Symbol" w:cs="Symbol"/>
      </w:rPr>
    </w:lvl>
    <w:lvl w:ilvl="2">
      <w:start w:val="1"/>
      <w:numFmt w:val="bullet"/>
      <w:lvlText w:val=""/>
      <w:lvlJc w:val="left"/>
      <w:pPr>
        <w:tabs>
          <w:tab w:val="num" w:pos="1440"/>
        </w:tabs>
        <w:ind w:left="0" w:firstLine="0"/>
      </w:pPr>
      <w:rPr>
        <w:rFonts w:ascii="Symbol" w:hAnsi="Symbol" w:cs="Symbol"/>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Symbol" w:hAnsi="Symbol" w:cs="Symbol"/>
      </w:rPr>
    </w:lvl>
    <w:lvl w:ilvl="5">
      <w:start w:val="1"/>
      <w:numFmt w:val="bullet"/>
      <w:lvlText w:val=""/>
      <w:lvlJc w:val="left"/>
      <w:pPr>
        <w:tabs>
          <w:tab w:val="num" w:pos="2520"/>
        </w:tabs>
        <w:ind w:left="0" w:firstLine="0"/>
      </w:pPr>
      <w:rPr>
        <w:rFonts w:ascii="Symbol" w:hAnsi="Symbol" w:cs="Symbol"/>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Symbol" w:hAnsi="Symbol" w:cs="Symbol"/>
      </w:rPr>
    </w:lvl>
    <w:lvl w:ilvl="8">
      <w:start w:val="1"/>
      <w:numFmt w:val="bullet"/>
      <w:lvlText w:val=""/>
      <w:lvlJc w:val="left"/>
      <w:pPr>
        <w:tabs>
          <w:tab w:val="num" w:pos="3600"/>
        </w:tabs>
        <w:ind w:left="0" w:firstLine="0"/>
      </w:pPr>
      <w:rPr>
        <w:rFonts w:ascii="Symbol" w:hAnsi="Symbol" w:cs="Symbol"/>
      </w:rPr>
    </w:lvl>
  </w:abstractNum>
  <w:abstractNum w:abstractNumId="5"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77543A98"/>
    <w:name w:val="WW8Num7"/>
    <w:lvl w:ilvl="0">
      <w:start w:val="1"/>
      <w:numFmt w:val="decimal"/>
      <w:lvlText w:val="%1."/>
      <w:lvlJc w:val="left"/>
      <w:pPr>
        <w:tabs>
          <w:tab w:val="num" w:pos="0"/>
        </w:tabs>
        <w:ind w:left="0" w:firstLine="0"/>
      </w:pPr>
      <w:rPr>
        <w:rFonts w:asciiTheme="minorHAnsi" w:hAnsiTheme="minorHAnsi" w:cs="Symbol" w:hint="default"/>
      </w:rPr>
    </w:lvl>
    <w:lvl w:ilvl="1">
      <w:start w:val="1"/>
      <w:numFmt w:val="decimal"/>
      <w:lvlText w:val="%1.%2."/>
      <w:lvlJc w:val="left"/>
      <w:pPr>
        <w:tabs>
          <w:tab w:val="num" w:pos="0"/>
        </w:tabs>
        <w:ind w:left="0" w:firstLine="0"/>
      </w:pPr>
      <w:rPr>
        <w:rFonts w:ascii="Symbol" w:hAnsi="Symbol" w:cs="Symbol"/>
      </w:rPr>
    </w:lvl>
    <w:lvl w:ilvl="2">
      <w:start w:val="1"/>
      <w:numFmt w:val="decimal"/>
      <w:lvlText w:val="%1.%2.%3."/>
      <w:lvlJc w:val="left"/>
      <w:pPr>
        <w:tabs>
          <w:tab w:val="num" w:pos="0"/>
        </w:tabs>
        <w:ind w:left="0" w:firstLine="0"/>
      </w:pPr>
      <w:rPr>
        <w:rFonts w:ascii="Symbol" w:hAnsi="Symbol" w:cs="Symbol"/>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720"/>
        </w:tabs>
        <w:ind w:left="720" w:hanging="360"/>
      </w:pPr>
      <w:rPr>
        <w:rFonts w:ascii="Calibri" w:hAnsi="Calibri" w:cs="Calibri"/>
      </w:rPr>
    </w:lvl>
  </w:abstractNum>
  <w:abstractNum w:abstractNumId="10" w15:restartNumberingAfterBreak="0">
    <w:nsid w:val="0000000C"/>
    <w:multiLevelType w:val="multilevel"/>
    <w:tmpl w:val="B796977A"/>
    <w:name w:val="WW8Num12"/>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1440"/>
        </w:tabs>
        <w:ind w:left="0" w:firstLine="0"/>
      </w:pPr>
      <w:rPr>
        <w:rFonts w:asciiTheme="minorHAnsi" w:hAnsiTheme="minorHAnsi" w:cs="Symbol" w:hint="default"/>
      </w:rPr>
    </w:lvl>
    <w:lvl w:ilvl="2">
      <w:start w:val="1"/>
      <w:numFmt w:val="decimal"/>
      <w:lvlText w:val="%3."/>
      <w:lvlJc w:val="left"/>
      <w:pPr>
        <w:tabs>
          <w:tab w:val="num" w:pos="2160"/>
        </w:tabs>
        <w:ind w:left="0" w:firstLine="0"/>
      </w:pPr>
      <w:rPr>
        <w:rFonts w:ascii="Calibri" w:hAnsi="Calibri" w:cs="Calibri"/>
        <w:sz w:val="24"/>
        <w:szCs w:val="24"/>
      </w:r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 w15:restartNumberingAfterBreak="0">
    <w:nsid w:val="0000000D"/>
    <w:multiLevelType w:val="singleLevel"/>
    <w:tmpl w:val="6B8C567E"/>
    <w:name w:val="WW8Num13"/>
    <w:lvl w:ilvl="0">
      <w:start w:val="1"/>
      <w:numFmt w:val="lowerLetter"/>
      <w:lvlText w:val="%1)"/>
      <w:lvlJc w:val="left"/>
      <w:pPr>
        <w:tabs>
          <w:tab w:val="num" w:pos="720"/>
        </w:tabs>
        <w:ind w:left="720" w:hanging="360"/>
      </w:pPr>
      <w:rPr>
        <w:rFonts w:ascii="Calibri" w:hAnsi="Calibri" w:cs="Calibri"/>
        <w:strike w:val="0"/>
      </w:r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4" w15:restartNumberingAfterBreak="0">
    <w:nsid w:val="00000010"/>
    <w:multiLevelType w:val="multilevel"/>
    <w:tmpl w:val="DAE4E5EC"/>
    <w:name w:val="WW8Num16"/>
    <w:lvl w:ilvl="0">
      <w:start w:val="6"/>
      <w:numFmt w:val="decimal"/>
      <w:lvlText w:val="%1."/>
      <w:lvlJc w:val="left"/>
      <w:pPr>
        <w:tabs>
          <w:tab w:val="num" w:pos="0"/>
        </w:tabs>
        <w:ind w:left="360" w:hanging="360"/>
      </w:pPr>
      <w:rPr>
        <w:rFonts w:ascii="Calibri" w:hAnsi="Calibri" w:cs="Calibri" w:hint="default"/>
        <w:iCs/>
        <w:sz w:val="22"/>
        <w:szCs w:val="22"/>
        <w:highlight w:val="yellow"/>
      </w:rPr>
    </w:lvl>
    <w:lvl w:ilvl="1">
      <w:start w:val="1"/>
      <w:numFmt w:val="decimal"/>
      <w:lvlText w:val="8.%2."/>
      <w:lvlJc w:val="left"/>
      <w:pPr>
        <w:tabs>
          <w:tab w:val="num" w:pos="0"/>
        </w:tabs>
        <w:ind w:left="792" w:hanging="432"/>
      </w:pPr>
      <w:rPr>
        <w:rFonts w:ascii="Calibri" w:hAnsi="Calibri" w:cs="Calibri" w:hint="default"/>
        <w:iCs/>
        <w:color w:val="000000"/>
        <w:sz w:val="22"/>
        <w:szCs w:val="22"/>
        <w:highlight w:val="yellow"/>
      </w:rPr>
    </w:lvl>
    <w:lvl w:ilvl="2">
      <w:start w:val="1"/>
      <w:numFmt w:val="decimal"/>
      <w:lvlText w:val="%1.%2.%3."/>
      <w:lvlJc w:val="left"/>
      <w:pPr>
        <w:tabs>
          <w:tab w:val="num" w:pos="0"/>
        </w:tabs>
        <w:ind w:left="1224" w:hanging="504"/>
      </w:pPr>
      <w:rPr>
        <w:rFonts w:ascii="Calibri" w:hAnsi="Calibri" w:cs="Calibri" w:hint="default"/>
        <w:iCs/>
        <w:sz w:val="22"/>
        <w:szCs w:val="22"/>
        <w:highlight w:val="yellow"/>
      </w:rPr>
    </w:lvl>
    <w:lvl w:ilvl="3">
      <w:start w:val="1"/>
      <w:numFmt w:val="decimal"/>
      <w:lvlText w:val="%1.%2.%3.%4."/>
      <w:lvlJc w:val="left"/>
      <w:pPr>
        <w:tabs>
          <w:tab w:val="num" w:pos="0"/>
        </w:tabs>
        <w:ind w:left="1728" w:hanging="648"/>
      </w:pPr>
      <w:rPr>
        <w:rFonts w:ascii="Calibri" w:hAnsi="Calibri" w:cs="Calibri" w:hint="default"/>
        <w:iCs/>
        <w:sz w:val="22"/>
        <w:szCs w:val="22"/>
        <w:highlight w:val="yellow"/>
      </w:rPr>
    </w:lvl>
    <w:lvl w:ilvl="4">
      <w:start w:val="1"/>
      <w:numFmt w:val="decimal"/>
      <w:lvlText w:val="%1.%2.%3.%4.%5."/>
      <w:lvlJc w:val="left"/>
      <w:pPr>
        <w:tabs>
          <w:tab w:val="num" w:pos="0"/>
        </w:tabs>
        <w:ind w:left="2232" w:hanging="792"/>
      </w:pPr>
      <w:rPr>
        <w:rFonts w:ascii="Calibri" w:hAnsi="Calibri" w:cs="Calibri" w:hint="default"/>
        <w:iCs/>
        <w:sz w:val="22"/>
        <w:szCs w:val="22"/>
        <w:highlight w:val="yellow"/>
      </w:rPr>
    </w:lvl>
    <w:lvl w:ilvl="5">
      <w:start w:val="1"/>
      <w:numFmt w:val="decimal"/>
      <w:lvlText w:val="%1.%2.%3.%4.%5.%6."/>
      <w:lvlJc w:val="left"/>
      <w:pPr>
        <w:tabs>
          <w:tab w:val="num" w:pos="0"/>
        </w:tabs>
        <w:ind w:left="2736" w:hanging="936"/>
      </w:pPr>
      <w:rPr>
        <w:rFonts w:ascii="Calibri" w:hAnsi="Calibri" w:cs="Calibri" w:hint="default"/>
        <w:iCs/>
        <w:sz w:val="22"/>
        <w:szCs w:val="22"/>
        <w:highlight w:val="yellow"/>
      </w:rPr>
    </w:lvl>
    <w:lvl w:ilvl="6">
      <w:start w:val="1"/>
      <w:numFmt w:val="decimal"/>
      <w:lvlText w:val="%1.%2.%3.%4.%5.%6.%7."/>
      <w:lvlJc w:val="left"/>
      <w:pPr>
        <w:tabs>
          <w:tab w:val="num" w:pos="0"/>
        </w:tabs>
        <w:ind w:left="3240" w:hanging="1080"/>
      </w:pPr>
      <w:rPr>
        <w:rFonts w:ascii="Calibri" w:hAnsi="Calibri" w:cs="Calibri" w:hint="default"/>
        <w:iCs/>
        <w:sz w:val="22"/>
        <w:szCs w:val="22"/>
        <w:highlight w:val="yellow"/>
      </w:rPr>
    </w:lvl>
    <w:lvl w:ilvl="7">
      <w:start w:val="1"/>
      <w:numFmt w:val="decimal"/>
      <w:lvlText w:val="%1.%2.%3.%4.%5.%6.%7.%8."/>
      <w:lvlJc w:val="left"/>
      <w:pPr>
        <w:tabs>
          <w:tab w:val="num" w:pos="0"/>
        </w:tabs>
        <w:ind w:left="3744" w:hanging="1224"/>
      </w:pPr>
      <w:rPr>
        <w:rFonts w:ascii="Calibri" w:hAnsi="Calibri" w:cs="Calibri" w:hint="default"/>
        <w:iCs/>
        <w:sz w:val="22"/>
        <w:szCs w:val="22"/>
        <w:highlight w:val="yellow"/>
      </w:rPr>
    </w:lvl>
    <w:lvl w:ilvl="8">
      <w:start w:val="1"/>
      <w:numFmt w:val="decimal"/>
      <w:lvlText w:val="%1.%2.%3.%4.%5.%6.%7.%8.%9."/>
      <w:lvlJc w:val="left"/>
      <w:pPr>
        <w:tabs>
          <w:tab w:val="num" w:pos="0"/>
        </w:tabs>
        <w:ind w:left="4320" w:hanging="1440"/>
      </w:pPr>
      <w:rPr>
        <w:rFonts w:ascii="Calibri" w:hAnsi="Calibri" w:cs="Calibri" w:hint="default"/>
        <w:iCs/>
        <w:sz w:val="22"/>
        <w:szCs w:val="22"/>
        <w:highlight w:val="yellow"/>
      </w:rPr>
    </w:lvl>
  </w:abstractNum>
  <w:abstractNum w:abstractNumId="15" w15:restartNumberingAfterBreak="0">
    <w:nsid w:val="00000011"/>
    <w:multiLevelType w:val="singleLevel"/>
    <w:tmpl w:val="39EEB00A"/>
    <w:name w:val="WW8Num17"/>
    <w:lvl w:ilvl="0">
      <w:start w:val="1"/>
      <w:numFmt w:val="decimal"/>
      <w:lvlText w:val="%1)"/>
      <w:lvlJc w:val="left"/>
      <w:pPr>
        <w:tabs>
          <w:tab w:val="num" w:pos="0"/>
        </w:tabs>
        <w:ind w:left="720" w:hanging="360"/>
      </w:pPr>
      <w:rPr>
        <w:rFonts w:ascii="Calibri" w:hAnsi="Calibri" w:cs="Calibri" w:hint="default"/>
        <w:b w:val="0"/>
        <w:bCs/>
      </w:rPr>
    </w:lvl>
  </w:abstractNum>
  <w:abstractNum w:abstractNumId="16" w15:restartNumberingAfterBreak="0">
    <w:nsid w:val="00000012"/>
    <w:multiLevelType w:val="singleLevel"/>
    <w:tmpl w:val="AAD8D652"/>
    <w:name w:val="WW8Num18"/>
    <w:lvl w:ilvl="0">
      <w:start w:val="1"/>
      <w:numFmt w:val="lowerLetter"/>
      <w:lvlText w:val="%1)"/>
      <w:lvlJc w:val="left"/>
      <w:pPr>
        <w:tabs>
          <w:tab w:val="num" w:pos="0"/>
        </w:tabs>
        <w:ind w:left="1287" w:hanging="360"/>
      </w:pPr>
      <w:rPr>
        <w:color w:val="auto"/>
        <w:highlight w:val="green"/>
      </w:rPr>
    </w:lvl>
  </w:abstractNum>
  <w:abstractNum w:abstractNumId="17" w15:restartNumberingAfterBreak="0">
    <w:nsid w:val="00000013"/>
    <w:multiLevelType w:val="multilevel"/>
    <w:tmpl w:val="00000013"/>
    <w:name w:val="WW8Num19"/>
    <w:lvl w:ilvl="0">
      <w:start w:val="7"/>
      <w:numFmt w:val="decimal"/>
      <w:lvlText w:val="%1."/>
      <w:lvlJc w:val="left"/>
      <w:pPr>
        <w:tabs>
          <w:tab w:val="num" w:pos="360"/>
        </w:tabs>
        <w:ind w:left="360" w:hanging="360"/>
      </w:pPr>
      <w:rPr>
        <w:rFonts w:ascii="Calibri" w:hAnsi="Calibri" w:cs="Calibri" w:hint="default"/>
        <w:sz w:val="22"/>
        <w:szCs w:val="22"/>
      </w:rPr>
    </w:lvl>
    <w:lvl w:ilvl="1">
      <w:start w:val="3"/>
      <w:numFmt w:val="decimal"/>
      <w:lvlText w:val="%1.%2."/>
      <w:lvlJc w:val="left"/>
      <w:pPr>
        <w:tabs>
          <w:tab w:val="num" w:pos="360"/>
        </w:tabs>
        <w:ind w:left="360" w:hanging="360"/>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440"/>
        </w:tabs>
        <w:ind w:left="1440" w:hanging="144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800"/>
        </w:tabs>
        <w:ind w:left="1800" w:hanging="1800"/>
      </w:pPr>
      <w:rPr>
        <w:rFonts w:ascii="Calibri" w:hAnsi="Calibri" w:cs="Calibri" w:hint="default"/>
        <w:sz w:val="22"/>
        <w:szCs w:val="22"/>
      </w:rPr>
    </w:lvl>
  </w:abstractNum>
  <w:abstractNum w:abstractNumId="18" w15:restartNumberingAfterBreak="0">
    <w:nsid w:val="00000014"/>
    <w:multiLevelType w:val="multilevel"/>
    <w:tmpl w:val="15722D2E"/>
    <w:name w:val="WW8Num20"/>
    <w:lvl w:ilvl="0">
      <w:start w:val="6"/>
      <w:numFmt w:val="decimal"/>
      <w:lvlText w:val="%1."/>
      <w:lvlJc w:val="left"/>
      <w:pPr>
        <w:tabs>
          <w:tab w:val="num" w:pos="0"/>
        </w:tabs>
        <w:ind w:left="360" w:hanging="360"/>
      </w:pPr>
      <w:rPr>
        <w:rFonts w:ascii="Calibri" w:hAnsi="Calibri" w:cs="Calibri" w:hint="default"/>
        <w:sz w:val="22"/>
        <w:szCs w:val="22"/>
      </w:rPr>
    </w:lvl>
    <w:lvl w:ilvl="1">
      <w:start w:val="1"/>
      <w:numFmt w:val="decimal"/>
      <w:lvlText w:val="9.%2."/>
      <w:lvlJc w:val="left"/>
      <w:pPr>
        <w:tabs>
          <w:tab w:val="num" w:pos="0"/>
        </w:tabs>
        <w:ind w:left="792" w:hanging="432"/>
      </w:pPr>
      <w:rPr>
        <w:rFonts w:ascii="Calibri" w:hAnsi="Calibri" w:cs="Calibri" w:hint="default"/>
        <w:sz w:val="22"/>
        <w:szCs w:val="24"/>
      </w:rPr>
    </w:lvl>
    <w:lvl w:ilvl="2">
      <w:start w:val="1"/>
      <w:numFmt w:val="decimal"/>
      <w:lvlText w:val="%1.%2.%3."/>
      <w:lvlJc w:val="left"/>
      <w:pPr>
        <w:tabs>
          <w:tab w:val="num" w:pos="0"/>
        </w:tabs>
        <w:ind w:left="1224" w:hanging="504"/>
      </w:pPr>
      <w:rPr>
        <w:rFonts w:ascii="Calibri" w:hAnsi="Calibri" w:cs="Calibri" w:hint="default"/>
        <w:sz w:val="22"/>
        <w:szCs w:val="22"/>
      </w:rPr>
    </w:lvl>
    <w:lvl w:ilvl="3">
      <w:start w:val="1"/>
      <w:numFmt w:val="decimal"/>
      <w:lvlText w:val="%1.%2.%3.%4."/>
      <w:lvlJc w:val="left"/>
      <w:pPr>
        <w:tabs>
          <w:tab w:val="num" w:pos="0"/>
        </w:tabs>
        <w:ind w:left="1728" w:hanging="648"/>
      </w:pPr>
      <w:rPr>
        <w:rFonts w:ascii="Calibri" w:hAnsi="Calibri" w:cs="Calibri" w:hint="default"/>
        <w:sz w:val="22"/>
        <w:szCs w:val="22"/>
      </w:rPr>
    </w:lvl>
    <w:lvl w:ilvl="4">
      <w:start w:val="1"/>
      <w:numFmt w:val="decimal"/>
      <w:lvlText w:val="%1.%2.%3.%4.%5."/>
      <w:lvlJc w:val="left"/>
      <w:pPr>
        <w:tabs>
          <w:tab w:val="num" w:pos="0"/>
        </w:tabs>
        <w:ind w:left="2232" w:hanging="792"/>
      </w:pPr>
      <w:rPr>
        <w:rFonts w:ascii="Calibri" w:hAnsi="Calibri" w:cs="Calibri" w:hint="default"/>
        <w:sz w:val="22"/>
        <w:szCs w:val="22"/>
      </w:rPr>
    </w:lvl>
    <w:lvl w:ilvl="5">
      <w:start w:val="1"/>
      <w:numFmt w:val="decimal"/>
      <w:lvlText w:val="%1.%2.%3.%4.%5.%6."/>
      <w:lvlJc w:val="left"/>
      <w:pPr>
        <w:tabs>
          <w:tab w:val="num" w:pos="0"/>
        </w:tabs>
        <w:ind w:left="2736" w:hanging="936"/>
      </w:pPr>
      <w:rPr>
        <w:rFonts w:ascii="Calibri" w:hAnsi="Calibri" w:cs="Calibri" w:hint="default"/>
        <w:sz w:val="22"/>
        <w:szCs w:val="22"/>
      </w:rPr>
    </w:lvl>
    <w:lvl w:ilvl="6">
      <w:start w:val="1"/>
      <w:numFmt w:val="decimal"/>
      <w:lvlText w:val="%1.%2.%3.%4.%5.%6.%7."/>
      <w:lvlJc w:val="left"/>
      <w:pPr>
        <w:tabs>
          <w:tab w:val="num" w:pos="0"/>
        </w:tabs>
        <w:ind w:left="3240" w:hanging="1080"/>
      </w:pPr>
      <w:rPr>
        <w:rFonts w:ascii="Calibri" w:hAnsi="Calibri" w:cs="Calibri" w:hint="default"/>
        <w:sz w:val="22"/>
        <w:szCs w:val="22"/>
      </w:rPr>
    </w:lvl>
    <w:lvl w:ilvl="7">
      <w:start w:val="1"/>
      <w:numFmt w:val="decimal"/>
      <w:lvlText w:val="%1.%2.%3.%4.%5.%6.%7.%8."/>
      <w:lvlJc w:val="left"/>
      <w:pPr>
        <w:tabs>
          <w:tab w:val="num" w:pos="0"/>
        </w:tabs>
        <w:ind w:left="3744" w:hanging="1224"/>
      </w:pPr>
      <w:rPr>
        <w:rFonts w:ascii="Calibri" w:hAnsi="Calibri" w:cs="Calibri" w:hint="default"/>
        <w:sz w:val="22"/>
        <w:szCs w:val="22"/>
      </w:rPr>
    </w:lvl>
    <w:lvl w:ilvl="8">
      <w:start w:val="1"/>
      <w:numFmt w:val="decimal"/>
      <w:lvlText w:val="%1.%2.%3.%4.%5.%6.%7.%8.%9."/>
      <w:lvlJc w:val="left"/>
      <w:pPr>
        <w:tabs>
          <w:tab w:val="num" w:pos="0"/>
        </w:tabs>
        <w:ind w:left="4320" w:hanging="1440"/>
      </w:pPr>
      <w:rPr>
        <w:rFonts w:ascii="Calibri" w:hAnsi="Calibri" w:cs="Calibri" w:hint="default"/>
        <w:sz w:val="22"/>
        <w:szCs w:val="22"/>
      </w:rPr>
    </w:lvl>
  </w:abstractNum>
  <w:abstractNum w:abstractNumId="19" w15:restartNumberingAfterBreak="0">
    <w:nsid w:val="00000015"/>
    <w:multiLevelType w:val="multilevel"/>
    <w:tmpl w:val="00000015"/>
    <w:name w:val="WW8Num21"/>
    <w:lvl w:ilvl="0">
      <w:start w:val="7"/>
      <w:numFmt w:val="decimal"/>
      <w:lvlText w:val="%1."/>
      <w:lvlJc w:val="left"/>
      <w:pPr>
        <w:tabs>
          <w:tab w:val="num" w:pos="0"/>
        </w:tabs>
        <w:ind w:left="360" w:hanging="360"/>
      </w:pPr>
      <w:rPr>
        <w:rFonts w:ascii="Calibri" w:hAnsi="Calibri" w:cs="Calibri" w:hint="default"/>
        <w:sz w:val="22"/>
        <w:szCs w:val="22"/>
      </w:rPr>
    </w:lvl>
    <w:lvl w:ilvl="1">
      <w:start w:val="1"/>
      <w:numFmt w:val="decimal"/>
      <w:lvlText w:val="%1.%2."/>
      <w:lvlJc w:val="left"/>
      <w:pPr>
        <w:tabs>
          <w:tab w:val="num" w:pos="0"/>
        </w:tabs>
        <w:ind w:left="792" w:hanging="432"/>
      </w:pPr>
      <w:rPr>
        <w:rFonts w:ascii="Calibri" w:hAnsi="Calibri" w:cs="Calibri" w:hint="default"/>
        <w:sz w:val="22"/>
        <w:szCs w:val="22"/>
      </w:rPr>
    </w:lvl>
    <w:lvl w:ilvl="2">
      <w:start w:val="1"/>
      <w:numFmt w:val="decimal"/>
      <w:lvlText w:val="%1.%2.%3."/>
      <w:lvlJc w:val="left"/>
      <w:pPr>
        <w:tabs>
          <w:tab w:val="num" w:pos="0"/>
        </w:tabs>
        <w:ind w:left="1224" w:hanging="504"/>
      </w:pPr>
      <w:rPr>
        <w:rFonts w:ascii="Calibri" w:hAnsi="Calibri" w:cs="Calibri" w:hint="default"/>
        <w:sz w:val="22"/>
        <w:szCs w:val="22"/>
      </w:rPr>
    </w:lvl>
    <w:lvl w:ilvl="3">
      <w:start w:val="1"/>
      <w:numFmt w:val="decimal"/>
      <w:lvlText w:val="%1.%2.%3.%4."/>
      <w:lvlJc w:val="left"/>
      <w:pPr>
        <w:tabs>
          <w:tab w:val="num" w:pos="0"/>
        </w:tabs>
        <w:ind w:left="1728" w:hanging="648"/>
      </w:pPr>
      <w:rPr>
        <w:rFonts w:ascii="Calibri" w:hAnsi="Calibri" w:cs="Calibri" w:hint="default"/>
        <w:sz w:val="22"/>
        <w:szCs w:val="22"/>
      </w:rPr>
    </w:lvl>
    <w:lvl w:ilvl="4">
      <w:start w:val="1"/>
      <w:numFmt w:val="decimal"/>
      <w:lvlText w:val="%1.%2.%3.%4.%5."/>
      <w:lvlJc w:val="left"/>
      <w:pPr>
        <w:tabs>
          <w:tab w:val="num" w:pos="0"/>
        </w:tabs>
        <w:ind w:left="2232" w:hanging="792"/>
      </w:pPr>
      <w:rPr>
        <w:rFonts w:ascii="Calibri" w:hAnsi="Calibri" w:cs="Calibri" w:hint="default"/>
        <w:sz w:val="22"/>
        <w:szCs w:val="22"/>
      </w:rPr>
    </w:lvl>
    <w:lvl w:ilvl="5">
      <w:start w:val="1"/>
      <w:numFmt w:val="decimal"/>
      <w:lvlText w:val="%1.%2.%3.%4.%5.%6."/>
      <w:lvlJc w:val="left"/>
      <w:pPr>
        <w:tabs>
          <w:tab w:val="num" w:pos="0"/>
        </w:tabs>
        <w:ind w:left="2736" w:hanging="936"/>
      </w:pPr>
      <w:rPr>
        <w:rFonts w:ascii="Calibri" w:hAnsi="Calibri" w:cs="Calibri" w:hint="default"/>
        <w:sz w:val="22"/>
        <w:szCs w:val="22"/>
      </w:rPr>
    </w:lvl>
    <w:lvl w:ilvl="6">
      <w:start w:val="1"/>
      <w:numFmt w:val="decimal"/>
      <w:lvlText w:val="%1.%2.%3.%4.%5.%6.%7."/>
      <w:lvlJc w:val="left"/>
      <w:pPr>
        <w:tabs>
          <w:tab w:val="num" w:pos="0"/>
        </w:tabs>
        <w:ind w:left="3240" w:hanging="1080"/>
      </w:pPr>
      <w:rPr>
        <w:rFonts w:ascii="Calibri" w:hAnsi="Calibri" w:cs="Calibri" w:hint="default"/>
        <w:sz w:val="22"/>
        <w:szCs w:val="22"/>
      </w:rPr>
    </w:lvl>
    <w:lvl w:ilvl="7">
      <w:start w:val="1"/>
      <w:numFmt w:val="decimal"/>
      <w:lvlText w:val="%1.%2.%3.%4.%5.%6.%7.%8."/>
      <w:lvlJc w:val="left"/>
      <w:pPr>
        <w:tabs>
          <w:tab w:val="num" w:pos="0"/>
        </w:tabs>
        <w:ind w:left="3744" w:hanging="1224"/>
      </w:pPr>
      <w:rPr>
        <w:rFonts w:ascii="Calibri" w:hAnsi="Calibri" w:cs="Calibri" w:hint="default"/>
        <w:sz w:val="22"/>
        <w:szCs w:val="22"/>
      </w:rPr>
    </w:lvl>
    <w:lvl w:ilvl="8">
      <w:start w:val="1"/>
      <w:numFmt w:val="decimal"/>
      <w:lvlText w:val="%1.%2.%3.%4.%5.%6.%7.%8.%9."/>
      <w:lvlJc w:val="left"/>
      <w:pPr>
        <w:tabs>
          <w:tab w:val="num" w:pos="0"/>
        </w:tabs>
        <w:ind w:left="4320" w:hanging="1440"/>
      </w:pPr>
      <w:rPr>
        <w:rFonts w:ascii="Calibri" w:hAnsi="Calibri" w:cs="Calibri" w:hint="default"/>
        <w:sz w:val="22"/>
        <w:szCs w:val="22"/>
      </w:rPr>
    </w:lvl>
  </w:abstractNum>
  <w:abstractNum w:abstractNumId="20" w15:restartNumberingAfterBreak="0">
    <w:nsid w:val="00000016"/>
    <w:multiLevelType w:val="singleLevel"/>
    <w:tmpl w:val="B3A411AE"/>
    <w:name w:val="WW8Num22"/>
    <w:lvl w:ilvl="0">
      <w:start w:val="1"/>
      <w:numFmt w:val="decimal"/>
      <w:lvlText w:val="%1."/>
      <w:lvlJc w:val="left"/>
      <w:pPr>
        <w:tabs>
          <w:tab w:val="num" w:pos="0"/>
        </w:tabs>
        <w:ind w:left="786" w:hanging="360"/>
      </w:pPr>
      <w:rPr>
        <w:rFonts w:ascii="Calibri" w:hAnsi="Calibri" w:cs="Calibri" w:hint="default"/>
        <w:sz w:val="22"/>
        <w:szCs w:val="24"/>
      </w:rPr>
    </w:lvl>
  </w:abstractNum>
  <w:abstractNum w:abstractNumId="21" w15:restartNumberingAfterBreak="0">
    <w:nsid w:val="00000017"/>
    <w:multiLevelType w:val="singleLevel"/>
    <w:tmpl w:val="00000017"/>
    <w:name w:val="WW8Num23"/>
    <w:lvl w:ilvl="0">
      <w:start w:val="1"/>
      <w:numFmt w:val="bullet"/>
      <w:lvlText w:val=""/>
      <w:lvlJc w:val="left"/>
      <w:pPr>
        <w:tabs>
          <w:tab w:val="num" w:pos="0"/>
        </w:tabs>
        <w:ind w:left="1512" w:hanging="360"/>
      </w:pPr>
      <w:rPr>
        <w:rFonts w:ascii="Symbol" w:hAnsi="Symbol" w:cs="Symbol" w:hint="default"/>
      </w:rPr>
    </w:lvl>
  </w:abstractNum>
  <w:abstractNum w:abstractNumId="22" w15:restartNumberingAfterBreak="0">
    <w:nsid w:val="00000018"/>
    <w:multiLevelType w:val="multilevel"/>
    <w:tmpl w:val="56987D0C"/>
    <w:name w:val="WW8Num24"/>
    <w:lvl w:ilvl="0">
      <w:start w:val="9"/>
      <w:numFmt w:val="decimal"/>
      <w:lvlText w:val="%1."/>
      <w:lvlJc w:val="left"/>
      <w:pPr>
        <w:tabs>
          <w:tab w:val="num" w:pos="0"/>
        </w:tabs>
        <w:ind w:left="720" w:hanging="360"/>
      </w:pPr>
      <w:rPr>
        <w:rFonts w:hint="default"/>
        <w:b/>
        <w:sz w:val="24"/>
        <w:szCs w:val="24"/>
      </w:rPr>
    </w:lvl>
    <w:lvl w:ilvl="1">
      <w:start w:val="2"/>
      <w:numFmt w:val="decimal"/>
      <w:lvlText w:val="%1.%2"/>
      <w:lvlJc w:val="left"/>
      <w:pPr>
        <w:tabs>
          <w:tab w:val="num" w:pos="0"/>
        </w:tabs>
        <w:ind w:left="1065" w:hanging="70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3" w15:restartNumberingAfterBreak="0">
    <w:nsid w:val="00000019"/>
    <w:multiLevelType w:val="multilevel"/>
    <w:tmpl w:val="00000019"/>
    <w:name w:val="WW8Num25"/>
    <w:lvl w:ilvl="0">
      <w:start w:val="1"/>
      <w:numFmt w:val="decimal"/>
      <w:pStyle w:val="punkt1"/>
      <w:lvlText w:val="%1."/>
      <w:lvlJc w:val="left"/>
      <w:pPr>
        <w:tabs>
          <w:tab w:val="num" w:pos="360"/>
        </w:tabs>
        <w:ind w:left="360" w:hanging="360"/>
      </w:pPr>
      <w:rPr>
        <w:rFonts w:hint="default"/>
      </w:rPr>
    </w:lvl>
    <w:lvl w:ilvl="1">
      <w:start w:val="1"/>
      <w:numFmt w:val="decimal"/>
      <w:suff w:val="space"/>
      <w:lvlText w:val="%1.%2."/>
      <w:lvlJc w:val="left"/>
      <w:pPr>
        <w:tabs>
          <w:tab w:val="num" w:pos="0"/>
        </w:tabs>
        <w:ind w:left="432" w:hanging="432"/>
      </w:pPr>
      <w:rPr>
        <w:rFonts w:hint="default"/>
      </w:rPr>
    </w:lvl>
    <w:lvl w:ilvl="2">
      <w:start w:val="1"/>
      <w:numFmt w:val="decimal"/>
      <w:suff w:val="space"/>
      <w:lvlText w:val="%1.%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1287" w:hanging="360"/>
      </w:pPr>
      <w:rPr>
        <w:rFonts w:hint="default"/>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1584" w:hanging="360"/>
      </w:pPr>
      <w:rPr>
        <w:rFonts w:hint="default"/>
      </w:rPr>
    </w:lvl>
  </w:abstractNum>
  <w:abstractNum w:abstractNumId="26" w15:restartNumberingAfterBreak="0">
    <w:nsid w:val="0000001C"/>
    <w:multiLevelType w:val="singleLevel"/>
    <w:tmpl w:val="F68A9CB4"/>
    <w:name w:val="WW8Num28"/>
    <w:lvl w:ilvl="0">
      <w:start w:val="8"/>
      <w:numFmt w:val="decimal"/>
      <w:lvlText w:val="%1."/>
      <w:lvlJc w:val="left"/>
      <w:pPr>
        <w:tabs>
          <w:tab w:val="num" w:pos="480"/>
        </w:tabs>
        <w:ind w:left="480" w:hanging="360"/>
      </w:pPr>
      <w:rPr>
        <w:rFonts w:ascii="Calibri" w:hAnsi="Calibri" w:cs="Calibri" w:hint="default"/>
        <w:b/>
        <w:bCs/>
        <w:sz w:val="24"/>
        <w:szCs w:val="24"/>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cs="Calibri" w:hint="default"/>
      </w:rPr>
    </w:lvl>
  </w:abstractNum>
  <w:abstractNum w:abstractNumId="28" w15:restartNumberingAfterBreak="0">
    <w:nsid w:val="0000001F"/>
    <w:multiLevelType w:val="multilevel"/>
    <w:tmpl w:val="0000001F"/>
    <w:name w:val="WW8Num31"/>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52"/>
        </w:tabs>
        <w:ind w:left="52" w:hanging="360"/>
      </w:pPr>
    </w:lvl>
    <w:lvl w:ilvl="2">
      <w:start w:val="1"/>
      <w:numFmt w:val="decimal"/>
      <w:lvlText w:val="%3."/>
      <w:lvlJc w:val="left"/>
      <w:pPr>
        <w:tabs>
          <w:tab w:val="num" w:pos="668"/>
        </w:tabs>
        <w:ind w:left="668" w:hanging="360"/>
      </w:pPr>
    </w:lvl>
    <w:lvl w:ilvl="3">
      <w:start w:val="1"/>
      <w:numFmt w:val="decimal"/>
      <w:lvlText w:val="%4."/>
      <w:lvlJc w:val="left"/>
      <w:pPr>
        <w:tabs>
          <w:tab w:val="num" w:pos="1388"/>
        </w:tabs>
        <w:ind w:left="1388" w:hanging="360"/>
      </w:pPr>
    </w:lvl>
    <w:lvl w:ilvl="4">
      <w:start w:val="1"/>
      <w:numFmt w:val="decimal"/>
      <w:lvlText w:val="%5."/>
      <w:lvlJc w:val="left"/>
      <w:pPr>
        <w:tabs>
          <w:tab w:val="num" w:pos="2108"/>
        </w:tabs>
        <w:ind w:left="2108" w:hanging="360"/>
      </w:pPr>
    </w:lvl>
    <w:lvl w:ilvl="5">
      <w:start w:val="1"/>
      <w:numFmt w:val="decimal"/>
      <w:lvlText w:val="%6."/>
      <w:lvlJc w:val="left"/>
      <w:pPr>
        <w:tabs>
          <w:tab w:val="num" w:pos="2828"/>
        </w:tabs>
        <w:ind w:left="2828" w:hanging="360"/>
      </w:pPr>
    </w:lvl>
    <w:lvl w:ilvl="6">
      <w:start w:val="1"/>
      <w:numFmt w:val="decimal"/>
      <w:lvlText w:val="%7."/>
      <w:lvlJc w:val="left"/>
      <w:pPr>
        <w:tabs>
          <w:tab w:val="num" w:pos="3548"/>
        </w:tabs>
        <w:ind w:left="3548" w:hanging="360"/>
      </w:pPr>
    </w:lvl>
    <w:lvl w:ilvl="7">
      <w:start w:val="1"/>
      <w:numFmt w:val="decimal"/>
      <w:lvlText w:val="%8."/>
      <w:lvlJc w:val="left"/>
      <w:pPr>
        <w:tabs>
          <w:tab w:val="num" w:pos="4268"/>
        </w:tabs>
        <w:ind w:left="4268" w:hanging="360"/>
      </w:pPr>
    </w:lvl>
    <w:lvl w:ilvl="8">
      <w:start w:val="1"/>
      <w:numFmt w:val="decimal"/>
      <w:lvlText w:val="%9."/>
      <w:lvlJc w:val="left"/>
      <w:pPr>
        <w:tabs>
          <w:tab w:val="num" w:pos="4988"/>
        </w:tabs>
        <w:ind w:left="4988" w:hanging="360"/>
      </w:pPr>
    </w:lvl>
  </w:abstractNum>
  <w:abstractNum w:abstractNumId="29" w15:restartNumberingAfterBreak="0">
    <w:nsid w:val="00000020"/>
    <w:multiLevelType w:val="multilevel"/>
    <w:tmpl w:val="00000020"/>
    <w:name w:val="WW8Num32"/>
    <w:lvl w:ilvl="0">
      <w:start w:val="14"/>
      <w:numFmt w:val="decimal"/>
      <w:lvlText w:val="%1."/>
      <w:lvlJc w:val="left"/>
      <w:pPr>
        <w:tabs>
          <w:tab w:val="num" w:pos="0"/>
        </w:tabs>
        <w:ind w:left="1428" w:hanging="360"/>
      </w:pPr>
      <w:rPr>
        <w:rFonts w:hint="default"/>
      </w:rPr>
    </w:lvl>
    <w:lvl w:ilvl="1">
      <w:start w:val="1"/>
      <w:numFmt w:val="decimal"/>
      <w:lvlText w:val="%1.%2"/>
      <w:lvlJc w:val="left"/>
      <w:pPr>
        <w:tabs>
          <w:tab w:val="num" w:pos="0"/>
        </w:tabs>
        <w:ind w:left="1548" w:hanging="480"/>
      </w:pPr>
      <w:rPr>
        <w:rFonts w:hint="default"/>
        <w:b w:val="0"/>
      </w:rPr>
    </w:lvl>
    <w:lvl w:ilvl="2">
      <w:start w:val="1"/>
      <w:numFmt w:val="decimal"/>
      <w:lvlText w:val="%1.%2.%3"/>
      <w:lvlJc w:val="left"/>
      <w:pPr>
        <w:tabs>
          <w:tab w:val="num" w:pos="0"/>
        </w:tabs>
        <w:ind w:left="1788" w:hanging="720"/>
      </w:pPr>
      <w:rPr>
        <w:rFonts w:hint="default"/>
        <w:b w:val="0"/>
      </w:rPr>
    </w:lvl>
    <w:lvl w:ilvl="3">
      <w:start w:val="1"/>
      <w:numFmt w:val="decimal"/>
      <w:lvlText w:val="%1.%2.%3.%4"/>
      <w:lvlJc w:val="left"/>
      <w:pPr>
        <w:tabs>
          <w:tab w:val="num" w:pos="0"/>
        </w:tabs>
        <w:ind w:left="1788" w:hanging="720"/>
      </w:pPr>
      <w:rPr>
        <w:rFonts w:hint="default"/>
        <w:b w:val="0"/>
      </w:rPr>
    </w:lvl>
    <w:lvl w:ilvl="4">
      <w:start w:val="1"/>
      <w:numFmt w:val="decimal"/>
      <w:lvlText w:val="%1.%2.%3.%4.%5"/>
      <w:lvlJc w:val="left"/>
      <w:pPr>
        <w:tabs>
          <w:tab w:val="num" w:pos="0"/>
        </w:tabs>
        <w:ind w:left="2148" w:hanging="1080"/>
      </w:pPr>
      <w:rPr>
        <w:rFonts w:hint="default"/>
        <w:b w:val="0"/>
      </w:rPr>
    </w:lvl>
    <w:lvl w:ilvl="5">
      <w:start w:val="1"/>
      <w:numFmt w:val="decimal"/>
      <w:lvlText w:val="%1.%2.%3.%4.%5.%6"/>
      <w:lvlJc w:val="left"/>
      <w:pPr>
        <w:tabs>
          <w:tab w:val="num" w:pos="0"/>
        </w:tabs>
        <w:ind w:left="2148" w:hanging="1080"/>
      </w:pPr>
      <w:rPr>
        <w:rFonts w:hint="default"/>
        <w:b w:val="0"/>
      </w:rPr>
    </w:lvl>
    <w:lvl w:ilvl="6">
      <w:start w:val="1"/>
      <w:numFmt w:val="decimal"/>
      <w:lvlText w:val="%1.%2.%3.%4.%5.%6.%7"/>
      <w:lvlJc w:val="left"/>
      <w:pPr>
        <w:tabs>
          <w:tab w:val="num" w:pos="0"/>
        </w:tabs>
        <w:ind w:left="2508" w:hanging="1440"/>
      </w:pPr>
      <w:rPr>
        <w:rFonts w:hint="default"/>
        <w:b w:val="0"/>
      </w:rPr>
    </w:lvl>
    <w:lvl w:ilvl="7">
      <w:start w:val="1"/>
      <w:numFmt w:val="decimal"/>
      <w:lvlText w:val="%1.%2.%3.%4.%5.%6.%7.%8"/>
      <w:lvlJc w:val="left"/>
      <w:pPr>
        <w:tabs>
          <w:tab w:val="num" w:pos="0"/>
        </w:tabs>
        <w:ind w:left="2508" w:hanging="1440"/>
      </w:pPr>
      <w:rPr>
        <w:rFonts w:hint="default"/>
        <w:b w:val="0"/>
      </w:rPr>
    </w:lvl>
    <w:lvl w:ilvl="8">
      <w:start w:val="1"/>
      <w:numFmt w:val="decimal"/>
      <w:lvlText w:val="%1.%2.%3.%4.%5.%6.%7.%8.%9"/>
      <w:lvlJc w:val="left"/>
      <w:pPr>
        <w:tabs>
          <w:tab w:val="num" w:pos="0"/>
        </w:tabs>
        <w:ind w:left="2868" w:hanging="1800"/>
      </w:pPr>
      <w:rPr>
        <w:rFonts w:hint="default"/>
        <w:b w:val="0"/>
      </w:rPr>
    </w:lvl>
  </w:abstractNum>
  <w:abstractNum w:abstractNumId="30" w15:restartNumberingAfterBreak="0">
    <w:nsid w:val="00000021"/>
    <w:multiLevelType w:val="singleLevel"/>
    <w:tmpl w:val="00000021"/>
    <w:name w:val="WW8Num33"/>
    <w:lvl w:ilvl="0">
      <w:start w:val="1"/>
      <w:numFmt w:val="decimal"/>
      <w:lvlText w:val="%1)"/>
      <w:lvlJc w:val="left"/>
      <w:pPr>
        <w:tabs>
          <w:tab w:val="num" w:pos="0"/>
        </w:tabs>
        <w:ind w:left="1584" w:hanging="360"/>
      </w:pPr>
      <w:rPr>
        <w:rFonts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2" w15:restartNumberingAfterBreak="0">
    <w:nsid w:val="00000023"/>
    <w:multiLevelType w:val="singleLevel"/>
    <w:tmpl w:val="00000023"/>
    <w:name w:val="WW8Num35"/>
    <w:lvl w:ilvl="0">
      <w:start w:val="1"/>
      <w:numFmt w:val="decimal"/>
      <w:lvlText w:val="%1)"/>
      <w:lvlJc w:val="left"/>
      <w:pPr>
        <w:tabs>
          <w:tab w:val="num" w:pos="0"/>
        </w:tabs>
        <w:ind w:left="1146" w:hanging="360"/>
      </w:pPr>
    </w:lvl>
  </w:abstractNum>
  <w:abstractNum w:abstractNumId="33" w15:restartNumberingAfterBreak="0">
    <w:nsid w:val="00000024"/>
    <w:multiLevelType w:val="singleLevel"/>
    <w:tmpl w:val="986046D8"/>
    <w:name w:val="WW8Num36"/>
    <w:lvl w:ilvl="0">
      <w:start w:val="1"/>
      <w:numFmt w:val="decimal"/>
      <w:lvlText w:val="%1)"/>
      <w:lvlJc w:val="left"/>
      <w:pPr>
        <w:tabs>
          <w:tab w:val="num" w:pos="0"/>
        </w:tabs>
        <w:ind w:left="720" w:hanging="360"/>
      </w:pPr>
      <w:rPr>
        <w:rFonts w:ascii="Calibri" w:hAnsi="Calibri" w:cs="Calibri"/>
        <w:sz w:val="22"/>
        <w:szCs w:val="24"/>
      </w:rPr>
    </w:lvl>
  </w:abstractNum>
  <w:abstractNum w:abstractNumId="34" w15:restartNumberingAfterBreak="0">
    <w:nsid w:val="00000025"/>
    <w:multiLevelType w:val="singleLevel"/>
    <w:tmpl w:val="00000025"/>
    <w:name w:val="WW8Num37"/>
    <w:lvl w:ilvl="0">
      <w:start w:val="1"/>
      <w:numFmt w:val="lowerLetter"/>
      <w:lvlText w:val="%1)"/>
      <w:lvlJc w:val="left"/>
      <w:pPr>
        <w:tabs>
          <w:tab w:val="num" w:pos="0"/>
        </w:tabs>
        <w:ind w:left="1069" w:hanging="360"/>
      </w:pPr>
      <w:rPr>
        <w:rFonts w:ascii="Calibri" w:hAnsi="Calibri" w:cs="Calibri" w:hint="default"/>
        <w:i/>
        <w:iCs/>
      </w:rPr>
    </w:lvl>
  </w:abstractNum>
  <w:abstractNum w:abstractNumId="35" w15:restartNumberingAfterBreak="0">
    <w:nsid w:val="00000026"/>
    <w:multiLevelType w:val="multilevel"/>
    <w:tmpl w:val="00000026"/>
    <w:name w:val="WW8Num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7"/>
    <w:multiLevelType w:val="multilevel"/>
    <w:tmpl w:val="00000027"/>
    <w:name w:val="WW8Num39"/>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8"/>
    <w:multiLevelType w:val="singleLevel"/>
    <w:tmpl w:val="00000028"/>
    <w:name w:val="WW8Num40"/>
    <w:lvl w:ilvl="0">
      <w:start w:val="1"/>
      <w:numFmt w:val="bullet"/>
      <w:lvlText w:val=""/>
      <w:lvlJc w:val="left"/>
      <w:pPr>
        <w:tabs>
          <w:tab w:val="num" w:pos="0"/>
        </w:tabs>
        <w:ind w:left="1065" w:hanging="360"/>
      </w:pPr>
      <w:rPr>
        <w:rFonts w:ascii="Symbol" w:hAnsi="Symbol" w:cs="Symbol" w:hint="default"/>
      </w:rPr>
    </w:lvl>
  </w:abstractNum>
  <w:abstractNum w:abstractNumId="38" w15:restartNumberingAfterBreak="0">
    <w:nsid w:val="00000029"/>
    <w:multiLevelType w:val="singleLevel"/>
    <w:tmpl w:val="00000029"/>
    <w:name w:val="WW8Num41"/>
    <w:lvl w:ilvl="0">
      <w:start w:val="1"/>
      <w:numFmt w:val="decimal"/>
      <w:lvlText w:val="%1."/>
      <w:lvlJc w:val="left"/>
      <w:pPr>
        <w:tabs>
          <w:tab w:val="num" w:pos="0"/>
        </w:tabs>
        <w:ind w:left="1764" w:hanging="360"/>
      </w:pPr>
      <w:rPr>
        <w:rFonts w:hint="default"/>
        <w:b/>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1584" w:hanging="360"/>
      </w:pPr>
      <w:rPr>
        <w:rFonts w:cs="Calibri" w:hint="default"/>
        <w:b w:val="0"/>
        <w:bCs w:val="0"/>
      </w:rPr>
    </w:lvl>
  </w:abstractNum>
  <w:abstractNum w:abstractNumId="40" w15:restartNumberingAfterBreak="0">
    <w:nsid w:val="0000002B"/>
    <w:multiLevelType w:val="multilevel"/>
    <w:tmpl w:val="C6D0BA70"/>
    <w:name w:val="WW8Num4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415"/>
        </w:tabs>
        <w:ind w:left="1639" w:hanging="504"/>
      </w:pPr>
      <w:rPr>
        <w:b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0000002C"/>
    <w:multiLevelType w:val="singleLevel"/>
    <w:tmpl w:val="0000002C"/>
    <w:name w:val="WW8Num44"/>
    <w:lvl w:ilvl="0">
      <w:start w:val="1"/>
      <w:numFmt w:val="upperLetter"/>
      <w:lvlText w:val="%1."/>
      <w:lvlJc w:val="left"/>
      <w:pPr>
        <w:tabs>
          <w:tab w:val="num" w:pos="0"/>
        </w:tabs>
        <w:ind w:left="720" w:hanging="360"/>
      </w:pPr>
      <w:rPr>
        <w:rFonts w:ascii="Calibri" w:hAnsi="Calibri" w:cs="Calibri" w:hint="default"/>
        <w:i/>
        <w:sz w:val="22"/>
        <w:szCs w:val="22"/>
      </w:rPr>
    </w:lvl>
  </w:abstractNum>
  <w:abstractNum w:abstractNumId="42" w15:restartNumberingAfterBreak="0">
    <w:nsid w:val="0000002D"/>
    <w:multiLevelType w:val="singleLevel"/>
    <w:tmpl w:val="0000002D"/>
    <w:name w:val="WW8Num45"/>
    <w:lvl w:ilvl="0">
      <w:start w:val="1"/>
      <w:numFmt w:val="lowerLetter"/>
      <w:lvlText w:val="%1)"/>
      <w:lvlJc w:val="left"/>
      <w:pPr>
        <w:tabs>
          <w:tab w:val="num" w:pos="0"/>
        </w:tabs>
        <w:ind w:left="1584" w:hanging="360"/>
      </w:pPr>
      <w:rPr>
        <w:rFonts w:hint="default"/>
        <w:color w:val="auto"/>
      </w:rPr>
    </w:lvl>
  </w:abstractNum>
  <w:abstractNum w:abstractNumId="43" w15:restartNumberingAfterBreak="0">
    <w:nsid w:val="0000002E"/>
    <w:multiLevelType w:val="singleLevel"/>
    <w:tmpl w:val="0000002E"/>
    <w:name w:val="WW8Num46"/>
    <w:lvl w:ilvl="0">
      <w:start w:val="1"/>
      <w:numFmt w:val="lowerLetter"/>
      <w:lvlText w:val="%1)"/>
      <w:lvlJc w:val="left"/>
      <w:pPr>
        <w:tabs>
          <w:tab w:val="num" w:pos="0"/>
        </w:tabs>
        <w:ind w:left="1065" w:hanging="360"/>
      </w:pPr>
      <w:rPr>
        <w:rFonts w:ascii="Calibri" w:hAnsi="Calibri" w:cs="Calibri" w:hint="default"/>
        <w:i w:val="0"/>
        <w:iCs w:val="0"/>
        <w:sz w:val="22"/>
        <w:szCs w:val="22"/>
      </w:rPr>
    </w:lvl>
  </w:abstractNum>
  <w:abstractNum w:abstractNumId="44" w15:restartNumberingAfterBreak="0">
    <w:nsid w:val="0000002F"/>
    <w:multiLevelType w:val="singleLevel"/>
    <w:tmpl w:val="0000002F"/>
    <w:name w:val="WW8Num47"/>
    <w:lvl w:ilvl="0">
      <w:start w:val="1"/>
      <w:numFmt w:val="decimal"/>
      <w:pStyle w:val="paragrafy"/>
      <w:lvlText w:val="§ %1"/>
      <w:lvlJc w:val="left"/>
      <w:pPr>
        <w:tabs>
          <w:tab w:val="num" w:pos="1080"/>
        </w:tabs>
        <w:ind w:left="397" w:hanging="37"/>
      </w:pPr>
      <w:rPr>
        <w:rFonts w:hint="default"/>
      </w:rPr>
    </w:lvl>
  </w:abstractNum>
  <w:abstractNum w:abstractNumId="45"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00000031"/>
    <w:multiLevelType w:val="multilevel"/>
    <w:tmpl w:val="00000031"/>
    <w:name w:val="WW8Num49"/>
    <w:lvl w:ilvl="0">
      <w:start w:val="1"/>
      <w:numFmt w:val="decimal"/>
      <w:pStyle w:val="prawo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00000032"/>
    <w:multiLevelType w:val="singleLevel"/>
    <w:tmpl w:val="00000032"/>
    <w:name w:val="WW8Num50"/>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48" w15:restartNumberingAfterBreak="0">
    <w:nsid w:val="00000033"/>
    <w:multiLevelType w:val="singleLevel"/>
    <w:tmpl w:val="00000033"/>
    <w:name w:val="WW8Num51"/>
    <w:lvl w:ilvl="0">
      <w:start w:val="1"/>
      <w:numFmt w:val="decimal"/>
      <w:lvlText w:val="%1)"/>
      <w:lvlJc w:val="left"/>
      <w:pPr>
        <w:tabs>
          <w:tab w:val="num" w:pos="0"/>
        </w:tabs>
        <w:ind w:left="1776" w:hanging="360"/>
      </w:pPr>
      <w:rPr>
        <w:rFonts w:hint="default"/>
        <w:color w:val="auto"/>
      </w:rPr>
    </w:lvl>
  </w:abstractNum>
  <w:abstractNum w:abstractNumId="49" w15:restartNumberingAfterBreak="0">
    <w:nsid w:val="00000040"/>
    <w:multiLevelType w:val="multilevel"/>
    <w:tmpl w:val="3ACACE3C"/>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inorHAnsi" w:eastAsia="Times New Roman" w:hAnsiTheme="minorHAnsi" w:cstheme="minorHAnsi"/>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48"/>
    <w:multiLevelType w:val="multilevel"/>
    <w:tmpl w:val="4AAACC76"/>
    <w:name w:val="WW8Num71"/>
    <w:lvl w:ilvl="0">
      <w:start w:val="2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1"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64"/>
    <w:multiLevelType w:val="multilevel"/>
    <w:tmpl w:val="E2D6AE80"/>
    <w:name w:val="WW8Num99"/>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00000065"/>
    <w:multiLevelType w:val="multilevel"/>
    <w:tmpl w:val="83E67CAC"/>
    <w:name w:val="WW8Num1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0128084C"/>
    <w:multiLevelType w:val="hybridMultilevel"/>
    <w:tmpl w:val="A5E61446"/>
    <w:lvl w:ilvl="0" w:tplc="090A2D96">
      <w:start w:val="1"/>
      <w:numFmt w:val="lowerLetter"/>
      <w:lvlText w:val="%1)"/>
      <w:lvlJc w:val="left"/>
      <w:pPr>
        <w:tabs>
          <w:tab w:val="num" w:pos="816"/>
        </w:tabs>
        <w:ind w:left="816" w:hanging="360"/>
      </w:pPr>
      <w:rPr>
        <w:rFonts w:hint="default"/>
      </w:rPr>
    </w:lvl>
    <w:lvl w:ilvl="1" w:tplc="FBE65ABE">
      <w:start w:val="1"/>
      <w:numFmt w:val="bullet"/>
      <w:lvlText w:val=""/>
      <w:lvlJc w:val="left"/>
      <w:pPr>
        <w:tabs>
          <w:tab w:val="num" w:pos="1536"/>
        </w:tabs>
        <w:ind w:left="1536" w:hanging="360"/>
      </w:pPr>
      <w:rPr>
        <w:rFonts w:ascii="Symbol" w:hAnsi="Symbol" w:hint="default"/>
        <w:color w:val="000080"/>
        <w:sz w:val="24"/>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55" w15:restartNumberingAfterBreak="0">
    <w:nsid w:val="01C92DDB"/>
    <w:multiLevelType w:val="multilevel"/>
    <w:tmpl w:val="1BCA9594"/>
    <w:name w:val="WW8Num123"/>
    <w:lvl w:ilvl="0">
      <w:start w:val="6"/>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04625E2D"/>
    <w:multiLevelType w:val="hybridMultilevel"/>
    <w:tmpl w:val="8326BE62"/>
    <w:lvl w:ilvl="0" w:tplc="5DD2ADC2">
      <w:start w:val="1"/>
      <w:numFmt w:val="lowerLetter"/>
      <w:lvlText w:val="%1)"/>
      <w:lvlJc w:val="left"/>
      <w:pPr>
        <w:ind w:left="720" w:hanging="360"/>
      </w:pPr>
      <w:rPr>
        <w:rFonts w:asciiTheme="minorHAnsi" w:eastAsia="Arial Unicode MS"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8F71613"/>
    <w:multiLevelType w:val="multilevel"/>
    <w:tmpl w:val="29E80AA4"/>
    <w:lvl w:ilvl="0">
      <w:start w:val="4"/>
      <w:numFmt w:val="decimal"/>
      <w:lvlText w:val="%1."/>
      <w:lvlJc w:val="left"/>
      <w:pPr>
        <w:ind w:left="360" w:hanging="360"/>
      </w:pPr>
      <w:rPr>
        <w:rFonts w:ascii="Calibri" w:hAnsi="Calibri" w:cs="Calibri" w:hint="default"/>
      </w:rPr>
    </w:lvl>
    <w:lvl w:ilvl="1">
      <w:start w:val="1"/>
      <w:numFmt w:val="decimal"/>
      <w:lvlText w:val="%1.%2."/>
      <w:lvlJc w:val="left"/>
      <w:pPr>
        <w:ind w:left="643" w:hanging="360"/>
      </w:pPr>
      <w:rPr>
        <w:rFonts w:ascii="Calibri" w:hAnsi="Calibri" w:cs="Calibri" w:hint="default"/>
        <w:b w:val="0"/>
        <w:bCs w:val="0"/>
        <w:i w:val="0"/>
        <w:iCs/>
      </w:rPr>
    </w:lvl>
    <w:lvl w:ilvl="2">
      <w:start w:val="1"/>
      <w:numFmt w:val="decimal"/>
      <w:lvlText w:val="%1.%2.%3."/>
      <w:lvlJc w:val="left"/>
      <w:pPr>
        <w:ind w:left="1440" w:hanging="720"/>
      </w:pPr>
      <w:rPr>
        <w:rFonts w:ascii="Calibri" w:hAnsi="Calibri" w:cs="Calibri" w:hint="default"/>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520" w:hanging="1080"/>
      </w:pPr>
      <w:rPr>
        <w:rFonts w:ascii="Calibri" w:hAnsi="Calibri" w:cs="Calibri" w:hint="default"/>
      </w:rPr>
    </w:lvl>
    <w:lvl w:ilvl="5">
      <w:start w:val="1"/>
      <w:numFmt w:val="decimal"/>
      <w:lvlText w:val="%1.%2.%3.%4.%5.%6."/>
      <w:lvlJc w:val="left"/>
      <w:pPr>
        <w:ind w:left="2880" w:hanging="1080"/>
      </w:pPr>
      <w:rPr>
        <w:rFonts w:ascii="Calibri" w:hAnsi="Calibri" w:cs="Calibri" w:hint="default"/>
      </w:rPr>
    </w:lvl>
    <w:lvl w:ilvl="6">
      <w:start w:val="1"/>
      <w:numFmt w:val="decimal"/>
      <w:lvlText w:val="%1.%2.%3.%4.%5.%6.%7."/>
      <w:lvlJc w:val="left"/>
      <w:pPr>
        <w:ind w:left="3600" w:hanging="1440"/>
      </w:pPr>
      <w:rPr>
        <w:rFonts w:ascii="Calibri" w:hAnsi="Calibri" w:cs="Calibri" w:hint="default"/>
      </w:rPr>
    </w:lvl>
    <w:lvl w:ilvl="7">
      <w:start w:val="1"/>
      <w:numFmt w:val="decimal"/>
      <w:lvlText w:val="%1.%2.%3.%4.%5.%6.%7.%8."/>
      <w:lvlJc w:val="left"/>
      <w:pPr>
        <w:ind w:left="3960" w:hanging="1440"/>
      </w:pPr>
      <w:rPr>
        <w:rFonts w:ascii="Calibri" w:hAnsi="Calibri" w:cs="Calibri" w:hint="default"/>
      </w:rPr>
    </w:lvl>
    <w:lvl w:ilvl="8">
      <w:start w:val="1"/>
      <w:numFmt w:val="decimal"/>
      <w:lvlText w:val="%1.%2.%3.%4.%5.%6.%7.%8.%9."/>
      <w:lvlJc w:val="left"/>
      <w:pPr>
        <w:ind w:left="4680" w:hanging="1800"/>
      </w:pPr>
      <w:rPr>
        <w:rFonts w:ascii="Calibri" w:hAnsi="Calibri" w:cs="Calibri" w:hint="default"/>
      </w:rPr>
    </w:lvl>
  </w:abstractNum>
  <w:abstractNum w:abstractNumId="58" w15:restartNumberingAfterBreak="0">
    <w:nsid w:val="0E126ED6"/>
    <w:multiLevelType w:val="hybridMultilevel"/>
    <w:tmpl w:val="9F6EEDFA"/>
    <w:lvl w:ilvl="0" w:tplc="04150001">
      <w:start w:val="3"/>
      <w:numFmt w:val="bullet"/>
      <w:lvlText w:val=""/>
      <w:lvlJc w:val="left"/>
      <w:pPr>
        <w:tabs>
          <w:tab w:val="num" w:pos="720"/>
        </w:tabs>
        <w:ind w:left="720" w:hanging="360"/>
      </w:pPr>
      <w:rPr>
        <w:rFonts w:ascii="Symbol" w:eastAsia="Times New Roman" w:hAnsi="Symbol" w:hint="default"/>
      </w:rPr>
    </w:lvl>
    <w:lvl w:ilvl="1" w:tplc="04150017">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163E792A"/>
    <w:multiLevelType w:val="hybridMultilevel"/>
    <w:tmpl w:val="1400AE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7265337"/>
    <w:multiLevelType w:val="hybridMultilevel"/>
    <w:tmpl w:val="46CA4000"/>
    <w:lvl w:ilvl="0" w:tplc="2CEA671E">
      <w:start w:val="1"/>
      <w:numFmt w:val="lowerLetter"/>
      <w:lvlText w:val="%1)"/>
      <w:lvlJc w:val="left"/>
      <w:pPr>
        <w:ind w:left="2061" w:hanging="360"/>
      </w:pPr>
      <w:rPr>
        <w:rFonts w:cstheme="minorHAnsi" w:hint="default"/>
        <w:b w:val="0"/>
        <w:color w:val="00000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1" w15:restartNumberingAfterBreak="0">
    <w:nsid w:val="19285AD9"/>
    <w:multiLevelType w:val="hybridMultilevel"/>
    <w:tmpl w:val="0CD6C3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1B6F2A4F"/>
    <w:multiLevelType w:val="hybridMultilevel"/>
    <w:tmpl w:val="B8400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D13AE6"/>
    <w:multiLevelType w:val="hybridMultilevel"/>
    <w:tmpl w:val="17022974"/>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6" w15:restartNumberingAfterBreak="0">
    <w:nsid w:val="2272237C"/>
    <w:multiLevelType w:val="multilevel"/>
    <w:tmpl w:val="0E3A1D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4FC137F"/>
    <w:multiLevelType w:val="hybridMultilevel"/>
    <w:tmpl w:val="0CA8F006"/>
    <w:numStyleLink w:val="Zaimportowanystyl14"/>
  </w:abstractNum>
  <w:abstractNum w:abstractNumId="68" w15:restartNumberingAfterBreak="0">
    <w:nsid w:val="280E4EA0"/>
    <w:multiLevelType w:val="hybridMultilevel"/>
    <w:tmpl w:val="1C428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E91A29"/>
    <w:multiLevelType w:val="hybridMultilevel"/>
    <w:tmpl w:val="9C4694B8"/>
    <w:lvl w:ilvl="0" w:tplc="7DA00758">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70" w15:restartNumberingAfterBreak="0">
    <w:nsid w:val="2B6912EC"/>
    <w:multiLevelType w:val="hybridMultilevel"/>
    <w:tmpl w:val="38D48250"/>
    <w:lvl w:ilvl="0" w:tplc="BD3AE3BE">
      <w:start w:val="1"/>
      <w:numFmt w:val="decimal"/>
      <w:lvlText w:val="%1."/>
      <w:lvlJc w:val="left"/>
      <w:pPr>
        <w:ind w:left="720" w:hanging="360"/>
      </w:pPr>
      <w:rPr>
        <w:rFonts w:ascii="Calibri" w:hAnsi="Calibri" w:cs="Calibri"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802714"/>
    <w:multiLevelType w:val="multilevel"/>
    <w:tmpl w:val="E9A85EB6"/>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EEF4A6E"/>
    <w:multiLevelType w:val="hybridMultilevel"/>
    <w:tmpl w:val="065A1972"/>
    <w:lvl w:ilvl="0" w:tplc="A2DA2EA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2F3835DE"/>
    <w:multiLevelType w:val="hybridMultilevel"/>
    <w:tmpl w:val="AB24F174"/>
    <w:lvl w:ilvl="0" w:tplc="A81CB6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0223CC5"/>
    <w:multiLevelType w:val="hybridMultilevel"/>
    <w:tmpl w:val="0CA8F006"/>
    <w:styleLink w:val="Zaimportowanystyl14"/>
    <w:lvl w:ilvl="0" w:tplc="CEA07B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2A66A0C">
      <w:start w:val="1"/>
      <w:numFmt w:val="decimal"/>
      <w:lvlText w:val="%2."/>
      <w:lvlJc w:val="left"/>
      <w:pPr>
        <w:ind w:left="1259" w:hanging="326"/>
      </w:pPr>
      <w:rPr>
        <w:rFonts w:hAnsi="Arial Unicode MS"/>
        <w:caps w:val="0"/>
        <w:smallCaps w:val="0"/>
        <w:strike w:val="0"/>
        <w:dstrike w:val="0"/>
        <w:color w:val="000000"/>
        <w:spacing w:val="0"/>
        <w:w w:val="100"/>
        <w:kern w:val="0"/>
        <w:position w:val="0"/>
        <w:highlight w:val="none"/>
        <w:vertAlign w:val="baseline"/>
      </w:rPr>
    </w:lvl>
    <w:lvl w:ilvl="2" w:tplc="D292EB46">
      <w:start w:val="1"/>
      <w:numFmt w:val="lowerRoman"/>
      <w:lvlText w:val="%3."/>
      <w:lvlJc w:val="left"/>
      <w:pPr>
        <w:ind w:left="2157" w:hanging="291"/>
      </w:pPr>
      <w:rPr>
        <w:rFonts w:hAnsi="Arial Unicode MS"/>
        <w:caps w:val="0"/>
        <w:smallCaps w:val="0"/>
        <w:strike w:val="0"/>
        <w:dstrike w:val="0"/>
        <w:color w:val="000000"/>
        <w:spacing w:val="0"/>
        <w:w w:val="100"/>
        <w:kern w:val="0"/>
        <w:position w:val="0"/>
        <w:highlight w:val="none"/>
        <w:vertAlign w:val="baseline"/>
      </w:rPr>
    </w:lvl>
    <w:lvl w:ilvl="3" w:tplc="692AD3AE">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rPr>
    </w:lvl>
    <w:lvl w:ilvl="4" w:tplc="35D6B308">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rPr>
    </w:lvl>
    <w:lvl w:ilvl="5" w:tplc="EF145F06">
      <w:start w:val="1"/>
      <w:numFmt w:val="lowerRoman"/>
      <w:lvlText w:val="%6."/>
      <w:lvlJc w:val="left"/>
      <w:pPr>
        <w:ind w:left="4317" w:hanging="291"/>
      </w:pPr>
      <w:rPr>
        <w:rFonts w:hAnsi="Arial Unicode MS"/>
        <w:caps w:val="0"/>
        <w:smallCaps w:val="0"/>
        <w:strike w:val="0"/>
        <w:dstrike w:val="0"/>
        <w:color w:val="000000"/>
        <w:spacing w:val="0"/>
        <w:w w:val="100"/>
        <w:kern w:val="0"/>
        <w:position w:val="0"/>
        <w:highlight w:val="none"/>
        <w:vertAlign w:val="baseline"/>
      </w:rPr>
    </w:lvl>
    <w:lvl w:ilvl="6" w:tplc="D6DE8EDE">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rPr>
    </w:lvl>
    <w:lvl w:ilvl="7" w:tplc="6E42358E">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rPr>
    </w:lvl>
    <w:lvl w:ilvl="8" w:tplc="FE7EE082">
      <w:start w:val="1"/>
      <w:numFmt w:val="lowerRoman"/>
      <w:lvlText w:val="%9."/>
      <w:lvlJc w:val="left"/>
      <w:pPr>
        <w:ind w:left="6477" w:hanging="291"/>
      </w:pPr>
      <w:rPr>
        <w:rFonts w:hAnsi="Arial Unicode MS"/>
        <w:caps w:val="0"/>
        <w:smallCaps w:val="0"/>
        <w:strike w:val="0"/>
        <w:dstrike w:val="0"/>
        <w:color w:val="000000"/>
        <w:spacing w:val="0"/>
        <w:w w:val="100"/>
        <w:kern w:val="0"/>
        <w:position w:val="0"/>
        <w:highlight w:val="none"/>
        <w:vertAlign w:val="baseline"/>
      </w:rPr>
    </w:lvl>
  </w:abstractNum>
  <w:abstractNum w:abstractNumId="7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335D32E1"/>
    <w:multiLevelType w:val="hybridMultilevel"/>
    <w:tmpl w:val="5F825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B6406E"/>
    <w:multiLevelType w:val="hybridMultilevel"/>
    <w:tmpl w:val="163697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79E78B1"/>
    <w:multiLevelType w:val="hybridMultilevel"/>
    <w:tmpl w:val="B8566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85375E2"/>
    <w:multiLevelType w:val="hybridMultilevel"/>
    <w:tmpl w:val="852A0D66"/>
    <w:lvl w:ilvl="0" w:tplc="04150017">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0" w15:restartNumberingAfterBreak="0">
    <w:nsid w:val="39F814F9"/>
    <w:multiLevelType w:val="hybridMultilevel"/>
    <w:tmpl w:val="B5DC3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CB4B55"/>
    <w:multiLevelType w:val="hybridMultilevel"/>
    <w:tmpl w:val="EEACDFA6"/>
    <w:lvl w:ilvl="0" w:tplc="BD3AE3BE">
      <w:start w:val="1"/>
      <w:numFmt w:val="decimal"/>
      <w:lvlText w:val="%1."/>
      <w:lvlJc w:val="left"/>
      <w:pPr>
        <w:tabs>
          <w:tab w:val="num" w:pos="900"/>
        </w:tabs>
        <w:ind w:left="900" w:hanging="360"/>
      </w:pPr>
      <w:rPr>
        <w:rFonts w:ascii="Calibri" w:hAnsi="Calibri" w:cs="Calibri" w:hint="default"/>
        <w:b/>
        <w:bCs/>
        <w:sz w:val="24"/>
        <w:szCs w:val="24"/>
      </w:rPr>
    </w:lvl>
    <w:lvl w:ilvl="1" w:tplc="88BE4DFC">
      <w:start w:val="1"/>
      <w:numFmt w:val="lowerLetter"/>
      <w:lvlText w:val="%2)"/>
      <w:lvlJc w:val="left"/>
      <w:pPr>
        <w:ind w:left="1860" w:hanging="360"/>
      </w:pPr>
      <w:rPr>
        <w:rFonts w:hint="default"/>
        <w:b/>
      </w:rPr>
    </w:lvl>
    <w:lvl w:ilvl="2" w:tplc="0409001B">
      <w:start w:val="1"/>
      <w:numFmt w:val="lowerRoman"/>
      <w:lvlText w:val="%3."/>
      <w:lvlJc w:val="right"/>
      <w:pPr>
        <w:ind w:left="2580" w:hanging="180"/>
      </w:pPr>
    </w:lvl>
    <w:lvl w:ilvl="3" w:tplc="83DC3430">
      <w:start w:val="1"/>
      <w:numFmt w:val="upperLetter"/>
      <w:lvlText w:val="%4)"/>
      <w:lvlJc w:val="left"/>
      <w:pPr>
        <w:ind w:left="3300" w:hanging="360"/>
      </w:pPr>
      <w:rPr>
        <w:rFonts w:hint="default"/>
      </w:r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2" w15:restartNumberingAfterBreak="0">
    <w:nsid w:val="3AF8732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83" w15:restartNumberingAfterBreak="0">
    <w:nsid w:val="3CC91A48"/>
    <w:multiLevelType w:val="hybridMultilevel"/>
    <w:tmpl w:val="D0EEDCD8"/>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15:restartNumberingAfterBreak="0">
    <w:nsid w:val="3D0C325B"/>
    <w:multiLevelType w:val="hybridMultilevel"/>
    <w:tmpl w:val="A5C87D0E"/>
    <w:lvl w:ilvl="0" w:tplc="04150001">
      <w:start w:val="3"/>
      <w:numFmt w:val="bullet"/>
      <w:lvlText w:val=""/>
      <w:lvlJc w:val="left"/>
      <w:pPr>
        <w:tabs>
          <w:tab w:val="num" w:pos="720"/>
        </w:tabs>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5" w15:restartNumberingAfterBreak="0">
    <w:nsid w:val="42271622"/>
    <w:multiLevelType w:val="hybridMultilevel"/>
    <w:tmpl w:val="B5620A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E7031F"/>
    <w:multiLevelType w:val="hybridMultilevel"/>
    <w:tmpl w:val="ECE263DC"/>
    <w:lvl w:ilvl="0" w:tplc="04150001">
      <w:start w:val="3"/>
      <w:numFmt w:val="bullet"/>
      <w:lvlText w:val=""/>
      <w:lvlJc w:val="left"/>
      <w:pPr>
        <w:tabs>
          <w:tab w:val="num" w:pos="720"/>
        </w:tabs>
        <w:ind w:left="720" w:hanging="360"/>
      </w:pPr>
      <w:rPr>
        <w:rFonts w:ascii="Symbol" w:eastAsia="Times New Roman" w:hAnsi="Symbol" w:hint="default"/>
      </w:rPr>
    </w:lvl>
    <w:lvl w:ilvl="1" w:tplc="04150019">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45FB6D4D"/>
    <w:multiLevelType w:val="hybridMultilevel"/>
    <w:tmpl w:val="C4D6D10A"/>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8" w15:restartNumberingAfterBreak="0">
    <w:nsid w:val="482F7B8E"/>
    <w:multiLevelType w:val="hybridMultilevel"/>
    <w:tmpl w:val="D7F8F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B26E56A">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C57DC7"/>
    <w:multiLevelType w:val="hybridMultilevel"/>
    <w:tmpl w:val="82847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7D3F9C"/>
    <w:multiLevelType w:val="multilevel"/>
    <w:tmpl w:val="8EDC241C"/>
    <w:lvl w:ilvl="0">
      <w:start w:val="1"/>
      <w:numFmt w:val="decimal"/>
      <w:lvlText w:val="%1."/>
      <w:lvlJc w:val="left"/>
      <w:pPr>
        <w:ind w:left="42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43" w:firstLine="0"/>
      </w:pPr>
      <w:rPr>
        <w:rFonts w:asciiTheme="minorHAnsi" w:eastAsia="Palatino Linotype" w:hAnsiTheme="minorHAnsi" w:cs="Palatino Linotype"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91" w15:restartNumberingAfterBreak="0">
    <w:nsid w:val="4B8D19C2"/>
    <w:multiLevelType w:val="hybridMultilevel"/>
    <w:tmpl w:val="0DB42934"/>
    <w:lvl w:ilvl="0" w:tplc="1E9A60C2">
      <w:start w:val="1"/>
      <w:numFmt w:val="upperLetter"/>
      <w:lvlText w:val="%1)"/>
      <w:lvlJc w:val="left"/>
      <w:pPr>
        <w:ind w:left="717" w:hanging="360"/>
      </w:pPr>
      <w:rPr>
        <w:rFonts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15:restartNumberingAfterBreak="0">
    <w:nsid w:val="507021A9"/>
    <w:multiLevelType w:val="multilevel"/>
    <w:tmpl w:val="F0A8219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51BF4DE0"/>
    <w:multiLevelType w:val="hybridMultilevel"/>
    <w:tmpl w:val="ADFABCB2"/>
    <w:lvl w:ilvl="0" w:tplc="A81CB6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5295C9B"/>
    <w:multiLevelType w:val="hybridMultilevel"/>
    <w:tmpl w:val="EC005174"/>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8853594"/>
    <w:multiLevelType w:val="hybridMultilevel"/>
    <w:tmpl w:val="26666B00"/>
    <w:lvl w:ilvl="0" w:tplc="543CF0D0">
      <w:start w:val="1"/>
      <w:numFmt w:val="upperLetter"/>
      <w:lvlText w:val="%1)"/>
      <w:lvlJc w:val="left"/>
      <w:pPr>
        <w:ind w:left="717" w:hanging="360"/>
      </w:pPr>
      <w:rPr>
        <w:rFonts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15:restartNumberingAfterBreak="0">
    <w:nsid w:val="59387B83"/>
    <w:multiLevelType w:val="hybridMultilevel"/>
    <w:tmpl w:val="6AD6FDBA"/>
    <w:name w:val="WW8Num25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AF6494F"/>
    <w:multiLevelType w:val="multilevel"/>
    <w:tmpl w:val="12849B9E"/>
    <w:lvl w:ilvl="0">
      <w:start w:val="7"/>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9" w15:restartNumberingAfterBreak="0">
    <w:nsid w:val="5B396E00"/>
    <w:multiLevelType w:val="hybridMultilevel"/>
    <w:tmpl w:val="CDBAF5F2"/>
    <w:lvl w:ilvl="0" w:tplc="C9485326">
      <w:start w:val="1"/>
      <w:numFmt w:val="decimal"/>
      <w:lvlText w:val="%1)"/>
      <w:lvlJc w:val="left"/>
      <w:pPr>
        <w:ind w:left="360" w:hanging="360"/>
      </w:pPr>
      <w:rPr>
        <w:rFonts w:asciiTheme="minorHAnsi" w:eastAsia="Times New Roman"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82227D"/>
    <w:multiLevelType w:val="hybridMultilevel"/>
    <w:tmpl w:val="9C04D676"/>
    <w:lvl w:ilvl="0" w:tplc="58985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9A6F2D"/>
    <w:multiLevelType w:val="hybridMultilevel"/>
    <w:tmpl w:val="3BA248F2"/>
    <w:lvl w:ilvl="0" w:tplc="7E6C86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60BC53C0"/>
    <w:multiLevelType w:val="hybridMultilevel"/>
    <w:tmpl w:val="634E1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C07D66"/>
    <w:multiLevelType w:val="hybridMultilevel"/>
    <w:tmpl w:val="21AAC5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CA453FA">
      <w:start w:val="2"/>
      <w:numFmt w:val="bullet"/>
      <w:lvlText w:val=""/>
      <w:lvlJc w:val="left"/>
      <w:pPr>
        <w:tabs>
          <w:tab w:val="num" w:pos="2340"/>
        </w:tabs>
        <w:ind w:left="2340" w:hanging="360"/>
      </w:pPr>
      <w:rPr>
        <w:rFonts w:ascii="Symbol" w:eastAsia="Times New Roman" w:hAnsi="Symbol" w:cs="Times New Roman" w:hint="default"/>
        <w:b w:val="0"/>
      </w:rPr>
    </w:lvl>
    <w:lvl w:ilvl="3" w:tplc="F8A4435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0DD3B1F"/>
    <w:multiLevelType w:val="multilevel"/>
    <w:tmpl w:val="F1B44058"/>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ascii="Calibri" w:hAnsi="Calibri" w:cs="Calibri" w:hint="default"/>
        <w:sz w:val="24"/>
        <w:szCs w:val="24"/>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1080"/>
        </w:tabs>
        <w:ind w:left="1080" w:hanging="108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440"/>
        </w:tabs>
        <w:ind w:left="1440" w:hanging="1440"/>
      </w:pPr>
      <w:rPr>
        <w:rFonts w:ascii="Calibri" w:hAnsi="Calibri" w:cs="Calibri" w:hint="default"/>
        <w:sz w:val="22"/>
        <w:szCs w:val="22"/>
      </w:rPr>
    </w:lvl>
    <w:lvl w:ilvl="6">
      <w:start w:val="1"/>
      <w:numFmt w:val="decimal"/>
      <w:lvlText w:val="%1.%2.%3.%4.%5.%6.%7"/>
      <w:lvlJc w:val="left"/>
      <w:pPr>
        <w:tabs>
          <w:tab w:val="num" w:pos="1440"/>
        </w:tabs>
        <w:ind w:left="1440" w:hanging="1440"/>
      </w:pPr>
      <w:rPr>
        <w:rFonts w:ascii="Calibri" w:hAnsi="Calibri" w:cs="Calibri" w:hint="default"/>
        <w:sz w:val="22"/>
        <w:szCs w:val="22"/>
      </w:rPr>
    </w:lvl>
    <w:lvl w:ilvl="7">
      <w:start w:val="1"/>
      <w:numFmt w:val="decimal"/>
      <w:lvlText w:val="%1.%2.%3.%4.%5.%6.%7.%8"/>
      <w:lvlJc w:val="left"/>
      <w:pPr>
        <w:tabs>
          <w:tab w:val="num" w:pos="1800"/>
        </w:tabs>
        <w:ind w:left="1800" w:hanging="1800"/>
      </w:pPr>
      <w:rPr>
        <w:rFonts w:ascii="Calibri" w:hAnsi="Calibri" w:cs="Calibri" w:hint="default"/>
        <w:sz w:val="22"/>
        <w:szCs w:val="22"/>
      </w:rPr>
    </w:lvl>
    <w:lvl w:ilvl="8">
      <w:start w:val="1"/>
      <w:numFmt w:val="decimal"/>
      <w:lvlText w:val="%1.%2.%3.%4.%5.%6.%7.%8.%9"/>
      <w:lvlJc w:val="left"/>
      <w:pPr>
        <w:tabs>
          <w:tab w:val="num" w:pos="1800"/>
        </w:tabs>
        <w:ind w:left="1800" w:hanging="1800"/>
      </w:pPr>
      <w:rPr>
        <w:rFonts w:ascii="Calibri" w:hAnsi="Calibri" w:cs="Calibri" w:hint="default"/>
        <w:sz w:val="22"/>
        <w:szCs w:val="22"/>
      </w:rPr>
    </w:lvl>
  </w:abstractNum>
  <w:abstractNum w:abstractNumId="105" w15:restartNumberingAfterBreak="0">
    <w:nsid w:val="64196AF1"/>
    <w:multiLevelType w:val="hybridMultilevel"/>
    <w:tmpl w:val="72326AD0"/>
    <w:lvl w:ilvl="0" w:tplc="4EEAF778">
      <w:start w:val="1"/>
      <w:numFmt w:val="lowerLetter"/>
      <w:lvlText w:val="%1)"/>
      <w:lvlJc w:val="left"/>
      <w:pPr>
        <w:ind w:left="993" w:hanging="360"/>
      </w:pPr>
      <w:rPr>
        <w:rFonts w:hint="default"/>
        <w:color w:val="000000"/>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06" w15:restartNumberingAfterBreak="0">
    <w:nsid w:val="64222E41"/>
    <w:multiLevelType w:val="multilevel"/>
    <w:tmpl w:val="42C60402"/>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7" w15:restartNumberingAfterBreak="0">
    <w:nsid w:val="65153366"/>
    <w:multiLevelType w:val="hybridMultilevel"/>
    <w:tmpl w:val="045ED798"/>
    <w:lvl w:ilvl="0" w:tplc="A81CB6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A9F13DC"/>
    <w:multiLevelType w:val="multilevel"/>
    <w:tmpl w:val="516ABC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6C722524"/>
    <w:multiLevelType w:val="multilevel"/>
    <w:tmpl w:val="00D64E14"/>
    <w:lvl w:ilvl="0">
      <w:start w:val="1"/>
      <w:numFmt w:val="decimal"/>
      <w:lvlText w:val="%1."/>
      <w:lvlJc w:val="left"/>
      <w:pPr>
        <w:tabs>
          <w:tab w:val="num" w:pos="720"/>
        </w:tabs>
        <w:ind w:left="0" w:firstLine="0"/>
      </w:pPr>
      <w:rPr>
        <w:rFonts w:ascii="Calibri" w:hAnsi="Calibri" w:cs="Calibri"/>
        <w:sz w:val="22"/>
        <w:szCs w:val="24"/>
      </w:rPr>
    </w:lvl>
    <w:lvl w:ilvl="1">
      <w:start w:val="1"/>
      <w:numFmt w:val="lowerLetter"/>
      <w:lvlText w:val="%2)"/>
      <w:lvlJc w:val="left"/>
      <w:pPr>
        <w:tabs>
          <w:tab w:val="num" w:pos="1440"/>
        </w:tabs>
        <w:ind w:left="0" w:firstLine="0"/>
      </w:pPr>
    </w:lvl>
    <w:lvl w:ilvl="2">
      <w:start w:val="1"/>
      <w:numFmt w:val="decimal"/>
      <w:lvlText w:val="%3)"/>
      <w:lvlJc w:val="left"/>
      <w:pPr>
        <w:tabs>
          <w:tab w:val="num" w:pos="2670"/>
        </w:tabs>
        <w:ind w:left="0" w:firstLine="0"/>
      </w:pPr>
    </w:lvl>
    <w:lvl w:ilvl="3">
      <w:start w:val="1"/>
      <w:numFmt w:val="lowerLetter"/>
      <w:lvlText w:val="%4."/>
      <w:lvlJc w:val="left"/>
      <w:pPr>
        <w:tabs>
          <w:tab w:val="num" w:pos="306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0" w15:restartNumberingAfterBreak="0">
    <w:nsid w:val="6E7D73A8"/>
    <w:multiLevelType w:val="hybridMultilevel"/>
    <w:tmpl w:val="75B05A34"/>
    <w:lvl w:ilvl="0" w:tplc="063A271A">
      <w:start w:val="1"/>
      <w:numFmt w:val="decimal"/>
      <w:lvlText w:val="%1."/>
      <w:lvlJc w:val="left"/>
      <w:pPr>
        <w:ind w:left="360" w:hanging="360"/>
      </w:pPr>
      <w:rPr>
        <w:rFonts w:asciiTheme="minorHAnsi" w:hAnsiTheme="minorHAnsi" w:cstheme="minorHAnsi"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E904A37"/>
    <w:multiLevelType w:val="hybridMultilevel"/>
    <w:tmpl w:val="B870200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6F596A6C"/>
    <w:multiLevelType w:val="multilevel"/>
    <w:tmpl w:val="364EC8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733C2613"/>
    <w:multiLevelType w:val="hybridMultilevel"/>
    <w:tmpl w:val="31889F0C"/>
    <w:lvl w:ilvl="0" w:tplc="04150017">
      <w:start w:val="1"/>
      <w:numFmt w:val="lowerLetter"/>
      <w:lvlText w:val="%1)"/>
      <w:lvlJc w:val="left"/>
      <w:pPr>
        <w:ind w:left="960" w:hanging="360"/>
      </w:pPr>
    </w:lvl>
    <w:lvl w:ilvl="1" w:tplc="04150017">
      <w:start w:val="1"/>
      <w:numFmt w:val="lowerLetter"/>
      <w:lvlText w:val="%2)"/>
      <w:lvlJc w:val="left"/>
      <w:pPr>
        <w:ind w:left="1680" w:hanging="360"/>
      </w:pPr>
    </w:lvl>
    <w:lvl w:ilvl="2" w:tplc="0415001B">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4" w15:restartNumberingAfterBreak="0">
    <w:nsid w:val="74204F0C"/>
    <w:multiLevelType w:val="hybridMultilevel"/>
    <w:tmpl w:val="9EEA1702"/>
    <w:lvl w:ilvl="0" w:tplc="A81CB6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4D027AF"/>
    <w:multiLevelType w:val="hybridMultilevel"/>
    <w:tmpl w:val="33AEF49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6B13027"/>
    <w:multiLevelType w:val="multilevel"/>
    <w:tmpl w:val="A76A0D6A"/>
    <w:lvl w:ilvl="0">
      <w:start w:val="12"/>
      <w:numFmt w:val="decimal"/>
      <w:lvlText w:val="%1."/>
      <w:lvlJc w:val="left"/>
      <w:pPr>
        <w:ind w:left="720" w:hanging="360"/>
      </w:pPr>
      <w:rPr>
        <w:rFonts w:hint="default"/>
      </w:rPr>
    </w:lvl>
    <w:lvl w:ilvl="1">
      <w:start w:val="1"/>
      <w:numFmt w:val="decimal"/>
      <w:isLgl/>
      <w:lvlText w:val="%1.%2"/>
      <w:lvlJc w:val="left"/>
      <w:pPr>
        <w:ind w:left="1065" w:hanging="70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7EB47C7"/>
    <w:multiLevelType w:val="multilevel"/>
    <w:tmpl w:val="E4A063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78872892"/>
    <w:multiLevelType w:val="hybridMultilevel"/>
    <w:tmpl w:val="380A5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B12C77"/>
    <w:multiLevelType w:val="multilevel"/>
    <w:tmpl w:val="77E2B84E"/>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ascii="Calibri" w:hAnsi="Calibri" w:cs="Calibri" w:hint="default"/>
        <w:b w:val="0"/>
        <w:bCs w:val="0"/>
        <w:sz w:val="24"/>
        <w:szCs w:val="24"/>
      </w:rPr>
    </w:lvl>
    <w:lvl w:ilvl="2">
      <w:start w:val="1"/>
      <w:numFmt w:val="decimal"/>
      <w:lvlText w:val="%1.%2.%3"/>
      <w:lvlJc w:val="left"/>
      <w:pPr>
        <w:tabs>
          <w:tab w:val="num" w:pos="720"/>
        </w:tabs>
        <w:ind w:left="720" w:hanging="720"/>
      </w:pPr>
      <w:rPr>
        <w:rFonts w:ascii="Calibri" w:hAnsi="Calibri" w:cs="Calibri" w:hint="default"/>
        <w:sz w:val="24"/>
        <w:szCs w:val="24"/>
      </w:rPr>
    </w:lvl>
    <w:lvl w:ilvl="3">
      <w:start w:val="1"/>
      <w:numFmt w:val="decimal"/>
      <w:lvlText w:val="%1.%2.%3.%4"/>
      <w:lvlJc w:val="left"/>
      <w:pPr>
        <w:tabs>
          <w:tab w:val="num" w:pos="1080"/>
        </w:tabs>
        <w:ind w:left="1080" w:hanging="108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440"/>
        </w:tabs>
        <w:ind w:left="1440" w:hanging="1440"/>
      </w:pPr>
      <w:rPr>
        <w:rFonts w:ascii="Calibri" w:hAnsi="Calibri" w:cs="Calibri" w:hint="default"/>
        <w:sz w:val="22"/>
        <w:szCs w:val="22"/>
      </w:rPr>
    </w:lvl>
    <w:lvl w:ilvl="6">
      <w:start w:val="1"/>
      <w:numFmt w:val="decimal"/>
      <w:lvlText w:val="%1.%2.%3.%4.%5.%6.%7"/>
      <w:lvlJc w:val="left"/>
      <w:pPr>
        <w:tabs>
          <w:tab w:val="num" w:pos="1440"/>
        </w:tabs>
        <w:ind w:left="1440" w:hanging="1440"/>
      </w:pPr>
      <w:rPr>
        <w:rFonts w:ascii="Calibri" w:hAnsi="Calibri" w:cs="Calibri" w:hint="default"/>
        <w:sz w:val="22"/>
        <w:szCs w:val="22"/>
      </w:rPr>
    </w:lvl>
    <w:lvl w:ilvl="7">
      <w:start w:val="1"/>
      <w:numFmt w:val="decimal"/>
      <w:lvlText w:val="%1.%2.%3.%4.%5.%6.%7.%8"/>
      <w:lvlJc w:val="left"/>
      <w:pPr>
        <w:tabs>
          <w:tab w:val="num" w:pos="1800"/>
        </w:tabs>
        <w:ind w:left="1800" w:hanging="1800"/>
      </w:pPr>
      <w:rPr>
        <w:rFonts w:ascii="Calibri" w:hAnsi="Calibri" w:cs="Calibri" w:hint="default"/>
        <w:sz w:val="22"/>
        <w:szCs w:val="22"/>
      </w:rPr>
    </w:lvl>
    <w:lvl w:ilvl="8">
      <w:start w:val="1"/>
      <w:numFmt w:val="decimal"/>
      <w:lvlText w:val="%1.%2.%3.%4.%5.%6.%7.%8.%9"/>
      <w:lvlJc w:val="left"/>
      <w:pPr>
        <w:tabs>
          <w:tab w:val="num" w:pos="1800"/>
        </w:tabs>
        <w:ind w:left="1800" w:hanging="1800"/>
      </w:pPr>
      <w:rPr>
        <w:rFonts w:ascii="Calibri" w:hAnsi="Calibri" w:cs="Calibri" w:hint="default"/>
        <w:sz w:val="22"/>
        <w:szCs w:val="22"/>
      </w:rPr>
    </w:lvl>
  </w:abstractNum>
  <w:abstractNum w:abstractNumId="121" w15:restartNumberingAfterBreak="0">
    <w:nsid w:val="7C174C8E"/>
    <w:multiLevelType w:val="singleLevel"/>
    <w:tmpl w:val="8A044CD8"/>
    <w:name w:val="WW8Num252222"/>
    <w:lvl w:ilvl="0">
      <w:start w:val="1"/>
      <w:numFmt w:val="decimal"/>
      <w:lvlText w:val="%1."/>
      <w:lvlJc w:val="left"/>
      <w:pPr>
        <w:tabs>
          <w:tab w:val="num" w:pos="360"/>
        </w:tabs>
        <w:ind w:left="360" w:hanging="360"/>
      </w:pPr>
      <w:rPr>
        <w:rFonts w:asciiTheme="minorHAnsi" w:hAnsiTheme="minorHAnsi" w:hint="default"/>
      </w:rPr>
    </w:lvl>
  </w:abstractNum>
  <w:abstractNum w:abstractNumId="122" w15:restartNumberingAfterBreak="0">
    <w:nsid w:val="7D9B01D0"/>
    <w:multiLevelType w:val="hybridMultilevel"/>
    <w:tmpl w:val="77F21736"/>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3" w15:restartNumberingAfterBreak="0">
    <w:nsid w:val="7EDC163E"/>
    <w:multiLevelType w:val="hybridMultilevel"/>
    <w:tmpl w:val="C37AB84C"/>
    <w:lvl w:ilvl="0" w:tplc="76204B22">
      <w:start w:val="1"/>
      <w:numFmt w:val="lowerLetter"/>
      <w:lvlText w:val="%1)"/>
      <w:lvlJc w:val="left"/>
      <w:pPr>
        <w:ind w:left="1860" w:hanging="360"/>
      </w:pPr>
      <w:rPr>
        <w:rFonts w:hint="default"/>
      </w:r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num w:numId="1" w16cid:durableId="403339160">
    <w:abstractNumId w:val="0"/>
  </w:num>
  <w:num w:numId="2" w16cid:durableId="1595624005">
    <w:abstractNumId w:val="3"/>
  </w:num>
  <w:num w:numId="3" w16cid:durableId="51084994">
    <w:abstractNumId w:val="5"/>
  </w:num>
  <w:num w:numId="4" w16cid:durableId="429662410">
    <w:abstractNumId w:val="23"/>
  </w:num>
  <w:num w:numId="5" w16cid:durableId="1698966475">
    <w:abstractNumId w:val="36"/>
  </w:num>
  <w:num w:numId="6" w16cid:durableId="1467433566">
    <w:abstractNumId w:val="44"/>
  </w:num>
  <w:num w:numId="7" w16cid:durableId="386075126">
    <w:abstractNumId w:val="46"/>
  </w:num>
  <w:num w:numId="8" w16cid:durableId="1968121588">
    <w:abstractNumId w:val="81"/>
  </w:num>
  <w:num w:numId="9" w16cid:durableId="1767193483">
    <w:abstractNumId w:val="104"/>
  </w:num>
  <w:num w:numId="10" w16cid:durableId="1254825362">
    <w:abstractNumId w:val="120"/>
  </w:num>
  <w:num w:numId="11" w16cid:durableId="2128232218">
    <w:abstractNumId w:val="118"/>
  </w:num>
  <w:num w:numId="12" w16cid:durableId="1544056232">
    <w:abstractNumId w:val="88"/>
  </w:num>
  <w:num w:numId="13" w16cid:durableId="1067142652">
    <w:abstractNumId w:val="62"/>
  </w:num>
  <w:num w:numId="14" w16cid:durableId="2075541039">
    <w:abstractNumId w:val="75"/>
  </w:num>
  <w:num w:numId="15" w16cid:durableId="974215981">
    <w:abstractNumId w:val="95"/>
  </w:num>
  <w:num w:numId="16" w16cid:durableId="1589339730">
    <w:abstractNumId w:val="98"/>
  </w:num>
  <w:num w:numId="17" w16cid:durableId="1916237667">
    <w:abstractNumId w:val="71"/>
  </w:num>
  <w:num w:numId="18" w16cid:durableId="837962610">
    <w:abstractNumId w:val="92"/>
  </w:num>
  <w:num w:numId="19" w16cid:durableId="1247617617">
    <w:abstractNumId w:val="116"/>
  </w:num>
  <w:num w:numId="20" w16cid:durableId="1293829640">
    <w:abstractNumId w:val="106"/>
  </w:num>
  <w:num w:numId="21" w16cid:durableId="1351951185">
    <w:abstractNumId w:val="66"/>
  </w:num>
  <w:num w:numId="22" w16cid:durableId="1728450086">
    <w:abstractNumId w:val="57"/>
  </w:num>
  <w:num w:numId="23" w16cid:durableId="708602116">
    <w:abstractNumId w:val="108"/>
  </w:num>
  <w:num w:numId="24" w16cid:durableId="430785969">
    <w:abstractNumId w:val="112"/>
  </w:num>
  <w:num w:numId="25" w16cid:durableId="1406609977">
    <w:abstractNumId w:val="97"/>
  </w:num>
  <w:num w:numId="26" w16cid:durableId="436338830">
    <w:abstractNumId w:val="65"/>
  </w:num>
  <w:num w:numId="27" w16cid:durableId="33775593">
    <w:abstractNumId w:val="99"/>
  </w:num>
  <w:num w:numId="28" w16cid:durableId="888960792">
    <w:abstractNumId w:val="68"/>
  </w:num>
  <w:num w:numId="29" w16cid:durableId="460072032">
    <w:abstractNumId w:val="90"/>
  </w:num>
  <w:num w:numId="30" w16cid:durableId="480931309">
    <w:abstractNumId w:val="83"/>
  </w:num>
  <w:num w:numId="31" w16cid:durableId="1055081319">
    <w:abstractNumId w:val="80"/>
  </w:num>
  <w:num w:numId="32" w16cid:durableId="1277447176">
    <w:abstractNumId w:val="105"/>
  </w:num>
  <w:num w:numId="33" w16cid:durableId="340206936">
    <w:abstractNumId w:val="96"/>
  </w:num>
  <w:num w:numId="34" w16cid:durableId="1980190362">
    <w:abstractNumId w:val="91"/>
  </w:num>
  <w:num w:numId="35" w16cid:durableId="17461447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27821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5748879">
    <w:abstractNumId w:val="103"/>
  </w:num>
  <w:num w:numId="38" w16cid:durableId="83577581">
    <w:abstractNumId w:val="59"/>
  </w:num>
  <w:num w:numId="39" w16cid:durableId="556623946">
    <w:abstractNumId w:val="1"/>
  </w:num>
  <w:num w:numId="40" w16cid:durableId="772240722">
    <w:abstractNumId w:val="2"/>
  </w:num>
  <w:num w:numId="41" w16cid:durableId="1272321101">
    <w:abstractNumId w:val="6"/>
  </w:num>
  <w:num w:numId="42" w16cid:durableId="1468011389">
    <w:abstractNumId w:val="7"/>
  </w:num>
  <w:num w:numId="43" w16cid:durableId="156774305">
    <w:abstractNumId w:val="110"/>
  </w:num>
  <w:num w:numId="44" w16cid:durableId="1082289921">
    <w:abstractNumId w:val="56"/>
  </w:num>
  <w:num w:numId="45" w16cid:durableId="284772201">
    <w:abstractNumId w:val="89"/>
  </w:num>
  <w:num w:numId="46" w16cid:durableId="1644044015">
    <w:abstractNumId w:val="74"/>
  </w:num>
  <w:num w:numId="47" w16cid:durableId="1399790497">
    <w:abstractNumId w:val="67"/>
    <w:lvlOverride w:ilvl="0">
      <w:startOverride w:val="2"/>
      <w:lvl w:ilvl="0" w:tplc="6770A8CE">
        <w:start w:val="2"/>
        <w:numFmt w:val="decimal"/>
        <w:lvlText w:val=""/>
        <w:lvlJc w:val="left"/>
      </w:lvl>
    </w:lvlOverride>
    <w:lvlOverride w:ilvl="1">
      <w:startOverride w:val="1"/>
      <w:lvl w:ilvl="1" w:tplc="6DDAA3AC">
        <w:start w:val="1"/>
        <w:numFmt w:val="decimal"/>
        <w:lvlText w:val="%2."/>
        <w:lvlJc w:val="left"/>
        <w:pPr>
          <w:ind w:left="1259" w:hanging="326"/>
        </w:pPr>
        <w:rPr>
          <w:rFonts w:hAnsi="Arial Unicode MS"/>
          <w:caps w:val="0"/>
          <w:smallCaps w:val="0"/>
          <w:strike w:val="0"/>
          <w:dstrike w:val="0"/>
          <w:color w:val="000000"/>
          <w:spacing w:val="0"/>
          <w:w w:val="100"/>
          <w:kern w:val="0"/>
          <w:position w:val="0"/>
          <w:highlight w:val="none"/>
          <w:vertAlign w:val="baseline"/>
        </w:rPr>
      </w:lvl>
    </w:lvlOverride>
  </w:num>
  <w:num w:numId="48" w16cid:durableId="1914000290">
    <w:abstractNumId w:val="76"/>
  </w:num>
  <w:num w:numId="49" w16cid:durableId="239558427">
    <w:abstractNumId w:val="109"/>
  </w:num>
  <w:num w:numId="50" w16cid:durableId="2042435788">
    <w:abstractNumId w:val="101"/>
  </w:num>
  <w:num w:numId="51" w16cid:durableId="2045865571">
    <w:abstractNumId w:val="123"/>
  </w:num>
  <w:num w:numId="52" w16cid:durableId="1047997553">
    <w:abstractNumId w:val="72"/>
  </w:num>
  <w:num w:numId="53" w16cid:durableId="5579766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93618133">
    <w:abstractNumId w:val="51"/>
  </w:num>
  <w:num w:numId="55" w16cid:durableId="724836650">
    <w:abstractNumId w:val="115"/>
  </w:num>
  <w:num w:numId="56" w16cid:durableId="272174464">
    <w:abstractNumId w:val="122"/>
  </w:num>
  <w:num w:numId="57" w16cid:durableId="1339426556">
    <w:abstractNumId w:val="117"/>
  </w:num>
  <w:num w:numId="58" w16cid:durableId="1796367798">
    <w:abstractNumId w:val="82"/>
  </w:num>
  <w:num w:numId="59" w16cid:durableId="1726173407">
    <w:abstractNumId w:val="58"/>
  </w:num>
  <w:num w:numId="60" w16cid:durableId="928737759">
    <w:abstractNumId w:val="87"/>
  </w:num>
  <w:num w:numId="61" w16cid:durableId="1457335610">
    <w:abstractNumId w:val="94"/>
  </w:num>
  <w:num w:numId="62" w16cid:durableId="448277890">
    <w:abstractNumId w:val="86"/>
  </w:num>
  <w:num w:numId="63" w16cid:durableId="556598123">
    <w:abstractNumId w:val="119"/>
  </w:num>
  <w:num w:numId="64" w16cid:durableId="1231887087">
    <w:abstractNumId w:val="63"/>
  </w:num>
  <w:num w:numId="65" w16cid:durableId="298927002">
    <w:abstractNumId w:val="100"/>
  </w:num>
  <w:num w:numId="66" w16cid:durableId="2014062418">
    <w:abstractNumId w:val="113"/>
  </w:num>
  <w:num w:numId="67" w16cid:durableId="2033410591">
    <w:abstractNumId w:val="54"/>
  </w:num>
  <w:num w:numId="68" w16cid:durableId="402685635">
    <w:abstractNumId w:val="49"/>
  </w:num>
  <w:num w:numId="69" w16cid:durableId="1117069647">
    <w:abstractNumId w:val="111"/>
  </w:num>
  <w:num w:numId="70" w16cid:durableId="1711761125">
    <w:abstractNumId w:val="79"/>
  </w:num>
  <w:num w:numId="71" w16cid:durableId="14498633">
    <w:abstractNumId w:val="69"/>
  </w:num>
  <w:num w:numId="72" w16cid:durableId="457452019">
    <w:abstractNumId w:val="102"/>
  </w:num>
  <w:num w:numId="73" w16cid:durableId="135725372">
    <w:abstractNumId w:val="60"/>
  </w:num>
  <w:num w:numId="74" w16cid:durableId="1410346885">
    <w:abstractNumId w:val="70"/>
  </w:num>
  <w:num w:numId="75" w16cid:durableId="1536695168">
    <w:abstractNumId w:val="85"/>
  </w:num>
  <w:num w:numId="76" w16cid:durableId="557396655">
    <w:abstractNumId w:val="73"/>
  </w:num>
  <w:num w:numId="77" w16cid:durableId="632518495">
    <w:abstractNumId w:val="93"/>
  </w:num>
  <w:num w:numId="78" w16cid:durableId="1305236457">
    <w:abstractNumId w:val="107"/>
  </w:num>
  <w:num w:numId="79" w16cid:durableId="472245">
    <w:abstractNumId w:val="114"/>
  </w:num>
  <w:num w:numId="80" w16cid:durableId="1674261070">
    <w:abstractNumId w:val="61"/>
  </w:num>
  <w:num w:numId="81" w16cid:durableId="771321252">
    <w:abstractNumId w:val="7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56"/>
    <w:rsid w:val="0000221E"/>
    <w:rsid w:val="00003A51"/>
    <w:rsid w:val="00004EB2"/>
    <w:rsid w:val="000062B2"/>
    <w:rsid w:val="00011ACF"/>
    <w:rsid w:val="00014182"/>
    <w:rsid w:val="00016E98"/>
    <w:rsid w:val="00017735"/>
    <w:rsid w:val="00021736"/>
    <w:rsid w:val="000217E5"/>
    <w:rsid w:val="00022512"/>
    <w:rsid w:val="000232F7"/>
    <w:rsid w:val="000262C0"/>
    <w:rsid w:val="00027314"/>
    <w:rsid w:val="000312D9"/>
    <w:rsid w:val="000313B4"/>
    <w:rsid w:val="00033939"/>
    <w:rsid w:val="00033C59"/>
    <w:rsid w:val="00034598"/>
    <w:rsid w:val="00035D9E"/>
    <w:rsid w:val="0003663A"/>
    <w:rsid w:val="000370CD"/>
    <w:rsid w:val="00037E7D"/>
    <w:rsid w:val="00044995"/>
    <w:rsid w:val="0004664F"/>
    <w:rsid w:val="00051045"/>
    <w:rsid w:val="00051BED"/>
    <w:rsid w:val="0005552D"/>
    <w:rsid w:val="00055F4B"/>
    <w:rsid w:val="0005712B"/>
    <w:rsid w:val="00057827"/>
    <w:rsid w:val="00060595"/>
    <w:rsid w:val="00061378"/>
    <w:rsid w:val="000650F5"/>
    <w:rsid w:val="00071911"/>
    <w:rsid w:val="000728D0"/>
    <w:rsid w:val="00073332"/>
    <w:rsid w:val="00075F70"/>
    <w:rsid w:val="000820EA"/>
    <w:rsid w:val="00083A97"/>
    <w:rsid w:val="000847CB"/>
    <w:rsid w:val="000864FF"/>
    <w:rsid w:val="0009064F"/>
    <w:rsid w:val="0009089A"/>
    <w:rsid w:val="00090B87"/>
    <w:rsid w:val="00090F72"/>
    <w:rsid w:val="00092A50"/>
    <w:rsid w:val="00096424"/>
    <w:rsid w:val="000A00EE"/>
    <w:rsid w:val="000A1136"/>
    <w:rsid w:val="000A14E9"/>
    <w:rsid w:val="000A2655"/>
    <w:rsid w:val="000A4C0D"/>
    <w:rsid w:val="000B3438"/>
    <w:rsid w:val="000B3DDF"/>
    <w:rsid w:val="000B4ACB"/>
    <w:rsid w:val="000C0761"/>
    <w:rsid w:val="000C0C74"/>
    <w:rsid w:val="000C6B73"/>
    <w:rsid w:val="000D2607"/>
    <w:rsid w:val="000D32FC"/>
    <w:rsid w:val="000D5674"/>
    <w:rsid w:val="000E1206"/>
    <w:rsid w:val="000E1B53"/>
    <w:rsid w:val="000E1C09"/>
    <w:rsid w:val="000E257D"/>
    <w:rsid w:val="000E77BA"/>
    <w:rsid w:val="000E7DEF"/>
    <w:rsid w:val="000F1EEF"/>
    <w:rsid w:val="000F5869"/>
    <w:rsid w:val="001020D8"/>
    <w:rsid w:val="001065B2"/>
    <w:rsid w:val="00114BAA"/>
    <w:rsid w:val="00120E6D"/>
    <w:rsid w:val="00120F1F"/>
    <w:rsid w:val="00121B7D"/>
    <w:rsid w:val="0012437F"/>
    <w:rsid w:val="00125CCA"/>
    <w:rsid w:val="00130D93"/>
    <w:rsid w:val="00132762"/>
    <w:rsid w:val="001329AA"/>
    <w:rsid w:val="00132FB7"/>
    <w:rsid w:val="0013564F"/>
    <w:rsid w:val="00141626"/>
    <w:rsid w:val="0014200E"/>
    <w:rsid w:val="00144B8A"/>
    <w:rsid w:val="00145377"/>
    <w:rsid w:val="0015193A"/>
    <w:rsid w:val="00160240"/>
    <w:rsid w:val="0016057A"/>
    <w:rsid w:val="00160EC5"/>
    <w:rsid w:val="00164925"/>
    <w:rsid w:val="0016618F"/>
    <w:rsid w:val="00174714"/>
    <w:rsid w:val="00180227"/>
    <w:rsid w:val="00181073"/>
    <w:rsid w:val="001827C6"/>
    <w:rsid w:val="00182B20"/>
    <w:rsid w:val="00183974"/>
    <w:rsid w:val="00184B0F"/>
    <w:rsid w:val="0018742B"/>
    <w:rsid w:val="00187DA4"/>
    <w:rsid w:val="00190500"/>
    <w:rsid w:val="00192B6F"/>
    <w:rsid w:val="0019584E"/>
    <w:rsid w:val="001969F6"/>
    <w:rsid w:val="001A2804"/>
    <w:rsid w:val="001A2FE9"/>
    <w:rsid w:val="001A5258"/>
    <w:rsid w:val="001B05A5"/>
    <w:rsid w:val="001B392E"/>
    <w:rsid w:val="001B6267"/>
    <w:rsid w:val="001B7EF1"/>
    <w:rsid w:val="001C32B6"/>
    <w:rsid w:val="001C3E69"/>
    <w:rsid w:val="001C43FC"/>
    <w:rsid w:val="001C5A16"/>
    <w:rsid w:val="001D1D06"/>
    <w:rsid w:val="001D2657"/>
    <w:rsid w:val="001D26A3"/>
    <w:rsid w:val="001D31B1"/>
    <w:rsid w:val="001D5E50"/>
    <w:rsid w:val="001E1157"/>
    <w:rsid w:val="001E28F0"/>
    <w:rsid w:val="001E5725"/>
    <w:rsid w:val="001E71B5"/>
    <w:rsid w:val="001F2E6F"/>
    <w:rsid w:val="001F43BF"/>
    <w:rsid w:val="001F4F26"/>
    <w:rsid w:val="00200833"/>
    <w:rsid w:val="00202F44"/>
    <w:rsid w:val="00202F5E"/>
    <w:rsid w:val="00206D35"/>
    <w:rsid w:val="002131B8"/>
    <w:rsid w:val="0021415B"/>
    <w:rsid w:val="00214AC1"/>
    <w:rsid w:val="002159F0"/>
    <w:rsid w:val="00216146"/>
    <w:rsid w:val="002173BC"/>
    <w:rsid w:val="0022498C"/>
    <w:rsid w:val="00230A86"/>
    <w:rsid w:val="00232576"/>
    <w:rsid w:val="00235901"/>
    <w:rsid w:val="00236EFF"/>
    <w:rsid w:val="00237DEA"/>
    <w:rsid w:val="002403D3"/>
    <w:rsid w:val="002407E0"/>
    <w:rsid w:val="00242FFA"/>
    <w:rsid w:val="0024623A"/>
    <w:rsid w:val="00246A0A"/>
    <w:rsid w:val="00247AEE"/>
    <w:rsid w:val="00254283"/>
    <w:rsid w:val="00255CE9"/>
    <w:rsid w:val="00255ED0"/>
    <w:rsid w:val="00261392"/>
    <w:rsid w:val="00262C2C"/>
    <w:rsid w:val="00264608"/>
    <w:rsid w:val="00272F07"/>
    <w:rsid w:val="00274027"/>
    <w:rsid w:val="002754B6"/>
    <w:rsid w:val="00276B12"/>
    <w:rsid w:val="002809E0"/>
    <w:rsid w:val="00280BD1"/>
    <w:rsid w:val="00281D48"/>
    <w:rsid w:val="002833A9"/>
    <w:rsid w:val="002838AB"/>
    <w:rsid w:val="0028594D"/>
    <w:rsid w:val="00286C40"/>
    <w:rsid w:val="002924D8"/>
    <w:rsid w:val="00292A13"/>
    <w:rsid w:val="00292FD4"/>
    <w:rsid w:val="00293F32"/>
    <w:rsid w:val="002A18AA"/>
    <w:rsid w:val="002A1CA1"/>
    <w:rsid w:val="002A5FD4"/>
    <w:rsid w:val="002A650A"/>
    <w:rsid w:val="002B1C84"/>
    <w:rsid w:val="002B2419"/>
    <w:rsid w:val="002B4CB9"/>
    <w:rsid w:val="002B7E95"/>
    <w:rsid w:val="002C115F"/>
    <w:rsid w:val="002C3C2A"/>
    <w:rsid w:val="002C73DA"/>
    <w:rsid w:val="002C7827"/>
    <w:rsid w:val="002D4355"/>
    <w:rsid w:val="002D44C5"/>
    <w:rsid w:val="002E2663"/>
    <w:rsid w:val="002E3590"/>
    <w:rsid w:val="002E380E"/>
    <w:rsid w:val="002E3A0E"/>
    <w:rsid w:val="002E425C"/>
    <w:rsid w:val="002E60DF"/>
    <w:rsid w:val="002F116D"/>
    <w:rsid w:val="002F29A1"/>
    <w:rsid w:val="002F3068"/>
    <w:rsid w:val="002F32B9"/>
    <w:rsid w:val="002F5788"/>
    <w:rsid w:val="002F6470"/>
    <w:rsid w:val="00304C5F"/>
    <w:rsid w:val="00304DF1"/>
    <w:rsid w:val="00305237"/>
    <w:rsid w:val="003055A8"/>
    <w:rsid w:val="0031272D"/>
    <w:rsid w:val="00320864"/>
    <w:rsid w:val="00324683"/>
    <w:rsid w:val="00324E24"/>
    <w:rsid w:val="003263C0"/>
    <w:rsid w:val="0032722D"/>
    <w:rsid w:val="003278B1"/>
    <w:rsid w:val="00327948"/>
    <w:rsid w:val="00332000"/>
    <w:rsid w:val="00335871"/>
    <w:rsid w:val="00340500"/>
    <w:rsid w:val="00344508"/>
    <w:rsid w:val="00350B36"/>
    <w:rsid w:val="00352621"/>
    <w:rsid w:val="00353036"/>
    <w:rsid w:val="00353281"/>
    <w:rsid w:val="003536C7"/>
    <w:rsid w:val="003542FB"/>
    <w:rsid w:val="0035575E"/>
    <w:rsid w:val="003576FF"/>
    <w:rsid w:val="00364F17"/>
    <w:rsid w:val="00371544"/>
    <w:rsid w:val="003753D2"/>
    <w:rsid w:val="0037648A"/>
    <w:rsid w:val="003767BA"/>
    <w:rsid w:val="00387405"/>
    <w:rsid w:val="003919A5"/>
    <w:rsid w:val="00395128"/>
    <w:rsid w:val="00396ABB"/>
    <w:rsid w:val="00396BE4"/>
    <w:rsid w:val="003A2724"/>
    <w:rsid w:val="003A7085"/>
    <w:rsid w:val="003B2B7A"/>
    <w:rsid w:val="003B6571"/>
    <w:rsid w:val="003C6285"/>
    <w:rsid w:val="003D1F0B"/>
    <w:rsid w:val="003D3CF0"/>
    <w:rsid w:val="003D4B86"/>
    <w:rsid w:val="003E487B"/>
    <w:rsid w:val="003E4D94"/>
    <w:rsid w:val="003E670F"/>
    <w:rsid w:val="003F00A0"/>
    <w:rsid w:val="003F35C2"/>
    <w:rsid w:val="00402322"/>
    <w:rsid w:val="0040417E"/>
    <w:rsid w:val="00413272"/>
    <w:rsid w:val="0042404F"/>
    <w:rsid w:val="00424997"/>
    <w:rsid w:val="00426E85"/>
    <w:rsid w:val="0043121B"/>
    <w:rsid w:val="004373BD"/>
    <w:rsid w:val="00437C2C"/>
    <w:rsid w:val="00437E8A"/>
    <w:rsid w:val="00442A2E"/>
    <w:rsid w:val="00443382"/>
    <w:rsid w:val="004467E5"/>
    <w:rsid w:val="004568F3"/>
    <w:rsid w:val="00456D3E"/>
    <w:rsid w:val="00457020"/>
    <w:rsid w:val="00461338"/>
    <w:rsid w:val="004625DB"/>
    <w:rsid w:val="004662BC"/>
    <w:rsid w:val="00467708"/>
    <w:rsid w:val="00467F08"/>
    <w:rsid w:val="0047062A"/>
    <w:rsid w:val="00473840"/>
    <w:rsid w:val="004739C8"/>
    <w:rsid w:val="00480258"/>
    <w:rsid w:val="00483D16"/>
    <w:rsid w:val="00484390"/>
    <w:rsid w:val="00487A11"/>
    <w:rsid w:val="00493C6F"/>
    <w:rsid w:val="00494102"/>
    <w:rsid w:val="00494F2D"/>
    <w:rsid w:val="004962D1"/>
    <w:rsid w:val="004A19A2"/>
    <w:rsid w:val="004A1E1F"/>
    <w:rsid w:val="004A2758"/>
    <w:rsid w:val="004A3E6A"/>
    <w:rsid w:val="004A5222"/>
    <w:rsid w:val="004B3B9A"/>
    <w:rsid w:val="004B44EC"/>
    <w:rsid w:val="004B5590"/>
    <w:rsid w:val="004C353F"/>
    <w:rsid w:val="004C3768"/>
    <w:rsid w:val="004C6910"/>
    <w:rsid w:val="004D07D7"/>
    <w:rsid w:val="004D12D5"/>
    <w:rsid w:val="004D3F9E"/>
    <w:rsid w:val="004D42E6"/>
    <w:rsid w:val="004D660F"/>
    <w:rsid w:val="004D710A"/>
    <w:rsid w:val="004E1041"/>
    <w:rsid w:val="004E4CC4"/>
    <w:rsid w:val="004E746D"/>
    <w:rsid w:val="004E797B"/>
    <w:rsid w:val="004F040D"/>
    <w:rsid w:val="0050073D"/>
    <w:rsid w:val="00500B7E"/>
    <w:rsid w:val="00500EDB"/>
    <w:rsid w:val="00501B2C"/>
    <w:rsid w:val="00515680"/>
    <w:rsid w:val="005160F6"/>
    <w:rsid w:val="00516AFF"/>
    <w:rsid w:val="0052111D"/>
    <w:rsid w:val="005212F2"/>
    <w:rsid w:val="00521EB8"/>
    <w:rsid w:val="005227FA"/>
    <w:rsid w:val="005232E3"/>
    <w:rsid w:val="0052724F"/>
    <w:rsid w:val="00527AA0"/>
    <w:rsid w:val="00531112"/>
    <w:rsid w:val="00532591"/>
    <w:rsid w:val="00532837"/>
    <w:rsid w:val="00533A89"/>
    <w:rsid w:val="00533EB0"/>
    <w:rsid w:val="0053748C"/>
    <w:rsid w:val="00545427"/>
    <w:rsid w:val="00550ECB"/>
    <w:rsid w:val="00560D23"/>
    <w:rsid w:val="00564B20"/>
    <w:rsid w:val="00565D51"/>
    <w:rsid w:val="00566ED6"/>
    <w:rsid w:val="00567307"/>
    <w:rsid w:val="00573D73"/>
    <w:rsid w:val="00573F93"/>
    <w:rsid w:val="00575A92"/>
    <w:rsid w:val="0058139B"/>
    <w:rsid w:val="00583556"/>
    <w:rsid w:val="00584133"/>
    <w:rsid w:val="00590B6C"/>
    <w:rsid w:val="005914E6"/>
    <w:rsid w:val="00594B85"/>
    <w:rsid w:val="00595988"/>
    <w:rsid w:val="005A103C"/>
    <w:rsid w:val="005A1B44"/>
    <w:rsid w:val="005A2822"/>
    <w:rsid w:val="005A31D3"/>
    <w:rsid w:val="005A45C7"/>
    <w:rsid w:val="005A4B62"/>
    <w:rsid w:val="005B1BAE"/>
    <w:rsid w:val="005B2649"/>
    <w:rsid w:val="005B3948"/>
    <w:rsid w:val="005B49D8"/>
    <w:rsid w:val="005B6B0F"/>
    <w:rsid w:val="005B7199"/>
    <w:rsid w:val="005C51FF"/>
    <w:rsid w:val="005C635E"/>
    <w:rsid w:val="005C6CD3"/>
    <w:rsid w:val="005C6E70"/>
    <w:rsid w:val="005D3AA0"/>
    <w:rsid w:val="005D71FC"/>
    <w:rsid w:val="005E1005"/>
    <w:rsid w:val="005E4B8C"/>
    <w:rsid w:val="005E5204"/>
    <w:rsid w:val="005E5C5D"/>
    <w:rsid w:val="005F2350"/>
    <w:rsid w:val="005F439D"/>
    <w:rsid w:val="005F5BAD"/>
    <w:rsid w:val="005F7531"/>
    <w:rsid w:val="006000C3"/>
    <w:rsid w:val="00601BB8"/>
    <w:rsid w:val="006022ED"/>
    <w:rsid w:val="006029EA"/>
    <w:rsid w:val="006048B8"/>
    <w:rsid w:val="00604D75"/>
    <w:rsid w:val="00604F33"/>
    <w:rsid w:val="006056BA"/>
    <w:rsid w:val="00612934"/>
    <w:rsid w:val="006130CA"/>
    <w:rsid w:val="006138BF"/>
    <w:rsid w:val="006139FC"/>
    <w:rsid w:val="006144C9"/>
    <w:rsid w:val="00622DD2"/>
    <w:rsid w:val="00623BB0"/>
    <w:rsid w:val="00626A91"/>
    <w:rsid w:val="00631860"/>
    <w:rsid w:val="00635521"/>
    <w:rsid w:val="00636463"/>
    <w:rsid w:val="00637B48"/>
    <w:rsid w:val="006423C3"/>
    <w:rsid w:val="00643613"/>
    <w:rsid w:val="006517C6"/>
    <w:rsid w:val="00653538"/>
    <w:rsid w:val="0066372A"/>
    <w:rsid w:val="006644C9"/>
    <w:rsid w:val="006731D2"/>
    <w:rsid w:val="0067527A"/>
    <w:rsid w:val="006822C4"/>
    <w:rsid w:val="006823FB"/>
    <w:rsid w:val="00682AE5"/>
    <w:rsid w:val="00683AFD"/>
    <w:rsid w:val="006844D8"/>
    <w:rsid w:val="00684CE8"/>
    <w:rsid w:val="00687F8F"/>
    <w:rsid w:val="00690224"/>
    <w:rsid w:val="006904BC"/>
    <w:rsid w:val="00690571"/>
    <w:rsid w:val="0069248D"/>
    <w:rsid w:val="006A01AB"/>
    <w:rsid w:val="006A08B4"/>
    <w:rsid w:val="006A1EF5"/>
    <w:rsid w:val="006A65E6"/>
    <w:rsid w:val="006B00A0"/>
    <w:rsid w:val="006B020F"/>
    <w:rsid w:val="006B0D27"/>
    <w:rsid w:val="006B5330"/>
    <w:rsid w:val="006B641E"/>
    <w:rsid w:val="006B6A40"/>
    <w:rsid w:val="006C0995"/>
    <w:rsid w:val="006C20A3"/>
    <w:rsid w:val="006C452C"/>
    <w:rsid w:val="006C46D9"/>
    <w:rsid w:val="006D3C0B"/>
    <w:rsid w:val="006D4C27"/>
    <w:rsid w:val="006E6BE1"/>
    <w:rsid w:val="006E6C6E"/>
    <w:rsid w:val="006F0F6C"/>
    <w:rsid w:val="006F2F07"/>
    <w:rsid w:val="00706C73"/>
    <w:rsid w:val="007167F3"/>
    <w:rsid w:val="00716D9D"/>
    <w:rsid w:val="00717079"/>
    <w:rsid w:val="0071732F"/>
    <w:rsid w:val="00722AA3"/>
    <w:rsid w:val="00723053"/>
    <w:rsid w:val="00733BA3"/>
    <w:rsid w:val="007403C9"/>
    <w:rsid w:val="00742C8B"/>
    <w:rsid w:val="00744B75"/>
    <w:rsid w:val="00744FD9"/>
    <w:rsid w:val="00745084"/>
    <w:rsid w:val="00745840"/>
    <w:rsid w:val="00746D31"/>
    <w:rsid w:val="00750142"/>
    <w:rsid w:val="00750F8C"/>
    <w:rsid w:val="0075167D"/>
    <w:rsid w:val="00751CF6"/>
    <w:rsid w:val="0075246E"/>
    <w:rsid w:val="00760351"/>
    <w:rsid w:val="00761062"/>
    <w:rsid w:val="00763451"/>
    <w:rsid w:val="0077168D"/>
    <w:rsid w:val="00773FA9"/>
    <w:rsid w:val="007768FC"/>
    <w:rsid w:val="0077715D"/>
    <w:rsid w:val="00781DA5"/>
    <w:rsid w:val="00784DFC"/>
    <w:rsid w:val="007869DF"/>
    <w:rsid w:val="00787A66"/>
    <w:rsid w:val="00793BA3"/>
    <w:rsid w:val="00793DBD"/>
    <w:rsid w:val="0079638E"/>
    <w:rsid w:val="00797342"/>
    <w:rsid w:val="007A1CAB"/>
    <w:rsid w:val="007A213F"/>
    <w:rsid w:val="007A6050"/>
    <w:rsid w:val="007B2159"/>
    <w:rsid w:val="007B3155"/>
    <w:rsid w:val="007C1C87"/>
    <w:rsid w:val="007C7194"/>
    <w:rsid w:val="007D5781"/>
    <w:rsid w:val="007E3166"/>
    <w:rsid w:val="007E4AED"/>
    <w:rsid w:val="007F3B54"/>
    <w:rsid w:val="007F67DE"/>
    <w:rsid w:val="007F783E"/>
    <w:rsid w:val="0080289B"/>
    <w:rsid w:val="00804C68"/>
    <w:rsid w:val="008056DE"/>
    <w:rsid w:val="00810F5C"/>
    <w:rsid w:val="00811650"/>
    <w:rsid w:val="008121C6"/>
    <w:rsid w:val="008136D3"/>
    <w:rsid w:val="00814469"/>
    <w:rsid w:val="00822658"/>
    <w:rsid w:val="0082487D"/>
    <w:rsid w:val="008318C4"/>
    <w:rsid w:val="0083246D"/>
    <w:rsid w:val="008362E8"/>
    <w:rsid w:val="00836936"/>
    <w:rsid w:val="00837E66"/>
    <w:rsid w:val="00842240"/>
    <w:rsid w:val="0084232E"/>
    <w:rsid w:val="00842603"/>
    <w:rsid w:val="008476DA"/>
    <w:rsid w:val="00847AB5"/>
    <w:rsid w:val="008527C0"/>
    <w:rsid w:val="00864218"/>
    <w:rsid w:val="00870F1C"/>
    <w:rsid w:val="00872C63"/>
    <w:rsid w:val="00877A3B"/>
    <w:rsid w:val="00881408"/>
    <w:rsid w:val="00881B8A"/>
    <w:rsid w:val="00882F21"/>
    <w:rsid w:val="00886FF1"/>
    <w:rsid w:val="00895CDE"/>
    <w:rsid w:val="00897129"/>
    <w:rsid w:val="008A0E09"/>
    <w:rsid w:val="008A19D3"/>
    <w:rsid w:val="008A1D49"/>
    <w:rsid w:val="008A2485"/>
    <w:rsid w:val="008A255E"/>
    <w:rsid w:val="008A4480"/>
    <w:rsid w:val="008A5A34"/>
    <w:rsid w:val="008B0B5F"/>
    <w:rsid w:val="008B4FCC"/>
    <w:rsid w:val="008C1A96"/>
    <w:rsid w:val="008C2DF9"/>
    <w:rsid w:val="008C2E78"/>
    <w:rsid w:val="008C5201"/>
    <w:rsid w:val="008D0A8A"/>
    <w:rsid w:val="008D2190"/>
    <w:rsid w:val="008D2558"/>
    <w:rsid w:val="008D27D3"/>
    <w:rsid w:val="008D2F65"/>
    <w:rsid w:val="008D6A72"/>
    <w:rsid w:val="008D6EF6"/>
    <w:rsid w:val="008E4CEA"/>
    <w:rsid w:val="008F19CE"/>
    <w:rsid w:val="008F3339"/>
    <w:rsid w:val="008F4177"/>
    <w:rsid w:val="008F4E32"/>
    <w:rsid w:val="008F5EAC"/>
    <w:rsid w:val="008F7B6B"/>
    <w:rsid w:val="0090067E"/>
    <w:rsid w:val="009050D4"/>
    <w:rsid w:val="0090584F"/>
    <w:rsid w:val="00905D56"/>
    <w:rsid w:val="00906D6A"/>
    <w:rsid w:val="00912CF5"/>
    <w:rsid w:val="00914294"/>
    <w:rsid w:val="00916E96"/>
    <w:rsid w:val="0092105F"/>
    <w:rsid w:val="00922B64"/>
    <w:rsid w:val="00922C3E"/>
    <w:rsid w:val="00923C24"/>
    <w:rsid w:val="00925C7D"/>
    <w:rsid w:val="009273FB"/>
    <w:rsid w:val="00930D89"/>
    <w:rsid w:val="00931087"/>
    <w:rsid w:val="009322ED"/>
    <w:rsid w:val="00933215"/>
    <w:rsid w:val="009362DE"/>
    <w:rsid w:val="00937257"/>
    <w:rsid w:val="00937583"/>
    <w:rsid w:val="009377F8"/>
    <w:rsid w:val="00940A13"/>
    <w:rsid w:val="0094128D"/>
    <w:rsid w:val="00946382"/>
    <w:rsid w:val="00947950"/>
    <w:rsid w:val="00950282"/>
    <w:rsid w:val="009505B5"/>
    <w:rsid w:val="00951B7D"/>
    <w:rsid w:val="0095363D"/>
    <w:rsid w:val="00955C23"/>
    <w:rsid w:val="009560CB"/>
    <w:rsid w:val="00956796"/>
    <w:rsid w:val="00961553"/>
    <w:rsid w:val="00964E00"/>
    <w:rsid w:val="00966662"/>
    <w:rsid w:val="009667C5"/>
    <w:rsid w:val="00967AD5"/>
    <w:rsid w:val="00970273"/>
    <w:rsid w:val="009710C3"/>
    <w:rsid w:val="00974DF6"/>
    <w:rsid w:val="00982CD1"/>
    <w:rsid w:val="009863E4"/>
    <w:rsid w:val="00986E03"/>
    <w:rsid w:val="00992DDE"/>
    <w:rsid w:val="00993EA1"/>
    <w:rsid w:val="009953BE"/>
    <w:rsid w:val="00995C08"/>
    <w:rsid w:val="00995E7D"/>
    <w:rsid w:val="009A2821"/>
    <w:rsid w:val="009A2A93"/>
    <w:rsid w:val="009A2BD1"/>
    <w:rsid w:val="009A47DC"/>
    <w:rsid w:val="009A7775"/>
    <w:rsid w:val="009A7AF8"/>
    <w:rsid w:val="009B3C84"/>
    <w:rsid w:val="009B4CBE"/>
    <w:rsid w:val="009B5EE3"/>
    <w:rsid w:val="009B6147"/>
    <w:rsid w:val="009B7D1C"/>
    <w:rsid w:val="009C1887"/>
    <w:rsid w:val="009C20C7"/>
    <w:rsid w:val="009C254C"/>
    <w:rsid w:val="009C3C36"/>
    <w:rsid w:val="009C3DAD"/>
    <w:rsid w:val="009C5EF2"/>
    <w:rsid w:val="009D02E9"/>
    <w:rsid w:val="009D1CA6"/>
    <w:rsid w:val="009D2FB3"/>
    <w:rsid w:val="009D51C8"/>
    <w:rsid w:val="009D552E"/>
    <w:rsid w:val="009D64A7"/>
    <w:rsid w:val="009D6904"/>
    <w:rsid w:val="009E280E"/>
    <w:rsid w:val="009E41D1"/>
    <w:rsid w:val="009E4A0F"/>
    <w:rsid w:val="009E6DBE"/>
    <w:rsid w:val="009E6F13"/>
    <w:rsid w:val="009E7D58"/>
    <w:rsid w:val="009F0A4F"/>
    <w:rsid w:val="009F2525"/>
    <w:rsid w:val="009F3EC5"/>
    <w:rsid w:val="009F6036"/>
    <w:rsid w:val="009F79C0"/>
    <w:rsid w:val="00A01967"/>
    <w:rsid w:val="00A038BD"/>
    <w:rsid w:val="00A048C6"/>
    <w:rsid w:val="00A05068"/>
    <w:rsid w:val="00A1538F"/>
    <w:rsid w:val="00A1566D"/>
    <w:rsid w:val="00A201FC"/>
    <w:rsid w:val="00A2258E"/>
    <w:rsid w:val="00A225BA"/>
    <w:rsid w:val="00A24599"/>
    <w:rsid w:val="00A25919"/>
    <w:rsid w:val="00A316EB"/>
    <w:rsid w:val="00A3314F"/>
    <w:rsid w:val="00A34D54"/>
    <w:rsid w:val="00A3724A"/>
    <w:rsid w:val="00A40771"/>
    <w:rsid w:val="00A43209"/>
    <w:rsid w:val="00A43D93"/>
    <w:rsid w:val="00A4434D"/>
    <w:rsid w:val="00A44546"/>
    <w:rsid w:val="00A46D50"/>
    <w:rsid w:val="00A47099"/>
    <w:rsid w:val="00A55024"/>
    <w:rsid w:val="00A5562B"/>
    <w:rsid w:val="00A564FA"/>
    <w:rsid w:val="00A568D5"/>
    <w:rsid w:val="00A60891"/>
    <w:rsid w:val="00A6209A"/>
    <w:rsid w:val="00A63FF3"/>
    <w:rsid w:val="00A6553F"/>
    <w:rsid w:val="00A65BAA"/>
    <w:rsid w:val="00A65E49"/>
    <w:rsid w:val="00A70A7C"/>
    <w:rsid w:val="00A71272"/>
    <w:rsid w:val="00A7245A"/>
    <w:rsid w:val="00A742D6"/>
    <w:rsid w:val="00A77B15"/>
    <w:rsid w:val="00A816C7"/>
    <w:rsid w:val="00A827A1"/>
    <w:rsid w:val="00A83270"/>
    <w:rsid w:val="00A84A08"/>
    <w:rsid w:val="00A85F16"/>
    <w:rsid w:val="00A86631"/>
    <w:rsid w:val="00A874F2"/>
    <w:rsid w:val="00A9092D"/>
    <w:rsid w:val="00A90E7A"/>
    <w:rsid w:val="00A958E5"/>
    <w:rsid w:val="00AA3CEA"/>
    <w:rsid w:val="00AA730C"/>
    <w:rsid w:val="00AB3564"/>
    <w:rsid w:val="00AB700B"/>
    <w:rsid w:val="00AC188A"/>
    <w:rsid w:val="00AC2BE3"/>
    <w:rsid w:val="00AC30AE"/>
    <w:rsid w:val="00AC31A0"/>
    <w:rsid w:val="00AC55C6"/>
    <w:rsid w:val="00AD08EE"/>
    <w:rsid w:val="00AD18AB"/>
    <w:rsid w:val="00AD4CD8"/>
    <w:rsid w:val="00AD4D76"/>
    <w:rsid w:val="00AD659B"/>
    <w:rsid w:val="00AD67F6"/>
    <w:rsid w:val="00AD7F2C"/>
    <w:rsid w:val="00AE0451"/>
    <w:rsid w:val="00AE5FFF"/>
    <w:rsid w:val="00AE651F"/>
    <w:rsid w:val="00AF1CB6"/>
    <w:rsid w:val="00AF3E98"/>
    <w:rsid w:val="00AF4466"/>
    <w:rsid w:val="00AF5601"/>
    <w:rsid w:val="00AF7260"/>
    <w:rsid w:val="00AF73FD"/>
    <w:rsid w:val="00B010C7"/>
    <w:rsid w:val="00B06464"/>
    <w:rsid w:val="00B11E40"/>
    <w:rsid w:val="00B144BC"/>
    <w:rsid w:val="00B20D76"/>
    <w:rsid w:val="00B23D87"/>
    <w:rsid w:val="00B27807"/>
    <w:rsid w:val="00B34097"/>
    <w:rsid w:val="00B3765C"/>
    <w:rsid w:val="00B44069"/>
    <w:rsid w:val="00B5004F"/>
    <w:rsid w:val="00B504C4"/>
    <w:rsid w:val="00B55C6E"/>
    <w:rsid w:val="00B57B1C"/>
    <w:rsid w:val="00B6149B"/>
    <w:rsid w:val="00B620C2"/>
    <w:rsid w:val="00B62E1F"/>
    <w:rsid w:val="00B62FBF"/>
    <w:rsid w:val="00B63427"/>
    <w:rsid w:val="00B64128"/>
    <w:rsid w:val="00B67F3B"/>
    <w:rsid w:val="00B67FCE"/>
    <w:rsid w:val="00B77DC4"/>
    <w:rsid w:val="00B842E9"/>
    <w:rsid w:val="00B8483B"/>
    <w:rsid w:val="00B87177"/>
    <w:rsid w:val="00B8726D"/>
    <w:rsid w:val="00B9018C"/>
    <w:rsid w:val="00B91768"/>
    <w:rsid w:val="00B92C82"/>
    <w:rsid w:val="00B92EE9"/>
    <w:rsid w:val="00B94717"/>
    <w:rsid w:val="00B95050"/>
    <w:rsid w:val="00B95275"/>
    <w:rsid w:val="00B97246"/>
    <w:rsid w:val="00B972D0"/>
    <w:rsid w:val="00BA21AA"/>
    <w:rsid w:val="00BA3A2A"/>
    <w:rsid w:val="00BA524F"/>
    <w:rsid w:val="00BA5991"/>
    <w:rsid w:val="00BA5F6C"/>
    <w:rsid w:val="00BB130C"/>
    <w:rsid w:val="00BB13B0"/>
    <w:rsid w:val="00BB3F98"/>
    <w:rsid w:val="00BC35D7"/>
    <w:rsid w:val="00BD23D7"/>
    <w:rsid w:val="00BD265D"/>
    <w:rsid w:val="00BD57E5"/>
    <w:rsid w:val="00BD6BFB"/>
    <w:rsid w:val="00BD7189"/>
    <w:rsid w:val="00BD768C"/>
    <w:rsid w:val="00BE0C35"/>
    <w:rsid w:val="00BE374D"/>
    <w:rsid w:val="00BE3839"/>
    <w:rsid w:val="00BE4510"/>
    <w:rsid w:val="00BE71C9"/>
    <w:rsid w:val="00BE72E9"/>
    <w:rsid w:val="00BE7DC5"/>
    <w:rsid w:val="00BF05A0"/>
    <w:rsid w:val="00BF3687"/>
    <w:rsid w:val="00BF4326"/>
    <w:rsid w:val="00C002F1"/>
    <w:rsid w:val="00C058DE"/>
    <w:rsid w:val="00C072CF"/>
    <w:rsid w:val="00C110BA"/>
    <w:rsid w:val="00C12AA5"/>
    <w:rsid w:val="00C1514B"/>
    <w:rsid w:val="00C172A1"/>
    <w:rsid w:val="00C242A7"/>
    <w:rsid w:val="00C316F2"/>
    <w:rsid w:val="00C36180"/>
    <w:rsid w:val="00C409A9"/>
    <w:rsid w:val="00C4138B"/>
    <w:rsid w:val="00C46555"/>
    <w:rsid w:val="00C46C37"/>
    <w:rsid w:val="00C47418"/>
    <w:rsid w:val="00C544F7"/>
    <w:rsid w:val="00C55774"/>
    <w:rsid w:val="00C57C81"/>
    <w:rsid w:val="00C57D9E"/>
    <w:rsid w:val="00C63E23"/>
    <w:rsid w:val="00C6567C"/>
    <w:rsid w:val="00C67E5E"/>
    <w:rsid w:val="00C72EE9"/>
    <w:rsid w:val="00C74DAB"/>
    <w:rsid w:val="00C75926"/>
    <w:rsid w:val="00C76C39"/>
    <w:rsid w:val="00C83B2D"/>
    <w:rsid w:val="00C85AA5"/>
    <w:rsid w:val="00C86241"/>
    <w:rsid w:val="00C921B6"/>
    <w:rsid w:val="00C94D78"/>
    <w:rsid w:val="00C96356"/>
    <w:rsid w:val="00CA0C58"/>
    <w:rsid w:val="00CA4049"/>
    <w:rsid w:val="00CA70CC"/>
    <w:rsid w:val="00CB24B0"/>
    <w:rsid w:val="00CB67BB"/>
    <w:rsid w:val="00CC6E0D"/>
    <w:rsid w:val="00CD0679"/>
    <w:rsid w:val="00CD2E8F"/>
    <w:rsid w:val="00CD5C19"/>
    <w:rsid w:val="00CE3029"/>
    <w:rsid w:val="00CE3C1C"/>
    <w:rsid w:val="00CE71EC"/>
    <w:rsid w:val="00CF4643"/>
    <w:rsid w:val="00CF7E0B"/>
    <w:rsid w:val="00D017F8"/>
    <w:rsid w:val="00D05B8A"/>
    <w:rsid w:val="00D05EB7"/>
    <w:rsid w:val="00D07B56"/>
    <w:rsid w:val="00D1364A"/>
    <w:rsid w:val="00D14D17"/>
    <w:rsid w:val="00D16484"/>
    <w:rsid w:val="00D17126"/>
    <w:rsid w:val="00D2146E"/>
    <w:rsid w:val="00D21A6B"/>
    <w:rsid w:val="00D23642"/>
    <w:rsid w:val="00D306D6"/>
    <w:rsid w:val="00D35E17"/>
    <w:rsid w:val="00D363E1"/>
    <w:rsid w:val="00D37488"/>
    <w:rsid w:val="00D404DA"/>
    <w:rsid w:val="00D43B6E"/>
    <w:rsid w:val="00D43DD1"/>
    <w:rsid w:val="00D44B55"/>
    <w:rsid w:val="00D44BA4"/>
    <w:rsid w:val="00D46D84"/>
    <w:rsid w:val="00D46E26"/>
    <w:rsid w:val="00D46ECB"/>
    <w:rsid w:val="00D51EC3"/>
    <w:rsid w:val="00D52C71"/>
    <w:rsid w:val="00D52D60"/>
    <w:rsid w:val="00D54757"/>
    <w:rsid w:val="00D54B7D"/>
    <w:rsid w:val="00D57367"/>
    <w:rsid w:val="00D60C3C"/>
    <w:rsid w:val="00D619E3"/>
    <w:rsid w:val="00D61DC8"/>
    <w:rsid w:val="00D64522"/>
    <w:rsid w:val="00D65C4D"/>
    <w:rsid w:val="00D66D19"/>
    <w:rsid w:val="00D676A0"/>
    <w:rsid w:val="00D72396"/>
    <w:rsid w:val="00D74D13"/>
    <w:rsid w:val="00D754A7"/>
    <w:rsid w:val="00D801A8"/>
    <w:rsid w:val="00D81E32"/>
    <w:rsid w:val="00D82267"/>
    <w:rsid w:val="00D87BF1"/>
    <w:rsid w:val="00D907BE"/>
    <w:rsid w:val="00D91B89"/>
    <w:rsid w:val="00D93708"/>
    <w:rsid w:val="00D96622"/>
    <w:rsid w:val="00DA01AF"/>
    <w:rsid w:val="00DA6F78"/>
    <w:rsid w:val="00DB072D"/>
    <w:rsid w:val="00DB308B"/>
    <w:rsid w:val="00DB3A9C"/>
    <w:rsid w:val="00DB3BAA"/>
    <w:rsid w:val="00DB5809"/>
    <w:rsid w:val="00DC087D"/>
    <w:rsid w:val="00DC1674"/>
    <w:rsid w:val="00DC1884"/>
    <w:rsid w:val="00DC6797"/>
    <w:rsid w:val="00DC7C5B"/>
    <w:rsid w:val="00DD11B4"/>
    <w:rsid w:val="00DD3B29"/>
    <w:rsid w:val="00DD582C"/>
    <w:rsid w:val="00DD6D96"/>
    <w:rsid w:val="00DD78DE"/>
    <w:rsid w:val="00DD7A9F"/>
    <w:rsid w:val="00DE0A59"/>
    <w:rsid w:val="00DE1C77"/>
    <w:rsid w:val="00DE2725"/>
    <w:rsid w:val="00DE2AD3"/>
    <w:rsid w:val="00DF2FA0"/>
    <w:rsid w:val="00DF3F49"/>
    <w:rsid w:val="00DF60C1"/>
    <w:rsid w:val="00DF6FA8"/>
    <w:rsid w:val="00DF7FFE"/>
    <w:rsid w:val="00E002A2"/>
    <w:rsid w:val="00E00E0F"/>
    <w:rsid w:val="00E019F5"/>
    <w:rsid w:val="00E116E7"/>
    <w:rsid w:val="00E12B3C"/>
    <w:rsid w:val="00E147E0"/>
    <w:rsid w:val="00E20F9D"/>
    <w:rsid w:val="00E210FF"/>
    <w:rsid w:val="00E216DB"/>
    <w:rsid w:val="00E22DB8"/>
    <w:rsid w:val="00E26EF2"/>
    <w:rsid w:val="00E30A70"/>
    <w:rsid w:val="00E31FC9"/>
    <w:rsid w:val="00E36FC1"/>
    <w:rsid w:val="00E375BB"/>
    <w:rsid w:val="00E37F31"/>
    <w:rsid w:val="00E42697"/>
    <w:rsid w:val="00E446EE"/>
    <w:rsid w:val="00E449FF"/>
    <w:rsid w:val="00E45CD6"/>
    <w:rsid w:val="00E475FE"/>
    <w:rsid w:val="00E50D42"/>
    <w:rsid w:val="00E510AC"/>
    <w:rsid w:val="00E54824"/>
    <w:rsid w:val="00E56173"/>
    <w:rsid w:val="00E5793A"/>
    <w:rsid w:val="00E609B6"/>
    <w:rsid w:val="00E6245D"/>
    <w:rsid w:val="00E64552"/>
    <w:rsid w:val="00E65593"/>
    <w:rsid w:val="00E65D1D"/>
    <w:rsid w:val="00E667E5"/>
    <w:rsid w:val="00E669C5"/>
    <w:rsid w:val="00E734AA"/>
    <w:rsid w:val="00E73CBF"/>
    <w:rsid w:val="00E740FE"/>
    <w:rsid w:val="00E80F5A"/>
    <w:rsid w:val="00E8347E"/>
    <w:rsid w:val="00E8632C"/>
    <w:rsid w:val="00E863B7"/>
    <w:rsid w:val="00E902D1"/>
    <w:rsid w:val="00E92F15"/>
    <w:rsid w:val="00E9462C"/>
    <w:rsid w:val="00E95A23"/>
    <w:rsid w:val="00EA12C5"/>
    <w:rsid w:val="00EA68D7"/>
    <w:rsid w:val="00EA7A06"/>
    <w:rsid w:val="00EB496C"/>
    <w:rsid w:val="00EB4C46"/>
    <w:rsid w:val="00EB7141"/>
    <w:rsid w:val="00EC0D28"/>
    <w:rsid w:val="00EC1DA9"/>
    <w:rsid w:val="00EC42B3"/>
    <w:rsid w:val="00EC6E80"/>
    <w:rsid w:val="00ED0E1F"/>
    <w:rsid w:val="00ED2325"/>
    <w:rsid w:val="00ED34AB"/>
    <w:rsid w:val="00ED525A"/>
    <w:rsid w:val="00ED7A26"/>
    <w:rsid w:val="00EE34C6"/>
    <w:rsid w:val="00EE4BB7"/>
    <w:rsid w:val="00EE5BC4"/>
    <w:rsid w:val="00EF357E"/>
    <w:rsid w:val="00EF3C2A"/>
    <w:rsid w:val="00F010C4"/>
    <w:rsid w:val="00F02695"/>
    <w:rsid w:val="00F05B3D"/>
    <w:rsid w:val="00F06001"/>
    <w:rsid w:val="00F0617C"/>
    <w:rsid w:val="00F101CB"/>
    <w:rsid w:val="00F15227"/>
    <w:rsid w:val="00F17F98"/>
    <w:rsid w:val="00F20772"/>
    <w:rsid w:val="00F2170F"/>
    <w:rsid w:val="00F22552"/>
    <w:rsid w:val="00F23336"/>
    <w:rsid w:val="00F23631"/>
    <w:rsid w:val="00F32CAA"/>
    <w:rsid w:val="00F352DD"/>
    <w:rsid w:val="00F35A2F"/>
    <w:rsid w:val="00F36531"/>
    <w:rsid w:val="00F36A28"/>
    <w:rsid w:val="00F372CD"/>
    <w:rsid w:val="00F37C55"/>
    <w:rsid w:val="00F4322B"/>
    <w:rsid w:val="00F45E02"/>
    <w:rsid w:val="00F46558"/>
    <w:rsid w:val="00F47248"/>
    <w:rsid w:val="00F474A2"/>
    <w:rsid w:val="00F52F7F"/>
    <w:rsid w:val="00F53416"/>
    <w:rsid w:val="00F56AA2"/>
    <w:rsid w:val="00F56D8A"/>
    <w:rsid w:val="00F56EBE"/>
    <w:rsid w:val="00F6097D"/>
    <w:rsid w:val="00F63CC5"/>
    <w:rsid w:val="00F655AF"/>
    <w:rsid w:val="00F660F8"/>
    <w:rsid w:val="00F7026A"/>
    <w:rsid w:val="00F729C6"/>
    <w:rsid w:val="00F72DCB"/>
    <w:rsid w:val="00F80152"/>
    <w:rsid w:val="00F81533"/>
    <w:rsid w:val="00F81BEB"/>
    <w:rsid w:val="00F82AD2"/>
    <w:rsid w:val="00F84460"/>
    <w:rsid w:val="00F84D50"/>
    <w:rsid w:val="00F8672D"/>
    <w:rsid w:val="00F86C6F"/>
    <w:rsid w:val="00F87C78"/>
    <w:rsid w:val="00F96020"/>
    <w:rsid w:val="00FA01B4"/>
    <w:rsid w:val="00FA279E"/>
    <w:rsid w:val="00FA2C68"/>
    <w:rsid w:val="00FA4B96"/>
    <w:rsid w:val="00FB0354"/>
    <w:rsid w:val="00FB059C"/>
    <w:rsid w:val="00FB1466"/>
    <w:rsid w:val="00FB2660"/>
    <w:rsid w:val="00FB4253"/>
    <w:rsid w:val="00FB4900"/>
    <w:rsid w:val="00FB60FE"/>
    <w:rsid w:val="00FB7B62"/>
    <w:rsid w:val="00FC2839"/>
    <w:rsid w:val="00FC799E"/>
    <w:rsid w:val="00FC7DF0"/>
    <w:rsid w:val="00FD1493"/>
    <w:rsid w:val="00FD6463"/>
    <w:rsid w:val="00FD7A64"/>
    <w:rsid w:val="00FE14E4"/>
    <w:rsid w:val="00FF03CF"/>
    <w:rsid w:val="00FF5E0D"/>
    <w:rsid w:val="00FF61B6"/>
    <w:rsid w:val="00FF68B9"/>
    <w:rsid w:val="00FF6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A59BF0C"/>
  <w15:docId w15:val="{96AFC109-B665-4771-A876-D5C1BFCD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3DBD"/>
    <w:pPr>
      <w:suppressAutoHyphens/>
    </w:pPr>
    <w:rPr>
      <w:sz w:val="24"/>
      <w:szCs w:val="24"/>
      <w:lang w:eastAsia="zh-CN"/>
    </w:rPr>
  </w:style>
  <w:style w:type="paragraph" w:styleId="Nagwek1">
    <w:name w:val="heading 1"/>
    <w:basedOn w:val="Normalny"/>
    <w:next w:val="Normalny"/>
    <w:qFormat/>
    <w:pPr>
      <w:keepNext/>
      <w:numPr>
        <w:numId w:val="1"/>
      </w:numPr>
      <w:outlineLvl w:val="0"/>
    </w:pPr>
    <w:rPr>
      <w:rFonts w:ascii="Cambria" w:hAnsi="Cambria" w:cs="Cambria"/>
      <w:b/>
      <w:bCs/>
      <w:kern w:val="1"/>
      <w:sz w:val="32"/>
      <w:szCs w:val="32"/>
      <w:lang w:val="x-none"/>
    </w:rPr>
  </w:style>
  <w:style w:type="paragraph" w:styleId="Nagwek2">
    <w:name w:val="heading 2"/>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keepNext/>
      <w:spacing w:before="240" w:after="60"/>
      <w:outlineLvl w:val="2"/>
    </w:pPr>
    <w:rPr>
      <w:rFonts w:ascii="Cambria" w:hAnsi="Cambria" w:cs="Cambria"/>
      <w:b/>
      <w:bCs/>
      <w:sz w:val="26"/>
      <w:szCs w:val="26"/>
      <w:lang w:val="x-none"/>
    </w:rPr>
  </w:style>
  <w:style w:type="paragraph" w:styleId="Nagwek5">
    <w:name w:val="heading 5"/>
    <w:basedOn w:val="Normalny"/>
    <w:next w:val="Normalny"/>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qFormat/>
    <w:pPr>
      <w:spacing w:before="120"/>
      <w:jc w:val="center"/>
      <w:outlineLvl w:val="5"/>
    </w:pPr>
    <w:rPr>
      <w:rFonts w:ascii="Calibri" w:hAnsi="Calibri" w:cs="Calibri"/>
      <w:b/>
      <w:bCs/>
      <w:sz w:val="20"/>
      <w:szCs w:val="20"/>
      <w:lang w:val="x-none"/>
    </w:rPr>
  </w:style>
  <w:style w:type="paragraph" w:styleId="Nagwek7">
    <w:name w:val="heading 7"/>
    <w:basedOn w:val="Normalny"/>
    <w:next w:val="Normalny"/>
    <w:qFormat/>
    <w:pPr>
      <w:spacing w:before="240" w:after="60"/>
      <w:outlineLvl w:val="6"/>
    </w:pPr>
    <w:rPr>
      <w:rFonts w:ascii="Calibri" w:hAnsi="Calibri" w:cs="Calibri"/>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color w:val="auto"/>
    </w:rPr>
  </w:style>
  <w:style w:type="character" w:customStyle="1" w:styleId="WW8Num3z0">
    <w:name w:val="WW8Num3z0"/>
  </w:style>
  <w:style w:type="character" w:customStyle="1" w:styleId="WW8Num3z1">
    <w:name w:val="WW8Num3z1"/>
    <w:rPr>
      <w:rFonts w:cs="Calibri"/>
      <w:strike w:val="0"/>
      <w:dstrike w:val="0"/>
      <w:color w:val="000000"/>
      <w:u w:val="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rPr>
      <w:rFonts w:ascii="Times New Roman" w:hAnsi="Times New Roman" w:cs="Times New Roman"/>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rPr>
  </w:style>
  <w:style w:type="character" w:customStyle="1" w:styleId="WW8Num10z2">
    <w:name w:val="WW8Num10z2"/>
  </w:style>
  <w:style w:type="character" w:customStyle="1" w:styleId="WW8Num10z3">
    <w:name w:val="WW8Num10z3"/>
    <w:rPr>
      <w:rFonts w:ascii="Times New Roman" w:hAnsi="Times New Roman" w:cs="Times New Roman"/>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rPr>
  </w:style>
  <w:style w:type="character" w:customStyle="1" w:styleId="WW8Num12z0">
    <w:name w:val="WW8Num12z0"/>
    <w:rPr>
      <w:rFonts w:ascii="Calibri" w:hAnsi="Calibri" w:cs="Calibri" w:hint="default"/>
      <w:sz w:val="22"/>
      <w:szCs w:val="22"/>
    </w:rPr>
  </w:style>
  <w:style w:type="character" w:customStyle="1" w:styleId="WW8Num12z1">
    <w:name w:val="WW8Num12z1"/>
    <w:rPr>
      <w:rFonts w:ascii="Symbol" w:hAnsi="Symbol" w:cs="Symbol"/>
    </w:rPr>
  </w:style>
  <w:style w:type="character" w:customStyle="1" w:styleId="WW8Num12z2">
    <w:name w:val="WW8Num12z2"/>
    <w:rPr>
      <w:rFonts w:ascii="Calibri" w:hAnsi="Calibri" w:cs="Calibri"/>
      <w:sz w:val="24"/>
      <w:szCs w:val="24"/>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rPr>
      <w:b/>
      <w:bCs/>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ascii="Calibri" w:hAnsi="Calibri" w:cs="Calibri" w:hint="default"/>
      <w:iCs/>
      <w:sz w:val="22"/>
      <w:szCs w:val="22"/>
      <w:highlight w:val="yellow"/>
    </w:rPr>
  </w:style>
  <w:style w:type="character" w:customStyle="1" w:styleId="WW8Num17z0">
    <w:name w:val="WW8Num17z0"/>
    <w:rPr>
      <w:rFonts w:ascii="Calibri" w:hAnsi="Calibri" w:cs="Calibri" w:hint="default"/>
      <w:b/>
      <w:bCs/>
    </w:rPr>
  </w:style>
  <w:style w:type="character" w:customStyle="1" w:styleId="WW8Num18z0">
    <w:name w:val="WW8Num18z0"/>
    <w:rPr>
      <w:highlight w:val="green"/>
    </w:rPr>
  </w:style>
  <w:style w:type="character" w:customStyle="1" w:styleId="WW8Num19z0">
    <w:name w:val="WW8Num19z0"/>
    <w:rPr>
      <w:rFonts w:ascii="Calibri" w:hAnsi="Calibri" w:cs="Calibri" w:hint="default"/>
      <w:sz w:val="22"/>
      <w:szCs w:val="22"/>
    </w:rPr>
  </w:style>
  <w:style w:type="character" w:customStyle="1" w:styleId="WW8Num20z0">
    <w:name w:val="WW8Num20z0"/>
    <w:rPr>
      <w:rFonts w:ascii="Calibri" w:hAnsi="Calibri" w:cs="Calibri" w:hint="default"/>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ascii="Calibri" w:hAnsi="Calibri" w:cs="Calibri" w:hint="default"/>
      <w:b/>
      <w:bCs/>
      <w:sz w:val="22"/>
      <w:szCs w:val="22"/>
    </w:rPr>
  </w:style>
  <w:style w:type="character" w:customStyle="1" w:styleId="WW8Num29z0">
    <w:name w:val="WW8Num29z0"/>
    <w:rPr>
      <w:rFonts w:ascii="Calibri" w:hAnsi="Calibri" w:cs="Calibri" w:hint="default"/>
      <w:sz w:val="22"/>
      <w:szCs w:val="22"/>
    </w:rPr>
  </w:style>
  <w:style w:type="character" w:customStyle="1" w:styleId="WW8Num30z0">
    <w:name w:val="WW8Num30z0"/>
    <w:rPr>
      <w:rFonts w:cs="Calibri" w:hint="default"/>
    </w:rPr>
  </w:style>
  <w:style w:type="character" w:customStyle="1" w:styleId="WW8Num31z0">
    <w:name w:val="WW8Num31z0"/>
    <w:rPr>
      <w:rFonts w:ascii="Times New Roman" w:hAnsi="Times New Roman" w:cs="Times New Roman"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3z0">
    <w:name w:val="WW8Num33z0"/>
    <w:rPr>
      <w:rFonts w:hint="default"/>
    </w:rPr>
  </w:style>
  <w:style w:type="character" w:customStyle="1" w:styleId="WW8Num34z0">
    <w:name w:val="WW8Num34z0"/>
  </w:style>
  <w:style w:type="character" w:customStyle="1" w:styleId="WW8Num35z0">
    <w:name w:val="WW8Num35z0"/>
  </w:style>
  <w:style w:type="character" w:customStyle="1" w:styleId="WW8Num36z0">
    <w:name w:val="WW8Num36z0"/>
    <w:rPr>
      <w:rFonts w:ascii="Calibri" w:hAnsi="Calibri" w:cs="Calibri"/>
      <w:sz w:val="22"/>
      <w:szCs w:val="22"/>
    </w:rPr>
  </w:style>
  <w:style w:type="character" w:customStyle="1" w:styleId="WW8Num37z0">
    <w:name w:val="WW8Num37z0"/>
    <w:rPr>
      <w:rFonts w:ascii="Calibri" w:hAnsi="Calibri" w:cs="Calibri" w:hint="default"/>
      <w:i/>
      <w:iC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1z0">
    <w:name w:val="WW8Num41z0"/>
    <w:rPr>
      <w:rFonts w:hint="default"/>
      <w:b/>
    </w:rPr>
  </w:style>
  <w:style w:type="character" w:customStyle="1" w:styleId="WW8Num42z0">
    <w:name w:val="WW8Num42z0"/>
    <w:rPr>
      <w:rFonts w:cs="Calibri" w:hint="default"/>
      <w:b w:val="0"/>
      <w:bCs w:val="0"/>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hint="default"/>
      <w:i/>
      <w:sz w:val="22"/>
      <w:szCs w:val="22"/>
    </w:rPr>
  </w:style>
  <w:style w:type="character" w:customStyle="1" w:styleId="WW8Num45z0">
    <w:name w:val="WW8Num45z0"/>
    <w:rPr>
      <w:rFonts w:hint="default"/>
      <w:color w:val="auto"/>
    </w:rPr>
  </w:style>
  <w:style w:type="character" w:customStyle="1" w:styleId="WW8Num46z0">
    <w:name w:val="WW8Num46z0"/>
    <w:rPr>
      <w:rFonts w:ascii="Calibri" w:hAnsi="Calibri" w:cs="Calibri" w:hint="default"/>
      <w:i w:val="0"/>
      <w:iCs w:val="0"/>
      <w:sz w:val="22"/>
      <w:szCs w:val="22"/>
    </w:rPr>
  </w:style>
  <w:style w:type="character" w:customStyle="1" w:styleId="WW8Num47z0">
    <w:name w:val="WW8Num47z0"/>
    <w:rPr>
      <w:rFonts w:hint="default"/>
    </w:rPr>
  </w:style>
  <w:style w:type="character" w:customStyle="1" w:styleId="WW8Num48z0">
    <w:name w:val="WW8Num48z0"/>
    <w:rPr>
      <w:rFonts w:ascii="Symbol" w:hAnsi="Symbol" w:cs="Symbol" w:hint="default"/>
      <w:sz w:val="20"/>
      <w:szCs w:val="20"/>
      <w:lang w:val="en-US"/>
    </w:rPr>
  </w:style>
  <w:style w:type="character" w:customStyle="1" w:styleId="WW8Num48z1">
    <w:name w:val="WW8Num48z1"/>
    <w:rPr>
      <w:rFonts w:ascii="Courier New" w:hAnsi="Courier New" w:cs="Courier New" w:hint="default"/>
      <w:sz w:val="20"/>
      <w:szCs w:val="20"/>
    </w:rPr>
  </w:style>
  <w:style w:type="character" w:customStyle="1" w:styleId="WW8Num48z2">
    <w:name w:val="WW8Num48z2"/>
    <w:rPr>
      <w:rFonts w:ascii="Wingdings" w:hAnsi="Wingdings" w:cs="Wingdings" w:hint="default"/>
      <w:sz w:val="20"/>
      <w:szCs w:val="20"/>
    </w:rPr>
  </w:style>
  <w:style w:type="character" w:customStyle="1" w:styleId="WW8Num49z0">
    <w:name w:val="WW8Num49z0"/>
    <w:rPr>
      <w:rFonts w:hint="default"/>
    </w:rPr>
  </w:style>
  <w:style w:type="character" w:customStyle="1" w:styleId="WW8Num50z0">
    <w:name w:val="WW8Num50z0"/>
    <w:rPr>
      <w:rFonts w:ascii="Times New Roman" w:hAnsi="Times New Roman" w:cs="Times New Roman" w:hint="default"/>
    </w:rPr>
  </w:style>
  <w:style w:type="character" w:customStyle="1" w:styleId="WW8Num51z0">
    <w:name w:val="WW8Num51z0"/>
    <w:rPr>
      <w:rFonts w:hint="default"/>
      <w:color w:val="auto"/>
    </w:rPr>
  </w:style>
  <w:style w:type="character" w:customStyle="1" w:styleId="WW8Num5z1">
    <w:name w:val="WW8Num5z1"/>
    <w:rPr>
      <w:rFonts w:eastAsia="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rPr>
      <w:rFonts w:ascii="Times New Roman" w:hAnsi="Times New Roman" w:cs="Times New Roman"/>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Symbol" w:hAnsi="Symbol" w:cs="Symbol"/>
    </w:rPr>
  </w:style>
  <w:style w:type="character" w:customStyle="1" w:styleId="WW8Num18z2">
    <w:name w:val="WW8Num18z2"/>
    <w:rPr>
      <w:rFonts w:ascii="Calibri" w:hAnsi="Calibri" w:cs="Calibri"/>
      <w:sz w:val="24"/>
      <w:szCs w:val="24"/>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rPr>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rPr>
      <w:b/>
      <w:bCs/>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1">
    <w:name w:val="WW8Num28z1"/>
    <w:rPr>
      <w:rFonts w:hint="default"/>
      <w:b w:val="0"/>
      <w:bCs w:val="0"/>
    </w:rPr>
  </w:style>
  <w:style w:type="character" w:customStyle="1" w:styleId="WW8Num28z3">
    <w:name w:val="WW8Num28z3"/>
    <w:rPr>
      <w:rFonts w:hint="default"/>
      <w:b/>
      <w:bCs/>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9z1">
    <w:name w:val="WW8Num39z1"/>
    <w:rPr>
      <w:rFonts w:hint="default"/>
      <w:b w:val="0"/>
      <w:bCs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5z1">
    <w:name w:val="WW8Num45z1"/>
  </w:style>
  <w:style w:type="character" w:customStyle="1" w:styleId="WW8Num45z2">
    <w:name w:val="WW8Num45z2"/>
    <w:rPr>
      <w:rFonts w:hint="default"/>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hint="default"/>
      <w:b w:val="0"/>
    </w:rPr>
  </w:style>
  <w:style w:type="character" w:customStyle="1" w:styleId="WW8Num51z1">
    <w:name w:val="WW8Num51z1"/>
    <w:rPr>
      <w:rFonts w:hint="default"/>
      <w:b w:val="0"/>
      <w:i w:val="0"/>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Calibri"/>
      <w:sz w:val="22"/>
      <w:szCs w:val="22"/>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Calibri" w:hAnsi="Calibri" w:cs="Calibri" w:hint="default"/>
      <w:i/>
      <w:iCs/>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rPr>
      <w:rFonts w:hint="default"/>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b/>
    </w:rPr>
  </w:style>
  <w:style w:type="character" w:customStyle="1" w:styleId="WW8Num61z1">
    <w:name w:val="WW8Num61z1"/>
    <w:rPr>
      <w:rFonts w:hint="default"/>
      <w:color w:val="auto"/>
    </w:rPr>
  </w:style>
  <w:style w:type="character" w:customStyle="1" w:styleId="WW8Num61z2">
    <w:name w:val="WW8Num61z2"/>
    <w:rPr>
      <w:rFonts w:hint="default"/>
    </w:rPr>
  </w:style>
  <w:style w:type="character" w:customStyle="1" w:styleId="WW8Num62z0">
    <w:name w:val="WW8Num62z0"/>
    <w:rPr>
      <w:rFonts w:hint="default"/>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4z0">
    <w:name w:val="WW8Num64z0"/>
    <w:rPr>
      <w:rFonts w:ascii="Symbol" w:hAnsi="Symbol" w:cs="Symbol" w:hint="default"/>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b/>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b w:val="0"/>
      <w:bCs w:val="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hint="default"/>
      <w:b w:val="0"/>
    </w:rPr>
  </w:style>
  <w:style w:type="character" w:customStyle="1" w:styleId="WW8Num69z2">
    <w:name w:val="WW8Num69z2"/>
    <w:rPr>
      <w:rFonts w:cs="Times New Roman" w:hint="default"/>
    </w:rPr>
  </w:style>
  <w:style w:type="character" w:customStyle="1" w:styleId="WW8Num70z0">
    <w:name w:val="WW8Num70z0"/>
    <w:rPr>
      <w:rFonts w:ascii="Calibri" w:hAnsi="Calibri" w:cs="Calibri" w:hint="default"/>
      <w:i/>
      <w:sz w:val="22"/>
      <w:szCs w:val="22"/>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color w:val="auto"/>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hAnsi="Calibri" w:cs="Calibri" w:hint="default"/>
      <w:i w:val="0"/>
      <w:iCs w:val="0"/>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sz w:val="20"/>
      <w:szCs w:val="20"/>
      <w:lang w:val="en-US"/>
    </w:rPr>
  </w:style>
  <w:style w:type="character" w:customStyle="1" w:styleId="WW8Num74z1">
    <w:name w:val="WW8Num74z1"/>
    <w:rPr>
      <w:rFonts w:ascii="Courier New" w:hAnsi="Courier New" w:cs="Courier New" w:hint="default"/>
      <w:sz w:val="20"/>
      <w:szCs w:val="20"/>
    </w:rPr>
  </w:style>
  <w:style w:type="character" w:customStyle="1" w:styleId="WW8Num74z2">
    <w:name w:val="WW8Num74z2"/>
    <w:rPr>
      <w:rFonts w:ascii="Wingdings" w:hAnsi="Wingdings" w:cs="Wingdings" w:hint="default"/>
      <w:sz w:val="20"/>
      <w:szCs w:val="20"/>
    </w:rPr>
  </w:style>
  <w:style w:type="character" w:customStyle="1" w:styleId="WW8Num75z0">
    <w:name w:val="WW8Num75z0"/>
    <w:rPr>
      <w:rFonts w:hint="default"/>
    </w:rPr>
  </w:style>
  <w:style w:type="character" w:customStyle="1" w:styleId="WW8Num76z0">
    <w:name w:val="WW8Num76z0"/>
    <w:rPr>
      <w:rFonts w:hint="default"/>
      <w:b/>
    </w:rPr>
  </w:style>
  <w:style w:type="character" w:customStyle="1" w:styleId="WW8Num77z0">
    <w:name w:val="WW8Num77z0"/>
    <w:rPr>
      <w:rFonts w:hint="default"/>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hAnsi="Times New Roman" w:cs="Times New Roman" w:hint="default"/>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8z3">
    <w:name w:val="WW8Num78z3"/>
    <w:rPr>
      <w:rFonts w:ascii="Symbol" w:hAnsi="Symbol" w:cs="Symbol" w:hint="default"/>
    </w:rPr>
  </w:style>
  <w:style w:type="character" w:customStyle="1" w:styleId="WW8Num79z0">
    <w:name w:val="WW8Num79z0"/>
    <w:rPr>
      <w:rFonts w:hint="default"/>
      <w:color w:val="auto"/>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kern w:val="1"/>
      <w:sz w:val="32"/>
      <w:szCs w:val="32"/>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Nagwek5Znak">
    <w:name w:val="Nagłówek 5 Znak"/>
    <w:rPr>
      <w:rFonts w:ascii="Calibri" w:hAnsi="Calibri" w:cs="Calibri"/>
      <w:b/>
      <w:bCs/>
      <w:i/>
      <w:iCs/>
      <w:sz w:val="26"/>
      <w:szCs w:val="26"/>
    </w:rPr>
  </w:style>
  <w:style w:type="character" w:customStyle="1" w:styleId="Nagwek6Znak">
    <w:name w:val="Nagłówek 6 Znak"/>
    <w:rPr>
      <w:rFonts w:ascii="Calibri" w:eastAsia="Times New Roman" w:hAnsi="Calibri" w:cs="Times New Roman"/>
      <w:b/>
      <w:bCs/>
    </w:rPr>
  </w:style>
  <w:style w:type="character" w:customStyle="1" w:styleId="Nagwek7Znak">
    <w:name w:val="Nagłówek 7 Znak"/>
    <w:rPr>
      <w:rFonts w:ascii="Calibri" w:hAnsi="Calibri" w:cs="Calibri"/>
      <w:sz w:val="24"/>
      <w:szCs w:val="24"/>
    </w:rPr>
  </w:style>
  <w:style w:type="character" w:customStyle="1" w:styleId="TekstpodstawowyZnak">
    <w:name w:val="Tekst podstawowy Znak"/>
    <w:rPr>
      <w:rFonts w:ascii="Arial" w:hAnsi="Arial" w:cs="Arial"/>
      <w:sz w:val="24"/>
      <w:szCs w:val="24"/>
      <w:lang w:val="pl-PL"/>
    </w:rPr>
  </w:style>
  <w:style w:type="character" w:customStyle="1" w:styleId="ZwykytekstZnak">
    <w:name w:val="Zwykły tekst Znak"/>
    <w:aliases w:val="Znak1 Znak"/>
    <w:link w:val="Zwykytekst"/>
    <w:rPr>
      <w:rFonts w:ascii="Courier New" w:hAnsi="Courier New" w:cs="Courier New"/>
      <w:lang w:val="pl-PL"/>
    </w:rPr>
  </w:style>
  <w:style w:type="character" w:customStyle="1" w:styleId="StopkaZnak">
    <w:name w:val="Stopka Znak"/>
    <w:basedOn w:val="Domylnaczcionkaakapitu1"/>
  </w:style>
  <w:style w:type="character" w:styleId="Numerstrony">
    <w:name w:val="page number"/>
    <w:basedOn w:val="Domylnaczcionkaakapitu1"/>
  </w:style>
  <w:style w:type="character" w:customStyle="1" w:styleId="NagwekZnak">
    <w:name w:val="Nagłówek Znak"/>
    <w:uiPriority w:val="99"/>
    <w:rPr>
      <w:sz w:val="24"/>
      <w:szCs w:val="24"/>
    </w:rPr>
  </w:style>
  <w:style w:type="character" w:customStyle="1" w:styleId="9kursywaZnak">
    <w:name w:val="9kursywa Znak"/>
    <w:rPr>
      <w:i/>
      <w:iCs/>
      <w:sz w:val="18"/>
      <w:szCs w:val="18"/>
      <w:lang w:val="pl-PL"/>
    </w:rPr>
  </w:style>
  <w:style w:type="character" w:styleId="Hipercze">
    <w:name w:val="Hyperlink"/>
    <w:rPr>
      <w:color w:val="0000FF"/>
      <w:u w:val="single"/>
    </w:rPr>
  </w:style>
  <w:style w:type="character" w:customStyle="1" w:styleId="TytuZnak">
    <w:name w:val="Tytuł Znak"/>
    <w:rPr>
      <w:rFonts w:ascii="Cambria" w:eastAsia="Times New Roman" w:hAnsi="Cambria" w:cs="Times New Roman"/>
      <w:b/>
      <w:bCs/>
      <w:kern w:val="1"/>
      <w:sz w:val="32"/>
      <w:szCs w:val="32"/>
    </w:rPr>
  </w:style>
  <w:style w:type="character" w:customStyle="1" w:styleId="TekstpodstawowywcityZnak">
    <w:name w:val="Tekst podstawowy wcięty Znak"/>
    <w:rPr>
      <w:sz w:val="24"/>
      <w:szCs w:val="24"/>
    </w:rPr>
  </w:style>
  <w:style w:type="character" w:customStyle="1" w:styleId="Tekstpodstawowy2Znak">
    <w:name w:val="Tekst podstawowy 2 Znak"/>
    <w:rPr>
      <w:sz w:val="24"/>
      <w:szCs w:val="24"/>
    </w:rPr>
  </w:style>
  <w:style w:type="character" w:customStyle="1" w:styleId="Tekstpodstawowy3Znak">
    <w:name w:val="Tekst podstawowy 3 Znak"/>
    <w:link w:val="Tekstpodstawowy3"/>
    <w:rPr>
      <w:sz w:val="16"/>
      <w:szCs w:val="16"/>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sz w:val="24"/>
      <w:szCs w:val="24"/>
    </w:rPr>
  </w:style>
  <w:style w:type="character" w:customStyle="1" w:styleId="Tekstpodstawowywcity3Znak">
    <w:name w:val="Tekst podstawowy wcięty 3 Znak"/>
    <w:rPr>
      <w:sz w:val="16"/>
      <w:szCs w:val="16"/>
    </w:rPr>
  </w:style>
  <w:style w:type="character" w:customStyle="1" w:styleId="ZnakZnak1">
    <w:name w:val="Znak Znak1"/>
    <w:rPr>
      <w:rFonts w:ascii="Courier New" w:hAnsi="Courier New" w:cs="Courier New"/>
      <w:lang w:val="pl-PL"/>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uiPriority w:val="99"/>
  </w:style>
  <w:style w:type="character" w:customStyle="1" w:styleId="TematkomentarzaZnak">
    <w:name w:val="Temat komentarza Znak"/>
    <w:rPr>
      <w:b/>
      <w:bCs/>
    </w:rPr>
  </w:style>
  <w:style w:type="character" w:customStyle="1" w:styleId="Znakiprzypiswdolnych">
    <w:name w:val="Znaki przypisów dolnych"/>
    <w:rPr>
      <w:vertAlign w:val="superscript"/>
    </w:rPr>
  </w:style>
  <w:style w:type="character" w:customStyle="1" w:styleId="TekstprzypisudolnegoZnak">
    <w:name w:val="Tekst przypisu dolnego Znak"/>
    <w:basedOn w:val="Domylnaczcionkaakapitu1"/>
    <w:uiPriority w:val="99"/>
  </w:style>
  <w:style w:type="character" w:customStyle="1" w:styleId="Stylwiadomocie-mail83">
    <w:name w:val="Styl wiadomości e-mail 83"/>
    <w:rPr>
      <w:rFonts w:ascii="Arial" w:hAnsi="Arial" w:cs="Arial"/>
      <w:color w:val="auto"/>
      <w:sz w:val="20"/>
      <w:szCs w:val="20"/>
    </w:rPr>
  </w:style>
  <w:style w:type="character" w:customStyle="1" w:styleId="ZnakZnak5">
    <w:name w:val="Znak Znak5"/>
    <w:rPr>
      <w:rFonts w:ascii="Courier New" w:hAnsi="Courier New" w:cs="Courier New"/>
      <w:lang w:val="pl-PL"/>
    </w:rPr>
  </w:style>
  <w:style w:type="character" w:customStyle="1" w:styleId="TekstprzypisukocowegoZnak">
    <w:name w:val="Tekst przypisu końcowego Znak"/>
    <w:rPr>
      <w:rFonts w:ascii="Calibri" w:eastAsia="Times New Roman" w:hAnsi="Calibri" w:cs="Calibri"/>
    </w:rPr>
  </w:style>
  <w:style w:type="character" w:customStyle="1" w:styleId="EndnoteTextChar1">
    <w:name w:val="Endnote Text Char1"/>
    <w:rPr>
      <w:sz w:val="20"/>
      <w:szCs w:val="20"/>
    </w:rPr>
  </w:style>
  <w:style w:type="character" w:customStyle="1" w:styleId="normaltextrun">
    <w:name w:val="normaltextrun"/>
  </w:style>
  <w:style w:type="character" w:customStyle="1" w:styleId="eop">
    <w:name w:val="eop"/>
  </w:style>
  <w:style w:type="character" w:customStyle="1" w:styleId="apple-converted-space">
    <w:name w:val="apple-converted-space"/>
  </w:style>
  <w:style w:type="character" w:customStyle="1" w:styleId="scx168237244">
    <w:name w:val="scx168237244"/>
  </w:style>
  <w:style w:type="character" w:customStyle="1" w:styleId="Znakiprzypiswkocowych">
    <w:name w:val="Znaki przypisów końcowych"/>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Normalny"/>
    <w:pPr>
      <w:keepNext/>
      <w:spacing w:before="120"/>
      <w:ind w:left="720" w:hanging="720"/>
      <w:jc w:val="both"/>
    </w:pPr>
    <w:rPr>
      <w:rFonts w:ascii="Cambria" w:hAnsi="Cambria" w:cs="Cambria"/>
      <w:b/>
      <w:bCs/>
      <w:kern w:val="1"/>
      <w:sz w:val="32"/>
      <w:szCs w:val="32"/>
      <w:lang w:val="x-none"/>
    </w:rPr>
  </w:style>
  <w:style w:type="paragraph" w:styleId="Tekstpodstawowy">
    <w:name w:val="Body Text"/>
    <w:basedOn w:val="Normalny"/>
    <w:rPr>
      <w:rFonts w:ascii="Arial" w:hAnsi="Arial" w:cs="Arial"/>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Wcicie">
    <w:name w:val="Wcięcie"/>
    <w:basedOn w:val="Normalny"/>
    <w:pPr>
      <w:spacing w:before="60" w:line="288" w:lineRule="auto"/>
      <w:jc w:val="both"/>
    </w:pPr>
    <w:rPr>
      <w:sz w:val="22"/>
      <w:szCs w:val="22"/>
    </w:rPr>
  </w:style>
  <w:style w:type="paragraph" w:customStyle="1" w:styleId="Bezwcicia">
    <w:name w:val="Bez wcięcia"/>
    <w:basedOn w:val="Wcicie"/>
  </w:style>
  <w:style w:type="paragraph" w:customStyle="1" w:styleId="Bezwciciabold">
    <w:name w:val="Bez wcięcia bold"/>
    <w:basedOn w:val="Bezwcicia"/>
    <w:pPr>
      <w:spacing w:after="120"/>
      <w:jc w:val="left"/>
    </w:pPr>
  </w:style>
  <w:style w:type="paragraph" w:customStyle="1" w:styleId="9kursywa">
    <w:name w:val="9kursywa"/>
    <w:basedOn w:val="Normalny"/>
    <w:pPr>
      <w:ind w:left="539" w:hanging="539"/>
      <w:jc w:val="center"/>
    </w:pPr>
    <w:rPr>
      <w:rFonts w:ascii="Calibri" w:hAnsi="Calibri" w:cs="Calibri"/>
      <w:i/>
      <w:iCs/>
      <w:sz w:val="20"/>
      <w:szCs w:val="20"/>
    </w:rPr>
  </w:style>
  <w:style w:type="paragraph" w:customStyle="1" w:styleId="Tyturozdziau">
    <w:name w:val="Tytuł rozdziału"/>
    <w:basedOn w:val="Normalny"/>
    <w:pPr>
      <w:keepNext/>
      <w:spacing w:line="300" w:lineRule="exact"/>
    </w:pPr>
    <w:rPr>
      <w:rFonts w:ascii="Calibri" w:hAnsi="Calibri" w:cs="Calibri"/>
      <w:b/>
      <w:bCs/>
      <w:sz w:val="22"/>
      <w:szCs w:val="22"/>
      <w:lang w:val="en-US"/>
    </w:rPr>
  </w:style>
  <w:style w:type="paragraph" w:customStyle="1" w:styleId="Tytupkt">
    <w:name w:val="Tytuł pkt"/>
    <w:basedOn w:val="Normalny"/>
    <w:next w:val="Normalny"/>
    <w:pPr>
      <w:keepNext/>
      <w:spacing w:before="120" w:after="120" w:line="288" w:lineRule="auto"/>
      <w:ind w:left="426" w:hanging="426"/>
      <w:jc w:val="both"/>
    </w:pPr>
    <w:rPr>
      <w:b/>
      <w:bCs/>
      <w:sz w:val="22"/>
      <w:szCs w:val="22"/>
    </w:rPr>
  </w:style>
  <w:style w:type="paragraph" w:customStyle="1" w:styleId="Zwykytekst2">
    <w:name w:val="Zwykły tekst2"/>
    <w:basedOn w:val="Normalny"/>
    <w:rPr>
      <w:rFonts w:ascii="Courier New" w:hAnsi="Courier New" w:cs="Courier New"/>
      <w:sz w:val="20"/>
      <w:szCs w:val="20"/>
    </w:rPr>
  </w:style>
  <w:style w:type="paragraph" w:styleId="Stopka">
    <w:name w:val="footer"/>
    <w:basedOn w:val="Normalny"/>
    <w:link w:val="StopkaZnak1"/>
    <w:uiPriority w:val="99"/>
    <w:rPr>
      <w:sz w:val="20"/>
      <w:szCs w:val="20"/>
    </w:rPr>
  </w:style>
  <w:style w:type="paragraph" w:customStyle="1" w:styleId="1">
    <w:name w:val="1"/>
    <w:basedOn w:val="Normalny"/>
    <w:next w:val="Nagwek"/>
  </w:style>
  <w:style w:type="paragraph" w:styleId="Nagwek">
    <w:name w:val="header"/>
    <w:basedOn w:val="Normalny"/>
    <w:link w:val="NagwekZnak1"/>
    <w:uiPriority w:val="99"/>
    <w:rPr>
      <w:lang w:val="x-none"/>
    </w:rPr>
  </w:style>
  <w:style w:type="paragraph" w:customStyle="1" w:styleId="BOLDCENTER16">
    <w:name w:val="BOLD CENTER16"/>
    <w:basedOn w:val="Normalny"/>
    <w:pPr>
      <w:jc w:val="center"/>
    </w:pPr>
    <w:rPr>
      <w:b/>
      <w:bCs/>
      <w:sz w:val="32"/>
      <w:szCs w:val="32"/>
    </w:rPr>
  </w:style>
  <w:style w:type="paragraph" w:customStyle="1" w:styleId="Nagwierszatabeli">
    <w:name w:val="Nagł wiersza tabeli"/>
    <w:basedOn w:val="Normalny"/>
    <w:pPr>
      <w:jc w:val="center"/>
    </w:pPr>
    <w:rPr>
      <w:b/>
      <w:bCs/>
      <w:caps/>
      <w:sz w:val="18"/>
      <w:szCs w:val="18"/>
    </w:rPr>
  </w:style>
  <w:style w:type="paragraph" w:customStyle="1" w:styleId="Spiszacznikw">
    <w:name w:val="Spis załączników"/>
    <w:basedOn w:val="Normalny"/>
    <w:pPr>
      <w:spacing w:before="120" w:after="120"/>
      <w:ind w:left="4310" w:hanging="2155"/>
    </w:pPr>
    <w:rPr>
      <w:sz w:val="20"/>
      <w:szCs w:val="20"/>
    </w:rPr>
  </w:style>
  <w:style w:type="paragraph" w:customStyle="1" w:styleId="Spisrozdziaw">
    <w:name w:val="Spis rozdziałów"/>
    <w:basedOn w:val="Spiszacznikw"/>
    <w:pPr>
      <w:spacing w:before="0" w:after="240"/>
      <w:ind w:left="2155"/>
      <w:jc w:val="both"/>
    </w:pPr>
    <w:rPr>
      <w:b/>
      <w:bCs/>
      <w:caps/>
    </w:rPr>
  </w:style>
  <w:style w:type="paragraph" w:customStyle="1" w:styleId="Tytusiwz">
    <w:name w:val="Tytuł siwz"/>
    <w:basedOn w:val="Tekstpodstawowy"/>
    <w:pPr>
      <w:keepNext/>
      <w:spacing w:line="360" w:lineRule="auto"/>
      <w:jc w:val="center"/>
    </w:pPr>
    <w:rPr>
      <w:rFonts w:ascii="Times New Roman" w:hAnsi="Times New Roman" w:cs="Times New Roman"/>
      <w:b/>
      <w:bCs/>
      <w:caps/>
      <w:sz w:val="28"/>
      <w:szCs w:val="28"/>
    </w:rPr>
  </w:style>
  <w:style w:type="paragraph" w:customStyle="1" w:styleId="Tytusiwzniebold">
    <w:name w:val="Tytuł siwz niebold"/>
    <w:basedOn w:val="Tytusiwz"/>
    <w:pPr>
      <w:spacing w:after="120" w:line="276" w:lineRule="auto"/>
      <w:jc w:val="left"/>
    </w:pPr>
    <w:rPr>
      <w:b w:val="0"/>
      <w:bCs w:val="0"/>
      <w:caps w:val="0"/>
      <w:sz w:val="22"/>
      <w:szCs w:val="22"/>
    </w:rPr>
  </w:style>
  <w:style w:type="paragraph" w:customStyle="1" w:styleId="Podpisprawo">
    <w:name w:val="Podpis prawo"/>
    <w:basedOn w:val="Tekstpodstawowy"/>
    <w:pPr>
      <w:jc w:val="center"/>
    </w:pPr>
    <w:rPr>
      <w:rFonts w:ascii="Calibri" w:hAnsi="Calibri" w:cs="Calibri"/>
      <w:color w:val="4F81BD"/>
    </w:rPr>
  </w:style>
  <w:style w:type="paragraph" w:customStyle="1" w:styleId="Podpisprawo0">
    <w:name w:val="(Podpis prawo)"/>
    <w:basedOn w:val="Podpisprawo"/>
    <w:rPr>
      <w:i/>
      <w:iCs/>
      <w:sz w:val="20"/>
      <w:szCs w:val="20"/>
    </w:rPr>
  </w:style>
  <w:style w:type="paragraph" w:customStyle="1" w:styleId="Boldcenter">
    <w:name w:val="Bold center"/>
    <w:basedOn w:val="Normalny"/>
    <w:pPr>
      <w:spacing w:after="120"/>
      <w:jc w:val="center"/>
    </w:pPr>
    <w:rPr>
      <w:b/>
      <w:bCs/>
    </w:rPr>
  </w:style>
  <w:style w:type="paragraph" w:customStyle="1" w:styleId="Boldadres">
    <w:name w:val="Bold adres"/>
    <w:basedOn w:val="Normalny"/>
    <w:pPr>
      <w:ind w:left="5103"/>
    </w:pPr>
    <w:rPr>
      <w:b/>
      <w:bCs/>
    </w:rPr>
  </w:style>
  <w:style w:type="paragraph" w:customStyle="1" w:styleId="rozdzia">
    <w:name w:val="rozdział"/>
    <w:basedOn w:val="Normalny"/>
    <w:uiPriority w:val="99"/>
    <w:pPr>
      <w:spacing w:before="120" w:after="120" w:line="300" w:lineRule="exact"/>
      <w:ind w:left="4253" w:right="-852" w:hanging="4253"/>
    </w:pPr>
    <w:rPr>
      <w:b/>
      <w:bCs/>
    </w:rPr>
  </w:style>
  <w:style w:type="paragraph" w:customStyle="1" w:styleId="Kropki">
    <w:name w:val="Kropki"/>
    <w:basedOn w:val="Normalny"/>
    <w:pPr>
      <w:spacing w:line="360" w:lineRule="atLeast"/>
      <w:jc w:val="right"/>
    </w:pPr>
    <w:rPr>
      <w:rFonts w:ascii="Arial" w:hAnsi="Arial" w:cs="Arial"/>
      <w:lang w:eastAsia="pl-PL"/>
    </w:rPr>
  </w:style>
  <w:style w:type="paragraph" w:customStyle="1" w:styleId="prawo1">
    <w:name w:val="prawo 1"/>
    <w:basedOn w:val="Normalny"/>
    <w:pPr>
      <w:numPr>
        <w:numId w:val="7"/>
      </w:numPr>
      <w:spacing w:after="80"/>
    </w:pPr>
  </w:style>
  <w:style w:type="paragraph" w:customStyle="1" w:styleId="prawo2">
    <w:name w:val="prawo 2"/>
    <w:basedOn w:val="Normalny"/>
    <w:pPr>
      <w:tabs>
        <w:tab w:val="num" w:pos="360"/>
      </w:tabs>
      <w:spacing w:after="80"/>
      <w:ind w:left="360" w:hanging="360"/>
    </w:pPr>
  </w:style>
  <w:style w:type="paragraph" w:styleId="Tekstpodstawowywcity">
    <w:name w:val="Body Text Indent"/>
    <w:basedOn w:val="Normalny"/>
    <w:pPr>
      <w:ind w:left="720" w:hanging="720"/>
    </w:pPr>
    <w:rPr>
      <w:lang w:val="x-none"/>
    </w:rPr>
  </w:style>
  <w:style w:type="paragraph" w:customStyle="1" w:styleId="tytu">
    <w:name w:val="tytuł"/>
    <w:basedOn w:val="Normalny"/>
    <w:next w:val="Normalny"/>
    <w:pPr>
      <w:keepNext/>
      <w:spacing w:after="120" w:line="288" w:lineRule="auto"/>
      <w:ind w:left="480" w:hanging="480"/>
      <w:jc w:val="both"/>
    </w:pPr>
    <w:rPr>
      <w:rFonts w:ascii="Cambria" w:hAnsi="Cambria" w:cs="Cambria"/>
    </w:rPr>
  </w:style>
  <w:style w:type="paragraph" w:customStyle="1" w:styleId="Tekstpodstawowy22">
    <w:name w:val="Tekst podstawowy 22"/>
    <w:basedOn w:val="Normalny"/>
    <w:pPr>
      <w:spacing w:after="120" w:line="480" w:lineRule="auto"/>
    </w:pPr>
    <w:rPr>
      <w:lang w:val="x-none"/>
    </w:rPr>
  </w:style>
  <w:style w:type="paragraph" w:customStyle="1" w:styleId="punkt1">
    <w:name w:val="punkt1"/>
    <w:basedOn w:val="Normalny"/>
    <w:pPr>
      <w:numPr>
        <w:numId w:val="4"/>
      </w:numPr>
      <w:spacing w:after="80"/>
    </w:pPr>
    <w:rPr>
      <w:b/>
      <w:bCs/>
    </w:rPr>
  </w:style>
  <w:style w:type="paragraph" w:customStyle="1" w:styleId="punkt2">
    <w:name w:val="punkt2"/>
    <w:basedOn w:val="Normalny"/>
    <w:pPr>
      <w:tabs>
        <w:tab w:val="num" w:pos="360"/>
      </w:tabs>
      <w:spacing w:after="80"/>
      <w:ind w:left="360" w:hanging="360"/>
    </w:pPr>
  </w:style>
  <w:style w:type="paragraph" w:customStyle="1" w:styleId="punkt3">
    <w:name w:val="punkt3"/>
    <w:basedOn w:val="Normalny"/>
    <w:pPr>
      <w:tabs>
        <w:tab w:val="num" w:pos="360"/>
      </w:tabs>
      <w:spacing w:after="80"/>
      <w:ind w:left="360" w:hanging="360"/>
    </w:pPr>
  </w:style>
  <w:style w:type="paragraph" w:customStyle="1" w:styleId="Tekstpodstawowy32">
    <w:name w:val="Tekst podstawowy 32"/>
    <w:basedOn w:val="Normalny"/>
    <w:pPr>
      <w:spacing w:after="120"/>
    </w:pPr>
    <w:rPr>
      <w:sz w:val="16"/>
      <w:szCs w:val="16"/>
      <w:lang w:val="x-none"/>
    </w:rPr>
  </w:style>
  <w:style w:type="paragraph" w:customStyle="1" w:styleId="Tekstwtabelce">
    <w:name w:val="Tekst w tabelce"/>
    <w:basedOn w:val="Normalny"/>
    <w:pPr>
      <w:spacing w:before="60" w:after="20"/>
    </w:pPr>
    <w:rPr>
      <w:rFonts w:ascii="Arial" w:hAnsi="Arial" w:cs="Arial"/>
      <w:sz w:val="20"/>
      <w:szCs w:val="20"/>
    </w:rPr>
  </w:style>
  <w:style w:type="paragraph" w:customStyle="1" w:styleId="Tekstwtabelcepunkty">
    <w:name w:val="Tekst w tabelce punkty"/>
    <w:basedOn w:val="Tekstwtabelce"/>
    <w:pPr>
      <w:numPr>
        <w:numId w:val="5"/>
      </w:numPr>
    </w:pPr>
  </w:style>
  <w:style w:type="paragraph" w:customStyle="1" w:styleId="WW-Zawartotabeli111111111">
    <w:name w:val="WW-Zawartość tabeli111111111"/>
    <w:basedOn w:val="Tekstpodstawowy"/>
    <w:pPr>
      <w:widowControl w:val="0"/>
      <w:suppressLineNumbers/>
      <w:autoSpaceDE w:val="0"/>
    </w:pPr>
    <w:rPr>
      <w:rFonts w:ascii="Times New Roman" w:hAnsi="Times New Roman" w:cs="Times New Roman"/>
      <w:color w:val="FF0000"/>
      <w:sz w:val="52"/>
      <w:szCs w:val="52"/>
      <w:lang w:val="de-DE"/>
    </w:rPr>
  </w:style>
  <w:style w:type="paragraph" w:customStyle="1" w:styleId="WW-Nagwektabeli111111111">
    <w:name w:val="WW-Nagłówek tabeli111111111"/>
    <w:basedOn w:val="WW-Zawartotabeli111111111"/>
    <w:pPr>
      <w:jc w:val="center"/>
    </w:pPr>
    <w:rPr>
      <w:b/>
      <w:bCs/>
      <w:i/>
      <w:iCs/>
    </w:rPr>
  </w:style>
  <w:style w:type="paragraph" w:customStyle="1" w:styleId="WW-Tekstwstpniesformatowany11111">
    <w:name w:val="WW-Tekst wstępnie sformatowany11111"/>
    <w:basedOn w:val="Normalny"/>
    <w:pPr>
      <w:widowControl w:val="0"/>
    </w:pPr>
    <w:rPr>
      <w:rFonts w:ascii="Courier New" w:hAnsi="Courier New" w:cs="Courier New"/>
      <w:sz w:val="20"/>
      <w:szCs w:val="20"/>
    </w:rPr>
  </w:style>
  <w:style w:type="paragraph" w:customStyle="1" w:styleId="zacznik">
    <w:name w:val="załącznik"/>
    <w:basedOn w:val="Tekstpodstawowy"/>
    <w:pPr>
      <w:ind w:left="720" w:hanging="720"/>
      <w:jc w:val="both"/>
    </w:pPr>
    <w:rPr>
      <w:rFonts w:ascii="Times New Roman" w:hAnsi="Times New Roman" w:cs="Times New Roman"/>
      <w:b/>
      <w:bCs/>
    </w:rPr>
  </w:style>
  <w:style w:type="paragraph" w:customStyle="1" w:styleId="tekstpodstawowyITB">
    <w:name w:val="tekst podstawowy ITB"/>
    <w:pPr>
      <w:suppressAutoHyphens/>
      <w:spacing w:after="80"/>
    </w:pPr>
    <w:rPr>
      <w:sz w:val="24"/>
      <w:szCs w:val="24"/>
      <w:lang w:eastAsia="zh-CN"/>
    </w:rPr>
  </w:style>
  <w:style w:type="paragraph" w:customStyle="1" w:styleId="paragrafy">
    <w:name w:val="paragrafy"/>
    <w:basedOn w:val="tekstpodstawowyITB"/>
    <w:next w:val="tekstpodstawowyITB"/>
    <w:pPr>
      <w:numPr>
        <w:numId w:val="6"/>
      </w:numPr>
      <w:spacing w:before="120" w:after="120"/>
      <w:ind w:left="40" w:hanging="40"/>
      <w:jc w:val="center"/>
    </w:pPr>
    <w:rPr>
      <w:b/>
      <w:bCs/>
    </w:rPr>
  </w:style>
  <w:style w:type="paragraph" w:customStyle="1" w:styleId="Tekstpodstawowywcity31">
    <w:name w:val="Tekst podstawowy wcięty 31"/>
    <w:basedOn w:val="Normalny"/>
    <w:pPr>
      <w:ind w:left="284" w:hanging="284"/>
      <w:jc w:val="both"/>
    </w:pPr>
    <w:rPr>
      <w:rFonts w:ascii="Arial" w:hAnsi="Arial" w:cs="Arial"/>
    </w:rPr>
  </w:style>
  <w:style w:type="paragraph" w:styleId="Tekstdymka">
    <w:name w:val="Balloon Text"/>
    <w:basedOn w:val="Normalny"/>
    <w:rPr>
      <w:rFonts w:ascii="Tahoma" w:hAnsi="Tahoma" w:cs="Tahoma"/>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NormalnyWeb">
    <w:name w:val="Normal (Web)"/>
    <w:basedOn w:val="Normalny"/>
    <w:pPr>
      <w:spacing w:before="280" w:after="280"/>
      <w:jc w:val="both"/>
    </w:pPr>
    <w:rPr>
      <w:sz w:val="20"/>
      <w:szCs w:val="20"/>
    </w:rPr>
  </w:style>
  <w:style w:type="paragraph" w:customStyle="1" w:styleId="Tekstpodstawowy31">
    <w:name w:val="Tekst podstawowy 31"/>
    <w:basedOn w:val="Normalny"/>
    <w:pPr>
      <w:spacing w:before="120" w:line="360" w:lineRule="auto"/>
      <w:jc w:val="both"/>
    </w:pPr>
    <w:rPr>
      <w:rFonts w:ascii="Arial" w:hAnsi="Arial" w:cs="Arial"/>
    </w:rPr>
  </w:style>
  <w:style w:type="paragraph" w:customStyle="1" w:styleId="Tekstpodstawowy21">
    <w:name w:val="Tekst podstawowy 21"/>
    <w:basedOn w:val="Normalny"/>
    <w:pPr>
      <w:spacing w:line="360" w:lineRule="atLeast"/>
    </w:pPr>
    <w:rPr>
      <w:rFonts w:ascii="Arial" w:hAnsi="Arial" w:cs="Arial"/>
    </w:rPr>
  </w:style>
  <w:style w:type="paragraph" w:customStyle="1" w:styleId="Tabelapozycja">
    <w:name w:val="Tabela pozycja"/>
    <w:basedOn w:val="Normalny"/>
    <w:rPr>
      <w:rFonts w:ascii="Arial" w:hAnsi="Arial" w:cs="Arial"/>
      <w:sz w:val="22"/>
      <w:szCs w:val="22"/>
    </w:rPr>
  </w:style>
  <w:style w:type="paragraph" w:customStyle="1" w:styleId="Codzienny">
    <w:name w:val="Codzienny"/>
    <w:basedOn w:val="Normalny"/>
    <w:pPr>
      <w:spacing w:line="360" w:lineRule="auto"/>
      <w:jc w:val="both"/>
    </w:pPr>
  </w:style>
  <w:style w:type="paragraph" w:customStyle="1" w:styleId="Tekstpodstawowywcity32">
    <w:name w:val="Tekst podstawowy wcięty 32"/>
    <w:basedOn w:val="Normalny"/>
    <w:pPr>
      <w:spacing w:after="120"/>
      <w:ind w:left="283"/>
    </w:pPr>
    <w:rPr>
      <w:sz w:val="16"/>
      <w:szCs w:val="16"/>
      <w:lang w:val="x-none"/>
    </w:rPr>
  </w:style>
  <w:style w:type="paragraph" w:customStyle="1" w:styleId="Styl">
    <w:name w:val="Styl"/>
    <w:uiPriority w:val="99"/>
    <w:pPr>
      <w:widowControl w:val="0"/>
      <w:suppressAutoHyphens/>
      <w:autoSpaceDE w:val="0"/>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sz w:val="24"/>
      <w:szCs w:val="24"/>
      <w:lang w:eastAsia="zh-CN"/>
    </w:rPr>
  </w:style>
  <w:style w:type="paragraph" w:styleId="Akapitzlist">
    <w:name w:val="List Paragraph"/>
    <w:aliases w:val="ISCG Numerowanie,lp1,List Paragraph2,List Paragraph,sw tekst,L1,Numerowanie,Preambuła,Bullet Number,List Paragraph1,lp11,List Paragraph11,Bullet 1,Use Case List Paragraph,Body MS Bullet,Odstavec,Podsis rysunku,maz_wyliczenie,Normalny PDST"/>
    <w:basedOn w:val="Normalny"/>
    <w:link w:val="AkapitzlistZnak"/>
    <w:uiPriority w:val="34"/>
    <w:qFormat/>
    <w:pPr>
      <w:spacing w:after="200" w:line="276" w:lineRule="auto"/>
      <w:ind w:left="720"/>
      <w:contextualSpacing/>
    </w:pPr>
    <w:rPr>
      <w:rFonts w:ascii="Calibri" w:hAnsi="Calibri" w:cs="Calibri"/>
      <w:sz w:val="22"/>
      <w:szCs w:val="22"/>
    </w:rPr>
  </w:style>
  <w:style w:type="paragraph" w:styleId="Tekstprzypisudolnego">
    <w:name w:val="footnote text"/>
    <w:basedOn w:val="Normalny"/>
    <w:uiPriority w:val="99"/>
    <w:rPr>
      <w:sz w:val="20"/>
      <w:szCs w:val="20"/>
    </w:rPr>
  </w:style>
  <w:style w:type="paragraph" w:customStyle="1" w:styleId="Normalny1">
    <w:name w:val="Normalny1"/>
    <w:pPr>
      <w:suppressAutoHyphens/>
    </w:pPr>
    <w:rPr>
      <w:sz w:val="24"/>
      <w:szCs w:val="24"/>
      <w:lang w:eastAsia="zh-CN"/>
    </w:rPr>
  </w:style>
  <w:style w:type="paragraph" w:customStyle="1" w:styleId="Zwykytekst1">
    <w:name w:val="Zwykły tekst1"/>
    <w:basedOn w:val="Normalny"/>
    <w:rPr>
      <w:rFonts w:ascii="Courier New" w:hAnsi="Courier New" w:cs="Courier New"/>
      <w:sz w:val="20"/>
      <w:szCs w:val="20"/>
    </w:rPr>
  </w:style>
  <w:style w:type="paragraph" w:styleId="Tekstprzypisukocowego">
    <w:name w:val="endnote text"/>
    <w:basedOn w:val="Normalny"/>
    <w:rPr>
      <w:rFonts w:ascii="Calibri" w:hAnsi="Calibri" w:cs="Calibri"/>
      <w:sz w:val="20"/>
      <w:szCs w:val="20"/>
      <w:lang w:val="x-none"/>
    </w:rPr>
  </w:style>
  <w:style w:type="paragraph" w:customStyle="1" w:styleId="Akapitzlist1">
    <w:name w:val="Akapit z listą1"/>
    <w:basedOn w:val="Normalny"/>
    <w:pPr>
      <w:spacing w:line="360" w:lineRule="auto"/>
      <w:ind w:left="720"/>
      <w:contextualSpacing/>
      <w:jc w:val="both"/>
    </w:pPr>
    <w:rPr>
      <w:rFonts w:ascii="Calibri" w:hAnsi="Calibri" w:cs="Calibri"/>
      <w:sz w:val="22"/>
      <w:szCs w:val="22"/>
    </w:rPr>
  </w:style>
  <w:style w:type="paragraph" w:customStyle="1" w:styleId="paragraph">
    <w:name w:val="paragraph"/>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Gwkalewa">
    <w:name w:val="Główka lewa"/>
    <w:basedOn w:val="Normalny"/>
    <w:pPr>
      <w:suppressLineNumbers/>
      <w:tabs>
        <w:tab w:val="center" w:pos="4677"/>
        <w:tab w:val="right" w:pos="9354"/>
      </w:tabs>
    </w:pPr>
  </w:style>
  <w:style w:type="character" w:customStyle="1" w:styleId="StopkaZnak1">
    <w:name w:val="Stopka Znak1"/>
    <w:link w:val="Stopka"/>
    <w:uiPriority w:val="99"/>
    <w:rsid w:val="00BE71C9"/>
    <w:rPr>
      <w:lang w:val="pl-PL" w:eastAsia="zh-CN"/>
    </w:rPr>
  </w:style>
  <w:style w:type="character" w:customStyle="1" w:styleId="NagwekZnak1">
    <w:name w:val="Nagłówek Znak1"/>
    <w:link w:val="Nagwek"/>
    <w:rsid w:val="00BE71C9"/>
    <w:rPr>
      <w:sz w:val="24"/>
      <w:szCs w:val="24"/>
      <w:lang w:val="x-none" w:eastAsia="zh-CN"/>
    </w:rPr>
  </w:style>
  <w:style w:type="paragraph" w:styleId="Zwykytekst">
    <w:name w:val="Plain Text"/>
    <w:aliases w:val="Znak1"/>
    <w:basedOn w:val="Normalny"/>
    <w:link w:val="ZwykytekstZnak"/>
    <w:rsid w:val="00016E98"/>
    <w:pPr>
      <w:suppressAutoHyphens w:val="0"/>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016E98"/>
    <w:rPr>
      <w:rFonts w:ascii="Consolas" w:hAnsi="Consolas" w:cs="Consolas"/>
      <w:sz w:val="21"/>
      <w:szCs w:val="21"/>
      <w:lang w:eastAsia="zh-CN"/>
    </w:rPr>
  </w:style>
  <w:style w:type="character" w:customStyle="1" w:styleId="AkapitzlistZnak">
    <w:name w:val="Akapit z listą Znak"/>
    <w:aliases w:val="ISCG Numerowanie Znak,lp1 Znak,List Paragraph2 Znak,List Paragraph Znak,sw tekst Znak,L1 Znak,Numerowanie Znak,Preambuła Znak,Bullet Number Znak,List Paragraph1 Znak,lp11 Znak,List Paragraph11 Znak,Bullet 1 Znak,Body MS Bullet Znak"/>
    <w:link w:val="Akapitzlist"/>
    <w:uiPriority w:val="34"/>
    <w:qFormat/>
    <w:locked/>
    <w:rsid w:val="00034598"/>
    <w:rPr>
      <w:rFonts w:ascii="Calibri" w:hAnsi="Calibri" w:cs="Calibri"/>
      <w:sz w:val="22"/>
      <w:szCs w:val="22"/>
      <w:lang w:eastAsia="zh-CN"/>
    </w:rPr>
  </w:style>
  <w:style w:type="character" w:styleId="Odwoaniedokomentarza">
    <w:name w:val="annotation reference"/>
    <w:basedOn w:val="Domylnaczcionkaakapitu"/>
    <w:uiPriority w:val="99"/>
    <w:semiHidden/>
    <w:unhideWhenUsed/>
    <w:rsid w:val="002403D3"/>
    <w:rPr>
      <w:sz w:val="16"/>
      <w:szCs w:val="16"/>
    </w:rPr>
  </w:style>
  <w:style w:type="paragraph" w:styleId="Tekstkomentarza">
    <w:name w:val="annotation text"/>
    <w:basedOn w:val="Normalny"/>
    <w:link w:val="TekstkomentarzaZnak1"/>
    <w:uiPriority w:val="99"/>
    <w:unhideWhenUsed/>
    <w:rsid w:val="002403D3"/>
    <w:rPr>
      <w:sz w:val="20"/>
      <w:szCs w:val="20"/>
    </w:rPr>
  </w:style>
  <w:style w:type="character" w:customStyle="1" w:styleId="TekstkomentarzaZnak1">
    <w:name w:val="Tekst komentarza Znak1"/>
    <w:basedOn w:val="Domylnaczcionkaakapitu"/>
    <w:link w:val="Tekstkomentarza"/>
    <w:uiPriority w:val="99"/>
    <w:semiHidden/>
    <w:rsid w:val="002403D3"/>
    <w:rPr>
      <w:lang w:eastAsia="zh-CN"/>
    </w:rPr>
  </w:style>
  <w:style w:type="paragraph" w:customStyle="1" w:styleId="TableParagraph">
    <w:name w:val="Table Paragraph"/>
    <w:basedOn w:val="Normalny"/>
    <w:uiPriority w:val="1"/>
    <w:qFormat/>
    <w:rsid w:val="00D66D19"/>
    <w:pPr>
      <w:widowControl w:val="0"/>
      <w:numPr>
        <w:numId w:val="15"/>
      </w:numPr>
      <w:suppressAutoHyphens w:val="0"/>
      <w:autoSpaceDE w:val="0"/>
      <w:autoSpaceDN w:val="0"/>
    </w:pPr>
    <w:rPr>
      <w:rFonts w:ascii="Avenir-Light" w:eastAsia="Avenir-Light" w:hAnsi="Avenir-Light" w:cs="Avenir-Light"/>
      <w:sz w:val="22"/>
      <w:szCs w:val="22"/>
      <w:lang w:val="en-US" w:eastAsia="en-US"/>
    </w:rPr>
  </w:style>
  <w:style w:type="character" w:customStyle="1" w:styleId="Nierozpoznanawzmianka1">
    <w:name w:val="Nierozpoznana wzmianka1"/>
    <w:basedOn w:val="Domylnaczcionkaakapitu"/>
    <w:uiPriority w:val="99"/>
    <w:semiHidden/>
    <w:unhideWhenUsed/>
    <w:rsid w:val="00E002A2"/>
    <w:rPr>
      <w:color w:val="605E5C"/>
      <w:shd w:val="clear" w:color="auto" w:fill="E1DFDD"/>
    </w:rPr>
  </w:style>
  <w:style w:type="paragraph" w:customStyle="1" w:styleId="Default">
    <w:name w:val="Default"/>
    <w:rsid w:val="00C172A1"/>
    <w:pPr>
      <w:autoSpaceDE w:val="0"/>
      <w:autoSpaceDN w:val="0"/>
      <w:adjustRightInd w:val="0"/>
    </w:pPr>
    <w:rPr>
      <w:color w:val="000000"/>
      <w:sz w:val="24"/>
      <w:szCs w:val="24"/>
    </w:rPr>
  </w:style>
  <w:style w:type="paragraph" w:styleId="Tekstpodstawowy3">
    <w:name w:val="Body Text 3"/>
    <w:basedOn w:val="Normalny"/>
    <w:link w:val="Tekstpodstawowy3Znak"/>
    <w:rsid w:val="00EA12C5"/>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EA12C5"/>
    <w:rPr>
      <w:sz w:val="16"/>
      <w:szCs w:val="16"/>
      <w:lang w:eastAsia="zh-CN"/>
    </w:rPr>
  </w:style>
  <w:style w:type="table" w:styleId="Tabela-Siatka">
    <w:name w:val="Table Grid"/>
    <w:basedOn w:val="Standardowy"/>
    <w:uiPriority w:val="59"/>
    <w:rsid w:val="0072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97129"/>
    <w:rPr>
      <w:rFonts w:asciiTheme="minorHAnsi" w:eastAsiaTheme="minorHAnsi" w:hAnsiTheme="minorHAnsi" w:cstheme="minorBidi"/>
      <w:sz w:val="22"/>
      <w:szCs w:val="22"/>
      <w:lang w:eastAsia="en-US"/>
    </w:rPr>
  </w:style>
  <w:style w:type="character" w:styleId="Uwydatnienie">
    <w:name w:val="Emphasis"/>
    <w:basedOn w:val="Domylnaczcionkaakapitu"/>
    <w:uiPriority w:val="20"/>
    <w:qFormat/>
    <w:rsid w:val="008C1A96"/>
    <w:rPr>
      <w:i/>
      <w:iCs/>
    </w:rPr>
  </w:style>
  <w:style w:type="character" w:customStyle="1" w:styleId="Nierozpoznanawzmianka2">
    <w:name w:val="Nierozpoznana wzmianka2"/>
    <w:basedOn w:val="Domylnaczcionkaakapitu"/>
    <w:uiPriority w:val="99"/>
    <w:semiHidden/>
    <w:unhideWhenUsed/>
    <w:rsid w:val="007B2159"/>
    <w:rPr>
      <w:color w:val="605E5C"/>
      <w:shd w:val="clear" w:color="auto" w:fill="E1DFDD"/>
    </w:rPr>
  </w:style>
  <w:style w:type="paragraph" w:styleId="Tekstpodstawowywcity2">
    <w:name w:val="Body Text Indent 2"/>
    <w:basedOn w:val="Normalny"/>
    <w:link w:val="Tekstpodstawowywcity2Znak1"/>
    <w:uiPriority w:val="99"/>
    <w:semiHidden/>
    <w:unhideWhenUsed/>
    <w:rsid w:val="003B6571"/>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3B6571"/>
    <w:rPr>
      <w:sz w:val="24"/>
      <w:szCs w:val="24"/>
      <w:lang w:eastAsia="zh-CN"/>
    </w:rPr>
  </w:style>
  <w:style w:type="paragraph" w:styleId="Tekstpodstawowy2">
    <w:name w:val="Body Text 2"/>
    <w:basedOn w:val="Normalny"/>
    <w:link w:val="Tekstpodstawowy2Znak1"/>
    <w:uiPriority w:val="99"/>
    <w:semiHidden/>
    <w:unhideWhenUsed/>
    <w:rsid w:val="00E20F9D"/>
    <w:pPr>
      <w:spacing w:after="120" w:line="480" w:lineRule="auto"/>
    </w:pPr>
  </w:style>
  <w:style w:type="character" w:customStyle="1" w:styleId="Tekstpodstawowy2Znak1">
    <w:name w:val="Tekst podstawowy 2 Znak1"/>
    <w:basedOn w:val="Domylnaczcionkaakapitu"/>
    <w:link w:val="Tekstpodstawowy2"/>
    <w:uiPriority w:val="99"/>
    <w:semiHidden/>
    <w:rsid w:val="00E20F9D"/>
    <w:rPr>
      <w:sz w:val="24"/>
      <w:szCs w:val="24"/>
      <w:lang w:eastAsia="zh-CN"/>
    </w:rPr>
  </w:style>
  <w:style w:type="numbering" w:customStyle="1" w:styleId="Zaimportowanystyl14">
    <w:name w:val="Zaimportowany styl 14"/>
    <w:rsid w:val="00E902D1"/>
    <w:pPr>
      <w:numPr>
        <w:numId w:val="46"/>
      </w:numPr>
    </w:pPr>
  </w:style>
  <w:style w:type="character" w:customStyle="1" w:styleId="markedcontent">
    <w:name w:val="markedcontent"/>
    <w:basedOn w:val="Domylnaczcionkaakapitu"/>
    <w:rsid w:val="00B6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7698">
      <w:bodyDiv w:val="1"/>
      <w:marLeft w:val="0"/>
      <w:marRight w:val="0"/>
      <w:marTop w:val="0"/>
      <w:marBottom w:val="0"/>
      <w:divBdr>
        <w:top w:val="none" w:sz="0" w:space="0" w:color="auto"/>
        <w:left w:val="none" w:sz="0" w:space="0" w:color="auto"/>
        <w:bottom w:val="none" w:sz="0" w:space="0" w:color="auto"/>
        <w:right w:val="none" w:sz="0" w:space="0" w:color="auto"/>
      </w:divBdr>
    </w:div>
    <w:div w:id="764686474">
      <w:bodyDiv w:val="1"/>
      <w:marLeft w:val="0"/>
      <w:marRight w:val="0"/>
      <w:marTop w:val="0"/>
      <w:marBottom w:val="0"/>
      <w:divBdr>
        <w:top w:val="none" w:sz="0" w:space="0" w:color="auto"/>
        <w:left w:val="none" w:sz="0" w:space="0" w:color="auto"/>
        <w:bottom w:val="none" w:sz="0" w:space="0" w:color="auto"/>
        <w:right w:val="none" w:sz="0" w:space="0" w:color="auto"/>
      </w:divBdr>
    </w:div>
    <w:div w:id="1053693215">
      <w:bodyDiv w:val="1"/>
      <w:marLeft w:val="0"/>
      <w:marRight w:val="0"/>
      <w:marTop w:val="0"/>
      <w:marBottom w:val="0"/>
      <w:divBdr>
        <w:top w:val="none" w:sz="0" w:space="0" w:color="auto"/>
        <w:left w:val="none" w:sz="0" w:space="0" w:color="auto"/>
        <w:bottom w:val="none" w:sz="0" w:space="0" w:color="auto"/>
        <w:right w:val="none" w:sz="0" w:space="0" w:color="auto"/>
      </w:divBdr>
    </w:div>
    <w:div w:id="1184629956">
      <w:bodyDiv w:val="1"/>
      <w:marLeft w:val="0"/>
      <w:marRight w:val="0"/>
      <w:marTop w:val="0"/>
      <w:marBottom w:val="0"/>
      <w:divBdr>
        <w:top w:val="none" w:sz="0" w:space="0" w:color="auto"/>
        <w:left w:val="none" w:sz="0" w:space="0" w:color="auto"/>
        <w:bottom w:val="none" w:sz="0" w:space="0" w:color="auto"/>
        <w:right w:val="none" w:sz="0" w:space="0" w:color="auto"/>
      </w:divBdr>
    </w:div>
    <w:div w:id="1889292176">
      <w:bodyDiv w:val="1"/>
      <w:marLeft w:val="0"/>
      <w:marRight w:val="0"/>
      <w:marTop w:val="0"/>
      <w:marBottom w:val="0"/>
      <w:divBdr>
        <w:top w:val="none" w:sz="0" w:space="0" w:color="auto"/>
        <w:left w:val="none" w:sz="0" w:space="0" w:color="auto"/>
        <w:bottom w:val="none" w:sz="0" w:space="0" w:color="auto"/>
        <w:right w:val="none" w:sz="0" w:space="0" w:color="auto"/>
      </w:divBdr>
    </w:div>
    <w:div w:id="20377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0F2D-55F3-498C-A1C9-7E57FA3D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2973</Words>
  <Characters>17843</Characters>
  <Application>Microsoft Office Word</Application>
  <DocSecurity>0</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INSTYTUT TECHNIKI BUDOWLANEJ</vt:lpstr>
      <vt:lpstr>INSTYTUT TECHNIKI BUDOWLANEJ</vt:lpstr>
    </vt:vector>
  </TitlesOfParts>
  <Company>ITB</Company>
  <LinksUpToDate>false</LinksUpToDate>
  <CharactersWithSpaces>20775</CharactersWithSpaces>
  <SharedDoc>false</SharedDoc>
  <HLinks>
    <vt:vector size="18" baseType="variant">
      <vt:variant>
        <vt:i4>6946828</vt:i4>
      </vt:variant>
      <vt:variant>
        <vt:i4>6</vt:i4>
      </vt:variant>
      <vt:variant>
        <vt:i4>0</vt:i4>
      </vt:variant>
      <vt:variant>
        <vt:i4>5</vt:i4>
      </vt:variant>
      <vt:variant>
        <vt:lpwstr>mailto:a.orzelek@itb.pl</vt:lpwstr>
      </vt:variant>
      <vt:variant>
        <vt:lpwstr/>
      </vt:variant>
      <vt:variant>
        <vt:i4>6946828</vt:i4>
      </vt:variant>
      <vt:variant>
        <vt:i4>3</vt:i4>
      </vt:variant>
      <vt:variant>
        <vt:i4>0</vt:i4>
      </vt:variant>
      <vt:variant>
        <vt:i4>5</vt:i4>
      </vt:variant>
      <vt:variant>
        <vt:lpwstr>mailto:a.orzelek@itb.pl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creator>awawrylo</dc:creator>
  <cp:lastModifiedBy>Beata Kowalska</cp:lastModifiedBy>
  <cp:revision>7</cp:revision>
  <cp:lastPrinted>2022-08-25T10:59:00Z</cp:lastPrinted>
  <dcterms:created xsi:type="dcterms:W3CDTF">2022-08-24T10:22:00Z</dcterms:created>
  <dcterms:modified xsi:type="dcterms:W3CDTF">2022-08-26T10:25:00Z</dcterms:modified>
</cp:coreProperties>
</file>