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A274A57" w14:textId="77777777" w:rsidR="00533EB0" w:rsidRPr="00493C6F" w:rsidRDefault="00533EB0" w:rsidP="00396BE4">
      <w:pPr>
        <w:pStyle w:val="Tyturozdziau"/>
        <w:spacing w:line="288" w:lineRule="auto"/>
        <w:rPr>
          <w:sz w:val="24"/>
          <w:szCs w:val="24"/>
        </w:rPr>
      </w:pPr>
      <w:r w:rsidRPr="00493C6F">
        <w:rPr>
          <w:sz w:val="24"/>
          <w:szCs w:val="24"/>
        </w:rPr>
        <w:t>ROZDZIAŁ II.1 – FORMULARZ OFERTY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533EB0" w:rsidRPr="00A9092D" w14:paraId="2AF81EFE" w14:textId="77777777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5BCFF0" w14:textId="77777777" w:rsidR="00533EB0" w:rsidRPr="00A9092D" w:rsidRDefault="00533EB0" w:rsidP="00396BE4">
            <w:pPr>
              <w:pStyle w:val="9kursywa"/>
              <w:snapToGrid w:val="0"/>
              <w:spacing w:line="288" w:lineRule="auto"/>
            </w:pPr>
          </w:p>
          <w:p w14:paraId="6520C418" w14:textId="6706F4DB" w:rsidR="006517C6" w:rsidRPr="006517C6" w:rsidRDefault="00F93E15" w:rsidP="006517C6">
            <w:pPr>
              <w:pStyle w:val="Podpisprawo"/>
              <w:rPr>
                <w:color w:val="auto"/>
              </w:rPr>
            </w:pPr>
            <w:r>
              <w:rPr>
                <w:color w:val="auto"/>
              </w:rPr>
              <w:t>TO.</w:t>
            </w:r>
            <w:r w:rsidR="006517C6" w:rsidRPr="006517C6">
              <w:rPr>
                <w:color w:val="auto"/>
              </w:rPr>
              <w:t>2</w:t>
            </w:r>
            <w:r w:rsidR="003D4B86">
              <w:rPr>
                <w:color w:val="auto"/>
              </w:rPr>
              <w:t>6</w:t>
            </w:r>
            <w:r>
              <w:rPr>
                <w:color w:val="auto"/>
              </w:rPr>
              <w:t>0</w:t>
            </w:r>
            <w:r w:rsidR="00726A79">
              <w:rPr>
                <w:color w:val="auto"/>
              </w:rPr>
              <w:t>.</w:t>
            </w:r>
            <w:r w:rsidR="000669E1">
              <w:rPr>
                <w:color w:val="auto"/>
              </w:rPr>
              <w:t>20TA</w:t>
            </w:r>
            <w:r w:rsidR="001D44D8">
              <w:rPr>
                <w:color w:val="auto"/>
              </w:rPr>
              <w:t>.</w:t>
            </w:r>
            <w:r>
              <w:rPr>
                <w:color w:val="auto"/>
              </w:rPr>
              <w:t>20</w:t>
            </w:r>
            <w:r w:rsidR="000669E1">
              <w:rPr>
                <w:color w:val="auto"/>
              </w:rPr>
              <w:t>22</w:t>
            </w:r>
          </w:p>
          <w:p w14:paraId="350FA6DC" w14:textId="77777777" w:rsidR="006517C6" w:rsidRDefault="006517C6" w:rsidP="006517C6">
            <w:pPr>
              <w:jc w:val="center"/>
            </w:pPr>
            <w:r w:rsidRPr="006517C6">
              <w:rPr>
                <w:rFonts w:ascii="Calibri" w:hAnsi="Calibri" w:cs="Calibri"/>
                <w:i/>
                <w:iCs/>
                <w:sz w:val="20"/>
                <w:szCs w:val="20"/>
              </w:rPr>
              <w:t>Nr postępowania</w:t>
            </w:r>
          </w:p>
          <w:p w14:paraId="4D44E5FB" w14:textId="77777777" w:rsidR="00533EB0" w:rsidRPr="00A9092D" w:rsidRDefault="00533EB0" w:rsidP="00396BE4">
            <w:pPr>
              <w:pStyle w:val="9kursywa"/>
              <w:spacing w:line="288" w:lineRule="auto"/>
            </w:pPr>
          </w:p>
          <w:p w14:paraId="3EE7266E" w14:textId="662F0540" w:rsidR="00533EB0" w:rsidRPr="00A9092D" w:rsidRDefault="00533EB0" w:rsidP="00722AA3">
            <w:pPr>
              <w:pStyle w:val="9kursywa"/>
              <w:spacing w:line="288" w:lineRule="auto"/>
              <w:ind w:left="0" w:firstLine="0"/>
              <w:jc w:val="left"/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4BA0E72" w14:textId="77777777" w:rsidR="00533EB0" w:rsidRPr="00A9092D" w:rsidRDefault="00533EB0" w:rsidP="00396BE4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14:paraId="30C90601" w14:textId="77777777" w:rsidR="00533EB0" w:rsidRPr="00A9092D" w:rsidRDefault="00533EB0" w:rsidP="00396BE4">
            <w:pPr>
              <w:pStyle w:val="Boldadres"/>
              <w:spacing w:line="288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</w:tr>
    </w:tbl>
    <w:p w14:paraId="78772973" w14:textId="688BD1E2" w:rsidR="00533EB0" w:rsidRPr="00FD1493" w:rsidRDefault="00533EB0" w:rsidP="00FD531A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Do:</w:t>
      </w:r>
      <w:r w:rsidR="00FD531A">
        <w:rPr>
          <w:rFonts w:ascii="Calibri" w:hAnsi="Calibri" w:cs="Calibri"/>
        </w:rPr>
        <w:t xml:space="preserve"> </w:t>
      </w:r>
      <w:r w:rsidRPr="00FD1493">
        <w:rPr>
          <w:rFonts w:ascii="Calibri" w:hAnsi="Calibri" w:cs="Calibri"/>
        </w:rPr>
        <w:t>Instytutu Techniki Budowlanej</w:t>
      </w:r>
    </w:p>
    <w:p w14:paraId="0E7E2B40" w14:textId="77777777" w:rsidR="00533EB0" w:rsidRPr="00FD1493" w:rsidRDefault="00533EB0" w:rsidP="00396BE4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ul. Filtrowa 1</w:t>
      </w:r>
    </w:p>
    <w:p w14:paraId="194DDD24" w14:textId="77777777" w:rsidR="00533EB0" w:rsidRPr="00FD1493" w:rsidRDefault="00533EB0" w:rsidP="00396BE4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00-611 Warszawa </w:t>
      </w:r>
    </w:p>
    <w:p w14:paraId="5F1FE448" w14:textId="05F81166" w:rsidR="00533EB0" w:rsidRPr="00FD1493" w:rsidRDefault="00533EB0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Nawiązując do ogłoszenia o udzielenie zamówienia publicznego</w:t>
      </w:r>
      <w:r w:rsidR="00DE1C77">
        <w:rPr>
          <w:rFonts w:ascii="Calibri" w:hAnsi="Calibri" w:cs="Calibri"/>
          <w:sz w:val="24"/>
          <w:szCs w:val="24"/>
        </w:rPr>
        <w:t>, prowadzonego</w:t>
      </w:r>
      <w:r w:rsidRPr="00FD1493">
        <w:rPr>
          <w:rFonts w:ascii="Calibri" w:hAnsi="Calibri" w:cs="Calibri"/>
          <w:sz w:val="24"/>
          <w:szCs w:val="24"/>
        </w:rPr>
        <w:t xml:space="preserve"> w trybie </w:t>
      </w:r>
      <w:r w:rsidR="00F32CAA">
        <w:rPr>
          <w:rFonts w:ascii="Calibri" w:hAnsi="Calibri" w:cs="Calibri"/>
          <w:sz w:val="24"/>
          <w:szCs w:val="24"/>
        </w:rPr>
        <w:t>podstawowym,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 w:rsidR="00EE5BC4" w:rsidRPr="00FD1493">
        <w:rPr>
          <w:rFonts w:ascii="Calibri" w:hAnsi="Calibri" w:cs="Calibri"/>
          <w:sz w:val="24"/>
          <w:szCs w:val="24"/>
        </w:rPr>
        <w:t xml:space="preserve">na </w:t>
      </w:r>
      <w:r w:rsidR="00FD531A" w:rsidRPr="00FD531A">
        <w:rPr>
          <w:rFonts w:ascii="Calibri" w:hAnsi="Calibri" w:cs="Calibri"/>
          <w:b/>
          <w:i/>
          <w:sz w:val="24"/>
          <w:szCs w:val="24"/>
        </w:rPr>
        <w:t>„</w:t>
      </w:r>
      <w:r w:rsidR="000669E1" w:rsidRPr="000669E1">
        <w:rPr>
          <w:rFonts w:ascii="Calibri" w:hAnsi="Calibri" w:cs="Calibri"/>
          <w:b/>
          <w:bCs/>
          <w:i/>
          <w:sz w:val="24"/>
          <w:szCs w:val="24"/>
        </w:rPr>
        <w:t>Przebudowa  i remont pomieszczeń socjalnych i biurowych znajdujących się we wschodniej części hali NW</w:t>
      </w:r>
      <w:r w:rsidR="0084232E">
        <w:rPr>
          <w:rFonts w:ascii="Calibri" w:hAnsi="Calibri" w:cs="Calibri"/>
          <w:b/>
          <w:i/>
          <w:sz w:val="24"/>
          <w:szCs w:val="24"/>
        </w:rPr>
        <w:t>”</w:t>
      </w:r>
      <w:r w:rsidR="00726A79">
        <w:rPr>
          <w:rFonts w:ascii="Calibri" w:hAnsi="Calibri" w:cs="Calibri"/>
          <w:sz w:val="24"/>
          <w:szCs w:val="24"/>
        </w:rPr>
        <w:t>,</w:t>
      </w:r>
    </w:p>
    <w:p w14:paraId="65857A2B" w14:textId="77777777" w:rsidR="00533EB0" w:rsidRPr="00FD1493" w:rsidRDefault="00533EB0" w:rsidP="00396BE4">
      <w:pPr>
        <w:pStyle w:val="Zwykytekst1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MY NIŻEJ PODPISANI </w:t>
      </w:r>
    </w:p>
    <w:p w14:paraId="4CAC9F8F" w14:textId="77777777" w:rsidR="00533EB0" w:rsidRPr="00FD1493" w:rsidRDefault="00533EB0" w:rsidP="00396BE4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157205EC" w14:textId="77777777" w:rsidR="00533EB0" w:rsidRPr="00FD1493" w:rsidRDefault="00533EB0" w:rsidP="00396BE4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14:paraId="5259E176" w14:textId="77777777" w:rsidR="00533EB0" w:rsidRPr="00FD1493" w:rsidRDefault="00533EB0" w:rsidP="00396BE4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5D2B4495" w14:textId="4C1DAD26" w:rsidR="00533EB0" w:rsidRPr="00FD1493" w:rsidRDefault="00533EB0" w:rsidP="00396BE4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______________________________________________________</w:t>
      </w:r>
      <w:r w:rsidR="00722AA3">
        <w:rPr>
          <w:rFonts w:ascii="Calibri" w:hAnsi="Calibri" w:cs="Calibri"/>
        </w:rPr>
        <w:t>woj.</w:t>
      </w:r>
      <w:r w:rsidRPr="00FD1493">
        <w:rPr>
          <w:rFonts w:ascii="Calibri" w:hAnsi="Calibri" w:cs="Calibri"/>
        </w:rPr>
        <w:t>___________</w:t>
      </w:r>
      <w:r w:rsidR="00FD531A">
        <w:rPr>
          <w:rFonts w:ascii="Calibri" w:hAnsi="Calibri" w:cs="Calibri"/>
        </w:rPr>
        <w:t>_____</w:t>
      </w:r>
      <w:r w:rsidRPr="00FD1493">
        <w:rPr>
          <w:rFonts w:ascii="Calibri" w:hAnsi="Calibri" w:cs="Calibri"/>
        </w:rPr>
        <w:t xml:space="preserve">____ </w:t>
      </w:r>
    </w:p>
    <w:p w14:paraId="5FF2E45D" w14:textId="77777777" w:rsidR="00016E98" w:rsidRPr="00CF2A37" w:rsidRDefault="00016E98" w:rsidP="00016E98">
      <w:pPr>
        <w:pStyle w:val="Zwykytekst"/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042FB4A2" w14:textId="77777777" w:rsidR="00016E98" w:rsidRPr="007719E4" w:rsidRDefault="00016E98" w:rsidP="00016E98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7719E4">
        <w:rPr>
          <w:sz w:val="22"/>
          <w:szCs w:val="22"/>
        </w:rPr>
        <w:t xml:space="preserve">status przedsiębiorstwa </w:t>
      </w:r>
      <w:r w:rsidRPr="007719E4">
        <w:rPr>
          <w:sz w:val="22"/>
          <w:szCs w:val="22"/>
          <w:vertAlign w:val="superscript"/>
        </w:rPr>
        <w:footnoteReference w:id="1"/>
      </w:r>
      <w:r w:rsidRPr="007719E4">
        <w:rPr>
          <w:sz w:val="22"/>
          <w:szCs w:val="22"/>
        </w:rPr>
        <w:t xml:space="preserve">: 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mikro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małe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średnie</w:t>
      </w:r>
    </w:p>
    <w:p w14:paraId="35314D18" w14:textId="77777777" w:rsidR="00016E98" w:rsidRPr="00EA5080" w:rsidRDefault="00016E98" w:rsidP="00016E98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  <w:sz w:val="20"/>
          <w:szCs w:val="20"/>
        </w:rPr>
      </w:pPr>
      <w:r w:rsidRPr="00EA5080">
        <w:rPr>
          <w:i/>
          <w:sz w:val="20"/>
          <w:szCs w:val="20"/>
        </w:rPr>
        <w:t>(zaznaczyć właściwe dla Wykonawcy)</w:t>
      </w:r>
    </w:p>
    <w:p w14:paraId="3F676BEF" w14:textId="4565B758" w:rsidR="00533EB0" w:rsidRPr="00FD1493" w:rsidRDefault="00533EB0" w:rsidP="000669E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DE5E66">
        <w:rPr>
          <w:rFonts w:ascii="Calibri" w:hAnsi="Calibri" w:cs="Calibri"/>
          <w:b/>
          <w:bCs/>
          <w:sz w:val="24"/>
          <w:szCs w:val="24"/>
        </w:rPr>
        <w:t>SKŁADAMY OFERTĘ</w:t>
      </w:r>
      <w:r w:rsidRPr="00FD1493">
        <w:rPr>
          <w:rFonts w:ascii="Calibri" w:hAnsi="Calibri" w:cs="Calibri"/>
          <w:sz w:val="24"/>
          <w:szCs w:val="24"/>
        </w:rPr>
        <w:t xml:space="preserve"> na wykonanie przedmiotu zamówienia zgodnie ze </w:t>
      </w:r>
      <w:r w:rsidR="00613AF8">
        <w:rPr>
          <w:rFonts w:ascii="Calibri" w:hAnsi="Calibri" w:cs="Calibri"/>
          <w:sz w:val="24"/>
          <w:szCs w:val="24"/>
        </w:rPr>
        <w:t>SWZ.</w:t>
      </w:r>
    </w:p>
    <w:p w14:paraId="7DA47DF9" w14:textId="69FEF9B7" w:rsidR="00533EB0" w:rsidRPr="00FD1493" w:rsidRDefault="00533EB0" w:rsidP="000669E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DE5E66">
        <w:rPr>
          <w:rFonts w:ascii="Calibri" w:hAnsi="Calibri" w:cs="Calibri"/>
          <w:b/>
          <w:bCs/>
          <w:sz w:val="24"/>
          <w:szCs w:val="24"/>
        </w:rPr>
        <w:t>OŚWIADCZAMY</w:t>
      </w:r>
      <w:r w:rsidRPr="00FD1493">
        <w:rPr>
          <w:rFonts w:ascii="Calibri" w:hAnsi="Calibri" w:cs="Calibri"/>
          <w:sz w:val="24"/>
          <w:szCs w:val="24"/>
        </w:rPr>
        <w:t xml:space="preserve">, że zapoznaliśmy się ze Specyfikacją </w:t>
      </w:r>
      <w:r w:rsidR="00016E98">
        <w:rPr>
          <w:rFonts w:ascii="Calibri" w:hAnsi="Calibri" w:cs="Calibri"/>
          <w:sz w:val="24"/>
          <w:szCs w:val="24"/>
        </w:rPr>
        <w:t>Warunków Zamówienia i </w:t>
      </w:r>
      <w:r w:rsidRPr="00FD1493">
        <w:rPr>
          <w:rFonts w:ascii="Calibri" w:hAnsi="Calibri" w:cs="Calibri"/>
          <w:sz w:val="24"/>
          <w:szCs w:val="24"/>
        </w:rPr>
        <w:t>uznajemy się za związanych określonymi w niej postanowieniami i zasadami postępowania.</w:t>
      </w:r>
    </w:p>
    <w:p w14:paraId="2A81A49B" w14:textId="3A23BA1D" w:rsidR="00533EB0" w:rsidRPr="00FD1493" w:rsidRDefault="00533EB0" w:rsidP="000669E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DE5E66">
        <w:rPr>
          <w:rFonts w:ascii="Calibri" w:hAnsi="Calibri" w:cs="Calibri"/>
          <w:b/>
          <w:bCs/>
          <w:sz w:val="24"/>
          <w:szCs w:val="24"/>
        </w:rPr>
        <w:t>OŚWIADCZAM</w:t>
      </w:r>
      <w:r w:rsidRPr="00FD1493">
        <w:rPr>
          <w:rFonts w:ascii="Calibri" w:hAnsi="Calibri" w:cs="Calibri"/>
          <w:sz w:val="24"/>
          <w:szCs w:val="24"/>
        </w:rPr>
        <w:t xml:space="preserve">, iż wybór mojej oferty </w:t>
      </w:r>
      <w:r w:rsidR="000B3438">
        <w:rPr>
          <w:rFonts w:ascii="Calibri" w:hAnsi="Calibri" w:cs="Calibri"/>
          <w:i/>
          <w:iCs/>
          <w:sz w:val="24"/>
          <w:szCs w:val="24"/>
        </w:rPr>
        <w:t>będzie/</w:t>
      </w:r>
      <w:r w:rsidRPr="00FD1493">
        <w:rPr>
          <w:rFonts w:ascii="Calibri" w:hAnsi="Calibri" w:cs="Calibri"/>
          <w:i/>
          <w:iCs/>
          <w:sz w:val="24"/>
          <w:szCs w:val="24"/>
        </w:rPr>
        <w:t>nie będzie</w:t>
      </w:r>
      <w:r w:rsidR="00016E98">
        <w:rPr>
          <w:rFonts w:ascii="Calibri" w:hAnsi="Calibri" w:cs="Calibri"/>
          <w:sz w:val="24"/>
          <w:szCs w:val="24"/>
        </w:rPr>
        <w:t xml:space="preserve"> prowadził do powstania u </w:t>
      </w:r>
      <w:r w:rsidRPr="00FD1493">
        <w:rPr>
          <w:rFonts w:ascii="Calibri" w:hAnsi="Calibri" w:cs="Calibri"/>
          <w:sz w:val="24"/>
          <w:szCs w:val="24"/>
        </w:rPr>
        <w:t>Zamawiającego obowiązku podatkowego wynik</w:t>
      </w:r>
      <w:r w:rsidR="003A62E1">
        <w:rPr>
          <w:rFonts w:ascii="Calibri" w:hAnsi="Calibri" w:cs="Calibri"/>
          <w:sz w:val="24"/>
          <w:szCs w:val="24"/>
        </w:rPr>
        <w:t>ającego z ustawy o podatku VAT.</w:t>
      </w:r>
    </w:p>
    <w:p w14:paraId="4A949E8E" w14:textId="6830DBEA" w:rsidR="00533EB0" w:rsidRPr="00FD1493" w:rsidRDefault="00533EB0" w:rsidP="000669E1">
      <w:pPr>
        <w:pStyle w:val="Akapitzlist1"/>
        <w:spacing w:line="288" w:lineRule="auto"/>
        <w:ind w:left="425"/>
        <w:jc w:val="left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>Wskazuje następującą nazwę (rodzaj) towaru lub usługi, których dostawa lub świadczenie będzie prowadzić do jego powstania, wskazuje ich wartość bez kwoty podatku</w:t>
      </w:r>
      <w:r w:rsidR="007768FC">
        <w:rPr>
          <w:i/>
          <w:iCs/>
          <w:sz w:val="24"/>
          <w:szCs w:val="24"/>
        </w:rPr>
        <w:t>,</w:t>
      </w:r>
      <w:r w:rsidR="007768FC" w:rsidRPr="007768FC">
        <w:rPr>
          <w:sz w:val="23"/>
          <w:szCs w:val="23"/>
        </w:rPr>
        <w:t xml:space="preserve"> </w:t>
      </w:r>
      <w:r w:rsidR="007768FC">
        <w:rPr>
          <w:sz w:val="23"/>
          <w:szCs w:val="23"/>
        </w:rPr>
        <w:t xml:space="preserve">wskazuje stawkę podatku od towarów i usług, która zgodnie z moją wiedzą, będzie miała </w:t>
      </w:r>
      <w:r w:rsidR="00051045">
        <w:rPr>
          <w:sz w:val="23"/>
          <w:szCs w:val="23"/>
        </w:rPr>
        <w:t>zastosowanie</w:t>
      </w:r>
      <w:r w:rsidRPr="00FD1493">
        <w:rPr>
          <w:i/>
          <w:iCs/>
          <w:sz w:val="24"/>
          <w:szCs w:val="24"/>
        </w:rPr>
        <w:t>:</w:t>
      </w:r>
    </w:p>
    <w:p w14:paraId="42939C08" w14:textId="77777777" w:rsidR="00533EB0" w:rsidRPr="00FD1493" w:rsidRDefault="00533EB0" w:rsidP="00396BE4">
      <w:pPr>
        <w:pStyle w:val="Akapitzlist1"/>
        <w:spacing w:line="288" w:lineRule="auto"/>
        <w:ind w:left="284" w:hanging="284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ab/>
        <w:t xml:space="preserve">   ………………………………………………………….......................</w:t>
      </w:r>
      <w:r w:rsidRPr="00FD1493">
        <w:rPr>
          <w:sz w:val="24"/>
          <w:szCs w:val="24"/>
        </w:rPr>
        <w:t>…….</w:t>
      </w:r>
    </w:p>
    <w:p w14:paraId="2325F279" w14:textId="2CD6E737" w:rsidR="00722AA3" w:rsidRDefault="00533EB0" w:rsidP="000669E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357" w:hanging="360"/>
        <w:rPr>
          <w:rFonts w:ascii="Calibri" w:hAnsi="Calibri" w:cs="Calibri"/>
          <w:sz w:val="24"/>
          <w:szCs w:val="24"/>
        </w:rPr>
      </w:pPr>
      <w:r w:rsidRPr="00DE5E66">
        <w:rPr>
          <w:rFonts w:ascii="Calibri" w:hAnsi="Calibri" w:cs="Calibri"/>
          <w:b/>
          <w:bCs/>
          <w:sz w:val="24"/>
          <w:szCs w:val="24"/>
        </w:rPr>
        <w:t>OFERUJEMY</w:t>
      </w:r>
      <w:r w:rsidRPr="00FD1493">
        <w:rPr>
          <w:rFonts w:ascii="Calibri" w:hAnsi="Calibri" w:cs="Calibri"/>
          <w:sz w:val="24"/>
          <w:szCs w:val="24"/>
        </w:rPr>
        <w:t xml:space="preserve"> wykonanie przedmiotu zamówienia</w:t>
      </w:r>
      <w:r w:rsidR="00722AA3">
        <w:rPr>
          <w:rFonts w:ascii="Calibri" w:hAnsi="Calibri" w:cs="Calibri"/>
          <w:sz w:val="24"/>
          <w:szCs w:val="24"/>
        </w:rPr>
        <w:t>:</w:t>
      </w:r>
    </w:p>
    <w:p w14:paraId="4215852B" w14:textId="386EDDD9" w:rsidR="00533EB0" w:rsidRDefault="00722AA3" w:rsidP="000669E1">
      <w:pPr>
        <w:pStyle w:val="Zwykytekst1"/>
        <w:tabs>
          <w:tab w:val="left" w:pos="426"/>
        </w:tabs>
        <w:spacing w:line="288" w:lineRule="auto"/>
        <w:ind w:left="357"/>
        <w:rPr>
          <w:rFonts w:ascii="Calibri" w:hAnsi="Calibri" w:cs="Calibri"/>
          <w:sz w:val="24"/>
          <w:szCs w:val="24"/>
        </w:rPr>
      </w:pPr>
      <w:r w:rsidRPr="00722AA3">
        <w:rPr>
          <w:rFonts w:ascii="Calibri" w:hAnsi="Calibri" w:cs="Calibri"/>
          <w:sz w:val="24"/>
          <w:szCs w:val="24"/>
        </w:rPr>
        <w:t>Cena za wykonanie robót zgodnie z załączonym kosztorysem</w:t>
      </w:r>
      <w:r>
        <w:rPr>
          <w:rFonts w:ascii="Calibri" w:hAnsi="Calibri" w:cs="Calibri"/>
          <w:sz w:val="24"/>
          <w:szCs w:val="24"/>
        </w:rPr>
        <w:t xml:space="preserve"> </w:t>
      </w:r>
      <w:r w:rsidRPr="00722AA3">
        <w:rPr>
          <w:rFonts w:ascii="Calibri" w:hAnsi="Calibri" w:cs="Calibri"/>
          <w:sz w:val="24"/>
          <w:szCs w:val="24"/>
        </w:rPr>
        <w:t>ofertowym (Wykonanym wg.</w:t>
      </w:r>
      <w:r>
        <w:rPr>
          <w:rFonts w:ascii="Calibri" w:hAnsi="Calibri" w:cs="Calibri"/>
          <w:sz w:val="24"/>
          <w:szCs w:val="24"/>
        </w:rPr>
        <w:t xml:space="preserve"> </w:t>
      </w:r>
      <w:r w:rsidRPr="00722AA3">
        <w:rPr>
          <w:rFonts w:ascii="Calibri" w:hAnsi="Calibri" w:cs="Calibri"/>
          <w:sz w:val="24"/>
          <w:szCs w:val="24"/>
        </w:rPr>
        <w:t xml:space="preserve">Załącznika Nr 1 </w:t>
      </w:r>
      <w:r w:rsidR="00F0725C">
        <w:rPr>
          <w:rFonts w:ascii="Calibri" w:hAnsi="Calibri" w:cs="Calibri"/>
          <w:sz w:val="24"/>
          <w:szCs w:val="24"/>
        </w:rPr>
        <w:t>do formularza ofertowego</w:t>
      </w:r>
      <w:r w:rsidRPr="00722AA3">
        <w:rPr>
          <w:rFonts w:ascii="Calibri" w:hAnsi="Calibri" w:cs="Calibri"/>
          <w:sz w:val="24"/>
          <w:szCs w:val="24"/>
        </w:rPr>
        <w:t xml:space="preserve">) wynosi </w:t>
      </w:r>
      <w:r w:rsidR="000B3438">
        <w:rPr>
          <w:rFonts w:ascii="Calibri" w:hAnsi="Calibri" w:cs="Calibri"/>
          <w:sz w:val="24"/>
          <w:szCs w:val="24"/>
        </w:rPr>
        <w:t>………………………………</w:t>
      </w:r>
      <w:r w:rsidR="00533EB0" w:rsidRPr="00FD1493">
        <w:rPr>
          <w:rFonts w:ascii="Calibri" w:hAnsi="Calibri" w:cs="Calibri"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 xml:space="preserve"> netto</w:t>
      </w:r>
      <w:r w:rsidR="00533EB0" w:rsidRPr="00FD1493">
        <w:rPr>
          <w:rFonts w:ascii="Calibri" w:hAnsi="Calibri" w:cs="Calibri"/>
          <w:sz w:val="24"/>
          <w:szCs w:val="24"/>
        </w:rPr>
        <w:t xml:space="preserve"> (słownie złotych: ...................................................</w:t>
      </w:r>
      <w:r w:rsidR="00AC188A" w:rsidRPr="00FD1493">
        <w:rPr>
          <w:rFonts w:ascii="Calibri" w:hAnsi="Calibri" w:cs="Calibri"/>
          <w:sz w:val="24"/>
          <w:szCs w:val="24"/>
        </w:rPr>
        <w:t>.</w:t>
      </w:r>
      <w:r w:rsidR="00533EB0" w:rsidRPr="00FD1493">
        <w:rPr>
          <w:rFonts w:ascii="Calibri" w:hAnsi="Calibri" w:cs="Calibri"/>
          <w:sz w:val="24"/>
          <w:szCs w:val="24"/>
        </w:rPr>
        <w:t>...</w:t>
      </w:r>
      <w:r w:rsidR="000B3438">
        <w:rPr>
          <w:rFonts w:ascii="Calibri" w:hAnsi="Calibri" w:cs="Calibri"/>
          <w:sz w:val="24"/>
          <w:szCs w:val="24"/>
        </w:rPr>
        <w:t>............</w:t>
      </w:r>
      <w:r w:rsidR="00533EB0" w:rsidRPr="00FD1493">
        <w:rPr>
          <w:rFonts w:ascii="Calibri" w:hAnsi="Calibri" w:cs="Calibri"/>
          <w:sz w:val="24"/>
          <w:szCs w:val="24"/>
        </w:rPr>
        <w:t>)</w:t>
      </w:r>
      <w:r w:rsidR="00AC188A" w:rsidRPr="00FD149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podatek VAT ….% , co stanowi kwotę brutto: …………………… (słownie złotych: …………………………………………….……….)</w:t>
      </w:r>
      <w:r w:rsidR="00533EB0" w:rsidRPr="00FD1493">
        <w:rPr>
          <w:rFonts w:ascii="Calibri" w:hAnsi="Calibri" w:cs="Calibri"/>
          <w:sz w:val="24"/>
          <w:szCs w:val="24"/>
        </w:rPr>
        <w:t>.</w:t>
      </w:r>
    </w:p>
    <w:p w14:paraId="7017B249" w14:textId="1DFFC454" w:rsidR="002D44C5" w:rsidRPr="00B97246" w:rsidRDefault="00B97246" w:rsidP="000669E1">
      <w:pPr>
        <w:pStyle w:val="Tekstpodstawowy"/>
        <w:suppressAutoHyphens w:val="0"/>
        <w:spacing w:line="276" w:lineRule="auto"/>
        <w:ind w:left="709"/>
        <w:rPr>
          <w:rFonts w:asciiTheme="minorHAnsi" w:hAnsiTheme="minorHAnsi"/>
        </w:rPr>
      </w:pPr>
      <w:r w:rsidRPr="006421AA">
        <w:rPr>
          <w:rFonts w:asciiTheme="minorHAnsi" w:hAnsiTheme="minorHAnsi"/>
        </w:rPr>
        <w:lastRenderedPageBreak/>
        <w:t>Stawka ogólna roboczogodziny (</w:t>
      </w:r>
      <w:proofErr w:type="spellStart"/>
      <w:r w:rsidRPr="006421AA">
        <w:rPr>
          <w:rFonts w:asciiTheme="minorHAnsi" w:hAnsiTheme="minorHAnsi"/>
        </w:rPr>
        <w:t>Rg</w:t>
      </w:r>
      <w:r w:rsidRPr="006421AA">
        <w:rPr>
          <w:rFonts w:asciiTheme="minorHAnsi" w:hAnsiTheme="minorHAnsi"/>
          <w:vertAlign w:val="subscript"/>
        </w:rPr>
        <w:t>ogólna</w:t>
      </w:r>
      <w:proofErr w:type="spellEnd"/>
      <w:r w:rsidRPr="006421AA">
        <w:rPr>
          <w:rFonts w:asciiTheme="minorHAnsi" w:hAnsiTheme="minorHAnsi"/>
          <w:vertAlign w:val="subscript"/>
        </w:rPr>
        <w:t>)</w:t>
      </w:r>
      <w:r w:rsidRPr="006421AA">
        <w:rPr>
          <w:rFonts w:asciiTheme="minorHAnsi" w:hAnsiTheme="minorHAnsi"/>
        </w:rPr>
        <w:t>) obliczo</w:t>
      </w:r>
      <w:r>
        <w:rPr>
          <w:rFonts w:asciiTheme="minorHAnsi" w:hAnsiTheme="minorHAnsi"/>
        </w:rPr>
        <w:t xml:space="preserve">na w Załączniku </w:t>
      </w:r>
      <w:r w:rsidR="001C5EA5">
        <w:rPr>
          <w:rFonts w:asciiTheme="minorHAnsi" w:hAnsiTheme="minorHAnsi"/>
        </w:rPr>
        <w:t xml:space="preserve">nr 2: </w:t>
      </w:r>
      <w:r w:rsidRPr="006421AA">
        <w:rPr>
          <w:rFonts w:asciiTheme="minorHAnsi" w:hAnsiTheme="minorHAnsi"/>
          <w:bCs/>
        </w:rPr>
        <w:t>brutto</w:t>
      </w:r>
      <w:r w:rsidRPr="006421AA">
        <w:rPr>
          <w:rFonts w:asciiTheme="minorHAnsi" w:hAnsiTheme="minorHAnsi"/>
          <w:b/>
          <w:bCs/>
        </w:rPr>
        <w:t xml:space="preserve"> </w:t>
      </w:r>
      <w:r w:rsidR="00FD531A">
        <w:rPr>
          <w:rFonts w:asciiTheme="minorHAnsi" w:hAnsiTheme="minorHAnsi"/>
          <w:bCs/>
        </w:rPr>
        <w:t xml:space="preserve"> .................</w:t>
      </w:r>
      <w:r w:rsidRPr="006421AA">
        <w:rPr>
          <w:rFonts w:asciiTheme="minorHAnsi" w:hAnsiTheme="minorHAnsi"/>
          <w:bCs/>
        </w:rPr>
        <w:t>.......................PLN (sło</w:t>
      </w:r>
      <w:r w:rsidR="00FD531A">
        <w:rPr>
          <w:rFonts w:asciiTheme="minorHAnsi" w:hAnsiTheme="minorHAnsi"/>
          <w:bCs/>
        </w:rPr>
        <w:t>wnie złotych: .…………….………</w:t>
      </w:r>
      <w:r w:rsidRPr="006421AA">
        <w:rPr>
          <w:rFonts w:asciiTheme="minorHAnsi" w:hAnsiTheme="minorHAnsi"/>
          <w:bCs/>
        </w:rPr>
        <w:t>……..)</w:t>
      </w:r>
      <w:r>
        <w:rPr>
          <w:rFonts w:asciiTheme="minorHAnsi" w:hAnsiTheme="minorHAnsi"/>
          <w:b/>
          <w:bCs/>
        </w:rPr>
        <w:t xml:space="preserve"> </w:t>
      </w:r>
      <w:r w:rsidR="00FD531A">
        <w:rPr>
          <w:rFonts w:asciiTheme="minorHAnsi" w:hAnsiTheme="minorHAnsi"/>
          <w:bCs/>
        </w:rPr>
        <w:t>w tym stawka netto ………</w:t>
      </w:r>
      <w:r w:rsidRPr="006421AA">
        <w:rPr>
          <w:rFonts w:asciiTheme="minorHAnsi" w:hAnsiTheme="minorHAnsi"/>
          <w:bCs/>
        </w:rPr>
        <w:t>..PLN (słownie</w:t>
      </w:r>
      <w:r>
        <w:rPr>
          <w:rFonts w:asciiTheme="minorHAnsi" w:hAnsiTheme="minorHAnsi"/>
          <w:bCs/>
        </w:rPr>
        <w:t xml:space="preserve"> </w:t>
      </w:r>
      <w:r w:rsidRPr="006421AA">
        <w:rPr>
          <w:rFonts w:asciiTheme="minorHAnsi" w:hAnsiTheme="minorHAnsi"/>
          <w:bCs/>
        </w:rPr>
        <w:t>złotych: …………</w:t>
      </w:r>
      <w:r w:rsidR="00FD531A">
        <w:rPr>
          <w:rFonts w:asciiTheme="minorHAnsi" w:hAnsiTheme="minorHAnsi"/>
          <w:bCs/>
        </w:rPr>
        <w:t>…</w:t>
      </w:r>
      <w:r w:rsidRPr="006421AA">
        <w:rPr>
          <w:rFonts w:asciiTheme="minorHAnsi" w:hAnsiTheme="minorHAnsi"/>
          <w:bCs/>
        </w:rPr>
        <w:t xml:space="preserve">…………..) powiększona o podatek VAT </w:t>
      </w:r>
      <w:r>
        <w:rPr>
          <w:rFonts w:asciiTheme="minorHAnsi" w:hAnsiTheme="minorHAnsi"/>
          <w:bCs/>
        </w:rPr>
        <w:t>…..</w:t>
      </w:r>
      <w:r w:rsidRPr="006421AA">
        <w:rPr>
          <w:rFonts w:asciiTheme="minorHAnsi" w:hAnsiTheme="minorHAnsi"/>
          <w:bCs/>
        </w:rPr>
        <w:t xml:space="preserve"> %,</w:t>
      </w:r>
    </w:p>
    <w:p w14:paraId="1B084242" w14:textId="343E9265" w:rsidR="0082487D" w:rsidRPr="00874470" w:rsidRDefault="0082487D" w:rsidP="000669E1">
      <w:pPr>
        <w:pStyle w:val="Tekstpodstawowy"/>
        <w:numPr>
          <w:ilvl w:val="0"/>
          <w:numId w:val="2"/>
        </w:numPr>
        <w:spacing w:line="288" w:lineRule="auto"/>
        <w:ind w:left="340" w:right="45" w:hanging="340"/>
        <w:rPr>
          <w:rFonts w:ascii="Calibri" w:hAnsi="Calibri" w:cs="Calibri"/>
        </w:rPr>
      </w:pPr>
      <w:r>
        <w:rPr>
          <w:rFonts w:ascii="Calibri" w:hAnsi="Calibri" w:cs="Times New Roman"/>
          <w:b/>
          <w:bCs/>
        </w:rPr>
        <w:t xml:space="preserve">OFERUJEMY </w:t>
      </w:r>
      <w:r>
        <w:rPr>
          <w:rFonts w:ascii="Calibri" w:hAnsi="Calibri" w:cs="Times New Roman"/>
          <w:bCs/>
        </w:rPr>
        <w:t>………</w:t>
      </w:r>
      <w:r w:rsidR="008F5EAC">
        <w:rPr>
          <w:rFonts w:ascii="Calibri" w:hAnsi="Calibri" w:cs="Times New Roman"/>
          <w:bCs/>
        </w:rPr>
        <w:t>…</w:t>
      </w:r>
      <w:r w:rsidR="00051045">
        <w:rPr>
          <w:rFonts w:ascii="Calibri" w:hAnsi="Calibri" w:cs="Times New Roman"/>
          <w:bCs/>
        </w:rPr>
        <w:t>…………..</w:t>
      </w:r>
      <w:r>
        <w:rPr>
          <w:rFonts w:ascii="Calibri" w:hAnsi="Calibri" w:cs="Times New Roman"/>
          <w:bCs/>
        </w:rPr>
        <w:t xml:space="preserve">… - </w:t>
      </w:r>
      <w:r w:rsidRPr="008F5F53">
        <w:rPr>
          <w:rFonts w:ascii="Calibri" w:hAnsi="Calibri" w:cs="Times New Roman"/>
          <w:b/>
          <w:bCs/>
        </w:rPr>
        <w:t>miesięczny okres gwarancji</w:t>
      </w:r>
      <w:r>
        <w:rPr>
          <w:rFonts w:ascii="Calibri" w:hAnsi="Calibri" w:cs="Times New Roman"/>
          <w:bCs/>
        </w:rPr>
        <w:t xml:space="preserve"> na przedmiot zamówienia (KRYTERIUM – min</w:t>
      </w:r>
      <w:r w:rsidR="001D44D8">
        <w:rPr>
          <w:rFonts w:ascii="Calibri" w:hAnsi="Calibri" w:cs="Times New Roman"/>
          <w:bCs/>
        </w:rPr>
        <w:t>.</w:t>
      </w:r>
      <w:r>
        <w:rPr>
          <w:rFonts w:ascii="Calibri" w:hAnsi="Calibri" w:cs="Times New Roman"/>
          <w:bCs/>
        </w:rPr>
        <w:t xml:space="preserve"> 36 miesięcy)</w:t>
      </w:r>
      <w:r w:rsidR="00874470">
        <w:rPr>
          <w:rFonts w:ascii="Calibri" w:hAnsi="Calibri" w:cs="Times New Roman"/>
          <w:bCs/>
        </w:rPr>
        <w:t>.</w:t>
      </w:r>
    </w:p>
    <w:p w14:paraId="73AF674A" w14:textId="19FC290A" w:rsidR="00722AA3" w:rsidRPr="00722AA3" w:rsidRDefault="00722AA3" w:rsidP="000669E1">
      <w:pPr>
        <w:pStyle w:val="Tekstpodstawowy"/>
        <w:numPr>
          <w:ilvl w:val="0"/>
          <w:numId w:val="2"/>
        </w:numPr>
        <w:spacing w:line="288" w:lineRule="auto"/>
        <w:ind w:left="340" w:right="45" w:hanging="340"/>
        <w:rPr>
          <w:rFonts w:ascii="Calibri" w:hAnsi="Calibri" w:cs="Calibri"/>
        </w:rPr>
      </w:pPr>
      <w:r w:rsidRPr="00DE5E66">
        <w:rPr>
          <w:rFonts w:ascii="Calibri" w:hAnsi="Calibri" w:cs="Calibri"/>
          <w:b/>
          <w:bCs/>
        </w:rPr>
        <w:t>OŚWIADCZAMY</w:t>
      </w:r>
      <w:r w:rsidRPr="00FD1493">
        <w:rPr>
          <w:rFonts w:ascii="Calibri" w:hAnsi="Calibri" w:cs="Calibri"/>
        </w:rPr>
        <w:t xml:space="preserve">, że zapoznaliśmy się z postanowieniami umowy, określonymi w Specyfikacji Warunków Zamówienia i zobowiązujemy się, w przypadku wyboru naszej oferty, do </w:t>
      </w:r>
      <w:r w:rsidR="00613AF8">
        <w:rPr>
          <w:rFonts w:ascii="Calibri" w:hAnsi="Calibri" w:cs="Calibri"/>
        </w:rPr>
        <w:t xml:space="preserve">wniesienia zabezpieczenia należytego wykonania umowy, </w:t>
      </w:r>
      <w:r w:rsidRPr="00FD1493">
        <w:rPr>
          <w:rFonts w:ascii="Calibri" w:hAnsi="Calibri" w:cs="Calibri"/>
        </w:rPr>
        <w:t>zawarcia umowy zgodnej z niniejszą ofe</w:t>
      </w:r>
      <w:r>
        <w:rPr>
          <w:rFonts w:ascii="Calibri" w:hAnsi="Calibri" w:cs="Calibri"/>
        </w:rPr>
        <w:t>rtą, na warunkach określonych w </w:t>
      </w:r>
      <w:r w:rsidRPr="00FD1493">
        <w:rPr>
          <w:rFonts w:ascii="Calibri" w:hAnsi="Calibri" w:cs="Calibri"/>
        </w:rPr>
        <w:t>Specyfikacji Warunków Zamówienia, w miejscu i terminie wyznaczonym przez Zamawiającego</w:t>
      </w:r>
    </w:p>
    <w:p w14:paraId="70DF334F" w14:textId="08260A0B" w:rsidR="00DE5E66" w:rsidRPr="00DE5E66" w:rsidRDefault="00DE5E66" w:rsidP="00C57C81">
      <w:pPr>
        <w:pStyle w:val="Tekstpodstawowy"/>
        <w:numPr>
          <w:ilvl w:val="0"/>
          <w:numId w:val="2"/>
        </w:numPr>
        <w:spacing w:line="288" w:lineRule="auto"/>
        <w:ind w:left="340" w:right="45" w:hanging="340"/>
        <w:jc w:val="both"/>
        <w:rPr>
          <w:rFonts w:ascii="Calibri" w:hAnsi="Calibri" w:cs="Calibri"/>
        </w:rPr>
      </w:pPr>
      <w:r w:rsidRPr="00DE5E66">
        <w:rPr>
          <w:rFonts w:ascii="Calibri" w:hAnsi="Calibri" w:cs="Calibri"/>
          <w:b/>
          <w:bCs/>
        </w:rPr>
        <w:t>OŚWIADCZAM</w:t>
      </w:r>
      <w:r w:rsidR="00D72F7B">
        <w:rPr>
          <w:rFonts w:ascii="Calibri" w:hAnsi="Calibri" w:cs="Calibri"/>
          <w:b/>
          <w:bCs/>
        </w:rPr>
        <w:t>,</w:t>
      </w:r>
      <w:r w:rsidRPr="00DE5E6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iż przedstawiciel Wykonawcy uczestniczył w wizji lokalnej.</w:t>
      </w:r>
    </w:p>
    <w:p w14:paraId="4EA2A3CD" w14:textId="27A144F5" w:rsidR="00533EB0" w:rsidRPr="000864FF" w:rsidRDefault="00533EB0" w:rsidP="000669E1">
      <w:pPr>
        <w:pStyle w:val="Tekstpodstawowy"/>
        <w:numPr>
          <w:ilvl w:val="0"/>
          <w:numId w:val="2"/>
        </w:numPr>
        <w:spacing w:line="288" w:lineRule="auto"/>
        <w:ind w:left="340" w:right="45" w:hanging="340"/>
        <w:rPr>
          <w:rFonts w:ascii="Calibri" w:hAnsi="Calibri" w:cs="Calibri"/>
        </w:rPr>
      </w:pPr>
      <w:r w:rsidRPr="00DE5E66">
        <w:rPr>
          <w:rFonts w:ascii="Calibri" w:hAnsi="Calibri" w:cs="Calibri"/>
          <w:b/>
        </w:rPr>
        <w:t>ZAMÓWIENIE ZREALIZUJEMY</w:t>
      </w:r>
      <w:r w:rsidRPr="00FD1493">
        <w:rPr>
          <w:rFonts w:ascii="Calibri" w:hAnsi="Calibri" w:cs="Calibri"/>
          <w:b/>
          <w:bCs/>
        </w:rPr>
        <w:t xml:space="preserve"> </w:t>
      </w:r>
      <w:r w:rsidRPr="00FD1493">
        <w:rPr>
          <w:rFonts w:ascii="Calibri" w:hAnsi="Calibri" w:cs="Calibri"/>
          <w:bCs/>
        </w:rPr>
        <w:t>sami</w:t>
      </w:r>
      <w:r w:rsidR="00051045">
        <w:rPr>
          <w:rFonts w:ascii="Calibri" w:hAnsi="Calibri" w:cs="Calibri"/>
          <w:bCs/>
        </w:rPr>
        <w:t>**/</w:t>
      </w:r>
      <w:r w:rsidRPr="00FD1493">
        <w:rPr>
          <w:rFonts w:ascii="Calibri" w:hAnsi="Calibri" w:cs="Calibri"/>
          <w:bCs/>
        </w:rPr>
        <w:t>z udziałem następują</w:t>
      </w:r>
      <w:r w:rsidR="000864FF">
        <w:rPr>
          <w:rFonts w:ascii="Calibri" w:hAnsi="Calibri" w:cs="Calibri"/>
          <w:bCs/>
        </w:rPr>
        <w:t>cych firm podwykonawców (proszę podać)………………………………………………..</w:t>
      </w:r>
      <w:r w:rsidRPr="00FD1493">
        <w:rPr>
          <w:rFonts w:ascii="Calibri" w:hAnsi="Calibri" w:cs="Calibri"/>
          <w:bCs/>
        </w:rPr>
        <w:t xml:space="preserve">, którzy wykonywać będą </w:t>
      </w:r>
      <w:r w:rsidR="000864FF">
        <w:rPr>
          <w:rFonts w:ascii="Calibri" w:hAnsi="Calibri" w:cs="Calibri"/>
          <w:bCs/>
        </w:rPr>
        <w:t xml:space="preserve">następujące części </w:t>
      </w:r>
      <w:r w:rsidRPr="00FD1493">
        <w:rPr>
          <w:rFonts w:ascii="Calibri" w:hAnsi="Calibri" w:cs="Calibri"/>
          <w:bCs/>
        </w:rPr>
        <w:t>zamówienia**: ...........................................................................................</w:t>
      </w:r>
      <w:r w:rsidR="000864FF">
        <w:rPr>
          <w:rFonts w:ascii="Calibri" w:hAnsi="Calibri" w:cs="Calibri"/>
          <w:bCs/>
        </w:rPr>
        <w:t>.............................</w:t>
      </w:r>
    </w:p>
    <w:p w14:paraId="5072DFDD" w14:textId="699CD063" w:rsidR="00320864" w:rsidRPr="00FD1493" w:rsidRDefault="001329AA" w:rsidP="000669E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DE5E66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ZOBOWIĄZUJEMY</w:t>
      </w:r>
      <w:r w:rsidR="00320864" w:rsidRPr="00DE5E66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320864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się do zatrudnienia </w:t>
      </w:r>
      <w:r w:rsidR="00692FF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pracowników</w:t>
      </w:r>
      <w:r w:rsidR="00120F1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na umowę o </w:t>
      </w:r>
      <w:r w:rsidR="00320864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pracę, w rozumieniu przepisów ustawy z dnia 26 czerwca 1974 r. Kodeks pracy (Dz. U. </w:t>
      </w:r>
      <w:r w:rsidR="00C85AA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z</w:t>
      </w:r>
      <w:r w:rsidR="00722AA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 </w:t>
      </w:r>
      <w:r w:rsidR="00C85AA5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20</w:t>
      </w:r>
      <w:r w:rsidR="00574290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20</w:t>
      </w:r>
      <w:r w:rsidR="00C85AA5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320864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r. poz. </w:t>
      </w:r>
      <w:r w:rsidR="00574290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1320</w:t>
      </w:r>
      <w:r w:rsidR="00C85AA5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320864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ze zm.)</w:t>
      </w:r>
      <w:r w:rsidR="00F729C6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4218D2" w:rsidRPr="00C91E3B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zgodnie z wymaganiami SWZ</w:t>
      </w:r>
      <w:r w:rsidR="00613AF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64102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na którą składamy ofertę.</w:t>
      </w:r>
    </w:p>
    <w:p w14:paraId="62030CCE" w14:textId="1B049E98" w:rsidR="00533EB0" w:rsidRPr="00FD1493" w:rsidRDefault="00533EB0" w:rsidP="000669E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DE5E66">
        <w:rPr>
          <w:rFonts w:ascii="Calibri" w:hAnsi="Calibri" w:cs="Calibri"/>
          <w:b/>
          <w:bCs/>
          <w:sz w:val="24"/>
          <w:szCs w:val="24"/>
        </w:rPr>
        <w:t xml:space="preserve">AKCEPTUJEMY </w:t>
      </w:r>
      <w:r w:rsidRPr="00FD1493">
        <w:rPr>
          <w:rFonts w:ascii="Calibri" w:hAnsi="Calibri" w:cs="Calibri"/>
          <w:sz w:val="24"/>
          <w:szCs w:val="24"/>
        </w:rPr>
        <w:t xml:space="preserve">warunki płatności określone przez Zamawiającego w </w:t>
      </w:r>
      <w:r w:rsidR="007768FC">
        <w:rPr>
          <w:rFonts w:ascii="Calibri" w:hAnsi="Calibri" w:cs="Calibri"/>
          <w:sz w:val="24"/>
          <w:szCs w:val="24"/>
        </w:rPr>
        <w:t>projek</w:t>
      </w:r>
      <w:r w:rsidR="00051045">
        <w:rPr>
          <w:rFonts w:ascii="Calibri" w:hAnsi="Calibri" w:cs="Calibri"/>
          <w:sz w:val="24"/>
          <w:szCs w:val="24"/>
        </w:rPr>
        <w:t>towanych postanowieniach umowy.</w:t>
      </w:r>
    </w:p>
    <w:p w14:paraId="2A0F2DC7" w14:textId="77777777" w:rsidR="00533EB0" w:rsidRPr="00FD1493" w:rsidRDefault="00533EB0" w:rsidP="000669E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DE5E66">
        <w:rPr>
          <w:rFonts w:ascii="Calibri" w:hAnsi="Calibri" w:cs="Calibri"/>
          <w:b/>
          <w:bCs/>
          <w:sz w:val="24"/>
          <w:szCs w:val="24"/>
        </w:rPr>
        <w:t>OŚWIADCZAMY</w:t>
      </w:r>
      <w:r w:rsidRPr="00FD1493">
        <w:rPr>
          <w:rFonts w:ascii="Calibri" w:hAnsi="Calibri" w:cs="Calibri"/>
          <w:sz w:val="24"/>
          <w:szCs w:val="24"/>
        </w:rPr>
        <w:t>, iż – za wyjątkiem informacji i dokumen</w:t>
      </w:r>
      <w:r w:rsidR="00332000">
        <w:rPr>
          <w:rFonts w:ascii="Calibri" w:hAnsi="Calibri" w:cs="Calibri"/>
          <w:sz w:val="24"/>
          <w:szCs w:val="24"/>
        </w:rPr>
        <w:t>tów zawartych w ofercie, oraz w </w:t>
      </w:r>
      <w:r w:rsidRPr="00FD1493">
        <w:rPr>
          <w:rFonts w:ascii="Calibri" w:hAnsi="Calibri" w:cs="Calibri"/>
          <w:sz w:val="24"/>
          <w:szCs w:val="24"/>
        </w:rPr>
        <w:t>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7CBD8769" w14:textId="4A551A6D" w:rsidR="009B4CBE" w:rsidRPr="008A4480" w:rsidRDefault="00533EB0" w:rsidP="000669E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DE5E66">
        <w:rPr>
          <w:rFonts w:ascii="Calibri" w:hAnsi="Calibri" w:cs="Calibri"/>
          <w:b/>
          <w:bCs/>
          <w:sz w:val="24"/>
          <w:szCs w:val="24"/>
        </w:rPr>
        <w:t>UWAŻAMY SIĘ</w:t>
      </w:r>
      <w:r w:rsidRPr="000864FF">
        <w:rPr>
          <w:rFonts w:ascii="Calibri" w:hAnsi="Calibri" w:cs="Calibri"/>
          <w:sz w:val="24"/>
          <w:szCs w:val="24"/>
        </w:rPr>
        <w:t xml:space="preserve"> za związanych niniejszą ofertą przez czas wskazany w </w:t>
      </w:r>
      <w:r w:rsidR="00044995">
        <w:rPr>
          <w:rFonts w:ascii="Calibri" w:hAnsi="Calibri" w:cs="Calibri"/>
          <w:sz w:val="24"/>
          <w:szCs w:val="24"/>
        </w:rPr>
        <w:t xml:space="preserve">pkt 13.1 </w:t>
      </w:r>
      <w:r w:rsidR="00E255A4">
        <w:rPr>
          <w:rFonts w:ascii="Calibri" w:hAnsi="Calibri" w:cs="Calibri"/>
          <w:sz w:val="24"/>
          <w:szCs w:val="24"/>
        </w:rPr>
        <w:t>SWZ.</w:t>
      </w:r>
    </w:p>
    <w:p w14:paraId="588F9F8C" w14:textId="20DAD9B1" w:rsidR="00016E98" w:rsidRPr="00044995" w:rsidRDefault="00016E98" w:rsidP="000669E1">
      <w:pPr>
        <w:numPr>
          <w:ilvl w:val="0"/>
          <w:numId w:val="2"/>
        </w:numPr>
        <w:tabs>
          <w:tab w:val="clear" w:pos="720"/>
        </w:tabs>
        <w:suppressAutoHyphens w:val="0"/>
        <w:spacing w:line="288" w:lineRule="auto"/>
        <w:rPr>
          <w:rFonts w:ascii="Calibri" w:hAnsi="Calibri"/>
        </w:rPr>
      </w:pPr>
      <w:r w:rsidRPr="00044995">
        <w:rPr>
          <w:rFonts w:ascii="Calibri" w:eastAsia="Calibri" w:hAnsi="Calibri"/>
          <w:b/>
        </w:rPr>
        <w:t>O</w:t>
      </w:r>
      <w:r w:rsidR="00305237" w:rsidRPr="00044995">
        <w:rPr>
          <w:rFonts w:ascii="Calibri" w:eastAsia="Calibri" w:hAnsi="Calibri"/>
          <w:b/>
        </w:rPr>
        <w:t>ŚWIADCZAMY</w:t>
      </w:r>
      <w:r w:rsidRPr="00044995">
        <w:rPr>
          <w:rFonts w:ascii="Calibri" w:hAnsi="Calibri"/>
        </w:rPr>
        <w:t>, że wypełnimy obowiązki informacyjne przewidziane w art. 13 RODO</w:t>
      </w:r>
      <w:r w:rsidRPr="00044995">
        <w:rPr>
          <w:rStyle w:val="Odwoanieprzypisudolnego"/>
          <w:rFonts w:ascii="Calibri" w:hAnsi="Calibri"/>
        </w:rPr>
        <w:footnoteReference w:id="2"/>
      </w:r>
      <w:r w:rsidRPr="00044995">
        <w:rPr>
          <w:rFonts w:ascii="Calibri" w:hAnsi="Calibri"/>
        </w:rPr>
        <w:t xml:space="preserve"> wobec osób fizycznych, od których dane osobowe bezpośrednio lub pośrednio pozyskałem w celu ubiegania się o udzielenie zamówienia publicznego w niniejszym postępowaniu.**</w:t>
      </w:r>
      <w:r w:rsidR="00EE6685">
        <w:rPr>
          <w:rFonts w:ascii="Calibri" w:hAnsi="Calibri"/>
        </w:rPr>
        <w:t>*</w:t>
      </w:r>
    </w:p>
    <w:p w14:paraId="18E8B2D3" w14:textId="3F0C53B1" w:rsidR="00533EB0" w:rsidRPr="00044995" w:rsidRDefault="00D82267" w:rsidP="00F729C6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044995">
        <w:rPr>
          <w:rFonts w:ascii="Calibri" w:hAnsi="Calibri" w:cs="Calibri"/>
          <w:sz w:val="24"/>
          <w:szCs w:val="24"/>
        </w:rPr>
        <w:t xml:space="preserve"> </w:t>
      </w:r>
      <w:r w:rsidR="00533EB0" w:rsidRPr="00DE5E66">
        <w:rPr>
          <w:rFonts w:ascii="Calibri" w:hAnsi="Calibri" w:cs="Calibri"/>
          <w:b/>
          <w:bCs/>
          <w:sz w:val="24"/>
          <w:szCs w:val="24"/>
        </w:rPr>
        <w:t xml:space="preserve">ZAŁĄCZNIKAMI </w:t>
      </w:r>
      <w:r w:rsidR="00533EB0" w:rsidRPr="00044995">
        <w:rPr>
          <w:rFonts w:ascii="Calibri" w:hAnsi="Calibri" w:cs="Calibri"/>
          <w:sz w:val="24"/>
          <w:szCs w:val="24"/>
        </w:rPr>
        <w:t>do niniejszej oferty są:</w:t>
      </w:r>
    </w:p>
    <w:p w14:paraId="322110E2" w14:textId="144B5D17" w:rsidR="00533EB0" w:rsidRPr="00FD531A" w:rsidRDefault="00533EB0" w:rsidP="00E255A4">
      <w:pPr>
        <w:pStyle w:val="Zwykytekst1"/>
        <w:ind w:left="357"/>
        <w:jc w:val="both"/>
        <w:rPr>
          <w:rFonts w:ascii="Calibri" w:hAnsi="Calibri" w:cs="Calibri"/>
        </w:rPr>
      </w:pPr>
      <w:r w:rsidRPr="00FD531A">
        <w:rPr>
          <w:rFonts w:ascii="Calibri" w:hAnsi="Calibri" w:cs="Calibri"/>
        </w:rPr>
        <w:t xml:space="preserve">- </w:t>
      </w:r>
      <w:r w:rsidR="00305237" w:rsidRPr="00FD531A">
        <w:rPr>
          <w:rFonts w:ascii="Calibri" w:hAnsi="Calibri" w:cs="Calibri"/>
        </w:rPr>
        <w:t>formularz oświadczenia o niepodleganiu wykluczeniu i spełnianiu warunków udziału w postępowaniu</w:t>
      </w:r>
    </w:p>
    <w:p w14:paraId="4131DC11" w14:textId="22894EBE" w:rsidR="00305237" w:rsidRPr="00FD531A" w:rsidRDefault="00305237" w:rsidP="00E255A4">
      <w:pPr>
        <w:pStyle w:val="Zwykytekst1"/>
        <w:ind w:left="357"/>
        <w:jc w:val="both"/>
        <w:rPr>
          <w:rFonts w:ascii="Calibri" w:hAnsi="Calibri" w:cs="Calibri"/>
          <w:i/>
          <w:iCs/>
        </w:rPr>
      </w:pPr>
      <w:r w:rsidRPr="00FD531A">
        <w:rPr>
          <w:rFonts w:ascii="Calibri" w:hAnsi="Calibri" w:cs="Calibri"/>
          <w:i/>
          <w:iCs/>
        </w:rPr>
        <w:t xml:space="preserve">- formularz oświadczenia dotyczącego zakresu wykonywanego zamówienia, zgodnie z art. 117 ust 3 ustawy </w:t>
      </w:r>
      <w:proofErr w:type="spellStart"/>
      <w:r w:rsidRPr="00FD531A">
        <w:rPr>
          <w:rFonts w:ascii="Calibri" w:hAnsi="Calibri" w:cs="Calibri"/>
          <w:i/>
          <w:iCs/>
        </w:rPr>
        <w:t>Pzp</w:t>
      </w:r>
      <w:proofErr w:type="spellEnd"/>
      <w:r w:rsidRPr="00FD531A">
        <w:rPr>
          <w:rStyle w:val="Odwoanieprzypisudolnego"/>
          <w:rFonts w:ascii="Calibri" w:hAnsi="Calibri" w:cs="Calibri"/>
          <w:i/>
          <w:iCs/>
        </w:rPr>
        <w:footnoteReference w:id="3"/>
      </w:r>
    </w:p>
    <w:p w14:paraId="089EA0D9" w14:textId="09001911" w:rsidR="008F5EAC" w:rsidRDefault="008F5EAC" w:rsidP="00E255A4">
      <w:pPr>
        <w:pStyle w:val="Zwykytekst2"/>
        <w:numPr>
          <w:ilvl w:val="0"/>
          <w:numId w:val="26"/>
        </w:numPr>
        <w:ind w:left="567" w:hanging="283"/>
        <w:jc w:val="both"/>
        <w:rPr>
          <w:rFonts w:ascii="Calibri" w:hAnsi="Calibri" w:cs="Times New Roman"/>
        </w:rPr>
      </w:pPr>
      <w:r w:rsidRPr="00FD531A">
        <w:rPr>
          <w:rFonts w:ascii="Calibri" w:hAnsi="Calibri" w:cs="Times New Roman"/>
        </w:rPr>
        <w:t>kosztorys ofertowy</w:t>
      </w:r>
      <w:r w:rsidR="00F0725C" w:rsidRPr="00FD531A">
        <w:rPr>
          <w:rFonts w:ascii="Calibri" w:hAnsi="Calibri" w:cs="Times New Roman"/>
        </w:rPr>
        <w:t xml:space="preserve"> wraz z wykazem stawek i narzutów</w:t>
      </w:r>
      <w:r w:rsidR="00BB0792">
        <w:rPr>
          <w:rFonts w:ascii="Calibri" w:hAnsi="Calibri" w:cs="Times New Roman"/>
        </w:rPr>
        <w:t xml:space="preserve"> </w:t>
      </w:r>
      <w:r w:rsidR="00BB0792" w:rsidRPr="00BB5C88">
        <w:rPr>
          <w:rFonts w:ascii="Calibri" w:hAnsi="Calibri" w:cs="Times New Roman"/>
          <w:highlight w:val="yellow"/>
          <w:u w:val="single"/>
        </w:rPr>
        <w:t>w wersji uproszczonej oraz pełnej</w:t>
      </w:r>
      <w:r w:rsidR="00BB0792">
        <w:rPr>
          <w:rFonts w:ascii="Calibri" w:hAnsi="Calibri" w:cs="Times New Roman"/>
        </w:rPr>
        <w:t xml:space="preserve"> wraz z wykazem materiałów.</w:t>
      </w:r>
    </w:p>
    <w:p w14:paraId="64C36804" w14:textId="625B489A" w:rsidR="00E22DB8" w:rsidRDefault="00305237" w:rsidP="00E255A4">
      <w:pPr>
        <w:pStyle w:val="Zwykytekst1"/>
        <w:ind w:left="357"/>
        <w:jc w:val="both"/>
        <w:rPr>
          <w:rFonts w:ascii="Calibri" w:hAnsi="Calibri" w:cs="Calibri"/>
        </w:rPr>
      </w:pPr>
      <w:r w:rsidRPr="00FD531A">
        <w:rPr>
          <w:rFonts w:ascii="Calibri" w:hAnsi="Calibri" w:cs="Calibri"/>
        </w:rPr>
        <w:t>-  …………………………………</w:t>
      </w:r>
      <w:r w:rsidR="00D72F7B">
        <w:rPr>
          <w:rFonts w:ascii="Calibri" w:hAnsi="Calibri" w:cs="Calibri"/>
        </w:rPr>
        <w:t>…………</w:t>
      </w:r>
    </w:p>
    <w:p w14:paraId="21AB7A54" w14:textId="2F89DAC4" w:rsidR="00044995" w:rsidRPr="00D72F7B" w:rsidRDefault="00E22DB8" w:rsidP="00E22DB8">
      <w:pPr>
        <w:pStyle w:val="Tekstpodstawowy"/>
        <w:ind w:right="-425"/>
        <w:rPr>
          <w:rFonts w:ascii="Calibri" w:hAnsi="Calibri" w:cs="Calibri"/>
          <w:b/>
          <w:sz w:val="18"/>
          <w:szCs w:val="18"/>
          <w:u w:val="single"/>
        </w:rPr>
      </w:pPr>
      <w:r w:rsidRPr="00D72F7B">
        <w:rPr>
          <w:rFonts w:ascii="Calibri" w:hAnsi="Calibri" w:cs="Calibri"/>
          <w:b/>
          <w:sz w:val="18"/>
          <w:szCs w:val="18"/>
          <w:u w:val="single"/>
        </w:rPr>
        <w:t>INFORMACJA DLA WYKONAWCY:</w:t>
      </w:r>
    </w:p>
    <w:p w14:paraId="569A692B" w14:textId="055323EE" w:rsidR="00E22DB8" w:rsidRPr="00D72F7B" w:rsidRDefault="00E22DB8" w:rsidP="00E22DB8">
      <w:pPr>
        <w:pStyle w:val="Tekstpodstawowy"/>
        <w:ind w:right="-425"/>
        <w:jc w:val="both"/>
        <w:rPr>
          <w:rFonts w:ascii="Calibri" w:hAnsi="Calibri" w:cs="Calibri"/>
          <w:sz w:val="18"/>
          <w:szCs w:val="18"/>
        </w:rPr>
      </w:pPr>
      <w:r w:rsidRPr="00D72F7B">
        <w:rPr>
          <w:rFonts w:ascii="Calibri" w:hAnsi="Calibri" w:cs="Calibri"/>
          <w:sz w:val="18"/>
          <w:szCs w:val="18"/>
        </w:rPr>
        <w:t xml:space="preserve">Formularz oferty musi być opatrzony przez osobę lub osoby uprawnione do reprezentowania firmy </w:t>
      </w:r>
      <w:r w:rsidRPr="00D72F7B">
        <w:rPr>
          <w:rFonts w:ascii="Calibri" w:hAnsi="Calibri" w:cs="Calibri"/>
          <w:b/>
          <w:color w:val="0070C0"/>
          <w:sz w:val="18"/>
          <w:szCs w:val="18"/>
        </w:rPr>
        <w:t>kwalifikowanym podpisem elektronicznym, podpisem zaufanym lub podpisem osobistym</w:t>
      </w:r>
      <w:r w:rsidRPr="00D72F7B">
        <w:rPr>
          <w:rFonts w:ascii="Calibri" w:hAnsi="Calibri" w:cs="Calibri"/>
          <w:color w:val="0070C0"/>
          <w:sz w:val="18"/>
          <w:szCs w:val="18"/>
        </w:rPr>
        <w:t xml:space="preserve"> </w:t>
      </w:r>
      <w:r w:rsidRPr="00D72F7B">
        <w:rPr>
          <w:rFonts w:ascii="Calibri" w:hAnsi="Calibri" w:cs="Calibri"/>
          <w:sz w:val="18"/>
          <w:szCs w:val="18"/>
        </w:rPr>
        <w:t>i przekazany Zamawiającemu wraz z dokumentem (-</w:t>
      </w:r>
      <w:proofErr w:type="spellStart"/>
      <w:r w:rsidRPr="00D72F7B">
        <w:rPr>
          <w:rFonts w:ascii="Calibri" w:hAnsi="Calibri" w:cs="Calibri"/>
          <w:sz w:val="18"/>
          <w:szCs w:val="18"/>
        </w:rPr>
        <w:t>ami</w:t>
      </w:r>
      <w:proofErr w:type="spellEnd"/>
      <w:r w:rsidRPr="00D72F7B">
        <w:rPr>
          <w:rFonts w:ascii="Calibri" w:hAnsi="Calibri" w:cs="Calibri"/>
          <w:sz w:val="18"/>
          <w:szCs w:val="18"/>
        </w:rPr>
        <w:t xml:space="preserve">) potwierdzającymi prawo do reprezentacji Wykonawcy </w:t>
      </w:r>
      <w:r w:rsidR="00A60891" w:rsidRPr="00D72F7B">
        <w:rPr>
          <w:rFonts w:ascii="Calibri" w:hAnsi="Calibri" w:cs="Calibri"/>
          <w:sz w:val="18"/>
          <w:szCs w:val="18"/>
        </w:rPr>
        <w:t>przez osobę podpisującą ofertę.</w:t>
      </w:r>
    </w:p>
    <w:p w14:paraId="0AF3CF9D" w14:textId="4DC568C4" w:rsidR="00044995" w:rsidRDefault="00044995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0D21D2D8" w14:textId="65A25041" w:rsidR="00E863B7" w:rsidRDefault="00E863B7">
      <w:pPr>
        <w:suppressAutoHyphens w:val="0"/>
        <w:rPr>
          <w:rFonts w:ascii="Calibri" w:hAnsi="Calibri" w:cs="Calibri"/>
          <w:b/>
          <w:bCs/>
          <w:color w:val="000000"/>
        </w:rPr>
      </w:pPr>
    </w:p>
    <w:p w14:paraId="1F29D159" w14:textId="36261CBE" w:rsidR="00E863B7" w:rsidRDefault="00E863B7" w:rsidP="00E863B7">
      <w:pPr>
        <w:pStyle w:val="Spisrozdziaw"/>
        <w:spacing w:after="0" w:line="288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Załączni</w:t>
      </w:r>
      <w:r w:rsidR="00F93E15">
        <w:rPr>
          <w:rFonts w:ascii="Calibri" w:hAnsi="Calibri" w:cs="Calibri"/>
          <w:sz w:val="24"/>
          <w:szCs w:val="24"/>
        </w:rPr>
        <w:t>k nr 1 do formularza ofertowego</w:t>
      </w:r>
    </w:p>
    <w:p w14:paraId="0A1C7FB5" w14:textId="308FFEAC" w:rsidR="00E863B7" w:rsidRDefault="00E863B7" w:rsidP="00E863B7">
      <w:pPr>
        <w:pStyle w:val="Spisrozdziaw"/>
        <w:spacing w:after="0" w:line="288" w:lineRule="auto"/>
        <w:jc w:val="center"/>
        <w:rPr>
          <w:rFonts w:ascii="Calibri" w:hAnsi="Calibri" w:cs="Calibri"/>
          <w:sz w:val="24"/>
          <w:szCs w:val="24"/>
        </w:rPr>
      </w:pPr>
      <w:r w:rsidRPr="006B020F">
        <w:rPr>
          <w:rFonts w:ascii="Calibri" w:hAnsi="Calibri" w:cs="Calibri"/>
          <w:sz w:val="24"/>
          <w:szCs w:val="24"/>
        </w:rPr>
        <w:t>Formularz kosztorysu</w:t>
      </w:r>
      <w:r>
        <w:rPr>
          <w:rFonts w:ascii="Calibri" w:hAnsi="Calibri" w:cs="Calibri"/>
          <w:sz w:val="24"/>
          <w:szCs w:val="24"/>
        </w:rPr>
        <w:t xml:space="preserve"> </w:t>
      </w:r>
      <w:r w:rsidRPr="006B020F">
        <w:rPr>
          <w:rFonts w:ascii="Calibri" w:hAnsi="Calibri" w:cs="Calibri"/>
          <w:sz w:val="24"/>
          <w:szCs w:val="24"/>
        </w:rPr>
        <w:t>ofertowego (układ wzorcowy)</w:t>
      </w:r>
    </w:p>
    <w:p w14:paraId="2421F334" w14:textId="076837EA" w:rsidR="00C7789A" w:rsidRPr="00C7789A" w:rsidRDefault="00C7789A" w:rsidP="00C7789A">
      <w:pPr>
        <w:suppressAutoHyphens w:val="0"/>
        <w:spacing w:line="288" w:lineRule="auto"/>
        <w:jc w:val="center"/>
        <w:outlineLvl w:val="0"/>
        <w:rPr>
          <w:rFonts w:ascii="Calibri" w:hAnsi="Calibri"/>
          <w:b/>
          <w:bCs/>
          <w:color w:val="000000"/>
          <w:lang w:eastAsia="pl-PL"/>
        </w:rPr>
      </w:pPr>
    </w:p>
    <w:tbl>
      <w:tblPr>
        <w:tblW w:w="913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16"/>
      </w:tblGrid>
      <w:tr w:rsidR="00C7789A" w:rsidRPr="00C7789A" w14:paraId="696D170C" w14:textId="77777777" w:rsidTr="00C7789A">
        <w:trPr>
          <w:trHeight w:val="1100"/>
        </w:trPr>
        <w:tc>
          <w:tcPr>
            <w:tcW w:w="3119" w:type="dxa"/>
          </w:tcPr>
          <w:p w14:paraId="457BD913" w14:textId="77777777" w:rsidR="00C7789A" w:rsidRPr="00C7789A" w:rsidRDefault="00C7789A" w:rsidP="00C7789A">
            <w:pPr>
              <w:suppressAutoHyphens w:val="0"/>
              <w:spacing w:line="288" w:lineRule="auto"/>
              <w:rPr>
                <w:rFonts w:ascii="Calibri" w:hAnsi="Calibri"/>
                <w:color w:val="000000"/>
                <w:lang w:eastAsia="pl-PL"/>
              </w:rPr>
            </w:pPr>
          </w:p>
          <w:p w14:paraId="55A6128B" w14:textId="6F29FFAA" w:rsidR="00C943F1" w:rsidRPr="00C943F1" w:rsidRDefault="00C943F1" w:rsidP="00C943F1">
            <w:pPr>
              <w:suppressAutoHyphens w:val="0"/>
              <w:spacing w:line="288" w:lineRule="auto"/>
              <w:rPr>
                <w:rFonts w:ascii="Calibri" w:hAnsi="Calibri"/>
                <w:color w:val="000000"/>
                <w:lang w:eastAsia="pl-PL"/>
              </w:rPr>
            </w:pPr>
            <w:r w:rsidRPr="00C943F1">
              <w:rPr>
                <w:rFonts w:ascii="Calibri" w:hAnsi="Calibri"/>
                <w:color w:val="000000"/>
                <w:lang w:eastAsia="pl-PL"/>
              </w:rPr>
              <w:t>TO.260</w:t>
            </w:r>
            <w:r w:rsidR="00726A79">
              <w:rPr>
                <w:rFonts w:ascii="Calibri" w:hAnsi="Calibri"/>
                <w:color w:val="000000"/>
                <w:lang w:eastAsia="pl-PL"/>
              </w:rPr>
              <w:t>.</w:t>
            </w:r>
            <w:r w:rsidR="008A1127">
              <w:rPr>
                <w:rFonts w:ascii="Calibri" w:hAnsi="Calibri"/>
                <w:color w:val="000000"/>
                <w:lang w:eastAsia="pl-PL"/>
              </w:rPr>
              <w:t>20TA.2022</w:t>
            </w:r>
          </w:p>
          <w:p w14:paraId="2631B2ED" w14:textId="11B06E75" w:rsidR="00C7789A" w:rsidRPr="00C7789A" w:rsidRDefault="00C943F1" w:rsidP="00C7789A">
            <w:pPr>
              <w:suppressAutoHyphens w:val="0"/>
              <w:spacing w:line="288" w:lineRule="auto"/>
              <w:rPr>
                <w:rFonts w:ascii="Calibri" w:hAnsi="Calibri"/>
                <w:color w:val="000000"/>
                <w:lang w:eastAsia="pl-PL"/>
              </w:rPr>
            </w:pPr>
            <w:r w:rsidRPr="00C943F1">
              <w:rPr>
                <w:rFonts w:ascii="Calibri" w:hAnsi="Calibri"/>
                <w:color w:val="000000"/>
                <w:lang w:eastAsia="pl-PL"/>
              </w:rPr>
              <w:t xml:space="preserve">     Nr postępowania</w:t>
            </w:r>
          </w:p>
          <w:p w14:paraId="5BA9EBC3" w14:textId="2C34E983" w:rsidR="00C7789A" w:rsidRPr="00C7789A" w:rsidRDefault="00C7789A" w:rsidP="00C7789A">
            <w:pPr>
              <w:suppressAutoHyphens w:val="0"/>
              <w:spacing w:line="288" w:lineRule="auto"/>
              <w:rPr>
                <w:rFonts w:ascii="Calibri" w:hAnsi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6016" w:type="dxa"/>
            <w:shd w:val="clear" w:color="auto" w:fill="8DB3E2"/>
            <w:vAlign w:val="center"/>
          </w:tcPr>
          <w:p w14:paraId="20C6847D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color w:val="000000"/>
                <w:lang w:eastAsia="pl-PL"/>
              </w:rPr>
              <w:t xml:space="preserve">KOSZTORYS OFERTOWY </w:t>
            </w:r>
          </w:p>
          <w:p w14:paraId="7AD5716B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color w:val="000000"/>
                <w:lang w:eastAsia="pl-PL"/>
              </w:rPr>
              <w:t>(układ wzorcowy)</w:t>
            </w:r>
          </w:p>
        </w:tc>
      </w:tr>
    </w:tbl>
    <w:p w14:paraId="5F16949B" w14:textId="7C9AC20E" w:rsidR="00C7789A" w:rsidRPr="00C7789A" w:rsidRDefault="00C943F1" w:rsidP="008A1127">
      <w:pPr>
        <w:suppressAutoHyphens w:val="0"/>
        <w:spacing w:before="120" w:line="288" w:lineRule="auto"/>
        <w:ind w:firstLine="709"/>
        <w:rPr>
          <w:rFonts w:ascii="Calibri" w:hAnsi="Calibri"/>
          <w:b/>
          <w:sz w:val="22"/>
          <w:szCs w:val="22"/>
          <w:lang w:eastAsia="pl-PL"/>
        </w:rPr>
      </w:pPr>
      <w:r w:rsidRPr="00C7789A">
        <w:rPr>
          <w:rFonts w:ascii="Calibri" w:hAnsi="Calibri"/>
          <w:bCs/>
          <w:sz w:val="22"/>
          <w:szCs w:val="22"/>
          <w:lang w:eastAsia="pl-PL"/>
        </w:rPr>
        <w:t xml:space="preserve"> </w:t>
      </w:r>
      <w:r w:rsidR="00D72F7B" w:rsidRPr="003C2F2F">
        <w:rPr>
          <w:b/>
          <w:sz w:val="22"/>
          <w:szCs w:val="22"/>
        </w:rPr>
        <w:t>„</w:t>
      </w:r>
      <w:r w:rsidR="008A1127">
        <w:rPr>
          <w:rFonts w:ascii="Calibri" w:hAnsi="Calibri" w:cs="Calibri"/>
          <w:b/>
          <w:bCs/>
          <w:i/>
        </w:rPr>
        <w:t xml:space="preserve">Przebudowa </w:t>
      </w:r>
      <w:r w:rsidR="008A1127" w:rsidRPr="000669E1">
        <w:rPr>
          <w:rFonts w:ascii="Calibri" w:hAnsi="Calibri" w:cs="Calibri"/>
          <w:b/>
          <w:bCs/>
          <w:i/>
        </w:rPr>
        <w:t>i remont pomieszczeń socjalnych i biurowych znajdujących się we wschodniej części hali NW</w:t>
      </w:r>
      <w:r w:rsidR="00D72F7B" w:rsidRPr="003C2F2F">
        <w:rPr>
          <w:b/>
          <w:bCs/>
          <w:sz w:val="22"/>
          <w:szCs w:val="22"/>
        </w:rPr>
        <w:t>”</w:t>
      </w:r>
    </w:p>
    <w:p w14:paraId="14AABE62" w14:textId="1F9FB5A1" w:rsidR="00C7789A" w:rsidRPr="00C7789A" w:rsidRDefault="00C7789A" w:rsidP="008A1127">
      <w:pPr>
        <w:suppressAutoHyphens w:val="0"/>
        <w:spacing w:before="120" w:line="288" w:lineRule="auto"/>
        <w:rPr>
          <w:rFonts w:ascii="Calibri" w:hAnsi="Calibri"/>
          <w:bCs/>
          <w:color w:val="000000"/>
          <w:sz w:val="22"/>
          <w:szCs w:val="22"/>
          <w:lang w:eastAsia="pl-PL"/>
        </w:rPr>
      </w:pPr>
      <w:r w:rsidRPr="00C7789A">
        <w:rPr>
          <w:rFonts w:ascii="Calibri" w:hAnsi="Calibri"/>
          <w:sz w:val="22"/>
          <w:szCs w:val="22"/>
          <w:lang w:eastAsia="pl-PL"/>
        </w:rPr>
        <w:t xml:space="preserve">Składając ofertę w postępowaniu o zamówienie publiczne prowadzonym w trybie </w:t>
      </w:r>
      <w:r>
        <w:rPr>
          <w:rFonts w:ascii="Calibri" w:hAnsi="Calibri"/>
          <w:sz w:val="22"/>
          <w:szCs w:val="22"/>
          <w:lang w:eastAsia="pl-PL"/>
        </w:rPr>
        <w:t>podstawowym</w:t>
      </w:r>
      <w:r w:rsidRPr="00C7789A">
        <w:rPr>
          <w:rFonts w:ascii="Calibri" w:hAnsi="Calibri"/>
          <w:sz w:val="22"/>
          <w:szCs w:val="22"/>
          <w:lang w:eastAsia="pl-PL"/>
        </w:rPr>
        <w:t>, z</w:t>
      </w:r>
      <w:r w:rsidRPr="00C7789A">
        <w:rPr>
          <w:rFonts w:ascii="Calibri" w:hAnsi="Calibri"/>
          <w:bCs/>
          <w:color w:val="000000"/>
          <w:sz w:val="22"/>
          <w:szCs w:val="22"/>
          <w:lang w:eastAsia="pl-PL"/>
        </w:rPr>
        <w:t xml:space="preserve">ałączamy kosztorys ofertowy </w:t>
      </w:r>
      <w:r w:rsidR="00DD45D4">
        <w:rPr>
          <w:rFonts w:ascii="Calibri" w:hAnsi="Calibri"/>
          <w:bCs/>
          <w:color w:val="000000"/>
          <w:sz w:val="22"/>
          <w:szCs w:val="22"/>
          <w:lang w:eastAsia="pl-PL"/>
        </w:rPr>
        <w:t>(</w:t>
      </w:r>
      <w:r w:rsidR="00FC5DB2">
        <w:rPr>
          <w:rFonts w:ascii="Calibri" w:hAnsi="Calibri"/>
          <w:bCs/>
          <w:color w:val="000000"/>
          <w:sz w:val="22"/>
          <w:szCs w:val="22"/>
          <w:lang w:eastAsia="pl-PL"/>
        </w:rPr>
        <w:t xml:space="preserve">o </w:t>
      </w:r>
      <w:r w:rsidR="00DD45D4">
        <w:rPr>
          <w:rFonts w:ascii="Calibri" w:hAnsi="Calibri"/>
          <w:bCs/>
          <w:color w:val="000000"/>
          <w:sz w:val="22"/>
          <w:szCs w:val="22"/>
          <w:lang w:eastAsia="pl-PL"/>
        </w:rPr>
        <w:t>wartości bru</w:t>
      </w:r>
      <w:r w:rsidRPr="00C7789A">
        <w:rPr>
          <w:rFonts w:ascii="Calibri" w:hAnsi="Calibri"/>
          <w:bCs/>
          <w:color w:val="000000"/>
          <w:sz w:val="22"/>
          <w:szCs w:val="22"/>
          <w:lang w:eastAsia="pl-PL"/>
        </w:rPr>
        <w:t xml:space="preserve">tto) na roboty budowlane na cenach jednostkowych scalonych </w:t>
      </w:r>
      <w:r w:rsidRPr="00C7789A">
        <w:rPr>
          <w:rFonts w:ascii="Calibri" w:hAnsi="Calibri"/>
          <w:bCs/>
          <w:color w:val="000000"/>
          <w:sz w:val="22"/>
          <w:szCs w:val="22"/>
          <w:u w:val="single"/>
          <w:lang w:eastAsia="pl-PL"/>
        </w:rPr>
        <w:t>(dotyczy kolumny 6):</w:t>
      </w:r>
    </w:p>
    <w:p w14:paraId="7556621C" w14:textId="77777777" w:rsidR="00C7789A" w:rsidRPr="00C7789A" w:rsidRDefault="00C7789A" w:rsidP="008A1127">
      <w:pPr>
        <w:suppressAutoHyphens w:val="0"/>
        <w:spacing w:line="288" w:lineRule="auto"/>
        <w:rPr>
          <w:rFonts w:ascii="Calibri" w:hAnsi="Calibri"/>
          <w:bCs/>
          <w:i/>
          <w:color w:val="000000"/>
          <w:sz w:val="22"/>
          <w:szCs w:val="22"/>
          <w:lang w:eastAsia="pl-PL"/>
        </w:rPr>
      </w:pPr>
      <w:r w:rsidRPr="00C7789A">
        <w:rPr>
          <w:rFonts w:ascii="Calibri" w:hAnsi="Calibri"/>
          <w:bCs/>
          <w:i/>
          <w:color w:val="000000"/>
          <w:sz w:val="22"/>
          <w:szCs w:val="22"/>
          <w:lang w:eastAsia="pl-PL"/>
        </w:rPr>
        <w:t xml:space="preserve">(poniżej Zamawiający przedstawia </w:t>
      </w:r>
      <w:r w:rsidRPr="00C7789A">
        <w:rPr>
          <w:rFonts w:ascii="Calibri" w:hAnsi="Calibri"/>
          <w:b/>
          <w:bCs/>
          <w:i/>
          <w:color w:val="000000"/>
          <w:sz w:val="22"/>
          <w:szCs w:val="22"/>
          <w:lang w:eastAsia="pl-PL"/>
        </w:rPr>
        <w:t>wzorcowy układ tabeli</w:t>
      </w:r>
      <w:r w:rsidRPr="00C7789A">
        <w:rPr>
          <w:rFonts w:ascii="Calibri" w:hAnsi="Calibri"/>
          <w:bCs/>
          <w:i/>
          <w:color w:val="000000"/>
          <w:sz w:val="22"/>
          <w:szCs w:val="22"/>
          <w:lang w:eastAsia="pl-PL"/>
        </w:rPr>
        <w:t xml:space="preserve"> uproszczonego kosztorysu ofertowego na roboty</w:t>
      </w:r>
      <w:r w:rsidRPr="00C7789A">
        <w:rPr>
          <w:rFonts w:ascii="Calibri" w:hAnsi="Calibri"/>
          <w:b/>
          <w:bCs/>
          <w:i/>
          <w:color w:val="000000"/>
          <w:sz w:val="22"/>
          <w:szCs w:val="22"/>
          <w:lang w:eastAsia="pl-PL"/>
        </w:rPr>
        <w:t>)</w:t>
      </w:r>
    </w:p>
    <w:p w14:paraId="0DFEB056" w14:textId="77777777" w:rsidR="00C7789A" w:rsidRPr="00C7789A" w:rsidRDefault="00C7789A" w:rsidP="00C7789A">
      <w:pPr>
        <w:suppressAutoHyphens w:val="0"/>
        <w:spacing w:line="288" w:lineRule="auto"/>
        <w:jc w:val="both"/>
        <w:rPr>
          <w:rFonts w:ascii="Calibri" w:hAnsi="Calibri"/>
          <w:bCs/>
          <w:color w:val="000000"/>
          <w:lang w:eastAsia="pl-PL"/>
        </w:rPr>
      </w:pPr>
    </w:p>
    <w:tbl>
      <w:tblPr>
        <w:tblW w:w="9125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53"/>
        <w:gridCol w:w="3082"/>
        <w:gridCol w:w="992"/>
        <w:gridCol w:w="993"/>
        <w:gridCol w:w="1134"/>
        <w:gridCol w:w="1275"/>
      </w:tblGrid>
      <w:tr w:rsidR="00C7789A" w:rsidRPr="00C7789A" w14:paraId="340614B8" w14:textId="77777777" w:rsidTr="00DD45D4">
        <w:tc>
          <w:tcPr>
            <w:tcW w:w="496" w:type="dxa"/>
            <w:tcBorders>
              <w:top w:val="single" w:sz="12" w:space="0" w:color="auto"/>
              <w:bottom w:val="nil"/>
            </w:tcBorders>
            <w:vAlign w:val="center"/>
          </w:tcPr>
          <w:p w14:paraId="7EBF88F6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6"/>
                <w:szCs w:val="2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L.p</w:t>
            </w:r>
            <w:r w:rsidRPr="00C7789A">
              <w:rPr>
                <w:rFonts w:ascii="Calibri" w:hAnsi="Calibri"/>
                <w:b/>
                <w:bCs/>
                <w:smallCaps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1153" w:type="dxa"/>
            <w:tcBorders>
              <w:top w:val="single" w:sz="12" w:space="0" w:color="auto"/>
              <w:bottom w:val="nil"/>
            </w:tcBorders>
            <w:vAlign w:val="center"/>
          </w:tcPr>
          <w:p w14:paraId="14F64EA4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Podstawa</w:t>
            </w:r>
          </w:p>
        </w:tc>
        <w:tc>
          <w:tcPr>
            <w:tcW w:w="3082" w:type="dxa"/>
            <w:tcBorders>
              <w:top w:val="single" w:sz="12" w:space="0" w:color="auto"/>
              <w:bottom w:val="nil"/>
            </w:tcBorders>
            <w:vAlign w:val="center"/>
          </w:tcPr>
          <w:p w14:paraId="48339410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Wyszczególnienie elementów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vAlign w:val="center"/>
          </w:tcPr>
          <w:p w14:paraId="7DC40346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center"/>
          </w:tcPr>
          <w:p w14:paraId="63BE8FFC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275" w:type="dxa"/>
            <w:tcBorders>
              <w:top w:val="single" w:sz="12" w:space="0" w:color="auto"/>
              <w:bottom w:val="nil"/>
            </w:tcBorders>
            <w:vAlign w:val="center"/>
          </w:tcPr>
          <w:p w14:paraId="20A6A49E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C7789A" w:rsidRPr="00C7789A" w14:paraId="73C41E52" w14:textId="77777777" w:rsidTr="00DD45D4">
        <w:tc>
          <w:tcPr>
            <w:tcW w:w="496" w:type="dxa"/>
            <w:tcBorders>
              <w:top w:val="nil"/>
            </w:tcBorders>
            <w:vAlign w:val="center"/>
          </w:tcPr>
          <w:p w14:paraId="6855B015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53" w:type="dxa"/>
            <w:tcBorders>
              <w:top w:val="nil"/>
            </w:tcBorders>
            <w:vAlign w:val="center"/>
          </w:tcPr>
          <w:p w14:paraId="3A50FC48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wyceny</w:t>
            </w:r>
          </w:p>
        </w:tc>
        <w:tc>
          <w:tcPr>
            <w:tcW w:w="3082" w:type="dxa"/>
            <w:tcBorders>
              <w:top w:val="nil"/>
            </w:tcBorders>
            <w:vAlign w:val="center"/>
          </w:tcPr>
          <w:p w14:paraId="4FEB2A26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rozliczeniowych ROBÓT</w:t>
            </w:r>
          </w:p>
        </w:tc>
        <w:tc>
          <w:tcPr>
            <w:tcW w:w="992" w:type="dxa"/>
            <w:vAlign w:val="center"/>
          </w:tcPr>
          <w:p w14:paraId="0BBCE566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68B93B9D" w14:textId="77777777" w:rsidR="00C7789A" w:rsidRPr="00C7789A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530F3C4" w14:textId="77777777" w:rsidR="00C7789A" w:rsidRPr="00DD45D4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DD45D4"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  <w:lang w:eastAsia="pl-PL"/>
              </w:rPr>
              <w:t>jedn.</w:t>
            </w:r>
          </w:p>
          <w:p w14:paraId="62047819" w14:textId="1135545D" w:rsidR="00C7789A" w:rsidRPr="00DD45D4" w:rsidRDefault="00DD45D4" w:rsidP="0094070B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DD45D4"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  <w:lang w:eastAsia="pl-PL"/>
              </w:rPr>
              <w:t>PLN (</w:t>
            </w:r>
            <w:r w:rsidR="0094070B" w:rsidRPr="0094070B">
              <w:rPr>
                <w:rFonts w:ascii="Calibri" w:hAnsi="Calibri"/>
                <w:b/>
                <w:bCs/>
                <w:smallCaps/>
                <w:color w:val="FF0000"/>
                <w:sz w:val="18"/>
                <w:szCs w:val="18"/>
                <w:lang w:eastAsia="pl-PL"/>
              </w:rPr>
              <w:t>NETTO</w:t>
            </w:r>
            <w:r w:rsidR="00C7789A" w:rsidRPr="00DD45D4"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363C0BC0" w14:textId="77777777" w:rsidR="00DD45D4" w:rsidRDefault="00C7789A" w:rsidP="00C7789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DD45D4"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  <w:lang w:eastAsia="pl-PL"/>
              </w:rPr>
              <w:t>PLN</w:t>
            </w:r>
            <w:r w:rsidR="00DD45D4"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3F25C1A" w14:textId="677D49F1" w:rsidR="00C7789A" w:rsidRPr="00DD45D4" w:rsidRDefault="0094070B" w:rsidP="00DD45D4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94070B">
              <w:rPr>
                <w:rFonts w:ascii="Calibri" w:hAnsi="Calibri"/>
                <w:b/>
                <w:bCs/>
                <w:smallCaps/>
                <w:color w:val="FF0000"/>
                <w:sz w:val="18"/>
                <w:szCs w:val="18"/>
                <w:lang w:eastAsia="pl-PL"/>
              </w:rPr>
              <w:t>NETTO</w:t>
            </w:r>
          </w:p>
        </w:tc>
      </w:tr>
      <w:tr w:rsidR="00C7789A" w:rsidRPr="00C7789A" w14:paraId="289E0A77" w14:textId="77777777" w:rsidTr="00DD45D4">
        <w:tc>
          <w:tcPr>
            <w:tcW w:w="496" w:type="dxa"/>
            <w:tcBorders>
              <w:top w:val="nil"/>
            </w:tcBorders>
          </w:tcPr>
          <w:p w14:paraId="45CC1791" w14:textId="77777777" w:rsidR="00C7789A" w:rsidRPr="00C7789A" w:rsidRDefault="00C7789A" w:rsidP="00C7789A">
            <w:pPr>
              <w:suppressAutoHyphens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53" w:type="dxa"/>
            <w:tcBorders>
              <w:top w:val="nil"/>
            </w:tcBorders>
          </w:tcPr>
          <w:p w14:paraId="41B0DF2E" w14:textId="77777777" w:rsidR="00C7789A" w:rsidRPr="00C7789A" w:rsidRDefault="00C7789A" w:rsidP="00C7789A">
            <w:pPr>
              <w:suppressAutoHyphens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82" w:type="dxa"/>
            <w:tcBorders>
              <w:top w:val="nil"/>
            </w:tcBorders>
          </w:tcPr>
          <w:p w14:paraId="396EC8D2" w14:textId="77777777" w:rsidR="00C7789A" w:rsidRPr="00C7789A" w:rsidRDefault="00C7789A" w:rsidP="00C7789A">
            <w:pPr>
              <w:suppressAutoHyphens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14:paraId="6A1AE359" w14:textId="77777777" w:rsidR="00C7789A" w:rsidRPr="00C7789A" w:rsidRDefault="00C7789A" w:rsidP="00C7789A">
            <w:pPr>
              <w:suppressAutoHyphens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</w:tcBorders>
          </w:tcPr>
          <w:p w14:paraId="2490BCFA" w14:textId="77777777" w:rsidR="00C7789A" w:rsidRPr="00C7789A" w:rsidRDefault="00C7789A" w:rsidP="00C7789A">
            <w:pPr>
              <w:suppressAutoHyphens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</w:tcPr>
          <w:p w14:paraId="5FAE8F05" w14:textId="77777777" w:rsidR="00C7789A" w:rsidRPr="00C7789A" w:rsidRDefault="00C7789A" w:rsidP="00C7789A">
            <w:pPr>
              <w:suppressAutoHyphens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</w:tcBorders>
          </w:tcPr>
          <w:p w14:paraId="46B1A89B" w14:textId="77777777" w:rsidR="00C7789A" w:rsidRPr="00C7789A" w:rsidRDefault="00C7789A" w:rsidP="00C7789A">
            <w:pPr>
              <w:suppressAutoHyphens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C7789A" w:rsidRPr="00C7789A" w14:paraId="2B5983D1" w14:textId="77777777" w:rsidTr="00DD45D4">
        <w:trPr>
          <w:trHeight w:val="285"/>
        </w:trPr>
        <w:tc>
          <w:tcPr>
            <w:tcW w:w="496" w:type="dxa"/>
            <w:tcBorders>
              <w:top w:val="nil"/>
            </w:tcBorders>
          </w:tcPr>
          <w:p w14:paraId="52044DFF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 w14:paraId="0A311684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082" w:type="dxa"/>
            <w:tcBorders>
              <w:top w:val="nil"/>
            </w:tcBorders>
          </w:tcPr>
          <w:p w14:paraId="1839887E" w14:textId="071ACB13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pl-PL"/>
              </w:rPr>
            </w:pPr>
            <w:r w:rsidRPr="00C7789A"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pl-PL"/>
              </w:rPr>
              <w:t>…</w:t>
            </w:r>
            <w:r w:rsidR="008A1127"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pl-PL"/>
              </w:rPr>
              <w:t xml:space="preserve"> wzór </w:t>
            </w:r>
          </w:p>
        </w:tc>
        <w:tc>
          <w:tcPr>
            <w:tcW w:w="992" w:type="dxa"/>
          </w:tcPr>
          <w:p w14:paraId="723608A3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93" w:type="dxa"/>
          </w:tcPr>
          <w:p w14:paraId="1DF63E44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ABF83A8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702A8C69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</w:tr>
      <w:tr w:rsidR="00C7789A" w:rsidRPr="00C7789A" w14:paraId="3F8164B7" w14:textId="77777777" w:rsidTr="00DD45D4">
        <w:tc>
          <w:tcPr>
            <w:tcW w:w="496" w:type="dxa"/>
          </w:tcPr>
          <w:p w14:paraId="2422C384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53" w:type="dxa"/>
          </w:tcPr>
          <w:p w14:paraId="64B36994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082" w:type="dxa"/>
          </w:tcPr>
          <w:p w14:paraId="51E64FAC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pl-PL"/>
              </w:rPr>
            </w:pPr>
            <w:r w:rsidRPr="00C7789A"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pl-PL"/>
              </w:rPr>
              <w:t>…</w:t>
            </w:r>
          </w:p>
        </w:tc>
        <w:tc>
          <w:tcPr>
            <w:tcW w:w="992" w:type="dxa"/>
          </w:tcPr>
          <w:p w14:paraId="0B8B4B76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93" w:type="dxa"/>
          </w:tcPr>
          <w:p w14:paraId="79DA9666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</w:tcPr>
          <w:p w14:paraId="51C8D185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275" w:type="dxa"/>
          </w:tcPr>
          <w:p w14:paraId="201ACEEF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</w:tr>
      <w:tr w:rsidR="00C7789A" w:rsidRPr="00C7789A" w14:paraId="7EB87451" w14:textId="77777777" w:rsidTr="00DD45D4">
        <w:tc>
          <w:tcPr>
            <w:tcW w:w="496" w:type="dxa"/>
          </w:tcPr>
          <w:p w14:paraId="62019BAB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53" w:type="dxa"/>
          </w:tcPr>
          <w:p w14:paraId="72BDCB21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082" w:type="dxa"/>
          </w:tcPr>
          <w:p w14:paraId="7626B349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pl-PL"/>
              </w:rPr>
            </w:pPr>
            <w:r w:rsidRPr="00C7789A"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pl-PL"/>
              </w:rPr>
              <w:t>…</w:t>
            </w:r>
          </w:p>
        </w:tc>
        <w:tc>
          <w:tcPr>
            <w:tcW w:w="992" w:type="dxa"/>
          </w:tcPr>
          <w:p w14:paraId="45B8F2ED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93" w:type="dxa"/>
          </w:tcPr>
          <w:p w14:paraId="634C4E3B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</w:tcPr>
          <w:p w14:paraId="01620900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275" w:type="dxa"/>
          </w:tcPr>
          <w:p w14:paraId="28FFF721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</w:tr>
      <w:tr w:rsidR="00C7789A" w:rsidRPr="00C7789A" w14:paraId="4804C1B6" w14:textId="77777777" w:rsidTr="00DD45D4">
        <w:tc>
          <w:tcPr>
            <w:tcW w:w="496" w:type="dxa"/>
          </w:tcPr>
          <w:p w14:paraId="05535023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53" w:type="dxa"/>
          </w:tcPr>
          <w:p w14:paraId="6835FE98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082" w:type="dxa"/>
          </w:tcPr>
          <w:p w14:paraId="7A74E9AD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92" w:type="dxa"/>
          </w:tcPr>
          <w:p w14:paraId="72359798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93" w:type="dxa"/>
          </w:tcPr>
          <w:p w14:paraId="0D0584E7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</w:tcPr>
          <w:p w14:paraId="27C84DF0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275" w:type="dxa"/>
          </w:tcPr>
          <w:p w14:paraId="4A62B69F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</w:tr>
      <w:tr w:rsidR="00C7789A" w:rsidRPr="00C7789A" w14:paraId="72835D3C" w14:textId="77777777" w:rsidTr="00DD45D4">
        <w:tc>
          <w:tcPr>
            <w:tcW w:w="496" w:type="dxa"/>
          </w:tcPr>
          <w:p w14:paraId="798835AF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53" w:type="dxa"/>
          </w:tcPr>
          <w:p w14:paraId="79808138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082" w:type="dxa"/>
          </w:tcPr>
          <w:p w14:paraId="51EA2AEB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92" w:type="dxa"/>
          </w:tcPr>
          <w:p w14:paraId="1F7D50AA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93" w:type="dxa"/>
          </w:tcPr>
          <w:p w14:paraId="258C54B0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</w:tcPr>
          <w:p w14:paraId="1399AFFE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275" w:type="dxa"/>
          </w:tcPr>
          <w:p w14:paraId="0A0164C4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</w:tr>
      <w:tr w:rsidR="00C7789A" w:rsidRPr="00C7789A" w14:paraId="2557BC11" w14:textId="77777777" w:rsidTr="00DD45D4">
        <w:tc>
          <w:tcPr>
            <w:tcW w:w="496" w:type="dxa"/>
            <w:tcBorders>
              <w:bottom w:val="single" w:sz="12" w:space="0" w:color="auto"/>
            </w:tcBorders>
          </w:tcPr>
          <w:p w14:paraId="349CC32E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53" w:type="dxa"/>
            <w:tcBorders>
              <w:bottom w:val="single" w:sz="12" w:space="0" w:color="auto"/>
            </w:tcBorders>
          </w:tcPr>
          <w:p w14:paraId="7CF88344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082" w:type="dxa"/>
            <w:tcBorders>
              <w:bottom w:val="single" w:sz="12" w:space="0" w:color="auto"/>
            </w:tcBorders>
          </w:tcPr>
          <w:p w14:paraId="64D0B373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b/>
                <w:color w:val="000000"/>
                <w:sz w:val="26"/>
                <w:szCs w:val="26"/>
                <w:highlight w:val="yellow"/>
                <w:lang w:eastAsia="pl-PL"/>
              </w:rPr>
            </w:pPr>
            <w:r w:rsidRPr="00C7789A">
              <w:rPr>
                <w:rFonts w:ascii="Calibri" w:hAnsi="Calibri"/>
                <w:b/>
                <w:color w:val="000000"/>
                <w:sz w:val="26"/>
                <w:szCs w:val="26"/>
                <w:lang w:eastAsia="pl-PL"/>
              </w:rPr>
              <w:t>RAZEM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35812469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highlight w:val="yellow"/>
                <w:lang w:eastAsia="pl-PL"/>
              </w:rPr>
            </w:pPr>
            <w:r w:rsidRPr="00C7789A">
              <w:rPr>
                <w:rFonts w:ascii="Calibri" w:hAnsi="Calibri"/>
                <w:noProof/>
                <w:color w:val="000000"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5E98EC" wp14:editId="121D8335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24130</wp:posOffset>
                      </wp:positionV>
                      <wp:extent cx="541020" cy="168275"/>
                      <wp:effectExtent l="0" t="0" r="11430" b="3175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41020" cy="168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2899DAE5" id="Łącznik prosty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.9pt" to="43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365E9D9F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highlight w:val="yellow"/>
                <w:lang w:eastAsia="pl-PL"/>
              </w:rPr>
            </w:pPr>
            <w:r w:rsidRPr="00C7789A">
              <w:rPr>
                <w:rFonts w:ascii="Calibri" w:hAnsi="Calibri"/>
                <w:noProof/>
                <w:color w:val="000000"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3F4A32" wp14:editId="440E0DA5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25400</wp:posOffset>
                      </wp:positionV>
                      <wp:extent cx="504825" cy="205105"/>
                      <wp:effectExtent l="0" t="0" r="9525" b="4445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4825" cy="2051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591BF341" id="Łącznik prosty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2pt" to="41.5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6D1AF8E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highlight w:val="yellow"/>
                <w:lang w:eastAsia="pl-PL"/>
              </w:rPr>
            </w:pPr>
            <w:r w:rsidRPr="00C7789A">
              <w:rPr>
                <w:rFonts w:ascii="Calibri" w:hAnsi="Calibri"/>
                <w:noProof/>
                <w:color w:val="000000"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2E5698" wp14:editId="0EBCF564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10795</wp:posOffset>
                      </wp:positionV>
                      <wp:extent cx="577850" cy="219710"/>
                      <wp:effectExtent l="0" t="0" r="12700" b="889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7850" cy="2197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51BF401C" id="Łącznik prosty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85pt" to="47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1548CFC7" w14:textId="77777777" w:rsidR="00C7789A" w:rsidRPr="00C7789A" w:rsidRDefault="00C7789A" w:rsidP="00C7789A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</w:tr>
    </w:tbl>
    <w:p w14:paraId="597FEC5B" w14:textId="77777777" w:rsidR="00C37669" w:rsidRDefault="00C37669" w:rsidP="00C37669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49F24DE2" w14:textId="77777777" w:rsidR="00C37669" w:rsidRDefault="00C37669" w:rsidP="00C37669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62B95EB0" w14:textId="77777777" w:rsidR="00C32D6D" w:rsidRDefault="00C32D6D" w:rsidP="00C37669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4E21BEF3" w14:textId="4721474E" w:rsidR="00C37669" w:rsidRPr="00705669" w:rsidRDefault="00C37669" w:rsidP="00C37669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705669">
        <w:rPr>
          <w:rFonts w:asciiTheme="minorHAnsi" w:hAnsiTheme="minorHAnsi" w:cstheme="minorHAnsi"/>
          <w:b/>
          <w:sz w:val="18"/>
          <w:szCs w:val="18"/>
          <w:u w:val="single"/>
        </w:rPr>
        <w:t>UWAGA:</w:t>
      </w:r>
    </w:p>
    <w:p w14:paraId="7FA74458" w14:textId="1F9DD127" w:rsidR="00C37669" w:rsidRPr="00C32D6D" w:rsidRDefault="00BB0792" w:rsidP="00C37669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32D6D">
        <w:rPr>
          <w:rFonts w:asciiTheme="minorHAnsi" w:hAnsiTheme="minorHAnsi" w:cstheme="minorHAnsi"/>
          <w:sz w:val="20"/>
          <w:szCs w:val="20"/>
          <w:u w:val="single"/>
        </w:rPr>
        <w:t>K</w:t>
      </w:r>
      <w:r w:rsidR="00C37669" w:rsidRPr="00C32D6D">
        <w:rPr>
          <w:rFonts w:asciiTheme="minorHAnsi" w:hAnsiTheme="minorHAnsi" w:cstheme="minorHAnsi"/>
          <w:sz w:val="20"/>
          <w:szCs w:val="20"/>
          <w:u w:val="single"/>
        </w:rPr>
        <w:t xml:space="preserve">osztorys ofertowy w wersji „pełnej” wraz z wykazem materiałów, spójny z w/w kosztorysem ofertowym wykonanym </w:t>
      </w:r>
      <w:r w:rsidRPr="00C32D6D">
        <w:rPr>
          <w:rFonts w:asciiTheme="minorHAnsi" w:hAnsiTheme="minorHAnsi" w:cstheme="minorHAnsi"/>
          <w:sz w:val="20"/>
          <w:szCs w:val="20"/>
          <w:u w:val="single"/>
        </w:rPr>
        <w:t xml:space="preserve">metodą kalkulacji uproszczonej Wykonawca </w:t>
      </w:r>
      <w:r w:rsidR="00C32D6D">
        <w:rPr>
          <w:rFonts w:asciiTheme="minorHAnsi" w:hAnsiTheme="minorHAnsi" w:cstheme="minorHAnsi"/>
          <w:sz w:val="20"/>
          <w:szCs w:val="20"/>
          <w:u w:val="single"/>
        </w:rPr>
        <w:t>składa wraz z OFERTĄ.</w:t>
      </w:r>
    </w:p>
    <w:p w14:paraId="7019FE4B" w14:textId="7518CF66" w:rsidR="00E863B7" w:rsidRPr="00C32D6D" w:rsidRDefault="00E863B7" w:rsidP="00396BE4">
      <w:pPr>
        <w:pStyle w:val="Tekstpodstawowy"/>
        <w:spacing w:line="288" w:lineRule="auto"/>
        <w:ind w:right="-427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FAE0FB6" w14:textId="26F843A2" w:rsidR="00C7789A" w:rsidRDefault="00C7789A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1D475AD8" w14:textId="77777777" w:rsidR="00E863B7" w:rsidRDefault="00E863B7" w:rsidP="00396BE4">
      <w:pPr>
        <w:pStyle w:val="Tekstpodstawowy"/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714B5712" w14:textId="4AC09FE2" w:rsidR="00E863B7" w:rsidRPr="008F5EAC" w:rsidRDefault="00E863B7" w:rsidP="00E863B7">
      <w:pPr>
        <w:spacing w:before="120" w:line="288" w:lineRule="auto"/>
        <w:rPr>
          <w:rFonts w:ascii="Calibri" w:hAnsi="Calibri" w:cs="Courier New"/>
          <w:sz w:val="20"/>
          <w:szCs w:val="20"/>
          <w:lang w:eastAsia="pl-PL"/>
        </w:rPr>
      </w:pPr>
      <w:bookmarkStart w:id="0" w:name="_Hlk498421014"/>
      <w:r w:rsidRPr="008F5EAC">
        <w:rPr>
          <w:rFonts w:ascii="Calibri" w:hAnsi="Calibri"/>
          <w:b/>
          <w:bCs/>
          <w:lang w:eastAsia="pl-PL"/>
        </w:rPr>
        <w:t xml:space="preserve">ZAŁĄCZNIK NR </w:t>
      </w:r>
      <w:r>
        <w:rPr>
          <w:rFonts w:ascii="Calibri" w:hAnsi="Calibri"/>
          <w:b/>
          <w:bCs/>
          <w:lang w:eastAsia="pl-PL"/>
        </w:rPr>
        <w:t>2</w:t>
      </w:r>
      <w:r>
        <w:rPr>
          <w:rFonts w:ascii="Calibri" w:hAnsi="Calibri" w:cs="Courier New"/>
          <w:sz w:val="20"/>
          <w:szCs w:val="20"/>
          <w:lang w:eastAsia="pl-PL"/>
        </w:rPr>
        <w:t xml:space="preserve"> </w:t>
      </w:r>
      <w:r w:rsidRPr="008F5EAC">
        <w:rPr>
          <w:rFonts w:ascii="Calibri" w:hAnsi="Calibri"/>
          <w:b/>
          <w:bCs/>
          <w:lang w:eastAsia="pl-PL"/>
        </w:rPr>
        <w:t>do Formularza oferty</w:t>
      </w:r>
    </w:p>
    <w:p w14:paraId="7258536F" w14:textId="77777777" w:rsidR="00E863B7" w:rsidRPr="008F5EAC" w:rsidRDefault="00E863B7" w:rsidP="00E863B7">
      <w:pPr>
        <w:spacing w:line="288" w:lineRule="auto"/>
        <w:rPr>
          <w:rFonts w:ascii="Calibri" w:hAnsi="Calibri"/>
          <w:lang w:eastAsia="pl-PL"/>
        </w:rPr>
      </w:pP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53"/>
      </w:tblGrid>
      <w:tr w:rsidR="00E863B7" w:rsidRPr="008F5EAC" w14:paraId="2FA07A71" w14:textId="77777777" w:rsidTr="009D2FB3">
        <w:trPr>
          <w:trHeight w:val="1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5B9F1" w14:textId="77777777" w:rsidR="00E863B7" w:rsidRPr="008F5EAC" w:rsidRDefault="00E863B7" w:rsidP="009D2FB3">
            <w:pPr>
              <w:snapToGrid w:val="0"/>
              <w:spacing w:line="288" w:lineRule="auto"/>
              <w:rPr>
                <w:rFonts w:ascii="Calibri" w:hAnsi="Calibri"/>
                <w:lang w:eastAsia="pl-PL"/>
              </w:rPr>
            </w:pPr>
          </w:p>
          <w:p w14:paraId="423B2CB1" w14:textId="2DB42F53" w:rsidR="00E863B7" w:rsidRPr="008F5EAC" w:rsidRDefault="00E863B7" w:rsidP="009D2FB3">
            <w:pPr>
              <w:spacing w:line="288" w:lineRule="auto"/>
              <w:jc w:val="both"/>
              <w:rPr>
                <w:rFonts w:ascii="Calibri" w:hAnsi="Calibri"/>
                <w:b/>
                <w:bCs/>
                <w:lang w:eastAsia="pl-PL"/>
              </w:rPr>
            </w:pPr>
            <w:r w:rsidRPr="008F5EAC">
              <w:rPr>
                <w:rFonts w:ascii="Calibri" w:hAnsi="Calibri"/>
                <w:b/>
                <w:bCs/>
                <w:lang w:eastAsia="pl-PL"/>
              </w:rPr>
              <w:t>TO</w:t>
            </w:r>
            <w:r>
              <w:rPr>
                <w:rFonts w:ascii="Calibri" w:hAnsi="Calibri"/>
                <w:b/>
                <w:bCs/>
                <w:lang w:eastAsia="pl-PL"/>
              </w:rPr>
              <w:t>.</w:t>
            </w:r>
            <w:r w:rsidRPr="008F5EAC">
              <w:rPr>
                <w:rFonts w:ascii="Calibri" w:hAnsi="Calibri"/>
                <w:b/>
                <w:bCs/>
                <w:lang w:eastAsia="pl-PL"/>
              </w:rPr>
              <w:t>2</w:t>
            </w:r>
            <w:r>
              <w:rPr>
                <w:rFonts w:ascii="Calibri" w:hAnsi="Calibri"/>
                <w:b/>
                <w:bCs/>
                <w:lang w:eastAsia="pl-PL"/>
              </w:rPr>
              <w:t>6</w:t>
            </w:r>
            <w:r w:rsidRPr="008F5EAC">
              <w:rPr>
                <w:rFonts w:ascii="Calibri" w:hAnsi="Calibri"/>
                <w:b/>
                <w:bCs/>
                <w:lang w:eastAsia="pl-PL"/>
              </w:rPr>
              <w:t>0</w:t>
            </w:r>
            <w:r w:rsidR="00726A79">
              <w:rPr>
                <w:rFonts w:ascii="Calibri" w:hAnsi="Calibri"/>
                <w:b/>
                <w:bCs/>
                <w:lang w:eastAsia="pl-PL"/>
              </w:rPr>
              <w:t>.</w:t>
            </w:r>
            <w:r w:rsidR="008A1127">
              <w:rPr>
                <w:rFonts w:ascii="Calibri" w:hAnsi="Calibri"/>
                <w:b/>
                <w:bCs/>
                <w:lang w:eastAsia="pl-PL"/>
              </w:rPr>
              <w:t>20TA.2022</w:t>
            </w:r>
          </w:p>
          <w:p w14:paraId="732E497B" w14:textId="77777777" w:rsidR="00E863B7" w:rsidRPr="008F5EAC" w:rsidRDefault="00E863B7" w:rsidP="009D2FB3">
            <w:pPr>
              <w:spacing w:line="288" w:lineRule="auto"/>
              <w:jc w:val="both"/>
              <w:rPr>
                <w:rFonts w:ascii="Calibri" w:hAnsi="Calibri"/>
                <w:b/>
                <w:bCs/>
                <w:lang w:eastAsia="pl-PL"/>
              </w:rPr>
            </w:pPr>
            <w:r w:rsidRPr="008F5EAC">
              <w:rPr>
                <w:rFonts w:ascii="Calibri" w:hAnsi="Calibri"/>
                <w:i/>
                <w:iCs/>
                <w:sz w:val="20"/>
                <w:szCs w:val="20"/>
                <w:lang w:eastAsia="pl-PL"/>
              </w:rPr>
              <w:t xml:space="preserve">     Nr postępowania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C5E2F4" w14:textId="77777777" w:rsidR="00E863B7" w:rsidRPr="008F5EAC" w:rsidRDefault="00E863B7" w:rsidP="009D2FB3">
            <w:pPr>
              <w:spacing w:line="288" w:lineRule="auto"/>
              <w:jc w:val="center"/>
              <w:rPr>
                <w:rFonts w:ascii="Calibri" w:hAnsi="Calibri"/>
                <w:b/>
                <w:sz w:val="32"/>
                <w:szCs w:val="32"/>
                <w:lang w:eastAsia="pl-PL"/>
              </w:rPr>
            </w:pPr>
            <w:r w:rsidRPr="008F5EAC">
              <w:rPr>
                <w:rFonts w:ascii="Calibri" w:hAnsi="Calibri"/>
                <w:b/>
                <w:sz w:val="32"/>
                <w:szCs w:val="32"/>
                <w:lang w:eastAsia="pl-PL"/>
              </w:rPr>
              <w:t>Wykaz stawek i narzutów</w:t>
            </w:r>
          </w:p>
        </w:tc>
      </w:tr>
      <w:bookmarkEnd w:id="0"/>
    </w:tbl>
    <w:p w14:paraId="3A8605B0" w14:textId="77777777" w:rsidR="00E863B7" w:rsidRPr="008F5EAC" w:rsidRDefault="00E863B7" w:rsidP="00E863B7">
      <w:pPr>
        <w:spacing w:line="288" w:lineRule="auto"/>
        <w:jc w:val="both"/>
        <w:rPr>
          <w:rFonts w:ascii="Calibri" w:hAnsi="Calibri"/>
          <w:b/>
          <w:bCs/>
          <w:lang w:eastAsia="pl-PL"/>
        </w:rPr>
      </w:pPr>
    </w:p>
    <w:p w14:paraId="4294F319" w14:textId="2238EAED" w:rsidR="00E863B7" w:rsidRDefault="00E863B7" w:rsidP="008A1127">
      <w:pPr>
        <w:suppressAutoHyphens w:val="0"/>
        <w:spacing w:before="60"/>
        <w:rPr>
          <w:rFonts w:ascii="Calibri" w:hAnsi="Calibri"/>
          <w:sz w:val="22"/>
          <w:szCs w:val="22"/>
          <w:lang w:eastAsia="pl-PL"/>
        </w:rPr>
      </w:pPr>
      <w:r w:rsidRPr="008F5EAC">
        <w:rPr>
          <w:rFonts w:ascii="Calibri" w:hAnsi="Calibri"/>
          <w:sz w:val="22"/>
          <w:szCs w:val="22"/>
          <w:lang w:eastAsia="pl-PL"/>
        </w:rPr>
        <w:t xml:space="preserve">Składając ofertę w postępowaniu o udzielnie zamówienia publicznego prowadzonym w trybie </w:t>
      </w:r>
      <w:r>
        <w:rPr>
          <w:rFonts w:ascii="Calibri" w:hAnsi="Calibri"/>
          <w:sz w:val="22"/>
          <w:szCs w:val="22"/>
          <w:lang w:eastAsia="pl-PL"/>
        </w:rPr>
        <w:t>podstawowym</w:t>
      </w:r>
      <w:r w:rsidRPr="008F5EAC">
        <w:rPr>
          <w:rFonts w:ascii="Calibri" w:hAnsi="Calibri"/>
          <w:sz w:val="22"/>
          <w:szCs w:val="22"/>
          <w:lang w:eastAsia="pl-PL"/>
        </w:rPr>
        <w:t xml:space="preserve"> na </w:t>
      </w:r>
      <w:r w:rsidR="00D72F7B" w:rsidRPr="003C2F2F">
        <w:rPr>
          <w:b/>
          <w:sz w:val="22"/>
          <w:szCs w:val="22"/>
        </w:rPr>
        <w:t>„</w:t>
      </w:r>
      <w:r w:rsidR="008A1127" w:rsidRPr="000669E1">
        <w:rPr>
          <w:rFonts w:ascii="Calibri" w:hAnsi="Calibri" w:cs="Calibri"/>
          <w:b/>
          <w:bCs/>
          <w:i/>
        </w:rPr>
        <w:t>Przebudowa  i remont pomieszczeń socjalnych i biurowych znajdujących się we wschodniej części hali NW</w:t>
      </w:r>
      <w:r>
        <w:rPr>
          <w:rFonts w:ascii="Calibri" w:hAnsi="Calibri"/>
          <w:b/>
          <w:sz w:val="22"/>
          <w:szCs w:val="22"/>
          <w:lang w:eastAsia="pl-PL"/>
        </w:rPr>
        <w:t xml:space="preserve">” </w:t>
      </w:r>
      <w:r w:rsidRPr="008F5EAC">
        <w:rPr>
          <w:rFonts w:ascii="Calibri" w:hAnsi="Calibri"/>
          <w:sz w:val="22"/>
          <w:szCs w:val="22"/>
          <w:lang w:eastAsia="pl-PL"/>
        </w:rPr>
        <w:t>oświadczamy, że przy realizacji zamówienia będziemy stosować następujące stawki i narzuty:</w:t>
      </w:r>
    </w:p>
    <w:p w14:paraId="745D38AB" w14:textId="77777777" w:rsidR="00E863B7" w:rsidRPr="008F5EAC" w:rsidRDefault="00E863B7" w:rsidP="00E863B7">
      <w:pPr>
        <w:suppressAutoHyphens w:val="0"/>
        <w:spacing w:before="60"/>
        <w:jc w:val="both"/>
        <w:rPr>
          <w:rFonts w:ascii="Calibri" w:hAnsi="Calibri"/>
          <w:b/>
          <w:sz w:val="22"/>
          <w:szCs w:val="22"/>
          <w:lang w:eastAsia="pl-PL"/>
        </w:rPr>
      </w:pPr>
    </w:p>
    <w:tbl>
      <w:tblPr>
        <w:tblW w:w="942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4172"/>
        <w:gridCol w:w="1535"/>
        <w:gridCol w:w="3071"/>
      </w:tblGrid>
      <w:tr w:rsidR="00E863B7" w:rsidRPr="008F5EAC" w14:paraId="6C120DB8" w14:textId="77777777" w:rsidTr="009D2FB3">
        <w:trPr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E96A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l.p.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5390" w14:textId="77777777" w:rsidR="00E863B7" w:rsidRPr="008F5EAC" w:rsidRDefault="00E863B7" w:rsidP="009D2FB3">
            <w:pPr>
              <w:keepNext/>
              <w:suppressAutoHyphens w:val="0"/>
              <w:jc w:val="center"/>
              <w:outlineLvl w:val="4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WYSZCZEGÓLNIENIE</w:t>
            </w:r>
          </w:p>
          <w:p w14:paraId="71487CCC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CZYNNIKÓW PRODUKCJI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94E0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JEDNOSTKA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051A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STAWKA</w:t>
            </w:r>
          </w:p>
          <w:p w14:paraId="5464AB55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OBLICZENIOWA</w:t>
            </w:r>
          </w:p>
          <w:p w14:paraId="350DC381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PLN netto</w:t>
            </w:r>
          </w:p>
        </w:tc>
      </w:tr>
      <w:tr w:rsidR="00E863B7" w:rsidRPr="008F5EAC" w14:paraId="0BAD129E" w14:textId="77777777" w:rsidTr="009D2FB3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2E3A" w14:textId="77777777" w:rsidR="00E863B7" w:rsidRPr="008F5EAC" w:rsidRDefault="00E863B7" w:rsidP="009D2FB3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  <w:p w14:paraId="5AEB2D94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1.</w:t>
            </w:r>
          </w:p>
          <w:p w14:paraId="0B405DB0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D106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ROBOCIZNA (R)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B3D7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</w:p>
          <w:p w14:paraId="3D08FEB8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1 r-g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BADB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</w:tc>
      </w:tr>
      <w:tr w:rsidR="00E863B7" w:rsidRPr="008F5EAC" w14:paraId="4D0DE303" w14:textId="77777777" w:rsidTr="009D2FB3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ED93" w14:textId="77777777" w:rsidR="00E863B7" w:rsidRPr="008F5EAC" w:rsidRDefault="00E863B7" w:rsidP="009D2FB3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  <w:p w14:paraId="3D39E064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2.</w:t>
            </w:r>
          </w:p>
          <w:p w14:paraId="70623ACF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1947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SPRZĘT (S)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78DC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</w:p>
          <w:p w14:paraId="38564F03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1 m-g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FDAE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i/>
                <w:sz w:val="22"/>
                <w:lang w:eastAsia="pl-PL"/>
              </w:rPr>
            </w:pPr>
            <w:r w:rsidRPr="008F5EAC">
              <w:rPr>
                <w:rFonts w:ascii="Calibri" w:hAnsi="Calibri"/>
                <w:i/>
                <w:sz w:val="22"/>
                <w:lang w:eastAsia="pl-PL"/>
              </w:rPr>
              <w:t>wg aktualnych cen podanych w wydawnictwie „SEKOCENBUD”</w:t>
            </w:r>
          </w:p>
        </w:tc>
      </w:tr>
      <w:tr w:rsidR="00E863B7" w:rsidRPr="008F5EAC" w14:paraId="04A5A5A1" w14:textId="77777777" w:rsidTr="009D2FB3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CC06" w14:textId="77777777" w:rsidR="00E863B7" w:rsidRPr="008F5EAC" w:rsidRDefault="00E863B7" w:rsidP="009D2FB3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  <w:p w14:paraId="0701C52B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3.</w:t>
            </w:r>
          </w:p>
          <w:p w14:paraId="69F5C4EE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D526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MATERIAŁY (M) (z kosztami zakupu)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E1DB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</w:p>
          <w:p w14:paraId="2DDE5A3D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j.m.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9B2B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i/>
                <w:sz w:val="22"/>
                <w:lang w:eastAsia="pl-PL"/>
              </w:rPr>
            </w:pPr>
            <w:r w:rsidRPr="008F5EAC">
              <w:rPr>
                <w:rFonts w:ascii="Calibri" w:hAnsi="Calibri"/>
                <w:i/>
                <w:sz w:val="22"/>
                <w:lang w:eastAsia="pl-PL"/>
              </w:rPr>
              <w:t>wg aktualnych cen podanych w wydawnictwie „SEKOCENBUD”</w:t>
            </w:r>
          </w:p>
        </w:tc>
      </w:tr>
      <w:tr w:rsidR="00E863B7" w:rsidRPr="008F5EAC" w14:paraId="6E081277" w14:textId="77777777" w:rsidTr="009D2FB3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BF45" w14:textId="77777777" w:rsidR="00E863B7" w:rsidRPr="008F5EAC" w:rsidRDefault="00E863B7" w:rsidP="009D2FB3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  <w:p w14:paraId="79E9933A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4.</w:t>
            </w:r>
          </w:p>
          <w:p w14:paraId="10C21E1F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3D18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KOSZTY POŚREDNIE (K</w:t>
            </w:r>
            <w:r w:rsidRPr="008F5EAC">
              <w:rPr>
                <w:rFonts w:ascii="Calibri" w:hAnsi="Calibri"/>
                <w:sz w:val="22"/>
                <w:vertAlign w:val="subscript"/>
                <w:lang w:eastAsia="pl-PL"/>
              </w:rPr>
              <w:t>P</w:t>
            </w:r>
            <w:r w:rsidRPr="008F5EAC">
              <w:rPr>
                <w:rFonts w:ascii="Calibri" w:hAnsi="Calibri"/>
                <w:sz w:val="22"/>
                <w:lang w:eastAsia="pl-PL"/>
              </w:rPr>
              <w:t>)</w:t>
            </w:r>
          </w:p>
          <w:p w14:paraId="5DD66D2D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od R+S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3EAE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</w:p>
          <w:p w14:paraId="2A9C4FD6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882D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u w:val="single"/>
                <w:lang w:eastAsia="pl-PL"/>
              </w:rPr>
            </w:pPr>
          </w:p>
        </w:tc>
      </w:tr>
      <w:tr w:rsidR="00E863B7" w:rsidRPr="008F5EAC" w14:paraId="301793DA" w14:textId="77777777" w:rsidTr="009D2FB3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638E" w14:textId="77777777" w:rsidR="00E863B7" w:rsidRPr="008F5EAC" w:rsidRDefault="00E863B7" w:rsidP="009D2FB3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  <w:p w14:paraId="512D1008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5.</w:t>
            </w:r>
          </w:p>
          <w:p w14:paraId="48CCEDC1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DFB3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ZYSK KALKULACYJNY (Z)</w:t>
            </w:r>
          </w:p>
          <w:p w14:paraId="7397C704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 xml:space="preserve">od </w:t>
            </w:r>
            <w:proofErr w:type="spellStart"/>
            <w:r w:rsidRPr="008F5EAC">
              <w:rPr>
                <w:rFonts w:ascii="Calibri" w:hAnsi="Calibri"/>
                <w:sz w:val="22"/>
                <w:lang w:eastAsia="pl-PL"/>
              </w:rPr>
              <w:t>R+S+Kp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E15C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</w:p>
          <w:p w14:paraId="3C645878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C975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</w:tc>
      </w:tr>
    </w:tbl>
    <w:p w14:paraId="64335B45" w14:textId="77777777" w:rsidR="00F335D3" w:rsidRDefault="00F335D3" w:rsidP="00F335D3">
      <w:pPr>
        <w:suppressAutoHyphens w:val="0"/>
        <w:jc w:val="both"/>
        <w:rPr>
          <w:rFonts w:ascii="Calibri" w:hAnsi="Calibri"/>
          <w:sz w:val="22"/>
          <w:lang w:eastAsia="pl-PL"/>
        </w:rPr>
      </w:pPr>
    </w:p>
    <w:p w14:paraId="4BE80757" w14:textId="283068DB" w:rsidR="00F335D3" w:rsidRPr="00F335D3" w:rsidRDefault="00F335D3" w:rsidP="008A1127">
      <w:pPr>
        <w:suppressAutoHyphens w:val="0"/>
        <w:rPr>
          <w:rFonts w:ascii="Calibri" w:hAnsi="Calibri"/>
          <w:sz w:val="22"/>
          <w:lang w:eastAsia="pl-PL"/>
        </w:rPr>
      </w:pPr>
      <w:r w:rsidRPr="00F335D3">
        <w:rPr>
          <w:rFonts w:ascii="Calibri" w:hAnsi="Calibri"/>
          <w:sz w:val="22"/>
          <w:lang w:eastAsia="pl-PL"/>
        </w:rPr>
        <w:t>Stawka ogólna roboczogodziny netto, jest to stawka roboczogodziny kosztorysowej (R), powiększona o koszty pośrednie (</w:t>
      </w:r>
      <w:proofErr w:type="spellStart"/>
      <w:r w:rsidRPr="00F335D3">
        <w:rPr>
          <w:rFonts w:ascii="Calibri" w:hAnsi="Calibri"/>
          <w:sz w:val="22"/>
          <w:lang w:eastAsia="pl-PL"/>
        </w:rPr>
        <w:t>Kp</w:t>
      </w:r>
      <w:proofErr w:type="spellEnd"/>
      <w:r w:rsidRPr="00F335D3">
        <w:rPr>
          <w:rFonts w:ascii="Calibri" w:hAnsi="Calibri"/>
          <w:sz w:val="22"/>
          <w:lang w:eastAsia="pl-PL"/>
        </w:rPr>
        <w:t xml:space="preserve">) oraz zysk (Z)  -  R ogólna netto = R + </w:t>
      </w:r>
      <w:proofErr w:type="spellStart"/>
      <w:r w:rsidRPr="00F335D3">
        <w:rPr>
          <w:rFonts w:ascii="Calibri" w:hAnsi="Calibri"/>
          <w:sz w:val="22"/>
          <w:lang w:eastAsia="pl-PL"/>
        </w:rPr>
        <w:t>Kp</w:t>
      </w:r>
      <w:proofErr w:type="spellEnd"/>
      <w:r w:rsidRPr="00F335D3">
        <w:rPr>
          <w:rFonts w:ascii="Calibri" w:hAnsi="Calibri"/>
          <w:sz w:val="22"/>
          <w:lang w:eastAsia="pl-PL"/>
        </w:rPr>
        <w:t xml:space="preserve">+ Z(R +S+ </w:t>
      </w:r>
      <w:proofErr w:type="spellStart"/>
      <w:r w:rsidRPr="00F335D3">
        <w:rPr>
          <w:rFonts w:ascii="Calibri" w:hAnsi="Calibri"/>
          <w:sz w:val="22"/>
          <w:lang w:eastAsia="pl-PL"/>
        </w:rPr>
        <w:t>Kp</w:t>
      </w:r>
      <w:proofErr w:type="spellEnd"/>
      <w:r w:rsidRPr="00F335D3">
        <w:rPr>
          <w:rFonts w:ascii="Calibri" w:hAnsi="Calibri"/>
          <w:sz w:val="22"/>
          <w:lang w:eastAsia="pl-PL"/>
        </w:rPr>
        <w:t>)</w:t>
      </w:r>
    </w:p>
    <w:p w14:paraId="1F6E7B56" w14:textId="77777777" w:rsidR="00F335D3" w:rsidRPr="00F335D3" w:rsidRDefault="00F335D3" w:rsidP="008A1127">
      <w:pPr>
        <w:suppressAutoHyphens w:val="0"/>
        <w:rPr>
          <w:rFonts w:ascii="Calibri" w:hAnsi="Calibri"/>
          <w:sz w:val="22"/>
          <w:lang w:eastAsia="pl-PL"/>
        </w:rPr>
      </w:pPr>
      <w:r w:rsidRPr="00F335D3">
        <w:rPr>
          <w:rFonts w:ascii="Calibri" w:hAnsi="Calibri"/>
          <w:sz w:val="22"/>
          <w:lang w:eastAsia="pl-PL"/>
        </w:rPr>
        <w:t>Rg ogólna netto =________PLN</w:t>
      </w:r>
    </w:p>
    <w:p w14:paraId="6C7E46D7" w14:textId="77777777" w:rsidR="00F335D3" w:rsidRPr="00F335D3" w:rsidRDefault="00F335D3" w:rsidP="008A1127">
      <w:pPr>
        <w:suppressAutoHyphens w:val="0"/>
        <w:rPr>
          <w:rFonts w:ascii="Calibri" w:hAnsi="Calibri"/>
          <w:sz w:val="22"/>
          <w:lang w:eastAsia="pl-PL"/>
        </w:rPr>
      </w:pPr>
      <w:r w:rsidRPr="00F335D3">
        <w:rPr>
          <w:rFonts w:ascii="Calibri" w:hAnsi="Calibri"/>
          <w:sz w:val="22"/>
          <w:lang w:eastAsia="pl-PL"/>
        </w:rPr>
        <w:t>Stawka ogólna roboczogodziny brutto, jest to stawka ogólna robocizny netto powiększona o ….. % podatek VAT.</w:t>
      </w:r>
    </w:p>
    <w:p w14:paraId="43709393" w14:textId="6A4810C0" w:rsidR="00F335D3" w:rsidRPr="00F335D3" w:rsidRDefault="00F335D3" w:rsidP="008A1127">
      <w:pPr>
        <w:suppressAutoHyphens w:val="0"/>
        <w:rPr>
          <w:rFonts w:ascii="Calibri" w:hAnsi="Calibri"/>
          <w:sz w:val="22"/>
          <w:lang w:eastAsia="pl-PL"/>
        </w:rPr>
      </w:pPr>
      <w:r>
        <w:rPr>
          <w:rFonts w:ascii="Calibri" w:hAnsi="Calibri"/>
          <w:sz w:val="22"/>
          <w:lang w:eastAsia="pl-PL"/>
        </w:rPr>
        <w:t>Rg ogólna brutto = ____</w:t>
      </w:r>
      <w:r w:rsidRPr="00F335D3">
        <w:rPr>
          <w:rFonts w:ascii="Calibri" w:hAnsi="Calibri"/>
          <w:sz w:val="22"/>
          <w:lang w:eastAsia="pl-PL"/>
        </w:rPr>
        <w:t>___zł</w:t>
      </w:r>
    </w:p>
    <w:p w14:paraId="118D3BE5" w14:textId="6F696702" w:rsidR="00E863B7" w:rsidRDefault="00F335D3" w:rsidP="008A1127">
      <w:pPr>
        <w:suppressAutoHyphens w:val="0"/>
        <w:rPr>
          <w:rFonts w:ascii="Calibri" w:hAnsi="Calibri"/>
          <w:sz w:val="22"/>
          <w:lang w:eastAsia="pl-PL"/>
        </w:rPr>
      </w:pPr>
      <w:r w:rsidRPr="00F335D3">
        <w:rPr>
          <w:rFonts w:ascii="Calibri" w:hAnsi="Calibri"/>
          <w:sz w:val="22"/>
          <w:lang w:eastAsia="pl-PL"/>
        </w:rPr>
        <w:t>(</w:t>
      </w:r>
      <w:r>
        <w:rPr>
          <w:rFonts w:ascii="Calibri" w:hAnsi="Calibri"/>
          <w:sz w:val="22"/>
          <w:lang w:eastAsia="pl-PL"/>
        </w:rPr>
        <w:t>słownie złotych: _____________</w:t>
      </w:r>
      <w:r w:rsidRPr="00F335D3">
        <w:rPr>
          <w:rFonts w:ascii="Calibri" w:hAnsi="Calibri"/>
          <w:sz w:val="22"/>
          <w:lang w:eastAsia="pl-PL"/>
        </w:rPr>
        <w:t>__________________________________)</w:t>
      </w:r>
    </w:p>
    <w:p w14:paraId="7348D182" w14:textId="77777777" w:rsidR="00F335D3" w:rsidRPr="008F5EAC" w:rsidRDefault="00F335D3" w:rsidP="00F335D3">
      <w:pPr>
        <w:suppressAutoHyphens w:val="0"/>
        <w:jc w:val="both"/>
        <w:rPr>
          <w:rFonts w:ascii="Calibri" w:hAnsi="Calibri"/>
          <w:sz w:val="22"/>
          <w:lang w:eastAsia="pl-PL"/>
        </w:rPr>
      </w:pPr>
    </w:p>
    <w:p w14:paraId="723F82A6" w14:textId="77777777" w:rsidR="00E863B7" w:rsidRPr="008F5EAC" w:rsidRDefault="00E863B7" w:rsidP="00E863B7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  <w:r w:rsidRPr="008F5EAC">
        <w:rPr>
          <w:rFonts w:ascii="Calibri" w:hAnsi="Calibri"/>
          <w:sz w:val="22"/>
          <w:lang w:eastAsia="pl-PL"/>
        </w:rPr>
        <w:t xml:space="preserve">Powyższy wykaz będzie stanowić podstawę kalkulacji cen robót nieprzewidzianych i/lub zamiennych, koniecznych do zrealizowania przedmiotu umowy w </w:t>
      </w:r>
      <w:r w:rsidRPr="008F5EAC">
        <w:rPr>
          <w:rFonts w:ascii="Calibri" w:hAnsi="Calibri"/>
          <w:sz w:val="22"/>
          <w:szCs w:val="22"/>
          <w:lang w:eastAsia="pl-PL"/>
        </w:rPr>
        <w:t xml:space="preserve">zakresie </w:t>
      </w:r>
      <w:r w:rsidRPr="008F5EAC">
        <w:rPr>
          <w:rFonts w:ascii="Calibri" w:hAnsi="Calibri"/>
          <w:b/>
          <w:sz w:val="22"/>
          <w:szCs w:val="22"/>
          <w:lang w:eastAsia="pl-PL"/>
        </w:rPr>
        <w:t>Robót budowlanych</w:t>
      </w:r>
      <w:r w:rsidRPr="008F5EAC">
        <w:rPr>
          <w:rFonts w:ascii="Calibri" w:hAnsi="Calibri"/>
          <w:sz w:val="22"/>
          <w:szCs w:val="22"/>
          <w:lang w:eastAsia="pl-PL"/>
        </w:rPr>
        <w:t>, stosownie do postanowień umowy.</w:t>
      </w:r>
    </w:p>
    <w:p w14:paraId="2CA3576B" w14:textId="77777777" w:rsidR="00E863B7" w:rsidRDefault="00E863B7" w:rsidP="00E863B7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467076BA" w14:textId="454B55AA" w:rsidR="00533EB0" w:rsidRPr="00493C6F" w:rsidRDefault="00D51BF1" w:rsidP="00D51BF1">
      <w:pPr>
        <w:pStyle w:val="Tekstpodstawowy"/>
        <w:spacing w:line="288" w:lineRule="auto"/>
        <w:ind w:right="-427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lastRenderedPageBreak/>
        <w:t>ROZDZIAŁ II.2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533EB0" w:rsidRPr="00493C6F" w14:paraId="1FFCABB2" w14:textId="77777777">
        <w:trPr>
          <w:trHeight w:val="1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9C5A" w14:textId="77777777" w:rsidR="00533EB0" w:rsidRPr="00493C6F" w:rsidRDefault="00533EB0" w:rsidP="00332000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4754E609" w14:textId="1B7C1689" w:rsidR="00533EB0" w:rsidRPr="00493C6F" w:rsidRDefault="00141626" w:rsidP="008A1127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722A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FB035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 w:rsidR="00726A79">
              <w:rPr>
                <w:sz w:val="24"/>
                <w:szCs w:val="24"/>
              </w:rPr>
              <w:t>.</w:t>
            </w:r>
            <w:r w:rsidR="008A1127">
              <w:rPr>
                <w:sz w:val="24"/>
                <w:szCs w:val="24"/>
              </w:rPr>
              <w:t>20TA</w:t>
            </w:r>
            <w:r w:rsidR="00722AA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845FA1">
              <w:rPr>
                <w:sz w:val="24"/>
                <w:szCs w:val="24"/>
              </w:rPr>
              <w:t>2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F09B0C7" w14:textId="77777777" w:rsidR="00533EB0" w:rsidRPr="00493C6F" w:rsidRDefault="00533EB0" w:rsidP="00396BE4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93C6F">
              <w:rPr>
                <w:rFonts w:ascii="Calibri" w:hAnsi="Calibri" w:cs="Calibri"/>
                <w:b/>
                <w:bCs/>
              </w:rPr>
              <w:t>OŚWIADCZENIE</w:t>
            </w:r>
          </w:p>
          <w:p w14:paraId="51CF7D09" w14:textId="1DA48FF1" w:rsidR="00533EB0" w:rsidRPr="000864FF" w:rsidRDefault="00533EB0" w:rsidP="008A1127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>o braku podstaw do wykluczenia</w:t>
            </w:r>
            <w:r w:rsidR="00C76C3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spełnieniu warunków udziału w postępowaniu</w:t>
            </w:r>
          </w:p>
        </w:tc>
      </w:tr>
    </w:tbl>
    <w:p w14:paraId="494B4875" w14:textId="77777777" w:rsidR="00305237" w:rsidRPr="00493C6F" w:rsidRDefault="00305237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748E024E" w14:textId="77777777" w:rsidR="00533EB0" w:rsidRPr="00493C6F" w:rsidRDefault="00533EB0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493C6F">
        <w:rPr>
          <w:rFonts w:ascii="Calibri" w:hAnsi="Calibri" w:cs="Calibri"/>
          <w:sz w:val="24"/>
          <w:szCs w:val="24"/>
        </w:rPr>
        <w:t xml:space="preserve"> </w:t>
      </w:r>
      <w:r w:rsidRPr="00493C6F">
        <w:rPr>
          <w:rStyle w:val="Znakiprzypiswdolnych"/>
          <w:rFonts w:ascii="Calibri" w:hAnsi="Calibri" w:cs="Calibri"/>
          <w:sz w:val="24"/>
          <w:szCs w:val="24"/>
        </w:rPr>
        <w:footnoteReference w:id="4"/>
      </w:r>
    </w:p>
    <w:p w14:paraId="06FB678C" w14:textId="77777777" w:rsidR="00533EB0" w:rsidRPr="00493C6F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62DB6978" w14:textId="77777777" w:rsidR="00533EB0" w:rsidRPr="00493C6F" w:rsidRDefault="00533EB0" w:rsidP="00396BE4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>działając w imieniu i na rzecz</w:t>
      </w:r>
    </w:p>
    <w:p w14:paraId="166A023A" w14:textId="77777777" w:rsidR="00533EB0" w:rsidRPr="00493C6F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7BE4388B" w14:textId="77777777" w:rsidR="00533EB0" w:rsidRPr="00493C6F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7D5A25A7" w14:textId="77777777" w:rsidR="00533EB0" w:rsidRPr="00493C6F" w:rsidRDefault="00533EB0" w:rsidP="00396BE4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i/>
          <w:iCs/>
          <w:sz w:val="24"/>
          <w:szCs w:val="24"/>
        </w:rPr>
        <w:t>{nazwa (firma) i dokładny adres Wykonawcy }</w:t>
      </w:r>
    </w:p>
    <w:p w14:paraId="43E35804" w14:textId="77777777" w:rsidR="008A1127" w:rsidRDefault="00533EB0" w:rsidP="008A1127">
      <w:pPr>
        <w:spacing w:line="288" w:lineRule="auto"/>
        <w:rPr>
          <w:rFonts w:ascii="Calibri" w:hAnsi="Calibri" w:cs="Calibri"/>
          <w:color w:val="000000"/>
        </w:rPr>
      </w:pPr>
      <w:r w:rsidRPr="00493C6F">
        <w:rPr>
          <w:rFonts w:ascii="Calibri" w:hAnsi="Calibri" w:cs="Calibri"/>
        </w:rPr>
        <w:t xml:space="preserve">składając ofertę w postępowaniu o zamówienie publiczne </w:t>
      </w:r>
      <w:r w:rsidR="00881B8A" w:rsidRPr="00493C6F">
        <w:rPr>
          <w:rFonts w:ascii="Calibri" w:hAnsi="Calibri" w:cs="Calibri"/>
        </w:rPr>
        <w:t xml:space="preserve">nr </w:t>
      </w:r>
      <w:r w:rsidR="00DF7FFE" w:rsidRPr="00141626">
        <w:rPr>
          <w:rFonts w:ascii="Calibri" w:hAnsi="Calibri" w:cs="Calibri"/>
          <w:b/>
        </w:rPr>
        <w:t>TO</w:t>
      </w:r>
      <w:r w:rsidR="00722AA3">
        <w:rPr>
          <w:rFonts w:ascii="Calibri" w:hAnsi="Calibri" w:cs="Calibri"/>
          <w:b/>
        </w:rPr>
        <w:t>.</w:t>
      </w:r>
      <w:r w:rsidR="009377F8" w:rsidRPr="00141626">
        <w:rPr>
          <w:rFonts w:ascii="Calibri" w:hAnsi="Calibri" w:cs="Calibri"/>
          <w:b/>
        </w:rPr>
        <w:t>2</w:t>
      </w:r>
      <w:r w:rsidR="00FB0354">
        <w:rPr>
          <w:rFonts w:ascii="Calibri" w:hAnsi="Calibri" w:cs="Calibri"/>
          <w:b/>
        </w:rPr>
        <w:t>6</w:t>
      </w:r>
      <w:r w:rsidR="009377F8" w:rsidRPr="00141626">
        <w:rPr>
          <w:rFonts w:ascii="Calibri" w:hAnsi="Calibri" w:cs="Calibri"/>
          <w:b/>
        </w:rPr>
        <w:t>0</w:t>
      </w:r>
      <w:r w:rsidR="00726A79">
        <w:rPr>
          <w:rFonts w:ascii="Calibri" w:hAnsi="Calibri" w:cs="Calibri"/>
          <w:b/>
        </w:rPr>
        <w:t>.</w:t>
      </w:r>
      <w:r w:rsidR="008A1127">
        <w:rPr>
          <w:rFonts w:ascii="Calibri" w:hAnsi="Calibri" w:cs="Calibri"/>
          <w:b/>
        </w:rPr>
        <w:t>20TA</w:t>
      </w:r>
      <w:r w:rsidR="00722AA3">
        <w:rPr>
          <w:rFonts w:ascii="Calibri" w:hAnsi="Calibri" w:cs="Calibri"/>
          <w:b/>
        </w:rPr>
        <w:t>.20</w:t>
      </w:r>
      <w:r w:rsidR="008A1127">
        <w:rPr>
          <w:rFonts w:ascii="Calibri" w:hAnsi="Calibri" w:cs="Calibri"/>
          <w:b/>
        </w:rPr>
        <w:t>22</w:t>
      </w:r>
      <w:r w:rsidR="00141626" w:rsidRPr="00493C6F">
        <w:rPr>
          <w:rFonts w:ascii="Calibri" w:hAnsi="Calibri" w:cs="Calibri"/>
        </w:rPr>
        <w:t xml:space="preserve"> </w:t>
      </w:r>
      <w:r w:rsidR="00B20D76">
        <w:rPr>
          <w:rFonts w:ascii="Calibri" w:hAnsi="Calibri" w:cs="Calibri"/>
        </w:rPr>
        <w:t>prowadzonym w </w:t>
      </w:r>
      <w:r w:rsidRPr="00493C6F">
        <w:rPr>
          <w:rFonts w:ascii="Calibri" w:hAnsi="Calibri" w:cs="Calibri"/>
        </w:rPr>
        <w:t xml:space="preserve">trybie </w:t>
      </w:r>
      <w:r w:rsidR="00722AA3">
        <w:rPr>
          <w:rFonts w:ascii="Calibri" w:hAnsi="Calibri" w:cs="Calibri"/>
        </w:rPr>
        <w:t>podstawowym</w:t>
      </w:r>
      <w:r w:rsidRPr="00493C6F">
        <w:rPr>
          <w:rFonts w:ascii="Calibri" w:hAnsi="Calibri" w:cs="Calibri"/>
        </w:rPr>
        <w:t xml:space="preserve"> na </w:t>
      </w:r>
      <w:r w:rsidR="00D72F7B">
        <w:rPr>
          <w:rFonts w:ascii="Calibri" w:hAnsi="Calibri" w:cs="Calibri"/>
          <w:i/>
        </w:rPr>
        <w:t>„</w:t>
      </w:r>
      <w:r w:rsidR="008A1127">
        <w:rPr>
          <w:rFonts w:ascii="Calibri" w:hAnsi="Calibri" w:cs="Calibri"/>
          <w:b/>
          <w:bCs/>
          <w:i/>
        </w:rPr>
        <w:t>Przebudowa</w:t>
      </w:r>
      <w:r w:rsidR="008A1127" w:rsidRPr="000669E1">
        <w:rPr>
          <w:rFonts w:ascii="Calibri" w:hAnsi="Calibri" w:cs="Calibri"/>
          <w:b/>
          <w:bCs/>
          <w:i/>
        </w:rPr>
        <w:t xml:space="preserve"> i remont pomieszczeń socjalnych i biurowych znajdujących się we wschodniej części hali NW</w:t>
      </w:r>
      <w:r w:rsidR="00D72F7B" w:rsidRPr="003C2F2F">
        <w:rPr>
          <w:b/>
          <w:bCs/>
          <w:sz w:val="22"/>
          <w:szCs w:val="22"/>
        </w:rPr>
        <w:t>”</w:t>
      </w:r>
      <w:r w:rsidRPr="00493C6F">
        <w:rPr>
          <w:rFonts w:ascii="Calibri" w:hAnsi="Calibri" w:cs="Calibri"/>
        </w:rPr>
        <w:t xml:space="preserve"> oświadczamy</w:t>
      </w:r>
      <w:r w:rsidRPr="00493C6F">
        <w:rPr>
          <w:rFonts w:ascii="Calibri" w:hAnsi="Calibri" w:cs="Calibri"/>
          <w:color w:val="000000"/>
        </w:rPr>
        <w:t xml:space="preserve">, że </w:t>
      </w:r>
      <w:r w:rsidR="00C76C39">
        <w:rPr>
          <w:rFonts w:ascii="Calibri" w:hAnsi="Calibri" w:cs="Calibri"/>
          <w:color w:val="000000"/>
        </w:rPr>
        <w:t>spełniamy warunek ud</w:t>
      </w:r>
      <w:r w:rsidR="00A60891">
        <w:rPr>
          <w:rFonts w:ascii="Calibri" w:hAnsi="Calibri" w:cs="Calibri"/>
          <w:color w:val="000000"/>
        </w:rPr>
        <w:t>ziału w postępowaniu wskazany w </w:t>
      </w:r>
      <w:r w:rsidR="00C76C39">
        <w:rPr>
          <w:rFonts w:ascii="Calibri" w:hAnsi="Calibri" w:cs="Calibri"/>
          <w:color w:val="000000"/>
        </w:rPr>
        <w:t xml:space="preserve">punkcie 9.1 </w:t>
      </w:r>
      <w:r w:rsidR="00E8632C">
        <w:rPr>
          <w:rFonts w:ascii="Calibri" w:hAnsi="Calibri" w:cs="Calibri"/>
          <w:color w:val="000000"/>
        </w:rPr>
        <w:t>Rozdziału</w:t>
      </w:r>
      <w:r w:rsidR="00C76C39">
        <w:rPr>
          <w:rFonts w:ascii="Calibri" w:hAnsi="Calibri" w:cs="Calibri"/>
          <w:color w:val="000000"/>
        </w:rPr>
        <w:t xml:space="preserve"> I SWZ oraz </w:t>
      </w:r>
    </w:p>
    <w:p w14:paraId="27555F4F" w14:textId="1C62D079" w:rsidR="008A1127" w:rsidRPr="008A1127" w:rsidRDefault="008A1127" w:rsidP="008A1127">
      <w:pPr>
        <w:ind w:left="992"/>
        <w:rPr>
          <w:rFonts w:ascii="Calibri" w:hAnsi="Calibri" w:cs="Calibri"/>
          <w:color w:val="000000"/>
        </w:rPr>
      </w:pPr>
      <w:r w:rsidRPr="008A1127">
        <w:rPr>
          <w:rFonts w:ascii="Calibri" w:hAnsi="Calibri" w:cs="Calibri"/>
          <w:color w:val="000000"/>
        </w:rPr>
        <w:t>a)</w:t>
      </w:r>
      <w:r w:rsidRPr="008A1127">
        <w:rPr>
          <w:rFonts w:ascii="Calibri" w:hAnsi="Calibri" w:cs="Calibri"/>
          <w:color w:val="000000"/>
        </w:rPr>
        <w:tab/>
        <w:t>nie podlegamy wykluczeniu z przedmiotowego postępowania na podstawie art. 108 ust. 1</w:t>
      </w:r>
      <w:r w:rsidR="00032C13" w:rsidRPr="00032C13">
        <w:rPr>
          <w:rFonts w:asciiTheme="minorHAnsi" w:hAnsiTheme="minorHAnsi" w:cstheme="minorHAnsi"/>
        </w:rPr>
        <w:t xml:space="preserve"> </w:t>
      </w:r>
      <w:r w:rsidR="00032C13">
        <w:rPr>
          <w:rFonts w:asciiTheme="minorHAnsi" w:hAnsiTheme="minorHAnsi" w:cstheme="minorHAnsi"/>
        </w:rPr>
        <w:t xml:space="preserve">oraz </w:t>
      </w:r>
      <w:r w:rsidR="00032C13" w:rsidRPr="00C15F47">
        <w:rPr>
          <w:rFonts w:asciiTheme="minorHAnsi" w:hAnsiTheme="minorHAnsi" w:cstheme="minorHAnsi"/>
        </w:rPr>
        <w:t xml:space="preserve">w art. 109 ust. 1 pkt 1) oraz 4-10 ustawy </w:t>
      </w:r>
      <w:proofErr w:type="spellStart"/>
      <w:r w:rsidR="00032C13" w:rsidRPr="00C15F47">
        <w:rPr>
          <w:rFonts w:asciiTheme="minorHAnsi" w:hAnsiTheme="minorHAnsi" w:cstheme="minorHAnsi"/>
        </w:rPr>
        <w:t>Pzp</w:t>
      </w:r>
      <w:proofErr w:type="spellEnd"/>
      <w:r w:rsidRPr="008A1127">
        <w:rPr>
          <w:rFonts w:ascii="Calibri" w:hAnsi="Calibri" w:cs="Calibri"/>
          <w:color w:val="000000"/>
        </w:rPr>
        <w:t>.</w:t>
      </w:r>
    </w:p>
    <w:p w14:paraId="6BA39967" w14:textId="113610ED" w:rsidR="00992DDE" w:rsidRPr="00493C6F" w:rsidRDefault="008A1127" w:rsidP="008A1127">
      <w:pPr>
        <w:ind w:left="992"/>
        <w:rPr>
          <w:rFonts w:ascii="Calibri" w:hAnsi="Calibri" w:cs="Calibri"/>
        </w:rPr>
      </w:pPr>
      <w:r w:rsidRPr="008A1127">
        <w:rPr>
          <w:rFonts w:ascii="Calibri" w:hAnsi="Calibri" w:cs="Calibri"/>
          <w:color w:val="000000"/>
        </w:rPr>
        <w:t>b)</w:t>
      </w:r>
      <w:r w:rsidRPr="008A1127">
        <w:rPr>
          <w:rFonts w:ascii="Calibri" w:hAnsi="Calibri" w:cs="Calibri"/>
          <w:color w:val="000000"/>
        </w:rPr>
        <w:tab/>
        <w:t>nie podlegamy wykluczeniu z postępowania na podstawie art. 7 ust.1 ustawy z dnia 13 kwietnia 2022 r. o szczególnych rozwiązaniach w zakresie przeciwdziałania wspieraniu agresji na Ukrainę oraz służących ochronie bezpieczeństwa narodowego,</w:t>
      </w:r>
    </w:p>
    <w:p w14:paraId="532ABEEF" w14:textId="6058DC63" w:rsidR="00533EB0" w:rsidRPr="00493C6F" w:rsidRDefault="00533EB0" w:rsidP="00396BE4">
      <w:pPr>
        <w:pStyle w:val="Zwykytekst2"/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color w:val="000000"/>
          <w:sz w:val="24"/>
          <w:szCs w:val="24"/>
        </w:rPr>
        <w:t>Ponadto oświadczamy jak poniżej</w:t>
      </w:r>
      <w:r w:rsidR="00305237">
        <w:rPr>
          <w:rStyle w:val="Odwoanieprzypisudolnego"/>
          <w:rFonts w:ascii="Calibri" w:hAnsi="Calibri" w:cs="Calibri"/>
          <w:b/>
          <w:bCs/>
          <w:color w:val="000000"/>
          <w:sz w:val="24"/>
          <w:szCs w:val="24"/>
        </w:rPr>
        <w:footnoteReference w:id="5"/>
      </w:r>
      <w:r w:rsidRPr="00493C6F">
        <w:rPr>
          <w:rFonts w:ascii="Calibri" w:hAnsi="Calibri" w:cs="Calibri"/>
          <w:b/>
          <w:bCs/>
          <w:color w:val="000000"/>
          <w:sz w:val="24"/>
          <w:szCs w:val="24"/>
        </w:rPr>
        <w:t>:</w:t>
      </w:r>
    </w:p>
    <w:p w14:paraId="465F5D05" w14:textId="452C8E6A" w:rsidR="00C76C39" w:rsidRPr="00FB0354" w:rsidRDefault="00533EB0" w:rsidP="008A1127">
      <w:pPr>
        <w:pStyle w:val="Akapitzlist"/>
        <w:numPr>
          <w:ilvl w:val="2"/>
          <w:numId w:val="2"/>
        </w:numPr>
        <w:tabs>
          <w:tab w:val="clear" w:pos="2670"/>
        </w:tabs>
        <w:spacing w:line="288" w:lineRule="auto"/>
        <w:rPr>
          <w:sz w:val="24"/>
          <w:szCs w:val="24"/>
        </w:rPr>
      </w:pPr>
      <w:r w:rsidRPr="00FB0354">
        <w:rPr>
          <w:sz w:val="24"/>
          <w:szCs w:val="24"/>
        </w:rPr>
        <w:t xml:space="preserve">Oświadczamy, że zachodzą w stosunku do nas podstawy wykluczenia z postępowania na podstawie art. …………. ustawy </w:t>
      </w:r>
      <w:proofErr w:type="spellStart"/>
      <w:r w:rsidRPr="00FB0354">
        <w:rPr>
          <w:sz w:val="24"/>
          <w:szCs w:val="24"/>
        </w:rPr>
        <w:t>Pzp</w:t>
      </w:r>
      <w:proofErr w:type="spellEnd"/>
      <w:r w:rsidRPr="00FB0354">
        <w:rPr>
          <w:sz w:val="24"/>
          <w:szCs w:val="24"/>
        </w:rPr>
        <w:t xml:space="preserve"> </w:t>
      </w:r>
      <w:r w:rsidRPr="00FB0354">
        <w:rPr>
          <w:i/>
          <w:sz w:val="24"/>
          <w:szCs w:val="24"/>
        </w:rPr>
        <w:t xml:space="preserve">(podać mającą zastosowanie podstawę wykluczenia spośród </w:t>
      </w:r>
      <w:r w:rsidR="00C76C39" w:rsidRPr="00FB0354">
        <w:rPr>
          <w:i/>
          <w:sz w:val="24"/>
          <w:szCs w:val="24"/>
        </w:rPr>
        <w:t xml:space="preserve">ww. </w:t>
      </w:r>
      <w:r w:rsidRPr="00FB0354">
        <w:rPr>
          <w:i/>
          <w:sz w:val="24"/>
          <w:szCs w:val="24"/>
        </w:rPr>
        <w:t>wymienionych).</w:t>
      </w:r>
    </w:p>
    <w:p w14:paraId="31B445E2" w14:textId="55710610" w:rsidR="00C76C39" w:rsidRDefault="00332000" w:rsidP="008A1127">
      <w:pPr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Jednocześnie oświadczam, że w </w:t>
      </w:r>
      <w:r w:rsidR="00533EB0" w:rsidRPr="00493C6F">
        <w:rPr>
          <w:rFonts w:ascii="Calibri" w:hAnsi="Calibri" w:cs="Calibri"/>
        </w:rPr>
        <w:t xml:space="preserve">związku z ww. okolicznością, na podstawie art. </w:t>
      </w:r>
      <w:r w:rsidR="00305237">
        <w:rPr>
          <w:rFonts w:ascii="Calibri" w:hAnsi="Calibri" w:cs="Calibri"/>
        </w:rPr>
        <w:t xml:space="preserve">110 ust 2 ustawy </w:t>
      </w:r>
      <w:proofErr w:type="spellStart"/>
      <w:r w:rsidR="00533EB0" w:rsidRPr="00493C6F">
        <w:rPr>
          <w:rFonts w:ascii="Calibri" w:hAnsi="Calibri" w:cs="Calibri"/>
        </w:rPr>
        <w:t>Pzp</w:t>
      </w:r>
      <w:proofErr w:type="spellEnd"/>
      <w:r w:rsidR="00533EB0" w:rsidRPr="00493C6F">
        <w:rPr>
          <w:rFonts w:ascii="Calibri" w:hAnsi="Calibri" w:cs="Calibri"/>
        </w:rPr>
        <w:t xml:space="preserve"> podjąłem następujące środki</w:t>
      </w:r>
      <w:r w:rsidR="00C76C39">
        <w:rPr>
          <w:rFonts w:ascii="Calibri" w:hAnsi="Calibri" w:cs="Calibri"/>
        </w:rPr>
        <w:t xml:space="preserve"> </w:t>
      </w:r>
      <w:r w:rsidR="00533EB0" w:rsidRPr="00493C6F">
        <w:rPr>
          <w:rFonts w:ascii="Calibri" w:hAnsi="Calibri" w:cs="Calibri"/>
        </w:rPr>
        <w:t>naprawcze</w:t>
      </w:r>
      <w:r w:rsidR="00305237">
        <w:rPr>
          <w:rStyle w:val="Odwoanieprzypisudolnego"/>
          <w:rFonts w:ascii="Calibri" w:hAnsi="Calibri" w:cs="Calibri"/>
        </w:rPr>
        <w:footnoteReference w:id="6"/>
      </w:r>
      <w:r w:rsidR="00533EB0" w:rsidRPr="00493C6F">
        <w:rPr>
          <w:rFonts w:ascii="Calibri" w:hAnsi="Calibri" w:cs="Calibri"/>
        </w:rPr>
        <w:t>:</w:t>
      </w:r>
    </w:p>
    <w:p w14:paraId="35B4F751" w14:textId="7D4EEF9A" w:rsidR="00C76C39" w:rsidRPr="003A33E5" w:rsidRDefault="00C76C39" w:rsidP="008A1127">
      <w:pPr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533EB0" w:rsidRPr="00493C6F">
        <w:rPr>
          <w:rFonts w:ascii="Calibri" w:hAnsi="Calibri" w:cs="Calibri"/>
        </w:rPr>
        <w:t>……………………………………………………………………………………………………………</w:t>
      </w:r>
      <w:r w:rsidR="004B3B9A" w:rsidRPr="00493C6F">
        <w:rPr>
          <w:rFonts w:ascii="Calibri" w:hAnsi="Calibri" w:cs="Calibri"/>
        </w:rPr>
        <w:t>……</w:t>
      </w:r>
      <w:r w:rsidR="00533EB0" w:rsidRPr="00493C6F">
        <w:rPr>
          <w:rFonts w:ascii="Calibri" w:hAnsi="Calibri" w:cs="Calibri"/>
        </w:rPr>
        <w:t>…</w:t>
      </w:r>
    </w:p>
    <w:p w14:paraId="4BAD319C" w14:textId="03C68704" w:rsidR="00C76C39" w:rsidRPr="00FD1493" w:rsidRDefault="00C76C39" w:rsidP="008A1127">
      <w:pPr>
        <w:pStyle w:val="Tekstpodstawowy"/>
        <w:numPr>
          <w:ilvl w:val="2"/>
          <w:numId w:val="2"/>
        </w:numPr>
        <w:tabs>
          <w:tab w:val="clear" w:pos="2670"/>
        </w:tabs>
        <w:spacing w:line="288" w:lineRule="auto"/>
        <w:ind w:right="48"/>
        <w:rPr>
          <w:rFonts w:ascii="Calibri" w:hAnsi="Calibri" w:cs="Calibri"/>
        </w:rPr>
      </w:pPr>
      <w:r w:rsidRPr="00FD1493">
        <w:rPr>
          <w:rFonts w:ascii="Calibri" w:hAnsi="Calibri" w:cs="Calibri"/>
        </w:rPr>
        <w:t>Oświadczamy, że w celu wykazania spełniania warunków udziału w p</w:t>
      </w:r>
      <w:r>
        <w:rPr>
          <w:rFonts w:ascii="Calibri" w:hAnsi="Calibri" w:cs="Calibri"/>
        </w:rPr>
        <w:t>ostępowaniu, określonych przez Z</w:t>
      </w:r>
      <w:r w:rsidRPr="00FD1493">
        <w:rPr>
          <w:rFonts w:ascii="Calibri" w:hAnsi="Calibri" w:cs="Calibri"/>
        </w:rPr>
        <w:t>amawiającego polegamy na zasobach następującego/</w:t>
      </w:r>
      <w:proofErr w:type="spellStart"/>
      <w:r w:rsidRPr="00FD1493">
        <w:rPr>
          <w:rFonts w:ascii="Calibri" w:hAnsi="Calibri" w:cs="Calibri"/>
        </w:rPr>
        <w:t>ych</w:t>
      </w:r>
      <w:proofErr w:type="spellEnd"/>
      <w:r w:rsidRPr="00FD1493">
        <w:rPr>
          <w:rFonts w:ascii="Calibri" w:hAnsi="Calibri" w:cs="Calibri"/>
        </w:rPr>
        <w:t xml:space="preserve"> podmiotu/ów: …………………………………………</w:t>
      </w:r>
      <w:r w:rsidR="00A60891">
        <w:rPr>
          <w:rFonts w:ascii="Calibri" w:hAnsi="Calibri" w:cs="Calibri"/>
        </w:rPr>
        <w:t>………………………………………………………………………………</w:t>
      </w:r>
    </w:p>
    <w:p w14:paraId="4E54FE72" w14:textId="111C4C74" w:rsidR="00C76C39" w:rsidRPr="00FD1493" w:rsidRDefault="00C76C39" w:rsidP="00C76C39">
      <w:pPr>
        <w:pStyle w:val="Tekstpodstawowy"/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..…………………………………………………………………</w:t>
      </w:r>
      <w:r w:rsidR="00A60891">
        <w:rPr>
          <w:rFonts w:ascii="Calibri" w:hAnsi="Calibri" w:cs="Calibri"/>
        </w:rPr>
        <w:t>…………………………………………….…………………………………</w:t>
      </w:r>
    </w:p>
    <w:p w14:paraId="33A622DB" w14:textId="2676031D" w:rsidR="00C76C39" w:rsidRPr="00493C6F" w:rsidRDefault="00C76C39" w:rsidP="00A60891">
      <w:pPr>
        <w:pStyle w:val="Tekstpodstawowy"/>
        <w:spacing w:line="288" w:lineRule="auto"/>
        <w:ind w:right="48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w następującym zakresie</w:t>
      </w:r>
      <w:r>
        <w:rPr>
          <w:rFonts w:ascii="Calibri" w:hAnsi="Calibri" w:cs="Calibri"/>
        </w:rPr>
        <w:t xml:space="preserve"> </w:t>
      </w:r>
      <w:r w:rsidRPr="000864FF">
        <w:rPr>
          <w:rFonts w:ascii="Calibri" w:hAnsi="Calibri" w:cs="Calibri"/>
        </w:rPr>
        <w:t>……………………………………………………………………………………………………………</w:t>
      </w:r>
      <w:r w:rsidRPr="00FD1493">
        <w:rPr>
          <w:rFonts w:ascii="Calibri" w:eastAsia="Calibri" w:hAnsi="Calibri" w:cs="Calibri"/>
          <w:b/>
        </w:rPr>
        <w:t xml:space="preserve"> </w:t>
      </w:r>
      <w:r w:rsidRPr="00FD1493">
        <w:rPr>
          <w:rFonts w:ascii="Calibri" w:hAnsi="Calibri" w:cs="Calibri"/>
        </w:rPr>
        <w:t>(</w:t>
      </w:r>
      <w:r w:rsidRPr="00FD1493">
        <w:rPr>
          <w:rFonts w:ascii="Calibri" w:hAnsi="Calibri" w:cs="Calibri"/>
          <w:i/>
        </w:rPr>
        <w:t>wskazać podmiot i określić odpowiedni zakres dla wskazanego podmiotu</w:t>
      </w:r>
      <w:r w:rsidR="002E3A0E">
        <w:rPr>
          <w:rFonts w:ascii="Calibri" w:hAnsi="Calibri" w:cs="Calibri"/>
        </w:rPr>
        <w:t xml:space="preserve">). </w:t>
      </w:r>
    </w:p>
    <w:p w14:paraId="66380439" w14:textId="77777777" w:rsidR="00533EB0" w:rsidRPr="00493C6F" w:rsidRDefault="00533EB0" w:rsidP="00141626">
      <w:pPr>
        <w:pStyle w:val="Zwykytekst2"/>
        <w:spacing w:line="288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0E06E224" w14:textId="77777777" w:rsidR="00533EB0" w:rsidRPr="00A9092D" w:rsidRDefault="00533EB0" w:rsidP="00396BE4">
      <w:pPr>
        <w:spacing w:line="288" w:lineRule="auto"/>
        <w:rPr>
          <w:rFonts w:ascii="Calibri" w:hAnsi="Calibri" w:cs="Calibri"/>
        </w:rPr>
        <w:sectPr w:rsidR="00533EB0" w:rsidRPr="00A9092D" w:rsidSect="001416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391E33FA" w14:textId="10B66445" w:rsidR="00533EB0" w:rsidRPr="00D51BF1" w:rsidRDefault="00533EB0" w:rsidP="00D51BF1">
      <w:pPr>
        <w:pStyle w:val="Tekstpodstawowy"/>
        <w:ind w:right="-427"/>
        <w:jc w:val="center"/>
        <w:rPr>
          <w:rFonts w:ascii="Calibri" w:hAnsi="Calibri" w:cs="Calibri"/>
          <w:b/>
          <w:bCs/>
        </w:rPr>
      </w:pPr>
      <w:r w:rsidRPr="00FD1493">
        <w:rPr>
          <w:rFonts w:ascii="Calibri" w:hAnsi="Calibri" w:cs="Calibri"/>
          <w:b/>
          <w:bCs/>
        </w:rPr>
        <w:lastRenderedPageBreak/>
        <w:t>ROZDZIAŁ II.3</w:t>
      </w:r>
      <w:r w:rsidR="00D51BF1" w:rsidRPr="00D51BF1">
        <w:rPr>
          <w:rFonts w:ascii="Calibri" w:hAnsi="Calibri" w:cs="Calibri"/>
          <w:b/>
          <w:bCs/>
        </w:rPr>
        <w:t xml:space="preserve"> OŚWIADCZENIE WYKONAWCY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37"/>
        <w:gridCol w:w="5570"/>
      </w:tblGrid>
      <w:tr w:rsidR="00533EB0" w:rsidRPr="00FD1493" w14:paraId="68F36DE3" w14:textId="77777777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CE0CD" w14:textId="77777777" w:rsidR="00533EB0" w:rsidRPr="00FD1493" w:rsidRDefault="00533EB0" w:rsidP="00396BE4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6E94CEF4" w14:textId="2D4469B0" w:rsidR="00141626" w:rsidRPr="000864FF" w:rsidRDefault="00141626" w:rsidP="0014162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TO</w:t>
            </w:r>
            <w:r w:rsidR="00722AA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FB0354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726A79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8A1127">
              <w:rPr>
                <w:rFonts w:ascii="Calibri" w:hAnsi="Calibri" w:cs="Calibri"/>
                <w:b/>
                <w:sz w:val="22"/>
                <w:szCs w:val="22"/>
              </w:rPr>
              <w:t>20TA</w:t>
            </w:r>
            <w:r w:rsidR="003A33E5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722AA3"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="008A1127">
              <w:rPr>
                <w:rFonts w:ascii="Calibri" w:hAnsi="Calibri" w:cs="Calibri"/>
                <w:b/>
                <w:sz w:val="22"/>
                <w:szCs w:val="22"/>
              </w:rPr>
              <w:t>22</w:t>
            </w:r>
          </w:p>
          <w:p w14:paraId="358C01B0" w14:textId="5DD4632C" w:rsidR="00533EB0" w:rsidRPr="00FD1493" w:rsidRDefault="00141626" w:rsidP="00141626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i w:val="0"/>
                <w:iCs w:val="0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7299B0C" w14:textId="33161DB6" w:rsidR="00533EB0" w:rsidRPr="00FD1493" w:rsidRDefault="00533EB0" w:rsidP="00396BE4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</w:t>
            </w:r>
            <w:r w:rsidR="00C76C39">
              <w:rPr>
                <w:rFonts w:ascii="Calibri" w:hAnsi="Calibri" w:cs="Calibri"/>
                <w:b/>
                <w:bCs/>
              </w:rPr>
              <w:t xml:space="preserve"> WYKONAWCY</w:t>
            </w:r>
          </w:p>
          <w:p w14:paraId="722DFA97" w14:textId="29C2DA9E" w:rsidR="00533EB0" w:rsidRPr="00FD1493" w:rsidRDefault="00C76C39" w:rsidP="002E3A0E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C76C39">
              <w:rPr>
                <w:rFonts w:ascii="Calibri" w:hAnsi="Calibri" w:cs="Calibri"/>
                <w:b/>
                <w:bCs/>
              </w:rPr>
              <w:t xml:space="preserve">o aktualności informacji zawartych w oświadczeniu, o którym mowa w art. 125 ust. 1 ustawy, w zakresie podstaw wykluczenia z postępowania wskazanych przez </w:t>
            </w:r>
            <w:r w:rsidR="002E3A0E">
              <w:rPr>
                <w:rFonts w:ascii="Calibri" w:hAnsi="Calibri" w:cs="Calibri"/>
                <w:b/>
                <w:bCs/>
              </w:rPr>
              <w:t>Z</w:t>
            </w:r>
            <w:r w:rsidRPr="00C76C39">
              <w:rPr>
                <w:rFonts w:ascii="Calibri" w:hAnsi="Calibri" w:cs="Calibri"/>
                <w:b/>
                <w:bCs/>
              </w:rPr>
              <w:t xml:space="preserve">amawiającego. </w:t>
            </w:r>
          </w:p>
        </w:tc>
      </w:tr>
    </w:tbl>
    <w:p w14:paraId="5DCB8131" w14:textId="77777777" w:rsidR="00533EB0" w:rsidRPr="00FD1493" w:rsidRDefault="00A05068" w:rsidP="00396BE4">
      <w:pPr>
        <w:pStyle w:val="Tekstpodstawowy"/>
        <w:spacing w:line="288" w:lineRule="auto"/>
        <w:ind w:right="-427"/>
        <w:jc w:val="both"/>
        <w:rPr>
          <w:rFonts w:ascii="Calibri" w:hAnsi="Calibri" w:cs="Calibri"/>
          <w:b/>
          <w:bCs/>
          <w:lang w:eastAsia="pl-PL"/>
        </w:rPr>
      </w:pPr>
      <w:r w:rsidRPr="00FD1493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427EEF8" wp14:editId="3B0799C7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1579245" cy="432435"/>
                <wp:effectExtent l="0" t="254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24E26" w14:textId="77777777" w:rsidR="00625644" w:rsidRDefault="00625644" w:rsidP="008A1127">
                            <w:pPr>
                              <w:pStyle w:val="Zwykytekst2"/>
                              <w:tabs>
                                <w:tab w:val="left" w:leader="dot" w:pos="9072"/>
                              </w:tabs>
                              <w:spacing w:line="288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MY </w:t>
                            </w:r>
                            <w:r w:rsidRPr="00FD1493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NIŻEJ PODPISANI</w:t>
                            </w:r>
                          </w:p>
                          <w:p w14:paraId="10EC2E40" w14:textId="0C238D7D" w:rsidR="00625644" w:rsidRDefault="00625644" w:rsidP="001416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7EE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3.4pt;width:124.35pt;height:34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3z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" stroked="f">
                <v:textbox inset="7.3pt,3.7pt,7.3pt,3.7pt">
                  <w:txbxContent>
                    <w:p w14:paraId="55024E26" w14:textId="77777777" w:rsidR="00625644" w:rsidRDefault="00625644" w:rsidP="008A1127">
                      <w:pPr>
                        <w:pStyle w:val="Zwykytekst2"/>
                        <w:tabs>
                          <w:tab w:val="left" w:leader="dot" w:pos="9072"/>
                        </w:tabs>
                        <w:spacing w:line="288" w:lineRule="auto"/>
                        <w:jc w:val="both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MY </w:t>
                      </w:r>
                      <w:r w:rsidRPr="00FD1493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NIŻEJ PODPISANI</w:t>
                      </w:r>
                    </w:p>
                    <w:p w14:paraId="10EC2E40" w14:textId="0C238D7D" w:rsidR="00625644" w:rsidRDefault="00625644" w:rsidP="001416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3282BEF" w14:textId="77777777" w:rsidR="00533EB0" w:rsidRPr="00FD1493" w:rsidRDefault="00533EB0" w:rsidP="00396BE4">
      <w:pPr>
        <w:pStyle w:val="Tekstpodstawowy"/>
        <w:spacing w:line="288" w:lineRule="auto"/>
        <w:ind w:right="-427"/>
        <w:jc w:val="both"/>
        <w:rPr>
          <w:rFonts w:ascii="Calibri" w:hAnsi="Calibri" w:cs="Calibri"/>
          <w:b/>
          <w:bCs/>
          <w:lang w:eastAsia="pl-PL"/>
        </w:rPr>
      </w:pPr>
    </w:p>
    <w:p w14:paraId="172A68B0" w14:textId="77777777" w:rsidR="00533EB0" w:rsidRPr="00FD1493" w:rsidRDefault="00533EB0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FD1493">
        <w:rPr>
          <w:rFonts w:ascii="Calibri" w:hAnsi="Calibri" w:cs="Calibri"/>
          <w:sz w:val="24"/>
          <w:szCs w:val="24"/>
        </w:rPr>
        <w:t xml:space="preserve"> </w:t>
      </w:r>
    </w:p>
    <w:p w14:paraId="50FEDAE3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5C202415" w14:textId="77777777" w:rsidR="00533EB0" w:rsidRPr="00FD1493" w:rsidRDefault="00533EB0" w:rsidP="00396BE4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58152FDD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14:paraId="3FDA2340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2E8732A8" w14:textId="77777777" w:rsidR="00533EB0" w:rsidRPr="00FD1493" w:rsidRDefault="00533EB0" w:rsidP="00396BE4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Wykonawcy/ów}</w:t>
      </w:r>
    </w:p>
    <w:p w14:paraId="13AF19CC" w14:textId="77777777" w:rsidR="00533EB0" w:rsidRPr="00FD1493" w:rsidRDefault="00533EB0" w:rsidP="00396BE4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2D533E6C" w14:textId="77777777" w:rsidR="00E22DB8" w:rsidRDefault="00E22DB8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7AA8E5A8" w14:textId="77777777" w:rsidR="00E22DB8" w:rsidRDefault="00E22DB8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462028A4" w14:textId="2B72AD9E" w:rsidR="006844D8" w:rsidRPr="00E8632C" w:rsidRDefault="00C76C39" w:rsidP="008A1127">
      <w:pPr>
        <w:pStyle w:val="Wcicie"/>
        <w:spacing w:before="0"/>
        <w:jc w:val="left"/>
        <w:rPr>
          <w:rFonts w:ascii="Calibri" w:hAnsi="Calibri" w:cs="Calibri"/>
          <w:sz w:val="24"/>
          <w:szCs w:val="24"/>
        </w:rPr>
      </w:pPr>
      <w:r w:rsidRPr="00E8632C">
        <w:rPr>
          <w:rFonts w:ascii="Calibri" w:hAnsi="Calibri" w:cs="Calibri"/>
          <w:sz w:val="24"/>
          <w:szCs w:val="24"/>
        </w:rPr>
        <w:t xml:space="preserve">Niniejszym oświadczamy o aktualności </w:t>
      </w:r>
      <w:r w:rsidRPr="00FB0354">
        <w:rPr>
          <w:rFonts w:ascii="Calibri" w:hAnsi="Calibri" w:cs="Calibri"/>
          <w:sz w:val="24"/>
          <w:szCs w:val="24"/>
        </w:rPr>
        <w:t>informacji zawartych w oświadczeniu, o którym mowa w art. 125 ust. 1 ustawy, w zakresie podstaw wykluczenia z postępowania złożonym wraz z</w:t>
      </w:r>
      <w:r w:rsidR="00722AA3">
        <w:rPr>
          <w:rFonts w:ascii="Calibri" w:hAnsi="Calibri" w:cs="Calibri"/>
          <w:sz w:val="24"/>
          <w:szCs w:val="24"/>
        </w:rPr>
        <w:t> </w:t>
      </w:r>
      <w:r w:rsidRPr="00FB0354">
        <w:rPr>
          <w:rFonts w:ascii="Calibri" w:hAnsi="Calibri" w:cs="Calibri"/>
          <w:sz w:val="24"/>
          <w:szCs w:val="24"/>
        </w:rPr>
        <w:t>ofertą w dniu ……</w:t>
      </w:r>
      <w:r w:rsidR="00E22DB8" w:rsidRPr="00FB0354">
        <w:rPr>
          <w:rFonts w:ascii="Calibri" w:hAnsi="Calibri" w:cs="Calibri"/>
          <w:sz w:val="24"/>
          <w:szCs w:val="24"/>
        </w:rPr>
        <w:t>………………</w:t>
      </w:r>
    </w:p>
    <w:p w14:paraId="5AC3E981" w14:textId="5B5D9D07" w:rsidR="006844D8" w:rsidRDefault="006844D8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315DF77A" w14:textId="1D280E77" w:rsidR="00A60891" w:rsidRDefault="00A60891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33510C44" w14:textId="77777777" w:rsidR="00A60891" w:rsidRPr="00A60891" w:rsidRDefault="00A60891" w:rsidP="00A60891">
      <w:pPr>
        <w:ind w:right="-425"/>
        <w:rPr>
          <w:rFonts w:ascii="Calibri" w:hAnsi="Calibri" w:cs="Calibri"/>
          <w:b/>
          <w:sz w:val="22"/>
          <w:szCs w:val="22"/>
          <w:u w:val="single"/>
        </w:rPr>
      </w:pPr>
      <w:r w:rsidRPr="00A60891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47506D96" w14:textId="47E93B38" w:rsidR="00A60891" w:rsidRPr="00A60891" w:rsidRDefault="00A60891" w:rsidP="008A1127">
      <w:pPr>
        <w:ind w:right="-425"/>
        <w:rPr>
          <w:rFonts w:ascii="Calibri" w:hAnsi="Calibri" w:cs="Calibri"/>
          <w:sz w:val="22"/>
          <w:szCs w:val="22"/>
        </w:rPr>
      </w:pPr>
      <w:r w:rsidRPr="00A60891">
        <w:rPr>
          <w:rFonts w:ascii="Calibri" w:hAnsi="Calibri" w:cs="Calibri"/>
          <w:sz w:val="22"/>
          <w:szCs w:val="22"/>
        </w:rPr>
        <w:t xml:space="preserve">Formularz musi być opatrzony przez osobę lub osoby uprawnione do reprezentowania firmy </w:t>
      </w:r>
      <w:r w:rsidRPr="00A60891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A60891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A60891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A60891">
        <w:rPr>
          <w:rFonts w:ascii="Calibri" w:hAnsi="Calibri" w:cs="Calibri"/>
          <w:sz w:val="22"/>
          <w:szCs w:val="22"/>
        </w:rPr>
        <w:t>ami</w:t>
      </w:r>
      <w:proofErr w:type="spellEnd"/>
      <w:r w:rsidRPr="00A60891">
        <w:rPr>
          <w:rFonts w:ascii="Calibri" w:hAnsi="Calibri" w:cs="Calibri"/>
          <w:sz w:val="22"/>
          <w:szCs w:val="22"/>
        </w:rPr>
        <w:t>) potwierdzającymi prawo do reprezentacji Wykonawcy przez osobę podpisującą ofertę.</w:t>
      </w:r>
    </w:p>
    <w:p w14:paraId="24BFB377" w14:textId="77777777" w:rsidR="00A60891" w:rsidRPr="00FD1493" w:rsidRDefault="00A60891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28E1D01C" w14:textId="28D2F6B3" w:rsidR="00533EB0" w:rsidRPr="00FD1493" w:rsidRDefault="00533EB0" w:rsidP="00396BE4">
      <w:pPr>
        <w:pStyle w:val="Zwykytekst2"/>
        <w:spacing w:line="288" w:lineRule="auto"/>
        <w:jc w:val="right"/>
        <w:rPr>
          <w:rFonts w:ascii="Calibri" w:hAnsi="Calibri" w:cs="Calibri"/>
          <w:sz w:val="24"/>
          <w:szCs w:val="24"/>
        </w:rPr>
      </w:pPr>
    </w:p>
    <w:p w14:paraId="7664FB81" w14:textId="77777777" w:rsidR="00533EB0" w:rsidRPr="00FD1493" w:rsidRDefault="00533EB0" w:rsidP="00396BE4">
      <w:pPr>
        <w:spacing w:line="288" w:lineRule="auto"/>
        <w:rPr>
          <w:rFonts w:ascii="Calibri" w:hAnsi="Calibri" w:cs="Calibri"/>
        </w:rPr>
        <w:sectPr w:rsidR="00533EB0" w:rsidRPr="00FD149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418" w:bottom="1134" w:left="1418" w:header="567" w:footer="709" w:gutter="0"/>
          <w:cols w:space="708"/>
          <w:docGrid w:linePitch="326"/>
        </w:sectPr>
      </w:pPr>
    </w:p>
    <w:p w14:paraId="1B11874A" w14:textId="70D2F7EA" w:rsidR="00533EB0" w:rsidRPr="00FD1493" w:rsidRDefault="00D51BF1" w:rsidP="00D51BF1">
      <w:pPr>
        <w:pStyle w:val="rozdzia"/>
        <w:spacing w:before="0" w:after="0" w:line="288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ROZDZIAŁ II.</w:t>
      </w:r>
      <w:r w:rsidR="00692FFA">
        <w:rPr>
          <w:rFonts w:ascii="Calibri" w:hAnsi="Calibri" w:cs="Calibri"/>
        </w:rPr>
        <w:t>4</w:t>
      </w:r>
      <w:r w:rsidRPr="00D51BF1">
        <w:rPr>
          <w:rFonts w:ascii="Calibri" w:hAnsi="Calibri" w:cs="Calibri"/>
        </w:rPr>
        <w:t xml:space="preserve"> OŚWIADCZENIE</w:t>
      </w:r>
    </w:p>
    <w:p w14:paraId="57FB8717" w14:textId="77777777" w:rsidR="002833A9" w:rsidRPr="00FD1493" w:rsidRDefault="002833A9" w:rsidP="00396BE4">
      <w:pPr>
        <w:pStyle w:val="Zwykytekst2"/>
        <w:spacing w:line="288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tbl>
      <w:tblPr>
        <w:tblW w:w="921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29"/>
        <w:gridCol w:w="5490"/>
      </w:tblGrid>
      <w:tr w:rsidR="00533EB0" w:rsidRPr="00FD1493" w14:paraId="62201E57" w14:textId="77777777" w:rsidTr="00B20D76">
        <w:trPr>
          <w:trHeight w:val="1312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9E5442" w14:textId="77777777" w:rsidR="00533EB0" w:rsidRPr="00FD1493" w:rsidRDefault="00533EB0" w:rsidP="00396BE4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60DAE1D4" w14:textId="05DA3F13" w:rsidR="006517C6" w:rsidRPr="000864FF" w:rsidRDefault="006517C6" w:rsidP="006517C6">
            <w:pPr>
              <w:pStyle w:val="Podpisprawo"/>
              <w:rPr>
                <w:b/>
                <w:color w:val="auto"/>
              </w:rPr>
            </w:pPr>
            <w:r>
              <w:rPr>
                <w:b/>
                <w:color w:val="auto"/>
              </w:rPr>
              <w:t>TO</w:t>
            </w:r>
            <w:r w:rsidR="00722AA3">
              <w:rPr>
                <w:b/>
                <w:color w:val="auto"/>
              </w:rPr>
              <w:t>.</w:t>
            </w:r>
            <w:r w:rsidR="00FB0354">
              <w:rPr>
                <w:b/>
                <w:color w:val="auto"/>
              </w:rPr>
              <w:t>260</w:t>
            </w:r>
            <w:r w:rsidR="00726A79">
              <w:rPr>
                <w:b/>
                <w:color w:val="auto"/>
              </w:rPr>
              <w:t>.</w:t>
            </w:r>
            <w:r w:rsidR="008A1127">
              <w:rPr>
                <w:b/>
                <w:color w:val="auto"/>
              </w:rPr>
              <w:t>20TA</w:t>
            </w:r>
            <w:r w:rsidR="00722AA3">
              <w:rPr>
                <w:b/>
                <w:color w:val="auto"/>
              </w:rPr>
              <w:t>.20</w:t>
            </w:r>
            <w:r w:rsidR="008A1127">
              <w:rPr>
                <w:b/>
                <w:color w:val="auto"/>
              </w:rPr>
              <w:t>22</w:t>
            </w:r>
          </w:p>
          <w:p w14:paraId="48167987" w14:textId="77777777" w:rsidR="006517C6" w:rsidRDefault="006517C6" w:rsidP="006517C6">
            <w:pPr>
              <w:jc w:val="center"/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Nr postępowania</w:t>
            </w:r>
          </w:p>
          <w:p w14:paraId="148CA076" w14:textId="1AE6D864" w:rsidR="00533EB0" w:rsidRPr="00FD1493" w:rsidRDefault="00533EB0" w:rsidP="006517C6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CB0BA08" w14:textId="77777777" w:rsidR="002833A9" w:rsidRDefault="00533EB0" w:rsidP="002833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 DOTYCZĄCE</w:t>
            </w:r>
            <w:r w:rsidR="002833A9">
              <w:rPr>
                <w:rFonts w:ascii="Calibri" w:hAnsi="Calibri" w:cs="Calibri"/>
                <w:b/>
                <w:bCs/>
              </w:rPr>
              <w:t xml:space="preserve"> </w:t>
            </w:r>
            <w:r w:rsidR="002833A9" w:rsidRPr="002833A9">
              <w:rPr>
                <w:rFonts w:ascii="Calibri" w:hAnsi="Calibri" w:cs="Calibri"/>
                <w:b/>
                <w:bCs/>
              </w:rPr>
              <w:t xml:space="preserve">ZAKRESU WYKONYWANEGO ZAMÓWIENIA, </w:t>
            </w:r>
          </w:p>
          <w:p w14:paraId="36CFB45A" w14:textId="20AAAF80" w:rsidR="002833A9" w:rsidRPr="002833A9" w:rsidRDefault="002833A9" w:rsidP="002833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833A9">
              <w:rPr>
                <w:rFonts w:ascii="Calibri" w:hAnsi="Calibri" w:cs="Calibri"/>
                <w:b/>
                <w:bCs/>
              </w:rPr>
              <w:t>zgodnie z art. 117 ust</w:t>
            </w:r>
            <w:r w:rsidR="00690224">
              <w:rPr>
                <w:rFonts w:ascii="Calibri" w:hAnsi="Calibri" w:cs="Calibri"/>
                <w:b/>
                <w:bCs/>
              </w:rPr>
              <w:t>.</w:t>
            </w:r>
            <w:r w:rsidRPr="002833A9">
              <w:rPr>
                <w:rFonts w:ascii="Calibri" w:hAnsi="Calibri" w:cs="Calibri"/>
                <w:b/>
                <w:bCs/>
              </w:rPr>
              <w:t xml:space="preserve"> 3 ustawy </w:t>
            </w:r>
            <w:proofErr w:type="spellStart"/>
            <w:r w:rsidRPr="002833A9">
              <w:rPr>
                <w:rFonts w:ascii="Calibri" w:hAnsi="Calibri" w:cs="Calibri"/>
                <w:b/>
                <w:bCs/>
              </w:rPr>
              <w:t>Pzp</w:t>
            </w:r>
            <w:proofErr w:type="spellEnd"/>
          </w:p>
          <w:p w14:paraId="4D6CCDCD" w14:textId="4EF0C96F" w:rsidR="00533EB0" w:rsidRPr="00FD1493" w:rsidRDefault="00533EB0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0538ECE4" w14:textId="77777777" w:rsidR="00533EB0" w:rsidRPr="00FD1493" w:rsidRDefault="00A05068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FD1493"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DA34089" wp14:editId="6AEF880E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1579245" cy="432435"/>
                <wp:effectExtent l="3810" t="1905" r="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3D9A3" w14:textId="067523CC" w:rsidR="00625644" w:rsidRDefault="00625644" w:rsidP="00EE6685"/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34089" id="Text Box 5" o:spid="_x0000_s1027" type="#_x0000_t202" style="position:absolute;left:0;text-align:left;margin-left:0;margin-top:13.3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B+yhg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" stroked="f">
                <v:textbox inset="7.3pt,3.7pt,7.3pt,3.7pt">
                  <w:txbxContent>
                    <w:p w14:paraId="2113D9A3" w14:textId="067523CC" w:rsidR="00625644" w:rsidRDefault="00625644" w:rsidP="00EE6685"/>
                  </w:txbxContent>
                </v:textbox>
              </v:shape>
            </w:pict>
          </mc:Fallback>
        </mc:AlternateContent>
      </w:r>
    </w:p>
    <w:p w14:paraId="73E48EE9" w14:textId="77777777" w:rsidR="00533EB0" w:rsidRPr="00FD1493" w:rsidRDefault="00533EB0" w:rsidP="00396BE4">
      <w:pPr>
        <w:pStyle w:val="Zwykytekst2"/>
        <w:tabs>
          <w:tab w:val="left" w:pos="300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224B87AB" w14:textId="77777777" w:rsidR="00533EB0" w:rsidRPr="00FD1493" w:rsidRDefault="00533EB0" w:rsidP="00396BE4">
      <w:pPr>
        <w:pStyle w:val="Zwykytekst2"/>
        <w:tabs>
          <w:tab w:val="left" w:pos="300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6A06AE3" w14:textId="77777777" w:rsidR="00533EB0" w:rsidRPr="00FD1493" w:rsidRDefault="00533EB0" w:rsidP="00396BE4">
      <w:pPr>
        <w:pStyle w:val="Zwykytekst2"/>
        <w:tabs>
          <w:tab w:val="left" w:pos="300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 w:rsidRPr="00FD1493">
        <w:rPr>
          <w:rStyle w:val="Znakiprzypiswdolnych"/>
          <w:rFonts w:ascii="Calibri" w:hAnsi="Calibri" w:cs="Calibri"/>
          <w:sz w:val="24"/>
          <w:szCs w:val="24"/>
        </w:rPr>
        <w:footnoteReference w:id="7"/>
      </w:r>
      <w:r w:rsidRPr="00FD1493">
        <w:rPr>
          <w:rFonts w:ascii="Calibri" w:hAnsi="Calibri" w:cs="Calibri"/>
          <w:sz w:val="24"/>
          <w:szCs w:val="24"/>
        </w:rPr>
        <w:tab/>
      </w:r>
    </w:p>
    <w:p w14:paraId="1331500C" w14:textId="74A4CD7A" w:rsidR="00533EB0" w:rsidRPr="00FD1493" w:rsidRDefault="00F93E15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4234FDD8" w14:textId="77777777" w:rsidR="00533EB0" w:rsidRPr="00FD1493" w:rsidRDefault="00533EB0" w:rsidP="00396BE4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05FB1121" w14:textId="274C0BDB" w:rsidR="00533EB0" w:rsidRPr="00FD1493" w:rsidRDefault="00F93E15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0BCCC14F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4920AE85" w14:textId="54FE5AB1" w:rsidR="00533EB0" w:rsidRPr="00FD1493" w:rsidRDefault="00533EB0" w:rsidP="00C63E2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</w:t>
      </w:r>
      <w:r w:rsidR="002833A9">
        <w:rPr>
          <w:rFonts w:ascii="Calibri" w:hAnsi="Calibri" w:cs="Calibri"/>
          <w:sz w:val="24"/>
          <w:szCs w:val="24"/>
        </w:rPr>
        <w:t>ów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 w:rsidR="002833A9">
        <w:rPr>
          <w:rFonts w:ascii="Calibri" w:hAnsi="Calibri" w:cs="Calibri"/>
          <w:sz w:val="24"/>
          <w:szCs w:val="24"/>
        </w:rPr>
        <w:t>wspólnie ubiegających się o udzielenie zamówienia</w:t>
      </w:r>
      <w:r w:rsidRPr="00FD1493">
        <w:rPr>
          <w:rFonts w:ascii="Calibri" w:hAnsi="Calibri" w:cs="Calibri"/>
          <w:sz w:val="24"/>
          <w:szCs w:val="24"/>
        </w:rPr>
        <w:t>}</w:t>
      </w:r>
    </w:p>
    <w:p w14:paraId="05D3EE59" w14:textId="77777777" w:rsidR="00533EB0" w:rsidRPr="00FD1493" w:rsidRDefault="00533EB0" w:rsidP="00396BE4">
      <w:pPr>
        <w:pStyle w:val="Podpisprawo"/>
        <w:spacing w:line="288" w:lineRule="auto"/>
        <w:rPr>
          <w:color w:val="auto"/>
        </w:rPr>
      </w:pPr>
    </w:p>
    <w:p w14:paraId="34F25799" w14:textId="234B225B" w:rsidR="00533EB0" w:rsidRPr="000864FF" w:rsidRDefault="00533EB0" w:rsidP="008A1127">
      <w:pPr>
        <w:pStyle w:val="Podpisprawo"/>
        <w:spacing w:line="288" w:lineRule="auto"/>
        <w:jc w:val="left"/>
      </w:pPr>
      <w:r w:rsidRPr="00FD1493">
        <w:rPr>
          <w:color w:val="auto"/>
        </w:rPr>
        <w:t>w z</w:t>
      </w:r>
      <w:r w:rsidR="008A1127">
        <w:rPr>
          <w:color w:val="auto"/>
        </w:rPr>
        <w:t xml:space="preserve">wiązku ze złożeniem oferty </w:t>
      </w:r>
      <w:r w:rsidRPr="00FD1493">
        <w:rPr>
          <w:color w:val="auto"/>
        </w:rPr>
        <w:t>w postępowaniu o zamówienie publiczne prowadzonym</w:t>
      </w:r>
      <w:r w:rsidR="002E3A0E">
        <w:rPr>
          <w:color w:val="auto"/>
        </w:rPr>
        <w:t xml:space="preserve"> w </w:t>
      </w:r>
      <w:r w:rsidRPr="00FD1493">
        <w:rPr>
          <w:color w:val="auto"/>
        </w:rPr>
        <w:t xml:space="preserve">trybie </w:t>
      </w:r>
      <w:r w:rsidR="00722AA3">
        <w:rPr>
          <w:color w:val="auto"/>
        </w:rPr>
        <w:t>podstawowym</w:t>
      </w:r>
      <w:r w:rsidRPr="00FD1493">
        <w:rPr>
          <w:color w:val="auto"/>
        </w:rPr>
        <w:t xml:space="preserve"> na </w:t>
      </w:r>
      <w:r w:rsidR="00D72F7B" w:rsidRPr="00D72F7B">
        <w:rPr>
          <w:b/>
          <w:i/>
          <w:color w:val="auto"/>
        </w:rPr>
        <w:t>„</w:t>
      </w:r>
      <w:r w:rsidR="008A1127" w:rsidRPr="008A1127">
        <w:rPr>
          <w:b/>
          <w:bCs/>
          <w:i/>
          <w:color w:val="auto"/>
        </w:rPr>
        <w:t>Przebudowa i remont pomieszczeń socjalnych i biurowych znajdujących się we wschodniej części hali NW</w:t>
      </w:r>
      <w:r w:rsidR="00D72F7B" w:rsidRPr="00D72F7B">
        <w:rPr>
          <w:b/>
          <w:i/>
          <w:color w:val="auto"/>
        </w:rPr>
        <w:t>”</w:t>
      </w:r>
      <w:r w:rsidR="00D72F7B">
        <w:rPr>
          <w:color w:val="000000" w:themeColor="text1"/>
        </w:rPr>
        <w:t xml:space="preserve"> z</w:t>
      </w:r>
      <w:r w:rsidR="002833A9" w:rsidRPr="00C63E23">
        <w:rPr>
          <w:color w:val="000000" w:themeColor="text1"/>
        </w:rPr>
        <w:t xml:space="preserve">godnie z art. 117 ust 3 ustawy </w:t>
      </w:r>
      <w:proofErr w:type="spellStart"/>
      <w:r w:rsidR="002833A9" w:rsidRPr="00C63E23">
        <w:rPr>
          <w:color w:val="000000" w:themeColor="text1"/>
        </w:rPr>
        <w:t>Pzp</w:t>
      </w:r>
      <w:proofErr w:type="spellEnd"/>
      <w:r w:rsidR="002833A9" w:rsidRPr="00C63E23">
        <w:rPr>
          <w:color w:val="000000" w:themeColor="text1"/>
        </w:rPr>
        <w:t xml:space="preserve"> oświadczamy</w:t>
      </w:r>
      <w:r w:rsidR="0038571A">
        <w:rPr>
          <w:color w:val="000000" w:themeColor="text1"/>
        </w:rPr>
        <w:t>,</w:t>
      </w:r>
      <w:r w:rsidR="002833A9" w:rsidRPr="00C63E23">
        <w:rPr>
          <w:color w:val="000000" w:themeColor="text1"/>
        </w:rPr>
        <w:t xml:space="preserve"> iż </w:t>
      </w:r>
      <w:r w:rsidR="002833A9" w:rsidRPr="00032C13">
        <w:rPr>
          <w:color w:val="000000" w:themeColor="text1"/>
        </w:rPr>
        <w:t xml:space="preserve">następujące zakresy wykonywanych </w:t>
      </w:r>
      <w:r w:rsidR="00032C13">
        <w:rPr>
          <w:color w:val="000000" w:themeColor="text1"/>
        </w:rPr>
        <w:t xml:space="preserve">prac </w:t>
      </w:r>
      <w:r w:rsidR="002833A9" w:rsidRPr="00032C13">
        <w:rPr>
          <w:color w:val="000000" w:themeColor="text1"/>
        </w:rPr>
        <w:t>będą</w:t>
      </w:r>
      <w:r w:rsidR="002833A9" w:rsidRPr="00C63E23">
        <w:rPr>
          <w:color w:val="000000" w:themeColor="text1"/>
        </w:rPr>
        <w:t xml:space="preserve"> wykonywane przez następujących Wykonawców wspólnie ubiegających się o udzielenie przedmiotowego zamówienia.</w:t>
      </w:r>
    </w:p>
    <w:tbl>
      <w:tblPr>
        <w:tblW w:w="907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242"/>
        <w:gridCol w:w="3969"/>
        <w:gridCol w:w="3866"/>
      </w:tblGrid>
      <w:tr w:rsidR="00533EB0" w:rsidRPr="00FD1493" w14:paraId="6123281D" w14:textId="77777777" w:rsidTr="00332000">
        <w:trPr>
          <w:trHeight w:val="90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0176292" w14:textId="77777777" w:rsidR="00533EB0" w:rsidRPr="00FD1493" w:rsidRDefault="00533EB0" w:rsidP="00396BE4">
            <w:pPr>
              <w:pStyle w:val="Wcicie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D1493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C2D5AA6" w14:textId="755969BD" w:rsidR="00533EB0" w:rsidRPr="00FD1493" w:rsidRDefault="00533EB0" w:rsidP="00396BE4">
            <w:pPr>
              <w:pStyle w:val="Wcicie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D1493">
              <w:rPr>
                <w:rFonts w:ascii="Calibri" w:hAnsi="Calibri" w:cs="Calibri"/>
                <w:sz w:val="24"/>
                <w:szCs w:val="24"/>
              </w:rPr>
              <w:t xml:space="preserve">Nazwa </w:t>
            </w:r>
            <w:r w:rsidR="002833A9">
              <w:rPr>
                <w:rFonts w:ascii="Calibri" w:hAnsi="Calibri" w:cs="Calibri"/>
                <w:sz w:val="24"/>
                <w:szCs w:val="24"/>
              </w:rPr>
              <w:t>Wykonawcy tworzącego Konsorcjum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2FB6373" w14:textId="44808745" w:rsidR="00533EB0" w:rsidRPr="00FD1493" w:rsidRDefault="002833A9" w:rsidP="00396BE4">
            <w:pPr>
              <w:pStyle w:val="Wcicie"/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Zakres wykonywanych usług w ramach realizacji przedmiotu zamówienia</w:t>
            </w:r>
          </w:p>
        </w:tc>
      </w:tr>
      <w:tr w:rsidR="00533EB0" w:rsidRPr="00FD1493" w14:paraId="3B59EE1D" w14:textId="77777777" w:rsidTr="00332000">
        <w:trPr>
          <w:trHeight w:val="8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6CB9C" w14:textId="66BC06D3" w:rsidR="00533EB0" w:rsidRPr="00FD1493" w:rsidRDefault="002833A9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DE8CE" w14:textId="77777777" w:rsidR="00533EB0" w:rsidRPr="00FD1493" w:rsidRDefault="00533EB0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8E51A" w14:textId="77777777" w:rsidR="00533EB0" w:rsidRPr="00FD1493" w:rsidRDefault="00533EB0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33A9" w:rsidRPr="00FD1493" w14:paraId="3DAC60B5" w14:textId="77777777" w:rsidTr="00332000">
        <w:trPr>
          <w:trHeight w:val="8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03D2B" w14:textId="1906C54A" w:rsidR="002833A9" w:rsidRDefault="002833A9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7712A" w14:textId="77777777" w:rsidR="002833A9" w:rsidRPr="00FD1493" w:rsidRDefault="002833A9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D413C" w14:textId="77777777" w:rsidR="002833A9" w:rsidRPr="00FD1493" w:rsidRDefault="002833A9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B551C5D" w14:textId="720A388E" w:rsidR="00992DDE" w:rsidRDefault="00992DDE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452FEB8B" w14:textId="59A8A13B" w:rsidR="004A3E6A" w:rsidRPr="004A3E6A" w:rsidRDefault="00692FFA" w:rsidP="004A3E6A">
      <w:pPr>
        <w:jc w:val="center"/>
        <w:rPr>
          <w:rFonts w:ascii="Calibri" w:hAnsi="Calibri" w:cs="Courier New"/>
          <w:sz w:val="20"/>
          <w:szCs w:val="20"/>
          <w:lang w:eastAsia="pl-PL"/>
        </w:rPr>
      </w:pPr>
      <w:r>
        <w:rPr>
          <w:rFonts w:ascii="Calibri" w:hAnsi="Calibri"/>
          <w:b/>
          <w:bCs/>
          <w:lang w:eastAsia="pl-PL"/>
        </w:rPr>
        <w:lastRenderedPageBreak/>
        <w:t>ROZDZIAŁ II.5</w:t>
      </w:r>
      <w:r w:rsidR="008A6E90">
        <w:rPr>
          <w:rFonts w:ascii="Calibri" w:hAnsi="Calibri"/>
          <w:b/>
          <w:bCs/>
          <w:lang w:eastAsia="pl-PL"/>
        </w:rPr>
        <w:t xml:space="preserve"> FORMULARZ „WYKAZ OSÓB</w:t>
      </w:r>
      <w:r w:rsidR="00D51BF1" w:rsidRPr="00D51BF1">
        <w:rPr>
          <w:rFonts w:ascii="Calibri" w:hAnsi="Calibri"/>
          <w:b/>
          <w:bCs/>
          <w:lang w:eastAsia="pl-PL"/>
        </w:rPr>
        <w:t>”</w:t>
      </w:r>
    </w:p>
    <w:tbl>
      <w:tblPr>
        <w:tblpPr w:leftFromText="141" w:rightFromText="141" w:vertAnchor="text" w:horzAnchor="margin" w:tblpXSpec="right" w:tblpY="444"/>
        <w:tblW w:w="5238" w:type="dxa"/>
        <w:tblLayout w:type="fixed"/>
        <w:tblLook w:val="0000" w:firstRow="0" w:lastRow="0" w:firstColumn="0" w:lastColumn="0" w:noHBand="0" w:noVBand="0"/>
      </w:tblPr>
      <w:tblGrid>
        <w:gridCol w:w="5238"/>
      </w:tblGrid>
      <w:tr w:rsidR="00723053" w:rsidRPr="00FD1493" w14:paraId="06B7DD92" w14:textId="77777777" w:rsidTr="00723053">
        <w:trPr>
          <w:trHeight w:val="1263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3595FAA" w14:textId="77777777" w:rsidR="00723053" w:rsidRPr="00FD1493" w:rsidRDefault="00723053" w:rsidP="0072305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„WYKAZ OSÓB”</w:t>
            </w:r>
          </w:p>
        </w:tc>
      </w:tr>
    </w:tbl>
    <w:p w14:paraId="5A6C16ED" w14:textId="2061C3C8" w:rsidR="004A3E6A" w:rsidRPr="004A3E6A" w:rsidRDefault="004A3E6A" w:rsidP="004A3E6A">
      <w:pPr>
        <w:spacing w:before="120" w:line="288" w:lineRule="auto"/>
        <w:jc w:val="both"/>
        <w:rPr>
          <w:b/>
          <w:bCs/>
          <w:lang w:eastAsia="pl-PL"/>
        </w:rPr>
      </w:pPr>
      <w:r w:rsidRPr="004A3E6A">
        <w:rPr>
          <w:rFonts w:ascii="Courier New" w:hAnsi="Courier New" w:cs="Courier Ne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C4EB95E" wp14:editId="632A2656">
                <wp:simplePos x="0" y="0"/>
                <wp:positionH relativeFrom="column">
                  <wp:posOffset>-94615</wp:posOffset>
                </wp:positionH>
                <wp:positionV relativeFrom="paragraph">
                  <wp:posOffset>278130</wp:posOffset>
                </wp:positionV>
                <wp:extent cx="2363470" cy="840740"/>
                <wp:effectExtent l="0" t="0" r="0" b="0"/>
                <wp:wrapTight wrapText="bothSides">
                  <wp:wrapPolygon edited="0">
                    <wp:start x="0" y="0"/>
                    <wp:lineTo x="0" y="21535"/>
                    <wp:lineTo x="21588" y="21535"/>
                    <wp:lineTo x="21588" y="0"/>
                    <wp:lineTo x="0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183F2" w14:textId="1F849F62" w:rsidR="00625644" w:rsidRDefault="00625644" w:rsidP="004A3E6A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1356038" w14:textId="3FBC429A" w:rsidR="00625644" w:rsidRPr="004A3E6A" w:rsidRDefault="00625644" w:rsidP="004A3E6A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lang w:eastAsia="pl-PL"/>
                              </w:rPr>
                              <w:t>TO.</w:t>
                            </w:r>
                            <w:r w:rsidRPr="004A3E6A">
                              <w:rPr>
                                <w:rFonts w:ascii="Calibri" w:hAnsi="Calibri"/>
                                <w:b/>
                                <w:bCs/>
                                <w:lang w:eastAsia="pl-PL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lang w:eastAsia="pl-PL"/>
                              </w:rPr>
                              <w:t>60.20TA.2022</w:t>
                            </w:r>
                          </w:p>
                          <w:p w14:paraId="27B935C9" w14:textId="28E1F33F" w:rsidR="00625644" w:rsidRPr="004A3E6A" w:rsidRDefault="00625644" w:rsidP="004A3E6A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4A3E6A">
                              <w:rPr>
                                <w:rFonts w:ascii="Calibri" w:hAnsi="Calibri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>Nr postępowania</w:t>
                            </w:r>
                          </w:p>
                          <w:p w14:paraId="7F6FA431" w14:textId="77777777" w:rsidR="00625644" w:rsidRDefault="00625644" w:rsidP="004A3E6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8FADE5D" w14:textId="77777777" w:rsidR="00625644" w:rsidRDefault="00625644" w:rsidP="004A3E6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B318BA6" w14:textId="11B3F946" w:rsidR="00625644" w:rsidRDefault="00625644" w:rsidP="004A3E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EB95E" id="_x0000_s1028" type="#_x0000_t202" style="position:absolute;left:0;text-align:left;margin-left:-7.45pt;margin-top:21.9pt;width:186.1pt;height:66.2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">
                <v:textbox>
                  <w:txbxContent>
                    <w:p w14:paraId="2F4183F2" w14:textId="1F849F62" w:rsidR="00625644" w:rsidRDefault="00625644" w:rsidP="004A3E6A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1356038" w14:textId="3FBC429A" w:rsidR="00625644" w:rsidRPr="004A3E6A" w:rsidRDefault="00625644" w:rsidP="004A3E6A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  <w:lang w:eastAsia="pl-PL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lang w:eastAsia="pl-PL"/>
                        </w:rPr>
                        <w:t>TO.</w:t>
                      </w:r>
                      <w:r w:rsidRPr="004A3E6A">
                        <w:rPr>
                          <w:rFonts w:ascii="Calibri" w:hAnsi="Calibri"/>
                          <w:b/>
                          <w:bCs/>
                          <w:lang w:eastAsia="pl-PL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bCs/>
                          <w:lang w:eastAsia="pl-PL"/>
                        </w:rPr>
                        <w:t>60.20TA.2022</w:t>
                      </w:r>
                    </w:p>
                    <w:p w14:paraId="27B935C9" w14:textId="28E1F33F" w:rsidR="00625644" w:rsidRPr="004A3E6A" w:rsidRDefault="00625644" w:rsidP="004A3E6A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eastAsia="pl-PL"/>
                        </w:rPr>
                      </w:pPr>
                      <w:r w:rsidRPr="004A3E6A">
                        <w:rPr>
                          <w:rFonts w:ascii="Calibri" w:hAnsi="Calibri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>Nr postępowania</w:t>
                      </w:r>
                    </w:p>
                    <w:p w14:paraId="7F6FA431" w14:textId="77777777" w:rsidR="00625644" w:rsidRDefault="00625644" w:rsidP="004A3E6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8FADE5D" w14:textId="77777777" w:rsidR="00625644" w:rsidRDefault="00625644" w:rsidP="004A3E6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B318BA6" w14:textId="11B3F946" w:rsidR="00625644" w:rsidRDefault="00625644" w:rsidP="004A3E6A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0BEC84F" w14:textId="77777777" w:rsidR="004A3E6A" w:rsidRPr="004A3E6A" w:rsidRDefault="004A3E6A" w:rsidP="004A3E6A">
      <w:pPr>
        <w:spacing w:line="288" w:lineRule="auto"/>
        <w:jc w:val="both"/>
        <w:rPr>
          <w:rFonts w:ascii="Calibri" w:hAnsi="Calibri"/>
          <w:b/>
          <w:bCs/>
          <w:lang w:eastAsia="pl-PL"/>
        </w:rPr>
      </w:pPr>
    </w:p>
    <w:p w14:paraId="750B5389" w14:textId="4A78B19F" w:rsidR="004A3E6A" w:rsidRPr="004A3E6A" w:rsidRDefault="004A3E6A" w:rsidP="008A1127">
      <w:pPr>
        <w:spacing w:line="288" w:lineRule="auto"/>
        <w:rPr>
          <w:rFonts w:ascii="Calibri" w:hAnsi="Calibri"/>
          <w:bCs/>
          <w:lang w:eastAsia="pl-PL"/>
        </w:rPr>
      </w:pPr>
      <w:r w:rsidRPr="004A3E6A">
        <w:rPr>
          <w:rFonts w:ascii="Calibri" w:hAnsi="Calibri"/>
          <w:bCs/>
          <w:lang w:eastAsia="pl-PL"/>
        </w:rPr>
        <w:t>W związku ze złożeniem oferty w postępowaniu o zam</w:t>
      </w:r>
      <w:r w:rsidR="00A60891">
        <w:rPr>
          <w:rFonts w:ascii="Calibri" w:hAnsi="Calibri"/>
          <w:bCs/>
          <w:lang w:eastAsia="pl-PL"/>
        </w:rPr>
        <w:t>ówienie publiczne prowadzonym w </w:t>
      </w:r>
      <w:r w:rsidRPr="004A3E6A">
        <w:rPr>
          <w:rFonts w:ascii="Calibri" w:hAnsi="Calibri"/>
          <w:bCs/>
          <w:lang w:eastAsia="pl-PL"/>
        </w:rPr>
        <w:t xml:space="preserve">trybie </w:t>
      </w:r>
      <w:r>
        <w:rPr>
          <w:rFonts w:ascii="Calibri" w:hAnsi="Calibri"/>
          <w:bCs/>
          <w:lang w:eastAsia="pl-PL"/>
        </w:rPr>
        <w:t>podstawowym</w:t>
      </w:r>
      <w:r w:rsidRPr="004A3E6A">
        <w:rPr>
          <w:rFonts w:ascii="Calibri" w:hAnsi="Calibri"/>
          <w:bCs/>
          <w:lang w:eastAsia="pl-PL"/>
        </w:rPr>
        <w:t xml:space="preserve"> na </w:t>
      </w:r>
      <w:r w:rsidRPr="004A3E6A">
        <w:rPr>
          <w:rFonts w:ascii="Calibri" w:hAnsi="Calibri"/>
          <w:b/>
          <w:lang w:eastAsia="pl-PL"/>
        </w:rPr>
        <w:t>„</w:t>
      </w:r>
      <w:r w:rsidR="008A1127">
        <w:rPr>
          <w:rFonts w:ascii="Calibri" w:hAnsi="Calibri" w:cs="Calibri"/>
          <w:b/>
          <w:bCs/>
          <w:i/>
        </w:rPr>
        <w:t>Przebudowa</w:t>
      </w:r>
      <w:r w:rsidR="008A1127" w:rsidRPr="000669E1">
        <w:rPr>
          <w:rFonts w:ascii="Calibri" w:hAnsi="Calibri" w:cs="Calibri"/>
          <w:b/>
          <w:bCs/>
          <w:i/>
        </w:rPr>
        <w:t xml:space="preserve"> i remont pomieszczeń socjalnych i biurowych znajdujących się we wschodniej części hali NW</w:t>
      </w:r>
      <w:r w:rsidRPr="004A3E6A">
        <w:rPr>
          <w:rFonts w:ascii="Calibri" w:hAnsi="Calibri"/>
          <w:bCs/>
          <w:lang w:eastAsia="pl-PL"/>
        </w:rPr>
        <w:t xml:space="preserve">, że </w:t>
      </w:r>
      <w:r w:rsidRPr="004A3E6A">
        <w:rPr>
          <w:rFonts w:ascii="Calibri" w:hAnsi="Calibri" w:cs="Arial"/>
          <w:szCs w:val="20"/>
          <w:lang w:eastAsia="pl-PL"/>
        </w:rPr>
        <w:t xml:space="preserve">w realizacji zamówienia uczestniczyć będą następujące osoby </w:t>
      </w:r>
      <w:r w:rsidR="003A33E5" w:rsidRPr="003A33E5">
        <w:rPr>
          <w:rFonts w:ascii="Calibri" w:hAnsi="Calibri" w:cs="Arial"/>
          <w:szCs w:val="20"/>
          <w:lang w:eastAsia="pl-PL"/>
        </w:rPr>
        <w:t>posiadając</w:t>
      </w:r>
      <w:r w:rsidR="00692FFA">
        <w:rPr>
          <w:rFonts w:ascii="Calibri" w:hAnsi="Calibri" w:cs="Arial"/>
          <w:szCs w:val="20"/>
          <w:lang w:eastAsia="pl-PL"/>
        </w:rPr>
        <w:t>a</w:t>
      </w:r>
      <w:r w:rsidR="003A33E5" w:rsidRPr="003A33E5">
        <w:rPr>
          <w:rFonts w:ascii="Calibri" w:hAnsi="Calibri" w:cs="Arial"/>
          <w:szCs w:val="20"/>
          <w:lang w:eastAsia="pl-PL"/>
        </w:rPr>
        <w:t xml:space="preserve"> uprawnienia budowlane do kierowania robota</w:t>
      </w:r>
      <w:r w:rsidR="00D72F7B">
        <w:rPr>
          <w:rFonts w:ascii="Calibri" w:hAnsi="Calibri" w:cs="Arial"/>
          <w:szCs w:val="20"/>
          <w:lang w:eastAsia="pl-PL"/>
        </w:rPr>
        <w:t>mi budowlanymi bez ograniczeń w </w:t>
      </w:r>
      <w:r w:rsidR="003A33E5" w:rsidRPr="003A33E5">
        <w:rPr>
          <w:rFonts w:ascii="Calibri" w:hAnsi="Calibri" w:cs="Arial"/>
          <w:szCs w:val="20"/>
          <w:lang w:eastAsia="pl-PL"/>
        </w:rPr>
        <w:t>specjalności konstrukcyjno-budowlanej i posiada</w:t>
      </w:r>
      <w:r w:rsidR="00692FFA">
        <w:rPr>
          <w:rFonts w:ascii="Calibri" w:hAnsi="Calibri" w:cs="Arial"/>
          <w:szCs w:val="20"/>
          <w:lang w:eastAsia="pl-PL"/>
        </w:rPr>
        <w:t>jące</w:t>
      </w:r>
      <w:r w:rsidR="003A33E5" w:rsidRPr="003A33E5">
        <w:rPr>
          <w:rFonts w:ascii="Calibri" w:hAnsi="Calibri" w:cs="Arial"/>
          <w:szCs w:val="20"/>
          <w:lang w:eastAsia="pl-PL"/>
        </w:rPr>
        <w:t xml:space="preserve"> co najmniej </w:t>
      </w:r>
      <w:r w:rsidR="00032C13">
        <w:rPr>
          <w:rFonts w:ascii="Calibri" w:hAnsi="Calibri" w:cs="Arial"/>
          <w:szCs w:val="20"/>
          <w:lang w:eastAsia="pl-PL"/>
        </w:rPr>
        <w:t>5</w:t>
      </w:r>
      <w:r w:rsidR="003A33E5" w:rsidRPr="003A33E5">
        <w:rPr>
          <w:rFonts w:ascii="Calibri" w:hAnsi="Calibri" w:cs="Arial"/>
          <w:szCs w:val="20"/>
          <w:lang w:eastAsia="pl-PL"/>
        </w:rPr>
        <w:t xml:space="preserve">-letnią praktykę </w:t>
      </w:r>
      <w:r w:rsidR="003A33E5">
        <w:rPr>
          <w:rFonts w:ascii="Calibri" w:hAnsi="Calibri" w:cs="Arial"/>
          <w:szCs w:val="20"/>
          <w:lang w:eastAsia="pl-PL"/>
        </w:rPr>
        <w:t>zawodową</w:t>
      </w:r>
      <w:r w:rsidRPr="004A3E6A">
        <w:rPr>
          <w:rFonts w:ascii="Calibri" w:hAnsi="Calibri" w:cs="Arial"/>
          <w:szCs w:val="20"/>
          <w:lang w:eastAsia="pl-PL"/>
        </w:rPr>
        <w:t>, którymi dysponujemy:</w:t>
      </w:r>
    </w:p>
    <w:p w14:paraId="4E90999E" w14:textId="77777777" w:rsidR="004A3E6A" w:rsidRPr="004A3E6A" w:rsidRDefault="004A3E6A" w:rsidP="004A3E6A">
      <w:pPr>
        <w:spacing w:line="288" w:lineRule="auto"/>
        <w:jc w:val="both"/>
        <w:rPr>
          <w:rFonts w:ascii="Calibri" w:hAnsi="Calibri" w:cs="Arial"/>
          <w:szCs w:val="20"/>
          <w:lang w:eastAsia="pl-PL"/>
        </w:rPr>
      </w:pPr>
    </w:p>
    <w:tbl>
      <w:tblPr>
        <w:tblW w:w="8862" w:type="dxa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63"/>
        <w:gridCol w:w="10"/>
        <w:gridCol w:w="3894"/>
        <w:gridCol w:w="1985"/>
      </w:tblGrid>
      <w:tr w:rsidR="004A3E6A" w:rsidRPr="004A3E6A" w14:paraId="7376DFDF" w14:textId="77777777" w:rsidTr="00A6089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21D24" w14:textId="77777777" w:rsidR="004A3E6A" w:rsidRPr="004A3E6A" w:rsidRDefault="004A3E6A" w:rsidP="004A3E6A">
            <w:pPr>
              <w:spacing w:before="120" w:line="288" w:lineRule="auto"/>
              <w:jc w:val="center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 w:rsidRPr="004A3E6A">
              <w:rPr>
                <w:rFonts w:ascii="Calibri" w:hAnsi="Calibri"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4A047" w14:textId="77777777" w:rsidR="004A3E6A" w:rsidRPr="004A3E6A" w:rsidRDefault="004A3E6A" w:rsidP="004A3E6A">
            <w:pPr>
              <w:spacing w:line="288" w:lineRule="auto"/>
              <w:jc w:val="center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 w:rsidRPr="004A3E6A">
              <w:rPr>
                <w:rFonts w:ascii="Calibri" w:hAnsi="Calibri"/>
                <w:bCs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5B874" w14:textId="01DE2E28" w:rsidR="004A3E6A" w:rsidRPr="004A3E6A" w:rsidRDefault="004A3E6A" w:rsidP="004A3E6A">
            <w:pPr>
              <w:spacing w:line="288" w:lineRule="auto"/>
              <w:jc w:val="center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 w:rsidRPr="004A3E6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KWALIFIKACJE</w:t>
            </w:r>
            <w:r w:rsidR="00032C1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I DOŚWIADCZENIE</w:t>
            </w:r>
            <w:r w:rsidRPr="004A3E6A"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br/>
              <w:t>(Informacje potwierdzające spełnienie warunku określ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 xml:space="preserve">onego w punkcie </w:t>
            </w:r>
            <w:r w:rsidR="003A33E5"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>9.2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2334C" w14:textId="77777777" w:rsidR="004A3E6A" w:rsidRPr="004A3E6A" w:rsidRDefault="004A3E6A" w:rsidP="004A3E6A">
            <w:pPr>
              <w:spacing w:before="120" w:line="288" w:lineRule="auto"/>
              <w:jc w:val="center"/>
              <w:rPr>
                <w:rFonts w:ascii="Calibri" w:hAnsi="Calibri"/>
                <w:lang w:eastAsia="pl-PL"/>
              </w:rPr>
            </w:pPr>
            <w:r w:rsidRPr="004A3E6A"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4A3E6A" w:rsidRPr="004A3E6A" w14:paraId="35F1EF3A" w14:textId="77777777" w:rsidTr="00A6089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7521E" w14:textId="77777777" w:rsidR="004A3E6A" w:rsidRPr="004A3E6A" w:rsidRDefault="004A3E6A" w:rsidP="004A3E6A">
            <w:pPr>
              <w:spacing w:before="120" w:line="288" w:lineRule="auto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A3E6A">
              <w:rPr>
                <w:rFonts w:ascii="Calibri" w:hAnsi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61627" w14:textId="77777777" w:rsidR="004A3E6A" w:rsidRPr="004A3E6A" w:rsidRDefault="004A3E6A" w:rsidP="004A3E6A">
            <w:pPr>
              <w:spacing w:before="120" w:line="288" w:lineRule="auto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A3E6A">
              <w:rPr>
                <w:rFonts w:ascii="Calibri" w:hAnsi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C940F" w14:textId="77777777" w:rsidR="004A3E6A" w:rsidRPr="004A3E6A" w:rsidRDefault="004A3E6A" w:rsidP="004A3E6A">
            <w:pPr>
              <w:spacing w:before="120" w:line="288" w:lineRule="auto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A3E6A">
              <w:rPr>
                <w:rFonts w:ascii="Calibri" w:hAnsi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8DEA3" w14:textId="77777777" w:rsidR="004A3E6A" w:rsidRPr="004A3E6A" w:rsidRDefault="004A3E6A" w:rsidP="004A3E6A">
            <w:pPr>
              <w:spacing w:before="120" w:line="288" w:lineRule="auto"/>
              <w:jc w:val="center"/>
              <w:rPr>
                <w:rFonts w:ascii="Calibri" w:hAnsi="Calibri"/>
                <w:lang w:eastAsia="pl-PL"/>
              </w:rPr>
            </w:pPr>
            <w:r w:rsidRPr="004A3E6A">
              <w:rPr>
                <w:rFonts w:ascii="Calibri" w:hAnsi="Calibri"/>
                <w:sz w:val="20"/>
                <w:szCs w:val="20"/>
                <w:lang w:eastAsia="pl-PL"/>
              </w:rPr>
              <w:t>4</w:t>
            </w:r>
          </w:p>
        </w:tc>
      </w:tr>
      <w:tr w:rsidR="004A3E6A" w:rsidRPr="004A3E6A" w14:paraId="603989BC" w14:textId="77777777" w:rsidTr="00A6089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36002" w14:textId="77777777" w:rsidR="004A3E6A" w:rsidRPr="004A3E6A" w:rsidRDefault="004A3E6A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701B1" w14:textId="77777777" w:rsidR="004A3E6A" w:rsidRPr="004A3E6A" w:rsidRDefault="004A3E6A" w:rsidP="004A3E6A">
            <w:pPr>
              <w:snapToGrid w:val="0"/>
              <w:spacing w:line="288" w:lineRule="auto"/>
              <w:rPr>
                <w:lang w:eastAsia="pl-PL"/>
              </w:rPr>
            </w:pPr>
          </w:p>
          <w:p w14:paraId="4F48E2C1" w14:textId="77777777" w:rsidR="004A3E6A" w:rsidRPr="004A3E6A" w:rsidRDefault="004A3E6A" w:rsidP="004A3E6A">
            <w:pPr>
              <w:spacing w:line="288" w:lineRule="auto"/>
              <w:rPr>
                <w:lang w:eastAsia="pl-PL"/>
              </w:rPr>
            </w:pPr>
          </w:p>
          <w:p w14:paraId="3A2FDEE7" w14:textId="77777777" w:rsidR="004A3E6A" w:rsidRPr="004A3E6A" w:rsidRDefault="004A3E6A" w:rsidP="004A3E6A">
            <w:pPr>
              <w:spacing w:line="288" w:lineRule="auto"/>
              <w:rPr>
                <w:lang w:eastAsia="pl-PL"/>
              </w:rPr>
            </w:pPr>
          </w:p>
          <w:p w14:paraId="5987271F" w14:textId="77777777" w:rsidR="004A3E6A" w:rsidRPr="004A3E6A" w:rsidRDefault="004A3E6A" w:rsidP="004A3E6A">
            <w:pPr>
              <w:spacing w:before="120" w:line="288" w:lineRule="auto"/>
              <w:rPr>
                <w:lang w:eastAsia="pl-PL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4BCFC" w14:textId="77777777" w:rsidR="004A3E6A" w:rsidRPr="004A3E6A" w:rsidRDefault="004A3E6A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2D887" w14:textId="77777777" w:rsidR="004A3E6A" w:rsidRPr="004A3E6A" w:rsidRDefault="004A3E6A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A33E5" w:rsidRPr="004A3E6A" w14:paraId="377830EC" w14:textId="77777777" w:rsidTr="00A6089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CB888" w14:textId="77777777" w:rsidR="003A33E5" w:rsidRDefault="003A33E5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  <w:p w14:paraId="688F0C7E" w14:textId="77777777" w:rsidR="003A33E5" w:rsidRDefault="003A33E5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  <w:p w14:paraId="0C54E8BC" w14:textId="40FDED8D" w:rsidR="003A33E5" w:rsidRPr="004A3E6A" w:rsidRDefault="003A33E5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13EDA" w14:textId="77777777" w:rsidR="003A33E5" w:rsidRPr="004A3E6A" w:rsidRDefault="003A33E5" w:rsidP="004A3E6A">
            <w:pPr>
              <w:snapToGrid w:val="0"/>
              <w:spacing w:line="288" w:lineRule="auto"/>
              <w:rPr>
                <w:lang w:eastAsia="pl-PL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500C6" w14:textId="77777777" w:rsidR="003A33E5" w:rsidRPr="004A3E6A" w:rsidRDefault="003A33E5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B5BA9" w14:textId="77777777" w:rsidR="003A33E5" w:rsidRPr="004A3E6A" w:rsidRDefault="003A33E5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78EE6028" w14:textId="1CEA43F9" w:rsidR="004A3E6A" w:rsidRPr="004A3E6A" w:rsidRDefault="004A3E6A" w:rsidP="004A3E6A">
      <w:pPr>
        <w:spacing w:before="120" w:line="288" w:lineRule="auto"/>
        <w:rPr>
          <w:lang w:eastAsia="pl-PL"/>
        </w:rPr>
      </w:pPr>
    </w:p>
    <w:p w14:paraId="1B6A0AE6" w14:textId="17C6C4AC" w:rsidR="00B842E9" w:rsidRDefault="004A3E6A" w:rsidP="004A3E6A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1DFB782A" w14:textId="526080FB" w:rsidR="00723053" w:rsidRPr="000C1F09" w:rsidRDefault="00723053" w:rsidP="00692FFA">
      <w:pPr>
        <w:pStyle w:val="Tekstpodstawowy"/>
        <w:spacing w:line="288" w:lineRule="auto"/>
        <w:ind w:right="-427"/>
        <w:jc w:val="center"/>
        <w:rPr>
          <w:rFonts w:ascii="Calibri" w:hAnsi="Calibri" w:cs="Calibri"/>
          <w:b/>
          <w:bCs/>
        </w:rPr>
      </w:pPr>
      <w:bookmarkStart w:id="1" w:name="_Hlk66854801"/>
      <w:r w:rsidRPr="000C1F09">
        <w:rPr>
          <w:rFonts w:ascii="Calibri" w:hAnsi="Calibri" w:cs="Calibri"/>
          <w:b/>
          <w:bCs/>
        </w:rPr>
        <w:lastRenderedPageBreak/>
        <w:t>ROZDZIAŁ II.</w:t>
      </w:r>
      <w:r w:rsidR="00692FFA">
        <w:rPr>
          <w:rFonts w:ascii="Calibri" w:hAnsi="Calibri" w:cs="Calibri"/>
          <w:b/>
          <w:bCs/>
        </w:rPr>
        <w:t>6</w:t>
      </w:r>
      <w:r w:rsidRPr="000C1F09">
        <w:rPr>
          <w:rFonts w:ascii="Calibri" w:hAnsi="Calibri" w:cs="Calibri"/>
          <w:b/>
          <w:bCs/>
        </w:rPr>
        <w:t xml:space="preserve"> FORMULARZ „</w:t>
      </w:r>
      <w:r>
        <w:rPr>
          <w:rFonts w:ascii="Calibri" w:hAnsi="Calibri" w:cs="Calibri"/>
          <w:b/>
          <w:bCs/>
        </w:rPr>
        <w:t>WYKAZ ROBÓT</w:t>
      </w:r>
      <w:r w:rsidRPr="000C1F09">
        <w:rPr>
          <w:rFonts w:ascii="Calibri" w:hAnsi="Calibri" w:cs="Calibri"/>
          <w:b/>
          <w:bCs/>
        </w:rPr>
        <w:t>”</w:t>
      </w:r>
    </w:p>
    <w:tbl>
      <w:tblPr>
        <w:tblW w:w="95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503"/>
      </w:tblGrid>
      <w:tr w:rsidR="00723053" w:rsidRPr="00FD1493" w14:paraId="001C75D2" w14:textId="77777777" w:rsidTr="009D2FB3">
        <w:trPr>
          <w:trHeight w:val="1312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33DACD6" w14:textId="77777777" w:rsidR="00723053" w:rsidRPr="00FD1493" w:rsidRDefault="00723053" w:rsidP="009D2FB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„WYKAZ ROBÓT”</w:t>
            </w:r>
          </w:p>
        </w:tc>
      </w:tr>
      <w:bookmarkEnd w:id="1"/>
    </w:tbl>
    <w:p w14:paraId="5EE0B83A" w14:textId="77777777" w:rsidR="00723053" w:rsidRDefault="00723053" w:rsidP="00723053">
      <w:pPr>
        <w:pStyle w:val="Zwykytekst2"/>
        <w:spacing w:line="288" w:lineRule="auto"/>
        <w:jc w:val="right"/>
        <w:rPr>
          <w:rFonts w:ascii="Calibri" w:hAnsi="Calibri" w:cs="Calibri"/>
          <w:sz w:val="24"/>
          <w:szCs w:val="24"/>
        </w:rPr>
      </w:pPr>
    </w:p>
    <w:p w14:paraId="6E087916" w14:textId="77777777" w:rsidR="00723053" w:rsidRDefault="00723053" w:rsidP="00723053">
      <w:pPr>
        <w:pStyle w:val="Zwykytekst2"/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61A3E6C" w14:textId="77777777" w:rsidR="00723053" w:rsidRDefault="00723053" w:rsidP="00723053">
      <w:pPr>
        <w:pStyle w:val="Zwykytekst2"/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D991C5" w14:textId="70785087" w:rsidR="00723053" w:rsidRPr="00F866D2" w:rsidRDefault="00723053" w:rsidP="008A1127">
      <w:pPr>
        <w:pStyle w:val="Zwykytekst2"/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0C1F09">
        <w:rPr>
          <w:rFonts w:asciiTheme="minorHAnsi" w:hAnsiTheme="minorHAnsi" w:cstheme="minorHAnsi"/>
          <w:sz w:val="24"/>
          <w:szCs w:val="24"/>
        </w:rPr>
        <w:t xml:space="preserve">Składając ofertę w postępowaniu o zamówienie publiczne prowadzonym w trybie </w:t>
      </w:r>
      <w:r>
        <w:rPr>
          <w:rFonts w:asciiTheme="minorHAnsi" w:hAnsiTheme="minorHAnsi" w:cstheme="minorHAnsi"/>
          <w:sz w:val="24"/>
          <w:szCs w:val="24"/>
        </w:rPr>
        <w:t xml:space="preserve">podstawowym </w:t>
      </w:r>
      <w:r w:rsidRPr="000C1F09">
        <w:rPr>
          <w:rFonts w:asciiTheme="minorHAnsi" w:hAnsiTheme="minorHAnsi" w:cstheme="minorHAnsi"/>
          <w:sz w:val="24"/>
          <w:szCs w:val="24"/>
        </w:rPr>
        <w:t xml:space="preserve">na </w:t>
      </w:r>
      <w:r w:rsidR="0098274F" w:rsidRPr="0098274F">
        <w:rPr>
          <w:rFonts w:asciiTheme="minorHAnsi" w:hAnsiTheme="minorHAnsi" w:cstheme="minorHAnsi"/>
          <w:b/>
          <w:i/>
          <w:sz w:val="24"/>
          <w:szCs w:val="24"/>
        </w:rPr>
        <w:t>„</w:t>
      </w:r>
      <w:r w:rsidR="008A1127" w:rsidRPr="008A1127">
        <w:rPr>
          <w:rFonts w:asciiTheme="minorHAnsi" w:hAnsiTheme="minorHAnsi" w:cstheme="minorHAnsi"/>
          <w:b/>
          <w:bCs/>
          <w:i/>
          <w:sz w:val="24"/>
          <w:szCs w:val="24"/>
        </w:rPr>
        <w:t>Przebudowa i remont pomieszczeń socjalnych i biurowych znajdujących się we wschodniej części hali NW</w:t>
      </w:r>
      <w:r w:rsidR="0098274F" w:rsidRPr="0098274F">
        <w:rPr>
          <w:rFonts w:asciiTheme="minorHAnsi" w:hAnsiTheme="minorHAnsi" w:cstheme="minorHAnsi"/>
          <w:b/>
          <w:i/>
          <w:sz w:val="24"/>
          <w:szCs w:val="24"/>
        </w:rPr>
        <w:t>”</w:t>
      </w:r>
      <w:r w:rsidRPr="00D13231">
        <w:rPr>
          <w:rFonts w:asciiTheme="minorHAnsi" w:hAnsiTheme="minorHAnsi" w:cstheme="minorHAnsi"/>
          <w:sz w:val="24"/>
          <w:szCs w:val="24"/>
        </w:rPr>
        <w:t>,</w:t>
      </w:r>
      <w:r w:rsidRPr="000C1F0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w celu potwierdzenia spełniania warunku udziału w postępowaniu </w:t>
      </w:r>
      <w:r w:rsidRPr="000C1F09">
        <w:rPr>
          <w:rFonts w:asciiTheme="minorHAnsi" w:hAnsiTheme="minorHAnsi" w:cstheme="minorHAnsi"/>
          <w:sz w:val="24"/>
          <w:szCs w:val="24"/>
        </w:rPr>
        <w:t xml:space="preserve">oświadczamy, że zrealizowaliśmy w ciągu ostatnich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0C1F09">
        <w:rPr>
          <w:rFonts w:asciiTheme="minorHAnsi" w:hAnsiTheme="minorHAnsi" w:cstheme="minorHAnsi"/>
          <w:sz w:val="24"/>
          <w:szCs w:val="24"/>
        </w:rPr>
        <w:t xml:space="preserve"> lat następujące podobne zamówieni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0C1F09">
        <w:rPr>
          <w:rFonts w:asciiTheme="minorHAnsi" w:hAnsiTheme="minorHAnsi" w:cstheme="minorHAnsi"/>
          <w:sz w:val="24"/>
          <w:szCs w:val="24"/>
        </w:rPr>
        <w:t>:</w:t>
      </w:r>
    </w:p>
    <w:p w14:paraId="00BA18EC" w14:textId="77777777" w:rsidR="00723053" w:rsidRDefault="00723053" w:rsidP="00723053">
      <w:pPr>
        <w:spacing w:line="288" w:lineRule="auto"/>
        <w:rPr>
          <w:rFonts w:ascii="Calibri" w:hAnsi="Calibri" w:cs="Calibri"/>
        </w:rPr>
      </w:pPr>
    </w:p>
    <w:tbl>
      <w:tblPr>
        <w:tblStyle w:val="Tabela-Siatka"/>
        <w:tblW w:w="8741" w:type="dxa"/>
        <w:shd w:val="clear" w:color="auto" w:fill="99CCFF"/>
        <w:tblLook w:val="04A0" w:firstRow="1" w:lastRow="0" w:firstColumn="1" w:lastColumn="0" w:noHBand="0" w:noVBand="1"/>
      </w:tblPr>
      <w:tblGrid>
        <w:gridCol w:w="504"/>
        <w:gridCol w:w="3638"/>
        <w:gridCol w:w="1524"/>
        <w:gridCol w:w="1355"/>
        <w:gridCol w:w="1720"/>
      </w:tblGrid>
      <w:tr w:rsidR="00083F3D" w14:paraId="6ED5A12E" w14:textId="77777777" w:rsidTr="00083F3D">
        <w:tc>
          <w:tcPr>
            <w:tcW w:w="504" w:type="dxa"/>
            <w:shd w:val="clear" w:color="auto" w:fill="99CCFF"/>
            <w:vAlign w:val="center"/>
          </w:tcPr>
          <w:p w14:paraId="7E5ACDDA" w14:textId="77777777" w:rsidR="00083F3D" w:rsidRDefault="00083F3D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3744" w:type="dxa"/>
            <w:shd w:val="clear" w:color="auto" w:fill="99CCFF"/>
            <w:vAlign w:val="center"/>
          </w:tcPr>
          <w:p w14:paraId="3713084C" w14:textId="77777777" w:rsidR="00083F3D" w:rsidRPr="0032421C" w:rsidRDefault="00083F3D" w:rsidP="009D2FB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421C">
              <w:rPr>
                <w:rFonts w:ascii="Calibri" w:hAnsi="Calibri" w:cs="Calibri"/>
                <w:sz w:val="22"/>
                <w:szCs w:val="22"/>
              </w:rPr>
              <w:t>Opis zamówienia</w:t>
            </w:r>
          </w:p>
          <w:p w14:paraId="7C982645" w14:textId="78B135FF" w:rsidR="0032421C" w:rsidRPr="0032421C" w:rsidRDefault="0032421C" w:rsidP="009D2FB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421C">
              <w:rPr>
                <w:rFonts w:ascii="Calibri" w:hAnsi="Calibri" w:cs="Calibri"/>
                <w:sz w:val="22"/>
                <w:szCs w:val="22"/>
              </w:rPr>
              <w:t>Rodzaj zamówienia i opis w tym informacje pozwalające na ocenę warunków</w:t>
            </w:r>
          </w:p>
        </w:tc>
        <w:tc>
          <w:tcPr>
            <w:tcW w:w="1524" w:type="dxa"/>
            <w:shd w:val="clear" w:color="auto" w:fill="99CCFF"/>
            <w:vAlign w:val="center"/>
          </w:tcPr>
          <w:p w14:paraId="74011708" w14:textId="5B994612" w:rsidR="00083F3D" w:rsidRPr="0032421C" w:rsidRDefault="00083F3D" w:rsidP="009D2FB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32421C">
              <w:rPr>
                <w:rFonts w:ascii="Calibri" w:hAnsi="Calibri" w:cs="Calibri"/>
                <w:sz w:val="22"/>
                <w:szCs w:val="22"/>
              </w:rPr>
              <w:t>Data realizacji</w:t>
            </w:r>
          </w:p>
        </w:tc>
        <w:tc>
          <w:tcPr>
            <w:tcW w:w="1244" w:type="dxa"/>
            <w:shd w:val="clear" w:color="auto" w:fill="99CCFF"/>
            <w:vAlign w:val="center"/>
          </w:tcPr>
          <w:p w14:paraId="68DD7262" w14:textId="7427B503" w:rsidR="00083F3D" w:rsidRPr="0032421C" w:rsidRDefault="0032421C" w:rsidP="00083F3D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32421C">
              <w:rPr>
                <w:rFonts w:ascii="Calibri" w:hAnsi="Calibri" w:cs="Calibri"/>
                <w:sz w:val="22"/>
                <w:szCs w:val="22"/>
              </w:rPr>
              <w:t>Wartość (netto) zamówienia wykonanego przez Wykonawcę (PLN)</w:t>
            </w:r>
          </w:p>
        </w:tc>
        <w:tc>
          <w:tcPr>
            <w:tcW w:w="1725" w:type="dxa"/>
            <w:shd w:val="clear" w:color="auto" w:fill="99CCFF"/>
            <w:vAlign w:val="center"/>
          </w:tcPr>
          <w:p w14:paraId="7F7F7E4B" w14:textId="77777777" w:rsidR="00426D63" w:rsidRDefault="00083F3D" w:rsidP="00426D63">
            <w:pPr>
              <w:pStyle w:val="Zwykytekst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421C">
              <w:rPr>
                <w:rFonts w:ascii="Calibri" w:hAnsi="Calibri" w:cs="Calibri"/>
                <w:sz w:val="22"/>
                <w:szCs w:val="22"/>
              </w:rPr>
              <w:t>Nazwa i adres Zamawiającego (odbiorcy)</w:t>
            </w:r>
            <w:r w:rsidR="00426D63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127A09C6" w14:textId="7E5E3761" w:rsidR="00083F3D" w:rsidRPr="0032421C" w:rsidRDefault="00426D63" w:rsidP="00426D63">
            <w:pPr>
              <w:pStyle w:val="Zwykytekst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miejsce wykonania zamówienia</w:t>
            </w:r>
          </w:p>
        </w:tc>
      </w:tr>
      <w:tr w:rsidR="00083F3D" w14:paraId="67F6F926" w14:textId="77777777" w:rsidTr="00083F3D">
        <w:tc>
          <w:tcPr>
            <w:tcW w:w="504" w:type="dxa"/>
            <w:shd w:val="clear" w:color="auto" w:fill="FFFFFF" w:themeFill="background1"/>
            <w:vAlign w:val="center"/>
          </w:tcPr>
          <w:p w14:paraId="14956104" w14:textId="77777777" w:rsidR="00083F3D" w:rsidRPr="005E53F3" w:rsidRDefault="00083F3D" w:rsidP="001B0124">
            <w:pPr>
              <w:pStyle w:val="Akapitzlist"/>
              <w:numPr>
                <w:ilvl w:val="0"/>
                <w:numId w:val="75"/>
              </w:numPr>
              <w:spacing w:line="288" w:lineRule="auto"/>
              <w:ind w:left="315"/>
            </w:pP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41B7A14F" w14:textId="77777777" w:rsidR="00083F3D" w:rsidRDefault="00083F3D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14:paraId="3CB418C9" w14:textId="0F694C11" w:rsidR="00083F3D" w:rsidRDefault="00083F3D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od……………….</w:t>
            </w:r>
          </w:p>
          <w:p w14:paraId="64279CA0" w14:textId="77777777" w:rsidR="00083F3D" w:rsidRDefault="00083F3D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do……………….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5EB09C83" w14:textId="77777777" w:rsidR="00083F3D" w:rsidRDefault="00083F3D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38712721" w14:textId="77777777" w:rsidR="00083F3D" w:rsidRDefault="00083F3D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</w:tr>
      <w:tr w:rsidR="00083F3D" w14:paraId="0F90199E" w14:textId="77777777" w:rsidTr="00083F3D">
        <w:tc>
          <w:tcPr>
            <w:tcW w:w="504" w:type="dxa"/>
            <w:shd w:val="clear" w:color="auto" w:fill="FFFFFF" w:themeFill="background1"/>
            <w:vAlign w:val="center"/>
          </w:tcPr>
          <w:p w14:paraId="08C110AF" w14:textId="77777777" w:rsidR="00083F3D" w:rsidRPr="005E53F3" w:rsidRDefault="00083F3D" w:rsidP="001B0124">
            <w:pPr>
              <w:pStyle w:val="Akapitzlist"/>
              <w:numPr>
                <w:ilvl w:val="0"/>
                <w:numId w:val="75"/>
              </w:numPr>
              <w:spacing w:line="288" w:lineRule="auto"/>
              <w:ind w:left="315"/>
            </w:pP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71A9AFEF" w14:textId="77777777" w:rsidR="00083F3D" w:rsidRDefault="00083F3D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14:paraId="15CF6408" w14:textId="3C1D7AFF" w:rsidR="00083F3D" w:rsidRDefault="00083F3D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od……………….</w:t>
            </w:r>
          </w:p>
          <w:p w14:paraId="503D324A" w14:textId="77777777" w:rsidR="00083F3D" w:rsidRDefault="00083F3D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do……………….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56BF213D" w14:textId="77777777" w:rsidR="00083F3D" w:rsidRDefault="00083F3D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7D6B11A0" w14:textId="77777777" w:rsidR="00083F3D" w:rsidRDefault="00083F3D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</w:tr>
      <w:tr w:rsidR="00083F3D" w14:paraId="12B1B686" w14:textId="77777777" w:rsidTr="00083F3D">
        <w:tc>
          <w:tcPr>
            <w:tcW w:w="504" w:type="dxa"/>
            <w:shd w:val="clear" w:color="auto" w:fill="FFFFFF" w:themeFill="background1"/>
            <w:vAlign w:val="center"/>
          </w:tcPr>
          <w:p w14:paraId="26338ADB" w14:textId="77777777" w:rsidR="00083F3D" w:rsidRPr="005E53F3" w:rsidRDefault="00083F3D" w:rsidP="001B0124">
            <w:pPr>
              <w:pStyle w:val="Akapitzlist"/>
              <w:numPr>
                <w:ilvl w:val="0"/>
                <w:numId w:val="75"/>
              </w:numPr>
              <w:spacing w:line="288" w:lineRule="auto"/>
              <w:ind w:left="315"/>
            </w:pP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2262BFD6" w14:textId="77777777" w:rsidR="00083F3D" w:rsidRDefault="00083F3D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14:paraId="41664B22" w14:textId="0F145F0B" w:rsidR="00083F3D" w:rsidRDefault="00083F3D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od……………….</w:t>
            </w:r>
          </w:p>
          <w:p w14:paraId="0C5D41C1" w14:textId="77777777" w:rsidR="00083F3D" w:rsidRDefault="00083F3D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do……………….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70B039E4" w14:textId="77777777" w:rsidR="00083F3D" w:rsidRDefault="00083F3D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33A9C32F" w14:textId="77777777" w:rsidR="00083F3D" w:rsidRDefault="00083F3D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</w:tr>
    </w:tbl>
    <w:p w14:paraId="46B3DAFE" w14:textId="77777777" w:rsidR="00723053" w:rsidRDefault="00723053" w:rsidP="00723053">
      <w:pPr>
        <w:tabs>
          <w:tab w:val="left" w:pos="2298"/>
        </w:tabs>
        <w:spacing w:line="288" w:lineRule="auto"/>
        <w:rPr>
          <w:rFonts w:ascii="Calibri" w:hAnsi="Calibri" w:cs="Calibri"/>
        </w:rPr>
      </w:pPr>
    </w:p>
    <w:p w14:paraId="4D77E3D1" w14:textId="4D1827D8" w:rsidR="00723053" w:rsidRPr="008A1127" w:rsidRDefault="00723053" w:rsidP="00443DE5">
      <w:pPr>
        <w:tabs>
          <w:tab w:val="left" w:pos="2298"/>
        </w:tabs>
        <w:spacing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Załączam dokumenty potwierdzające należyte wykonanie wyżej wymienionych robót budowlanych.</w:t>
      </w:r>
      <w:bookmarkStart w:id="2" w:name="_GoBack"/>
      <w:bookmarkEnd w:id="2"/>
    </w:p>
    <w:sectPr w:rsidR="00723053" w:rsidRPr="008A112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8" w:right="1418" w:bottom="1418" w:left="1701" w:header="567" w:footer="709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2E044" w16cex:dateUtc="2021-10-14T14:58:00Z"/>
  <w16cex:commentExtensible w16cex:durableId="2512E019" w16cex:dateUtc="2021-10-14T14:58:00Z"/>
  <w16cex:commentExtensible w16cex:durableId="2512DFA9" w16cex:dateUtc="2021-10-14T14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6318E" w14:textId="77777777" w:rsidR="00625644" w:rsidRDefault="00625644">
      <w:r>
        <w:separator/>
      </w:r>
    </w:p>
  </w:endnote>
  <w:endnote w:type="continuationSeparator" w:id="0">
    <w:p w14:paraId="2C513289" w14:textId="77777777" w:rsidR="00625644" w:rsidRDefault="0062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837AE" w14:textId="77777777" w:rsidR="00625644" w:rsidRDefault="006256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190FF" w14:textId="771C1FD4" w:rsidR="00625644" w:rsidRDefault="0062564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3DE5">
      <w:rPr>
        <w:noProof/>
      </w:rPr>
      <w:t>5</w:t>
    </w:r>
    <w:r>
      <w:rPr>
        <w:noProof/>
      </w:rPr>
      <w:fldChar w:fldCharType="end"/>
    </w:r>
  </w:p>
  <w:p w14:paraId="18B44907" w14:textId="77777777" w:rsidR="00625644" w:rsidRDefault="00625644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D5E2" w14:textId="6FC833DE" w:rsidR="00625644" w:rsidRDefault="0062564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B5C88">
      <w:rPr>
        <w:noProof/>
      </w:rPr>
      <w:t>1</w:t>
    </w:r>
    <w:r>
      <w:fldChar w:fldCharType="end"/>
    </w:r>
  </w:p>
  <w:p w14:paraId="3B19F02E" w14:textId="77777777" w:rsidR="00625644" w:rsidRDefault="0062564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D79BE" w14:textId="77777777" w:rsidR="00625644" w:rsidRDefault="0062564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1B0AA" w14:textId="14E3F438" w:rsidR="00625644" w:rsidRDefault="0062564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3DE5">
      <w:rPr>
        <w:noProof/>
      </w:rPr>
      <w:t>6</w:t>
    </w:r>
    <w:r>
      <w:rPr>
        <w:noProof/>
      </w:rPr>
      <w:fldChar w:fldCharType="end"/>
    </w:r>
  </w:p>
  <w:p w14:paraId="7C7364A3" w14:textId="77777777" w:rsidR="00625644" w:rsidRDefault="00625644">
    <w:pPr>
      <w:pStyle w:val="Stopka"/>
      <w:ind w:right="36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D591A" w14:textId="77777777" w:rsidR="00625644" w:rsidRDefault="00625644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D2605" w14:textId="77777777" w:rsidR="00625644" w:rsidRDefault="00625644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06488" w14:textId="0A1DAC31" w:rsidR="00625644" w:rsidRPr="00A9092D" w:rsidRDefault="00625644">
    <w:pPr>
      <w:pStyle w:val="Stopka"/>
      <w:jc w:val="right"/>
      <w:rPr>
        <w:rFonts w:ascii="Calibri" w:hAnsi="Calibri" w:cs="Calibri"/>
      </w:rPr>
    </w:pPr>
    <w:r w:rsidRPr="00A9092D">
      <w:rPr>
        <w:rFonts w:ascii="Calibri" w:hAnsi="Calibri" w:cs="Calibri"/>
      </w:rPr>
      <w:fldChar w:fldCharType="begin"/>
    </w:r>
    <w:r w:rsidRPr="00A9092D">
      <w:rPr>
        <w:rFonts w:ascii="Calibri" w:hAnsi="Calibri" w:cs="Calibri"/>
      </w:rPr>
      <w:instrText xml:space="preserve"> PAGE   \* MERGEFORMAT </w:instrText>
    </w:r>
    <w:r w:rsidRPr="00A9092D">
      <w:rPr>
        <w:rFonts w:ascii="Calibri" w:hAnsi="Calibri" w:cs="Calibri"/>
      </w:rPr>
      <w:fldChar w:fldCharType="separate"/>
    </w:r>
    <w:r w:rsidR="00443DE5">
      <w:rPr>
        <w:rFonts w:ascii="Calibri" w:hAnsi="Calibri" w:cs="Calibri"/>
        <w:noProof/>
      </w:rPr>
      <w:t>8</w:t>
    </w:r>
    <w:r w:rsidRPr="00A9092D">
      <w:rPr>
        <w:rFonts w:ascii="Calibri" w:hAnsi="Calibri" w:cs="Calibri"/>
        <w:noProof/>
      </w:rPr>
      <w:fldChar w:fldCharType="end"/>
    </w:r>
  </w:p>
  <w:p w14:paraId="11FD8369" w14:textId="77777777" w:rsidR="00625644" w:rsidRDefault="00625644">
    <w:pPr>
      <w:pStyle w:val="Stopka"/>
      <w:ind w:right="360"/>
      <w:jc w:val="cen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7DC15" w14:textId="70F61253" w:rsidR="00625644" w:rsidRDefault="0062564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43DE5">
      <w:rPr>
        <w:noProof/>
      </w:rPr>
      <w:t>7</w:t>
    </w:r>
    <w:r>
      <w:fldChar w:fldCharType="end"/>
    </w:r>
  </w:p>
  <w:p w14:paraId="59E2D165" w14:textId="77777777" w:rsidR="00625644" w:rsidRDefault="006256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C736B" w14:textId="77777777" w:rsidR="00625644" w:rsidRDefault="00625644">
      <w:r>
        <w:separator/>
      </w:r>
    </w:p>
  </w:footnote>
  <w:footnote w:type="continuationSeparator" w:id="0">
    <w:p w14:paraId="6870C229" w14:textId="77777777" w:rsidR="00625644" w:rsidRDefault="00625644">
      <w:r>
        <w:continuationSeparator/>
      </w:r>
    </w:p>
  </w:footnote>
  <w:footnote w:id="1">
    <w:p w14:paraId="562D8AD0" w14:textId="77777777" w:rsidR="00625644" w:rsidRPr="00A05189" w:rsidRDefault="00625644" w:rsidP="00016E98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2C333D82" w14:textId="77777777" w:rsidR="00625644" w:rsidRPr="00A05189" w:rsidRDefault="00625644" w:rsidP="00016E98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4CB65F0" w14:textId="77777777" w:rsidR="00625644" w:rsidRPr="00A05189" w:rsidRDefault="00625644" w:rsidP="00016E98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A128D7E" w14:textId="77777777" w:rsidR="00625644" w:rsidRPr="00084672" w:rsidRDefault="00625644" w:rsidP="00016E98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3FB9B25D" w14:textId="5C4F1820" w:rsidR="00625644" w:rsidRDefault="00625644" w:rsidP="00A60891">
      <w:pPr>
        <w:jc w:val="both"/>
        <w:rPr>
          <w:rFonts w:ascii="Calibri" w:eastAsia="Calibri" w:hAnsi="Calibri"/>
          <w:i/>
          <w:sz w:val="18"/>
          <w:szCs w:val="18"/>
        </w:rPr>
      </w:pPr>
      <w:r>
        <w:rPr>
          <w:rFonts w:ascii="Calibri" w:eastAsia="Calibri" w:hAnsi="Calibri"/>
          <w:i/>
          <w:sz w:val="18"/>
          <w:szCs w:val="18"/>
        </w:rPr>
        <w:t>**-niepotrzebne skreślić</w:t>
      </w:r>
    </w:p>
    <w:p w14:paraId="36AA18A4" w14:textId="7B9AAAE1" w:rsidR="00625644" w:rsidRPr="009C07AD" w:rsidRDefault="00625644" w:rsidP="00A60891">
      <w:pPr>
        <w:jc w:val="both"/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</w:t>
      </w:r>
      <w:r>
        <w:rPr>
          <w:rFonts w:ascii="Calibri" w:eastAsia="Calibri" w:hAnsi="Calibri"/>
          <w:i/>
          <w:sz w:val="18"/>
          <w:szCs w:val="18"/>
        </w:rPr>
        <w:t>*</w:t>
      </w:r>
      <w:r w:rsidRPr="000141D7">
        <w:rPr>
          <w:rFonts w:ascii="Calibri" w:eastAsia="Calibri" w:hAnsi="Calibri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ust. 5 RODO treści oświadczenia Wykonawca nie składa (usunięcie treści oświadczenia np. przez jego wykreślenie).</w:t>
      </w:r>
    </w:p>
  </w:footnote>
  <w:footnote w:id="3">
    <w:p w14:paraId="46EBE0B7" w14:textId="77505850" w:rsidR="00625644" w:rsidRDefault="00625644">
      <w:pPr>
        <w:pStyle w:val="Tekstprzypisudolnego"/>
      </w:pPr>
      <w:r>
        <w:rPr>
          <w:rStyle w:val="Odwoanieprzypisudolnego"/>
        </w:rPr>
        <w:footnoteRef/>
      </w:r>
      <w:r>
        <w:t xml:space="preserve"> Oświadczenie załączane </w:t>
      </w:r>
      <w:r w:rsidRPr="00305237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</w:p>
  </w:footnote>
  <w:footnote w:id="4">
    <w:p w14:paraId="6E41FEDE" w14:textId="03DD4B7C" w:rsidR="00625644" w:rsidRDefault="00625644" w:rsidP="00141626"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5">
    <w:p w14:paraId="4C0BAE63" w14:textId="775D3C04" w:rsidR="00625644" w:rsidRPr="00141626" w:rsidRDefault="0062564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6">
    <w:p w14:paraId="1629C105" w14:textId="355E930D" w:rsidR="00625644" w:rsidRDefault="006256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1626">
        <w:rPr>
          <w:rFonts w:asciiTheme="minorHAnsi" w:hAnsiTheme="minorHAnsi" w:cstheme="minorHAnsi"/>
        </w:rPr>
        <w:t>Wykonawca może załączyć również stosowne dokumenty.</w:t>
      </w:r>
    </w:p>
  </w:footnote>
  <w:footnote w:id="7">
    <w:p w14:paraId="74DB762B" w14:textId="7EA8F4EF" w:rsidR="00625644" w:rsidRPr="00C63E23" w:rsidRDefault="00625644">
      <w:pPr>
        <w:rPr>
          <w:rFonts w:asciiTheme="minorHAnsi" w:hAnsiTheme="minorHAnsi" w:cstheme="minorHAnsi"/>
          <w:sz w:val="18"/>
          <w:szCs w:val="18"/>
        </w:rPr>
      </w:pPr>
      <w:r>
        <w:rPr>
          <w:rStyle w:val="Znakiprzypiswdolnych"/>
          <w:rFonts w:ascii="Calibri" w:hAnsi="Calibri"/>
        </w:rPr>
        <w:footnoteRef/>
      </w:r>
      <w:r>
        <w:t xml:space="preserve"> </w:t>
      </w:r>
      <w:r w:rsidRPr="00C63E23">
        <w:rPr>
          <w:rFonts w:asciiTheme="minorHAnsi" w:hAnsiTheme="minorHAnsi" w:cstheme="minorHAnsi"/>
          <w:sz w:val="18"/>
          <w:szCs w:val="18"/>
        </w:rPr>
        <w:t>Oświadczenie składane tylko w przypadku Wykonawców wspólnie ubiegających się o udzielenie przedmiotowego zamówienia.</w:t>
      </w:r>
    </w:p>
    <w:p w14:paraId="60D8E8EC" w14:textId="47B66FCC" w:rsidR="00625644" w:rsidRDefault="00625644" w:rsidP="00EE6685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66080" w14:textId="77777777" w:rsidR="00625644" w:rsidRDefault="006256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6E840" w14:textId="77777777" w:rsidR="00625644" w:rsidRPr="00BE71C9" w:rsidRDefault="00625644" w:rsidP="00BE71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CE6E2" w14:textId="77777777" w:rsidR="00625644" w:rsidRPr="00BE71C9" w:rsidRDefault="00625644" w:rsidP="00BE71C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A185C" w14:textId="77777777" w:rsidR="00625644" w:rsidRDefault="0062564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0F58C" w14:textId="77777777" w:rsidR="00625644" w:rsidRPr="00D54B7D" w:rsidRDefault="00625644" w:rsidP="00D54B7D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FFEDD" w14:textId="77777777" w:rsidR="00625644" w:rsidRDefault="00625644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A1DE1" w14:textId="77777777" w:rsidR="00625644" w:rsidRDefault="00625644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53F8D" w14:textId="77777777" w:rsidR="00625644" w:rsidRPr="00B20D76" w:rsidRDefault="00625644" w:rsidP="00B20D76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9A5E9" w14:textId="77777777" w:rsidR="00625644" w:rsidRPr="00D54B7D" w:rsidRDefault="00625644" w:rsidP="00D54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9C1756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6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color w:val="auto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5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0" w:firstLine="0"/>
      </w:pPr>
      <w:rPr>
        <w:rFonts w:cs="Calibri"/>
        <w:strike w:val="0"/>
        <w:dstrike w:val="0"/>
        <w:color w:val="00000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4" w15:restartNumberingAfterBreak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Symbol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7"/>
    <w:multiLevelType w:val="multilevel"/>
    <w:tmpl w:val="77543A9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</w:abstractNum>
  <w:abstractNum w:abstractNumId="11" w15:restartNumberingAfterBreak="0">
    <w:nsid w:val="0000000C"/>
    <w:multiLevelType w:val="multilevel"/>
    <w:tmpl w:val="B796977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asciiTheme="minorHAnsi" w:hAnsiTheme="minorHAnsi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0000000D"/>
    <w:multiLevelType w:val="singleLevel"/>
    <w:tmpl w:val="6B8C567E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trike w:val="0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DAE4E5EC"/>
    <w:name w:val="WW8Num1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iCs/>
        <w:sz w:val="22"/>
        <w:szCs w:val="22"/>
        <w:highlight w:val="yellow"/>
      </w:rPr>
    </w:lvl>
    <w:lvl w:ilvl="1">
      <w:start w:val="1"/>
      <w:numFmt w:val="decimal"/>
      <w:lvlText w:val="8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iCs/>
        <w:color w:val="000000"/>
        <w:sz w:val="22"/>
        <w:szCs w:val="22"/>
        <w:highlight w:val="yello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iCs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iCs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iCs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iCs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iCs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iCs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iCs/>
        <w:sz w:val="22"/>
        <w:szCs w:val="22"/>
        <w:highlight w:val="yellow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</w:rPr>
    </w:lvl>
  </w:abstractNum>
  <w:abstractNum w:abstractNumId="17" w15:restartNumberingAfterBreak="0">
    <w:nsid w:val="00000012"/>
    <w:multiLevelType w:val="singleLevel"/>
    <w:tmpl w:val="AAD8D65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color w:val="auto"/>
        <w:highlight w:val="gree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19" w15:restartNumberingAfterBreak="0">
    <w:nsid w:val="00000014"/>
    <w:multiLevelType w:val="multilevel"/>
    <w:tmpl w:val="15722D2E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9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sz w:val="22"/>
        <w:szCs w:val="22"/>
      </w:rPr>
    </w:lvl>
  </w:abstractNum>
  <w:abstractNum w:abstractNumId="21" w15:restartNumberingAfterBreak="0">
    <w:nsid w:val="00000016"/>
    <w:multiLevelType w:val="singleLevel"/>
    <w:tmpl w:val="B3A411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512" w:hanging="360"/>
      </w:pPr>
      <w:rPr>
        <w:rFonts w:ascii="Symbol" w:hAnsi="Symbol" w:cs="Symbol" w:hint="default"/>
      </w:rPr>
    </w:lvl>
  </w:abstractNum>
  <w:abstractNum w:abstractNumId="23" w15:restartNumberingAfterBreak="0">
    <w:nsid w:val="00000018"/>
    <w:multiLevelType w:val="multilevel"/>
    <w:tmpl w:val="56987D0C"/>
    <w:name w:val="WW8Num2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F68A9CB4"/>
    <w:name w:val="WW8Num28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Calibri" w:hAnsi="Calibri" w:cs="Calibri" w:hint="default"/>
        <w:b/>
        <w:bCs/>
        <w:sz w:val="24"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52"/>
        </w:tabs>
        <w:ind w:left="52" w:hanging="360"/>
      </w:pPr>
    </w:lvl>
    <w:lvl w:ilvl="2">
      <w:start w:val="1"/>
      <w:numFmt w:val="decimal"/>
      <w:lvlText w:val="%3."/>
      <w:lvlJc w:val="left"/>
      <w:pPr>
        <w:tabs>
          <w:tab w:val="num" w:pos="668"/>
        </w:tabs>
        <w:ind w:left="668" w:hanging="360"/>
      </w:pPr>
    </w:lvl>
    <w:lvl w:ilvl="3">
      <w:start w:val="1"/>
      <w:numFmt w:val="decimal"/>
      <w:lvlText w:val="%4."/>
      <w:lvlJc w:val="left"/>
      <w:pPr>
        <w:tabs>
          <w:tab w:val="num" w:pos="1388"/>
        </w:tabs>
        <w:ind w:left="1388" w:hanging="360"/>
      </w:pPr>
    </w:lvl>
    <w:lvl w:ilvl="4">
      <w:start w:val="1"/>
      <w:numFmt w:val="decimal"/>
      <w:lvlText w:val="%5."/>
      <w:lvlJc w:val="left"/>
      <w:pPr>
        <w:tabs>
          <w:tab w:val="num" w:pos="2108"/>
        </w:tabs>
        <w:ind w:left="2108" w:hanging="360"/>
      </w:pPr>
    </w:lvl>
    <w:lvl w:ilvl="5">
      <w:start w:val="1"/>
      <w:numFmt w:val="decimal"/>
      <w:lvlText w:val="%6."/>
      <w:lvlJc w:val="left"/>
      <w:pPr>
        <w:tabs>
          <w:tab w:val="num" w:pos="2828"/>
        </w:tabs>
        <w:ind w:left="2828" w:hanging="360"/>
      </w:pPr>
    </w:lvl>
    <w:lvl w:ilvl="6">
      <w:start w:val="1"/>
      <w:numFmt w:val="decimal"/>
      <w:lvlText w:val="%7."/>
      <w:lvlJc w:val="left"/>
      <w:pPr>
        <w:tabs>
          <w:tab w:val="num" w:pos="3548"/>
        </w:tabs>
        <w:ind w:left="3548" w:hanging="360"/>
      </w:pPr>
    </w:lvl>
    <w:lvl w:ilvl="7">
      <w:start w:val="1"/>
      <w:numFmt w:val="decimal"/>
      <w:lvlText w:val="%8."/>
      <w:lvlJc w:val="left"/>
      <w:pPr>
        <w:tabs>
          <w:tab w:val="num" w:pos="4268"/>
        </w:tabs>
        <w:ind w:left="4268" w:hanging="360"/>
      </w:pPr>
    </w:lvl>
    <w:lvl w:ilvl="8">
      <w:start w:val="1"/>
      <w:numFmt w:val="decimal"/>
      <w:lvlText w:val="%9."/>
      <w:lvlJc w:val="left"/>
      <w:pPr>
        <w:tabs>
          <w:tab w:val="num" w:pos="4988"/>
        </w:tabs>
        <w:ind w:left="4988" w:hanging="360"/>
      </w:p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4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548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0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8" w:hanging="1800"/>
      </w:pPr>
      <w:rPr>
        <w:rFonts w:hint="default"/>
        <w:b w:val="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584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34" w15:restartNumberingAfterBreak="0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Calibri" w:hAnsi="Calibri" w:cs="Calibri" w:hint="default"/>
        <w:i/>
        <w:iCs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1764" w:hanging="360"/>
      </w:pPr>
      <w:rPr>
        <w:rFonts w:hint="default"/>
        <w:b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cs="Calibri" w:hint="default"/>
        <w:b w:val="0"/>
        <w:bCs w:val="0"/>
      </w:rPr>
    </w:lvl>
  </w:abstractNum>
  <w:abstractNum w:abstractNumId="41" w15:restartNumberingAfterBreak="0">
    <w:nsid w:val="0000002B"/>
    <w:multiLevelType w:val="multilevel"/>
    <w:tmpl w:val="C6D0BA70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1639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/>
        <w:sz w:val="22"/>
        <w:szCs w:val="22"/>
      </w:r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hint="default"/>
        <w:color w:val="auto"/>
      </w:rPr>
    </w:lvl>
  </w:abstractNum>
  <w:abstractNum w:abstractNumId="44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Calibri" w:hAnsi="Calibri" w:cs="Calibri" w:hint="default"/>
        <w:i w:val="0"/>
        <w:iCs w:val="0"/>
        <w:sz w:val="22"/>
        <w:szCs w:val="22"/>
      </w:rPr>
    </w:lvl>
  </w:abstractNum>
  <w:abstractNum w:abstractNumId="45" w15:restartNumberingAfterBreak="0">
    <w:nsid w:val="0000002F"/>
    <w:multiLevelType w:val="singleLevel"/>
    <w:tmpl w:val="0000002F"/>
    <w:name w:val="WW8Num47"/>
    <w:lvl w:ilvl="0">
      <w:start w:val="1"/>
      <w:numFmt w:val="decimal"/>
      <w:pStyle w:val="paragrafy"/>
      <w:lvlText w:val="§ %1"/>
      <w:lvlJc w:val="left"/>
      <w:pPr>
        <w:tabs>
          <w:tab w:val="num" w:pos="1080"/>
        </w:tabs>
        <w:ind w:left="397" w:hanging="37"/>
      </w:pPr>
      <w:rPr>
        <w:rFonts w:hint="default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˗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49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  <w:rPr>
        <w:rFonts w:hint="default"/>
        <w:color w:val="auto"/>
      </w:rPr>
    </w:lvl>
  </w:abstractNum>
  <w:abstractNum w:abstractNumId="50" w15:restartNumberingAfterBreak="0">
    <w:nsid w:val="00000040"/>
    <w:multiLevelType w:val="multilevel"/>
    <w:tmpl w:val="3ACACE3C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="Times New Roman" w:hAnsiTheme="minorHAnsi" w:cstheme="minorHAnsi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48"/>
    <w:multiLevelType w:val="multilevel"/>
    <w:tmpl w:val="4AAACC76"/>
    <w:name w:val="WW8Num71"/>
    <w:lvl w:ilvl="0">
      <w:start w:val="2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2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4" w15:restartNumberingAfterBreak="0">
    <w:nsid w:val="005022A6"/>
    <w:multiLevelType w:val="singleLevel"/>
    <w:tmpl w:val="0A48E828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="Times New Roman" w:hint="default"/>
      </w:rPr>
    </w:lvl>
  </w:abstractNum>
  <w:abstractNum w:abstractNumId="55" w15:restartNumberingAfterBreak="0">
    <w:nsid w:val="01C92DDB"/>
    <w:multiLevelType w:val="multilevel"/>
    <w:tmpl w:val="1BCA9594"/>
    <w:name w:val="WW8Num12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04346107"/>
    <w:multiLevelType w:val="multilevel"/>
    <w:tmpl w:val="EEFE36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7" w15:restartNumberingAfterBreak="0">
    <w:nsid w:val="060346C8"/>
    <w:multiLevelType w:val="hybridMultilevel"/>
    <w:tmpl w:val="474CA44C"/>
    <w:lvl w:ilvl="0" w:tplc="72244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1" w:tplc="3C70E81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08F71613"/>
    <w:multiLevelType w:val="multilevel"/>
    <w:tmpl w:val="2DC43F3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59" w15:restartNumberingAfterBreak="0">
    <w:nsid w:val="0A993F4C"/>
    <w:multiLevelType w:val="hybridMultilevel"/>
    <w:tmpl w:val="99D2B4FC"/>
    <w:lvl w:ilvl="0" w:tplc="C8808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C5F401C"/>
    <w:multiLevelType w:val="multilevel"/>
    <w:tmpl w:val="4ADADF0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0D3E4240"/>
    <w:multiLevelType w:val="hybridMultilevel"/>
    <w:tmpl w:val="08AABB5C"/>
    <w:lvl w:ilvl="0" w:tplc="01FEA7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2" w15:restartNumberingAfterBreak="0">
    <w:nsid w:val="0F40488B"/>
    <w:multiLevelType w:val="hybridMultilevel"/>
    <w:tmpl w:val="62749430"/>
    <w:lvl w:ilvl="0" w:tplc="238AEA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0F44463B"/>
    <w:multiLevelType w:val="multilevel"/>
    <w:tmpl w:val="13A4E63A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0F86292B"/>
    <w:multiLevelType w:val="hybridMultilevel"/>
    <w:tmpl w:val="0764E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3915890"/>
    <w:multiLevelType w:val="hybridMultilevel"/>
    <w:tmpl w:val="7644779C"/>
    <w:lvl w:ilvl="0" w:tplc="F4D0934A">
      <w:start w:val="1"/>
      <w:numFmt w:val="lowerLetter"/>
      <w:lvlText w:val="%1)"/>
      <w:lvlJc w:val="left"/>
      <w:pPr>
        <w:tabs>
          <w:tab w:val="num" w:pos="596"/>
        </w:tabs>
        <w:ind w:left="596" w:hanging="476"/>
      </w:pPr>
      <w:rPr>
        <w:rFonts w:hint="default"/>
      </w:rPr>
    </w:lvl>
    <w:lvl w:ilvl="1" w:tplc="55C24D36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316"/>
        </w:tabs>
        <w:ind w:left="1316" w:hanging="180"/>
      </w:pPr>
    </w:lvl>
    <w:lvl w:ilvl="3" w:tplc="3C12EA44">
      <w:start w:val="1"/>
      <w:numFmt w:val="decimal"/>
      <w:lvlText w:val="%4."/>
      <w:lvlJc w:val="left"/>
      <w:pPr>
        <w:ind w:left="203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6"/>
        </w:tabs>
        <w:ind w:left="27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76"/>
        </w:tabs>
        <w:ind w:left="34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96"/>
        </w:tabs>
        <w:ind w:left="41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16"/>
        </w:tabs>
        <w:ind w:left="49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36"/>
        </w:tabs>
        <w:ind w:left="5636" w:hanging="180"/>
      </w:pPr>
    </w:lvl>
  </w:abstractNum>
  <w:abstractNum w:abstractNumId="66" w15:restartNumberingAfterBreak="0">
    <w:nsid w:val="14A4161A"/>
    <w:multiLevelType w:val="hybridMultilevel"/>
    <w:tmpl w:val="0BF283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6130C20"/>
    <w:multiLevelType w:val="hybridMultilevel"/>
    <w:tmpl w:val="9E1E83B2"/>
    <w:lvl w:ilvl="0" w:tplc="8A569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A0159A6"/>
    <w:multiLevelType w:val="hybridMultilevel"/>
    <w:tmpl w:val="25ACB342"/>
    <w:lvl w:ilvl="0" w:tplc="86EEDCD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1E8047C0"/>
    <w:multiLevelType w:val="multilevel"/>
    <w:tmpl w:val="81448F14"/>
    <w:lvl w:ilvl="0">
      <w:start w:val="19"/>
      <w:numFmt w:val="decimal"/>
      <w:lvlText w:val="%1"/>
      <w:lvlJc w:val="left"/>
      <w:pPr>
        <w:ind w:left="375" w:hanging="375"/>
      </w:pPr>
      <w:rPr>
        <w:rFonts w:eastAsia="Times New Roman" w:cs="Arial" w:hint="default"/>
        <w:b/>
        <w:bCs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cs="Arial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cs="Arial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cs="Arial" w:hint="default"/>
        <w:b w:val="0"/>
      </w:rPr>
    </w:lvl>
  </w:abstractNum>
  <w:abstractNum w:abstractNumId="71" w15:restartNumberingAfterBreak="0">
    <w:nsid w:val="1F7576F4"/>
    <w:multiLevelType w:val="singleLevel"/>
    <w:tmpl w:val="8A02085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72" w15:restartNumberingAfterBreak="0">
    <w:nsid w:val="203549A0"/>
    <w:multiLevelType w:val="hybridMultilevel"/>
    <w:tmpl w:val="1E2857C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73" w15:restartNumberingAfterBreak="0">
    <w:nsid w:val="2112663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4" w15:restartNumberingAfterBreak="0">
    <w:nsid w:val="2272237C"/>
    <w:multiLevelType w:val="multilevel"/>
    <w:tmpl w:val="0E3A1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22B53C4F"/>
    <w:multiLevelType w:val="hybridMultilevel"/>
    <w:tmpl w:val="BDF8688C"/>
    <w:lvl w:ilvl="0" w:tplc="5E789F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38155B9"/>
    <w:multiLevelType w:val="hybridMultilevel"/>
    <w:tmpl w:val="83085B10"/>
    <w:lvl w:ilvl="0" w:tplc="64B4B8C2">
      <w:start w:val="6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27A63486"/>
    <w:multiLevelType w:val="hybridMultilevel"/>
    <w:tmpl w:val="B1E07968"/>
    <w:lvl w:ilvl="0" w:tplc="03BA6456">
      <w:start w:val="1"/>
      <w:numFmt w:val="decimal"/>
      <w:lvlText w:val="%1."/>
      <w:lvlJc w:val="left"/>
      <w:pPr>
        <w:ind w:left="5040" w:hanging="360"/>
      </w:pPr>
      <w:rPr>
        <w:rFonts w:asciiTheme="minorHAnsi" w:eastAsia="Times New Roman" w:hAnsiTheme="minorHAnsi" w:cs="Times New Roman" w:hint="default"/>
      </w:rPr>
    </w:lvl>
    <w:lvl w:ilvl="1" w:tplc="62E08F28">
      <w:start w:val="1"/>
      <w:numFmt w:val="decimal"/>
      <w:lvlText w:val="%2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8" w15:restartNumberingAfterBreak="0">
    <w:nsid w:val="280E4EA0"/>
    <w:multiLevelType w:val="hybridMultilevel"/>
    <w:tmpl w:val="1C42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9513B97"/>
    <w:multiLevelType w:val="hybridMultilevel"/>
    <w:tmpl w:val="CC100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B104B82"/>
    <w:multiLevelType w:val="hybridMultilevel"/>
    <w:tmpl w:val="6D18B9AE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ECCCDC5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1" w15:restartNumberingAfterBreak="0">
    <w:nsid w:val="2C476586"/>
    <w:multiLevelType w:val="hybridMultilevel"/>
    <w:tmpl w:val="50C8799A"/>
    <w:lvl w:ilvl="0" w:tplc="31B8B384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82" w15:restartNumberingAfterBreak="0">
    <w:nsid w:val="2C491F81"/>
    <w:multiLevelType w:val="hybridMultilevel"/>
    <w:tmpl w:val="F52E6DC6"/>
    <w:lvl w:ilvl="0" w:tplc="38520782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811A4516">
      <w:start w:val="1"/>
      <w:numFmt w:val="decimal"/>
      <w:lvlText w:val="%2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2" w:tplc="C086738A">
      <w:start w:val="1"/>
      <w:numFmt w:val="lowerLetter"/>
      <w:lvlText w:val="%3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3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2E802714"/>
    <w:multiLevelType w:val="multilevel"/>
    <w:tmpl w:val="E9A85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30BB3E8D"/>
    <w:multiLevelType w:val="hybridMultilevel"/>
    <w:tmpl w:val="2BDE688E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(%2)"/>
      <w:lvlJc w:val="left"/>
      <w:pPr>
        <w:tabs>
          <w:tab w:val="num" w:pos="1788"/>
        </w:tabs>
        <w:ind w:left="1788" w:hanging="360"/>
      </w:pPr>
    </w:lvl>
    <w:lvl w:ilvl="2" w:tplc="FFFFFFFF">
      <w:start w:val="2"/>
      <w:numFmt w:val="lowerRoman"/>
      <w:lvlText w:val="(%3)"/>
      <w:lvlJc w:val="left"/>
      <w:pPr>
        <w:tabs>
          <w:tab w:val="num" w:pos="3048"/>
        </w:tabs>
        <w:ind w:left="3048" w:hanging="720"/>
      </w:pPr>
      <w:rPr>
        <w:i w:val="0"/>
      </w:rPr>
    </w:lvl>
    <w:lvl w:ilvl="3" w:tplc="FFFFFFFF">
      <w:numFmt w:val="bullet"/>
      <w:lvlText w:val=""/>
      <w:lvlJc w:val="left"/>
      <w:pPr>
        <w:tabs>
          <w:tab w:val="num" w:pos="3348"/>
        </w:tabs>
        <w:ind w:left="3348" w:hanging="480"/>
      </w:pPr>
      <w:rPr>
        <w:rFonts w:ascii="Symbol" w:eastAsia="Times New Roman" w:hAnsi="Symbol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21A5248"/>
    <w:multiLevelType w:val="hybridMultilevel"/>
    <w:tmpl w:val="AC5CB2EA"/>
    <w:lvl w:ilvl="0" w:tplc="EDF0A180">
      <w:start w:val="1"/>
      <w:numFmt w:val="lowerLetter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 w15:restartNumberingAfterBreak="0">
    <w:nsid w:val="33371414"/>
    <w:multiLevelType w:val="singleLevel"/>
    <w:tmpl w:val="3BFA7A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89" w15:restartNumberingAfterBreak="0">
    <w:nsid w:val="383D3A47"/>
    <w:multiLevelType w:val="multilevel"/>
    <w:tmpl w:val="D48CB80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0" w15:restartNumberingAfterBreak="0">
    <w:nsid w:val="38D929D4"/>
    <w:multiLevelType w:val="hybridMultilevel"/>
    <w:tmpl w:val="C7E42A50"/>
    <w:lvl w:ilvl="0" w:tplc="62E08F28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3ACB4B55"/>
    <w:multiLevelType w:val="hybridMultilevel"/>
    <w:tmpl w:val="652A839C"/>
    <w:lvl w:ilvl="0" w:tplc="BD3AE3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2" w15:restartNumberingAfterBreak="0">
    <w:nsid w:val="3BA01737"/>
    <w:multiLevelType w:val="multilevel"/>
    <w:tmpl w:val="EE1640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93" w15:restartNumberingAfterBreak="0">
    <w:nsid w:val="3C77703D"/>
    <w:multiLevelType w:val="hybridMultilevel"/>
    <w:tmpl w:val="BED6988A"/>
    <w:lvl w:ilvl="0" w:tplc="614655AE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Calibri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 w15:restartNumberingAfterBreak="0">
    <w:nsid w:val="3D423CFD"/>
    <w:multiLevelType w:val="hybridMultilevel"/>
    <w:tmpl w:val="125EE12C"/>
    <w:lvl w:ilvl="0" w:tplc="32B8195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3D5F211E"/>
    <w:multiLevelType w:val="hybridMultilevel"/>
    <w:tmpl w:val="4D74C7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00D7DF0"/>
    <w:multiLevelType w:val="hybridMultilevel"/>
    <w:tmpl w:val="7ED65C54"/>
    <w:lvl w:ilvl="0" w:tplc="EC54EE4C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440A078E"/>
    <w:multiLevelType w:val="multilevel"/>
    <w:tmpl w:val="01CC6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 w15:restartNumberingAfterBreak="0">
    <w:nsid w:val="4709761E"/>
    <w:multiLevelType w:val="hybridMultilevel"/>
    <w:tmpl w:val="4420123A"/>
    <w:lvl w:ilvl="0" w:tplc="7DA0075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9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8674E86"/>
    <w:multiLevelType w:val="singleLevel"/>
    <w:tmpl w:val="30BAB69A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Theme="minorHAnsi" w:hAnsiTheme="minorHAnsi" w:cs="Times New Roman" w:hint="default"/>
        <w:b w:val="0"/>
        <w:i w:val="0"/>
        <w:sz w:val="22"/>
      </w:rPr>
    </w:lvl>
  </w:abstractNum>
  <w:abstractNum w:abstractNumId="101" w15:restartNumberingAfterBreak="0">
    <w:nsid w:val="4B1D5DD5"/>
    <w:multiLevelType w:val="hybridMultilevel"/>
    <w:tmpl w:val="A32C4D44"/>
    <w:lvl w:ilvl="0" w:tplc="E0D02B5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</w:rPr>
    </w:lvl>
    <w:lvl w:ilvl="1" w:tplc="85022E5E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4B38695A"/>
    <w:multiLevelType w:val="singleLevel"/>
    <w:tmpl w:val="80604376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</w:rPr>
    </w:lvl>
  </w:abstractNum>
  <w:abstractNum w:abstractNumId="103" w15:restartNumberingAfterBreak="0">
    <w:nsid w:val="4C5E6751"/>
    <w:multiLevelType w:val="hybridMultilevel"/>
    <w:tmpl w:val="B9F22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FA8353A"/>
    <w:multiLevelType w:val="hybridMultilevel"/>
    <w:tmpl w:val="5C84B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FD729F3"/>
    <w:multiLevelType w:val="hybridMultilevel"/>
    <w:tmpl w:val="AD3A2EF8"/>
    <w:lvl w:ilvl="0" w:tplc="402EA0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6" w15:restartNumberingAfterBreak="0">
    <w:nsid w:val="507021A9"/>
    <w:multiLevelType w:val="multilevel"/>
    <w:tmpl w:val="F0A821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7" w15:restartNumberingAfterBreak="0">
    <w:nsid w:val="538322F6"/>
    <w:multiLevelType w:val="hybridMultilevel"/>
    <w:tmpl w:val="CA20E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59387B83"/>
    <w:multiLevelType w:val="hybridMultilevel"/>
    <w:tmpl w:val="6AD6FDBA"/>
    <w:name w:val="WW8Num252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9502A39"/>
    <w:multiLevelType w:val="singleLevel"/>
    <w:tmpl w:val="D9EE161E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="Times New Roman" w:hint="default"/>
      </w:rPr>
    </w:lvl>
  </w:abstractNum>
  <w:abstractNum w:abstractNumId="111" w15:restartNumberingAfterBreak="0">
    <w:nsid w:val="59A150B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2" w15:restartNumberingAfterBreak="0">
    <w:nsid w:val="5AF6494F"/>
    <w:multiLevelType w:val="multilevel"/>
    <w:tmpl w:val="12849B9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3" w15:restartNumberingAfterBreak="0">
    <w:nsid w:val="5B396E00"/>
    <w:multiLevelType w:val="hybridMultilevel"/>
    <w:tmpl w:val="3B101EA4"/>
    <w:lvl w:ilvl="0" w:tplc="DC8EDA14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DED198C"/>
    <w:multiLevelType w:val="singleLevel"/>
    <w:tmpl w:val="58BE04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15" w15:restartNumberingAfterBreak="0">
    <w:nsid w:val="5E4B387F"/>
    <w:multiLevelType w:val="hybridMultilevel"/>
    <w:tmpl w:val="239A49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F5749ED"/>
    <w:multiLevelType w:val="hybridMultilevel"/>
    <w:tmpl w:val="C43CC032"/>
    <w:lvl w:ilvl="0" w:tplc="221CE6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221CE6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0590276"/>
    <w:multiLevelType w:val="hybridMultilevel"/>
    <w:tmpl w:val="53D45EC4"/>
    <w:lvl w:ilvl="0" w:tplc="C9D69A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60DD3B1F"/>
    <w:multiLevelType w:val="multilevel"/>
    <w:tmpl w:val="F1B440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119" w15:restartNumberingAfterBreak="0">
    <w:nsid w:val="61902C6E"/>
    <w:multiLevelType w:val="multilevel"/>
    <w:tmpl w:val="7472AC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0" w15:restartNumberingAfterBreak="0">
    <w:nsid w:val="62AF24F5"/>
    <w:multiLevelType w:val="hybridMultilevel"/>
    <w:tmpl w:val="9D042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62DE335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2" w15:restartNumberingAfterBreak="0">
    <w:nsid w:val="64222E41"/>
    <w:multiLevelType w:val="multilevel"/>
    <w:tmpl w:val="42C604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3" w15:restartNumberingAfterBreak="0">
    <w:nsid w:val="64526659"/>
    <w:multiLevelType w:val="singleLevel"/>
    <w:tmpl w:val="5A1A1B0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24" w15:restartNumberingAfterBreak="0">
    <w:nsid w:val="66D131FC"/>
    <w:multiLevelType w:val="hybridMultilevel"/>
    <w:tmpl w:val="9D1000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68FC63A1"/>
    <w:multiLevelType w:val="hybridMultilevel"/>
    <w:tmpl w:val="028AE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A9F13DC"/>
    <w:multiLevelType w:val="multilevel"/>
    <w:tmpl w:val="516ABC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7" w15:restartNumberingAfterBreak="0">
    <w:nsid w:val="6C5F3AC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8" w15:restartNumberingAfterBreak="0">
    <w:nsid w:val="6C845D3E"/>
    <w:multiLevelType w:val="hybridMultilevel"/>
    <w:tmpl w:val="5AB2C592"/>
    <w:lvl w:ilvl="0" w:tplc="9508B89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9" w15:restartNumberingAfterBreak="0">
    <w:nsid w:val="6C9C588F"/>
    <w:multiLevelType w:val="hybridMultilevel"/>
    <w:tmpl w:val="09428166"/>
    <w:lvl w:ilvl="0" w:tplc="31B8B384">
      <w:start w:val="1"/>
      <w:numFmt w:val="decimal"/>
      <w:lvlText w:val="%1."/>
      <w:lvlJc w:val="left"/>
      <w:pPr>
        <w:tabs>
          <w:tab w:val="num" w:pos="1596"/>
        </w:tabs>
        <w:ind w:left="1596" w:hanging="360"/>
      </w:pPr>
      <w:rPr>
        <w:rFonts w:hint="default"/>
      </w:rPr>
    </w:lvl>
    <w:lvl w:ilvl="1" w:tplc="C61C942C">
      <w:start w:val="1"/>
      <w:numFmt w:val="lowerLetter"/>
      <w:lvlText w:val="%2)"/>
      <w:lvlJc w:val="left"/>
      <w:pPr>
        <w:tabs>
          <w:tab w:val="num" w:pos="2220"/>
        </w:tabs>
        <w:ind w:left="2200" w:hanging="340"/>
      </w:pPr>
      <w:rPr>
        <w:rFonts w:asciiTheme="minorHAnsi" w:hAnsiTheme="minorHAnsi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0" w15:restartNumberingAfterBreak="0">
    <w:nsid w:val="6CF3026C"/>
    <w:multiLevelType w:val="hybridMultilevel"/>
    <w:tmpl w:val="FC2CD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D774582"/>
    <w:multiLevelType w:val="hybridMultilevel"/>
    <w:tmpl w:val="AAD2D0DE"/>
    <w:lvl w:ilvl="0" w:tplc="0415000F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32" w15:restartNumberingAfterBreak="0">
    <w:nsid w:val="6E904A37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3" w15:restartNumberingAfterBreak="0">
    <w:nsid w:val="6F596A6C"/>
    <w:multiLevelType w:val="multilevel"/>
    <w:tmpl w:val="2CA86E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4" w15:restartNumberingAfterBreak="0">
    <w:nsid w:val="710511C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5" w15:restartNumberingAfterBreak="0">
    <w:nsid w:val="768E0549"/>
    <w:multiLevelType w:val="hybridMultilevel"/>
    <w:tmpl w:val="EA902B1C"/>
    <w:lvl w:ilvl="0" w:tplc="EDF0A180">
      <w:start w:val="1"/>
      <w:numFmt w:val="lowerLetter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6B13027"/>
    <w:multiLevelType w:val="multilevel"/>
    <w:tmpl w:val="A76A0D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7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8" w15:restartNumberingAfterBreak="0">
    <w:nsid w:val="7AB12C77"/>
    <w:multiLevelType w:val="multilevel"/>
    <w:tmpl w:val="77E2B8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139" w15:restartNumberingAfterBreak="0">
    <w:nsid w:val="7ADD54DC"/>
    <w:multiLevelType w:val="singleLevel"/>
    <w:tmpl w:val="81FACEE8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="Times New Roman" w:hint="default"/>
      </w:rPr>
    </w:lvl>
  </w:abstractNum>
  <w:abstractNum w:abstractNumId="140" w15:restartNumberingAfterBreak="0">
    <w:nsid w:val="7B234431"/>
    <w:multiLevelType w:val="hybridMultilevel"/>
    <w:tmpl w:val="85A6B706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B6946C9"/>
    <w:multiLevelType w:val="hybridMultilevel"/>
    <w:tmpl w:val="6B447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7C174C8E"/>
    <w:multiLevelType w:val="singleLevel"/>
    <w:tmpl w:val="8A044CD8"/>
    <w:name w:val="WW8Num25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</w:abstractNum>
  <w:abstractNum w:abstractNumId="143" w15:restartNumberingAfterBreak="0">
    <w:nsid w:val="7F11032C"/>
    <w:multiLevelType w:val="hybridMultilevel"/>
    <w:tmpl w:val="D59C4A8E"/>
    <w:lvl w:ilvl="0" w:tplc="7DA0075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4" w15:restartNumberingAfterBreak="0">
    <w:nsid w:val="7F553CE6"/>
    <w:multiLevelType w:val="hybridMultilevel"/>
    <w:tmpl w:val="A5263C60"/>
    <w:lvl w:ilvl="0" w:tplc="DD8AB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4"/>
  </w:num>
  <w:num w:numId="5">
    <w:abstractNumId w:val="37"/>
  </w:num>
  <w:num w:numId="6">
    <w:abstractNumId w:val="45"/>
  </w:num>
  <w:num w:numId="7">
    <w:abstractNumId w:val="47"/>
  </w:num>
  <w:num w:numId="8">
    <w:abstractNumId w:val="91"/>
  </w:num>
  <w:num w:numId="9">
    <w:abstractNumId w:val="118"/>
  </w:num>
  <w:num w:numId="10">
    <w:abstractNumId w:val="138"/>
  </w:num>
  <w:num w:numId="11">
    <w:abstractNumId w:val="137"/>
  </w:num>
  <w:num w:numId="12">
    <w:abstractNumId w:val="99"/>
  </w:num>
  <w:num w:numId="13">
    <w:abstractNumId w:val="69"/>
  </w:num>
  <w:num w:numId="14">
    <w:abstractNumId w:val="87"/>
  </w:num>
  <w:num w:numId="15">
    <w:abstractNumId w:val="108"/>
  </w:num>
  <w:num w:numId="16">
    <w:abstractNumId w:val="112"/>
  </w:num>
  <w:num w:numId="17">
    <w:abstractNumId w:val="84"/>
  </w:num>
  <w:num w:numId="18">
    <w:abstractNumId w:val="106"/>
  </w:num>
  <w:num w:numId="19">
    <w:abstractNumId w:val="136"/>
  </w:num>
  <w:num w:numId="20">
    <w:abstractNumId w:val="122"/>
  </w:num>
  <w:num w:numId="2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4"/>
  </w:num>
  <w:num w:numId="23">
    <w:abstractNumId w:val="58"/>
  </w:num>
  <w:num w:numId="24">
    <w:abstractNumId w:val="126"/>
  </w:num>
  <w:num w:numId="25">
    <w:abstractNumId w:val="133"/>
  </w:num>
  <w:num w:numId="26">
    <w:abstractNumId w:val="109"/>
  </w:num>
  <w:num w:numId="27">
    <w:abstractNumId w:val="71"/>
  </w:num>
  <w:num w:numId="28">
    <w:abstractNumId w:val="80"/>
  </w:num>
  <w:num w:numId="29">
    <w:abstractNumId w:val="8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1"/>
  </w:num>
  <w:num w:numId="31">
    <w:abstractNumId w:val="88"/>
  </w:num>
  <w:num w:numId="32">
    <w:abstractNumId w:val="102"/>
  </w:num>
  <w:num w:numId="33">
    <w:abstractNumId w:val="100"/>
  </w:num>
  <w:num w:numId="34">
    <w:abstractNumId w:val="114"/>
  </w:num>
  <w:num w:numId="35">
    <w:abstractNumId w:val="123"/>
  </w:num>
  <w:num w:numId="36">
    <w:abstractNumId w:val="110"/>
  </w:num>
  <w:num w:numId="37">
    <w:abstractNumId w:val="54"/>
  </w:num>
  <w:num w:numId="38">
    <w:abstractNumId w:val="139"/>
  </w:num>
  <w:num w:numId="39">
    <w:abstractNumId w:val="115"/>
  </w:num>
  <w:num w:numId="40">
    <w:abstractNumId w:val="81"/>
  </w:num>
  <w:num w:numId="41">
    <w:abstractNumId w:val="129"/>
  </w:num>
  <w:num w:numId="42">
    <w:abstractNumId w:val="120"/>
  </w:num>
  <w:num w:numId="43">
    <w:abstractNumId w:val="65"/>
  </w:num>
  <w:num w:numId="44">
    <w:abstractNumId w:val="141"/>
  </w:num>
  <w:num w:numId="45">
    <w:abstractNumId w:val="82"/>
  </w:num>
  <w:num w:numId="46">
    <w:abstractNumId w:val="93"/>
  </w:num>
  <w:num w:numId="47">
    <w:abstractNumId w:val="59"/>
  </w:num>
  <w:num w:numId="48">
    <w:abstractNumId w:val="68"/>
  </w:num>
  <w:num w:numId="49">
    <w:abstractNumId w:val="142"/>
  </w:num>
  <w:num w:numId="50">
    <w:abstractNumId w:val="111"/>
  </w:num>
  <w:num w:numId="51">
    <w:abstractNumId w:val="134"/>
  </w:num>
  <w:num w:numId="52">
    <w:abstractNumId w:val="121"/>
  </w:num>
  <w:num w:numId="53">
    <w:abstractNumId w:val="127"/>
  </w:num>
  <w:num w:numId="54">
    <w:abstractNumId w:val="73"/>
  </w:num>
  <w:num w:numId="55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7"/>
  </w:num>
  <w:num w:numId="59">
    <w:abstractNumId w:val="103"/>
  </w:num>
  <w:num w:numId="60">
    <w:abstractNumId w:val="90"/>
  </w:num>
  <w:num w:numId="61">
    <w:abstractNumId w:val="107"/>
  </w:num>
  <w:num w:numId="62">
    <w:abstractNumId w:val="57"/>
  </w:num>
  <w:num w:numId="63">
    <w:abstractNumId w:val="72"/>
  </w:num>
  <w:num w:numId="64">
    <w:abstractNumId w:val="113"/>
  </w:num>
  <w:num w:numId="65">
    <w:abstractNumId w:val="144"/>
  </w:num>
  <w:num w:numId="66">
    <w:abstractNumId w:val="104"/>
  </w:num>
  <w:num w:numId="67">
    <w:abstractNumId w:val="64"/>
  </w:num>
  <w:num w:numId="68">
    <w:abstractNumId w:val="79"/>
  </w:num>
  <w:num w:numId="69">
    <w:abstractNumId w:val="140"/>
  </w:num>
  <w:num w:numId="70">
    <w:abstractNumId w:val="52"/>
  </w:num>
  <w:num w:numId="71">
    <w:abstractNumId w:val="53"/>
  </w:num>
  <w:num w:numId="72">
    <w:abstractNumId w:val="50"/>
  </w:num>
  <w:num w:numId="73">
    <w:abstractNumId w:val="132"/>
  </w:num>
  <w:num w:numId="7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8"/>
  </w:num>
  <w:num w:numId="76">
    <w:abstractNumId w:val="128"/>
  </w:num>
  <w:num w:numId="77">
    <w:abstractNumId w:val="56"/>
  </w:num>
  <w:num w:numId="78">
    <w:abstractNumId w:val="92"/>
  </w:num>
  <w:num w:numId="79">
    <w:abstractNumId w:val="94"/>
  </w:num>
  <w:num w:numId="80">
    <w:abstractNumId w:val="125"/>
  </w:num>
  <w:num w:numId="81">
    <w:abstractNumId w:val="60"/>
  </w:num>
  <w:num w:numId="82">
    <w:abstractNumId w:val="63"/>
  </w:num>
  <w:num w:numId="83">
    <w:abstractNumId w:val="3"/>
  </w:num>
  <w:num w:numId="84">
    <w:abstractNumId w:val="143"/>
  </w:num>
  <w:num w:numId="85">
    <w:abstractNumId w:val="98"/>
  </w:num>
  <w:num w:numId="86">
    <w:abstractNumId w:val="96"/>
  </w:num>
  <w:num w:numId="87">
    <w:abstractNumId w:val="75"/>
  </w:num>
  <w:num w:numId="88">
    <w:abstractNumId w:val="105"/>
  </w:num>
  <w:num w:numId="89">
    <w:abstractNumId w:val="101"/>
  </w:num>
  <w:num w:numId="90">
    <w:abstractNumId w:val="62"/>
  </w:num>
  <w:num w:numId="91">
    <w:abstractNumId w:val="135"/>
  </w:num>
  <w:num w:numId="92">
    <w:abstractNumId w:val="95"/>
  </w:num>
  <w:num w:numId="93">
    <w:abstractNumId w:val="86"/>
  </w:num>
  <w:num w:numId="94">
    <w:abstractNumId w:val="66"/>
  </w:num>
  <w:num w:numId="95">
    <w:abstractNumId w:val="76"/>
  </w:num>
  <w:num w:numId="96">
    <w:abstractNumId w:val="130"/>
  </w:num>
  <w:num w:numId="97">
    <w:abstractNumId w:val="0"/>
  </w:num>
  <w:num w:numId="98">
    <w:abstractNumId w:val="67"/>
  </w:num>
  <w:num w:numId="99">
    <w:abstractNumId w:val="116"/>
  </w:num>
  <w:num w:numId="100">
    <w:abstractNumId w:val="70"/>
  </w:num>
  <w:num w:numId="101">
    <w:abstractNumId w:val="89"/>
  </w:num>
  <w:num w:numId="102">
    <w:abstractNumId w:val="11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56"/>
    <w:rsid w:val="00003A51"/>
    <w:rsid w:val="00004EB2"/>
    <w:rsid w:val="000078D2"/>
    <w:rsid w:val="00011ACF"/>
    <w:rsid w:val="00012DF4"/>
    <w:rsid w:val="00014066"/>
    <w:rsid w:val="00016E98"/>
    <w:rsid w:val="000232F7"/>
    <w:rsid w:val="00027314"/>
    <w:rsid w:val="000312D9"/>
    <w:rsid w:val="00032C13"/>
    <w:rsid w:val="00032CC0"/>
    <w:rsid w:val="00033939"/>
    <w:rsid w:val="00034598"/>
    <w:rsid w:val="00035D9E"/>
    <w:rsid w:val="000370CD"/>
    <w:rsid w:val="00037E7D"/>
    <w:rsid w:val="00044995"/>
    <w:rsid w:val="00044A89"/>
    <w:rsid w:val="0004664F"/>
    <w:rsid w:val="000471A2"/>
    <w:rsid w:val="00051045"/>
    <w:rsid w:val="00051BED"/>
    <w:rsid w:val="00051FA6"/>
    <w:rsid w:val="0005552D"/>
    <w:rsid w:val="00055F4B"/>
    <w:rsid w:val="00057827"/>
    <w:rsid w:val="00060595"/>
    <w:rsid w:val="00061378"/>
    <w:rsid w:val="00064E5F"/>
    <w:rsid w:val="000650F5"/>
    <w:rsid w:val="000669E1"/>
    <w:rsid w:val="00071911"/>
    <w:rsid w:val="00073332"/>
    <w:rsid w:val="00074AA6"/>
    <w:rsid w:val="00075F70"/>
    <w:rsid w:val="00083F3D"/>
    <w:rsid w:val="000864FF"/>
    <w:rsid w:val="0009089A"/>
    <w:rsid w:val="00090B87"/>
    <w:rsid w:val="00090F72"/>
    <w:rsid w:val="00096424"/>
    <w:rsid w:val="000A14E9"/>
    <w:rsid w:val="000A5FF6"/>
    <w:rsid w:val="000B3438"/>
    <w:rsid w:val="000B3DDF"/>
    <w:rsid w:val="000B414F"/>
    <w:rsid w:val="000B4ACB"/>
    <w:rsid w:val="000B6E14"/>
    <w:rsid w:val="000C0761"/>
    <w:rsid w:val="000C6B45"/>
    <w:rsid w:val="000D2607"/>
    <w:rsid w:val="000D32FC"/>
    <w:rsid w:val="000D78F3"/>
    <w:rsid w:val="000E1C09"/>
    <w:rsid w:val="000E4F80"/>
    <w:rsid w:val="000E57B6"/>
    <w:rsid w:val="000E77BA"/>
    <w:rsid w:val="000E7DEF"/>
    <w:rsid w:val="000F06D3"/>
    <w:rsid w:val="000F1EEF"/>
    <w:rsid w:val="000F32AB"/>
    <w:rsid w:val="000F5869"/>
    <w:rsid w:val="001020D8"/>
    <w:rsid w:val="001065B2"/>
    <w:rsid w:val="00112997"/>
    <w:rsid w:val="0011314F"/>
    <w:rsid w:val="00114BAA"/>
    <w:rsid w:val="00116303"/>
    <w:rsid w:val="00120F1F"/>
    <w:rsid w:val="00121B7D"/>
    <w:rsid w:val="0012437F"/>
    <w:rsid w:val="001329AA"/>
    <w:rsid w:val="00132FB7"/>
    <w:rsid w:val="0013564F"/>
    <w:rsid w:val="00141626"/>
    <w:rsid w:val="00144B8A"/>
    <w:rsid w:val="00145377"/>
    <w:rsid w:val="0014767D"/>
    <w:rsid w:val="00160240"/>
    <w:rsid w:val="00181073"/>
    <w:rsid w:val="001827C6"/>
    <w:rsid w:val="00182B20"/>
    <w:rsid w:val="00183974"/>
    <w:rsid w:val="00184B0F"/>
    <w:rsid w:val="0018742B"/>
    <w:rsid w:val="0019584E"/>
    <w:rsid w:val="001969F6"/>
    <w:rsid w:val="001A5258"/>
    <w:rsid w:val="001A69EB"/>
    <w:rsid w:val="001B0124"/>
    <w:rsid w:val="001B05A5"/>
    <w:rsid w:val="001B7EF1"/>
    <w:rsid w:val="001C32B6"/>
    <w:rsid w:val="001C43FC"/>
    <w:rsid w:val="001C5EA5"/>
    <w:rsid w:val="001D1A36"/>
    <w:rsid w:val="001D1D06"/>
    <w:rsid w:val="001D26A3"/>
    <w:rsid w:val="001D31B1"/>
    <w:rsid w:val="001D4367"/>
    <w:rsid w:val="001D44D8"/>
    <w:rsid w:val="001D5E50"/>
    <w:rsid w:val="001E561B"/>
    <w:rsid w:val="001E5725"/>
    <w:rsid w:val="001E74DD"/>
    <w:rsid w:val="001F000E"/>
    <w:rsid w:val="001F0525"/>
    <w:rsid w:val="001F43BF"/>
    <w:rsid w:val="001F4F26"/>
    <w:rsid w:val="001F5C50"/>
    <w:rsid w:val="00200833"/>
    <w:rsid w:val="00202F44"/>
    <w:rsid w:val="00206B8E"/>
    <w:rsid w:val="00206D35"/>
    <w:rsid w:val="002159F0"/>
    <w:rsid w:val="00216146"/>
    <w:rsid w:val="00222560"/>
    <w:rsid w:val="0022498C"/>
    <w:rsid w:val="00235901"/>
    <w:rsid w:val="002403D3"/>
    <w:rsid w:val="002407E0"/>
    <w:rsid w:val="00242FFA"/>
    <w:rsid w:val="002460E3"/>
    <w:rsid w:val="00246A0A"/>
    <w:rsid w:val="00254283"/>
    <w:rsid w:val="00262C2C"/>
    <w:rsid w:val="00272F07"/>
    <w:rsid w:val="00274027"/>
    <w:rsid w:val="002833A9"/>
    <w:rsid w:val="002838AB"/>
    <w:rsid w:val="0028594D"/>
    <w:rsid w:val="00292FD4"/>
    <w:rsid w:val="00293F32"/>
    <w:rsid w:val="00294E81"/>
    <w:rsid w:val="002A1CA1"/>
    <w:rsid w:val="002A5FD4"/>
    <w:rsid w:val="002B1C84"/>
    <w:rsid w:val="002B2419"/>
    <w:rsid w:val="002C115F"/>
    <w:rsid w:val="002C3C2A"/>
    <w:rsid w:val="002D1EB3"/>
    <w:rsid w:val="002D38B1"/>
    <w:rsid w:val="002D4355"/>
    <w:rsid w:val="002D44C5"/>
    <w:rsid w:val="002E3A0E"/>
    <w:rsid w:val="002E425C"/>
    <w:rsid w:val="002F116D"/>
    <w:rsid w:val="002F2318"/>
    <w:rsid w:val="002F29A1"/>
    <w:rsid w:val="002F3068"/>
    <w:rsid w:val="002F32B9"/>
    <w:rsid w:val="00304DF1"/>
    <w:rsid w:val="00305237"/>
    <w:rsid w:val="003055A8"/>
    <w:rsid w:val="00320864"/>
    <w:rsid w:val="0032421C"/>
    <w:rsid w:val="003270B2"/>
    <w:rsid w:val="003278B1"/>
    <w:rsid w:val="00327948"/>
    <w:rsid w:val="00332000"/>
    <w:rsid w:val="0033370B"/>
    <w:rsid w:val="00340500"/>
    <w:rsid w:val="00340E00"/>
    <w:rsid w:val="00344508"/>
    <w:rsid w:val="00350B36"/>
    <w:rsid w:val="00352621"/>
    <w:rsid w:val="00353036"/>
    <w:rsid w:val="003536C7"/>
    <w:rsid w:val="003542FB"/>
    <w:rsid w:val="0035575E"/>
    <w:rsid w:val="003563AD"/>
    <w:rsid w:val="00371544"/>
    <w:rsid w:val="003753D2"/>
    <w:rsid w:val="0037648A"/>
    <w:rsid w:val="003767BA"/>
    <w:rsid w:val="0038571A"/>
    <w:rsid w:val="00387405"/>
    <w:rsid w:val="003919A5"/>
    <w:rsid w:val="00392518"/>
    <w:rsid w:val="00394FA4"/>
    <w:rsid w:val="00396BE4"/>
    <w:rsid w:val="00397F5B"/>
    <w:rsid w:val="003A1B5D"/>
    <w:rsid w:val="003A2724"/>
    <w:rsid w:val="003A33E5"/>
    <w:rsid w:val="003A62E1"/>
    <w:rsid w:val="003C6285"/>
    <w:rsid w:val="003D4B86"/>
    <w:rsid w:val="003E14DD"/>
    <w:rsid w:val="003E487B"/>
    <w:rsid w:val="003E670F"/>
    <w:rsid w:val="003F00A0"/>
    <w:rsid w:val="003F2DDC"/>
    <w:rsid w:val="00402322"/>
    <w:rsid w:val="00405331"/>
    <w:rsid w:val="00416538"/>
    <w:rsid w:val="004218D2"/>
    <w:rsid w:val="00424997"/>
    <w:rsid w:val="00426D63"/>
    <w:rsid w:val="00426E85"/>
    <w:rsid w:val="0043121B"/>
    <w:rsid w:val="0043445B"/>
    <w:rsid w:val="00437C2C"/>
    <w:rsid w:val="00437E8A"/>
    <w:rsid w:val="00442A2E"/>
    <w:rsid w:val="00443382"/>
    <w:rsid w:val="00443DE5"/>
    <w:rsid w:val="004467E5"/>
    <w:rsid w:val="004662BC"/>
    <w:rsid w:val="00484390"/>
    <w:rsid w:val="0048460F"/>
    <w:rsid w:val="00487A11"/>
    <w:rsid w:val="00493C6F"/>
    <w:rsid w:val="00494F2D"/>
    <w:rsid w:val="00495DF5"/>
    <w:rsid w:val="004A1E1F"/>
    <w:rsid w:val="004A3E6A"/>
    <w:rsid w:val="004A5222"/>
    <w:rsid w:val="004B3B9A"/>
    <w:rsid w:val="004B5590"/>
    <w:rsid w:val="004C353F"/>
    <w:rsid w:val="004C3768"/>
    <w:rsid w:val="004C3A76"/>
    <w:rsid w:val="004C4297"/>
    <w:rsid w:val="004C5105"/>
    <w:rsid w:val="004D3F9E"/>
    <w:rsid w:val="004D42E6"/>
    <w:rsid w:val="004D660F"/>
    <w:rsid w:val="004D775A"/>
    <w:rsid w:val="004E0C59"/>
    <w:rsid w:val="004E4CC4"/>
    <w:rsid w:val="004E746D"/>
    <w:rsid w:val="004E797B"/>
    <w:rsid w:val="004F040D"/>
    <w:rsid w:val="00500EDB"/>
    <w:rsid w:val="005160F6"/>
    <w:rsid w:val="00516AFF"/>
    <w:rsid w:val="005212F2"/>
    <w:rsid w:val="005227FA"/>
    <w:rsid w:val="005232E3"/>
    <w:rsid w:val="00532837"/>
    <w:rsid w:val="00533A89"/>
    <w:rsid w:val="00533EB0"/>
    <w:rsid w:val="0053748C"/>
    <w:rsid w:val="00545427"/>
    <w:rsid w:val="005463DC"/>
    <w:rsid w:val="00547A1C"/>
    <w:rsid w:val="00550ECB"/>
    <w:rsid w:val="00566ED6"/>
    <w:rsid w:val="00573F54"/>
    <w:rsid w:val="00574290"/>
    <w:rsid w:val="0058139B"/>
    <w:rsid w:val="00583556"/>
    <w:rsid w:val="00584133"/>
    <w:rsid w:val="005914E6"/>
    <w:rsid w:val="005932DD"/>
    <w:rsid w:val="00594B85"/>
    <w:rsid w:val="00595988"/>
    <w:rsid w:val="00596E64"/>
    <w:rsid w:val="005A103C"/>
    <w:rsid w:val="005A2822"/>
    <w:rsid w:val="005A31D3"/>
    <w:rsid w:val="005B1BAE"/>
    <w:rsid w:val="005B2649"/>
    <w:rsid w:val="005B3948"/>
    <w:rsid w:val="005C3D64"/>
    <w:rsid w:val="005C51FF"/>
    <w:rsid w:val="005C635E"/>
    <w:rsid w:val="005C6CD3"/>
    <w:rsid w:val="005C6E70"/>
    <w:rsid w:val="005D64EE"/>
    <w:rsid w:val="005E2BD5"/>
    <w:rsid w:val="005E4EC9"/>
    <w:rsid w:val="005E5204"/>
    <w:rsid w:val="005E5C5D"/>
    <w:rsid w:val="005F2350"/>
    <w:rsid w:val="005F2CBB"/>
    <w:rsid w:val="005F4C36"/>
    <w:rsid w:val="006048B8"/>
    <w:rsid w:val="00604F33"/>
    <w:rsid w:val="006056BA"/>
    <w:rsid w:val="006130CA"/>
    <w:rsid w:val="00613AF8"/>
    <w:rsid w:val="006227C4"/>
    <w:rsid w:val="00625644"/>
    <w:rsid w:val="00626633"/>
    <w:rsid w:val="00635521"/>
    <w:rsid w:val="00636463"/>
    <w:rsid w:val="0064102A"/>
    <w:rsid w:val="006517C6"/>
    <w:rsid w:val="00653538"/>
    <w:rsid w:val="00655D71"/>
    <w:rsid w:val="0066372A"/>
    <w:rsid w:val="006731D2"/>
    <w:rsid w:val="0067527A"/>
    <w:rsid w:val="006822C4"/>
    <w:rsid w:val="006844D8"/>
    <w:rsid w:val="00684CE8"/>
    <w:rsid w:val="00687F8F"/>
    <w:rsid w:val="00690224"/>
    <w:rsid w:val="006904BC"/>
    <w:rsid w:val="0069248D"/>
    <w:rsid w:val="00692FFA"/>
    <w:rsid w:val="006A01AB"/>
    <w:rsid w:val="006B00A0"/>
    <w:rsid w:val="006B020F"/>
    <w:rsid w:val="006B0D27"/>
    <w:rsid w:val="006B15CF"/>
    <w:rsid w:val="006B641E"/>
    <w:rsid w:val="006B6A9D"/>
    <w:rsid w:val="006C0995"/>
    <w:rsid w:val="006C20A3"/>
    <w:rsid w:val="006C452C"/>
    <w:rsid w:val="006D0DD0"/>
    <w:rsid w:val="006D4C27"/>
    <w:rsid w:val="006D61B8"/>
    <w:rsid w:val="006E5893"/>
    <w:rsid w:val="006E5E15"/>
    <w:rsid w:val="006E6BE1"/>
    <w:rsid w:val="006F2F07"/>
    <w:rsid w:val="00701624"/>
    <w:rsid w:val="007021BB"/>
    <w:rsid w:val="00702997"/>
    <w:rsid w:val="00706C73"/>
    <w:rsid w:val="00711559"/>
    <w:rsid w:val="00716D9D"/>
    <w:rsid w:val="0071732F"/>
    <w:rsid w:val="00722AA3"/>
    <w:rsid w:val="00723053"/>
    <w:rsid w:val="00726A79"/>
    <w:rsid w:val="007403C9"/>
    <w:rsid w:val="00742C8B"/>
    <w:rsid w:val="00744B75"/>
    <w:rsid w:val="00745084"/>
    <w:rsid w:val="00746D31"/>
    <w:rsid w:val="00750F8C"/>
    <w:rsid w:val="0075167D"/>
    <w:rsid w:val="0075246E"/>
    <w:rsid w:val="00755FD7"/>
    <w:rsid w:val="00763451"/>
    <w:rsid w:val="0077168D"/>
    <w:rsid w:val="007768FC"/>
    <w:rsid w:val="00784DFC"/>
    <w:rsid w:val="00785AF8"/>
    <w:rsid w:val="00787A66"/>
    <w:rsid w:val="007942D0"/>
    <w:rsid w:val="0079638E"/>
    <w:rsid w:val="007A213F"/>
    <w:rsid w:val="007C1C87"/>
    <w:rsid w:val="007C6C40"/>
    <w:rsid w:val="007D4556"/>
    <w:rsid w:val="007E3166"/>
    <w:rsid w:val="007F67DE"/>
    <w:rsid w:val="007F783E"/>
    <w:rsid w:val="00804C68"/>
    <w:rsid w:val="008056DE"/>
    <w:rsid w:val="008121C6"/>
    <w:rsid w:val="008136D3"/>
    <w:rsid w:val="0082487D"/>
    <w:rsid w:val="008318C4"/>
    <w:rsid w:val="008362E8"/>
    <w:rsid w:val="00836936"/>
    <w:rsid w:val="00837E66"/>
    <w:rsid w:val="0084232E"/>
    <w:rsid w:val="00845FA1"/>
    <w:rsid w:val="008527C0"/>
    <w:rsid w:val="0085302F"/>
    <w:rsid w:val="00872C63"/>
    <w:rsid w:val="00874470"/>
    <w:rsid w:val="00877A3B"/>
    <w:rsid w:val="00881B8A"/>
    <w:rsid w:val="00895CDE"/>
    <w:rsid w:val="008A0E09"/>
    <w:rsid w:val="008A1127"/>
    <w:rsid w:val="008A2485"/>
    <w:rsid w:val="008A255E"/>
    <w:rsid w:val="008A4480"/>
    <w:rsid w:val="008A6E90"/>
    <w:rsid w:val="008B4F63"/>
    <w:rsid w:val="008B4FCC"/>
    <w:rsid w:val="008C2DF9"/>
    <w:rsid w:val="008C2E78"/>
    <w:rsid w:val="008C4AF6"/>
    <w:rsid w:val="008D2F65"/>
    <w:rsid w:val="008D31EF"/>
    <w:rsid w:val="008D6A72"/>
    <w:rsid w:val="008F19CE"/>
    <w:rsid w:val="008F3339"/>
    <w:rsid w:val="008F5EAC"/>
    <w:rsid w:val="009009BD"/>
    <w:rsid w:val="009041DA"/>
    <w:rsid w:val="009066DE"/>
    <w:rsid w:val="00906D6A"/>
    <w:rsid w:val="00914F8E"/>
    <w:rsid w:val="00916E96"/>
    <w:rsid w:val="0092105F"/>
    <w:rsid w:val="00922B64"/>
    <w:rsid w:val="00922C3E"/>
    <w:rsid w:val="00923C24"/>
    <w:rsid w:val="009273FB"/>
    <w:rsid w:val="00930D89"/>
    <w:rsid w:val="009322ED"/>
    <w:rsid w:val="00935AB6"/>
    <w:rsid w:val="009362DE"/>
    <w:rsid w:val="00937257"/>
    <w:rsid w:val="00937583"/>
    <w:rsid w:val="009377F8"/>
    <w:rsid w:val="0094070B"/>
    <w:rsid w:val="0094128D"/>
    <w:rsid w:val="00946382"/>
    <w:rsid w:val="00950282"/>
    <w:rsid w:val="009505B5"/>
    <w:rsid w:val="00955C23"/>
    <w:rsid w:val="009667C5"/>
    <w:rsid w:val="00967728"/>
    <w:rsid w:val="00967AD5"/>
    <w:rsid w:val="00970273"/>
    <w:rsid w:val="009710C3"/>
    <w:rsid w:val="009728D3"/>
    <w:rsid w:val="00972C2C"/>
    <w:rsid w:val="00974DF6"/>
    <w:rsid w:val="009803FC"/>
    <w:rsid w:val="0098274F"/>
    <w:rsid w:val="00986E03"/>
    <w:rsid w:val="00992DDE"/>
    <w:rsid w:val="009A2A93"/>
    <w:rsid w:val="009A2BD1"/>
    <w:rsid w:val="009A47DC"/>
    <w:rsid w:val="009A7775"/>
    <w:rsid w:val="009A7AF8"/>
    <w:rsid w:val="009B3C84"/>
    <w:rsid w:val="009B4CBE"/>
    <w:rsid w:val="009B5EE3"/>
    <w:rsid w:val="009B6147"/>
    <w:rsid w:val="009C03D7"/>
    <w:rsid w:val="009C1887"/>
    <w:rsid w:val="009C3DAD"/>
    <w:rsid w:val="009C6979"/>
    <w:rsid w:val="009C69B1"/>
    <w:rsid w:val="009D1CA6"/>
    <w:rsid w:val="009D294F"/>
    <w:rsid w:val="009D2FB3"/>
    <w:rsid w:val="009D44EE"/>
    <w:rsid w:val="009D552E"/>
    <w:rsid w:val="009D6904"/>
    <w:rsid w:val="009E4A0F"/>
    <w:rsid w:val="009E6DBE"/>
    <w:rsid w:val="009E7D58"/>
    <w:rsid w:val="009F3EC5"/>
    <w:rsid w:val="009F6036"/>
    <w:rsid w:val="009F6D30"/>
    <w:rsid w:val="009F79C0"/>
    <w:rsid w:val="00A01967"/>
    <w:rsid w:val="00A038BD"/>
    <w:rsid w:val="00A048C6"/>
    <w:rsid w:val="00A05068"/>
    <w:rsid w:val="00A113FD"/>
    <w:rsid w:val="00A1538F"/>
    <w:rsid w:val="00A1566D"/>
    <w:rsid w:val="00A201FC"/>
    <w:rsid w:val="00A24599"/>
    <w:rsid w:val="00A25919"/>
    <w:rsid w:val="00A316EB"/>
    <w:rsid w:val="00A3314F"/>
    <w:rsid w:val="00A34D54"/>
    <w:rsid w:val="00A3724A"/>
    <w:rsid w:val="00A4434D"/>
    <w:rsid w:val="00A46D1B"/>
    <w:rsid w:val="00A46D50"/>
    <w:rsid w:val="00A55024"/>
    <w:rsid w:val="00A568D5"/>
    <w:rsid w:val="00A60891"/>
    <w:rsid w:val="00A6553F"/>
    <w:rsid w:val="00A65BAA"/>
    <w:rsid w:val="00A80BC7"/>
    <w:rsid w:val="00A816C7"/>
    <w:rsid w:val="00A85337"/>
    <w:rsid w:val="00A86631"/>
    <w:rsid w:val="00A874F2"/>
    <w:rsid w:val="00A9092D"/>
    <w:rsid w:val="00AA2B52"/>
    <w:rsid w:val="00AA37F2"/>
    <w:rsid w:val="00AA3CEA"/>
    <w:rsid w:val="00AA730C"/>
    <w:rsid w:val="00AB345C"/>
    <w:rsid w:val="00AB3564"/>
    <w:rsid w:val="00AC188A"/>
    <w:rsid w:val="00AC2BE3"/>
    <w:rsid w:val="00AC30AE"/>
    <w:rsid w:val="00AC31A0"/>
    <w:rsid w:val="00AC614B"/>
    <w:rsid w:val="00AD14D3"/>
    <w:rsid w:val="00AD4CD8"/>
    <w:rsid w:val="00AD4D76"/>
    <w:rsid w:val="00AD659B"/>
    <w:rsid w:val="00AD67F6"/>
    <w:rsid w:val="00AD7F2C"/>
    <w:rsid w:val="00AE0451"/>
    <w:rsid w:val="00AE1037"/>
    <w:rsid w:val="00AE4BC3"/>
    <w:rsid w:val="00AF1CB6"/>
    <w:rsid w:val="00AF4466"/>
    <w:rsid w:val="00AF5601"/>
    <w:rsid w:val="00AF7260"/>
    <w:rsid w:val="00AF73FD"/>
    <w:rsid w:val="00B04816"/>
    <w:rsid w:val="00B06464"/>
    <w:rsid w:val="00B12419"/>
    <w:rsid w:val="00B144BC"/>
    <w:rsid w:val="00B20D76"/>
    <w:rsid w:val="00B34097"/>
    <w:rsid w:val="00B44069"/>
    <w:rsid w:val="00B53C7F"/>
    <w:rsid w:val="00B55C6E"/>
    <w:rsid w:val="00B6149B"/>
    <w:rsid w:val="00B620C2"/>
    <w:rsid w:val="00B62FBF"/>
    <w:rsid w:val="00B77DC4"/>
    <w:rsid w:val="00B842E9"/>
    <w:rsid w:val="00B8483B"/>
    <w:rsid w:val="00B94717"/>
    <w:rsid w:val="00B95B13"/>
    <w:rsid w:val="00B96C28"/>
    <w:rsid w:val="00B97246"/>
    <w:rsid w:val="00BA21AA"/>
    <w:rsid w:val="00BA4DC9"/>
    <w:rsid w:val="00BA5991"/>
    <w:rsid w:val="00BA5F6C"/>
    <w:rsid w:val="00BB0792"/>
    <w:rsid w:val="00BB0D06"/>
    <w:rsid w:val="00BB130C"/>
    <w:rsid w:val="00BB13B0"/>
    <w:rsid w:val="00BB3F98"/>
    <w:rsid w:val="00BB5C88"/>
    <w:rsid w:val="00BC520F"/>
    <w:rsid w:val="00BD23D7"/>
    <w:rsid w:val="00BD57E5"/>
    <w:rsid w:val="00BD7189"/>
    <w:rsid w:val="00BD768C"/>
    <w:rsid w:val="00BE1BFD"/>
    <w:rsid w:val="00BE3839"/>
    <w:rsid w:val="00BE4510"/>
    <w:rsid w:val="00BE71C9"/>
    <w:rsid w:val="00BE7DC5"/>
    <w:rsid w:val="00BF05A0"/>
    <w:rsid w:val="00BF18A7"/>
    <w:rsid w:val="00C002F1"/>
    <w:rsid w:val="00C04382"/>
    <w:rsid w:val="00C04D33"/>
    <w:rsid w:val="00C058DE"/>
    <w:rsid w:val="00C110BA"/>
    <w:rsid w:val="00C1514B"/>
    <w:rsid w:val="00C15F47"/>
    <w:rsid w:val="00C171F8"/>
    <w:rsid w:val="00C172A1"/>
    <w:rsid w:val="00C17533"/>
    <w:rsid w:val="00C2446C"/>
    <w:rsid w:val="00C32D6D"/>
    <w:rsid w:val="00C36180"/>
    <w:rsid w:val="00C37669"/>
    <w:rsid w:val="00C409A9"/>
    <w:rsid w:val="00C47418"/>
    <w:rsid w:val="00C544F7"/>
    <w:rsid w:val="00C55774"/>
    <w:rsid w:val="00C57C81"/>
    <w:rsid w:val="00C57D9E"/>
    <w:rsid w:val="00C63E23"/>
    <w:rsid w:val="00C6567C"/>
    <w:rsid w:val="00C7205F"/>
    <w:rsid w:val="00C74DAB"/>
    <w:rsid w:val="00C74FF8"/>
    <w:rsid w:val="00C75926"/>
    <w:rsid w:val="00C76C39"/>
    <w:rsid w:val="00C7789A"/>
    <w:rsid w:val="00C81DD4"/>
    <w:rsid w:val="00C82C24"/>
    <w:rsid w:val="00C85AA5"/>
    <w:rsid w:val="00C86241"/>
    <w:rsid w:val="00C91E3B"/>
    <w:rsid w:val="00C943F1"/>
    <w:rsid w:val="00CA0C58"/>
    <w:rsid w:val="00CA4049"/>
    <w:rsid w:val="00CA70CC"/>
    <w:rsid w:val="00CC6E0D"/>
    <w:rsid w:val="00CD0679"/>
    <w:rsid w:val="00CD2E8F"/>
    <w:rsid w:val="00CD5C19"/>
    <w:rsid w:val="00CE2D13"/>
    <w:rsid w:val="00CE3029"/>
    <w:rsid w:val="00CE3C1C"/>
    <w:rsid w:val="00CE4EB9"/>
    <w:rsid w:val="00CE71EC"/>
    <w:rsid w:val="00CF4643"/>
    <w:rsid w:val="00CF7E0B"/>
    <w:rsid w:val="00D028C6"/>
    <w:rsid w:val="00D05EB7"/>
    <w:rsid w:val="00D07B56"/>
    <w:rsid w:val="00D13231"/>
    <w:rsid w:val="00D1364A"/>
    <w:rsid w:val="00D14D17"/>
    <w:rsid w:val="00D2146E"/>
    <w:rsid w:val="00D21A6B"/>
    <w:rsid w:val="00D2645E"/>
    <w:rsid w:val="00D30AA1"/>
    <w:rsid w:val="00D35E17"/>
    <w:rsid w:val="00D363E1"/>
    <w:rsid w:val="00D3738D"/>
    <w:rsid w:val="00D37488"/>
    <w:rsid w:val="00D404DA"/>
    <w:rsid w:val="00D43DD1"/>
    <w:rsid w:val="00D442DE"/>
    <w:rsid w:val="00D46E26"/>
    <w:rsid w:val="00D51BF1"/>
    <w:rsid w:val="00D52C71"/>
    <w:rsid w:val="00D54757"/>
    <w:rsid w:val="00D54B7D"/>
    <w:rsid w:val="00D602B8"/>
    <w:rsid w:val="00D619E3"/>
    <w:rsid w:val="00D61DC8"/>
    <w:rsid w:val="00D658AF"/>
    <w:rsid w:val="00D66D19"/>
    <w:rsid w:val="00D676A0"/>
    <w:rsid w:val="00D72F7B"/>
    <w:rsid w:val="00D754A7"/>
    <w:rsid w:val="00D801A8"/>
    <w:rsid w:val="00D81E32"/>
    <w:rsid w:val="00D82267"/>
    <w:rsid w:val="00D830F2"/>
    <w:rsid w:val="00D90434"/>
    <w:rsid w:val="00D907BE"/>
    <w:rsid w:val="00D93708"/>
    <w:rsid w:val="00D962A6"/>
    <w:rsid w:val="00D96582"/>
    <w:rsid w:val="00DA46A9"/>
    <w:rsid w:val="00DA54A4"/>
    <w:rsid w:val="00DB12AB"/>
    <w:rsid w:val="00DB308B"/>
    <w:rsid w:val="00DB3A9C"/>
    <w:rsid w:val="00DB3BAA"/>
    <w:rsid w:val="00DB5809"/>
    <w:rsid w:val="00DC087D"/>
    <w:rsid w:val="00DC12DA"/>
    <w:rsid w:val="00DC1674"/>
    <w:rsid w:val="00DC1884"/>
    <w:rsid w:val="00DC6797"/>
    <w:rsid w:val="00DC7C5B"/>
    <w:rsid w:val="00DD3B29"/>
    <w:rsid w:val="00DD45D4"/>
    <w:rsid w:val="00DD582C"/>
    <w:rsid w:val="00DD6D96"/>
    <w:rsid w:val="00DD78DE"/>
    <w:rsid w:val="00DD7A9F"/>
    <w:rsid w:val="00DE1C77"/>
    <w:rsid w:val="00DE2725"/>
    <w:rsid w:val="00DE597B"/>
    <w:rsid w:val="00DE5E66"/>
    <w:rsid w:val="00DF29F7"/>
    <w:rsid w:val="00DF3F49"/>
    <w:rsid w:val="00DF7FFE"/>
    <w:rsid w:val="00E002A2"/>
    <w:rsid w:val="00E019F5"/>
    <w:rsid w:val="00E116E7"/>
    <w:rsid w:val="00E12B3C"/>
    <w:rsid w:val="00E147E0"/>
    <w:rsid w:val="00E17258"/>
    <w:rsid w:val="00E210FF"/>
    <w:rsid w:val="00E216DB"/>
    <w:rsid w:val="00E22DB8"/>
    <w:rsid w:val="00E255A4"/>
    <w:rsid w:val="00E26EF2"/>
    <w:rsid w:val="00E30A70"/>
    <w:rsid w:val="00E31FC9"/>
    <w:rsid w:val="00E42697"/>
    <w:rsid w:val="00E449FF"/>
    <w:rsid w:val="00E45CD6"/>
    <w:rsid w:val="00E52643"/>
    <w:rsid w:val="00E54C8B"/>
    <w:rsid w:val="00E558F7"/>
    <w:rsid w:val="00E5793A"/>
    <w:rsid w:val="00E57B40"/>
    <w:rsid w:val="00E64552"/>
    <w:rsid w:val="00E65593"/>
    <w:rsid w:val="00E669C5"/>
    <w:rsid w:val="00E734AA"/>
    <w:rsid w:val="00E73CBF"/>
    <w:rsid w:val="00E740FE"/>
    <w:rsid w:val="00E778F0"/>
    <w:rsid w:val="00E803F5"/>
    <w:rsid w:val="00E8347E"/>
    <w:rsid w:val="00E8632C"/>
    <w:rsid w:val="00E863B7"/>
    <w:rsid w:val="00E9462C"/>
    <w:rsid w:val="00E95A23"/>
    <w:rsid w:val="00EA12C5"/>
    <w:rsid w:val="00EA68D7"/>
    <w:rsid w:val="00EA7A06"/>
    <w:rsid w:val="00EC1067"/>
    <w:rsid w:val="00EC1DA9"/>
    <w:rsid w:val="00ED0E1F"/>
    <w:rsid w:val="00ED2325"/>
    <w:rsid w:val="00EE5BC4"/>
    <w:rsid w:val="00EE6685"/>
    <w:rsid w:val="00EF030F"/>
    <w:rsid w:val="00EF3C2A"/>
    <w:rsid w:val="00EF5C37"/>
    <w:rsid w:val="00F02695"/>
    <w:rsid w:val="00F05B3D"/>
    <w:rsid w:val="00F0617C"/>
    <w:rsid w:val="00F0725C"/>
    <w:rsid w:val="00F20772"/>
    <w:rsid w:val="00F22552"/>
    <w:rsid w:val="00F23631"/>
    <w:rsid w:val="00F32CAA"/>
    <w:rsid w:val="00F335D3"/>
    <w:rsid w:val="00F33DE5"/>
    <w:rsid w:val="00F3402C"/>
    <w:rsid w:val="00F35A2F"/>
    <w:rsid w:val="00F36531"/>
    <w:rsid w:val="00F37C55"/>
    <w:rsid w:val="00F47248"/>
    <w:rsid w:val="00F56EBE"/>
    <w:rsid w:val="00F6097D"/>
    <w:rsid w:val="00F63CC5"/>
    <w:rsid w:val="00F655AF"/>
    <w:rsid w:val="00F729C6"/>
    <w:rsid w:val="00F7357B"/>
    <w:rsid w:val="00F74861"/>
    <w:rsid w:val="00F80152"/>
    <w:rsid w:val="00F81BEB"/>
    <w:rsid w:val="00F82AD2"/>
    <w:rsid w:val="00F84460"/>
    <w:rsid w:val="00F87C78"/>
    <w:rsid w:val="00F93E15"/>
    <w:rsid w:val="00F96020"/>
    <w:rsid w:val="00FA01B4"/>
    <w:rsid w:val="00FA601A"/>
    <w:rsid w:val="00FB0354"/>
    <w:rsid w:val="00FB059C"/>
    <w:rsid w:val="00FB4253"/>
    <w:rsid w:val="00FC5DB2"/>
    <w:rsid w:val="00FC7DF0"/>
    <w:rsid w:val="00FD1493"/>
    <w:rsid w:val="00FD19AB"/>
    <w:rsid w:val="00FD531A"/>
    <w:rsid w:val="00FE21C4"/>
    <w:rsid w:val="00FF2422"/>
    <w:rsid w:val="00FF61B6"/>
    <w:rsid w:val="00FF68B9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2A59BF0C"/>
  <w15:docId w15:val="{36016D66-32AC-4FE4-8404-88E56B1F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891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Calibri" w:hAnsi="Calibri" w:cs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 w:cs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color w:val="auto"/>
    </w:rPr>
  </w:style>
  <w:style w:type="character" w:customStyle="1" w:styleId="WW8Num3z0">
    <w:name w:val="WW8Num3z0"/>
  </w:style>
  <w:style w:type="character" w:customStyle="1" w:styleId="WW8Num3z1">
    <w:name w:val="WW8Num3z1"/>
    <w:rPr>
      <w:rFonts w:cs="Calibri"/>
      <w:strike w:val="0"/>
      <w:dstrike w:val="0"/>
      <w:color w:val="000000"/>
      <w:u w:val="non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9z2">
    <w:name w:val="WW8Num9z2"/>
  </w:style>
  <w:style w:type="character" w:customStyle="1" w:styleId="WW8Num9z3">
    <w:name w:val="WW8Num9z3"/>
    <w:rPr>
      <w:rFonts w:ascii="Times New Roman" w:hAnsi="Times New Roman" w:cs="Times New Roman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Times New Roman" w:hAnsi="Times New Roman" w:cs="Times New Roman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2z0">
    <w:name w:val="WW8Num12z0"/>
    <w:rPr>
      <w:rFonts w:ascii="Calibri" w:hAnsi="Calibri" w:cs="Calibri" w:hint="default"/>
      <w:sz w:val="22"/>
      <w:szCs w:val="22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  <w:rPr>
      <w:rFonts w:ascii="Calibri" w:hAnsi="Calibri" w:cs="Calibri"/>
      <w:sz w:val="24"/>
      <w:szCs w:val="24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Symbol" w:hAnsi="Symbol" w:cs="Symbol"/>
    </w:rPr>
  </w:style>
  <w:style w:type="character" w:customStyle="1" w:styleId="WW8Num14z2">
    <w:name w:val="WW8Num14z2"/>
  </w:style>
  <w:style w:type="character" w:customStyle="1" w:styleId="WW8Num14z3">
    <w:name w:val="WW8Num14z3"/>
    <w:rPr>
      <w:b/>
      <w:bCs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  <w:rPr>
      <w:rFonts w:ascii="Calibri" w:hAnsi="Calibri" w:cs="Calibri" w:hint="default"/>
      <w:iCs/>
      <w:sz w:val="22"/>
      <w:szCs w:val="22"/>
      <w:highlight w:val="yellow"/>
    </w:rPr>
  </w:style>
  <w:style w:type="character" w:customStyle="1" w:styleId="WW8Num17z0">
    <w:name w:val="WW8Num17z0"/>
    <w:rPr>
      <w:rFonts w:ascii="Calibri" w:hAnsi="Calibri" w:cs="Calibri" w:hint="default"/>
      <w:b/>
      <w:bCs/>
    </w:rPr>
  </w:style>
  <w:style w:type="character" w:customStyle="1" w:styleId="WW8Num18z0">
    <w:name w:val="WW8Num18z0"/>
    <w:rPr>
      <w:highlight w:val="green"/>
    </w:rPr>
  </w:style>
  <w:style w:type="character" w:customStyle="1" w:styleId="WW8Num19z0">
    <w:name w:val="WW8Num19z0"/>
    <w:rPr>
      <w:rFonts w:ascii="Calibri" w:hAnsi="Calibri" w:cs="Calibri" w:hint="default"/>
      <w:sz w:val="22"/>
      <w:szCs w:val="22"/>
    </w:rPr>
  </w:style>
  <w:style w:type="character" w:customStyle="1" w:styleId="WW8Num20z0">
    <w:name w:val="WW8Num20z0"/>
    <w:rPr>
      <w:rFonts w:ascii="Calibri" w:hAnsi="Calibri" w:cs="Calibri" w:hint="default"/>
      <w:sz w:val="22"/>
      <w:szCs w:val="22"/>
    </w:rPr>
  </w:style>
  <w:style w:type="character" w:customStyle="1" w:styleId="WW8Num21z0">
    <w:name w:val="WW8Num21z0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Pr>
      <w:rFonts w:ascii="Calibri" w:hAnsi="Calibri" w:cs="Calibri" w:hint="default"/>
      <w:sz w:val="22"/>
      <w:szCs w:val="22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ascii="Calibri" w:hAnsi="Calibri" w:cs="Calibri" w:hint="default"/>
      <w:b/>
      <w:bCs/>
      <w:sz w:val="22"/>
      <w:szCs w:val="22"/>
    </w:rPr>
  </w:style>
  <w:style w:type="character" w:customStyle="1" w:styleId="WW8Num29z0">
    <w:name w:val="WW8Num29z0"/>
    <w:rPr>
      <w:rFonts w:ascii="Calibri" w:hAnsi="Calibri" w:cs="Calibri" w:hint="default"/>
      <w:sz w:val="22"/>
      <w:szCs w:val="22"/>
    </w:rPr>
  </w:style>
  <w:style w:type="character" w:customStyle="1" w:styleId="WW8Num30z0">
    <w:name w:val="WW8Num30z0"/>
    <w:rPr>
      <w:rFonts w:cs="Calibri" w:hint="default"/>
    </w:rPr>
  </w:style>
  <w:style w:type="character" w:customStyle="1" w:styleId="WW8Num31z0">
    <w:name w:val="WW8Num31z0"/>
    <w:rPr>
      <w:rFonts w:ascii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  <w:rPr>
      <w:rFonts w:hint="default"/>
      <w:b w:val="0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  <w:rPr>
      <w:rFonts w:ascii="Calibri" w:hAnsi="Calibri" w:cs="Calibri"/>
      <w:sz w:val="22"/>
      <w:szCs w:val="22"/>
    </w:rPr>
  </w:style>
  <w:style w:type="character" w:customStyle="1" w:styleId="WW8Num37z0">
    <w:name w:val="WW8Num37z0"/>
    <w:rPr>
      <w:rFonts w:ascii="Calibri" w:hAnsi="Calibri" w:cs="Calibri" w:hint="default"/>
      <w:i/>
      <w:iCs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hint="default"/>
      <w:b/>
    </w:rPr>
  </w:style>
  <w:style w:type="character" w:customStyle="1" w:styleId="WW8Num42z0">
    <w:name w:val="WW8Num42z0"/>
    <w:rPr>
      <w:rFonts w:cs="Calibri" w:hint="default"/>
      <w:b w:val="0"/>
      <w:bCs w:val="0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 w:hint="default"/>
      <w:i/>
      <w:sz w:val="22"/>
      <w:szCs w:val="22"/>
    </w:rPr>
  </w:style>
  <w:style w:type="character" w:customStyle="1" w:styleId="WW8Num45z0">
    <w:name w:val="WW8Num45z0"/>
    <w:rPr>
      <w:rFonts w:hint="default"/>
      <w:color w:val="auto"/>
    </w:rPr>
  </w:style>
  <w:style w:type="character" w:customStyle="1" w:styleId="WW8Num46z0">
    <w:name w:val="WW8Num46z0"/>
    <w:rPr>
      <w:rFonts w:ascii="Calibri" w:hAnsi="Calibri" w:cs="Calibri" w:hint="default"/>
      <w:i w:val="0"/>
      <w:iCs w:val="0"/>
      <w:sz w:val="22"/>
      <w:szCs w:val="22"/>
    </w:rPr>
  </w:style>
  <w:style w:type="character" w:customStyle="1" w:styleId="WW8Num47z0">
    <w:name w:val="WW8Num47z0"/>
    <w:rPr>
      <w:rFonts w:hint="default"/>
    </w:rPr>
  </w:style>
  <w:style w:type="character" w:customStyle="1" w:styleId="WW8Num48z0">
    <w:name w:val="WW8Num48z0"/>
    <w:rPr>
      <w:rFonts w:ascii="Symbol" w:hAnsi="Symbol" w:cs="Symbol" w:hint="default"/>
      <w:sz w:val="20"/>
      <w:szCs w:val="20"/>
      <w:lang w:val="en-US"/>
    </w:rPr>
  </w:style>
  <w:style w:type="character" w:customStyle="1" w:styleId="WW8Num48z1">
    <w:name w:val="WW8Num48z1"/>
    <w:rPr>
      <w:rFonts w:ascii="Courier New" w:hAnsi="Courier New" w:cs="Courier New" w:hint="default"/>
      <w:sz w:val="20"/>
      <w:szCs w:val="20"/>
    </w:rPr>
  </w:style>
  <w:style w:type="character" w:customStyle="1" w:styleId="WW8Num48z2">
    <w:name w:val="WW8Num48z2"/>
    <w:rPr>
      <w:rFonts w:ascii="Wingdings" w:hAnsi="Wingdings" w:cs="Wingdings" w:hint="default"/>
      <w:sz w:val="20"/>
      <w:szCs w:val="20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ascii="Times New Roman" w:hAnsi="Times New Roman" w:cs="Times New Roman" w:hint="default"/>
    </w:rPr>
  </w:style>
  <w:style w:type="character" w:customStyle="1" w:styleId="WW8Num51z0">
    <w:name w:val="WW8Num51z0"/>
    <w:rPr>
      <w:rFonts w:hint="default"/>
      <w:color w:val="auto"/>
    </w:rPr>
  </w:style>
  <w:style w:type="character" w:customStyle="1" w:styleId="WW8Num5z1">
    <w:name w:val="WW8Num5z1"/>
    <w:rPr>
      <w:rFonts w:eastAsia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ascii="Symbol" w:hAnsi="Symbol" w:cs="Symbol"/>
    </w:rPr>
  </w:style>
  <w:style w:type="character" w:customStyle="1" w:styleId="WW8Num16z2">
    <w:name w:val="WW8Num16z2"/>
  </w:style>
  <w:style w:type="character" w:customStyle="1" w:styleId="WW8Num16z3">
    <w:name w:val="WW8Num16z3"/>
    <w:rPr>
      <w:rFonts w:ascii="Times New Roman" w:hAnsi="Times New Roman" w:cs="Times New Roman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Symbol" w:hAnsi="Symbol" w:cs="Symbol"/>
    </w:rPr>
  </w:style>
  <w:style w:type="character" w:customStyle="1" w:styleId="WW8Num18z2">
    <w:name w:val="WW8Num18z2"/>
    <w:rPr>
      <w:rFonts w:ascii="Calibri" w:hAnsi="Calibri" w:cs="Calibri"/>
      <w:sz w:val="24"/>
      <w:szCs w:val="24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  <w:rPr>
      <w:color w:val="auto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1">
    <w:name w:val="WW8Num21z1"/>
    <w:rPr>
      <w:rFonts w:ascii="Symbol" w:hAnsi="Symbol" w:cs="Symbol"/>
    </w:rPr>
  </w:style>
  <w:style w:type="character" w:customStyle="1" w:styleId="WW8Num21z2">
    <w:name w:val="WW8Num21z2"/>
  </w:style>
  <w:style w:type="character" w:customStyle="1" w:styleId="WW8Num21z3">
    <w:name w:val="WW8Num21z3"/>
    <w:rPr>
      <w:b/>
      <w:bCs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1">
    <w:name w:val="WW8Num28z1"/>
    <w:rPr>
      <w:rFonts w:hint="default"/>
      <w:b w:val="0"/>
      <w:bCs w:val="0"/>
    </w:rPr>
  </w:style>
  <w:style w:type="character" w:customStyle="1" w:styleId="WW8Num28z3">
    <w:name w:val="WW8Num28z3"/>
    <w:rPr>
      <w:rFonts w:hint="default"/>
      <w:b/>
      <w:bCs/>
    </w:rPr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9z1">
    <w:name w:val="WW8Num39z1"/>
    <w:rPr>
      <w:rFonts w:hint="default"/>
      <w:b w:val="0"/>
      <w:bCs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5z1">
    <w:name w:val="WW8Num45z1"/>
  </w:style>
  <w:style w:type="character" w:customStyle="1" w:styleId="WW8Num45z2">
    <w:name w:val="WW8Num45z2"/>
    <w:rPr>
      <w:rFonts w:hint="default"/>
    </w:rPr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  <w:rPr>
      <w:rFonts w:hint="default"/>
      <w:b w:val="0"/>
    </w:rPr>
  </w:style>
  <w:style w:type="character" w:customStyle="1" w:styleId="WW8Num51z1">
    <w:name w:val="WW8Num51z1"/>
    <w:rPr>
      <w:rFonts w:hint="default"/>
      <w:b w:val="0"/>
      <w:i w:val="0"/>
    </w:rPr>
  </w:style>
  <w:style w:type="character" w:customStyle="1" w:styleId="WW8Num52z0">
    <w:name w:val="WW8Num52z0"/>
    <w:rPr>
      <w:rFonts w:ascii="Symbol" w:hAnsi="Symbol" w:cs="Symbol" w:hint="default"/>
    </w:rPr>
  </w:style>
  <w:style w:type="character" w:customStyle="1" w:styleId="WW8Num52z1">
    <w:name w:val="WW8Num52z1"/>
    <w:rPr>
      <w:rFonts w:ascii="Courier New" w:hAnsi="Courier New" w:cs="Courier New" w:hint="default"/>
    </w:rPr>
  </w:style>
  <w:style w:type="character" w:customStyle="1" w:styleId="WW8Num52z2">
    <w:name w:val="WW8Num52z2"/>
    <w:rPr>
      <w:rFonts w:ascii="Wingdings" w:hAnsi="Wingdings" w:cs="Wingdings" w:hint="default"/>
    </w:rPr>
  </w:style>
  <w:style w:type="character" w:customStyle="1" w:styleId="WW8Num53z0">
    <w:name w:val="WW8Num53z0"/>
    <w:rPr>
      <w:rFonts w:hint="default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Calibri" w:hAnsi="Calibri" w:cs="Calibri"/>
      <w:sz w:val="22"/>
      <w:szCs w:val="22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Calibri" w:hAnsi="Calibri" w:cs="Calibri" w:hint="default"/>
      <w:i/>
      <w:iCs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  <w:rPr>
      <w:rFonts w:hint="default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  <w:b/>
    </w:rPr>
  </w:style>
  <w:style w:type="character" w:customStyle="1" w:styleId="WW8Num61z1">
    <w:name w:val="WW8Num61z1"/>
    <w:rPr>
      <w:rFonts w:hint="default"/>
      <w:color w:val="auto"/>
    </w:rPr>
  </w:style>
  <w:style w:type="character" w:customStyle="1" w:styleId="WW8Num61z2">
    <w:name w:val="WW8Num61z2"/>
    <w:rPr>
      <w:rFonts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</w:rPr>
  </w:style>
  <w:style w:type="character" w:customStyle="1" w:styleId="WW8Num64z0">
    <w:name w:val="WW8Num64z0"/>
    <w:rPr>
      <w:rFonts w:ascii="Symbol" w:hAnsi="Symbol" w:cs="Symbol" w:hint="default"/>
    </w:rPr>
  </w:style>
  <w:style w:type="character" w:customStyle="1" w:styleId="WW8Num64z1">
    <w:name w:val="WW8Num64z1"/>
    <w:rPr>
      <w:rFonts w:ascii="Courier New" w:hAnsi="Courier New" w:cs="Courier New" w:hint="default"/>
    </w:rPr>
  </w:style>
  <w:style w:type="character" w:customStyle="1" w:styleId="WW8Num64z2">
    <w:name w:val="WW8Num64z2"/>
    <w:rPr>
      <w:rFonts w:ascii="Wingdings" w:hAnsi="Wingdings" w:cs="Wingdings" w:hint="default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hint="default"/>
      <w:b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  <w:b w:val="0"/>
      <w:bCs w:val="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cs="Times New Roman" w:hint="default"/>
      <w:b w:val="0"/>
    </w:rPr>
  </w:style>
  <w:style w:type="character" w:customStyle="1" w:styleId="WW8Num69z2">
    <w:name w:val="WW8Num69z2"/>
    <w:rPr>
      <w:rFonts w:cs="Times New Roman" w:hint="default"/>
    </w:rPr>
  </w:style>
  <w:style w:type="character" w:customStyle="1" w:styleId="WW8Num70z0">
    <w:name w:val="WW8Num70z0"/>
    <w:rPr>
      <w:rFonts w:ascii="Calibri" w:hAnsi="Calibri" w:cs="Calibri" w:hint="default"/>
      <w:i/>
      <w:sz w:val="22"/>
      <w:szCs w:val="22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  <w:color w:val="auto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Calibri" w:hAnsi="Calibri" w:cs="Calibri" w:hint="default"/>
      <w:i w:val="0"/>
      <w:iCs w:val="0"/>
      <w:sz w:val="22"/>
      <w:szCs w:val="22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hint="default"/>
    </w:rPr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Symbol" w:hAnsi="Symbol" w:cs="Symbol" w:hint="default"/>
      <w:sz w:val="20"/>
      <w:szCs w:val="20"/>
      <w:lang w:val="en-US"/>
    </w:rPr>
  </w:style>
  <w:style w:type="character" w:customStyle="1" w:styleId="WW8Num74z1">
    <w:name w:val="WW8Num74z1"/>
    <w:rPr>
      <w:rFonts w:ascii="Courier New" w:hAnsi="Courier New" w:cs="Courier New" w:hint="default"/>
      <w:sz w:val="20"/>
      <w:szCs w:val="20"/>
    </w:rPr>
  </w:style>
  <w:style w:type="character" w:customStyle="1" w:styleId="WW8Num74z2">
    <w:name w:val="WW8Num74z2"/>
    <w:rPr>
      <w:rFonts w:ascii="Wingdings" w:hAnsi="Wingdings" w:cs="Wingdings" w:hint="default"/>
      <w:sz w:val="20"/>
      <w:szCs w:val="20"/>
    </w:rPr>
  </w:style>
  <w:style w:type="character" w:customStyle="1" w:styleId="WW8Num75z0">
    <w:name w:val="WW8Num75z0"/>
    <w:rPr>
      <w:rFonts w:hint="default"/>
    </w:rPr>
  </w:style>
  <w:style w:type="character" w:customStyle="1" w:styleId="WW8Num76z0">
    <w:name w:val="WW8Num76z0"/>
    <w:rPr>
      <w:rFonts w:hint="default"/>
      <w:b/>
    </w:rPr>
  </w:style>
  <w:style w:type="character" w:customStyle="1" w:styleId="WW8Num77z0">
    <w:name w:val="WW8Num77z0"/>
    <w:rPr>
      <w:rFonts w:hint="default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Times New Roman" w:hAnsi="Times New Roman" w:cs="Times New Roman" w:hint="default"/>
    </w:rPr>
  </w:style>
  <w:style w:type="character" w:customStyle="1" w:styleId="WW8Num78z1">
    <w:name w:val="WW8Num78z1"/>
    <w:rPr>
      <w:rFonts w:ascii="Courier New" w:hAnsi="Courier New" w:cs="Courier New" w:hint="default"/>
    </w:rPr>
  </w:style>
  <w:style w:type="character" w:customStyle="1" w:styleId="WW8Num78z2">
    <w:name w:val="WW8Num78z2"/>
    <w:rPr>
      <w:rFonts w:ascii="Wingdings" w:hAnsi="Wingdings" w:cs="Wingdings" w:hint="default"/>
    </w:rPr>
  </w:style>
  <w:style w:type="character" w:customStyle="1" w:styleId="WW8Num78z3">
    <w:name w:val="WW8Num78z3"/>
    <w:rPr>
      <w:rFonts w:ascii="Symbol" w:hAnsi="Symbol" w:cs="Symbol" w:hint="default"/>
    </w:rPr>
  </w:style>
  <w:style w:type="character" w:customStyle="1" w:styleId="WW8Num79z0">
    <w:name w:val="WW8Num79z0"/>
    <w:rPr>
      <w:rFonts w:hint="default"/>
      <w:color w:val="auto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Calibri"/>
      <w:sz w:val="24"/>
      <w:szCs w:val="24"/>
    </w:rPr>
  </w:style>
  <w:style w:type="character" w:customStyle="1" w:styleId="TekstpodstawowyZnak">
    <w:name w:val="Tekst podstawowy Znak"/>
    <w:rPr>
      <w:rFonts w:ascii="Arial" w:hAnsi="Arial" w:cs="Arial"/>
      <w:sz w:val="24"/>
      <w:szCs w:val="24"/>
      <w:lang w:val="pl-PL"/>
    </w:rPr>
  </w:style>
  <w:style w:type="character" w:customStyle="1" w:styleId="ZwykytekstZnak">
    <w:name w:val="Zwykły tekst Znak"/>
    <w:link w:val="Zwykytekst"/>
    <w:rPr>
      <w:rFonts w:ascii="Courier New" w:hAnsi="Courier New" w:cs="Courier New"/>
      <w:lang w:val="pl-PL"/>
    </w:rPr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sz w:val="24"/>
      <w:szCs w:val="24"/>
    </w:rPr>
  </w:style>
  <w:style w:type="character" w:customStyle="1" w:styleId="9kursywaZnak">
    <w:name w:val="9kursywa Znak"/>
    <w:rPr>
      <w:i/>
      <w:iCs/>
      <w:sz w:val="18"/>
      <w:szCs w:val="18"/>
      <w:lang w:val="pl-PL"/>
    </w:rPr>
  </w:style>
  <w:style w:type="character" w:styleId="Hipercze">
    <w:name w:val="Hyperlink"/>
    <w:rPr>
      <w:color w:val="0000FF"/>
      <w:u w:val="single"/>
    </w:rPr>
  </w:style>
  <w:style w:type="character" w:customStyle="1" w:styleId="TytuZnak">
    <w:name w:val="Tytuł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3Znak">
    <w:name w:val="Tekst podstawowy 3 Znak"/>
    <w:link w:val="Tekstpodstawowy3"/>
    <w:rPr>
      <w:sz w:val="16"/>
      <w:szCs w:val="16"/>
    </w:rPr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ZnakZnak1">
    <w:name w:val="Znak Znak1"/>
    <w:rPr>
      <w:rFonts w:ascii="Courier New" w:hAnsi="Courier New" w:cs="Courier New"/>
      <w:lang w:val="pl-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dolnegoZnak">
    <w:name w:val="Tekst przypisu dolnego Znak"/>
    <w:basedOn w:val="Domylnaczcionkaakapitu1"/>
    <w:uiPriority w:val="99"/>
  </w:style>
  <w:style w:type="character" w:customStyle="1" w:styleId="Stylwiadomocie-mail83">
    <w:name w:val="Styl wiadomości e-mail 83"/>
    <w:rPr>
      <w:rFonts w:ascii="Arial" w:hAnsi="Arial" w:cs="Arial"/>
      <w:color w:val="auto"/>
      <w:sz w:val="20"/>
      <w:szCs w:val="20"/>
    </w:rPr>
  </w:style>
  <w:style w:type="character" w:customStyle="1" w:styleId="ZnakZnak5">
    <w:name w:val="Znak Znak5"/>
    <w:rPr>
      <w:rFonts w:ascii="Courier New" w:hAnsi="Courier New" w:cs="Courier New"/>
      <w:lang w:val="pl-PL"/>
    </w:rPr>
  </w:style>
  <w:style w:type="character" w:customStyle="1" w:styleId="TekstprzypisukocowegoZnak">
    <w:name w:val="Tekst przypisu końcowego Znak"/>
    <w:rPr>
      <w:rFonts w:ascii="Calibri" w:eastAsia="Times New Roman" w:hAnsi="Calibri" w:cs="Calibri"/>
    </w:rPr>
  </w:style>
  <w:style w:type="character" w:customStyle="1" w:styleId="EndnoteTextChar1">
    <w:name w:val="Endnote Text Char1"/>
    <w:rPr>
      <w:sz w:val="20"/>
      <w:szCs w:val="20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scx168237244">
    <w:name w:val="scx168237244"/>
  </w:style>
  <w:style w:type="character" w:customStyle="1" w:styleId="Znakiprzypiswkocowych">
    <w:name w:val="Znaki przypisów końcow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Normalny"/>
    <w:pPr>
      <w:keepNext/>
      <w:spacing w:before="120"/>
      <w:ind w:left="720" w:hanging="720"/>
      <w:jc w:val="both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Tekstpodstawowy">
    <w:name w:val="Body Text"/>
    <w:basedOn w:val="Normalny"/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Wcicie">
    <w:name w:val="Wcięcie"/>
    <w:basedOn w:val="Normalny"/>
    <w:pPr>
      <w:spacing w:before="60" w:line="288" w:lineRule="auto"/>
      <w:jc w:val="both"/>
    </w:pPr>
    <w:rPr>
      <w:sz w:val="22"/>
      <w:szCs w:val="22"/>
    </w:rPr>
  </w:style>
  <w:style w:type="paragraph" w:customStyle="1" w:styleId="Bezwcicia">
    <w:name w:val="Bez wcięcia"/>
    <w:basedOn w:val="Wcicie"/>
  </w:style>
  <w:style w:type="paragraph" w:customStyle="1" w:styleId="Bezwciciabold">
    <w:name w:val="Bez wcięcia bold"/>
    <w:basedOn w:val="Bezwcicia"/>
    <w:pPr>
      <w:spacing w:after="120"/>
      <w:jc w:val="left"/>
    </w:pPr>
  </w:style>
  <w:style w:type="paragraph" w:customStyle="1" w:styleId="9kursywa">
    <w:name w:val="9kursywa"/>
    <w:basedOn w:val="Normalny"/>
    <w:pPr>
      <w:ind w:left="539" w:hanging="539"/>
      <w:jc w:val="center"/>
    </w:pPr>
    <w:rPr>
      <w:rFonts w:ascii="Calibri" w:hAnsi="Calibri" w:cs="Calibri"/>
      <w:i/>
      <w:iCs/>
      <w:sz w:val="20"/>
      <w:szCs w:val="20"/>
    </w:rPr>
  </w:style>
  <w:style w:type="paragraph" w:customStyle="1" w:styleId="Tyturozdziau">
    <w:name w:val="Tytuł rozdziału"/>
    <w:basedOn w:val="Normalny"/>
    <w:pPr>
      <w:keepNext/>
      <w:spacing w:line="300" w:lineRule="exact"/>
    </w:pPr>
    <w:rPr>
      <w:rFonts w:ascii="Calibri" w:hAnsi="Calibri" w:cs="Calibri"/>
      <w:b/>
      <w:bCs/>
      <w:sz w:val="22"/>
      <w:szCs w:val="22"/>
      <w:lang w:val="en-US"/>
    </w:rPr>
  </w:style>
  <w:style w:type="paragraph" w:customStyle="1" w:styleId="Tytupkt">
    <w:name w:val="Tytuł pkt"/>
    <w:basedOn w:val="Normalny"/>
    <w:next w:val="Normalny"/>
    <w:pPr>
      <w:keepNext/>
      <w:spacing w:before="120" w:after="120" w:line="288" w:lineRule="auto"/>
      <w:ind w:left="426" w:hanging="426"/>
      <w:jc w:val="both"/>
    </w:pPr>
    <w:rPr>
      <w:b/>
      <w:bCs/>
      <w:sz w:val="22"/>
      <w:szCs w:val="22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1"/>
    <w:uiPriority w:val="99"/>
    <w:rPr>
      <w:sz w:val="20"/>
      <w:szCs w:val="20"/>
    </w:rPr>
  </w:style>
  <w:style w:type="paragraph" w:customStyle="1" w:styleId="1">
    <w:name w:val="1"/>
    <w:basedOn w:val="Normalny"/>
    <w:next w:val="Nagwek"/>
  </w:style>
  <w:style w:type="paragraph" w:styleId="Nagwek">
    <w:name w:val="header"/>
    <w:basedOn w:val="Normalny"/>
    <w:link w:val="NagwekZnak1"/>
    <w:rPr>
      <w:lang w:val="x-none"/>
    </w:rPr>
  </w:style>
  <w:style w:type="paragraph" w:customStyle="1" w:styleId="BOLDCENTER16">
    <w:name w:val="BOLD CENTER16"/>
    <w:basedOn w:val="Normalny"/>
    <w:pPr>
      <w:jc w:val="center"/>
    </w:pPr>
    <w:rPr>
      <w:b/>
      <w:bCs/>
      <w:sz w:val="32"/>
      <w:szCs w:val="32"/>
    </w:rPr>
  </w:style>
  <w:style w:type="paragraph" w:customStyle="1" w:styleId="Nagwierszatabeli">
    <w:name w:val="Nagł wiersza tabeli"/>
    <w:basedOn w:val="Normalny"/>
    <w:pPr>
      <w:jc w:val="center"/>
    </w:pPr>
    <w:rPr>
      <w:b/>
      <w:bCs/>
      <w:caps/>
      <w:sz w:val="18"/>
      <w:szCs w:val="18"/>
    </w:rPr>
  </w:style>
  <w:style w:type="paragraph" w:customStyle="1" w:styleId="Spiszacznikw">
    <w:name w:val="Spis załączników"/>
    <w:basedOn w:val="Normalny"/>
    <w:pPr>
      <w:spacing w:before="120" w:after="120"/>
      <w:ind w:left="4310" w:hanging="2155"/>
    </w:pPr>
    <w:rPr>
      <w:sz w:val="20"/>
      <w:szCs w:val="20"/>
    </w:rPr>
  </w:style>
  <w:style w:type="paragraph" w:customStyle="1" w:styleId="Spisrozdziaw">
    <w:name w:val="Spis rozdziałów"/>
    <w:basedOn w:val="Spiszacznikw"/>
    <w:pPr>
      <w:spacing w:before="0" w:after="240"/>
      <w:ind w:left="2155"/>
      <w:jc w:val="both"/>
    </w:pPr>
    <w:rPr>
      <w:b/>
      <w:bCs/>
      <w:caps/>
    </w:rPr>
  </w:style>
  <w:style w:type="paragraph" w:customStyle="1" w:styleId="Tytusiwz">
    <w:name w:val="Tytuł siwz"/>
    <w:basedOn w:val="Tekstpodstawowy"/>
    <w:pPr>
      <w:keepNext/>
      <w:spacing w:line="360" w:lineRule="auto"/>
      <w:jc w:val="center"/>
    </w:pPr>
    <w:rPr>
      <w:rFonts w:ascii="Times New Roman" w:hAnsi="Times New Roman" w:cs="Times New Roman"/>
      <w:b/>
      <w:bCs/>
      <w:caps/>
      <w:sz w:val="28"/>
      <w:szCs w:val="28"/>
    </w:rPr>
  </w:style>
  <w:style w:type="paragraph" w:customStyle="1" w:styleId="Tytusiwzniebold">
    <w:name w:val="Tytuł siwz niebold"/>
    <w:basedOn w:val="Tytusiwz"/>
    <w:pPr>
      <w:spacing w:after="120" w:line="276" w:lineRule="auto"/>
      <w:jc w:val="left"/>
    </w:pPr>
    <w:rPr>
      <w:b w:val="0"/>
      <w:bCs w:val="0"/>
      <w:caps w:val="0"/>
      <w:sz w:val="22"/>
      <w:szCs w:val="22"/>
    </w:rPr>
  </w:style>
  <w:style w:type="paragraph" w:customStyle="1" w:styleId="Podpisprawo">
    <w:name w:val="Podpis prawo"/>
    <w:basedOn w:val="Tekstpodstawowy"/>
    <w:pPr>
      <w:jc w:val="center"/>
    </w:pPr>
    <w:rPr>
      <w:rFonts w:ascii="Calibri" w:hAnsi="Calibri" w:cs="Calibri"/>
      <w:color w:val="4F81BD"/>
    </w:rPr>
  </w:style>
  <w:style w:type="paragraph" w:customStyle="1" w:styleId="Podpisprawo0">
    <w:name w:val="(Podpis prawo)"/>
    <w:basedOn w:val="Podpisprawo"/>
    <w:rPr>
      <w:i/>
      <w:iCs/>
      <w:sz w:val="20"/>
      <w:szCs w:val="20"/>
    </w:rPr>
  </w:style>
  <w:style w:type="paragraph" w:customStyle="1" w:styleId="Boldcenter">
    <w:name w:val="Bold center"/>
    <w:basedOn w:val="Normalny"/>
    <w:pPr>
      <w:spacing w:after="120"/>
      <w:jc w:val="center"/>
    </w:pPr>
    <w:rPr>
      <w:b/>
      <w:bCs/>
    </w:rPr>
  </w:style>
  <w:style w:type="paragraph" w:customStyle="1" w:styleId="Boldadres">
    <w:name w:val="Bold adres"/>
    <w:basedOn w:val="Normalny"/>
    <w:pPr>
      <w:ind w:left="5103"/>
    </w:pPr>
    <w:rPr>
      <w:b/>
      <w:bCs/>
    </w:rPr>
  </w:style>
  <w:style w:type="paragraph" w:customStyle="1" w:styleId="rozdzia">
    <w:name w:val="rozdział"/>
    <w:basedOn w:val="Normalny"/>
    <w:pPr>
      <w:spacing w:before="120" w:after="120" w:line="300" w:lineRule="exact"/>
      <w:ind w:left="4253" w:right="-852" w:hanging="4253"/>
    </w:pPr>
    <w:rPr>
      <w:b/>
      <w:bCs/>
    </w:rPr>
  </w:style>
  <w:style w:type="paragraph" w:customStyle="1" w:styleId="Kropki">
    <w:name w:val="Kropki"/>
    <w:basedOn w:val="Normalny"/>
    <w:pPr>
      <w:spacing w:line="360" w:lineRule="atLeast"/>
      <w:jc w:val="right"/>
    </w:pPr>
    <w:rPr>
      <w:rFonts w:ascii="Arial" w:hAnsi="Arial" w:cs="Arial"/>
      <w:lang w:eastAsia="pl-PL"/>
    </w:rPr>
  </w:style>
  <w:style w:type="paragraph" w:customStyle="1" w:styleId="prawo1">
    <w:name w:val="prawo 1"/>
    <w:basedOn w:val="Normalny"/>
    <w:pPr>
      <w:numPr>
        <w:numId w:val="7"/>
      </w:numPr>
      <w:spacing w:after="80"/>
    </w:pPr>
  </w:style>
  <w:style w:type="paragraph" w:customStyle="1" w:styleId="prawo2">
    <w:name w:val="prawo 2"/>
    <w:basedOn w:val="Normalny"/>
    <w:pPr>
      <w:tabs>
        <w:tab w:val="num" w:pos="360"/>
      </w:tabs>
      <w:spacing w:after="80"/>
      <w:ind w:left="360" w:hanging="360"/>
    </w:pPr>
  </w:style>
  <w:style w:type="paragraph" w:styleId="Tekstpodstawowywcity">
    <w:name w:val="Body Text Indent"/>
    <w:basedOn w:val="Normalny"/>
    <w:link w:val="TekstpodstawowywcityZnak1"/>
    <w:pPr>
      <w:ind w:left="720" w:hanging="720"/>
    </w:pPr>
    <w:rPr>
      <w:lang w:val="x-none"/>
    </w:rPr>
  </w:style>
  <w:style w:type="paragraph" w:customStyle="1" w:styleId="tytu">
    <w:name w:val="tytuł"/>
    <w:basedOn w:val="Normalny"/>
    <w:next w:val="Normalny"/>
    <w:pPr>
      <w:keepNext/>
      <w:spacing w:after="120" w:line="288" w:lineRule="auto"/>
      <w:ind w:left="480" w:hanging="480"/>
      <w:jc w:val="both"/>
    </w:pPr>
    <w:rPr>
      <w:rFonts w:ascii="Cambria" w:hAnsi="Cambria" w:cs="Cambria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lang w:val="x-none"/>
    </w:rPr>
  </w:style>
  <w:style w:type="paragraph" w:customStyle="1" w:styleId="punkt1">
    <w:name w:val="punkt1"/>
    <w:basedOn w:val="Normalny"/>
    <w:pPr>
      <w:numPr>
        <w:numId w:val="4"/>
      </w:numPr>
      <w:spacing w:after="80"/>
    </w:pPr>
    <w:rPr>
      <w:b/>
      <w:bCs/>
    </w:rPr>
  </w:style>
  <w:style w:type="paragraph" w:customStyle="1" w:styleId="punkt2">
    <w:name w:val="punkt2"/>
    <w:basedOn w:val="Normalny"/>
    <w:pPr>
      <w:tabs>
        <w:tab w:val="num" w:pos="360"/>
      </w:tabs>
      <w:spacing w:after="80"/>
      <w:ind w:left="360" w:hanging="360"/>
    </w:pPr>
  </w:style>
  <w:style w:type="paragraph" w:customStyle="1" w:styleId="punkt3">
    <w:name w:val="punkt3"/>
    <w:basedOn w:val="Normalny"/>
    <w:pPr>
      <w:tabs>
        <w:tab w:val="num" w:pos="360"/>
      </w:tabs>
      <w:spacing w:after="80"/>
      <w:ind w:left="360" w:hanging="360"/>
    </w:p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  <w:lang w:val="x-none"/>
    </w:rPr>
  </w:style>
  <w:style w:type="paragraph" w:customStyle="1" w:styleId="Tekstwtabelce">
    <w:name w:val="Tekst w tabelce"/>
    <w:basedOn w:val="Normalny"/>
    <w:pPr>
      <w:spacing w:before="60" w:after="20"/>
    </w:pPr>
    <w:rPr>
      <w:rFonts w:ascii="Arial" w:hAnsi="Arial" w:cs="Arial"/>
      <w:sz w:val="20"/>
      <w:szCs w:val="20"/>
    </w:rPr>
  </w:style>
  <w:style w:type="paragraph" w:customStyle="1" w:styleId="Tekstwtabelcepunkty">
    <w:name w:val="Tekst w tabelce punkty"/>
    <w:basedOn w:val="Tekstwtabelce"/>
    <w:pPr>
      <w:numPr>
        <w:numId w:val="5"/>
      </w:numPr>
    </w:pPr>
  </w:style>
  <w:style w:type="paragraph" w:customStyle="1" w:styleId="WW-Zawartotabeli111111111">
    <w:name w:val="WW-Zawartość tabeli111111111"/>
    <w:basedOn w:val="Tekstpodstawowy"/>
    <w:pPr>
      <w:widowControl w:val="0"/>
      <w:suppressLineNumbers/>
      <w:autoSpaceDE w:val="0"/>
    </w:pPr>
    <w:rPr>
      <w:rFonts w:ascii="Times New Roman" w:hAnsi="Times New Roman" w:cs="Times New Roman"/>
      <w:color w:val="FF0000"/>
      <w:sz w:val="52"/>
      <w:szCs w:val="52"/>
      <w:lang w:val="de-DE"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Tekstwstpniesformatowany11111">
    <w:name w:val="WW-Tekst wstępnie sformatowany11111"/>
    <w:basedOn w:val="Normalny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zacznik">
    <w:name w:val="załącznik"/>
    <w:basedOn w:val="Tekstpodstawowy"/>
    <w:pPr>
      <w:ind w:left="720" w:hanging="720"/>
      <w:jc w:val="both"/>
    </w:pPr>
    <w:rPr>
      <w:rFonts w:ascii="Times New Roman" w:hAnsi="Times New Roman" w:cs="Times New Roman"/>
      <w:b/>
      <w:bCs/>
    </w:rPr>
  </w:style>
  <w:style w:type="paragraph" w:customStyle="1" w:styleId="tekstpodstawowyITB">
    <w:name w:val="tekst podstawowy ITB"/>
    <w:pPr>
      <w:suppressAutoHyphens/>
      <w:spacing w:after="80"/>
    </w:pPr>
    <w:rPr>
      <w:sz w:val="24"/>
      <w:szCs w:val="24"/>
      <w:lang w:eastAsia="zh-CN"/>
    </w:rPr>
  </w:style>
  <w:style w:type="paragraph" w:customStyle="1" w:styleId="paragrafy">
    <w:name w:val="paragrafy"/>
    <w:basedOn w:val="tekstpodstawowyITB"/>
    <w:next w:val="tekstpodstawowyITB"/>
    <w:pPr>
      <w:numPr>
        <w:numId w:val="6"/>
      </w:numPr>
      <w:spacing w:before="120" w:after="120"/>
      <w:ind w:left="40" w:hanging="40"/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rFonts w:ascii="Arial" w:hAnsi="Arial"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NormalnyWeb">
    <w:name w:val="Normal (Web)"/>
    <w:basedOn w:val="Normalny"/>
    <w:pPr>
      <w:spacing w:before="280" w:after="280"/>
      <w:jc w:val="both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before="120" w:line="360" w:lineRule="auto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pPr>
      <w:spacing w:line="360" w:lineRule="atLeast"/>
    </w:pPr>
    <w:rPr>
      <w:rFonts w:ascii="Arial" w:hAnsi="Arial" w:cs="Arial"/>
    </w:rPr>
  </w:style>
  <w:style w:type="paragraph" w:customStyle="1" w:styleId="Tabelapozycja">
    <w:name w:val="Tabela pozycja"/>
    <w:basedOn w:val="Normalny"/>
    <w:rPr>
      <w:rFonts w:ascii="Arial" w:hAnsi="Arial" w:cs="Arial"/>
      <w:sz w:val="22"/>
      <w:szCs w:val="22"/>
    </w:rPr>
  </w:style>
  <w:style w:type="paragraph" w:customStyle="1" w:styleId="Codzienny">
    <w:name w:val="Codzienny"/>
    <w:basedOn w:val="Normalny"/>
    <w:pPr>
      <w:spacing w:line="360" w:lineRule="auto"/>
      <w:jc w:val="both"/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Poprawka">
    <w:name w:val="Revision"/>
    <w:pPr>
      <w:suppressAutoHyphens/>
    </w:pPr>
    <w:rPr>
      <w:sz w:val="24"/>
      <w:szCs w:val="24"/>
      <w:lang w:eastAsia="zh-CN"/>
    </w:rPr>
  </w:style>
  <w:style w:type="paragraph" w:styleId="Akapitzlist">
    <w:name w:val="List Paragraph"/>
    <w:aliases w:val="ISCG Numerowanie,lp1,List Paragraph2,List Paragraph,sw tekst,L1,Numerowanie,Preambuła,Akapit z listą numerowaną,Podsis rysunku,EPL lista punktowana z wyrózneniem,A_wyliczenie,K-P_odwolanie,Akapit z listą5,maz_wyliczenie,opis dzialania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Normalny1">
    <w:name w:val="Normalny1"/>
    <w:pPr>
      <w:suppressAutoHyphens/>
    </w:pPr>
    <w:rPr>
      <w:sz w:val="24"/>
      <w:szCs w:val="24"/>
      <w:lang w:eastAsia="zh-C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rPr>
      <w:rFonts w:ascii="Calibri" w:hAnsi="Calibri" w:cs="Calibri"/>
      <w:sz w:val="20"/>
      <w:szCs w:val="20"/>
      <w:lang w:val="x-none"/>
    </w:rPr>
  </w:style>
  <w:style w:type="paragraph" w:customStyle="1" w:styleId="Akapitzlist1">
    <w:name w:val="Akapit z listą1"/>
    <w:basedOn w:val="Normalny"/>
    <w:pPr>
      <w:spacing w:line="360" w:lineRule="auto"/>
      <w:ind w:left="720"/>
      <w:contextualSpacing/>
      <w:jc w:val="both"/>
    </w:pPr>
    <w:rPr>
      <w:rFonts w:ascii="Calibri" w:hAnsi="Calibri" w:cs="Calibri"/>
      <w:sz w:val="22"/>
      <w:szCs w:val="22"/>
    </w:rPr>
  </w:style>
  <w:style w:type="paragraph" w:customStyle="1" w:styleId="paragraph">
    <w:name w:val="paragraph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wkalewa">
    <w:name w:val="Główka lewa"/>
    <w:basedOn w:val="Normalny"/>
    <w:pPr>
      <w:suppressLineNumbers/>
      <w:tabs>
        <w:tab w:val="center" w:pos="4677"/>
        <w:tab w:val="right" w:pos="9354"/>
      </w:tabs>
    </w:pPr>
  </w:style>
  <w:style w:type="character" w:customStyle="1" w:styleId="StopkaZnak1">
    <w:name w:val="Stopka Znak1"/>
    <w:link w:val="Stopka"/>
    <w:uiPriority w:val="99"/>
    <w:rsid w:val="00BE71C9"/>
    <w:rPr>
      <w:lang w:val="pl-PL" w:eastAsia="zh-CN"/>
    </w:rPr>
  </w:style>
  <w:style w:type="character" w:customStyle="1" w:styleId="NagwekZnak1">
    <w:name w:val="Nagłówek Znak1"/>
    <w:link w:val="Nagwek"/>
    <w:rsid w:val="00BE71C9"/>
    <w:rPr>
      <w:sz w:val="24"/>
      <w:szCs w:val="24"/>
      <w:lang w:val="x-none" w:eastAsia="zh-CN"/>
    </w:rPr>
  </w:style>
  <w:style w:type="paragraph" w:styleId="Zwykytekst">
    <w:name w:val="Plain Text"/>
    <w:basedOn w:val="Normalny"/>
    <w:link w:val="ZwykytekstZnak"/>
    <w:rsid w:val="00016E98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016E98"/>
    <w:rPr>
      <w:rFonts w:ascii="Consolas" w:hAnsi="Consolas" w:cs="Consolas"/>
      <w:sz w:val="21"/>
      <w:szCs w:val="21"/>
      <w:lang w:eastAsia="zh-CN"/>
    </w:rPr>
  </w:style>
  <w:style w:type="character" w:customStyle="1" w:styleId="AkapitzlistZnak">
    <w:name w:val="Akapit z listą Znak"/>
    <w:aliases w:val="ISCG Numerowanie Znak,lp1 Znak,List Paragraph2 Znak,List Paragraph Znak,sw tekst Znak,L1 Znak,Numerowanie Znak,Preambuła Znak,Akapit z listą numerowaną Znak,Podsis rysunku Znak,EPL lista punktowana z wyrózneniem Znak"/>
    <w:link w:val="Akapitzlist"/>
    <w:uiPriority w:val="34"/>
    <w:qFormat/>
    <w:locked/>
    <w:rsid w:val="00034598"/>
    <w:rPr>
      <w:rFonts w:ascii="Calibri" w:hAnsi="Calibri" w:cs="Calibri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3D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403D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403D3"/>
    <w:rPr>
      <w:lang w:eastAsia="zh-CN"/>
    </w:rPr>
  </w:style>
  <w:style w:type="paragraph" w:customStyle="1" w:styleId="TableParagraph">
    <w:name w:val="Table Paragraph"/>
    <w:basedOn w:val="Normalny"/>
    <w:uiPriority w:val="1"/>
    <w:qFormat/>
    <w:rsid w:val="00D66D19"/>
    <w:pPr>
      <w:widowControl w:val="0"/>
      <w:numPr>
        <w:numId w:val="15"/>
      </w:numPr>
      <w:suppressAutoHyphens w:val="0"/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02A2"/>
    <w:rPr>
      <w:color w:val="605E5C"/>
      <w:shd w:val="clear" w:color="auto" w:fill="E1DFDD"/>
    </w:rPr>
  </w:style>
  <w:style w:type="paragraph" w:customStyle="1" w:styleId="Default">
    <w:name w:val="Default"/>
    <w:rsid w:val="00C172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EA12C5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EA12C5"/>
    <w:rPr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723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semiHidden/>
    <w:unhideWhenUsed/>
    <w:rsid w:val="0011314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11314F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D531A"/>
    <w:pPr>
      <w:ind w:left="360" w:firstLine="360"/>
    </w:pPr>
    <w:rPr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D531A"/>
    <w:rPr>
      <w:sz w:val="24"/>
      <w:szCs w:val="24"/>
      <w:lang w:val="x-none" w:eastAsia="zh-CN"/>
    </w:rPr>
  </w:style>
  <w:style w:type="character" w:customStyle="1" w:styleId="Tekstpodstawowyzwciciem2Znak">
    <w:name w:val="Tekst podstawowy z wcięciem 2 Znak"/>
    <w:basedOn w:val="TekstpodstawowywcityZnak1"/>
    <w:link w:val="Tekstpodstawowyzwciciem2"/>
    <w:uiPriority w:val="99"/>
    <w:rsid w:val="00FD531A"/>
    <w:rPr>
      <w:sz w:val="24"/>
      <w:szCs w:val="24"/>
      <w:lang w:val="x-none" w:eastAsia="zh-CN"/>
    </w:rPr>
  </w:style>
  <w:style w:type="paragraph" w:styleId="Lista4">
    <w:name w:val="List 4"/>
    <w:basedOn w:val="Normalny"/>
    <w:uiPriority w:val="99"/>
    <w:semiHidden/>
    <w:unhideWhenUsed/>
    <w:rsid w:val="00FD531A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FD531A"/>
    <w:pPr>
      <w:ind w:left="1415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47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1773B-4ABB-4721-A8BA-7A787E3E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1742</Words>
  <Characters>10458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INSTYTUT TECHNIKI BUDOWLANEJ</vt:lpstr>
      <vt:lpstr>INSTYTUT TECHNIKI BUDOWLANEJ</vt:lpstr>
    </vt:vector>
  </TitlesOfParts>
  <Company>ITB</Company>
  <LinksUpToDate>false</LinksUpToDate>
  <CharactersWithSpaces>12176</CharactersWithSpaces>
  <SharedDoc>false</SharedDoc>
  <HLinks>
    <vt:vector size="18" baseType="variant">
      <vt:variant>
        <vt:i4>6946828</vt:i4>
      </vt:variant>
      <vt:variant>
        <vt:i4>6</vt:i4>
      </vt:variant>
      <vt:variant>
        <vt:i4>0</vt:i4>
      </vt:variant>
      <vt:variant>
        <vt:i4>5</vt:i4>
      </vt:variant>
      <vt:variant>
        <vt:lpwstr>mailto:a.orzelek@itb.pl</vt:lpwstr>
      </vt:variant>
      <vt:variant>
        <vt:lpwstr/>
      </vt:variant>
      <vt:variant>
        <vt:i4>6946828</vt:i4>
      </vt:variant>
      <vt:variant>
        <vt:i4>3</vt:i4>
      </vt:variant>
      <vt:variant>
        <vt:i4>0</vt:i4>
      </vt:variant>
      <vt:variant>
        <vt:i4>5</vt:i4>
      </vt:variant>
      <vt:variant>
        <vt:lpwstr>mailto:a.orzelek@itb.pl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TECHNIKI BUDOWLANEJ</dc:title>
  <dc:creator>awawrylo</dc:creator>
  <cp:lastModifiedBy>Płonka Aneta</cp:lastModifiedBy>
  <cp:revision>4</cp:revision>
  <cp:lastPrinted>2022-08-30T10:43:00Z</cp:lastPrinted>
  <dcterms:created xsi:type="dcterms:W3CDTF">2022-08-30T11:30:00Z</dcterms:created>
  <dcterms:modified xsi:type="dcterms:W3CDTF">2022-08-30T11:31:00Z</dcterms:modified>
</cp:coreProperties>
</file>