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A274A57" w14:textId="77777777" w:rsidR="00533EB0" w:rsidRPr="00493C6F" w:rsidRDefault="00533EB0" w:rsidP="00396BE4">
      <w:pPr>
        <w:pStyle w:val="Tyturozdziau"/>
        <w:spacing w:line="288" w:lineRule="auto"/>
        <w:rPr>
          <w:sz w:val="24"/>
          <w:szCs w:val="24"/>
        </w:rPr>
      </w:pPr>
      <w:r w:rsidRPr="00493C6F">
        <w:rPr>
          <w:sz w:val="24"/>
          <w:szCs w:val="24"/>
        </w:rPr>
        <w:t>ROZDZIAŁ II.1 – FORMULARZ OFERTY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772"/>
        <w:gridCol w:w="4792"/>
      </w:tblGrid>
      <w:tr w:rsidR="00533EB0" w:rsidRPr="00A9092D" w14:paraId="2AF81EFE" w14:textId="77777777">
        <w:trPr>
          <w:trHeight w:val="1312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5BCFF0" w14:textId="77777777" w:rsidR="00533EB0" w:rsidRPr="00A9092D" w:rsidRDefault="00533EB0" w:rsidP="00396BE4">
            <w:pPr>
              <w:pStyle w:val="9kursywa"/>
              <w:snapToGrid w:val="0"/>
              <w:spacing w:line="288" w:lineRule="auto"/>
            </w:pPr>
          </w:p>
          <w:p w14:paraId="6520C418" w14:textId="5EECBE45" w:rsidR="006517C6" w:rsidRPr="006517C6" w:rsidRDefault="00F93E15" w:rsidP="006517C6">
            <w:pPr>
              <w:pStyle w:val="Podpisprawo"/>
              <w:rPr>
                <w:color w:val="auto"/>
              </w:rPr>
            </w:pPr>
            <w:r>
              <w:rPr>
                <w:color w:val="auto"/>
              </w:rPr>
              <w:t>TO.</w:t>
            </w:r>
            <w:r w:rsidR="006517C6" w:rsidRPr="006517C6">
              <w:rPr>
                <w:color w:val="auto"/>
              </w:rPr>
              <w:t>2</w:t>
            </w:r>
            <w:r w:rsidR="003D4B86">
              <w:rPr>
                <w:color w:val="auto"/>
              </w:rPr>
              <w:t>6</w:t>
            </w:r>
            <w:r>
              <w:rPr>
                <w:color w:val="auto"/>
              </w:rPr>
              <w:t>0</w:t>
            </w:r>
            <w:r w:rsidR="00A1094B">
              <w:rPr>
                <w:color w:val="auto"/>
              </w:rPr>
              <w:t>.23</w:t>
            </w:r>
            <w:r w:rsidR="001D44D8">
              <w:rPr>
                <w:color w:val="auto"/>
              </w:rPr>
              <w:t>O</w:t>
            </w:r>
            <w:r w:rsidR="00DC41EA">
              <w:rPr>
                <w:color w:val="auto"/>
              </w:rPr>
              <w:t>S</w:t>
            </w:r>
            <w:r w:rsidR="001D44D8">
              <w:rPr>
                <w:color w:val="auto"/>
              </w:rPr>
              <w:t>.</w:t>
            </w:r>
            <w:r>
              <w:rPr>
                <w:color w:val="auto"/>
              </w:rPr>
              <w:t>20</w:t>
            </w:r>
            <w:r w:rsidR="00DC41EA">
              <w:rPr>
                <w:color w:val="auto"/>
              </w:rPr>
              <w:t>22</w:t>
            </w:r>
          </w:p>
          <w:p w14:paraId="350FA6DC" w14:textId="77777777" w:rsidR="006517C6" w:rsidRDefault="006517C6" w:rsidP="006517C6">
            <w:pPr>
              <w:jc w:val="center"/>
            </w:pPr>
            <w:r w:rsidRPr="006517C6">
              <w:rPr>
                <w:rFonts w:ascii="Calibri" w:hAnsi="Calibri" w:cs="Calibri"/>
                <w:i/>
                <w:iCs/>
                <w:sz w:val="20"/>
                <w:szCs w:val="20"/>
              </w:rPr>
              <w:t>Nr postępowania</w:t>
            </w:r>
          </w:p>
          <w:p w14:paraId="3EE7266E" w14:textId="662F0540" w:rsidR="00533EB0" w:rsidRPr="00A9092D" w:rsidRDefault="00533EB0" w:rsidP="00722AA3">
            <w:pPr>
              <w:pStyle w:val="9kursywa"/>
              <w:spacing w:line="288" w:lineRule="auto"/>
              <w:ind w:left="0" w:firstLine="0"/>
              <w:jc w:val="left"/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44BA0E72" w14:textId="77777777" w:rsidR="00533EB0" w:rsidRPr="00A9092D" w:rsidRDefault="00533EB0" w:rsidP="00396BE4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A9092D">
              <w:rPr>
                <w:rFonts w:ascii="Calibri" w:hAnsi="Calibri" w:cs="Calibri"/>
                <w:b/>
                <w:bCs/>
                <w:sz w:val="32"/>
                <w:szCs w:val="32"/>
              </w:rPr>
              <w:t>OFERTA</w:t>
            </w:r>
          </w:p>
          <w:p w14:paraId="30C90601" w14:textId="77777777" w:rsidR="00533EB0" w:rsidRPr="00A9092D" w:rsidRDefault="00533EB0" w:rsidP="00396BE4">
            <w:pPr>
              <w:pStyle w:val="Boldadres"/>
              <w:spacing w:line="288" w:lineRule="auto"/>
              <w:ind w:left="0"/>
              <w:jc w:val="center"/>
              <w:rPr>
                <w:rFonts w:ascii="Calibri" w:hAnsi="Calibri" w:cs="Calibri"/>
                <w:b w:val="0"/>
                <w:bCs w:val="0"/>
                <w:sz w:val="32"/>
                <w:szCs w:val="32"/>
              </w:rPr>
            </w:pPr>
          </w:p>
        </w:tc>
      </w:tr>
    </w:tbl>
    <w:p w14:paraId="78772973" w14:textId="688BD1E2" w:rsidR="00533EB0" w:rsidRPr="00FD1493" w:rsidRDefault="00533EB0" w:rsidP="00FD531A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Do:</w:t>
      </w:r>
      <w:r w:rsidR="00FD531A">
        <w:rPr>
          <w:rFonts w:ascii="Calibri" w:hAnsi="Calibri" w:cs="Calibri"/>
        </w:rPr>
        <w:t xml:space="preserve"> </w:t>
      </w:r>
      <w:r w:rsidRPr="00FD1493">
        <w:rPr>
          <w:rFonts w:ascii="Calibri" w:hAnsi="Calibri" w:cs="Calibri"/>
        </w:rPr>
        <w:t>Instytutu Techniki Budowlanej</w:t>
      </w:r>
    </w:p>
    <w:p w14:paraId="0E7E2B40" w14:textId="77777777" w:rsidR="00533EB0" w:rsidRPr="00FD1493" w:rsidRDefault="00533EB0" w:rsidP="00396BE4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ul. Filtrowa 1</w:t>
      </w:r>
    </w:p>
    <w:p w14:paraId="194DDD24" w14:textId="77777777" w:rsidR="00533EB0" w:rsidRPr="00FD1493" w:rsidRDefault="00533EB0" w:rsidP="00396BE4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00-611 Warszawa </w:t>
      </w:r>
    </w:p>
    <w:p w14:paraId="5F1FE448" w14:textId="37FBAE1B" w:rsidR="00533EB0" w:rsidRPr="00FD1493" w:rsidRDefault="00533EB0" w:rsidP="00476D82">
      <w:pPr>
        <w:pStyle w:val="Wcicie"/>
        <w:spacing w:before="0"/>
        <w:jc w:val="left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Nawiązując do ogłoszenia o udzielenie zamówienia publicznego</w:t>
      </w:r>
      <w:r w:rsidR="00DE1C77">
        <w:rPr>
          <w:rFonts w:ascii="Calibri" w:hAnsi="Calibri" w:cs="Calibri"/>
          <w:sz w:val="24"/>
          <w:szCs w:val="24"/>
        </w:rPr>
        <w:t>, prowadzonego</w:t>
      </w:r>
      <w:r w:rsidRPr="00FD1493">
        <w:rPr>
          <w:rFonts w:ascii="Calibri" w:hAnsi="Calibri" w:cs="Calibri"/>
          <w:sz w:val="24"/>
          <w:szCs w:val="24"/>
        </w:rPr>
        <w:t xml:space="preserve"> w trybie </w:t>
      </w:r>
      <w:r w:rsidR="00F32CAA">
        <w:rPr>
          <w:rFonts w:ascii="Calibri" w:hAnsi="Calibri" w:cs="Calibri"/>
          <w:sz w:val="24"/>
          <w:szCs w:val="24"/>
        </w:rPr>
        <w:t>podstawowym,</w:t>
      </w:r>
      <w:r w:rsidRPr="00FD1493">
        <w:rPr>
          <w:rFonts w:ascii="Calibri" w:hAnsi="Calibri" w:cs="Calibri"/>
          <w:sz w:val="24"/>
          <w:szCs w:val="24"/>
        </w:rPr>
        <w:t xml:space="preserve"> </w:t>
      </w:r>
      <w:r w:rsidR="00EE5BC4" w:rsidRPr="00FD1493">
        <w:rPr>
          <w:rFonts w:ascii="Calibri" w:hAnsi="Calibri" w:cs="Calibri"/>
          <w:sz w:val="24"/>
          <w:szCs w:val="24"/>
        </w:rPr>
        <w:t xml:space="preserve">na </w:t>
      </w:r>
      <w:r w:rsidR="00FD531A" w:rsidRPr="00FD531A">
        <w:rPr>
          <w:rFonts w:ascii="Calibri" w:hAnsi="Calibri" w:cs="Calibri"/>
          <w:b/>
          <w:i/>
          <w:sz w:val="24"/>
          <w:szCs w:val="24"/>
        </w:rPr>
        <w:t>„</w:t>
      </w:r>
      <w:r w:rsidR="00050159" w:rsidRPr="00DC41EA">
        <w:rPr>
          <w:rFonts w:ascii="Calibri" w:hAnsi="Calibri" w:cs="Calibri"/>
          <w:b/>
          <w:bCs/>
          <w:i/>
        </w:rPr>
        <w:t xml:space="preserve">Zaprojektowanie i wykonanie Laboratorium Badań Akustycznych w Hali Głównej (budynek C-C1) zlokalizowanego na terenie Oddziału Śląskiego Instytutu Techniki Budowlanej przy </w:t>
      </w:r>
      <w:r w:rsidR="00970398">
        <w:rPr>
          <w:rFonts w:ascii="Calibri" w:hAnsi="Calibri" w:cs="Calibri"/>
          <w:b/>
          <w:bCs/>
          <w:i/>
        </w:rPr>
        <w:t>A</w:t>
      </w:r>
      <w:r w:rsidR="00050159" w:rsidRPr="00DC41EA">
        <w:rPr>
          <w:rFonts w:ascii="Calibri" w:hAnsi="Calibri" w:cs="Calibri"/>
          <w:b/>
          <w:bCs/>
          <w:i/>
        </w:rPr>
        <w:t>l. Wojciecha Korfantego 191 w Katowicach na działce nr 5/4</w:t>
      </w:r>
      <w:r w:rsidR="0084232E">
        <w:rPr>
          <w:rFonts w:ascii="Calibri" w:hAnsi="Calibri" w:cs="Calibri"/>
          <w:b/>
          <w:i/>
          <w:sz w:val="24"/>
          <w:szCs w:val="24"/>
        </w:rPr>
        <w:t>”</w:t>
      </w:r>
      <w:r w:rsidR="00726A79">
        <w:rPr>
          <w:rFonts w:ascii="Calibri" w:hAnsi="Calibri" w:cs="Calibri"/>
          <w:sz w:val="24"/>
          <w:szCs w:val="24"/>
        </w:rPr>
        <w:t>,</w:t>
      </w:r>
    </w:p>
    <w:p w14:paraId="65857A2B" w14:textId="77777777" w:rsidR="00533EB0" w:rsidRPr="00FD1493" w:rsidRDefault="00533EB0" w:rsidP="00396BE4">
      <w:pPr>
        <w:pStyle w:val="Zwykytekst1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MY NIŻEJ PODPISANI </w:t>
      </w:r>
    </w:p>
    <w:p w14:paraId="4CAC9F8F" w14:textId="10DBF302" w:rsidR="00533EB0" w:rsidRPr="00FD1493" w:rsidRDefault="00533EB0" w:rsidP="00396BE4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____________</w:t>
      </w:r>
      <w:r w:rsidR="00563152">
        <w:rPr>
          <w:rFonts w:ascii="Calibri" w:hAnsi="Calibri" w:cs="Calibri"/>
        </w:rPr>
        <w:t>_____________________________</w:t>
      </w:r>
      <w:r w:rsidRPr="00FD1493">
        <w:rPr>
          <w:rFonts w:ascii="Calibri" w:hAnsi="Calibri" w:cs="Calibri"/>
        </w:rPr>
        <w:t xml:space="preserve">_________________________________ </w:t>
      </w:r>
    </w:p>
    <w:p w14:paraId="157205EC" w14:textId="77777777" w:rsidR="00533EB0" w:rsidRPr="00FD1493" w:rsidRDefault="00533EB0" w:rsidP="00396BE4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działając w imieniu i na rzecz</w:t>
      </w:r>
    </w:p>
    <w:p w14:paraId="5259E176" w14:textId="019A25F8" w:rsidR="00533EB0" w:rsidRPr="00FD1493" w:rsidRDefault="00533EB0" w:rsidP="00396BE4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_______</w:t>
      </w:r>
      <w:r w:rsidR="00563152">
        <w:rPr>
          <w:rFonts w:ascii="Calibri" w:hAnsi="Calibri" w:cs="Calibri"/>
        </w:rPr>
        <w:t>___________________________________</w:t>
      </w:r>
      <w:r w:rsidRPr="00FD1493">
        <w:rPr>
          <w:rFonts w:ascii="Calibri" w:hAnsi="Calibri" w:cs="Calibri"/>
        </w:rPr>
        <w:t xml:space="preserve">_______________________________ </w:t>
      </w:r>
    </w:p>
    <w:p w14:paraId="5D2B4495" w14:textId="27EDBDD7" w:rsidR="00533EB0" w:rsidRPr="00FD1493" w:rsidRDefault="00533EB0" w:rsidP="00396BE4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____________</w:t>
      </w:r>
      <w:r w:rsidR="00563152">
        <w:rPr>
          <w:rFonts w:ascii="Calibri" w:hAnsi="Calibri" w:cs="Calibri"/>
        </w:rPr>
        <w:t>______________________________</w:t>
      </w:r>
      <w:r w:rsidRPr="00FD1493">
        <w:rPr>
          <w:rFonts w:ascii="Calibri" w:hAnsi="Calibri" w:cs="Calibri"/>
        </w:rPr>
        <w:t>________</w:t>
      </w:r>
      <w:r w:rsidR="00722AA3">
        <w:rPr>
          <w:rFonts w:ascii="Calibri" w:hAnsi="Calibri" w:cs="Calibri"/>
        </w:rPr>
        <w:t>woj.</w:t>
      </w:r>
      <w:r w:rsidRPr="00FD1493">
        <w:rPr>
          <w:rFonts w:ascii="Calibri" w:hAnsi="Calibri" w:cs="Calibri"/>
        </w:rPr>
        <w:t>___________</w:t>
      </w:r>
      <w:r w:rsidR="00FD531A">
        <w:rPr>
          <w:rFonts w:ascii="Calibri" w:hAnsi="Calibri" w:cs="Calibri"/>
        </w:rPr>
        <w:t>_____</w:t>
      </w:r>
      <w:r w:rsidRPr="00FD1493">
        <w:rPr>
          <w:rFonts w:ascii="Calibri" w:hAnsi="Calibri" w:cs="Calibri"/>
        </w:rPr>
        <w:t xml:space="preserve">____ </w:t>
      </w:r>
    </w:p>
    <w:p w14:paraId="5FF2E45D" w14:textId="77777777" w:rsidR="00016E98" w:rsidRPr="00CF2A37" w:rsidRDefault="00016E98" w:rsidP="00016E98">
      <w:pPr>
        <w:pStyle w:val="Zwykytekst"/>
        <w:tabs>
          <w:tab w:val="left" w:leader="dot" w:pos="9072"/>
        </w:tabs>
        <w:spacing w:after="120"/>
        <w:ind w:left="284"/>
        <w:jc w:val="center"/>
        <w:rPr>
          <w:rFonts w:ascii="Calibri" w:hAnsi="Calibri"/>
          <w:i/>
          <w:sz w:val="16"/>
          <w:szCs w:val="16"/>
        </w:rPr>
      </w:pPr>
      <w:r w:rsidRPr="00CF2A37">
        <w:rPr>
          <w:rFonts w:ascii="Calibri" w:hAnsi="Calibri"/>
          <w:i/>
          <w:sz w:val="16"/>
          <w:szCs w:val="16"/>
        </w:rPr>
        <w:t>{nazwa (firma) i dokładny adres Wykonawcy/ów; KRS, REGON, NIP w przypadku składania oferty przez podmioty występujące wspólnie podać nazwy (firmy) i dokładne adresy wszystkich wspólników spółki cywilnej lub członków konsorcjum}</w:t>
      </w:r>
    </w:p>
    <w:p w14:paraId="042FB4A2" w14:textId="77777777" w:rsidR="00016E98" w:rsidRPr="007719E4" w:rsidRDefault="00016E98" w:rsidP="00016E98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sz w:val="22"/>
          <w:szCs w:val="22"/>
        </w:rPr>
      </w:pPr>
      <w:r w:rsidRPr="007719E4">
        <w:rPr>
          <w:sz w:val="22"/>
          <w:szCs w:val="22"/>
        </w:rPr>
        <w:t xml:space="preserve">status przedsiębiorstwa </w:t>
      </w:r>
      <w:r w:rsidRPr="007719E4">
        <w:rPr>
          <w:sz w:val="22"/>
          <w:szCs w:val="22"/>
          <w:vertAlign w:val="superscript"/>
        </w:rPr>
        <w:footnoteReference w:id="1"/>
      </w:r>
      <w:r w:rsidRPr="007719E4">
        <w:rPr>
          <w:sz w:val="22"/>
          <w:szCs w:val="22"/>
        </w:rPr>
        <w:t xml:space="preserve">: </w:t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mikro</w:t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małe</w:t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średnie</w:t>
      </w:r>
    </w:p>
    <w:p w14:paraId="35314D18" w14:textId="77777777" w:rsidR="00016E98" w:rsidRPr="00EA5080" w:rsidRDefault="00016E98" w:rsidP="00016E98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i/>
          <w:sz w:val="20"/>
          <w:szCs w:val="20"/>
        </w:rPr>
      </w:pPr>
      <w:r w:rsidRPr="00EA5080">
        <w:rPr>
          <w:i/>
          <w:sz w:val="20"/>
          <w:szCs w:val="20"/>
        </w:rPr>
        <w:t>(zaznaczyć właściwe dla Wykonawcy)</w:t>
      </w:r>
    </w:p>
    <w:p w14:paraId="3F676BEF" w14:textId="4565B758" w:rsidR="00533EB0" w:rsidRPr="00FD1493" w:rsidRDefault="00533EB0" w:rsidP="00476D82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 w:rsidRPr="00DE5E66">
        <w:rPr>
          <w:rFonts w:ascii="Calibri" w:hAnsi="Calibri" w:cs="Calibri"/>
          <w:b/>
          <w:bCs/>
          <w:sz w:val="24"/>
          <w:szCs w:val="24"/>
        </w:rPr>
        <w:t>SKŁADAMY OFERTĘ</w:t>
      </w:r>
      <w:r w:rsidRPr="00FD1493">
        <w:rPr>
          <w:rFonts w:ascii="Calibri" w:hAnsi="Calibri" w:cs="Calibri"/>
          <w:sz w:val="24"/>
          <w:szCs w:val="24"/>
        </w:rPr>
        <w:t xml:space="preserve"> na wykonanie przedmiotu zamówienia zgodnie ze </w:t>
      </w:r>
      <w:r w:rsidR="00613AF8">
        <w:rPr>
          <w:rFonts w:ascii="Calibri" w:hAnsi="Calibri" w:cs="Calibri"/>
          <w:sz w:val="24"/>
          <w:szCs w:val="24"/>
        </w:rPr>
        <w:t>SWZ.</w:t>
      </w:r>
    </w:p>
    <w:p w14:paraId="7DA47DF9" w14:textId="69FEF9B7" w:rsidR="00533EB0" w:rsidRPr="00FD1493" w:rsidRDefault="00533EB0" w:rsidP="00476D82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 w:rsidRPr="00DE5E66">
        <w:rPr>
          <w:rFonts w:ascii="Calibri" w:hAnsi="Calibri" w:cs="Calibri"/>
          <w:b/>
          <w:bCs/>
          <w:sz w:val="24"/>
          <w:szCs w:val="24"/>
        </w:rPr>
        <w:t>OŚWIADCZAMY</w:t>
      </w:r>
      <w:r w:rsidRPr="00FD1493">
        <w:rPr>
          <w:rFonts w:ascii="Calibri" w:hAnsi="Calibri" w:cs="Calibri"/>
          <w:sz w:val="24"/>
          <w:szCs w:val="24"/>
        </w:rPr>
        <w:t xml:space="preserve">, że zapoznaliśmy się ze Specyfikacją </w:t>
      </w:r>
      <w:r w:rsidR="00016E98">
        <w:rPr>
          <w:rFonts w:ascii="Calibri" w:hAnsi="Calibri" w:cs="Calibri"/>
          <w:sz w:val="24"/>
          <w:szCs w:val="24"/>
        </w:rPr>
        <w:t>Warunków Zamówienia i </w:t>
      </w:r>
      <w:r w:rsidRPr="00FD1493">
        <w:rPr>
          <w:rFonts w:ascii="Calibri" w:hAnsi="Calibri" w:cs="Calibri"/>
          <w:sz w:val="24"/>
          <w:szCs w:val="24"/>
        </w:rPr>
        <w:t>uznajemy się za związanych określonymi w niej postanowieniami i zasadami postępowania.</w:t>
      </w:r>
    </w:p>
    <w:p w14:paraId="2A81A49B" w14:textId="3A23BA1D" w:rsidR="00533EB0" w:rsidRPr="00FD1493" w:rsidRDefault="00533EB0" w:rsidP="00476D82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 w:rsidRPr="00DE5E66">
        <w:rPr>
          <w:rFonts w:ascii="Calibri" w:hAnsi="Calibri" w:cs="Calibri"/>
          <w:b/>
          <w:bCs/>
          <w:sz w:val="24"/>
          <w:szCs w:val="24"/>
        </w:rPr>
        <w:t>OŚWIADCZAM</w:t>
      </w:r>
      <w:r w:rsidRPr="00FD1493">
        <w:rPr>
          <w:rFonts w:ascii="Calibri" w:hAnsi="Calibri" w:cs="Calibri"/>
          <w:sz w:val="24"/>
          <w:szCs w:val="24"/>
        </w:rPr>
        <w:t xml:space="preserve">, iż wybór mojej oferty </w:t>
      </w:r>
      <w:r w:rsidR="000B3438">
        <w:rPr>
          <w:rFonts w:ascii="Calibri" w:hAnsi="Calibri" w:cs="Calibri"/>
          <w:i/>
          <w:iCs/>
          <w:sz w:val="24"/>
          <w:szCs w:val="24"/>
        </w:rPr>
        <w:t>będzie/</w:t>
      </w:r>
      <w:r w:rsidRPr="00FD1493">
        <w:rPr>
          <w:rFonts w:ascii="Calibri" w:hAnsi="Calibri" w:cs="Calibri"/>
          <w:i/>
          <w:iCs/>
          <w:sz w:val="24"/>
          <w:szCs w:val="24"/>
        </w:rPr>
        <w:t>nie będzie</w:t>
      </w:r>
      <w:r w:rsidR="00016E98">
        <w:rPr>
          <w:rFonts w:ascii="Calibri" w:hAnsi="Calibri" w:cs="Calibri"/>
          <w:sz w:val="24"/>
          <w:szCs w:val="24"/>
        </w:rPr>
        <w:t xml:space="preserve"> prowadził do powstania u </w:t>
      </w:r>
      <w:r w:rsidRPr="00FD1493">
        <w:rPr>
          <w:rFonts w:ascii="Calibri" w:hAnsi="Calibri" w:cs="Calibri"/>
          <w:sz w:val="24"/>
          <w:szCs w:val="24"/>
        </w:rPr>
        <w:t>Zamawiającego obowiązku podatkowego wynik</w:t>
      </w:r>
      <w:r w:rsidR="003A62E1">
        <w:rPr>
          <w:rFonts w:ascii="Calibri" w:hAnsi="Calibri" w:cs="Calibri"/>
          <w:sz w:val="24"/>
          <w:szCs w:val="24"/>
        </w:rPr>
        <w:t>ającego z ustawy o podatku VAT.</w:t>
      </w:r>
    </w:p>
    <w:p w14:paraId="4A949E8E" w14:textId="6830DBEA" w:rsidR="00533EB0" w:rsidRPr="00FD1493" w:rsidRDefault="00533EB0" w:rsidP="00476D82">
      <w:pPr>
        <w:pStyle w:val="Akapitzlist1"/>
        <w:spacing w:line="288" w:lineRule="auto"/>
        <w:ind w:left="425"/>
        <w:jc w:val="left"/>
        <w:rPr>
          <w:sz w:val="24"/>
          <w:szCs w:val="24"/>
        </w:rPr>
      </w:pPr>
      <w:r w:rsidRPr="00FD1493">
        <w:rPr>
          <w:i/>
          <w:iCs/>
          <w:sz w:val="24"/>
          <w:szCs w:val="24"/>
        </w:rPr>
        <w:t>Wskazuje następującą nazwę (rodzaj) towaru lub usługi, których dostawa lub świadczenie będzie prowadzić do jego powstania, wskazuje ich wartość bez kwoty podatku</w:t>
      </w:r>
      <w:r w:rsidR="007768FC">
        <w:rPr>
          <w:i/>
          <w:iCs/>
          <w:sz w:val="24"/>
          <w:szCs w:val="24"/>
        </w:rPr>
        <w:t>,</w:t>
      </w:r>
      <w:r w:rsidR="007768FC" w:rsidRPr="007768FC">
        <w:rPr>
          <w:sz w:val="23"/>
          <w:szCs w:val="23"/>
        </w:rPr>
        <w:t xml:space="preserve"> </w:t>
      </w:r>
      <w:r w:rsidR="007768FC">
        <w:rPr>
          <w:sz w:val="23"/>
          <w:szCs w:val="23"/>
        </w:rPr>
        <w:t xml:space="preserve">wskazuje stawkę podatku od towarów i usług, która zgodnie z moją wiedzą, będzie miała </w:t>
      </w:r>
      <w:r w:rsidR="00051045">
        <w:rPr>
          <w:sz w:val="23"/>
          <w:szCs w:val="23"/>
        </w:rPr>
        <w:t>zastosowanie</w:t>
      </w:r>
      <w:r w:rsidRPr="00FD1493">
        <w:rPr>
          <w:i/>
          <w:iCs/>
          <w:sz w:val="24"/>
          <w:szCs w:val="24"/>
        </w:rPr>
        <w:t>:</w:t>
      </w:r>
    </w:p>
    <w:p w14:paraId="42939C08" w14:textId="77777777" w:rsidR="00533EB0" w:rsidRPr="00FD1493" w:rsidRDefault="00533EB0" w:rsidP="00476D82">
      <w:pPr>
        <w:pStyle w:val="Akapitzlist1"/>
        <w:spacing w:line="288" w:lineRule="auto"/>
        <w:ind w:left="284" w:hanging="284"/>
        <w:jc w:val="left"/>
        <w:rPr>
          <w:sz w:val="24"/>
          <w:szCs w:val="24"/>
        </w:rPr>
      </w:pPr>
      <w:r w:rsidRPr="00FD1493">
        <w:rPr>
          <w:i/>
          <w:iCs/>
          <w:sz w:val="24"/>
          <w:szCs w:val="24"/>
        </w:rPr>
        <w:tab/>
        <w:t xml:space="preserve">   ………………………………………………………….......................</w:t>
      </w:r>
      <w:r w:rsidRPr="00FD1493">
        <w:rPr>
          <w:sz w:val="24"/>
          <w:szCs w:val="24"/>
        </w:rPr>
        <w:t>…….</w:t>
      </w:r>
    </w:p>
    <w:p w14:paraId="2325F279" w14:textId="2CD6E737" w:rsidR="00722AA3" w:rsidRDefault="00533EB0" w:rsidP="00476D82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357" w:hanging="360"/>
        <w:rPr>
          <w:rFonts w:ascii="Calibri" w:hAnsi="Calibri" w:cs="Calibri"/>
          <w:sz w:val="24"/>
          <w:szCs w:val="24"/>
        </w:rPr>
      </w:pPr>
      <w:r w:rsidRPr="00DE5E66">
        <w:rPr>
          <w:rFonts w:ascii="Calibri" w:hAnsi="Calibri" w:cs="Calibri"/>
          <w:b/>
          <w:bCs/>
          <w:sz w:val="24"/>
          <w:szCs w:val="24"/>
        </w:rPr>
        <w:t>OFERUJEMY</w:t>
      </w:r>
      <w:r w:rsidRPr="00FD1493">
        <w:rPr>
          <w:rFonts w:ascii="Calibri" w:hAnsi="Calibri" w:cs="Calibri"/>
          <w:sz w:val="24"/>
          <w:szCs w:val="24"/>
        </w:rPr>
        <w:t xml:space="preserve"> wykonanie przedmiotu zamówienia</w:t>
      </w:r>
      <w:r w:rsidR="00722AA3">
        <w:rPr>
          <w:rFonts w:ascii="Calibri" w:hAnsi="Calibri" w:cs="Calibri"/>
          <w:sz w:val="24"/>
          <w:szCs w:val="24"/>
        </w:rPr>
        <w:t>:</w:t>
      </w:r>
    </w:p>
    <w:p w14:paraId="4215852B" w14:textId="5187B6C5" w:rsidR="00533EB0" w:rsidRDefault="00722AA3" w:rsidP="00476D82">
      <w:pPr>
        <w:pStyle w:val="Zwykytekst1"/>
        <w:tabs>
          <w:tab w:val="left" w:pos="426"/>
        </w:tabs>
        <w:spacing w:line="288" w:lineRule="auto"/>
        <w:ind w:left="357"/>
        <w:rPr>
          <w:rFonts w:ascii="Calibri" w:hAnsi="Calibri" w:cs="Calibri"/>
          <w:sz w:val="24"/>
          <w:szCs w:val="24"/>
        </w:rPr>
      </w:pPr>
      <w:r w:rsidRPr="00722AA3">
        <w:rPr>
          <w:rFonts w:ascii="Calibri" w:hAnsi="Calibri" w:cs="Calibri"/>
          <w:sz w:val="24"/>
          <w:szCs w:val="24"/>
        </w:rPr>
        <w:t>Cena za wykonanie robót zgodnie z załączon</w:t>
      </w:r>
      <w:r w:rsidR="004D63DA">
        <w:rPr>
          <w:rFonts w:ascii="Calibri" w:hAnsi="Calibri" w:cs="Calibri"/>
          <w:sz w:val="24"/>
          <w:szCs w:val="24"/>
        </w:rPr>
        <w:t xml:space="preserve">ą wyceną </w:t>
      </w:r>
      <w:r w:rsidRPr="00722AA3">
        <w:rPr>
          <w:rFonts w:ascii="Calibri" w:hAnsi="Calibri" w:cs="Calibri"/>
          <w:sz w:val="24"/>
          <w:szCs w:val="24"/>
        </w:rPr>
        <w:t>ofertow</w:t>
      </w:r>
      <w:r w:rsidR="004D63DA">
        <w:rPr>
          <w:rFonts w:ascii="Calibri" w:hAnsi="Calibri" w:cs="Calibri"/>
          <w:sz w:val="24"/>
          <w:szCs w:val="24"/>
        </w:rPr>
        <w:t>ą</w:t>
      </w:r>
      <w:r w:rsidRPr="00722AA3">
        <w:rPr>
          <w:rFonts w:ascii="Calibri" w:hAnsi="Calibri" w:cs="Calibri"/>
          <w:sz w:val="24"/>
          <w:szCs w:val="24"/>
        </w:rPr>
        <w:t xml:space="preserve"> (Wykonanym wg.</w:t>
      </w:r>
      <w:r>
        <w:rPr>
          <w:rFonts w:ascii="Calibri" w:hAnsi="Calibri" w:cs="Calibri"/>
          <w:sz w:val="24"/>
          <w:szCs w:val="24"/>
        </w:rPr>
        <w:t xml:space="preserve"> </w:t>
      </w:r>
      <w:r w:rsidRPr="00722AA3">
        <w:rPr>
          <w:rFonts w:ascii="Calibri" w:hAnsi="Calibri" w:cs="Calibri"/>
          <w:sz w:val="24"/>
          <w:szCs w:val="24"/>
        </w:rPr>
        <w:t xml:space="preserve">Załącznika Nr 1 </w:t>
      </w:r>
      <w:r w:rsidR="00F0725C">
        <w:rPr>
          <w:rFonts w:ascii="Calibri" w:hAnsi="Calibri" w:cs="Calibri"/>
          <w:sz w:val="24"/>
          <w:szCs w:val="24"/>
        </w:rPr>
        <w:t>do formularza ofertowego</w:t>
      </w:r>
      <w:r w:rsidRPr="00722AA3">
        <w:rPr>
          <w:rFonts w:ascii="Calibri" w:hAnsi="Calibri" w:cs="Calibri"/>
          <w:sz w:val="24"/>
          <w:szCs w:val="24"/>
        </w:rPr>
        <w:t xml:space="preserve">) wynosi </w:t>
      </w:r>
      <w:r w:rsidR="000B3438">
        <w:rPr>
          <w:rFonts w:ascii="Calibri" w:hAnsi="Calibri" w:cs="Calibri"/>
          <w:sz w:val="24"/>
          <w:szCs w:val="24"/>
        </w:rPr>
        <w:t>………………………………</w:t>
      </w:r>
      <w:r w:rsidR="00533EB0" w:rsidRPr="00FD1493">
        <w:rPr>
          <w:rFonts w:ascii="Calibri" w:hAnsi="Calibri" w:cs="Calibri"/>
          <w:sz w:val="24"/>
          <w:szCs w:val="24"/>
        </w:rPr>
        <w:t xml:space="preserve"> zł</w:t>
      </w:r>
      <w:r>
        <w:rPr>
          <w:rFonts w:ascii="Calibri" w:hAnsi="Calibri" w:cs="Calibri"/>
          <w:sz w:val="24"/>
          <w:szCs w:val="24"/>
        </w:rPr>
        <w:t xml:space="preserve"> netto</w:t>
      </w:r>
      <w:r w:rsidR="00533EB0" w:rsidRPr="00FD1493">
        <w:rPr>
          <w:rFonts w:ascii="Calibri" w:hAnsi="Calibri" w:cs="Calibri"/>
          <w:sz w:val="24"/>
          <w:szCs w:val="24"/>
        </w:rPr>
        <w:t xml:space="preserve"> (słownie złotych: ...................................................</w:t>
      </w:r>
      <w:r w:rsidR="00AC188A" w:rsidRPr="00FD1493">
        <w:rPr>
          <w:rFonts w:ascii="Calibri" w:hAnsi="Calibri" w:cs="Calibri"/>
          <w:sz w:val="24"/>
          <w:szCs w:val="24"/>
        </w:rPr>
        <w:t>.</w:t>
      </w:r>
      <w:r w:rsidR="00533EB0" w:rsidRPr="00FD1493">
        <w:rPr>
          <w:rFonts w:ascii="Calibri" w:hAnsi="Calibri" w:cs="Calibri"/>
          <w:sz w:val="24"/>
          <w:szCs w:val="24"/>
        </w:rPr>
        <w:t>...</w:t>
      </w:r>
      <w:r w:rsidR="000B3438">
        <w:rPr>
          <w:rFonts w:ascii="Calibri" w:hAnsi="Calibri" w:cs="Calibri"/>
          <w:sz w:val="24"/>
          <w:szCs w:val="24"/>
        </w:rPr>
        <w:t>............</w:t>
      </w:r>
      <w:r w:rsidR="00533EB0" w:rsidRPr="00FD1493">
        <w:rPr>
          <w:rFonts w:ascii="Calibri" w:hAnsi="Calibri" w:cs="Calibri"/>
          <w:sz w:val="24"/>
          <w:szCs w:val="24"/>
        </w:rPr>
        <w:t>)</w:t>
      </w:r>
      <w:r w:rsidR="00AC188A" w:rsidRPr="00FD149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podatek VAT ….% , co stanowi kwotę brutto: …………………… (słownie złotych: …………………………………………….……….)</w:t>
      </w:r>
      <w:r w:rsidR="00533EB0" w:rsidRPr="00FD1493">
        <w:rPr>
          <w:rFonts w:ascii="Calibri" w:hAnsi="Calibri" w:cs="Calibri"/>
          <w:sz w:val="24"/>
          <w:szCs w:val="24"/>
        </w:rPr>
        <w:t>.</w:t>
      </w:r>
    </w:p>
    <w:p w14:paraId="1B084242" w14:textId="52018274" w:rsidR="0082487D" w:rsidRPr="00874470" w:rsidRDefault="0082487D" w:rsidP="00476D82">
      <w:pPr>
        <w:pStyle w:val="Tekstpodstawowy"/>
        <w:numPr>
          <w:ilvl w:val="0"/>
          <w:numId w:val="2"/>
        </w:numPr>
        <w:spacing w:line="288" w:lineRule="auto"/>
        <w:ind w:left="340" w:right="45" w:hanging="340"/>
        <w:rPr>
          <w:rFonts w:ascii="Calibri" w:hAnsi="Calibri" w:cs="Calibri"/>
        </w:rPr>
      </w:pPr>
      <w:r>
        <w:rPr>
          <w:rFonts w:ascii="Calibri" w:hAnsi="Calibri" w:cs="Times New Roman"/>
          <w:b/>
          <w:bCs/>
        </w:rPr>
        <w:lastRenderedPageBreak/>
        <w:t xml:space="preserve">OFERUJEMY </w:t>
      </w:r>
      <w:r>
        <w:rPr>
          <w:rFonts w:ascii="Calibri" w:hAnsi="Calibri" w:cs="Times New Roman"/>
          <w:bCs/>
        </w:rPr>
        <w:t>………</w:t>
      </w:r>
      <w:r w:rsidR="008F5EAC">
        <w:rPr>
          <w:rFonts w:ascii="Calibri" w:hAnsi="Calibri" w:cs="Times New Roman"/>
          <w:bCs/>
        </w:rPr>
        <w:t>…</w:t>
      </w:r>
      <w:r w:rsidR="00050159">
        <w:rPr>
          <w:rFonts w:ascii="Calibri" w:hAnsi="Calibri" w:cs="Times New Roman"/>
          <w:bCs/>
        </w:rPr>
        <w:t>…………</w:t>
      </w:r>
      <w:r>
        <w:rPr>
          <w:rFonts w:ascii="Calibri" w:hAnsi="Calibri" w:cs="Times New Roman"/>
          <w:bCs/>
        </w:rPr>
        <w:t xml:space="preserve">… - </w:t>
      </w:r>
      <w:r w:rsidRPr="008F5F53">
        <w:rPr>
          <w:rFonts w:ascii="Calibri" w:hAnsi="Calibri" w:cs="Times New Roman"/>
          <w:b/>
          <w:bCs/>
        </w:rPr>
        <w:t>miesięczny okres gwarancji</w:t>
      </w:r>
      <w:r>
        <w:rPr>
          <w:rFonts w:ascii="Calibri" w:hAnsi="Calibri" w:cs="Times New Roman"/>
          <w:bCs/>
        </w:rPr>
        <w:t xml:space="preserve"> na przedmiot zamówienia (KRYTERIUM – min</w:t>
      </w:r>
      <w:r w:rsidR="001D44D8">
        <w:rPr>
          <w:rFonts w:ascii="Calibri" w:hAnsi="Calibri" w:cs="Times New Roman"/>
          <w:bCs/>
        </w:rPr>
        <w:t>.</w:t>
      </w:r>
      <w:r>
        <w:rPr>
          <w:rFonts w:ascii="Calibri" w:hAnsi="Calibri" w:cs="Times New Roman"/>
          <w:bCs/>
        </w:rPr>
        <w:t xml:space="preserve"> 36 miesięcy)</w:t>
      </w:r>
      <w:r w:rsidR="00874470">
        <w:rPr>
          <w:rFonts w:ascii="Calibri" w:hAnsi="Calibri" w:cs="Times New Roman"/>
          <w:bCs/>
        </w:rPr>
        <w:t>.</w:t>
      </w:r>
    </w:p>
    <w:p w14:paraId="73AF674A" w14:textId="2211EC1E" w:rsidR="00722AA3" w:rsidRPr="00722AA3" w:rsidRDefault="00722AA3" w:rsidP="00476D82">
      <w:pPr>
        <w:pStyle w:val="Tekstpodstawowy"/>
        <w:numPr>
          <w:ilvl w:val="0"/>
          <w:numId w:val="2"/>
        </w:numPr>
        <w:spacing w:line="288" w:lineRule="auto"/>
        <w:ind w:left="340" w:right="45" w:hanging="340"/>
        <w:rPr>
          <w:rFonts w:ascii="Calibri" w:hAnsi="Calibri" w:cs="Calibri"/>
        </w:rPr>
      </w:pPr>
      <w:r w:rsidRPr="00DE5E66">
        <w:rPr>
          <w:rFonts w:ascii="Calibri" w:hAnsi="Calibri" w:cs="Calibri"/>
          <w:b/>
          <w:bCs/>
        </w:rPr>
        <w:t>OŚWIADCZAMY</w:t>
      </w:r>
      <w:r w:rsidRPr="00FD1493">
        <w:rPr>
          <w:rFonts w:ascii="Calibri" w:hAnsi="Calibri" w:cs="Calibri"/>
        </w:rPr>
        <w:t xml:space="preserve">, że zapoznaliśmy się z postanowieniami umowy, określonymi w Specyfikacji Warunków Zamówienia i zobowiązujemy się, w przypadku wyboru naszej oferty, do </w:t>
      </w:r>
      <w:r w:rsidR="00613AF8">
        <w:rPr>
          <w:rFonts w:ascii="Calibri" w:hAnsi="Calibri" w:cs="Calibri"/>
        </w:rPr>
        <w:t xml:space="preserve">wniesienia zabezpieczenia należytego wykonania umowy, </w:t>
      </w:r>
      <w:r w:rsidRPr="00FD1493">
        <w:rPr>
          <w:rFonts w:ascii="Calibri" w:hAnsi="Calibri" w:cs="Calibri"/>
        </w:rPr>
        <w:t>zawarcia umowy zgodnej z niniejszą ofe</w:t>
      </w:r>
      <w:r>
        <w:rPr>
          <w:rFonts w:ascii="Calibri" w:hAnsi="Calibri" w:cs="Calibri"/>
        </w:rPr>
        <w:t>rtą, na warunkach określonych w </w:t>
      </w:r>
      <w:r w:rsidRPr="00FD1493">
        <w:rPr>
          <w:rFonts w:ascii="Calibri" w:hAnsi="Calibri" w:cs="Calibri"/>
        </w:rPr>
        <w:t>Specyfikacji Warunków Zamówienia, w miejscu i terminie wyznaczonym przez Zamawiającego</w:t>
      </w:r>
      <w:r w:rsidR="009B7BAE">
        <w:rPr>
          <w:rFonts w:ascii="Calibri" w:hAnsi="Calibri" w:cs="Calibri"/>
        </w:rPr>
        <w:t>.</w:t>
      </w:r>
    </w:p>
    <w:p w14:paraId="70DF334F" w14:textId="08260A0B" w:rsidR="00DE5E66" w:rsidRPr="00DE5E66" w:rsidRDefault="00DE5E66" w:rsidP="00C57C81">
      <w:pPr>
        <w:pStyle w:val="Tekstpodstawowy"/>
        <w:numPr>
          <w:ilvl w:val="0"/>
          <w:numId w:val="2"/>
        </w:numPr>
        <w:spacing w:line="288" w:lineRule="auto"/>
        <w:ind w:left="340" w:right="45" w:hanging="340"/>
        <w:jc w:val="both"/>
        <w:rPr>
          <w:rFonts w:ascii="Calibri" w:hAnsi="Calibri" w:cs="Calibri"/>
        </w:rPr>
      </w:pPr>
      <w:r w:rsidRPr="00DE5E66">
        <w:rPr>
          <w:rFonts w:ascii="Calibri" w:hAnsi="Calibri" w:cs="Calibri"/>
          <w:b/>
          <w:bCs/>
        </w:rPr>
        <w:t>OŚWIADCZAM</w:t>
      </w:r>
      <w:r w:rsidR="00D72F7B">
        <w:rPr>
          <w:rFonts w:ascii="Calibri" w:hAnsi="Calibri" w:cs="Calibri"/>
          <w:b/>
          <w:bCs/>
        </w:rPr>
        <w:t>,</w:t>
      </w:r>
      <w:r w:rsidRPr="00DE5E66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iż przedstawiciel Wykonawcy uczestniczył w wizji lokalnej.</w:t>
      </w:r>
    </w:p>
    <w:p w14:paraId="4EA2A3CD" w14:textId="68D15B41" w:rsidR="00533EB0" w:rsidRPr="000864FF" w:rsidRDefault="00533EB0" w:rsidP="00C57C81">
      <w:pPr>
        <w:pStyle w:val="Tekstpodstawowy"/>
        <w:numPr>
          <w:ilvl w:val="0"/>
          <w:numId w:val="2"/>
        </w:numPr>
        <w:spacing w:line="288" w:lineRule="auto"/>
        <w:ind w:left="340" w:right="45" w:hanging="340"/>
        <w:jc w:val="both"/>
        <w:rPr>
          <w:rFonts w:ascii="Calibri" w:hAnsi="Calibri" w:cs="Calibri"/>
        </w:rPr>
      </w:pPr>
      <w:r w:rsidRPr="00DE5E66">
        <w:rPr>
          <w:rFonts w:ascii="Calibri" w:hAnsi="Calibri" w:cs="Calibri"/>
          <w:b/>
        </w:rPr>
        <w:t>ZAMÓWIENIE ZREALIZUJEMY</w:t>
      </w:r>
      <w:r w:rsidRPr="00FD1493">
        <w:rPr>
          <w:rFonts w:ascii="Calibri" w:hAnsi="Calibri" w:cs="Calibri"/>
          <w:b/>
          <w:bCs/>
        </w:rPr>
        <w:t xml:space="preserve"> </w:t>
      </w:r>
      <w:r w:rsidRPr="00FD1493">
        <w:rPr>
          <w:rFonts w:ascii="Calibri" w:hAnsi="Calibri" w:cs="Calibri"/>
          <w:bCs/>
        </w:rPr>
        <w:t>sami</w:t>
      </w:r>
      <w:r w:rsidR="00051045">
        <w:rPr>
          <w:rFonts w:ascii="Calibri" w:hAnsi="Calibri" w:cs="Calibri"/>
          <w:bCs/>
        </w:rPr>
        <w:t>**/</w:t>
      </w:r>
      <w:r w:rsidRPr="00FD1493">
        <w:rPr>
          <w:rFonts w:ascii="Calibri" w:hAnsi="Calibri" w:cs="Calibri"/>
          <w:bCs/>
        </w:rPr>
        <w:t>z udziałem następują</w:t>
      </w:r>
      <w:r w:rsidR="000864FF">
        <w:rPr>
          <w:rFonts w:ascii="Calibri" w:hAnsi="Calibri" w:cs="Calibri"/>
          <w:bCs/>
        </w:rPr>
        <w:t>cych firm podwykonawców</w:t>
      </w:r>
      <w:r w:rsidR="00563152">
        <w:rPr>
          <w:rFonts w:ascii="Calibri" w:hAnsi="Calibri" w:cs="Calibri"/>
          <w:bCs/>
        </w:rPr>
        <w:t xml:space="preserve"> (proszę podać)……………………………………</w:t>
      </w:r>
      <w:r w:rsidR="000864FF">
        <w:rPr>
          <w:rFonts w:ascii="Calibri" w:hAnsi="Calibri" w:cs="Calibri"/>
          <w:bCs/>
        </w:rPr>
        <w:t>…..</w:t>
      </w:r>
      <w:r w:rsidRPr="00FD1493">
        <w:rPr>
          <w:rFonts w:ascii="Calibri" w:hAnsi="Calibri" w:cs="Calibri"/>
          <w:bCs/>
        </w:rPr>
        <w:t xml:space="preserve">, którzy wykonywać będą </w:t>
      </w:r>
      <w:r w:rsidR="000864FF">
        <w:rPr>
          <w:rFonts w:ascii="Calibri" w:hAnsi="Calibri" w:cs="Calibri"/>
          <w:bCs/>
        </w:rPr>
        <w:t xml:space="preserve">następujące części </w:t>
      </w:r>
      <w:r w:rsidRPr="00FD1493">
        <w:rPr>
          <w:rFonts w:ascii="Calibri" w:hAnsi="Calibri" w:cs="Calibri"/>
          <w:bCs/>
        </w:rPr>
        <w:t>zamówienia**: .....................................</w:t>
      </w:r>
      <w:r w:rsidR="00563152">
        <w:rPr>
          <w:rFonts w:ascii="Calibri" w:hAnsi="Calibri" w:cs="Calibri"/>
          <w:bCs/>
        </w:rPr>
        <w:t>.......</w:t>
      </w:r>
      <w:r w:rsidRPr="00FD1493">
        <w:rPr>
          <w:rFonts w:ascii="Calibri" w:hAnsi="Calibri" w:cs="Calibri"/>
          <w:bCs/>
        </w:rPr>
        <w:t>...........................................</w:t>
      </w:r>
      <w:r w:rsidR="000864FF">
        <w:rPr>
          <w:rFonts w:ascii="Calibri" w:hAnsi="Calibri" w:cs="Calibri"/>
          <w:bCs/>
        </w:rPr>
        <w:t>.............................</w:t>
      </w:r>
    </w:p>
    <w:p w14:paraId="5072DFDD" w14:textId="699CD063" w:rsidR="00320864" w:rsidRPr="00FD1493" w:rsidRDefault="001329AA" w:rsidP="00476D82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 w:rsidRPr="00DE5E66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ZOBOWIĄZUJEMY</w:t>
      </w:r>
      <w:r w:rsidR="00320864" w:rsidRPr="00DE5E66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320864"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się do zatrudnienia </w:t>
      </w:r>
      <w:r w:rsidR="00692FFA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pracowników</w:t>
      </w:r>
      <w:r w:rsidR="00120F1F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na umowę o </w:t>
      </w:r>
      <w:r w:rsidR="00320864"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pracę, w rozumieniu przepisów ustawy z dnia 26 czerwca 1974 r. Kodeks pracy (Dz. U. </w:t>
      </w:r>
      <w:r w:rsidR="00C85AA5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z</w:t>
      </w:r>
      <w:r w:rsidR="00722AA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 </w:t>
      </w:r>
      <w:r w:rsidR="00C85AA5"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20</w:t>
      </w:r>
      <w:r w:rsidR="00574290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20</w:t>
      </w:r>
      <w:r w:rsidR="00C85AA5"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r w:rsidR="00320864"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r. poz. </w:t>
      </w:r>
      <w:r w:rsidR="00574290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1320</w:t>
      </w:r>
      <w:r w:rsidR="00C85AA5"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r w:rsidR="00320864"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ze zm.)</w:t>
      </w:r>
      <w:r w:rsidR="00F729C6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r w:rsidR="004218D2" w:rsidRPr="00C91E3B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zgodnie z wymaganiami SWZ</w:t>
      </w:r>
      <w:r w:rsidR="00613AF8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r w:rsidR="0064102A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na którą składamy ofertę.</w:t>
      </w:r>
    </w:p>
    <w:p w14:paraId="62030CCE" w14:textId="1B049E98" w:rsidR="00533EB0" w:rsidRPr="00FD1493" w:rsidRDefault="00533EB0" w:rsidP="00476D82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 w:rsidRPr="00DE5E66">
        <w:rPr>
          <w:rFonts w:ascii="Calibri" w:hAnsi="Calibri" w:cs="Calibri"/>
          <w:b/>
          <w:bCs/>
          <w:sz w:val="24"/>
          <w:szCs w:val="24"/>
        </w:rPr>
        <w:t xml:space="preserve">AKCEPTUJEMY </w:t>
      </w:r>
      <w:r w:rsidRPr="00FD1493">
        <w:rPr>
          <w:rFonts w:ascii="Calibri" w:hAnsi="Calibri" w:cs="Calibri"/>
          <w:sz w:val="24"/>
          <w:szCs w:val="24"/>
        </w:rPr>
        <w:t xml:space="preserve">warunki płatności określone przez Zamawiającego w </w:t>
      </w:r>
      <w:r w:rsidR="007768FC">
        <w:rPr>
          <w:rFonts w:ascii="Calibri" w:hAnsi="Calibri" w:cs="Calibri"/>
          <w:sz w:val="24"/>
          <w:szCs w:val="24"/>
        </w:rPr>
        <w:t>projek</w:t>
      </w:r>
      <w:r w:rsidR="00051045">
        <w:rPr>
          <w:rFonts w:ascii="Calibri" w:hAnsi="Calibri" w:cs="Calibri"/>
          <w:sz w:val="24"/>
          <w:szCs w:val="24"/>
        </w:rPr>
        <w:t>towanych postanowieniach umowy.</w:t>
      </w:r>
    </w:p>
    <w:p w14:paraId="2A0F2DC7" w14:textId="77777777" w:rsidR="00533EB0" w:rsidRPr="00FD1493" w:rsidRDefault="00533EB0" w:rsidP="00476D82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 w:rsidRPr="00DE5E66">
        <w:rPr>
          <w:rFonts w:ascii="Calibri" w:hAnsi="Calibri" w:cs="Calibri"/>
          <w:b/>
          <w:bCs/>
          <w:sz w:val="24"/>
          <w:szCs w:val="24"/>
        </w:rPr>
        <w:t>OŚWIADCZAMY</w:t>
      </w:r>
      <w:r w:rsidRPr="00FD1493">
        <w:rPr>
          <w:rFonts w:ascii="Calibri" w:hAnsi="Calibri" w:cs="Calibri"/>
          <w:sz w:val="24"/>
          <w:szCs w:val="24"/>
        </w:rPr>
        <w:t>, iż – za wyjątkiem informacji i dokumen</w:t>
      </w:r>
      <w:r w:rsidR="00332000">
        <w:rPr>
          <w:rFonts w:ascii="Calibri" w:hAnsi="Calibri" w:cs="Calibri"/>
          <w:sz w:val="24"/>
          <w:szCs w:val="24"/>
        </w:rPr>
        <w:t>tów zawartych w ofercie, oraz w </w:t>
      </w:r>
      <w:r w:rsidRPr="00FD1493">
        <w:rPr>
          <w:rFonts w:ascii="Calibri" w:hAnsi="Calibri" w:cs="Calibri"/>
          <w:sz w:val="24"/>
          <w:szCs w:val="24"/>
        </w:rPr>
        <w:t>dokumentach złożonych wraz z ofertą,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7CBD8769" w14:textId="4A551A6D" w:rsidR="009B4CBE" w:rsidRPr="008A4480" w:rsidRDefault="00533EB0" w:rsidP="00476D82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 w:rsidRPr="00DE5E66">
        <w:rPr>
          <w:rFonts w:ascii="Calibri" w:hAnsi="Calibri" w:cs="Calibri"/>
          <w:b/>
          <w:bCs/>
          <w:sz w:val="24"/>
          <w:szCs w:val="24"/>
        </w:rPr>
        <w:t>UWAŻAMY SIĘ</w:t>
      </w:r>
      <w:r w:rsidRPr="000864FF">
        <w:rPr>
          <w:rFonts w:ascii="Calibri" w:hAnsi="Calibri" w:cs="Calibri"/>
          <w:sz w:val="24"/>
          <w:szCs w:val="24"/>
        </w:rPr>
        <w:t xml:space="preserve"> za związanych niniejszą ofertą przez czas wskazany w </w:t>
      </w:r>
      <w:r w:rsidR="00044995">
        <w:rPr>
          <w:rFonts w:ascii="Calibri" w:hAnsi="Calibri" w:cs="Calibri"/>
          <w:sz w:val="24"/>
          <w:szCs w:val="24"/>
        </w:rPr>
        <w:t xml:space="preserve">pkt 13.1 </w:t>
      </w:r>
      <w:r w:rsidR="00E255A4">
        <w:rPr>
          <w:rFonts w:ascii="Calibri" w:hAnsi="Calibri" w:cs="Calibri"/>
          <w:sz w:val="24"/>
          <w:szCs w:val="24"/>
        </w:rPr>
        <w:t>SWZ.</w:t>
      </w:r>
    </w:p>
    <w:p w14:paraId="588F9F8C" w14:textId="20DAD9B1" w:rsidR="00016E98" w:rsidRPr="00044995" w:rsidRDefault="00016E98" w:rsidP="00476D82">
      <w:pPr>
        <w:numPr>
          <w:ilvl w:val="0"/>
          <w:numId w:val="2"/>
        </w:numPr>
        <w:tabs>
          <w:tab w:val="clear" w:pos="720"/>
        </w:tabs>
        <w:suppressAutoHyphens w:val="0"/>
        <w:spacing w:line="288" w:lineRule="auto"/>
        <w:rPr>
          <w:rFonts w:ascii="Calibri" w:hAnsi="Calibri"/>
        </w:rPr>
      </w:pPr>
      <w:r w:rsidRPr="00044995">
        <w:rPr>
          <w:rFonts w:ascii="Calibri" w:eastAsia="Calibri" w:hAnsi="Calibri"/>
          <w:b/>
        </w:rPr>
        <w:t>O</w:t>
      </w:r>
      <w:r w:rsidR="00305237" w:rsidRPr="00044995">
        <w:rPr>
          <w:rFonts w:ascii="Calibri" w:eastAsia="Calibri" w:hAnsi="Calibri"/>
          <w:b/>
        </w:rPr>
        <w:t>ŚWIADCZAMY</w:t>
      </w:r>
      <w:r w:rsidRPr="00044995">
        <w:rPr>
          <w:rFonts w:ascii="Calibri" w:hAnsi="Calibri"/>
        </w:rPr>
        <w:t>, że wypełnimy obowiązki informacyjne przewidziane w art. 13 RODO</w:t>
      </w:r>
      <w:r w:rsidRPr="00044995">
        <w:rPr>
          <w:rStyle w:val="Odwoanieprzypisudolnego"/>
          <w:rFonts w:ascii="Calibri" w:hAnsi="Calibri"/>
        </w:rPr>
        <w:footnoteReference w:id="2"/>
      </w:r>
      <w:r w:rsidRPr="00044995">
        <w:rPr>
          <w:rFonts w:ascii="Calibri" w:hAnsi="Calibri"/>
        </w:rPr>
        <w:t xml:space="preserve"> wobec osób fizycznych, od których dane osobowe bezpośrednio lub pośrednio pozyskałem w celu ubiegania się o udzielenie zamówienia publicznego w niniejszym postępowaniu.**</w:t>
      </w:r>
      <w:r w:rsidR="00EE6685">
        <w:rPr>
          <w:rFonts w:ascii="Calibri" w:hAnsi="Calibri"/>
        </w:rPr>
        <w:t>*</w:t>
      </w:r>
    </w:p>
    <w:p w14:paraId="18E8B2D3" w14:textId="3F0C53B1" w:rsidR="00533EB0" w:rsidRPr="00044995" w:rsidRDefault="00D82267" w:rsidP="00F729C6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044995">
        <w:rPr>
          <w:rFonts w:ascii="Calibri" w:hAnsi="Calibri" w:cs="Calibri"/>
          <w:sz w:val="24"/>
          <w:szCs w:val="24"/>
        </w:rPr>
        <w:t xml:space="preserve"> </w:t>
      </w:r>
      <w:r w:rsidR="00533EB0" w:rsidRPr="00DE5E66">
        <w:rPr>
          <w:rFonts w:ascii="Calibri" w:hAnsi="Calibri" w:cs="Calibri"/>
          <w:b/>
          <w:bCs/>
          <w:sz w:val="24"/>
          <w:szCs w:val="24"/>
        </w:rPr>
        <w:t xml:space="preserve">ZAŁĄCZNIKAMI </w:t>
      </w:r>
      <w:r w:rsidR="00533EB0" w:rsidRPr="00044995">
        <w:rPr>
          <w:rFonts w:ascii="Calibri" w:hAnsi="Calibri" w:cs="Calibri"/>
          <w:sz w:val="24"/>
          <w:szCs w:val="24"/>
        </w:rPr>
        <w:t>do niniejszej oferty są:</w:t>
      </w:r>
    </w:p>
    <w:p w14:paraId="322110E2" w14:textId="144B5D17" w:rsidR="00533EB0" w:rsidRPr="00FD531A" w:rsidRDefault="00533EB0" w:rsidP="00E255A4">
      <w:pPr>
        <w:pStyle w:val="Zwykytekst1"/>
        <w:ind w:left="357"/>
        <w:jc w:val="both"/>
        <w:rPr>
          <w:rFonts w:ascii="Calibri" w:hAnsi="Calibri" w:cs="Calibri"/>
        </w:rPr>
      </w:pPr>
      <w:r w:rsidRPr="00FD531A">
        <w:rPr>
          <w:rFonts w:ascii="Calibri" w:hAnsi="Calibri" w:cs="Calibri"/>
        </w:rPr>
        <w:t xml:space="preserve">- </w:t>
      </w:r>
      <w:r w:rsidR="00305237" w:rsidRPr="00FD531A">
        <w:rPr>
          <w:rFonts w:ascii="Calibri" w:hAnsi="Calibri" w:cs="Calibri"/>
        </w:rPr>
        <w:t>formularz oświadczenia o niepodleganiu wykluczeniu i spełnianiu warunków udziału w postępowaniu</w:t>
      </w:r>
    </w:p>
    <w:p w14:paraId="4131DC11" w14:textId="22894EBE" w:rsidR="00305237" w:rsidRPr="00FD531A" w:rsidRDefault="00305237" w:rsidP="00E255A4">
      <w:pPr>
        <w:pStyle w:val="Zwykytekst1"/>
        <w:ind w:left="357"/>
        <w:jc w:val="both"/>
        <w:rPr>
          <w:rFonts w:ascii="Calibri" w:hAnsi="Calibri" w:cs="Calibri"/>
          <w:i/>
          <w:iCs/>
        </w:rPr>
      </w:pPr>
      <w:r w:rsidRPr="00FD531A">
        <w:rPr>
          <w:rFonts w:ascii="Calibri" w:hAnsi="Calibri" w:cs="Calibri"/>
          <w:i/>
          <w:iCs/>
        </w:rPr>
        <w:t xml:space="preserve">- formularz oświadczenia dotyczącego zakresu wykonywanego zamówienia, zgodnie z art. 117 ust 3 ustawy </w:t>
      </w:r>
      <w:proofErr w:type="spellStart"/>
      <w:r w:rsidRPr="00FD531A">
        <w:rPr>
          <w:rFonts w:ascii="Calibri" w:hAnsi="Calibri" w:cs="Calibri"/>
          <w:i/>
          <w:iCs/>
        </w:rPr>
        <w:t>Pzp</w:t>
      </w:r>
      <w:proofErr w:type="spellEnd"/>
      <w:r w:rsidRPr="00FD531A">
        <w:rPr>
          <w:rStyle w:val="Odwoanieprzypisudolnego"/>
          <w:rFonts w:ascii="Calibri" w:hAnsi="Calibri" w:cs="Calibri"/>
          <w:i/>
          <w:iCs/>
        </w:rPr>
        <w:footnoteReference w:id="3"/>
      </w:r>
    </w:p>
    <w:p w14:paraId="089EA0D9" w14:textId="135DC957" w:rsidR="008F5EAC" w:rsidRDefault="00AE7612" w:rsidP="00BB7467">
      <w:pPr>
        <w:pStyle w:val="Zwykytekst2"/>
        <w:numPr>
          <w:ilvl w:val="0"/>
          <w:numId w:val="26"/>
        </w:numPr>
        <w:ind w:left="993" w:hanging="283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Wycena </w:t>
      </w:r>
      <w:r w:rsidR="00617491">
        <w:rPr>
          <w:rFonts w:ascii="Calibri" w:hAnsi="Calibri" w:cs="Times New Roman"/>
        </w:rPr>
        <w:t>ofertowa</w:t>
      </w:r>
    </w:p>
    <w:p w14:paraId="64C36804" w14:textId="625B489A" w:rsidR="00E22DB8" w:rsidRDefault="00305237" w:rsidP="00BB7467">
      <w:pPr>
        <w:pStyle w:val="Zwykytekst1"/>
        <w:ind w:left="993"/>
        <w:jc w:val="both"/>
        <w:rPr>
          <w:rFonts w:ascii="Calibri" w:hAnsi="Calibri" w:cs="Calibri"/>
        </w:rPr>
      </w:pPr>
      <w:r w:rsidRPr="00FD531A">
        <w:rPr>
          <w:rFonts w:ascii="Calibri" w:hAnsi="Calibri" w:cs="Calibri"/>
        </w:rPr>
        <w:t>-  …………………………………</w:t>
      </w:r>
      <w:r w:rsidR="00D72F7B">
        <w:rPr>
          <w:rFonts w:ascii="Calibri" w:hAnsi="Calibri" w:cs="Calibri"/>
        </w:rPr>
        <w:t>…………</w:t>
      </w:r>
    </w:p>
    <w:p w14:paraId="21AB7A54" w14:textId="2F89DAC4" w:rsidR="00044995" w:rsidRPr="00D72F7B" w:rsidRDefault="00E22DB8" w:rsidP="00E22DB8">
      <w:pPr>
        <w:pStyle w:val="Tekstpodstawowy"/>
        <w:ind w:right="-425"/>
        <w:rPr>
          <w:rFonts w:ascii="Calibri" w:hAnsi="Calibri" w:cs="Calibri"/>
          <w:b/>
          <w:sz w:val="18"/>
          <w:szCs w:val="18"/>
          <w:u w:val="single"/>
        </w:rPr>
      </w:pPr>
      <w:r w:rsidRPr="00D72F7B">
        <w:rPr>
          <w:rFonts w:ascii="Calibri" w:hAnsi="Calibri" w:cs="Calibri"/>
          <w:b/>
          <w:sz w:val="18"/>
          <w:szCs w:val="18"/>
          <w:u w:val="single"/>
        </w:rPr>
        <w:t>INFORMACJA DLA WYKONAWCY:</w:t>
      </w:r>
    </w:p>
    <w:p w14:paraId="569A692B" w14:textId="055323EE" w:rsidR="00E22DB8" w:rsidRPr="00D72F7B" w:rsidRDefault="00E22DB8" w:rsidP="00AE7612">
      <w:pPr>
        <w:pStyle w:val="Tekstpodstawowy"/>
        <w:ind w:right="-425"/>
        <w:rPr>
          <w:rFonts w:ascii="Calibri" w:hAnsi="Calibri" w:cs="Calibri"/>
          <w:sz w:val="18"/>
          <w:szCs w:val="18"/>
        </w:rPr>
      </w:pPr>
      <w:r w:rsidRPr="00D72F7B">
        <w:rPr>
          <w:rFonts w:ascii="Calibri" w:hAnsi="Calibri" w:cs="Calibri"/>
          <w:sz w:val="18"/>
          <w:szCs w:val="18"/>
        </w:rPr>
        <w:t xml:space="preserve">Formularz oferty musi być opatrzony przez osobę lub osoby uprawnione do reprezentowania firmy </w:t>
      </w:r>
      <w:r w:rsidRPr="00D72F7B">
        <w:rPr>
          <w:rFonts w:ascii="Calibri" w:hAnsi="Calibri" w:cs="Calibri"/>
          <w:b/>
          <w:color w:val="0070C0"/>
          <w:sz w:val="18"/>
          <w:szCs w:val="18"/>
        </w:rPr>
        <w:t>kwalifikowanym podpisem elektronicznym, podpisem zaufanym lub podpisem osobistym</w:t>
      </w:r>
      <w:r w:rsidRPr="00D72F7B">
        <w:rPr>
          <w:rFonts w:ascii="Calibri" w:hAnsi="Calibri" w:cs="Calibri"/>
          <w:color w:val="0070C0"/>
          <w:sz w:val="18"/>
          <w:szCs w:val="18"/>
        </w:rPr>
        <w:t xml:space="preserve"> </w:t>
      </w:r>
      <w:r w:rsidRPr="00D72F7B">
        <w:rPr>
          <w:rFonts w:ascii="Calibri" w:hAnsi="Calibri" w:cs="Calibri"/>
          <w:sz w:val="18"/>
          <w:szCs w:val="18"/>
        </w:rPr>
        <w:t>i przekazany Zamawiającemu wraz z dokumentem (-</w:t>
      </w:r>
      <w:proofErr w:type="spellStart"/>
      <w:r w:rsidRPr="00D72F7B">
        <w:rPr>
          <w:rFonts w:ascii="Calibri" w:hAnsi="Calibri" w:cs="Calibri"/>
          <w:sz w:val="18"/>
          <w:szCs w:val="18"/>
        </w:rPr>
        <w:t>ami</w:t>
      </w:r>
      <w:proofErr w:type="spellEnd"/>
      <w:r w:rsidRPr="00D72F7B">
        <w:rPr>
          <w:rFonts w:ascii="Calibri" w:hAnsi="Calibri" w:cs="Calibri"/>
          <w:sz w:val="18"/>
          <w:szCs w:val="18"/>
        </w:rPr>
        <w:t xml:space="preserve">) potwierdzającymi prawo do reprezentacji Wykonawcy </w:t>
      </w:r>
      <w:r w:rsidR="00A60891" w:rsidRPr="00D72F7B">
        <w:rPr>
          <w:rFonts w:ascii="Calibri" w:hAnsi="Calibri" w:cs="Calibri"/>
          <w:sz w:val="18"/>
          <w:szCs w:val="18"/>
        </w:rPr>
        <w:t>przez osobę podpisującą ofertę.</w:t>
      </w:r>
    </w:p>
    <w:p w14:paraId="0AF3CF9D" w14:textId="4DC568C4" w:rsidR="00044995" w:rsidRDefault="00044995">
      <w:pPr>
        <w:suppressAutoHyphens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br w:type="page"/>
      </w:r>
    </w:p>
    <w:p w14:paraId="0D21D2D8" w14:textId="65A25041" w:rsidR="00E863B7" w:rsidRDefault="00E863B7">
      <w:pPr>
        <w:suppressAutoHyphens w:val="0"/>
        <w:rPr>
          <w:rFonts w:ascii="Calibri" w:hAnsi="Calibri" w:cs="Calibri"/>
          <w:b/>
          <w:bCs/>
          <w:color w:val="000000"/>
        </w:rPr>
      </w:pPr>
    </w:p>
    <w:p w14:paraId="1F29D159" w14:textId="3DA95CCF" w:rsidR="00E863B7" w:rsidRPr="00877778" w:rsidRDefault="00E863B7" w:rsidP="00E863B7">
      <w:pPr>
        <w:pStyle w:val="Spisrozdziaw"/>
        <w:spacing w:after="0" w:line="288" w:lineRule="auto"/>
        <w:jc w:val="center"/>
        <w:rPr>
          <w:rFonts w:ascii="Calibri" w:hAnsi="Calibri" w:cs="Calibri"/>
          <w:sz w:val="24"/>
          <w:szCs w:val="24"/>
        </w:rPr>
      </w:pPr>
      <w:r w:rsidRPr="00877778">
        <w:rPr>
          <w:rFonts w:ascii="Calibri" w:hAnsi="Calibri" w:cs="Calibri"/>
          <w:sz w:val="24"/>
          <w:szCs w:val="24"/>
        </w:rPr>
        <w:t>Załączni</w:t>
      </w:r>
      <w:r w:rsidR="00F93E15" w:rsidRPr="00877778">
        <w:rPr>
          <w:rFonts w:ascii="Calibri" w:hAnsi="Calibri" w:cs="Calibri"/>
          <w:sz w:val="24"/>
          <w:szCs w:val="24"/>
        </w:rPr>
        <w:t>k nr 1 do formularza ofertowego</w:t>
      </w:r>
      <w:r w:rsidRPr="00877778">
        <w:rPr>
          <w:rFonts w:ascii="Calibri" w:hAnsi="Calibri" w:cs="Calibri"/>
          <w:sz w:val="24"/>
          <w:szCs w:val="24"/>
        </w:rPr>
        <w:t xml:space="preserve"> -</w:t>
      </w:r>
    </w:p>
    <w:p w14:paraId="2421F334" w14:textId="6617C5FB" w:rsidR="00C7789A" w:rsidRPr="00877778" w:rsidRDefault="00C7789A" w:rsidP="00C7789A">
      <w:pPr>
        <w:suppressAutoHyphens w:val="0"/>
        <w:spacing w:line="288" w:lineRule="auto"/>
        <w:jc w:val="center"/>
        <w:outlineLvl w:val="0"/>
        <w:rPr>
          <w:rFonts w:ascii="Calibri" w:hAnsi="Calibri"/>
          <w:b/>
          <w:bCs/>
          <w:lang w:eastAsia="pl-PL"/>
        </w:rPr>
      </w:pPr>
    </w:p>
    <w:tbl>
      <w:tblPr>
        <w:tblW w:w="913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16"/>
      </w:tblGrid>
      <w:tr w:rsidR="00AE7612" w:rsidRPr="00877778" w14:paraId="696D170C" w14:textId="77777777" w:rsidTr="00C7789A">
        <w:trPr>
          <w:trHeight w:val="1100"/>
        </w:trPr>
        <w:tc>
          <w:tcPr>
            <w:tcW w:w="3119" w:type="dxa"/>
          </w:tcPr>
          <w:p w14:paraId="457BD913" w14:textId="77777777" w:rsidR="00C7789A" w:rsidRPr="00877778" w:rsidRDefault="00C7789A" w:rsidP="00C7789A">
            <w:pPr>
              <w:suppressAutoHyphens w:val="0"/>
              <w:spacing w:line="288" w:lineRule="auto"/>
              <w:rPr>
                <w:rFonts w:ascii="Calibri" w:hAnsi="Calibri"/>
                <w:lang w:eastAsia="pl-PL"/>
              </w:rPr>
            </w:pPr>
          </w:p>
          <w:p w14:paraId="55A6128B" w14:textId="5C934F25" w:rsidR="00C943F1" w:rsidRPr="00877778" w:rsidRDefault="00C943F1" w:rsidP="00C943F1">
            <w:pPr>
              <w:suppressAutoHyphens w:val="0"/>
              <w:spacing w:line="288" w:lineRule="auto"/>
              <w:rPr>
                <w:rFonts w:ascii="Calibri" w:hAnsi="Calibri"/>
                <w:lang w:eastAsia="pl-PL"/>
              </w:rPr>
            </w:pPr>
            <w:r w:rsidRPr="00877778">
              <w:rPr>
                <w:rFonts w:ascii="Calibri" w:hAnsi="Calibri"/>
                <w:lang w:eastAsia="pl-PL"/>
              </w:rPr>
              <w:t>TO.260</w:t>
            </w:r>
            <w:r w:rsidR="007601BF">
              <w:rPr>
                <w:rFonts w:ascii="Calibri" w:hAnsi="Calibri"/>
                <w:lang w:eastAsia="pl-PL"/>
              </w:rPr>
              <w:t>.23</w:t>
            </w:r>
            <w:r w:rsidR="00050159" w:rsidRPr="00877778">
              <w:rPr>
                <w:rFonts w:ascii="Calibri" w:hAnsi="Calibri"/>
                <w:lang w:eastAsia="pl-PL"/>
              </w:rPr>
              <w:t>OS.2022</w:t>
            </w:r>
          </w:p>
          <w:p w14:paraId="2631B2ED" w14:textId="11B06E75" w:rsidR="00C7789A" w:rsidRPr="00415F96" w:rsidRDefault="00C943F1" w:rsidP="00C7789A">
            <w:pPr>
              <w:suppressAutoHyphens w:val="0"/>
              <w:spacing w:line="288" w:lineRule="auto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415F96">
              <w:rPr>
                <w:rFonts w:ascii="Calibri" w:hAnsi="Calibri"/>
                <w:sz w:val="22"/>
                <w:szCs w:val="22"/>
                <w:lang w:eastAsia="pl-PL"/>
              </w:rPr>
              <w:t xml:space="preserve">     Nr postępowania</w:t>
            </w:r>
          </w:p>
          <w:p w14:paraId="5BA9EBC3" w14:textId="2C34E983" w:rsidR="00C7789A" w:rsidRPr="00877778" w:rsidRDefault="00C7789A" w:rsidP="00C7789A">
            <w:pPr>
              <w:suppressAutoHyphens w:val="0"/>
              <w:spacing w:line="288" w:lineRule="auto"/>
              <w:rPr>
                <w:rFonts w:ascii="Calibri" w:hAnsi="Calibri"/>
                <w:i/>
                <w:iCs/>
                <w:lang w:eastAsia="pl-PL"/>
              </w:rPr>
            </w:pPr>
          </w:p>
        </w:tc>
        <w:tc>
          <w:tcPr>
            <w:tcW w:w="6016" w:type="dxa"/>
            <w:shd w:val="clear" w:color="auto" w:fill="8DB3E2"/>
            <w:vAlign w:val="center"/>
          </w:tcPr>
          <w:p w14:paraId="7AD5716B" w14:textId="673E3027" w:rsidR="00C7789A" w:rsidRPr="00877778" w:rsidRDefault="00AE7612" w:rsidP="00AE7612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lang w:eastAsia="pl-PL"/>
              </w:rPr>
            </w:pPr>
            <w:r w:rsidRPr="00877778">
              <w:rPr>
                <w:rFonts w:ascii="Calibri" w:hAnsi="Calibri" w:cs="Calibri"/>
                <w:b/>
                <w:sz w:val="32"/>
                <w:szCs w:val="32"/>
                <w:lang w:eastAsia="pl-PL"/>
              </w:rPr>
              <w:t>Wycena ofertowa</w:t>
            </w:r>
          </w:p>
        </w:tc>
      </w:tr>
    </w:tbl>
    <w:p w14:paraId="5F16949B" w14:textId="34109C35" w:rsidR="00C7789A" w:rsidRPr="00877778" w:rsidRDefault="00C943F1" w:rsidP="007D593B">
      <w:pPr>
        <w:suppressAutoHyphens w:val="0"/>
        <w:spacing w:before="120" w:line="288" w:lineRule="auto"/>
        <w:rPr>
          <w:rFonts w:ascii="Calibri" w:hAnsi="Calibri"/>
          <w:b/>
          <w:sz w:val="22"/>
          <w:szCs w:val="22"/>
          <w:lang w:eastAsia="pl-PL"/>
        </w:rPr>
      </w:pPr>
      <w:r w:rsidRPr="00877778">
        <w:rPr>
          <w:rFonts w:ascii="Calibri" w:hAnsi="Calibri"/>
          <w:bCs/>
          <w:sz w:val="22"/>
          <w:szCs w:val="22"/>
          <w:lang w:eastAsia="pl-PL"/>
        </w:rPr>
        <w:t xml:space="preserve"> </w:t>
      </w:r>
      <w:r w:rsidR="00050159" w:rsidRPr="00877778">
        <w:rPr>
          <w:rFonts w:ascii="Calibri" w:hAnsi="Calibri" w:cs="Calibri"/>
          <w:b/>
          <w:bCs/>
          <w:i/>
          <w:sz w:val="22"/>
          <w:szCs w:val="22"/>
        </w:rPr>
        <w:t xml:space="preserve">„Zaprojektowanie i wykonanie Laboratorium Badań Akustycznych w Hali Głównej (budynek C-C1) zlokalizowanego na terenie Oddziału Śląskiego Instytutu Techniki Budowlanej przy </w:t>
      </w:r>
      <w:r w:rsidR="0060052D">
        <w:rPr>
          <w:rFonts w:ascii="Calibri" w:hAnsi="Calibri" w:cs="Calibri"/>
          <w:b/>
          <w:bCs/>
          <w:i/>
          <w:sz w:val="22"/>
          <w:szCs w:val="22"/>
        </w:rPr>
        <w:t>A</w:t>
      </w:r>
      <w:r w:rsidR="0060052D" w:rsidRPr="00877778">
        <w:rPr>
          <w:rFonts w:ascii="Calibri" w:hAnsi="Calibri" w:cs="Calibri"/>
          <w:b/>
          <w:bCs/>
          <w:i/>
          <w:sz w:val="22"/>
          <w:szCs w:val="22"/>
        </w:rPr>
        <w:t>l</w:t>
      </w:r>
      <w:r w:rsidR="00050159" w:rsidRPr="00877778">
        <w:rPr>
          <w:rFonts w:ascii="Calibri" w:hAnsi="Calibri" w:cs="Calibri"/>
          <w:b/>
          <w:bCs/>
          <w:i/>
          <w:sz w:val="22"/>
          <w:szCs w:val="22"/>
        </w:rPr>
        <w:t>. Wojciecha Korfantego 191 w Katowicach na działce nr 5/4</w:t>
      </w:r>
      <w:r w:rsidR="00D72F7B" w:rsidRPr="00877778">
        <w:rPr>
          <w:b/>
          <w:bCs/>
          <w:sz w:val="22"/>
          <w:szCs w:val="22"/>
        </w:rPr>
        <w:t>”</w:t>
      </w:r>
      <w:r w:rsidR="00C7789A" w:rsidRPr="00877778">
        <w:rPr>
          <w:rFonts w:ascii="Calibri" w:hAnsi="Calibri"/>
          <w:b/>
          <w:sz w:val="22"/>
          <w:szCs w:val="22"/>
          <w:lang w:eastAsia="pl-PL"/>
        </w:rPr>
        <w:t>.”</w:t>
      </w:r>
    </w:p>
    <w:p w14:paraId="09C4C733" w14:textId="021DD260" w:rsidR="00AE7612" w:rsidRPr="00AE7612" w:rsidRDefault="00AE7612" w:rsidP="00AE7612">
      <w:pPr>
        <w:suppressAutoHyphens w:val="0"/>
        <w:rPr>
          <w:rFonts w:ascii="Calibri" w:hAnsi="Calibri"/>
          <w:b/>
          <w:sz w:val="22"/>
          <w:lang w:eastAsia="pl-PL"/>
        </w:rPr>
      </w:pPr>
    </w:p>
    <w:p w14:paraId="75401DBD" w14:textId="3C8BDDC4" w:rsidR="00AE7612" w:rsidRDefault="00AE7612" w:rsidP="00AE7612">
      <w:pPr>
        <w:suppressAutoHyphens w:val="0"/>
        <w:rPr>
          <w:rFonts w:ascii="Calibri" w:hAnsi="Calibri"/>
          <w:b/>
          <w:i/>
          <w:sz w:val="20"/>
          <w:szCs w:val="20"/>
          <w:lang w:eastAsia="pl-PL"/>
        </w:rPr>
      </w:pPr>
    </w:p>
    <w:p w14:paraId="19353A0C" w14:textId="77777777" w:rsidR="007D593B" w:rsidRPr="00AE7612" w:rsidRDefault="007D593B" w:rsidP="007D593B">
      <w:pPr>
        <w:suppressAutoHyphens w:val="0"/>
        <w:rPr>
          <w:rFonts w:ascii="Calibri" w:hAnsi="Calibri"/>
          <w:b/>
          <w:sz w:val="22"/>
          <w:lang w:eastAsia="pl-P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7360"/>
        <w:gridCol w:w="1544"/>
      </w:tblGrid>
      <w:tr w:rsidR="007D593B" w:rsidRPr="00AE7612" w14:paraId="37469DCB" w14:textId="77777777" w:rsidTr="00416F0C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0A159" w14:textId="77777777" w:rsidR="007D593B" w:rsidRPr="00AE7612" w:rsidRDefault="007D593B" w:rsidP="00416F0C">
            <w:pPr>
              <w:suppressAutoHyphens w:val="0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AE7612">
              <w:rPr>
                <w:rFonts w:ascii="Calibri" w:hAnsi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A95A4" w14:textId="77777777" w:rsidR="007D593B" w:rsidRPr="00AE7612" w:rsidRDefault="007D593B" w:rsidP="00416F0C">
            <w:pPr>
              <w:suppressAutoHyphens w:val="0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AE7612">
              <w:rPr>
                <w:rFonts w:ascii="Calibri" w:hAnsi="Calibri"/>
                <w:b/>
                <w:sz w:val="20"/>
                <w:szCs w:val="20"/>
                <w:lang w:eastAsia="pl-PL"/>
              </w:rPr>
              <w:t>Rodzaj prac i robót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BAB43" w14:textId="77777777" w:rsidR="007D593B" w:rsidRPr="00AE7612" w:rsidRDefault="007D593B" w:rsidP="00416F0C">
            <w:pPr>
              <w:suppressAutoHyphens w:val="0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AE7612">
              <w:rPr>
                <w:rFonts w:ascii="Calibri" w:hAnsi="Calibri"/>
                <w:b/>
                <w:sz w:val="20"/>
                <w:szCs w:val="20"/>
                <w:lang w:eastAsia="pl-PL"/>
              </w:rPr>
              <w:t>Wartość robót</w:t>
            </w:r>
          </w:p>
          <w:p w14:paraId="00361EC2" w14:textId="77777777" w:rsidR="007D593B" w:rsidRPr="00AE7612" w:rsidRDefault="007D593B" w:rsidP="00416F0C">
            <w:pPr>
              <w:suppressAutoHyphens w:val="0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AE7612">
              <w:rPr>
                <w:rFonts w:ascii="Calibri" w:hAnsi="Calibri"/>
                <w:b/>
                <w:sz w:val="20"/>
                <w:szCs w:val="20"/>
                <w:lang w:eastAsia="pl-PL"/>
              </w:rPr>
              <w:t>(netto) [PLN]</w:t>
            </w:r>
          </w:p>
        </w:tc>
      </w:tr>
      <w:tr w:rsidR="007D593B" w:rsidRPr="00AE7612" w14:paraId="58C6472B" w14:textId="77777777" w:rsidTr="00416F0C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2039C2" w14:textId="77777777" w:rsidR="007D593B" w:rsidRPr="00AE7612" w:rsidRDefault="007D593B" w:rsidP="00416F0C">
            <w:pPr>
              <w:suppressAutoHyphens w:val="0"/>
              <w:jc w:val="center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  <w:r w:rsidRPr="00AE7612">
              <w:rPr>
                <w:rFonts w:ascii="Calibri" w:hAnsi="Calibri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549482" w14:textId="77777777" w:rsidR="007D593B" w:rsidRPr="00AE7612" w:rsidRDefault="007D593B" w:rsidP="00416F0C">
            <w:pPr>
              <w:suppressAutoHyphens w:val="0"/>
              <w:jc w:val="center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  <w:r w:rsidRPr="00AE7612">
              <w:rPr>
                <w:rFonts w:ascii="Calibri" w:hAnsi="Calibri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D1E836" w14:textId="77777777" w:rsidR="007D593B" w:rsidRPr="00AE7612" w:rsidRDefault="007D593B" w:rsidP="00416F0C">
            <w:pPr>
              <w:suppressAutoHyphens w:val="0"/>
              <w:jc w:val="center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  <w:r w:rsidRPr="00AE7612">
              <w:rPr>
                <w:rFonts w:ascii="Calibri" w:hAnsi="Calibri"/>
                <w:b/>
                <w:sz w:val="16"/>
                <w:szCs w:val="16"/>
                <w:lang w:eastAsia="pl-PL"/>
              </w:rPr>
              <w:t>3</w:t>
            </w:r>
          </w:p>
        </w:tc>
      </w:tr>
      <w:tr w:rsidR="007D593B" w:rsidRPr="00AE7612" w14:paraId="777C1102" w14:textId="77777777" w:rsidTr="00416F0C">
        <w:trPr>
          <w:trHeight w:val="972"/>
        </w:trPr>
        <w:tc>
          <w:tcPr>
            <w:tcW w:w="70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76E4AF6" w14:textId="77777777" w:rsidR="007D593B" w:rsidRPr="00AE7612" w:rsidRDefault="007D593B" w:rsidP="007D593B">
            <w:pPr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D3EA5DF" w14:textId="77777777" w:rsidR="007D593B" w:rsidRPr="00AE7612" w:rsidRDefault="007D593B" w:rsidP="007D593B">
            <w:pPr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21EC17FE" w14:textId="4AB447A9" w:rsidR="007D593B" w:rsidRPr="00AE7612" w:rsidRDefault="007D593B" w:rsidP="007D593B">
            <w:pPr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E7612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Pr="00AE7612">
              <w:rPr>
                <w:rFonts w:ascii="Calibri" w:hAnsi="Calibri"/>
                <w:bCs/>
                <w:sz w:val="18"/>
                <w:szCs w:val="16"/>
                <w:lang w:eastAsia="pl-PL"/>
              </w:rPr>
              <w:t>*</w:t>
            </w:r>
            <w:r w:rsidRPr="00AE7612">
              <w:rPr>
                <w:rFonts w:ascii="Calibri" w:hAnsi="Calibri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3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9613EBE" w14:textId="7A7D1283" w:rsidR="007D593B" w:rsidRPr="00AE7612" w:rsidRDefault="007D593B" w:rsidP="009B256A">
            <w:pPr>
              <w:suppressAutoHyphens w:val="0"/>
              <w:jc w:val="both"/>
              <w:rPr>
                <w:rFonts w:ascii="Calibri" w:hAnsi="Calibri"/>
                <w:sz w:val="16"/>
                <w:szCs w:val="16"/>
                <w:highlight w:val="yellow"/>
                <w:lang w:eastAsia="pl-PL"/>
              </w:rPr>
            </w:pPr>
            <w:r w:rsidRPr="00AE7612">
              <w:rPr>
                <w:rFonts w:ascii="Calibri" w:hAnsi="Calibri"/>
                <w:sz w:val="16"/>
                <w:szCs w:val="16"/>
                <w:lang w:eastAsia="pl-PL"/>
              </w:rPr>
              <w:t xml:space="preserve">Wykonanie projektu budowlanego </w:t>
            </w:r>
            <w:r w:rsidR="000A6B77">
              <w:rPr>
                <w:rFonts w:ascii="Calibri" w:hAnsi="Calibri"/>
                <w:sz w:val="16"/>
                <w:szCs w:val="16"/>
                <w:lang w:eastAsia="pl-PL"/>
              </w:rPr>
              <w:t xml:space="preserve"> (z wyłączeniem projektu technicznego) </w:t>
            </w:r>
            <w:r w:rsidRPr="00AE7612">
              <w:rPr>
                <w:rFonts w:ascii="Calibri" w:hAnsi="Calibri"/>
                <w:sz w:val="16"/>
                <w:szCs w:val="16"/>
                <w:lang w:eastAsia="pl-PL"/>
              </w:rPr>
              <w:t>wraz z uzyskaniem prawomocnej decyzji o pozwoleniu na budowę, umożliwiającej realizację pełnego zakresu przedmiotowego zamówienia, poprzedzone uzyskaniem wszystkich wymaganych przepisami uzgodnień, opinii, warunków, raportów i decyzji administracyjnych wymaganych do wyko</w:t>
            </w:r>
            <w:r w:rsidR="009B256A">
              <w:rPr>
                <w:rFonts w:ascii="Calibri" w:hAnsi="Calibri"/>
                <w:sz w:val="16"/>
                <w:szCs w:val="16"/>
                <w:lang w:eastAsia="pl-PL"/>
              </w:rPr>
              <w:t>nania w/w projektu budowlanego.</w:t>
            </w:r>
          </w:p>
        </w:tc>
        <w:tc>
          <w:tcPr>
            <w:tcW w:w="154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2B0E634" w14:textId="77777777" w:rsidR="007D593B" w:rsidRPr="00AE7612" w:rsidRDefault="007D593B" w:rsidP="007D593B">
            <w:pPr>
              <w:suppressAutoHyphens w:val="0"/>
              <w:jc w:val="both"/>
              <w:rPr>
                <w:rFonts w:ascii="Calibri" w:hAnsi="Calibri"/>
                <w:b/>
                <w:color w:val="FF0000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7D593B" w:rsidRPr="00AE7612" w14:paraId="49E0234A" w14:textId="77777777" w:rsidTr="00416F0C">
        <w:trPr>
          <w:trHeight w:val="88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938F73E" w14:textId="77777777" w:rsidR="007D593B" w:rsidRPr="00AE7612" w:rsidRDefault="007D593B" w:rsidP="007D593B">
            <w:pPr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6971A8BD" w14:textId="77777777" w:rsidR="007D593B" w:rsidRPr="00AE7612" w:rsidRDefault="007D593B" w:rsidP="007D593B">
            <w:pPr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7B385614" w14:textId="44E62BD9" w:rsidR="007D593B" w:rsidRPr="00AE7612" w:rsidRDefault="007D593B" w:rsidP="007D593B">
            <w:pPr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E7612">
              <w:rPr>
                <w:rFonts w:ascii="Calibri" w:hAnsi="Calibri"/>
                <w:bCs/>
                <w:sz w:val="18"/>
                <w:szCs w:val="16"/>
                <w:lang w:eastAsia="pl-PL"/>
              </w:rPr>
              <w:t>2*</w:t>
            </w:r>
            <w:r w:rsidRPr="00AE7612">
              <w:rPr>
                <w:rFonts w:ascii="Calibri" w:hAnsi="Calibri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B4B4231" w14:textId="346283B3" w:rsidR="007D593B" w:rsidRPr="009B256A" w:rsidRDefault="007D593B" w:rsidP="00FE3251">
            <w:pPr>
              <w:suppressAutoHyphens w:val="0"/>
              <w:jc w:val="both"/>
              <w:rPr>
                <w:rFonts w:asciiTheme="minorHAnsi" w:hAnsiTheme="minorHAnsi" w:cstheme="minorHAnsi"/>
                <w:sz w:val="16"/>
                <w:szCs w:val="16"/>
                <w:u w:val="single"/>
                <w:lang w:eastAsia="pl-PL"/>
              </w:rPr>
            </w:pPr>
            <w:r w:rsidRPr="00427847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Wykonanie</w:t>
            </w:r>
            <w:r w:rsidR="009B256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 xml:space="preserve"> projektu technicznego oraz </w:t>
            </w:r>
            <w:r w:rsidRPr="00427847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 xml:space="preserve"> projektó</w:t>
            </w:r>
            <w:r w:rsidR="00FE3251" w:rsidRPr="00427847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w wykonawczych wszystkich branż</w:t>
            </w:r>
            <w:r w:rsidRPr="00427847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 xml:space="preserve"> w zakresie robót budowlanych i instalacyjnych, projektów organizacji budowy i organizacji ruchu na terenie Zamawiającego, dla całego zakresu robót objętego przedmiotowym zamówieniem, </w:t>
            </w:r>
            <w:r w:rsidRPr="00427847">
              <w:rPr>
                <w:rFonts w:asciiTheme="minorHAnsi" w:hAnsiTheme="minorHAnsi" w:cstheme="minorHAnsi"/>
                <w:sz w:val="16"/>
                <w:szCs w:val="16"/>
                <w:u w:val="single"/>
                <w:lang w:eastAsia="pl-PL"/>
              </w:rPr>
              <w:t xml:space="preserve">w pełnym zakresie robót objętych Etapem II.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13719A8" w14:textId="4841F7C7" w:rsidR="007D593B" w:rsidRPr="00AE7612" w:rsidRDefault="007D593B" w:rsidP="007D593B">
            <w:pPr>
              <w:suppressAutoHyphens w:val="0"/>
              <w:jc w:val="both"/>
              <w:rPr>
                <w:rFonts w:ascii="Calibri" w:hAnsi="Calibri"/>
                <w:color w:val="FF0000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7D593B" w:rsidRPr="00AE7612" w14:paraId="7F151249" w14:textId="77777777" w:rsidTr="00416F0C">
        <w:trPr>
          <w:trHeight w:val="27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6B69EE2" w14:textId="1CBD8E0E" w:rsidR="007D593B" w:rsidRPr="00AE7612" w:rsidRDefault="007D593B" w:rsidP="007D593B">
            <w:pPr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E7612">
              <w:rPr>
                <w:rFonts w:ascii="Calibri" w:hAnsi="Calibri"/>
                <w:bCs/>
                <w:sz w:val="16"/>
                <w:szCs w:val="16"/>
                <w:lang w:eastAsia="pl-PL"/>
              </w:rPr>
              <w:t>2.1.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6FA0524" w14:textId="53AA2308" w:rsidR="007D593B" w:rsidRPr="00AE7612" w:rsidRDefault="009B256A" w:rsidP="007D593B">
            <w:pPr>
              <w:suppressAutoHyphens w:val="0"/>
              <w:jc w:val="both"/>
              <w:rPr>
                <w:rFonts w:asciiTheme="minorHAnsi" w:hAnsiTheme="minorHAnsi"/>
                <w:i/>
                <w:sz w:val="16"/>
                <w:szCs w:val="16"/>
                <w:lang w:eastAsia="pl-PL"/>
              </w:rPr>
            </w:pPr>
            <w:r w:rsidRPr="00AE7612">
              <w:rPr>
                <w:rFonts w:asciiTheme="minorHAnsi" w:hAnsiTheme="minorHAnsi"/>
                <w:i/>
                <w:sz w:val="16"/>
                <w:szCs w:val="16"/>
                <w:lang w:eastAsia="pl-PL"/>
              </w:rPr>
              <w:t>- w tym nadzór autorski Etap</w:t>
            </w:r>
            <w:r>
              <w:rPr>
                <w:rFonts w:asciiTheme="minorHAnsi" w:hAnsiTheme="minorHAnsi"/>
                <w:i/>
                <w:sz w:val="16"/>
                <w:szCs w:val="16"/>
                <w:lang w:eastAsia="pl-PL"/>
              </w:rPr>
              <w:t>u</w:t>
            </w:r>
            <w:r w:rsidRPr="00AE7612">
              <w:rPr>
                <w:rFonts w:asciiTheme="minorHAnsi" w:hAnsiTheme="minorHAnsi"/>
                <w:i/>
                <w:sz w:val="16"/>
                <w:szCs w:val="16"/>
                <w:lang w:eastAsia="pl-PL"/>
              </w:rPr>
              <w:t xml:space="preserve"> II (przez nadzór autorski Zamawiający rozumie pobyt zespołu projektowego w składzie odpowiednim do etapu realizacji)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0A40308" w14:textId="77777777" w:rsidR="007D593B" w:rsidRPr="00AE7612" w:rsidRDefault="007D593B" w:rsidP="007D593B">
            <w:pPr>
              <w:suppressAutoHyphens w:val="0"/>
              <w:jc w:val="both"/>
              <w:rPr>
                <w:rFonts w:ascii="Calibri" w:hAnsi="Calibri"/>
                <w:b/>
                <w:color w:val="FF0000"/>
                <w:sz w:val="16"/>
                <w:szCs w:val="16"/>
                <w:lang w:eastAsia="pl-PL"/>
              </w:rPr>
            </w:pPr>
          </w:p>
        </w:tc>
      </w:tr>
      <w:tr w:rsidR="007D593B" w:rsidRPr="00AE7612" w14:paraId="36959BE1" w14:textId="77777777" w:rsidTr="00416F0C">
        <w:trPr>
          <w:trHeight w:val="25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CE2CFA7" w14:textId="77777777" w:rsidR="007D593B" w:rsidRPr="00AE7612" w:rsidRDefault="007D593B" w:rsidP="007D593B">
            <w:pPr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44450C9D" w14:textId="77777777" w:rsidR="007D593B" w:rsidRPr="00AE7612" w:rsidRDefault="007D593B" w:rsidP="007D593B">
            <w:pPr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A55ECF9" w14:textId="7E1A6507" w:rsidR="007D593B" w:rsidRPr="00AE7612" w:rsidRDefault="007D593B" w:rsidP="007D593B">
            <w:pPr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E7612">
              <w:rPr>
                <w:rFonts w:ascii="Calibri" w:hAnsi="Calibri"/>
                <w:bCs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E682CFB" w14:textId="7359B5A5" w:rsidR="007D593B" w:rsidRPr="00AE7612" w:rsidRDefault="007D593B" w:rsidP="00CC0699">
            <w:pPr>
              <w:suppressAutoHyphens w:val="0"/>
              <w:jc w:val="both"/>
              <w:rPr>
                <w:rFonts w:ascii="Calibri" w:hAnsi="Calibri"/>
                <w:sz w:val="16"/>
                <w:szCs w:val="16"/>
                <w:highlight w:val="yellow"/>
                <w:lang w:eastAsia="pl-PL"/>
              </w:rPr>
            </w:pPr>
            <w:r w:rsidRPr="00AE7612">
              <w:rPr>
                <w:rFonts w:ascii="Calibri" w:hAnsi="Calibri"/>
                <w:sz w:val="16"/>
                <w:szCs w:val="16"/>
                <w:u w:val="single"/>
                <w:lang w:eastAsia="pl-PL"/>
              </w:rPr>
              <w:t xml:space="preserve">Roboty budowlane i instalacyjne w zakresie </w:t>
            </w:r>
            <w:r>
              <w:rPr>
                <w:rFonts w:ascii="Calibri" w:hAnsi="Calibri"/>
                <w:sz w:val="16"/>
                <w:szCs w:val="16"/>
                <w:u w:val="single"/>
                <w:lang w:eastAsia="pl-PL"/>
              </w:rPr>
              <w:t xml:space="preserve">objętym </w:t>
            </w:r>
            <w:r w:rsidRPr="00AE7612">
              <w:rPr>
                <w:rFonts w:ascii="Calibri" w:hAnsi="Calibri"/>
                <w:sz w:val="16"/>
                <w:szCs w:val="16"/>
                <w:u w:val="single"/>
                <w:lang w:eastAsia="pl-PL"/>
              </w:rPr>
              <w:t>Etap</w:t>
            </w:r>
            <w:r>
              <w:rPr>
                <w:rFonts w:ascii="Calibri" w:hAnsi="Calibri"/>
                <w:sz w:val="16"/>
                <w:szCs w:val="16"/>
                <w:u w:val="single"/>
                <w:lang w:eastAsia="pl-PL"/>
              </w:rPr>
              <w:t>em</w:t>
            </w:r>
            <w:r w:rsidRPr="00AE7612">
              <w:rPr>
                <w:rFonts w:ascii="Calibri" w:hAnsi="Calibri"/>
                <w:sz w:val="16"/>
                <w:szCs w:val="16"/>
                <w:u w:val="single"/>
                <w:lang w:eastAsia="pl-PL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u w:val="single"/>
                <w:lang w:eastAsia="pl-PL"/>
              </w:rPr>
              <w:t>I</w:t>
            </w:r>
            <w:r w:rsidRPr="00AE7612">
              <w:rPr>
                <w:rFonts w:ascii="Calibri" w:hAnsi="Calibri"/>
                <w:sz w:val="16"/>
                <w:szCs w:val="16"/>
                <w:u w:val="single"/>
                <w:lang w:eastAsia="pl-PL"/>
              </w:rPr>
              <w:t>I,</w:t>
            </w:r>
            <w:r w:rsidRPr="00AE7612">
              <w:rPr>
                <w:rFonts w:ascii="Calibri" w:hAnsi="Calibri"/>
                <w:sz w:val="16"/>
                <w:szCs w:val="16"/>
                <w:lang w:eastAsia="pl-PL"/>
              </w:rPr>
              <w:t xml:space="preserve"> </w:t>
            </w:r>
            <w:r w:rsidRPr="00AE7612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zgodnie z warunkami pozwolenia na budowę, zgodnie z zakresem określonym w Programie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eastAsia="pl-PL"/>
              </w:rPr>
              <w:t>F</w:t>
            </w:r>
            <w:r w:rsidRPr="00AE7612">
              <w:rPr>
                <w:rFonts w:ascii="Calibri" w:hAnsi="Calibri" w:cs="Calibri"/>
                <w:sz w:val="16"/>
                <w:szCs w:val="16"/>
                <w:lang w:eastAsia="pl-PL"/>
              </w:rPr>
              <w:t>unkcjonalno</w:t>
            </w:r>
            <w:proofErr w:type="spellEnd"/>
            <w:r w:rsidRPr="00AE7612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 - </w:t>
            </w:r>
            <w:r>
              <w:rPr>
                <w:rFonts w:ascii="Calibri" w:hAnsi="Calibri" w:cs="Calibri"/>
                <w:sz w:val="16"/>
                <w:szCs w:val="16"/>
                <w:lang w:eastAsia="pl-PL"/>
              </w:rPr>
              <w:t>U</w:t>
            </w:r>
            <w:r w:rsidRPr="00AE7612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żytkowym, w poszczególnych załącznikach do Programu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eastAsia="pl-PL"/>
              </w:rPr>
              <w:t>F</w:t>
            </w:r>
            <w:r w:rsidRPr="00AE7612">
              <w:rPr>
                <w:rFonts w:ascii="Calibri" w:hAnsi="Calibri" w:cs="Calibri"/>
                <w:sz w:val="16"/>
                <w:szCs w:val="16"/>
                <w:lang w:eastAsia="pl-PL"/>
              </w:rPr>
              <w:t>unkcjonalno</w:t>
            </w:r>
            <w:proofErr w:type="spellEnd"/>
            <w:r w:rsidRPr="00AE7612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 – </w:t>
            </w:r>
            <w:r>
              <w:rPr>
                <w:rFonts w:ascii="Calibri" w:hAnsi="Calibri" w:cs="Calibri"/>
                <w:sz w:val="16"/>
                <w:szCs w:val="16"/>
                <w:lang w:eastAsia="pl-PL"/>
              </w:rPr>
              <w:t>U</w:t>
            </w:r>
            <w:r w:rsidRPr="00AE7612">
              <w:rPr>
                <w:rFonts w:ascii="Calibri" w:hAnsi="Calibri" w:cs="Calibri"/>
                <w:sz w:val="16"/>
                <w:szCs w:val="16"/>
                <w:lang w:eastAsia="pl-PL"/>
              </w:rPr>
              <w:t>żytkowego, zgodnie z projektem budowlanym i projektami wykonawczymi wykonanymi przez Wykonawcę w ramach niniejszego zamówienia, zakończone uzyskaniem przez Wykonawcę prawomocnej decyzji o pozwoleniu na użytkowanie obiektu w zakresie Etapu I</w:t>
            </w:r>
            <w:r>
              <w:rPr>
                <w:rFonts w:ascii="Calibri" w:hAnsi="Calibri" w:cs="Calibri"/>
                <w:sz w:val="16"/>
                <w:szCs w:val="16"/>
                <w:lang w:eastAsia="pl-PL"/>
              </w:rPr>
              <w:t>I</w:t>
            </w:r>
            <w:r w:rsidRPr="00AE7612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 :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D9274BF" w14:textId="1B59878D" w:rsidR="007D593B" w:rsidRPr="00AE7612" w:rsidRDefault="007D593B" w:rsidP="007D593B">
            <w:pPr>
              <w:suppressAutoHyphens w:val="0"/>
              <w:jc w:val="both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AE7612">
              <w:rPr>
                <w:rFonts w:ascii="Calibri" w:hAnsi="Calibri"/>
                <w:sz w:val="16"/>
                <w:szCs w:val="16"/>
                <w:lang w:eastAsia="pl-PL"/>
              </w:rPr>
              <w:t>(Suma pozycji 3.1., 3.2., 3.3., 3.4., 3.5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, 3.6</w:t>
            </w:r>
            <w:r w:rsidR="00CC0699">
              <w:rPr>
                <w:rFonts w:ascii="Calibri" w:hAnsi="Calibri"/>
                <w:sz w:val="16"/>
                <w:szCs w:val="16"/>
                <w:lang w:eastAsia="pl-PL"/>
              </w:rPr>
              <w:t>, 3.7, 3.8</w:t>
            </w:r>
            <w:r w:rsidRPr="00AE7612">
              <w:rPr>
                <w:rFonts w:ascii="Calibri" w:hAnsi="Calibri"/>
                <w:sz w:val="16"/>
                <w:szCs w:val="16"/>
                <w:lang w:eastAsia="pl-PL"/>
              </w:rPr>
              <w:t>)</w:t>
            </w:r>
          </w:p>
        </w:tc>
      </w:tr>
      <w:tr w:rsidR="007D593B" w:rsidRPr="00AE7612" w14:paraId="1FA0D08D" w14:textId="77777777" w:rsidTr="00416F0C">
        <w:trPr>
          <w:trHeight w:val="46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9CE12" w14:textId="77777777" w:rsidR="007D593B" w:rsidRPr="00AE7612" w:rsidRDefault="007D593B" w:rsidP="007D593B">
            <w:pPr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55B35F61" w14:textId="77777777" w:rsidR="007D593B" w:rsidRPr="00AE7612" w:rsidRDefault="007D593B" w:rsidP="007D593B">
            <w:pPr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E7612">
              <w:rPr>
                <w:rFonts w:ascii="Calibri" w:hAnsi="Calibri"/>
                <w:bCs/>
                <w:sz w:val="16"/>
                <w:szCs w:val="16"/>
                <w:lang w:eastAsia="pl-PL"/>
              </w:rPr>
              <w:t>3.1.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EFA15" w14:textId="77777777" w:rsidR="007D593B" w:rsidRPr="00AE7612" w:rsidRDefault="007D593B" w:rsidP="007D593B">
            <w:pPr>
              <w:suppressAutoHyphens w:val="0"/>
              <w:rPr>
                <w:rFonts w:ascii="Calibri" w:hAnsi="Calibri"/>
                <w:sz w:val="16"/>
                <w:szCs w:val="16"/>
                <w:highlight w:val="yellow"/>
                <w:u w:val="single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u w:val="single"/>
                <w:lang w:eastAsia="pl-PL"/>
              </w:rPr>
              <w:t>Roboty rozbiórkowe: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CDC69" w14:textId="77777777" w:rsidR="007D593B" w:rsidRPr="00AE7612" w:rsidRDefault="007D593B" w:rsidP="007D593B">
            <w:pPr>
              <w:suppressAutoHyphens w:val="0"/>
              <w:jc w:val="both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AE7612">
              <w:rPr>
                <w:rFonts w:ascii="Calibri" w:hAnsi="Calibri"/>
                <w:sz w:val="16"/>
                <w:szCs w:val="16"/>
                <w:lang w:eastAsia="pl-PL"/>
              </w:rPr>
              <w:t>(Suma pozycji 3.1.1. 3.1.2, 3.1.3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, 3.1.4.</w:t>
            </w:r>
            <w:r w:rsidRPr="00AE7612">
              <w:rPr>
                <w:rFonts w:ascii="Calibri" w:hAnsi="Calibri"/>
                <w:sz w:val="16"/>
                <w:szCs w:val="16"/>
                <w:lang w:eastAsia="pl-PL"/>
              </w:rPr>
              <w:t>)</w:t>
            </w:r>
          </w:p>
          <w:p w14:paraId="45906762" w14:textId="77777777" w:rsidR="007D593B" w:rsidRPr="00AE7612" w:rsidRDefault="007D593B" w:rsidP="007D593B">
            <w:pPr>
              <w:suppressAutoHyphens w:val="0"/>
              <w:jc w:val="both"/>
              <w:rPr>
                <w:rFonts w:ascii="Calibri" w:hAnsi="Calibri"/>
                <w:sz w:val="16"/>
                <w:szCs w:val="16"/>
                <w:lang w:eastAsia="pl-PL"/>
              </w:rPr>
            </w:pPr>
          </w:p>
          <w:p w14:paraId="4FDB0021" w14:textId="77777777" w:rsidR="007D593B" w:rsidRPr="00AE7612" w:rsidRDefault="007D593B" w:rsidP="007D593B">
            <w:pPr>
              <w:suppressAutoHyphens w:val="0"/>
              <w:jc w:val="both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</w:tr>
      <w:tr w:rsidR="007D593B" w:rsidRPr="00AE7612" w14:paraId="6A2ACF60" w14:textId="77777777" w:rsidTr="00416F0C">
        <w:trPr>
          <w:trHeight w:val="36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D6D89" w14:textId="77777777" w:rsidR="007D593B" w:rsidRPr="00AE7612" w:rsidRDefault="007D593B" w:rsidP="007D593B">
            <w:pPr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C102970" w14:textId="77777777" w:rsidR="007D593B" w:rsidRPr="00AE7612" w:rsidRDefault="007D593B" w:rsidP="007D593B">
            <w:pPr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E7612">
              <w:rPr>
                <w:rFonts w:ascii="Calibri" w:hAnsi="Calibri"/>
                <w:bCs/>
                <w:sz w:val="16"/>
                <w:szCs w:val="16"/>
                <w:lang w:eastAsia="pl-PL"/>
              </w:rPr>
              <w:t>3.1.1.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29384" w14:textId="77777777" w:rsidR="007D593B" w:rsidRPr="00AE7612" w:rsidRDefault="007D593B" w:rsidP="007D593B">
            <w:pPr>
              <w:suppressAutoHyphens w:val="0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Demontaż części okien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20307" w14:textId="77777777" w:rsidR="007D593B" w:rsidRPr="00AE7612" w:rsidRDefault="007D593B" w:rsidP="007D593B">
            <w:pPr>
              <w:suppressAutoHyphens w:val="0"/>
              <w:jc w:val="both"/>
              <w:rPr>
                <w:rFonts w:ascii="Calibri" w:hAnsi="Calibri"/>
                <w:b/>
                <w:color w:val="FF0000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7D593B" w:rsidRPr="00AE7612" w14:paraId="2E94082E" w14:textId="77777777" w:rsidTr="00416F0C">
        <w:trPr>
          <w:trHeight w:val="4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279AF" w14:textId="77777777" w:rsidR="007D593B" w:rsidRPr="00AE7612" w:rsidRDefault="007D593B" w:rsidP="007D593B">
            <w:pPr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67E2DFF3" w14:textId="77777777" w:rsidR="007D593B" w:rsidRPr="00AE7612" w:rsidRDefault="007D593B" w:rsidP="007D593B">
            <w:pPr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E7612">
              <w:rPr>
                <w:rFonts w:ascii="Calibri" w:hAnsi="Calibri"/>
                <w:bCs/>
                <w:sz w:val="16"/>
                <w:szCs w:val="16"/>
                <w:lang w:eastAsia="pl-PL"/>
              </w:rPr>
              <w:t>3.1.2.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66205" w14:textId="77777777" w:rsidR="007D593B" w:rsidRPr="00AE7612" w:rsidRDefault="007D593B" w:rsidP="007D593B">
            <w:pPr>
              <w:suppressAutoHyphens w:val="0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Rozbiórka posadzek w części niepodpiwniczonej oraz w części podpiwniczonej stropu o gr. do 80cm na hali metodą cięcia (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bezudarowo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) wraz z usunięciem i wywozem gruzu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0D24" w14:textId="77777777" w:rsidR="007D593B" w:rsidRPr="00AE7612" w:rsidRDefault="007D593B" w:rsidP="007D593B">
            <w:pPr>
              <w:suppressAutoHyphens w:val="0"/>
              <w:jc w:val="both"/>
              <w:rPr>
                <w:rFonts w:ascii="Calibri" w:hAnsi="Calibri"/>
                <w:b/>
                <w:color w:val="FF0000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7D593B" w:rsidRPr="00AE7612" w14:paraId="33DCECE0" w14:textId="77777777" w:rsidTr="00416F0C">
        <w:trPr>
          <w:trHeight w:val="45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87FC" w14:textId="77777777" w:rsidR="007D593B" w:rsidRPr="00AE7612" w:rsidRDefault="007D593B" w:rsidP="007D593B">
            <w:pPr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2F0F75A9" w14:textId="77777777" w:rsidR="007D593B" w:rsidRPr="00AE7612" w:rsidRDefault="007D593B" w:rsidP="007D593B">
            <w:pPr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E7612">
              <w:rPr>
                <w:rFonts w:ascii="Calibri" w:hAnsi="Calibri"/>
                <w:bCs/>
                <w:sz w:val="16"/>
                <w:szCs w:val="16"/>
                <w:lang w:eastAsia="pl-PL"/>
              </w:rPr>
              <w:t>3.1.3.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1A730" w14:textId="77777777" w:rsidR="007D593B" w:rsidRPr="00AE7612" w:rsidRDefault="007D593B" w:rsidP="007D593B">
            <w:pPr>
              <w:suppressAutoHyphens w:val="0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Demontaż części ścianek gipsowo-kartonowych – demontaż zabudowy antresoli wraz z okratowaniem wejścia do pomieszczeń biurowych na piętrze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DF43" w14:textId="77777777" w:rsidR="007D593B" w:rsidRPr="00AE7612" w:rsidRDefault="007D593B" w:rsidP="007D593B">
            <w:pPr>
              <w:suppressAutoHyphens w:val="0"/>
              <w:jc w:val="both"/>
              <w:rPr>
                <w:rFonts w:ascii="Calibri" w:hAnsi="Calibri"/>
                <w:b/>
                <w:color w:val="FF0000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7D593B" w:rsidRPr="00AE7612" w14:paraId="1D307D4C" w14:textId="77777777" w:rsidTr="00416F0C">
        <w:trPr>
          <w:trHeight w:val="45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8178E" w14:textId="77777777" w:rsidR="007D593B" w:rsidRPr="00AE7612" w:rsidRDefault="007D593B" w:rsidP="007D593B">
            <w:pPr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3.1.4.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C75AE" w14:textId="77777777" w:rsidR="007D593B" w:rsidRDefault="007D593B" w:rsidP="007D593B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 xml:space="preserve">Likwidacja zejścia do piwnicy od strony klatki schodowej (ściany oraz schody),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B7EE9" w14:textId="77777777" w:rsidR="007D593B" w:rsidRPr="00AE7612" w:rsidRDefault="007D593B" w:rsidP="007D593B">
            <w:pPr>
              <w:suppressAutoHyphens w:val="0"/>
              <w:jc w:val="both"/>
              <w:rPr>
                <w:rFonts w:ascii="Calibri" w:hAnsi="Calibri"/>
                <w:b/>
                <w:color w:val="FF0000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7D593B" w:rsidRPr="00AE7612" w14:paraId="1B9930FE" w14:textId="77777777" w:rsidTr="00416F0C">
        <w:trPr>
          <w:trHeight w:val="4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39F7A" w14:textId="77777777" w:rsidR="007D593B" w:rsidRPr="00AE7612" w:rsidRDefault="007D593B" w:rsidP="007D593B">
            <w:pPr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E7612">
              <w:rPr>
                <w:rFonts w:ascii="Calibri" w:hAnsi="Calibri"/>
                <w:bCs/>
                <w:sz w:val="16"/>
                <w:szCs w:val="16"/>
                <w:lang w:eastAsia="pl-PL"/>
              </w:rPr>
              <w:t>3.2.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A077B" w14:textId="083078A2" w:rsidR="007D593B" w:rsidRPr="00AE7612" w:rsidRDefault="007D593B" w:rsidP="00226EC3">
            <w:pPr>
              <w:suppressAutoHyphens w:val="0"/>
              <w:rPr>
                <w:rFonts w:asciiTheme="minorHAnsi" w:hAnsiTheme="minorHAnsi" w:cstheme="minorHAnsi"/>
                <w:sz w:val="16"/>
                <w:szCs w:val="16"/>
                <w:u w:val="single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u w:val="single"/>
                <w:lang w:eastAsia="pl-PL"/>
              </w:rPr>
              <w:t>Przygotowanie podłoża pod komory badawcze: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AC57" w14:textId="77777777" w:rsidR="007D593B" w:rsidRPr="00AE7612" w:rsidRDefault="007D593B" w:rsidP="007D593B">
            <w:pPr>
              <w:suppressAutoHyphens w:val="0"/>
              <w:jc w:val="both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AE7612">
              <w:rPr>
                <w:rFonts w:ascii="Calibri" w:hAnsi="Calibri"/>
                <w:sz w:val="16"/>
                <w:szCs w:val="16"/>
                <w:lang w:eastAsia="pl-PL"/>
              </w:rPr>
              <w:t>(Suma pozyc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ji 3.2.1-3.2.5)</w:t>
            </w:r>
          </w:p>
        </w:tc>
      </w:tr>
      <w:tr w:rsidR="007D593B" w:rsidRPr="00AE7612" w14:paraId="27A87FFE" w14:textId="77777777" w:rsidTr="00416F0C">
        <w:trPr>
          <w:trHeight w:val="4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3A44" w14:textId="77777777" w:rsidR="007D593B" w:rsidRPr="00AE7612" w:rsidRDefault="007D593B" w:rsidP="007D593B">
            <w:pPr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E7612">
              <w:rPr>
                <w:rFonts w:ascii="Calibri" w:hAnsi="Calibri"/>
                <w:bCs/>
                <w:sz w:val="16"/>
                <w:szCs w:val="16"/>
                <w:lang w:eastAsia="pl-PL"/>
              </w:rPr>
              <w:t>3.2.1.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D332C" w14:textId="77777777" w:rsidR="007D593B" w:rsidRPr="00AE7612" w:rsidRDefault="007D593B" w:rsidP="007D593B">
            <w:pPr>
              <w:suppressAutoHyphens w:val="0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Wykopy pod fundament w części niepodpiwniczonej Hali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0EB1D" w14:textId="77777777" w:rsidR="007D593B" w:rsidRPr="00AE7612" w:rsidRDefault="007D593B" w:rsidP="007D593B">
            <w:pPr>
              <w:suppressAutoHyphens w:val="0"/>
              <w:jc w:val="both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</w:tr>
      <w:tr w:rsidR="007D593B" w:rsidRPr="00AE7612" w14:paraId="2DAD7078" w14:textId="77777777" w:rsidTr="00416F0C">
        <w:trPr>
          <w:trHeight w:val="4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2FF8E" w14:textId="77777777" w:rsidR="007D593B" w:rsidRPr="00AE7612" w:rsidRDefault="007D593B" w:rsidP="007D593B">
            <w:pPr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E7612">
              <w:rPr>
                <w:rFonts w:ascii="Calibri" w:hAnsi="Calibri"/>
                <w:bCs/>
                <w:sz w:val="16"/>
                <w:szCs w:val="16"/>
                <w:lang w:eastAsia="pl-PL"/>
              </w:rPr>
              <w:t>3.2.3.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29A9D" w14:textId="77777777" w:rsidR="007D593B" w:rsidRPr="00AE7612" w:rsidRDefault="007D593B" w:rsidP="007D593B">
            <w:pPr>
              <w:suppressAutoHyphens w:val="0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Z</w:t>
            </w:r>
            <w:r w:rsidRPr="00E94187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amurowanie wejścia do piwnicy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2636F" w14:textId="77777777" w:rsidR="007D593B" w:rsidRPr="00AE7612" w:rsidRDefault="007D593B" w:rsidP="007D593B">
            <w:pPr>
              <w:suppressAutoHyphens w:val="0"/>
              <w:jc w:val="both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</w:tr>
      <w:tr w:rsidR="007D593B" w:rsidRPr="00AE7612" w14:paraId="2FE9D0A6" w14:textId="77777777" w:rsidTr="00416F0C">
        <w:trPr>
          <w:trHeight w:val="4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06895" w14:textId="77777777" w:rsidR="007D593B" w:rsidRPr="00AE7612" w:rsidRDefault="007D593B" w:rsidP="007D593B">
            <w:pPr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E7612">
              <w:rPr>
                <w:rFonts w:ascii="Calibri" w:hAnsi="Calibri"/>
                <w:bCs/>
                <w:sz w:val="16"/>
                <w:szCs w:val="16"/>
                <w:lang w:eastAsia="pl-PL"/>
              </w:rPr>
              <w:t>3.2.4.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916C8" w14:textId="77777777" w:rsidR="007D593B" w:rsidRPr="00AE7612" w:rsidRDefault="007D593B" w:rsidP="007D593B">
            <w:pPr>
              <w:suppressAutoHyphens w:val="0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94187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pl-PL"/>
              </w:rPr>
              <w:t>Wykonanie wzmocnienia konstrukcji słupów – wykonanie wręgów żelbetowych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0433" w14:textId="77777777" w:rsidR="007D593B" w:rsidRPr="00AE7612" w:rsidRDefault="007D593B" w:rsidP="007D593B">
            <w:pPr>
              <w:suppressAutoHyphens w:val="0"/>
              <w:jc w:val="both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</w:tr>
      <w:tr w:rsidR="007D593B" w:rsidRPr="00AE7612" w14:paraId="02DC6B8C" w14:textId="77777777" w:rsidTr="00416F0C">
        <w:trPr>
          <w:trHeight w:val="4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64C05" w14:textId="77777777" w:rsidR="007D593B" w:rsidRPr="00AE7612" w:rsidRDefault="007D593B" w:rsidP="007D593B">
            <w:pPr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3.2.5.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F1BE0" w14:textId="77777777" w:rsidR="007D593B" w:rsidRPr="00E94187" w:rsidRDefault="007D593B" w:rsidP="007D593B">
            <w:pPr>
              <w:suppressAutoHyphens w:val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pl-PL"/>
              </w:rPr>
              <w:t>Zasypanie niecki piwnic z zagęszczeniem podłoża względnie wypełnienie pianobetonem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D6C30" w14:textId="77777777" w:rsidR="007D593B" w:rsidRPr="00AE7612" w:rsidRDefault="007D593B" w:rsidP="007D593B">
            <w:pPr>
              <w:suppressAutoHyphens w:val="0"/>
              <w:jc w:val="both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</w:tr>
      <w:tr w:rsidR="007D593B" w:rsidRPr="00AE7612" w14:paraId="56C1B78D" w14:textId="77777777" w:rsidTr="00416F0C">
        <w:trPr>
          <w:trHeight w:val="4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681DF" w14:textId="77777777" w:rsidR="007D593B" w:rsidRPr="00AE7612" w:rsidRDefault="007D593B" w:rsidP="007D593B">
            <w:pPr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E7612">
              <w:rPr>
                <w:rFonts w:ascii="Calibri" w:hAnsi="Calibri"/>
                <w:bCs/>
                <w:sz w:val="16"/>
                <w:szCs w:val="16"/>
                <w:lang w:eastAsia="pl-PL"/>
              </w:rPr>
              <w:t>3.3.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121B4" w14:textId="0A654A4C" w:rsidR="007D593B" w:rsidRPr="004A075D" w:rsidRDefault="007D593B" w:rsidP="00226EC3">
            <w:pPr>
              <w:suppressAutoHyphens w:val="0"/>
              <w:rPr>
                <w:rFonts w:asciiTheme="minorHAnsi" w:hAnsiTheme="minorHAnsi" w:cstheme="minorHAnsi"/>
                <w:sz w:val="16"/>
                <w:szCs w:val="16"/>
                <w:u w:val="single"/>
                <w:lang w:eastAsia="pl-PL"/>
              </w:rPr>
            </w:pPr>
            <w:r w:rsidRPr="004A075D">
              <w:rPr>
                <w:rFonts w:asciiTheme="minorHAnsi" w:hAnsiTheme="minorHAnsi" w:cstheme="minorHAnsi"/>
                <w:bCs/>
                <w:sz w:val="16"/>
                <w:szCs w:val="16"/>
                <w:u w:val="single"/>
                <w:lang w:eastAsia="pl-PL"/>
              </w:rPr>
              <w:t>Budowa komór badawczych.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6D121" w14:textId="77777777" w:rsidR="007D593B" w:rsidRPr="00AE7612" w:rsidRDefault="007D593B" w:rsidP="007D593B">
            <w:pPr>
              <w:suppressAutoHyphens w:val="0"/>
              <w:jc w:val="both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</w:tr>
      <w:tr w:rsidR="007D593B" w:rsidRPr="00AE7612" w14:paraId="59AB3280" w14:textId="77777777" w:rsidTr="00416F0C">
        <w:trPr>
          <w:trHeight w:val="4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B90E2" w14:textId="77777777" w:rsidR="007D593B" w:rsidRPr="00AE7612" w:rsidRDefault="007D593B" w:rsidP="007D593B">
            <w:pPr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3.4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22730" w14:textId="5D6573F1" w:rsidR="007D593B" w:rsidRPr="004A075D" w:rsidRDefault="007D593B" w:rsidP="007D593B">
            <w:pPr>
              <w:suppressAutoHyphens w:val="0"/>
              <w:rPr>
                <w:rFonts w:asciiTheme="minorHAnsi" w:hAnsiTheme="minorHAnsi" w:cstheme="minorHAnsi"/>
                <w:bCs/>
                <w:sz w:val="16"/>
                <w:szCs w:val="16"/>
                <w:u w:val="single"/>
                <w:lang w:eastAsia="pl-PL"/>
              </w:rPr>
            </w:pPr>
            <w:r w:rsidRPr="004A075D">
              <w:rPr>
                <w:rFonts w:asciiTheme="minorHAnsi" w:hAnsiTheme="minorHAnsi" w:cstheme="minorHAnsi"/>
                <w:bCs/>
                <w:sz w:val="16"/>
                <w:szCs w:val="16"/>
                <w:u w:val="single"/>
                <w:lang w:eastAsia="pl-PL"/>
              </w:rPr>
              <w:t>Budowa pomieszczenia otaczającego komory badawcze.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244B" w14:textId="77777777" w:rsidR="007D593B" w:rsidRPr="00AE7612" w:rsidRDefault="007D593B" w:rsidP="007D593B">
            <w:pPr>
              <w:suppressAutoHyphens w:val="0"/>
              <w:jc w:val="both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</w:tr>
      <w:tr w:rsidR="007D593B" w:rsidRPr="00AE7612" w14:paraId="00388EDA" w14:textId="77777777" w:rsidTr="00416F0C">
        <w:trPr>
          <w:trHeight w:val="4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D5003" w14:textId="77777777" w:rsidR="007D593B" w:rsidRDefault="007D593B" w:rsidP="007D593B">
            <w:pPr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3.5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35210" w14:textId="77777777" w:rsidR="007D593B" w:rsidRPr="004A075D" w:rsidRDefault="007D593B" w:rsidP="007D593B">
            <w:pPr>
              <w:suppressAutoHyphens w:val="0"/>
              <w:rPr>
                <w:rFonts w:asciiTheme="minorHAnsi" w:hAnsiTheme="minorHAnsi" w:cstheme="minorHAnsi"/>
                <w:bCs/>
                <w:sz w:val="16"/>
                <w:szCs w:val="16"/>
                <w:u w:val="single"/>
                <w:lang w:eastAsia="pl-PL"/>
              </w:rPr>
            </w:pPr>
            <w:r w:rsidRPr="004A075D">
              <w:rPr>
                <w:rFonts w:asciiTheme="minorHAnsi" w:hAnsiTheme="minorHAnsi" w:cstheme="minorHAnsi"/>
                <w:bCs/>
                <w:sz w:val="16"/>
                <w:szCs w:val="16"/>
                <w:u w:val="single"/>
                <w:lang w:eastAsia="pl-PL"/>
              </w:rPr>
              <w:t>Roboty instalacyjne.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01AE2" w14:textId="4F0C19AF" w:rsidR="007D593B" w:rsidRPr="00AE7612" w:rsidRDefault="007D593B" w:rsidP="007D593B">
            <w:pPr>
              <w:suppressAutoHyphens w:val="0"/>
              <w:jc w:val="both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(Suma pozycji 3.</w:t>
            </w:r>
            <w:r w:rsidR="00CC0699">
              <w:rPr>
                <w:rFonts w:ascii="Calibri" w:hAnsi="Calibri"/>
                <w:sz w:val="16"/>
                <w:szCs w:val="16"/>
                <w:lang w:eastAsia="pl-PL"/>
              </w:rPr>
              <w:t>5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.1 -3.5.6.</w:t>
            </w:r>
            <w:r w:rsidRPr="00AE7612">
              <w:rPr>
                <w:rFonts w:ascii="Calibri" w:hAnsi="Calibri"/>
                <w:sz w:val="16"/>
                <w:szCs w:val="16"/>
                <w:lang w:eastAsia="pl-PL"/>
              </w:rPr>
              <w:t>)</w:t>
            </w:r>
          </w:p>
          <w:p w14:paraId="47F43F98" w14:textId="77777777" w:rsidR="007D593B" w:rsidRPr="00AE7612" w:rsidRDefault="007D593B" w:rsidP="007D593B">
            <w:pPr>
              <w:suppressAutoHyphens w:val="0"/>
              <w:jc w:val="both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</w:tr>
      <w:tr w:rsidR="007D593B" w:rsidRPr="00AE7612" w14:paraId="399A7C48" w14:textId="77777777" w:rsidTr="00416F0C">
        <w:trPr>
          <w:trHeight w:val="4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CF280" w14:textId="77777777" w:rsidR="007D593B" w:rsidRPr="00AE7612" w:rsidRDefault="007D593B" w:rsidP="007D593B">
            <w:pPr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E7612">
              <w:rPr>
                <w:rFonts w:ascii="Calibri" w:hAnsi="Calibri"/>
                <w:bCs/>
                <w:sz w:val="16"/>
                <w:szCs w:val="16"/>
                <w:lang w:eastAsia="pl-PL"/>
              </w:rPr>
              <w:lastRenderedPageBreak/>
              <w:t>3.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5</w:t>
            </w:r>
            <w:r w:rsidRPr="00AE7612">
              <w:rPr>
                <w:rFonts w:ascii="Calibri" w:hAnsi="Calibri"/>
                <w:bCs/>
                <w:sz w:val="16"/>
                <w:szCs w:val="16"/>
                <w:lang w:eastAsia="pl-PL"/>
              </w:rPr>
              <w:t>.1.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FDFE9" w14:textId="77777777" w:rsidR="007D593B" w:rsidRPr="00AE7612" w:rsidRDefault="007D593B" w:rsidP="007D593B">
            <w:pPr>
              <w:suppressAutoHyphens w:val="0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Wykonanie przekładek instalacji elektrycznej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DB375" w14:textId="77777777" w:rsidR="007D593B" w:rsidRPr="00AE7612" w:rsidRDefault="007D593B" w:rsidP="007D593B">
            <w:pPr>
              <w:suppressAutoHyphens w:val="0"/>
              <w:jc w:val="both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</w:tr>
      <w:tr w:rsidR="007D593B" w:rsidRPr="00AE7612" w14:paraId="4AE94DFA" w14:textId="77777777" w:rsidTr="00416F0C">
        <w:trPr>
          <w:trHeight w:val="4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EADF8" w14:textId="77777777" w:rsidR="007D593B" w:rsidRPr="00AE7612" w:rsidRDefault="007D593B" w:rsidP="007D593B">
            <w:pPr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E7612">
              <w:rPr>
                <w:rFonts w:ascii="Calibri" w:hAnsi="Calibri"/>
                <w:bCs/>
                <w:sz w:val="16"/>
                <w:szCs w:val="16"/>
                <w:lang w:eastAsia="pl-PL"/>
              </w:rPr>
              <w:t>3.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5</w:t>
            </w:r>
            <w:r w:rsidRPr="00AE7612">
              <w:rPr>
                <w:rFonts w:ascii="Calibri" w:hAnsi="Calibri"/>
                <w:bCs/>
                <w:sz w:val="16"/>
                <w:szCs w:val="16"/>
                <w:lang w:eastAsia="pl-PL"/>
              </w:rPr>
              <w:t>.2.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4FECD" w14:textId="77777777" w:rsidR="007D593B" w:rsidRPr="00AE7612" w:rsidRDefault="007D593B" w:rsidP="007D593B">
            <w:pPr>
              <w:suppressAutoHyphens w:val="0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Wykonanie przekładek instalacji c.o.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FD41E" w14:textId="77777777" w:rsidR="007D593B" w:rsidRPr="00AE7612" w:rsidRDefault="007D593B" w:rsidP="007D593B">
            <w:pPr>
              <w:suppressAutoHyphens w:val="0"/>
              <w:jc w:val="both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</w:tr>
      <w:tr w:rsidR="007D593B" w:rsidRPr="00AE7612" w14:paraId="41835462" w14:textId="77777777" w:rsidTr="00416F0C">
        <w:trPr>
          <w:trHeight w:val="4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149CE" w14:textId="77777777" w:rsidR="007D593B" w:rsidRPr="00AE7612" w:rsidRDefault="007D593B" w:rsidP="007D593B">
            <w:pPr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E7612">
              <w:rPr>
                <w:rFonts w:ascii="Calibri" w:hAnsi="Calibri"/>
                <w:bCs/>
                <w:sz w:val="16"/>
                <w:szCs w:val="16"/>
                <w:lang w:eastAsia="pl-PL"/>
              </w:rPr>
              <w:t>3.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5</w:t>
            </w:r>
            <w:r w:rsidRPr="00AE7612">
              <w:rPr>
                <w:rFonts w:ascii="Calibri" w:hAnsi="Calibri"/>
                <w:bCs/>
                <w:sz w:val="16"/>
                <w:szCs w:val="16"/>
                <w:lang w:eastAsia="pl-PL"/>
              </w:rPr>
              <w:t>.3.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969CE" w14:textId="14E17B3A" w:rsidR="007D593B" w:rsidRPr="00AE7612" w:rsidRDefault="007D593B" w:rsidP="00381C94">
            <w:pPr>
              <w:suppressAutoHyphens w:val="0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 xml:space="preserve">Doprowadzenie zasilania energii elektrycznej do </w:t>
            </w:r>
            <w:r w:rsidR="00381C94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 xml:space="preserve">komór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badawcz</w:t>
            </w:r>
            <w:r w:rsidR="00381C94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ych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FB58" w14:textId="77777777" w:rsidR="007D593B" w:rsidRPr="00AE7612" w:rsidRDefault="007D593B" w:rsidP="007D593B">
            <w:pPr>
              <w:suppressAutoHyphens w:val="0"/>
              <w:jc w:val="both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</w:tr>
      <w:tr w:rsidR="007D593B" w:rsidRPr="00AE7612" w14:paraId="58E6907C" w14:textId="77777777" w:rsidTr="00416F0C">
        <w:trPr>
          <w:trHeight w:val="4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8FF47" w14:textId="77777777" w:rsidR="007D593B" w:rsidRPr="00AE7612" w:rsidRDefault="007D593B" w:rsidP="007D593B">
            <w:pPr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E7612">
              <w:rPr>
                <w:rFonts w:ascii="Calibri" w:hAnsi="Calibri"/>
                <w:bCs/>
                <w:sz w:val="16"/>
                <w:szCs w:val="16"/>
                <w:lang w:eastAsia="pl-PL"/>
              </w:rPr>
              <w:t>3.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5</w:t>
            </w:r>
            <w:r w:rsidRPr="00AE7612">
              <w:rPr>
                <w:rFonts w:ascii="Calibri" w:hAnsi="Calibri"/>
                <w:bCs/>
                <w:sz w:val="16"/>
                <w:szCs w:val="16"/>
                <w:lang w:eastAsia="pl-PL"/>
              </w:rPr>
              <w:t>.4.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6322B" w14:textId="50E90CC2" w:rsidR="007D593B" w:rsidRPr="00AE7612" w:rsidRDefault="007D593B" w:rsidP="005233BE">
            <w:pPr>
              <w:suppressAutoHyphens w:val="0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 xml:space="preserve">Doprowadzenie instalacji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wod-kan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 xml:space="preserve"> do </w:t>
            </w:r>
            <w:r w:rsidR="005233B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komór badawczych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F5A42" w14:textId="77777777" w:rsidR="007D593B" w:rsidRPr="00AE7612" w:rsidRDefault="007D593B" w:rsidP="007D593B">
            <w:pPr>
              <w:suppressAutoHyphens w:val="0"/>
              <w:jc w:val="both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</w:tr>
      <w:tr w:rsidR="007D593B" w:rsidRPr="00AE7612" w14:paraId="30017C36" w14:textId="77777777" w:rsidTr="00416F0C">
        <w:trPr>
          <w:trHeight w:val="4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BE37" w14:textId="77777777" w:rsidR="007D593B" w:rsidRPr="00AE7612" w:rsidRDefault="007D593B" w:rsidP="007D593B">
            <w:pPr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E7612">
              <w:rPr>
                <w:rFonts w:ascii="Calibri" w:hAnsi="Calibri"/>
                <w:bCs/>
                <w:sz w:val="16"/>
                <w:szCs w:val="16"/>
                <w:lang w:eastAsia="pl-PL"/>
              </w:rPr>
              <w:t>3.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5</w:t>
            </w:r>
            <w:r w:rsidRPr="00AE7612">
              <w:rPr>
                <w:rFonts w:ascii="Calibri" w:hAnsi="Calibri"/>
                <w:bCs/>
                <w:sz w:val="16"/>
                <w:szCs w:val="16"/>
                <w:lang w:eastAsia="pl-PL"/>
              </w:rPr>
              <w:t>.5.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AFD4E" w14:textId="77777777" w:rsidR="007D593B" w:rsidRPr="00AE7612" w:rsidRDefault="007D593B" w:rsidP="007D593B">
            <w:pPr>
              <w:suppressAutoHyphens w:val="0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Wykonanie instalacji klimatyzacji komór badawczych i pomieszczenia otaczającego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44B17" w14:textId="77777777" w:rsidR="007D593B" w:rsidRPr="00AE7612" w:rsidRDefault="007D593B" w:rsidP="007D593B">
            <w:pPr>
              <w:suppressAutoHyphens w:val="0"/>
              <w:jc w:val="both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</w:tr>
      <w:tr w:rsidR="007D593B" w:rsidRPr="00AE7612" w14:paraId="722FCEB7" w14:textId="77777777" w:rsidTr="00416F0C">
        <w:trPr>
          <w:trHeight w:val="4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6E8B3" w14:textId="77777777" w:rsidR="007D593B" w:rsidRPr="00AE7612" w:rsidRDefault="007D593B" w:rsidP="007D593B">
            <w:pPr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3.5.6.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A06FF" w14:textId="77777777" w:rsidR="007D593B" w:rsidRPr="00FA38D8" w:rsidRDefault="007D593B" w:rsidP="007D593B">
            <w:pPr>
              <w:suppressAutoHyphens w:val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FA38D8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pl-PL"/>
              </w:rPr>
              <w:t>Doprowadzenie instalacji teletechnicznej</w:t>
            </w: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pl-PL"/>
              </w:rPr>
              <w:t xml:space="preserve"> (LAN, wewnętrzna sieć telefoniczna)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B5B05" w14:textId="77777777" w:rsidR="007D593B" w:rsidRPr="00AE7612" w:rsidRDefault="007D593B" w:rsidP="007D593B">
            <w:pPr>
              <w:suppressAutoHyphens w:val="0"/>
              <w:jc w:val="both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</w:tr>
      <w:tr w:rsidR="007D593B" w:rsidRPr="00AE7612" w14:paraId="5F7B032F" w14:textId="77777777" w:rsidTr="00416F0C">
        <w:trPr>
          <w:trHeight w:val="4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4515" w14:textId="77777777" w:rsidR="007D593B" w:rsidRPr="00AE7612" w:rsidRDefault="007D593B" w:rsidP="007D593B">
            <w:pPr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1DD9012F" w14:textId="77777777" w:rsidR="007D593B" w:rsidRPr="00AE7612" w:rsidRDefault="007D593B" w:rsidP="007D593B">
            <w:pPr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3.6</w:t>
            </w:r>
            <w:r w:rsidRPr="00AE7612">
              <w:rPr>
                <w:rFonts w:ascii="Calibri" w:hAnsi="Calibri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F37A6" w14:textId="77777777" w:rsidR="007D593B" w:rsidRPr="00AE7612" w:rsidRDefault="007D593B" w:rsidP="007D593B">
            <w:pPr>
              <w:suppressAutoHyphens w:val="0"/>
              <w:rPr>
                <w:rFonts w:ascii="Calibri" w:hAnsi="Calibri"/>
                <w:sz w:val="16"/>
                <w:szCs w:val="16"/>
                <w:u w:val="single"/>
                <w:lang w:eastAsia="pl-PL"/>
              </w:rPr>
            </w:pPr>
            <w:r w:rsidRPr="00AE7612">
              <w:rPr>
                <w:rFonts w:ascii="Calibri" w:hAnsi="Calibri"/>
                <w:sz w:val="16"/>
                <w:szCs w:val="16"/>
                <w:u w:val="single"/>
                <w:lang w:eastAsia="pl-PL"/>
              </w:rPr>
              <w:t xml:space="preserve">Roboty </w:t>
            </w:r>
            <w:proofErr w:type="spellStart"/>
            <w:r>
              <w:rPr>
                <w:rFonts w:ascii="Calibri" w:hAnsi="Calibri"/>
                <w:sz w:val="16"/>
                <w:szCs w:val="16"/>
                <w:u w:val="single"/>
                <w:lang w:eastAsia="pl-PL"/>
              </w:rPr>
              <w:t>ppoż</w:t>
            </w:r>
            <w:proofErr w:type="spellEnd"/>
            <w:r w:rsidRPr="00AE7612">
              <w:rPr>
                <w:rFonts w:ascii="Calibri" w:hAnsi="Calibri"/>
                <w:sz w:val="16"/>
                <w:szCs w:val="16"/>
                <w:u w:val="single"/>
                <w:lang w:eastAsia="pl-PL"/>
              </w:rPr>
              <w:t>: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B166" w14:textId="77777777" w:rsidR="007D593B" w:rsidRPr="00AE7612" w:rsidRDefault="007D593B" w:rsidP="007D593B">
            <w:pPr>
              <w:suppressAutoHyphens w:val="0"/>
              <w:jc w:val="both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(Suma pozycji 3.6.1</w:t>
            </w:r>
            <w:r w:rsidRPr="00AE7612">
              <w:rPr>
                <w:rFonts w:ascii="Calibri" w:hAnsi="Calibri"/>
                <w:sz w:val="16"/>
                <w:szCs w:val="16"/>
                <w:lang w:eastAsia="pl-PL"/>
              </w:rPr>
              <w:t>.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,3.6.2.,3.6.3.</w:t>
            </w:r>
            <w:r w:rsidRPr="00AE7612">
              <w:rPr>
                <w:rFonts w:ascii="Calibri" w:hAnsi="Calibri"/>
                <w:sz w:val="16"/>
                <w:szCs w:val="16"/>
                <w:lang w:eastAsia="pl-PL"/>
              </w:rPr>
              <w:t>)</w:t>
            </w:r>
          </w:p>
          <w:p w14:paraId="12606495" w14:textId="77777777" w:rsidR="007D593B" w:rsidRPr="00AE7612" w:rsidRDefault="007D593B" w:rsidP="007D593B">
            <w:pPr>
              <w:suppressAutoHyphens w:val="0"/>
              <w:jc w:val="both"/>
              <w:rPr>
                <w:rFonts w:ascii="Calibri" w:hAnsi="Calibri"/>
                <w:sz w:val="16"/>
                <w:szCs w:val="16"/>
                <w:lang w:eastAsia="pl-PL"/>
              </w:rPr>
            </w:pPr>
          </w:p>
          <w:p w14:paraId="16FF6965" w14:textId="77777777" w:rsidR="007D593B" w:rsidRPr="00AE7612" w:rsidRDefault="007D593B" w:rsidP="007D593B">
            <w:pPr>
              <w:suppressAutoHyphens w:val="0"/>
              <w:jc w:val="both"/>
              <w:rPr>
                <w:rFonts w:ascii="Calibri" w:hAnsi="Calibri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7D593B" w:rsidRPr="00AE7612" w14:paraId="56E3AE5C" w14:textId="77777777" w:rsidTr="00416F0C">
        <w:trPr>
          <w:trHeight w:val="4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0475" w14:textId="77777777" w:rsidR="007D593B" w:rsidRPr="00AE7612" w:rsidRDefault="007D593B" w:rsidP="007D593B">
            <w:pPr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  <w:highlight w:val="yellow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3.6</w:t>
            </w:r>
            <w:r w:rsidRPr="00AE7612">
              <w:rPr>
                <w:rFonts w:ascii="Calibri" w:hAnsi="Calibri"/>
                <w:bCs/>
                <w:sz w:val="16"/>
                <w:szCs w:val="16"/>
                <w:lang w:eastAsia="pl-PL"/>
              </w:rPr>
              <w:t>.1.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5C2EF" w14:textId="77777777" w:rsidR="007D593B" w:rsidRPr="00AE7612" w:rsidRDefault="007D593B" w:rsidP="007D593B">
            <w:pPr>
              <w:suppressAutoHyphens w:val="0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 xml:space="preserve">Zabezpieczenie </w:t>
            </w:r>
            <w:proofErr w:type="spellStart"/>
            <w:r>
              <w:rPr>
                <w:rFonts w:ascii="Calibri" w:hAnsi="Calibri"/>
                <w:sz w:val="16"/>
                <w:szCs w:val="16"/>
                <w:lang w:eastAsia="pl-PL"/>
              </w:rPr>
              <w:t>ppoż</w:t>
            </w:r>
            <w:proofErr w:type="spellEnd"/>
            <w:r>
              <w:rPr>
                <w:rFonts w:ascii="Calibri" w:hAnsi="Calibri"/>
                <w:sz w:val="16"/>
                <w:szCs w:val="16"/>
                <w:lang w:eastAsia="pl-PL"/>
              </w:rPr>
              <w:t xml:space="preserve"> konstrukcji słupów nośnych – obudowa płytami G-K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44123" w14:textId="77777777" w:rsidR="007D593B" w:rsidRPr="00AE7612" w:rsidRDefault="007D593B" w:rsidP="007D593B">
            <w:pPr>
              <w:suppressAutoHyphens w:val="0"/>
              <w:jc w:val="both"/>
              <w:rPr>
                <w:rFonts w:ascii="Calibri" w:hAnsi="Calibri"/>
                <w:b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7D593B" w:rsidRPr="00AE7612" w14:paraId="7AB9C612" w14:textId="77777777" w:rsidTr="00416F0C">
        <w:trPr>
          <w:trHeight w:val="4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E6AC" w14:textId="77777777" w:rsidR="007D593B" w:rsidRPr="00AE7612" w:rsidRDefault="007D593B" w:rsidP="007D593B">
            <w:pPr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3.6</w:t>
            </w:r>
            <w:r w:rsidRPr="00AE7612">
              <w:rPr>
                <w:rFonts w:ascii="Calibri" w:hAnsi="Calibri"/>
                <w:bCs/>
                <w:sz w:val="16"/>
                <w:szCs w:val="16"/>
                <w:lang w:eastAsia="pl-PL"/>
              </w:rPr>
              <w:t>.2.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239DE" w14:textId="77777777" w:rsidR="007D593B" w:rsidRPr="00AE7612" w:rsidRDefault="007D593B" w:rsidP="007D593B">
            <w:pPr>
              <w:suppressAutoHyphens w:val="0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 xml:space="preserve">Wymiana stolarki okiennej i drzwiowej (brama wjazdowa od strony wschodniej, brama dwuskrzydłowa pomiędzy Halą główną badawczą a przyległym budynkiem, drzwi wejściowe przeszklone do pomieszczeń </w:t>
            </w:r>
            <w:proofErr w:type="spellStart"/>
            <w:r>
              <w:rPr>
                <w:rFonts w:ascii="Calibri" w:hAnsi="Calibri"/>
                <w:sz w:val="16"/>
                <w:szCs w:val="16"/>
                <w:lang w:eastAsia="pl-PL"/>
              </w:rPr>
              <w:t>biruwych</w:t>
            </w:r>
            <w:proofErr w:type="spellEnd"/>
            <w:r>
              <w:rPr>
                <w:rFonts w:ascii="Calibri" w:hAnsi="Calibri"/>
                <w:sz w:val="16"/>
                <w:szCs w:val="16"/>
                <w:lang w:eastAsia="pl-PL"/>
              </w:rPr>
              <w:t xml:space="preserve"> na I piętrze wykonanie na wymiar) – wykonanie EI60.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2A3FB" w14:textId="77777777" w:rsidR="007D593B" w:rsidRPr="00AE7612" w:rsidRDefault="007D593B" w:rsidP="007D593B">
            <w:pPr>
              <w:suppressAutoHyphens w:val="0"/>
              <w:jc w:val="both"/>
              <w:rPr>
                <w:rFonts w:ascii="Calibri" w:hAnsi="Calibri"/>
                <w:b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7D593B" w:rsidRPr="00AE7612" w14:paraId="18A442F1" w14:textId="77777777" w:rsidTr="00416F0C">
        <w:trPr>
          <w:trHeight w:val="4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0A457" w14:textId="77777777" w:rsidR="007D593B" w:rsidRDefault="007D593B" w:rsidP="007D593B">
            <w:pPr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3.6.3.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D6491" w14:textId="77777777" w:rsidR="007D593B" w:rsidRPr="007C6FA9" w:rsidRDefault="007D593B" w:rsidP="007D593B">
            <w:pPr>
              <w:suppressAutoHyphens w:val="0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7C6FA9">
              <w:rPr>
                <w:rFonts w:ascii="Calibri" w:hAnsi="Calibri"/>
                <w:sz w:val="16"/>
                <w:szCs w:val="16"/>
                <w:lang w:eastAsia="pl-PL"/>
              </w:rPr>
              <w:t>Instalacje i urządzenie SSP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 xml:space="preserve"> – dobór i ilość wg Analizy PPOŻ.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7C2AE" w14:textId="77777777" w:rsidR="007D593B" w:rsidRPr="00AE7612" w:rsidRDefault="007D593B" w:rsidP="007D593B">
            <w:pPr>
              <w:suppressAutoHyphens w:val="0"/>
              <w:jc w:val="both"/>
              <w:rPr>
                <w:rFonts w:ascii="Calibri" w:hAnsi="Calibri"/>
                <w:b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7D593B" w:rsidRPr="00AE7612" w14:paraId="7DD71971" w14:textId="77777777" w:rsidTr="00416F0C">
        <w:trPr>
          <w:trHeight w:val="4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8C4BB" w14:textId="77777777" w:rsidR="007D593B" w:rsidRPr="00AE7612" w:rsidRDefault="007D593B" w:rsidP="007D593B">
            <w:pPr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3.7.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02815" w14:textId="77777777" w:rsidR="007D593B" w:rsidRPr="00B71C8C" w:rsidRDefault="007D593B" w:rsidP="007D593B">
            <w:pPr>
              <w:suppressAutoHyphens w:val="0"/>
              <w:rPr>
                <w:rFonts w:ascii="Calibri" w:hAnsi="Calibri"/>
                <w:sz w:val="16"/>
                <w:szCs w:val="16"/>
                <w:u w:val="single"/>
                <w:lang w:eastAsia="pl-PL"/>
              </w:rPr>
            </w:pPr>
            <w:r w:rsidRPr="00B71C8C">
              <w:rPr>
                <w:rFonts w:ascii="Calibri" w:hAnsi="Calibri"/>
                <w:sz w:val="16"/>
                <w:szCs w:val="16"/>
                <w:u w:val="single"/>
                <w:lang w:eastAsia="pl-PL"/>
              </w:rPr>
              <w:t>Roboty wykończeniowe</w:t>
            </w:r>
            <w:r>
              <w:rPr>
                <w:rFonts w:ascii="Calibri" w:hAnsi="Calibri"/>
                <w:sz w:val="16"/>
                <w:szCs w:val="16"/>
                <w:u w:val="single"/>
                <w:lang w:eastAsia="pl-PL"/>
              </w:rPr>
              <w:t xml:space="preserve"> wewnętrzne</w:t>
            </w:r>
            <w:r w:rsidRPr="00B71C8C">
              <w:rPr>
                <w:rFonts w:ascii="Calibri" w:hAnsi="Calibri"/>
                <w:sz w:val="16"/>
                <w:szCs w:val="16"/>
                <w:u w:val="single"/>
                <w:lang w:eastAsia="pl-PL"/>
              </w:rPr>
              <w:t>: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61B4" w14:textId="3401F2E5" w:rsidR="007D593B" w:rsidRPr="00AE7612" w:rsidRDefault="00CC0699" w:rsidP="007D593B">
            <w:pPr>
              <w:suppressAutoHyphens w:val="0"/>
              <w:jc w:val="both"/>
              <w:rPr>
                <w:rFonts w:ascii="Calibri" w:hAnsi="Calibri"/>
                <w:b/>
                <w:sz w:val="16"/>
                <w:szCs w:val="16"/>
                <w:highlight w:val="yellow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(Suma pozycji 3.7.1</w:t>
            </w:r>
            <w:r w:rsidRPr="00AE7612">
              <w:rPr>
                <w:rFonts w:ascii="Calibri" w:hAnsi="Calibri"/>
                <w:sz w:val="16"/>
                <w:szCs w:val="16"/>
                <w:lang w:eastAsia="pl-PL"/>
              </w:rPr>
              <w:t>.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,3.7.2)</w:t>
            </w:r>
          </w:p>
        </w:tc>
      </w:tr>
      <w:tr w:rsidR="007D593B" w:rsidRPr="00AE7612" w14:paraId="2EDE3025" w14:textId="77777777" w:rsidTr="00416F0C">
        <w:trPr>
          <w:trHeight w:val="4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80933" w14:textId="77777777" w:rsidR="007D593B" w:rsidRPr="00AE7612" w:rsidRDefault="007D593B" w:rsidP="007D593B">
            <w:pPr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3.7.1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5BAD4" w14:textId="77777777" w:rsidR="007D593B" w:rsidRPr="00AE7612" w:rsidRDefault="007D593B" w:rsidP="007D593B">
            <w:pPr>
              <w:suppressAutoHyphens w:val="0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7566B4">
              <w:rPr>
                <w:rFonts w:asciiTheme="minorHAnsi" w:hAnsiTheme="minorHAnsi" w:cstheme="minorHAnsi"/>
                <w:bCs/>
                <w:sz w:val="16"/>
                <w:szCs w:val="16"/>
                <w:lang w:eastAsia="pl-PL"/>
              </w:rPr>
              <w:t xml:space="preserve">Adaptacja istniejących pomieszczeń </w:t>
            </w:r>
            <w:proofErr w:type="spellStart"/>
            <w:r w:rsidRPr="007566B4">
              <w:rPr>
                <w:rFonts w:asciiTheme="minorHAnsi" w:hAnsiTheme="minorHAnsi" w:cstheme="minorHAnsi"/>
                <w:bCs/>
                <w:sz w:val="16"/>
                <w:szCs w:val="16"/>
                <w:lang w:eastAsia="pl-PL"/>
              </w:rPr>
              <w:t>socjalno</w:t>
            </w:r>
            <w:proofErr w:type="spellEnd"/>
            <w:r w:rsidRPr="007566B4">
              <w:rPr>
                <w:rFonts w:asciiTheme="minorHAnsi" w:hAnsiTheme="minorHAnsi" w:cstheme="minorHAnsi"/>
                <w:bCs/>
                <w:sz w:val="16"/>
                <w:szCs w:val="16"/>
                <w:lang w:eastAsia="pl-PL"/>
              </w:rPr>
              <w:t xml:space="preserve"> – biurowych dla potrzeb obsługi komory badań oraz pomieszczeń socjalnych dla interesantów, adaptacja pomieszczeń socjalnych na I piętrze (biura)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D0D91" w14:textId="77777777" w:rsidR="007D593B" w:rsidRPr="00AE7612" w:rsidRDefault="007D593B" w:rsidP="007D593B">
            <w:pPr>
              <w:suppressAutoHyphens w:val="0"/>
              <w:jc w:val="both"/>
              <w:rPr>
                <w:rFonts w:ascii="Calibri" w:hAnsi="Calibri"/>
                <w:b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7D593B" w:rsidRPr="00AE7612" w14:paraId="0137EAD2" w14:textId="77777777" w:rsidTr="00416F0C">
        <w:trPr>
          <w:trHeight w:val="4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C553" w14:textId="77777777" w:rsidR="007D593B" w:rsidRPr="00AE7612" w:rsidRDefault="007D593B" w:rsidP="007D593B">
            <w:pPr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3.7.2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3B860" w14:textId="77777777" w:rsidR="007D593B" w:rsidRPr="00AE7612" w:rsidRDefault="007D593B" w:rsidP="007D593B">
            <w:pPr>
              <w:suppressAutoHyphens w:val="0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Montaż ekranów przeciwhałasowych na antresoli</w:t>
            </w:r>
            <w:r w:rsidRPr="007566B4">
              <w:rPr>
                <w:rFonts w:asciiTheme="minorHAnsi" w:hAnsiTheme="minorHAnsi" w:cstheme="minorHAnsi"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50FB1" w14:textId="77777777" w:rsidR="007D593B" w:rsidRPr="00AE7612" w:rsidRDefault="007D593B" w:rsidP="007D593B">
            <w:pPr>
              <w:suppressAutoHyphens w:val="0"/>
              <w:jc w:val="both"/>
              <w:rPr>
                <w:rFonts w:ascii="Calibri" w:hAnsi="Calibri"/>
                <w:b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7D593B" w:rsidRPr="00AE7612" w14:paraId="1EE9201C" w14:textId="77777777" w:rsidTr="00416F0C">
        <w:trPr>
          <w:trHeight w:val="4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834F5" w14:textId="77777777" w:rsidR="007D593B" w:rsidRPr="00AE7612" w:rsidRDefault="007D593B" w:rsidP="007D593B">
            <w:pPr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3.8.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47D76" w14:textId="77777777" w:rsidR="007D593B" w:rsidRPr="00B71C8C" w:rsidRDefault="007D593B" w:rsidP="007D593B">
            <w:pPr>
              <w:suppressAutoHyphens w:val="0"/>
              <w:rPr>
                <w:rFonts w:ascii="Calibri" w:hAnsi="Calibri"/>
                <w:sz w:val="16"/>
                <w:szCs w:val="16"/>
                <w:u w:val="single"/>
                <w:lang w:eastAsia="pl-PL"/>
              </w:rPr>
            </w:pPr>
            <w:r w:rsidRPr="00B71C8C">
              <w:rPr>
                <w:rFonts w:ascii="Calibri" w:hAnsi="Calibri"/>
                <w:sz w:val="16"/>
                <w:szCs w:val="16"/>
                <w:u w:val="single"/>
                <w:lang w:eastAsia="pl-PL"/>
              </w:rPr>
              <w:t>Roboty wykończeniowe zewnętrzne: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DF0BC" w14:textId="77777777" w:rsidR="007D593B" w:rsidRPr="00AE7612" w:rsidRDefault="007D593B" w:rsidP="007D593B">
            <w:pPr>
              <w:suppressAutoHyphens w:val="0"/>
              <w:jc w:val="both"/>
              <w:rPr>
                <w:rFonts w:ascii="Calibri" w:hAnsi="Calibri"/>
                <w:b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7D593B" w:rsidRPr="00AE7612" w14:paraId="32AD1FA9" w14:textId="77777777" w:rsidTr="00416F0C">
        <w:trPr>
          <w:trHeight w:val="4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19468" w14:textId="77777777" w:rsidR="007D593B" w:rsidRPr="00AE7612" w:rsidRDefault="007D593B" w:rsidP="007D593B">
            <w:pPr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3.8.1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74980" w14:textId="77777777" w:rsidR="007D593B" w:rsidRPr="00AE7612" w:rsidRDefault="007D593B" w:rsidP="007D593B">
            <w:pPr>
              <w:suppressAutoHyphens w:val="0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Docieplenie i ujednolicenie elewacji wschodniej oraz dwóch ścian szczytowych.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B86BF" w14:textId="77777777" w:rsidR="007D593B" w:rsidRPr="00AE7612" w:rsidRDefault="007D593B" w:rsidP="007D593B">
            <w:pPr>
              <w:suppressAutoHyphens w:val="0"/>
              <w:jc w:val="both"/>
              <w:rPr>
                <w:rFonts w:ascii="Calibri" w:hAnsi="Calibri"/>
                <w:b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7D593B" w:rsidRPr="00AE7612" w14:paraId="438B7826" w14:textId="77777777" w:rsidTr="00416F0C">
        <w:trPr>
          <w:trHeight w:val="362"/>
        </w:trPr>
        <w:tc>
          <w:tcPr>
            <w:tcW w:w="8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45ACE" w14:textId="77777777" w:rsidR="007D593B" w:rsidRPr="00AE7612" w:rsidRDefault="007D593B" w:rsidP="007D593B">
            <w:pPr>
              <w:suppressAutoHyphens w:val="0"/>
              <w:jc w:val="right"/>
              <w:rPr>
                <w:rFonts w:ascii="Calibri" w:hAnsi="Calibri"/>
                <w:b/>
                <w:sz w:val="16"/>
                <w:szCs w:val="16"/>
                <w:highlight w:val="red"/>
                <w:lang w:eastAsia="pl-PL"/>
              </w:rPr>
            </w:pPr>
            <w:r w:rsidRPr="00AE7612">
              <w:rPr>
                <w:rFonts w:ascii="Calibri" w:hAnsi="Calibri"/>
                <w:b/>
                <w:sz w:val="16"/>
                <w:szCs w:val="16"/>
                <w:lang w:eastAsia="pl-PL"/>
              </w:rPr>
              <w:t>Razem  netto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6AB41" w14:textId="6F23CF51" w:rsidR="007D593B" w:rsidRPr="00AE7612" w:rsidRDefault="007D593B" w:rsidP="007D593B">
            <w:pPr>
              <w:suppressAutoHyphens w:val="0"/>
              <w:jc w:val="both"/>
              <w:rPr>
                <w:rFonts w:ascii="Calibri" w:hAnsi="Calibri" w:cs="Calibri"/>
                <w:sz w:val="16"/>
                <w:szCs w:val="16"/>
                <w:highlight w:val="yellow"/>
                <w:lang w:eastAsia="pl-PL"/>
              </w:rPr>
            </w:pPr>
            <w:r w:rsidRPr="00AE7612">
              <w:rPr>
                <w:rFonts w:ascii="Calibri" w:hAnsi="Calibri" w:cs="Calibri"/>
                <w:sz w:val="16"/>
                <w:szCs w:val="16"/>
                <w:lang w:eastAsia="pl-PL"/>
              </w:rPr>
              <w:t>(Suma pozycji 1,2,3,)</w:t>
            </w:r>
            <w:r>
              <w:rPr>
                <w:rFonts w:ascii="Calibri" w:hAnsi="Calibri" w:cs="Calibri"/>
                <w:sz w:val="16"/>
                <w:szCs w:val="16"/>
                <w:lang w:eastAsia="pl-PL"/>
              </w:rPr>
              <w:t>:</w:t>
            </w:r>
          </w:p>
          <w:p w14:paraId="0144B2C9" w14:textId="77777777" w:rsidR="007D593B" w:rsidRPr="00AE7612" w:rsidRDefault="007D593B" w:rsidP="007D593B">
            <w:pPr>
              <w:suppressAutoHyphens w:val="0"/>
              <w:jc w:val="both"/>
              <w:rPr>
                <w:rFonts w:ascii="Calibri" w:hAnsi="Calibri" w:cs="Calibri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7D593B" w:rsidRPr="00AE7612" w14:paraId="74448288" w14:textId="77777777" w:rsidTr="00416F0C">
        <w:trPr>
          <w:trHeight w:val="391"/>
        </w:trPr>
        <w:tc>
          <w:tcPr>
            <w:tcW w:w="8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D2D4F" w14:textId="77777777" w:rsidR="007D593B" w:rsidRPr="00AE7612" w:rsidRDefault="007D593B" w:rsidP="007D593B">
            <w:pPr>
              <w:suppressAutoHyphens w:val="0"/>
              <w:jc w:val="right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  <w:r w:rsidRPr="00AE7612">
              <w:rPr>
                <w:rFonts w:ascii="Calibri" w:hAnsi="Calibri"/>
                <w:b/>
                <w:sz w:val="16"/>
                <w:szCs w:val="16"/>
                <w:lang w:eastAsia="pl-PL"/>
              </w:rPr>
              <w:t>Stawka VAT %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01D65" w14:textId="77777777" w:rsidR="007D593B" w:rsidRPr="00AE7612" w:rsidRDefault="007D593B" w:rsidP="007D593B">
            <w:pPr>
              <w:suppressAutoHyphens w:val="0"/>
              <w:jc w:val="both"/>
              <w:rPr>
                <w:b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7D593B" w:rsidRPr="00AE7612" w14:paraId="0F074EE5" w14:textId="77777777" w:rsidTr="00416F0C">
        <w:trPr>
          <w:trHeight w:val="391"/>
        </w:trPr>
        <w:tc>
          <w:tcPr>
            <w:tcW w:w="8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08941" w14:textId="77777777" w:rsidR="007D593B" w:rsidRPr="00AE7612" w:rsidRDefault="007D593B" w:rsidP="007D593B">
            <w:pPr>
              <w:suppressAutoHyphens w:val="0"/>
              <w:jc w:val="right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  <w:r w:rsidRPr="00AE7612">
              <w:rPr>
                <w:rFonts w:ascii="Calibri" w:hAnsi="Calibri"/>
                <w:b/>
                <w:sz w:val="16"/>
                <w:szCs w:val="16"/>
                <w:lang w:eastAsia="pl-PL"/>
              </w:rPr>
              <w:t>Wartość podatku VAT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E412E" w14:textId="77777777" w:rsidR="007D593B" w:rsidRPr="00AE7612" w:rsidRDefault="007D593B" w:rsidP="007D593B">
            <w:pPr>
              <w:suppressAutoHyphens w:val="0"/>
              <w:jc w:val="both"/>
              <w:rPr>
                <w:b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7D593B" w:rsidRPr="00AE7612" w14:paraId="031F3786" w14:textId="77777777" w:rsidTr="00416F0C">
        <w:trPr>
          <w:trHeight w:val="391"/>
        </w:trPr>
        <w:tc>
          <w:tcPr>
            <w:tcW w:w="8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A4EC1" w14:textId="77777777" w:rsidR="007D593B" w:rsidRPr="00AE7612" w:rsidRDefault="007D593B" w:rsidP="007D593B">
            <w:pPr>
              <w:suppressAutoHyphens w:val="0"/>
              <w:jc w:val="right"/>
              <w:rPr>
                <w:rFonts w:ascii="Calibri" w:hAnsi="Calibri"/>
                <w:b/>
                <w:sz w:val="16"/>
                <w:szCs w:val="16"/>
                <w:highlight w:val="red"/>
                <w:lang w:eastAsia="pl-PL"/>
              </w:rPr>
            </w:pPr>
            <w:r w:rsidRPr="00AE7612">
              <w:rPr>
                <w:rFonts w:ascii="Calibri" w:hAnsi="Calibri"/>
                <w:b/>
                <w:sz w:val="16"/>
                <w:szCs w:val="16"/>
                <w:lang w:eastAsia="pl-PL"/>
              </w:rPr>
              <w:t>Razem brutto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C185B" w14:textId="77777777" w:rsidR="007D593B" w:rsidRPr="00AE7612" w:rsidRDefault="007D593B" w:rsidP="007D593B">
            <w:pPr>
              <w:suppressAutoHyphens w:val="0"/>
              <w:jc w:val="both"/>
              <w:rPr>
                <w:b/>
                <w:sz w:val="16"/>
                <w:szCs w:val="16"/>
                <w:highlight w:val="yellow"/>
                <w:lang w:eastAsia="pl-PL"/>
              </w:rPr>
            </w:pPr>
          </w:p>
        </w:tc>
      </w:tr>
    </w:tbl>
    <w:p w14:paraId="5CC77933" w14:textId="35A4431C" w:rsidR="007D593B" w:rsidRDefault="007D593B" w:rsidP="00AE7612">
      <w:pPr>
        <w:suppressAutoHyphens w:val="0"/>
        <w:rPr>
          <w:rFonts w:ascii="Calibri" w:hAnsi="Calibri"/>
          <w:b/>
          <w:i/>
          <w:sz w:val="20"/>
          <w:szCs w:val="20"/>
          <w:lang w:eastAsia="pl-PL"/>
        </w:rPr>
      </w:pPr>
    </w:p>
    <w:p w14:paraId="79AF5466" w14:textId="77777777" w:rsidR="007D593B" w:rsidRPr="00AE7612" w:rsidRDefault="007D593B" w:rsidP="00AE7612">
      <w:pPr>
        <w:suppressAutoHyphens w:val="0"/>
        <w:rPr>
          <w:rFonts w:ascii="Calibri" w:hAnsi="Calibri"/>
          <w:b/>
          <w:i/>
          <w:sz w:val="20"/>
          <w:szCs w:val="20"/>
          <w:lang w:eastAsia="pl-PL"/>
        </w:rPr>
      </w:pPr>
    </w:p>
    <w:p w14:paraId="21001759" w14:textId="6A116FB8" w:rsidR="00AE7612" w:rsidRPr="00427847" w:rsidRDefault="00AE7612" w:rsidP="00AE7612">
      <w:pPr>
        <w:suppressAutoHyphens w:val="0"/>
        <w:jc w:val="both"/>
        <w:rPr>
          <w:rFonts w:ascii="Calibri" w:hAnsi="Calibri"/>
          <w:b/>
          <w:i/>
          <w:sz w:val="20"/>
          <w:szCs w:val="20"/>
          <w:lang w:eastAsia="pl-PL"/>
        </w:rPr>
      </w:pPr>
      <w:r w:rsidRPr="00427847">
        <w:rPr>
          <w:rFonts w:ascii="Calibri" w:hAnsi="Calibri"/>
          <w:b/>
          <w:i/>
          <w:sz w:val="20"/>
          <w:szCs w:val="20"/>
          <w:lang w:eastAsia="pl-PL"/>
        </w:rPr>
        <w:t xml:space="preserve">*UWAGA 1. Wartość sumy pozycji nr 1 i  2 nie może przekraczać </w:t>
      </w:r>
      <w:r w:rsidR="00226EC3" w:rsidRPr="00427847">
        <w:rPr>
          <w:rFonts w:ascii="Calibri" w:hAnsi="Calibri"/>
          <w:b/>
          <w:i/>
          <w:sz w:val="20"/>
          <w:szCs w:val="20"/>
          <w:lang w:eastAsia="pl-PL"/>
        </w:rPr>
        <w:t>15</w:t>
      </w:r>
      <w:r w:rsidRPr="00427847">
        <w:rPr>
          <w:rFonts w:ascii="Calibri" w:hAnsi="Calibri"/>
          <w:b/>
          <w:i/>
          <w:sz w:val="20"/>
          <w:szCs w:val="20"/>
          <w:lang w:eastAsia="pl-PL"/>
        </w:rPr>
        <w:t>% wartości oferty.</w:t>
      </w:r>
    </w:p>
    <w:p w14:paraId="6C5CDFF4" w14:textId="57CCC652" w:rsidR="00AE7612" w:rsidRPr="00AE7612" w:rsidRDefault="00AE7612" w:rsidP="00AE7612">
      <w:pPr>
        <w:suppressAutoHyphens w:val="0"/>
        <w:jc w:val="both"/>
        <w:rPr>
          <w:rFonts w:ascii="Calibri" w:hAnsi="Calibri"/>
          <w:b/>
          <w:i/>
          <w:sz w:val="20"/>
          <w:szCs w:val="20"/>
          <w:lang w:eastAsia="pl-PL"/>
        </w:rPr>
      </w:pPr>
      <w:r w:rsidRPr="00427847">
        <w:rPr>
          <w:rFonts w:ascii="Calibri" w:hAnsi="Calibri"/>
          <w:b/>
          <w:i/>
          <w:sz w:val="20"/>
          <w:szCs w:val="20"/>
          <w:lang w:eastAsia="pl-PL"/>
        </w:rPr>
        <w:t xml:space="preserve">UWAGA </w:t>
      </w:r>
      <w:r w:rsidR="00F35037" w:rsidRPr="00427847">
        <w:rPr>
          <w:rFonts w:ascii="Calibri" w:hAnsi="Calibri"/>
          <w:b/>
          <w:i/>
          <w:sz w:val="20"/>
          <w:szCs w:val="20"/>
          <w:lang w:eastAsia="pl-PL"/>
        </w:rPr>
        <w:t>2</w:t>
      </w:r>
      <w:r w:rsidRPr="00427847">
        <w:rPr>
          <w:rFonts w:ascii="Calibri" w:hAnsi="Calibri"/>
          <w:b/>
          <w:i/>
          <w:sz w:val="20"/>
          <w:szCs w:val="20"/>
          <w:lang w:eastAsia="pl-PL"/>
        </w:rPr>
        <w:t>. – wycena poszczególnych pozycji formularza musi uwzględniać wykonanie pełnego zakresu prac projektowych i robót budowlanych określonego w SWZ i PFU</w:t>
      </w:r>
    </w:p>
    <w:p w14:paraId="1D475AD8" w14:textId="5BC872BB" w:rsidR="00E863B7" w:rsidRDefault="00C7789A" w:rsidP="006C0A78">
      <w:pPr>
        <w:suppressAutoHyphens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br w:type="page"/>
      </w:r>
    </w:p>
    <w:p w14:paraId="467076BA" w14:textId="454B55AA" w:rsidR="00533EB0" w:rsidRPr="00493C6F" w:rsidRDefault="00D51BF1" w:rsidP="00D51BF1">
      <w:pPr>
        <w:pStyle w:val="Tekstpodstawowy"/>
        <w:spacing w:line="288" w:lineRule="auto"/>
        <w:ind w:right="-427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lastRenderedPageBreak/>
        <w:t>ROZDZIAŁ II.2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828"/>
        <w:gridCol w:w="5736"/>
      </w:tblGrid>
      <w:tr w:rsidR="00533EB0" w:rsidRPr="00493C6F" w14:paraId="1FFCABB2" w14:textId="77777777">
        <w:trPr>
          <w:trHeight w:val="131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79C5A" w14:textId="77777777" w:rsidR="00533EB0" w:rsidRPr="00493C6F" w:rsidRDefault="00533EB0" w:rsidP="00332000">
            <w:pPr>
              <w:pStyle w:val="9kursywa"/>
              <w:spacing w:line="288" w:lineRule="auto"/>
              <w:ind w:left="0" w:firstLine="0"/>
              <w:jc w:val="left"/>
              <w:rPr>
                <w:sz w:val="24"/>
                <w:szCs w:val="24"/>
              </w:rPr>
            </w:pPr>
          </w:p>
          <w:p w14:paraId="4754E609" w14:textId="2C5E55C0" w:rsidR="00533EB0" w:rsidRPr="00493C6F" w:rsidRDefault="00141626" w:rsidP="00A1094B">
            <w:pPr>
              <w:pStyle w:val="9kursywa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  <w:r w:rsidR="00722AA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="00FB035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  <w:r w:rsidR="00A1094B">
              <w:rPr>
                <w:sz w:val="24"/>
                <w:szCs w:val="24"/>
              </w:rPr>
              <w:t>.23</w:t>
            </w:r>
            <w:r w:rsidR="00050159">
              <w:rPr>
                <w:sz w:val="24"/>
                <w:szCs w:val="24"/>
              </w:rPr>
              <w:t>OS</w:t>
            </w:r>
            <w:r w:rsidR="00722AA3">
              <w:rPr>
                <w:sz w:val="24"/>
                <w:szCs w:val="24"/>
              </w:rPr>
              <w:t>.20</w:t>
            </w:r>
            <w:r w:rsidR="00050159">
              <w:rPr>
                <w:sz w:val="24"/>
                <w:szCs w:val="24"/>
              </w:rPr>
              <w:t>22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F09B0C7" w14:textId="77777777" w:rsidR="00533EB0" w:rsidRPr="00493C6F" w:rsidRDefault="00533EB0" w:rsidP="00396BE4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493C6F">
              <w:rPr>
                <w:rFonts w:ascii="Calibri" w:hAnsi="Calibri" w:cs="Calibri"/>
                <w:b/>
                <w:bCs/>
              </w:rPr>
              <w:t>OŚWIADCZENIE</w:t>
            </w:r>
          </w:p>
          <w:p w14:paraId="51CF7D09" w14:textId="0D34C362" w:rsidR="00533EB0" w:rsidRPr="000864FF" w:rsidRDefault="00533EB0" w:rsidP="00050159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>o braku podstaw do wykluczenia</w:t>
            </w:r>
            <w:r w:rsidR="00C76C3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 spełnieniu warunków udziału w postępowaniu</w:t>
            </w:r>
          </w:p>
        </w:tc>
      </w:tr>
    </w:tbl>
    <w:p w14:paraId="494B4875" w14:textId="77777777" w:rsidR="00305237" w:rsidRPr="00493C6F" w:rsidRDefault="00305237" w:rsidP="00396BE4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748E024E" w14:textId="77777777" w:rsidR="00533EB0" w:rsidRPr="00493C6F" w:rsidRDefault="00533EB0" w:rsidP="00396BE4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b/>
          <w:bCs/>
          <w:sz w:val="24"/>
          <w:szCs w:val="24"/>
        </w:rPr>
        <w:t>MY NIŻEJ PODPISANI</w:t>
      </w:r>
      <w:r w:rsidRPr="00493C6F">
        <w:rPr>
          <w:rFonts w:ascii="Calibri" w:hAnsi="Calibri" w:cs="Calibri"/>
          <w:sz w:val="24"/>
          <w:szCs w:val="24"/>
        </w:rPr>
        <w:t xml:space="preserve"> </w:t>
      </w:r>
      <w:r w:rsidRPr="00493C6F">
        <w:rPr>
          <w:rStyle w:val="Znakiprzypiswdolnych"/>
          <w:rFonts w:ascii="Calibri" w:hAnsi="Calibri" w:cs="Calibri"/>
          <w:sz w:val="24"/>
          <w:szCs w:val="24"/>
        </w:rPr>
        <w:footnoteReference w:id="4"/>
      </w:r>
    </w:p>
    <w:p w14:paraId="06FB678C" w14:textId="77777777" w:rsidR="00533EB0" w:rsidRPr="00493C6F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  <w:t xml:space="preserve"> </w:t>
      </w:r>
    </w:p>
    <w:p w14:paraId="62DB6978" w14:textId="77777777" w:rsidR="00533EB0" w:rsidRPr="00493C6F" w:rsidRDefault="00533EB0" w:rsidP="00396BE4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>działając w imieniu i na rzecz</w:t>
      </w:r>
    </w:p>
    <w:p w14:paraId="166A023A" w14:textId="77777777" w:rsidR="00533EB0" w:rsidRPr="00493C6F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  <w:t xml:space="preserve"> </w:t>
      </w:r>
    </w:p>
    <w:p w14:paraId="7BE4388B" w14:textId="77777777" w:rsidR="00533EB0" w:rsidRPr="00493C6F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</w:r>
    </w:p>
    <w:p w14:paraId="7D5A25A7" w14:textId="77777777" w:rsidR="00533EB0" w:rsidRPr="00563152" w:rsidRDefault="00533EB0" w:rsidP="00396BE4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16"/>
          <w:szCs w:val="16"/>
        </w:rPr>
      </w:pPr>
      <w:r w:rsidRPr="00563152">
        <w:rPr>
          <w:rFonts w:ascii="Calibri" w:hAnsi="Calibri" w:cs="Calibri"/>
          <w:i/>
          <w:iCs/>
          <w:sz w:val="16"/>
          <w:szCs w:val="16"/>
        </w:rPr>
        <w:t>{nazwa (firma) i dokładny adres Wykonawcy }</w:t>
      </w:r>
    </w:p>
    <w:p w14:paraId="69B5134E" w14:textId="451BADC8" w:rsidR="00050159" w:rsidRDefault="00533EB0" w:rsidP="00476D82">
      <w:pPr>
        <w:spacing w:line="288" w:lineRule="auto"/>
        <w:rPr>
          <w:rFonts w:ascii="Calibri" w:hAnsi="Calibri" w:cs="Calibri"/>
          <w:color w:val="000000"/>
        </w:rPr>
      </w:pPr>
      <w:r w:rsidRPr="00493C6F">
        <w:rPr>
          <w:rFonts w:ascii="Calibri" w:hAnsi="Calibri" w:cs="Calibri"/>
        </w:rPr>
        <w:t xml:space="preserve">składając ofertę w postępowaniu o zamówienie publiczne </w:t>
      </w:r>
      <w:r w:rsidR="00881B8A" w:rsidRPr="00493C6F">
        <w:rPr>
          <w:rFonts w:ascii="Calibri" w:hAnsi="Calibri" w:cs="Calibri"/>
        </w:rPr>
        <w:t xml:space="preserve">nr </w:t>
      </w:r>
      <w:r w:rsidR="00DF7FFE" w:rsidRPr="00141626">
        <w:rPr>
          <w:rFonts w:ascii="Calibri" w:hAnsi="Calibri" w:cs="Calibri"/>
          <w:b/>
        </w:rPr>
        <w:t>TO</w:t>
      </w:r>
      <w:r w:rsidR="00722AA3">
        <w:rPr>
          <w:rFonts w:ascii="Calibri" w:hAnsi="Calibri" w:cs="Calibri"/>
          <w:b/>
        </w:rPr>
        <w:t>.</w:t>
      </w:r>
      <w:r w:rsidR="009377F8" w:rsidRPr="00141626">
        <w:rPr>
          <w:rFonts w:ascii="Calibri" w:hAnsi="Calibri" w:cs="Calibri"/>
          <w:b/>
        </w:rPr>
        <w:t>2</w:t>
      </w:r>
      <w:r w:rsidR="00FB0354">
        <w:rPr>
          <w:rFonts w:ascii="Calibri" w:hAnsi="Calibri" w:cs="Calibri"/>
          <w:b/>
        </w:rPr>
        <w:t>6</w:t>
      </w:r>
      <w:r w:rsidR="009377F8" w:rsidRPr="00141626">
        <w:rPr>
          <w:rFonts w:ascii="Calibri" w:hAnsi="Calibri" w:cs="Calibri"/>
          <w:b/>
        </w:rPr>
        <w:t>0</w:t>
      </w:r>
      <w:r w:rsidR="00A1094B">
        <w:rPr>
          <w:rFonts w:ascii="Calibri" w:hAnsi="Calibri" w:cs="Calibri"/>
          <w:b/>
        </w:rPr>
        <w:t>.23</w:t>
      </w:r>
      <w:r w:rsidR="00050159">
        <w:rPr>
          <w:rFonts w:ascii="Calibri" w:hAnsi="Calibri" w:cs="Calibri"/>
          <w:b/>
        </w:rPr>
        <w:t>OS</w:t>
      </w:r>
      <w:r w:rsidR="00722AA3">
        <w:rPr>
          <w:rFonts w:ascii="Calibri" w:hAnsi="Calibri" w:cs="Calibri"/>
          <w:b/>
        </w:rPr>
        <w:t>.20</w:t>
      </w:r>
      <w:r w:rsidR="00050159">
        <w:rPr>
          <w:rFonts w:ascii="Calibri" w:hAnsi="Calibri" w:cs="Calibri"/>
          <w:b/>
        </w:rPr>
        <w:t>22</w:t>
      </w:r>
      <w:r w:rsidR="00141626" w:rsidRPr="00493C6F">
        <w:rPr>
          <w:rFonts w:ascii="Calibri" w:hAnsi="Calibri" w:cs="Calibri"/>
        </w:rPr>
        <w:t xml:space="preserve"> </w:t>
      </w:r>
      <w:r w:rsidR="00B20D76">
        <w:rPr>
          <w:rFonts w:ascii="Calibri" w:hAnsi="Calibri" w:cs="Calibri"/>
        </w:rPr>
        <w:t>prowadzonym w </w:t>
      </w:r>
      <w:r w:rsidRPr="00493C6F">
        <w:rPr>
          <w:rFonts w:ascii="Calibri" w:hAnsi="Calibri" w:cs="Calibri"/>
        </w:rPr>
        <w:t xml:space="preserve">trybie </w:t>
      </w:r>
      <w:r w:rsidR="00722AA3">
        <w:rPr>
          <w:rFonts w:ascii="Calibri" w:hAnsi="Calibri" w:cs="Calibri"/>
        </w:rPr>
        <w:t>podstawowym</w:t>
      </w:r>
      <w:r w:rsidRPr="00493C6F">
        <w:rPr>
          <w:rFonts w:ascii="Calibri" w:hAnsi="Calibri" w:cs="Calibri"/>
        </w:rPr>
        <w:t xml:space="preserve"> na </w:t>
      </w:r>
      <w:r w:rsidR="00D72F7B">
        <w:rPr>
          <w:rFonts w:ascii="Calibri" w:hAnsi="Calibri" w:cs="Calibri"/>
          <w:i/>
        </w:rPr>
        <w:t>„</w:t>
      </w:r>
      <w:r w:rsidR="00050159" w:rsidRPr="00DC41EA">
        <w:rPr>
          <w:rFonts w:ascii="Calibri" w:hAnsi="Calibri" w:cs="Calibri"/>
          <w:b/>
          <w:bCs/>
          <w:i/>
          <w:sz w:val="22"/>
          <w:szCs w:val="22"/>
        </w:rPr>
        <w:t xml:space="preserve">Zaprojektowanie i wykonanie Laboratorium Badań Akustycznych w Hali Głównej (budynek C-C1) zlokalizowanego na terenie Oddziału Śląskiego Instytutu Techniki Budowlanej przy </w:t>
      </w:r>
      <w:r w:rsidR="00970398">
        <w:rPr>
          <w:rFonts w:ascii="Calibri" w:hAnsi="Calibri" w:cs="Calibri"/>
          <w:b/>
          <w:bCs/>
          <w:i/>
          <w:sz w:val="22"/>
          <w:szCs w:val="22"/>
        </w:rPr>
        <w:t>A</w:t>
      </w:r>
      <w:r w:rsidR="00050159" w:rsidRPr="00DC41EA">
        <w:rPr>
          <w:rFonts w:ascii="Calibri" w:hAnsi="Calibri" w:cs="Calibri"/>
          <w:b/>
          <w:bCs/>
          <w:i/>
          <w:sz w:val="22"/>
          <w:szCs w:val="22"/>
        </w:rPr>
        <w:t>l. Wojciecha Korfantego 191 w Katowicach na działce nr 5/4</w:t>
      </w:r>
      <w:r w:rsidR="00D72F7B" w:rsidRPr="003C2F2F">
        <w:rPr>
          <w:b/>
          <w:bCs/>
          <w:sz w:val="22"/>
          <w:szCs w:val="22"/>
        </w:rPr>
        <w:t>”</w:t>
      </w:r>
      <w:r w:rsidRPr="00493C6F">
        <w:rPr>
          <w:rFonts w:ascii="Calibri" w:hAnsi="Calibri" w:cs="Calibri"/>
        </w:rPr>
        <w:t xml:space="preserve"> oświadczamy</w:t>
      </w:r>
      <w:r w:rsidRPr="00493C6F">
        <w:rPr>
          <w:rFonts w:ascii="Calibri" w:hAnsi="Calibri" w:cs="Calibri"/>
          <w:color w:val="000000"/>
        </w:rPr>
        <w:t xml:space="preserve">, że </w:t>
      </w:r>
      <w:r w:rsidR="00C76C39">
        <w:rPr>
          <w:rFonts w:ascii="Calibri" w:hAnsi="Calibri" w:cs="Calibri"/>
          <w:color w:val="000000"/>
        </w:rPr>
        <w:t>spełniamy warunek ud</w:t>
      </w:r>
      <w:r w:rsidR="00A60891">
        <w:rPr>
          <w:rFonts w:ascii="Calibri" w:hAnsi="Calibri" w:cs="Calibri"/>
          <w:color w:val="000000"/>
        </w:rPr>
        <w:t>ziału w postępowaniu wskazany w </w:t>
      </w:r>
      <w:r w:rsidR="00C76C39">
        <w:rPr>
          <w:rFonts w:ascii="Calibri" w:hAnsi="Calibri" w:cs="Calibri"/>
          <w:color w:val="000000"/>
        </w:rPr>
        <w:t xml:space="preserve">punkcie 9.1 </w:t>
      </w:r>
      <w:r w:rsidR="00E8632C">
        <w:rPr>
          <w:rFonts w:ascii="Calibri" w:hAnsi="Calibri" w:cs="Calibri"/>
          <w:color w:val="000000"/>
        </w:rPr>
        <w:t>Rozdziału</w:t>
      </w:r>
      <w:r w:rsidR="00C76C39">
        <w:rPr>
          <w:rFonts w:ascii="Calibri" w:hAnsi="Calibri" w:cs="Calibri"/>
          <w:color w:val="000000"/>
        </w:rPr>
        <w:t xml:space="preserve"> I SWZ oraz </w:t>
      </w:r>
    </w:p>
    <w:p w14:paraId="5E09D966" w14:textId="5F37D771" w:rsidR="00050159" w:rsidRPr="00050159" w:rsidRDefault="00050159" w:rsidP="000C7664">
      <w:pPr>
        <w:ind w:left="284"/>
        <w:rPr>
          <w:rFonts w:ascii="Calibri" w:hAnsi="Calibri" w:cs="Calibri"/>
          <w:color w:val="000000"/>
        </w:rPr>
      </w:pPr>
      <w:r w:rsidRPr="00050159">
        <w:rPr>
          <w:rFonts w:ascii="Calibri" w:hAnsi="Calibri" w:cs="Calibri"/>
          <w:color w:val="000000"/>
        </w:rPr>
        <w:t>a)</w:t>
      </w:r>
      <w:r w:rsidRPr="00050159">
        <w:rPr>
          <w:rFonts w:ascii="Calibri" w:hAnsi="Calibri" w:cs="Calibri"/>
          <w:color w:val="000000"/>
        </w:rPr>
        <w:tab/>
        <w:t xml:space="preserve">nie podlegamy wykluczeniu z przedmiotowego postępowania na podstawie art. 108 ust. 1 oraz w art. 109 ust. 1 pkt 4) </w:t>
      </w:r>
      <w:r>
        <w:rPr>
          <w:rFonts w:ascii="Calibri" w:hAnsi="Calibri" w:cs="Calibri"/>
          <w:color w:val="000000"/>
        </w:rPr>
        <w:t>-10)</w:t>
      </w:r>
      <w:r w:rsidRPr="00050159">
        <w:rPr>
          <w:rFonts w:ascii="Calibri" w:hAnsi="Calibri" w:cs="Calibri"/>
          <w:color w:val="000000"/>
        </w:rPr>
        <w:t>.</w:t>
      </w:r>
    </w:p>
    <w:p w14:paraId="2F56CAA4" w14:textId="3AE605AE" w:rsidR="00533EB0" w:rsidRPr="00493C6F" w:rsidRDefault="00050159" w:rsidP="000C7664">
      <w:pPr>
        <w:ind w:left="284"/>
        <w:rPr>
          <w:rFonts w:ascii="Calibri" w:hAnsi="Calibri" w:cs="Calibri"/>
        </w:rPr>
      </w:pPr>
      <w:r w:rsidRPr="00050159">
        <w:rPr>
          <w:rFonts w:ascii="Calibri" w:hAnsi="Calibri" w:cs="Calibri"/>
          <w:color w:val="000000"/>
        </w:rPr>
        <w:t>b)</w:t>
      </w:r>
      <w:r w:rsidRPr="00050159">
        <w:rPr>
          <w:rFonts w:ascii="Calibri" w:hAnsi="Calibri" w:cs="Calibri"/>
          <w:color w:val="000000"/>
        </w:rPr>
        <w:tab/>
        <w:t>nie podlegamy wykluczeniu z postępowania na podstawie art. 7 ust.1 ustawy z dnia 13 kwietnia 2022 r. o szczególnych rozwiązaniach w zakresie przeciwdziałania wspieraniu agresji na Ukrainę oraz służących ochronie bezpieczeństwa narodowego,</w:t>
      </w:r>
    </w:p>
    <w:p w14:paraId="6BA39967" w14:textId="6F57C165" w:rsidR="00992DDE" w:rsidRPr="00493C6F" w:rsidRDefault="00992DDE" w:rsidP="00050159">
      <w:pPr>
        <w:pStyle w:val="Zwykytekst2"/>
        <w:spacing w:line="288" w:lineRule="auto"/>
        <w:ind w:left="567"/>
        <w:rPr>
          <w:rFonts w:ascii="Calibri" w:hAnsi="Calibri" w:cs="Calibri"/>
          <w:sz w:val="24"/>
          <w:szCs w:val="24"/>
        </w:rPr>
      </w:pPr>
    </w:p>
    <w:p w14:paraId="3B9911E1" w14:textId="77777777" w:rsidR="00AF492B" w:rsidRDefault="00AF492B" w:rsidP="00AF492B">
      <w:pPr>
        <w:pStyle w:val="Zwykytekst2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32ABEEF" w14:textId="16C9178C" w:rsidR="00533EB0" w:rsidRPr="00415F96" w:rsidRDefault="00533EB0" w:rsidP="00AF492B">
      <w:pPr>
        <w:pStyle w:val="Zwykytekst2"/>
        <w:jc w:val="both"/>
        <w:rPr>
          <w:rFonts w:ascii="Calibri" w:hAnsi="Calibri" w:cs="Calibri"/>
          <w:sz w:val="22"/>
          <w:szCs w:val="22"/>
        </w:rPr>
      </w:pPr>
      <w:r w:rsidRPr="00415F96">
        <w:rPr>
          <w:rFonts w:ascii="Calibri" w:hAnsi="Calibri" w:cs="Calibri"/>
          <w:b/>
          <w:bCs/>
          <w:color w:val="000000"/>
          <w:sz w:val="22"/>
          <w:szCs w:val="22"/>
        </w:rPr>
        <w:t>Ponadto oświadczamy jak poniżej</w:t>
      </w:r>
      <w:r w:rsidR="00305237" w:rsidRPr="00415F96">
        <w:rPr>
          <w:rStyle w:val="Odwoanieprzypisudolnego"/>
          <w:rFonts w:ascii="Calibri" w:hAnsi="Calibri" w:cs="Calibri"/>
          <w:b/>
          <w:bCs/>
          <w:color w:val="000000"/>
          <w:sz w:val="22"/>
          <w:szCs w:val="22"/>
        </w:rPr>
        <w:footnoteReference w:id="5"/>
      </w:r>
      <w:r w:rsidRPr="00415F96"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14:paraId="465F5D05" w14:textId="452C8E6A" w:rsidR="00C76C39" w:rsidRPr="00415F96" w:rsidRDefault="00533EB0" w:rsidP="00AF492B">
      <w:pPr>
        <w:pStyle w:val="Akapitzlist"/>
        <w:numPr>
          <w:ilvl w:val="2"/>
          <w:numId w:val="2"/>
        </w:numPr>
        <w:tabs>
          <w:tab w:val="clear" w:pos="2670"/>
        </w:tabs>
        <w:spacing w:after="0" w:line="240" w:lineRule="auto"/>
      </w:pPr>
      <w:r w:rsidRPr="00415F96">
        <w:t xml:space="preserve">Oświadczamy, że zachodzą w stosunku do nas podstawy wykluczenia z postępowania na podstawie art. …………. ustawy </w:t>
      </w:r>
      <w:proofErr w:type="spellStart"/>
      <w:r w:rsidRPr="00415F96">
        <w:t>Pzp</w:t>
      </w:r>
      <w:proofErr w:type="spellEnd"/>
      <w:r w:rsidRPr="00415F96">
        <w:t xml:space="preserve"> </w:t>
      </w:r>
      <w:r w:rsidRPr="00415F96">
        <w:rPr>
          <w:i/>
        </w:rPr>
        <w:t xml:space="preserve">(podać mającą zastosowanie podstawę wykluczenia spośród </w:t>
      </w:r>
      <w:r w:rsidR="00C76C39" w:rsidRPr="00415F96">
        <w:rPr>
          <w:i/>
        </w:rPr>
        <w:t xml:space="preserve">ww. </w:t>
      </w:r>
      <w:r w:rsidRPr="00415F96">
        <w:rPr>
          <w:i/>
        </w:rPr>
        <w:t>wymienionych).</w:t>
      </w:r>
    </w:p>
    <w:p w14:paraId="31B445E2" w14:textId="73C11B28" w:rsidR="00C76C39" w:rsidRPr="00415F96" w:rsidRDefault="00332000" w:rsidP="00AF492B">
      <w:pPr>
        <w:rPr>
          <w:rFonts w:ascii="Calibri" w:hAnsi="Calibri" w:cs="Calibri"/>
          <w:sz w:val="22"/>
          <w:szCs w:val="22"/>
        </w:rPr>
      </w:pPr>
      <w:r w:rsidRPr="00415F96">
        <w:rPr>
          <w:rFonts w:ascii="Calibri" w:hAnsi="Calibri" w:cs="Calibri"/>
          <w:sz w:val="22"/>
          <w:szCs w:val="22"/>
        </w:rPr>
        <w:t>Jednocześnie oświadczam, że w </w:t>
      </w:r>
      <w:r w:rsidR="00533EB0" w:rsidRPr="00415F96">
        <w:rPr>
          <w:rFonts w:ascii="Calibri" w:hAnsi="Calibri" w:cs="Calibri"/>
          <w:sz w:val="22"/>
          <w:szCs w:val="22"/>
        </w:rPr>
        <w:t xml:space="preserve">związku z ww. okolicznością, na podstawie art. </w:t>
      </w:r>
      <w:r w:rsidR="00305237" w:rsidRPr="00415F96">
        <w:rPr>
          <w:rFonts w:ascii="Calibri" w:hAnsi="Calibri" w:cs="Calibri"/>
          <w:sz w:val="22"/>
          <w:szCs w:val="22"/>
        </w:rPr>
        <w:t>110 ust</w:t>
      </w:r>
      <w:r w:rsidR="004878E4">
        <w:rPr>
          <w:rFonts w:ascii="Calibri" w:hAnsi="Calibri" w:cs="Calibri"/>
          <w:sz w:val="22"/>
          <w:szCs w:val="22"/>
        </w:rPr>
        <w:t>.</w:t>
      </w:r>
      <w:r w:rsidR="00305237" w:rsidRPr="00415F96">
        <w:rPr>
          <w:rFonts w:ascii="Calibri" w:hAnsi="Calibri" w:cs="Calibri"/>
          <w:sz w:val="22"/>
          <w:szCs w:val="22"/>
        </w:rPr>
        <w:t xml:space="preserve"> 2 ustawy </w:t>
      </w:r>
      <w:proofErr w:type="spellStart"/>
      <w:r w:rsidR="00533EB0" w:rsidRPr="00415F96">
        <w:rPr>
          <w:rFonts w:ascii="Calibri" w:hAnsi="Calibri" w:cs="Calibri"/>
          <w:sz w:val="22"/>
          <w:szCs w:val="22"/>
        </w:rPr>
        <w:t>Pzp</w:t>
      </w:r>
      <w:proofErr w:type="spellEnd"/>
      <w:r w:rsidR="00533EB0" w:rsidRPr="00415F96">
        <w:rPr>
          <w:rFonts w:ascii="Calibri" w:hAnsi="Calibri" w:cs="Calibri"/>
          <w:sz w:val="22"/>
          <w:szCs w:val="22"/>
        </w:rPr>
        <w:t xml:space="preserve"> podjąłem następujące środki</w:t>
      </w:r>
      <w:r w:rsidR="00C76C39" w:rsidRPr="00415F96">
        <w:rPr>
          <w:rFonts w:ascii="Calibri" w:hAnsi="Calibri" w:cs="Calibri"/>
          <w:sz w:val="22"/>
          <w:szCs w:val="22"/>
        </w:rPr>
        <w:t xml:space="preserve"> </w:t>
      </w:r>
      <w:r w:rsidR="00533EB0" w:rsidRPr="00415F96">
        <w:rPr>
          <w:rFonts w:ascii="Calibri" w:hAnsi="Calibri" w:cs="Calibri"/>
          <w:sz w:val="22"/>
          <w:szCs w:val="22"/>
        </w:rPr>
        <w:t>naprawcze</w:t>
      </w:r>
      <w:r w:rsidR="00305237" w:rsidRPr="00415F96">
        <w:rPr>
          <w:rStyle w:val="Odwoanieprzypisudolnego"/>
          <w:rFonts w:ascii="Calibri" w:hAnsi="Calibri" w:cs="Calibri"/>
          <w:sz w:val="22"/>
          <w:szCs w:val="22"/>
        </w:rPr>
        <w:footnoteReference w:id="6"/>
      </w:r>
      <w:r w:rsidR="00533EB0" w:rsidRPr="00415F96">
        <w:rPr>
          <w:rFonts w:ascii="Calibri" w:hAnsi="Calibri" w:cs="Calibri"/>
          <w:sz w:val="22"/>
          <w:szCs w:val="22"/>
        </w:rPr>
        <w:t>:</w:t>
      </w:r>
    </w:p>
    <w:p w14:paraId="35B4F751" w14:textId="4D1E005F" w:rsidR="00C76C39" w:rsidRPr="00415F96" w:rsidRDefault="00533EB0" w:rsidP="00AF492B">
      <w:pPr>
        <w:rPr>
          <w:rFonts w:ascii="Calibri" w:hAnsi="Calibri" w:cs="Calibri"/>
          <w:sz w:val="22"/>
          <w:szCs w:val="22"/>
        </w:rPr>
      </w:pPr>
      <w:r w:rsidRPr="00415F9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  <w:r w:rsidR="004B3B9A" w:rsidRPr="00415F96">
        <w:rPr>
          <w:rFonts w:ascii="Calibri" w:hAnsi="Calibri" w:cs="Calibri"/>
          <w:sz w:val="22"/>
          <w:szCs w:val="22"/>
        </w:rPr>
        <w:t>……</w:t>
      </w:r>
      <w:r w:rsidRPr="00415F96">
        <w:rPr>
          <w:rFonts w:ascii="Calibri" w:hAnsi="Calibri" w:cs="Calibri"/>
          <w:sz w:val="22"/>
          <w:szCs w:val="22"/>
        </w:rPr>
        <w:t>…</w:t>
      </w:r>
    </w:p>
    <w:p w14:paraId="4BAD319C" w14:textId="22DFC3FB" w:rsidR="00C76C39" w:rsidRPr="00415F96" w:rsidRDefault="00C76C39" w:rsidP="00AF492B">
      <w:pPr>
        <w:pStyle w:val="Tekstpodstawowy"/>
        <w:numPr>
          <w:ilvl w:val="2"/>
          <w:numId w:val="2"/>
        </w:numPr>
        <w:tabs>
          <w:tab w:val="clear" w:pos="2670"/>
        </w:tabs>
        <w:ind w:right="48"/>
        <w:rPr>
          <w:rFonts w:ascii="Calibri" w:hAnsi="Calibri" w:cs="Calibri"/>
          <w:sz w:val="22"/>
          <w:szCs w:val="22"/>
        </w:rPr>
      </w:pPr>
      <w:r w:rsidRPr="00415F96">
        <w:rPr>
          <w:rFonts w:ascii="Calibri" w:hAnsi="Calibri" w:cs="Calibri"/>
          <w:sz w:val="22"/>
          <w:szCs w:val="22"/>
        </w:rPr>
        <w:t>Oświadczamy, że w celu wykazania spełniania warunków udziału w postępowaniu, określonych przez Zamawiającego polegamy na zasobach następującego/</w:t>
      </w:r>
      <w:proofErr w:type="spellStart"/>
      <w:r w:rsidRPr="00415F96">
        <w:rPr>
          <w:rFonts w:ascii="Calibri" w:hAnsi="Calibri" w:cs="Calibri"/>
          <w:sz w:val="22"/>
          <w:szCs w:val="22"/>
        </w:rPr>
        <w:t>ych</w:t>
      </w:r>
      <w:proofErr w:type="spellEnd"/>
      <w:r w:rsidRPr="00415F96">
        <w:rPr>
          <w:rFonts w:ascii="Calibri" w:hAnsi="Calibri" w:cs="Calibri"/>
          <w:sz w:val="22"/>
          <w:szCs w:val="22"/>
        </w:rPr>
        <w:t xml:space="preserve"> podmiotu/ów: …………………………………………</w:t>
      </w:r>
      <w:r w:rsidR="00050159" w:rsidRPr="00415F96">
        <w:rPr>
          <w:rFonts w:ascii="Calibri" w:hAnsi="Calibri" w:cs="Calibri"/>
          <w:sz w:val="22"/>
          <w:szCs w:val="22"/>
        </w:rPr>
        <w:t>…………………………………………………………………………</w:t>
      </w:r>
    </w:p>
    <w:p w14:paraId="4E54FE72" w14:textId="36BF6013" w:rsidR="00C76C39" w:rsidRPr="00415F96" w:rsidRDefault="00C76C39" w:rsidP="00AF492B">
      <w:pPr>
        <w:pStyle w:val="Tekstpodstawowy"/>
        <w:ind w:right="-427"/>
        <w:jc w:val="both"/>
        <w:rPr>
          <w:rFonts w:ascii="Calibri" w:hAnsi="Calibri" w:cs="Calibri"/>
          <w:sz w:val="22"/>
          <w:szCs w:val="22"/>
        </w:rPr>
      </w:pPr>
      <w:r w:rsidRPr="00415F96">
        <w:rPr>
          <w:rFonts w:ascii="Calibri" w:hAnsi="Calibri" w:cs="Calibri"/>
          <w:sz w:val="22"/>
          <w:szCs w:val="22"/>
        </w:rPr>
        <w:t>..…………………………………………………………………</w:t>
      </w:r>
      <w:r w:rsidR="00050159" w:rsidRPr="00415F96">
        <w:rPr>
          <w:rFonts w:ascii="Calibri" w:hAnsi="Calibri" w:cs="Calibri"/>
          <w:sz w:val="22"/>
          <w:szCs w:val="22"/>
        </w:rPr>
        <w:t>…………………………………………….…………………………</w:t>
      </w:r>
    </w:p>
    <w:p w14:paraId="33A622DB" w14:textId="4D20C4FA" w:rsidR="00C76C39" w:rsidRPr="00415F96" w:rsidRDefault="00C76C39" w:rsidP="00AF492B">
      <w:pPr>
        <w:pStyle w:val="Tekstpodstawowy"/>
        <w:ind w:right="48"/>
        <w:jc w:val="both"/>
        <w:rPr>
          <w:rFonts w:ascii="Calibri" w:hAnsi="Calibri" w:cs="Calibri"/>
          <w:sz w:val="22"/>
          <w:szCs w:val="22"/>
        </w:rPr>
      </w:pPr>
      <w:r w:rsidRPr="00415F96">
        <w:rPr>
          <w:rFonts w:ascii="Calibri" w:hAnsi="Calibri" w:cs="Calibri"/>
          <w:sz w:val="22"/>
          <w:szCs w:val="22"/>
        </w:rPr>
        <w:t>w następującym zakresie ……………………………………………………………………………………</w:t>
      </w:r>
      <w:r w:rsidRPr="00415F96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415F96">
        <w:rPr>
          <w:rFonts w:ascii="Calibri" w:hAnsi="Calibri" w:cs="Calibri"/>
          <w:sz w:val="22"/>
          <w:szCs w:val="22"/>
        </w:rPr>
        <w:t>(</w:t>
      </w:r>
      <w:r w:rsidRPr="00415F96">
        <w:rPr>
          <w:rFonts w:ascii="Calibri" w:hAnsi="Calibri" w:cs="Calibri"/>
          <w:i/>
          <w:sz w:val="22"/>
          <w:szCs w:val="22"/>
        </w:rPr>
        <w:t>wskazać podmiot i określić odpowiedni zakres dla wskazanego podmiotu</w:t>
      </w:r>
      <w:r w:rsidR="002E3A0E" w:rsidRPr="00415F96">
        <w:rPr>
          <w:rFonts w:ascii="Calibri" w:hAnsi="Calibri" w:cs="Calibri"/>
          <w:sz w:val="22"/>
          <w:szCs w:val="22"/>
        </w:rPr>
        <w:t xml:space="preserve">). </w:t>
      </w:r>
    </w:p>
    <w:p w14:paraId="66380439" w14:textId="0924A3CA" w:rsidR="00226EC3" w:rsidRDefault="00226EC3">
      <w:pPr>
        <w:suppressAutoHyphens w:val="0"/>
        <w:rPr>
          <w:rFonts w:ascii="Calibri" w:hAnsi="Calibri" w:cs="Calibri"/>
          <w:b/>
          <w:bCs/>
          <w:i/>
          <w:iCs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</w:rPr>
        <w:br w:type="page"/>
      </w:r>
    </w:p>
    <w:p w14:paraId="5DAC315B" w14:textId="77777777" w:rsidR="00533EB0" w:rsidRPr="00493C6F" w:rsidRDefault="00533EB0" w:rsidP="00050159">
      <w:pPr>
        <w:pStyle w:val="Zwykytekst2"/>
        <w:spacing w:line="288" w:lineRule="auto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</w:p>
    <w:p w14:paraId="391E33FA" w14:textId="10B66445" w:rsidR="00533EB0" w:rsidRPr="00D51BF1" w:rsidRDefault="00533EB0" w:rsidP="00D51BF1">
      <w:pPr>
        <w:pStyle w:val="Tekstpodstawowy"/>
        <w:ind w:right="-427"/>
        <w:jc w:val="center"/>
        <w:rPr>
          <w:rFonts w:ascii="Calibri" w:hAnsi="Calibri" w:cs="Calibri"/>
          <w:b/>
          <w:bCs/>
        </w:rPr>
      </w:pPr>
      <w:r w:rsidRPr="00FD1493">
        <w:rPr>
          <w:rFonts w:ascii="Calibri" w:hAnsi="Calibri" w:cs="Calibri"/>
          <w:b/>
          <w:bCs/>
        </w:rPr>
        <w:t>ROZDZIAŁ II.3</w:t>
      </w:r>
      <w:r w:rsidR="00D51BF1" w:rsidRPr="00D51BF1">
        <w:rPr>
          <w:rFonts w:ascii="Calibri" w:hAnsi="Calibri" w:cs="Calibri"/>
          <w:b/>
          <w:bCs/>
        </w:rPr>
        <w:t xml:space="preserve"> OŚWIADCZENIE WYKONAWCY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737"/>
        <w:gridCol w:w="5570"/>
      </w:tblGrid>
      <w:tr w:rsidR="00533EB0" w:rsidRPr="00FD1493" w14:paraId="68F36DE3" w14:textId="77777777">
        <w:trPr>
          <w:trHeight w:val="1312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CE0CD" w14:textId="77777777" w:rsidR="00533EB0" w:rsidRPr="00FD1493" w:rsidRDefault="00533EB0" w:rsidP="00396BE4">
            <w:pPr>
              <w:pStyle w:val="9kursywa"/>
              <w:snapToGrid w:val="0"/>
              <w:spacing w:line="288" w:lineRule="auto"/>
              <w:rPr>
                <w:sz w:val="24"/>
                <w:szCs w:val="24"/>
              </w:rPr>
            </w:pPr>
          </w:p>
          <w:p w14:paraId="6E94CEF4" w14:textId="02DE1A02" w:rsidR="00141626" w:rsidRPr="000864FF" w:rsidRDefault="00141626" w:rsidP="0014162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63E23">
              <w:rPr>
                <w:rFonts w:ascii="Calibri" w:hAnsi="Calibri" w:cs="Calibri"/>
                <w:b/>
                <w:sz w:val="22"/>
                <w:szCs w:val="22"/>
              </w:rPr>
              <w:t>TO</w:t>
            </w:r>
            <w:r w:rsidR="00722AA3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Pr="00C63E23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FB0354"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Pr="00C63E23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="00A1094B">
              <w:rPr>
                <w:rFonts w:ascii="Calibri" w:hAnsi="Calibri" w:cs="Calibri"/>
                <w:b/>
                <w:sz w:val="22"/>
                <w:szCs w:val="22"/>
              </w:rPr>
              <w:t>.23</w:t>
            </w:r>
            <w:r w:rsidR="00BB2E4B">
              <w:rPr>
                <w:rFonts w:ascii="Calibri" w:hAnsi="Calibri" w:cs="Calibri"/>
                <w:b/>
                <w:sz w:val="22"/>
                <w:szCs w:val="22"/>
              </w:rPr>
              <w:t>OS</w:t>
            </w:r>
            <w:r w:rsidR="003A33E5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722AA3">
              <w:rPr>
                <w:rFonts w:ascii="Calibri" w:hAnsi="Calibri" w:cs="Calibri"/>
                <w:b/>
                <w:sz w:val="22"/>
                <w:szCs w:val="22"/>
              </w:rPr>
              <w:t>20</w:t>
            </w:r>
            <w:r w:rsidRPr="00C63E23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BB2E4B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  <w:p w14:paraId="358C01B0" w14:textId="5DD4632C" w:rsidR="00533EB0" w:rsidRPr="00FD1493" w:rsidRDefault="00141626" w:rsidP="00141626">
            <w:pPr>
              <w:pStyle w:val="9kursywa"/>
              <w:spacing w:line="288" w:lineRule="auto"/>
              <w:rPr>
                <w:sz w:val="24"/>
                <w:szCs w:val="24"/>
              </w:rPr>
            </w:pPr>
            <w:r>
              <w:rPr>
                <w:i w:val="0"/>
                <w:iCs w:val="0"/>
              </w:rPr>
              <w:t>Nr postępowania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7299B0C" w14:textId="33161DB6" w:rsidR="00533EB0" w:rsidRPr="00FD1493" w:rsidRDefault="00533EB0" w:rsidP="00396BE4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FD1493">
              <w:rPr>
                <w:rFonts w:ascii="Calibri" w:hAnsi="Calibri" w:cs="Calibri"/>
                <w:b/>
                <w:bCs/>
              </w:rPr>
              <w:t>OŚWIADCZENIE</w:t>
            </w:r>
            <w:r w:rsidR="00C76C39">
              <w:rPr>
                <w:rFonts w:ascii="Calibri" w:hAnsi="Calibri" w:cs="Calibri"/>
                <w:b/>
                <w:bCs/>
              </w:rPr>
              <w:t xml:space="preserve"> WYKONAWCY</w:t>
            </w:r>
          </w:p>
          <w:p w14:paraId="722DFA97" w14:textId="29C2DA9E" w:rsidR="00533EB0" w:rsidRPr="00FD1493" w:rsidRDefault="00C76C39" w:rsidP="002E3A0E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C76C39">
              <w:rPr>
                <w:rFonts w:ascii="Calibri" w:hAnsi="Calibri" w:cs="Calibri"/>
                <w:b/>
                <w:bCs/>
              </w:rPr>
              <w:t xml:space="preserve">o aktualności informacji zawartych w oświadczeniu, o którym mowa w art. 125 ust. 1 ustawy, w zakresie podstaw wykluczenia z postępowania wskazanych przez </w:t>
            </w:r>
            <w:r w:rsidR="002E3A0E">
              <w:rPr>
                <w:rFonts w:ascii="Calibri" w:hAnsi="Calibri" w:cs="Calibri"/>
                <w:b/>
                <w:bCs/>
              </w:rPr>
              <w:t>Z</w:t>
            </w:r>
            <w:r w:rsidRPr="00C76C39">
              <w:rPr>
                <w:rFonts w:ascii="Calibri" w:hAnsi="Calibri" w:cs="Calibri"/>
                <w:b/>
                <w:bCs/>
              </w:rPr>
              <w:t xml:space="preserve">amawiającego. </w:t>
            </w:r>
          </w:p>
        </w:tc>
      </w:tr>
    </w:tbl>
    <w:p w14:paraId="5DCB8131" w14:textId="77777777" w:rsidR="00533EB0" w:rsidRPr="00FD1493" w:rsidRDefault="00A05068" w:rsidP="00396BE4">
      <w:pPr>
        <w:pStyle w:val="Tekstpodstawowy"/>
        <w:spacing w:line="288" w:lineRule="auto"/>
        <w:ind w:right="-427"/>
        <w:jc w:val="both"/>
        <w:rPr>
          <w:rFonts w:ascii="Calibri" w:hAnsi="Calibri" w:cs="Calibri"/>
          <w:b/>
          <w:bCs/>
          <w:lang w:eastAsia="pl-PL"/>
        </w:rPr>
      </w:pPr>
      <w:r w:rsidRPr="00FD1493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7427EEF8" wp14:editId="3B0799C7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1579245" cy="432435"/>
                <wp:effectExtent l="0" t="2540" r="0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EC2E40" w14:textId="0C238D7D" w:rsidR="004C1C33" w:rsidRDefault="004C1C33" w:rsidP="001416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427EEF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13.4pt;width:124.35pt;height:34.0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q3zgQ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" stroked="f">
                <v:textbox inset="7.3pt,3.7pt,7.3pt,3.7pt">
                  <w:txbxContent>
                    <w:p w14:paraId="10EC2E40" w14:textId="0C238D7D" w:rsidR="004C1C33" w:rsidRDefault="004C1C33" w:rsidP="0014162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3282BEF" w14:textId="77777777" w:rsidR="00533EB0" w:rsidRPr="00FD1493" w:rsidRDefault="00533EB0" w:rsidP="00396BE4">
      <w:pPr>
        <w:pStyle w:val="Tekstpodstawowy"/>
        <w:spacing w:line="288" w:lineRule="auto"/>
        <w:ind w:right="-427"/>
        <w:jc w:val="both"/>
        <w:rPr>
          <w:rFonts w:ascii="Calibri" w:hAnsi="Calibri" w:cs="Calibri"/>
          <w:b/>
          <w:bCs/>
          <w:lang w:eastAsia="pl-PL"/>
        </w:rPr>
      </w:pPr>
    </w:p>
    <w:p w14:paraId="172A68B0" w14:textId="77777777" w:rsidR="00533EB0" w:rsidRPr="00FD1493" w:rsidRDefault="00533EB0" w:rsidP="00396BE4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b/>
          <w:bCs/>
          <w:sz w:val="24"/>
          <w:szCs w:val="24"/>
        </w:rPr>
        <w:t>MY NIŻEJ PODPISANI</w:t>
      </w:r>
      <w:r w:rsidRPr="00FD1493">
        <w:rPr>
          <w:rFonts w:ascii="Calibri" w:hAnsi="Calibri" w:cs="Calibri"/>
          <w:sz w:val="24"/>
          <w:szCs w:val="24"/>
        </w:rPr>
        <w:t xml:space="preserve"> </w:t>
      </w:r>
    </w:p>
    <w:p w14:paraId="50FEDAE3" w14:textId="77777777" w:rsidR="00533EB0" w:rsidRPr="00FD1493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14:paraId="5C202415" w14:textId="77777777" w:rsidR="00533EB0" w:rsidRPr="00FD1493" w:rsidRDefault="00533EB0" w:rsidP="00396BE4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działając w imieniu i na rzecz</w:t>
      </w:r>
    </w:p>
    <w:p w14:paraId="58152FDD" w14:textId="77777777" w:rsidR="00533EB0" w:rsidRPr="00FD1493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  <w:t xml:space="preserve"> </w:t>
      </w:r>
    </w:p>
    <w:p w14:paraId="3FDA2340" w14:textId="77777777" w:rsidR="00533EB0" w:rsidRPr="00FD1493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14:paraId="2E8732A8" w14:textId="77777777" w:rsidR="00533EB0" w:rsidRPr="00FD1493" w:rsidRDefault="00533EB0" w:rsidP="00396BE4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{nazwa (firma) i dokładny adres Wykonawcy/ów}</w:t>
      </w:r>
    </w:p>
    <w:p w14:paraId="13AF19CC" w14:textId="77777777" w:rsidR="00533EB0" w:rsidRPr="00FD1493" w:rsidRDefault="00533EB0" w:rsidP="00396BE4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i/>
          <w:iCs/>
          <w:sz w:val="24"/>
          <w:szCs w:val="24"/>
        </w:rPr>
      </w:pPr>
    </w:p>
    <w:p w14:paraId="2D533E6C" w14:textId="77777777" w:rsidR="00E22DB8" w:rsidRDefault="00E22DB8" w:rsidP="00396BE4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7AA8E5A8" w14:textId="77777777" w:rsidR="00E22DB8" w:rsidRDefault="00E22DB8" w:rsidP="00396BE4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462028A4" w14:textId="2B72AD9E" w:rsidR="006844D8" w:rsidRPr="00E8632C" w:rsidRDefault="00C76C39" w:rsidP="00050159">
      <w:pPr>
        <w:pStyle w:val="Wcicie"/>
        <w:spacing w:before="0"/>
        <w:jc w:val="left"/>
        <w:rPr>
          <w:rFonts w:ascii="Calibri" w:hAnsi="Calibri" w:cs="Calibri"/>
          <w:sz w:val="24"/>
          <w:szCs w:val="24"/>
        </w:rPr>
      </w:pPr>
      <w:r w:rsidRPr="00E8632C">
        <w:rPr>
          <w:rFonts w:ascii="Calibri" w:hAnsi="Calibri" w:cs="Calibri"/>
          <w:sz w:val="24"/>
          <w:szCs w:val="24"/>
        </w:rPr>
        <w:t xml:space="preserve">Niniejszym oświadczamy o aktualności </w:t>
      </w:r>
      <w:r w:rsidRPr="00FB0354">
        <w:rPr>
          <w:rFonts w:ascii="Calibri" w:hAnsi="Calibri" w:cs="Calibri"/>
          <w:sz w:val="24"/>
          <w:szCs w:val="24"/>
        </w:rPr>
        <w:t>informacji zawartych w oświadczeniu, o którym mowa w art. 125 ust. 1 ustawy, w zakresie podstaw wykluczenia z postępowania złożonym wraz z</w:t>
      </w:r>
      <w:r w:rsidR="00722AA3">
        <w:rPr>
          <w:rFonts w:ascii="Calibri" w:hAnsi="Calibri" w:cs="Calibri"/>
          <w:sz w:val="24"/>
          <w:szCs w:val="24"/>
        </w:rPr>
        <w:t> </w:t>
      </w:r>
      <w:r w:rsidRPr="00FB0354">
        <w:rPr>
          <w:rFonts w:ascii="Calibri" w:hAnsi="Calibri" w:cs="Calibri"/>
          <w:sz w:val="24"/>
          <w:szCs w:val="24"/>
        </w:rPr>
        <w:t>ofertą w dniu ……</w:t>
      </w:r>
      <w:r w:rsidR="00E22DB8" w:rsidRPr="00FB0354">
        <w:rPr>
          <w:rFonts w:ascii="Calibri" w:hAnsi="Calibri" w:cs="Calibri"/>
          <w:sz w:val="24"/>
          <w:szCs w:val="24"/>
        </w:rPr>
        <w:t>………………</w:t>
      </w:r>
    </w:p>
    <w:p w14:paraId="5AC3E981" w14:textId="5B5D9D07" w:rsidR="006844D8" w:rsidRDefault="006844D8" w:rsidP="00396BE4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315DF77A" w14:textId="1D280E77" w:rsidR="00A60891" w:rsidRDefault="00A60891" w:rsidP="00396BE4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33510C44" w14:textId="77777777" w:rsidR="00A60891" w:rsidRPr="00A60891" w:rsidRDefault="00A60891" w:rsidP="00A60891">
      <w:pPr>
        <w:ind w:right="-425"/>
        <w:rPr>
          <w:rFonts w:ascii="Calibri" w:hAnsi="Calibri" w:cs="Calibri"/>
          <w:b/>
          <w:sz w:val="22"/>
          <w:szCs w:val="22"/>
          <w:u w:val="single"/>
        </w:rPr>
      </w:pPr>
      <w:r w:rsidRPr="00A60891">
        <w:rPr>
          <w:rFonts w:ascii="Calibri" w:hAnsi="Calibri" w:cs="Calibri"/>
          <w:b/>
          <w:sz w:val="22"/>
          <w:szCs w:val="22"/>
          <w:u w:val="single"/>
        </w:rPr>
        <w:t>INFORMACJA DLA WYKONAWCY:</w:t>
      </w:r>
    </w:p>
    <w:p w14:paraId="47506D96" w14:textId="47E93B38" w:rsidR="00A60891" w:rsidRPr="00A60891" w:rsidRDefault="00A60891" w:rsidP="00050159">
      <w:pPr>
        <w:ind w:right="-425"/>
        <w:rPr>
          <w:rFonts w:ascii="Calibri" w:hAnsi="Calibri" w:cs="Calibri"/>
          <w:sz w:val="22"/>
          <w:szCs w:val="22"/>
        </w:rPr>
      </w:pPr>
      <w:r w:rsidRPr="00A60891">
        <w:rPr>
          <w:rFonts w:ascii="Calibri" w:hAnsi="Calibri" w:cs="Calibri"/>
          <w:sz w:val="22"/>
          <w:szCs w:val="22"/>
        </w:rPr>
        <w:t xml:space="preserve">Formularz musi być opatrzony przez osobę lub osoby uprawnione do reprezentowania firmy </w:t>
      </w:r>
      <w:r w:rsidRPr="00A60891">
        <w:rPr>
          <w:rFonts w:ascii="Calibri" w:hAnsi="Calibri" w:cs="Calibri"/>
          <w:b/>
          <w:color w:val="0070C0"/>
          <w:sz w:val="22"/>
          <w:szCs w:val="22"/>
        </w:rPr>
        <w:t>kwalifikowanym podpisem elektronicznym, podpisem zaufanym lub podpisem osobistym</w:t>
      </w:r>
      <w:r w:rsidRPr="00A60891"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A60891">
        <w:rPr>
          <w:rFonts w:ascii="Calibri" w:hAnsi="Calibri" w:cs="Calibri"/>
          <w:sz w:val="22"/>
          <w:szCs w:val="22"/>
        </w:rPr>
        <w:t>i przekazany Zamawiającemu wraz z dokumentem (-</w:t>
      </w:r>
      <w:proofErr w:type="spellStart"/>
      <w:r w:rsidRPr="00A60891">
        <w:rPr>
          <w:rFonts w:ascii="Calibri" w:hAnsi="Calibri" w:cs="Calibri"/>
          <w:sz w:val="22"/>
          <w:szCs w:val="22"/>
        </w:rPr>
        <w:t>ami</w:t>
      </w:r>
      <w:proofErr w:type="spellEnd"/>
      <w:r w:rsidRPr="00A60891">
        <w:rPr>
          <w:rFonts w:ascii="Calibri" w:hAnsi="Calibri" w:cs="Calibri"/>
          <w:sz w:val="22"/>
          <w:szCs w:val="22"/>
        </w:rPr>
        <w:t>) potwierdzającymi prawo do reprezentacji Wykonawcy przez osobę podpisującą ofertę.</w:t>
      </w:r>
    </w:p>
    <w:p w14:paraId="24BFB377" w14:textId="77777777" w:rsidR="00A60891" w:rsidRPr="00FD1493" w:rsidRDefault="00A60891" w:rsidP="00396BE4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28E1D01C" w14:textId="28D2F6B3" w:rsidR="00533EB0" w:rsidRPr="00FD1493" w:rsidRDefault="00533EB0" w:rsidP="00396BE4">
      <w:pPr>
        <w:pStyle w:val="Zwykytekst2"/>
        <w:spacing w:line="288" w:lineRule="auto"/>
        <w:jc w:val="right"/>
        <w:rPr>
          <w:rFonts w:ascii="Calibri" w:hAnsi="Calibri" w:cs="Calibri"/>
          <w:sz w:val="24"/>
          <w:szCs w:val="24"/>
        </w:rPr>
      </w:pPr>
    </w:p>
    <w:p w14:paraId="7664FB81" w14:textId="77777777" w:rsidR="00533EB0" w:rsidRPr="00FD1493" w:rsidRDefault="00533EB0" w:rsidP="00396BE4">
      <w:pPr>
        <w:spacing w:line="288" w:lineRule="auto"/>
        <w:rPr>
          <w:rFonts w:ascii="Calibri" w:hAnsi="Calibri" w:cs="Calibri"/>
        </w:rPr>
        <w:sectPr w:rsidR="00533EB0" w:rsidRPr="00FD149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8" w:bottom="1134" w:left="1418" w:header="567" w:footer="709" w:gutter="0"/>
          <w:cols w:space="708"/>
          <w:docGrid w:linePitch="326"/>
        </w:sectPr>
      </w:pPr>
    </w:p>
    <w:p w14:paraId="1B11874A" w14:textId="70D2F7EA" w:rsidR="00533EB0" w:rsidRPr="00FD1493" w:rsidRDefault="00D51BF1" w:rsidP="00D51BF1">
      <w:pPr>
        <w:pStyle w:val="rozdzia"/>
        <w:spacing w:before="0" w:after="0" w:line="288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ROZDZIAŁ II.</w:t>
      </w:r>
      <w:r w:rsidR="00692FFA">
        <w:rPr>
          <w:rFonts w:ascii="Calibri" w:hAnsi="Calibri" w:cs="Calibri"/>
        </w:rPr>
        <w:t>4</w:t>
      </w:r>
      <w:r w:rsidRPr="00D51BF1">
        <w:rPr>
          <w:rFonts w:ascii="Calibri" w:hAnsi="Calibri" w:cs="Calibri"/>
        </w:rPr>
        <w:t xml:space="preserve"> OŚWIADCZENIE</w:t>
      </w:r>
    </w:p>
    <w:p w14:paraId="57FB8717" w14:textId="77777777" w:rsidR="002833A9" w:rsidRPr="00FD1493" w:rsidRDefault="002833A9" w:rsidP="00396BE4">
      <w:pPr>
        <w:pStyle w:val="Zwykytekst2"/>
        <w:spacing w:line="288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tbl>
      <w:tblPr>
        <w:tblW w:w="921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729"/>
        <w:gridCol w:w="5490"/>
      </w:tblGrid>
      <w:tr w:rsidR="00533EB0" w:rsidRPr="00FD1493" w14:paraId="62201E57" w14:textId="77777777" w:rsidTr="00B20D76">
        <w:trPr>
          <w:trHeight w:val="1312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9E5442" w14:textId="77777777" w:rsidR="00533EB0" w:rsidRPr="00FD1493" w:rsidRDefault="00533EB0" w:rsidP="00396BE4">
            <w:pPr>
              <w:pStyle w:val="9kursywa"/>
              <w:snapToGrid w:val="0"/>
              <w:spacing w:line="288" w:lineRule="auto"/>
              <w:rPr>
                <w:sz w:val="24"/>
                <w:szCs w:val="24"/>
              </w:rPr>
            </w:pPr>
          </w:p>
          <w:p w14:paraId="60DAE1D4" w14:textId="3AA09EE3" w:rsidR="006517C6" w:rsidRPr="000864FF" w:rsidRDefault="006517C6" w:rsidP="006517C6">
            <w:pPr>
              <w:pStyle w:val="Podpisprawo"/>
              <w:rPr>
                <w:b/>
                <w:color w:val="auto"/>
              </w:rPr>
            </w:pPr>
            <w:r>
              <w:rPr>
                <w:b/>
                <w:color w:val="auto"/>
              </w:rPr>
              <w:t>TO</w:t>
            </w:r>
            <w:r w:rsidR="00722AA3">
              <w:rPr>
                <w:b/>
                <w:color w:val="auto"/>
              </w:rPr>
              <w:t>.</w:t>
            </w:r>
            <w:r w:rsidR="00FB0354">
              <w:rPr>
                <w:b/>
                <w:color w:val="auto"/>
              </w:rPr>
              <w:t>260</w:t>
            </w:r>
            <w:r w:rsidR="00A1094B">
              <w:rPr>
                <w:b/>
                <w:color w:val="auto"/>
              </w:rPr>
              <w:t>.23</w:t>
            </w:r>
            <w:r w:rsidR="00050159">
              <w:rPr>
                <w:b/>
                <w:color w:val="auto"/>
              </w:rPr>
              <w:t>OS</w:t>
            </w:r>
            <w:r w:rsidR="00722AA3">
              <w:rPr>
                <w:b/>
                <w:color w:val="auto"/>
              </w:rPr>
              <w:t>.20</w:t>
            </w:r>
            <w:r>
              <w:rPr>
                <w:b/>
                <w:color w:val="auto"/>
              </w:rPr>
              <w:t>2</w:t>
            </w:r>
            <w:r w:rsidR="00BB2E4B">
              <w:rPr>
                <w:b/>
                <w:color w:val="auto"/>
              </w:rPr>
              <w:t>2</w:t>
            </w:r>
          </w:p>
          <w:p w14:paraId="48167987" w14:textId="77777777" w:rsidR="006517C6" w:rsidRDefault="006517C6" w:rsidP="006517C6">
            <w:pPr>
              <w:jc w:val="center"/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Nr postępowania</w:t>
            </w:r>
          </w:p>
          <w:p w14:paraId="148CA076" w14:textId="1AE6D864" w:rsidR="00533EB0" w:rsidRPr="00FD1493" w:rsidRDefault="00533EB0" w:rsidP="006517C6">
            <w:pPr>
              <w:pStyle w:val="9kursywa"/>
              <w:spacing w:line="288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0CB0BA08" w14:textId="77777777" w:rsidR="002833A9" w:rsidRDefault="00533EB0" w:rsidP="002833A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D1493">
              <w:rPr>
                <w:rFonts w:ascii="Calibri" w:hAnsi="Calibri" w:cs="Calibri"/>
                <w:b/>
                <w:bCs/>
              </w:rPr>
              <w:t>OŚWIADCZENIE DOTYCZĄCE</w:t>
            </w:r>
            <w:r w:rsidR="002833A9">
              <w:rPr>
                <w:rFonts w:ascii="Calibri" w:hAnsi="Calibri" w:cs="Calibri"/>
                <w:b/>
                <w:bCs/>
              </w:rPr>
              <w:t xml:space="preserve"> </w:t>
            </w:r>
            <w:r w:rsidR="002833A9" w:rsidRPr="002833A9">
              <w:rPr>
                <w:rFonts w:ascii="Calibri" w:hAnsi="Calibri" w:cs="Calibri"/>
                <w:b/>
                <w:bCs/>
              </w:rPr>
              <w:t xml:space="preserve">ZAKRESU WYKONYWANEGO ZAMÓWIENIA, </w:t>
            </w:r>
          </w:p>
          <w:p w14:paraId="36CFB45A" w14:textId="20AAAF80" w:rsidR="002833A9" w:rsidRPr="002833A9" w:rsidRDefault="002833A9" w:rsidP="002833A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833A9">
              <w:rPr>
                <w:rFonts w:ascii="Calibri" w:hAnsi="Calibri" w:cs="Calibri"/>
                <w:b/>
                <w:bCs/>
              </w:rPr>
              <w:t>zgodnie z art. 117 ust</w:t>
            </w:r>
            <w:r w:rsidR="00690224">
              <w:rPr>
                <w:rFonts w:ascii="Calibri" w:hAnsi="Calibri" w:cs="Calibri"/>
                <w:b/>
                <w:bCs/>
              </w:rPr>
              <w:t>.</w:t>
            </w:r>
            <w:r w:rsidRPr="002833A9">
              <w:rPr>
                <w:rFonts w:ascii="Calibri" w:hAnsi="Calibri" w:cs="Calibri"/>
                <w:b/>
                <w:bCs/>
              </w:rPr>
              <w:t xml:space="preserve"> 3 ustawy </w:t>
            </w:r>
            <w:proofErr w:type="spellStart"/>
            <w:r w:rsidRPr="002833A9">
              <w:rPr>
                <w:rFonts w:ascii="Calibri" w:hAnsi="Calibri" w:cs="Calibri"/>
                <w:b/>
                <w:bCs/>
              </w:rPr>
              <w:t>Pzp</w:t>
            </w:r>
            <w:proofErr w:type="spellEnd"/>
          </w:p>
          <w:p w14:paraId="4D6CCDCD" w14:textId="4EF0C96F" w:rsidR="00533EB0" w:rsidRPr="00FD1493" w:rsidRDefault="00533EB0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0538ECE4" w14:textId="77777777" w:rsidR="00533EB0" w:rsidRPr="00FD1493" w:rsidRDefault="00A05068" w:rsidP="00396BE4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FD1493">
        <w:rPr>
          <w:rFonts w:ascii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DA34089" wp14:editId="6AEF880E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1579245" cy="432435"/>
                <wp:effectExtent l="3810" t="1905" r="0" b="38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3D9A3" w14:textId="067523CC" w:rsidR="004C1C33" w:rsidRDefault="004C1C33" w:rsidP="00EE6685"/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A34089" id="Text Box 5" o:spid="_x0000_s1027" type="#_x0000_t202" style="position:absolute;left:0;text-align:left;margin-left:0;margin-top:13.3pt;width:124.35pt;height:34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B+yhgIAABY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" stroked="f">
                <v:textbox inset="7.3pt,3.7pt,7.3pt,3.7pt">
                  <w:txbxContent>
                    <w:p w14:paraId="2113D9A3" w14:textId="067523CC" w:rsidR="004C1C33" w:rsidRDefault="004C1C33" w:rsidP="00EE6685"/>
                  </w:txbxContent>
                </v:textbox>
              </v:shape>
            </w:pict>
          </mc:Fallback>
        </mc:AlternateContent>
      </w:r>
    </w:p>
    <w:p w14:paraId="73E48EE9" w14:textId="77777777" w:rsidR="00533EB0" w:rsidRPr="00FD1493" w:rsidRDefault="00533EB0" w:rsidP="00396BE4">
      <w:pPr>
        <w:pStyle w:val="Zwykytekst2"/>
        <w:tabs>
          <w:tab w:val="left" w:pos="300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224B87AB" w14:textId="77777777" w:rsidR="00533EB0" w:rsidRPr="00FD1493" w:rsidRDefault="00533EB0" w:rsidP="00396BE4">
      <w:pPr>
        <w:pStyle w:val="Zwykytekst2"/>
        <w:tabs>
          <w:tab w:val="left" w:pos="300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6A06AE3" w14:textId="77777777" w:rsidR="00533EB0" w:rsidRPr="00FD1493" w:rsidRDefault="00533EB0" w:rsidP="00396BE4">
      <w:pPr>
        <w:pStyle w:val="Zwykytekst2"/>
        <w:tabs>
          <w:tab w:val="left" w:pos="300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b/>
          <w:bCs/>
          <w:sz w:val="24"/>
          <w:szCs w:val="24"/>
        </w:rPr>
        <w:t>MY NIŻEJ PODPISANI</w:t>
      </w:r>
      <w:r w:rsidRPr="00FD1493">
        <w:rPr>
          <w:rFonts w:ascii="Calibri" w:hAnsi="Calibri" w:cs="Calibri"/>
          <w:sz w:val="24"/>
          <w:szCs w:val="24"/>
        </w:rPr>
        <w:t xml:space="preserve"> </w:t>
      </w:r>
      <w:r w:rsidRPr="00FD1493">
        <w:rPr>
          <w:rStyle w:val="Znakiprzypiswdolnych"/>
          <w:rFonts w:ascii="Calibri" w:hAnsi="Calibri" w:cs="Calibri"/>
          <w:sz w:val="24"/>
          <w:szCs w:val="24"/>
        </w:rPr>
        <w:footnoteReference w:id="7"/>
      </w:r>
      <w:r w:rsidRPr="00FD1493">
        <w:rPr>
          <w:rFonts w:ascii="Calibri" w:hAnsi="Calibri" w:cs="Calibri"/>
          <w:sz w:val="24"/>
          <w:szCs w:val="24"/>
        </w:rPr>
        <w:tab/>
      </w:r>
    </w:p>
    <w:p w14:paraId="1331500C" w14:textId="74A4CD7A" w:rsidR="00533EB0" w:rsidRPr="00FD1493" w:rsidRDefault="00F93E15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14:paraId="4234FDD8" w14:textId="77777777" w:rsidR="00533EB0" w:rsidRPr="00FD1493" w:rsidRDefault="00533EB0" w:rsidP="00396BE4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działając w imieniu i na rzecz</w:t>
      </w:r>
    </w:p>
    <w:p w14:paraId="05FB1121" w14:textId="274C0BDB" w:rsidR="00533EB0" w:rsidRPr="00FD1493" w:rsidRDefault="00F93E15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14:paraId="0BCCC14F" w14:textId="77777777" w:rsidR="00533EB0" w:rsidRPr="00FD1493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14:paraId="4920AE85" w14:textId="54FE5AB1" w:rsidR="00533EB0" w:rsidRPr="00247821" w:rsidRDefault="00533EB0" w:rsidP="00C63E2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</w:rPr>
      </w:pPr>
      <w:r w:rsidRPr="00247821">
        <w:rPr>
          <w:rFonts w:ascii="Calibri" w:hAnsi="Calibri" w:cs="Calibri"/>
        </w:rPr>
        <w:t>{nazwa (firma) i dokładny adres Wykonawc</w:t>
      </w:r>
      <w:r w:rsidR="002833A9" w:rsidRPr="00247821">
        <w:rPr>
          <w:rFonts w:ascii="Calibri" w:hAnsi="Calibri" w:cs="Calibri"/>
        </w:rPr>
        <w:t>ów</w:t>
      </w:r>
      <w:r w:rsidRPr="00247821">
        <w:rPr>
          <w:rFonts w:ascii="Calibri" w:hAnsi="Calibri" w:cs="Calibri"/>
        </w:rPr>
        <w:t xml:space="preserve"> </w:t>
      </w:r>
      <w:r w:rsidR="002833A9" w:rsidRPr="00247821">
        <w:rPr>
          <w:rFonts w:ascii="Calibri" w:hAnsi="Calibri" w:cs="Calibri"/>
        </w:rPr>
        <w:t>wspólnie ubiegających się o udzielenie zamówienia</w:t>
      </w:r>
      <w:r w:rsidRPr="00247821">
        <w:rPr>
          <w:rFonts w:ascii="Calibri" w:hAnsi="Calibri" w:cs="Calibri"/>
        </w:rPr>
        <w:t>}</w:t>
      </w:r>
    </w:p>
    <w:p w14:paraId="05D3EE59" w14:textId="77777777" w:rsidR="00533EB0" w:rsidRPr="00FD1493" w:rsidRDefault="00533EB0" w:rsidP="00396BE4">
      <w:pPr>
        <w:pStyle w:val="Podpisprawo"/>
        <w:spacing w:line="288" w:lineRule="auto"/>
        <w:rPr>
          <w:color w:val="auto"/>
        </w:rPr>
      </w:pPr>
    </w:p>
    <w:p w14:paraId="34F25799" w14:textId="130724C1" w:rsidR="00533EB0" w:rsidRPr="000864FF" w:rsidRDefault="00533EB0" w:rsidP="0026321F">
      <w:pPr>
        <w:pStyle w:val="Podpisprawo"/>
        <w:jc w:val="left"/>
      </w:pPr>
      <w:r w:rsidRPr="00FD1493">
        <w:rPr>
          <w:color w:val="auto"/>
        </w:rPr>
        <w:t>w związku ze złożeniem oferty  w postępowaniu o zamówienie publiczne prowadzonym</w:t>
      </w:r>
      <w:r w:rsidR="002E3A0E">
        <w:rPr>
          <w:color w:val="auto"/>
        </w:rPr>
        <w:t xml:space="preserve"> w </w:t>
      </w:r>
      <w:r w:rsidRPr="00FD1493">
        <w:rPr>
          <w:color w:val="auto"/>
        </w:rPr>
        <w:t xml:space="preserve">trybie </w:t>
      </w:r>
      <w:r w:rsidR="00722AA3">
        <w:rPr>
          <w:color w:val="auto"/>
        </w:rPr>
        <w:t>podstawowym</w:t>
      </w:r>
      <w:r w:rsidRPr="00FD1493">
        <w:rPr>
          <w:color w:val="auto"/>
        </w:rPr>
        <w:t xml:space="preserve"> na </w:t>
      </w:r>
      <w:r w:rsidR="00050159" w:rsidRPr="00050159">
        <w:rPr>
          <w:b/>
          <w:i/>
          <w:color w:val="auto"/>
        </w:rPr>
        <w:t>„</w:t>
      </w:r>
      <w:r w:rsidR="00050159" w:rsidRPr="00050159">
        <w:rPr>
          <w:b/>
          <w:bCs/>
          <w:i/>
          <w:color w:val="auto"/>
        </w:rPr>
        <w:t xml:space="preserve">Zaprojektowanie i wykonanie Laboratorium Badań Akustycznych w Hali Głównej (budynek C-C1) zlokalizowanego na terenie Oddziału Śląskiego Instytutu Techniki Budowlanej przy </w:t>
      </w:r>
      <w:r w:rsidR="00970398">
        <w:rPr>
          <w:b/>
          <w:bCs/>
          <w:i/>
          <w:color w:val="auto"/>
        </w:rPr>
        <w:t>A</w:t>
      </w:r>
      <w:r w:rsidR="00050159" w:rsidRPr="00050159">
        <w:rPr>
          <w:b/>
          <w:bCs/>
          <w:i/>
          <w:color w:val="auto"/>
        </w:rPr>
        <w:t>l. Wojciecha Korfantego 191 w Katowicach na działce nr 5/4”</w:t>
      </w:r>
      <w:r w:rsidR="00050159" w:rsidRPr="00050159">
        <w:rPr>
          <w:b/>
          <w:i/>
          <w:color w:val="auto"/>
        </w:rPr>
        <w:t xml:space="preserve"> </w:t>
      </w:r>
      <w:r w:rsidR="00D72F7B">
        <w:rPr>
          <w:color w:val="000000" w:themeColor="text1"/>
        </w:rPr>
        <w:t>z</w:t>
      </w:r>
      <w:r w:rsidR="002833A9" w:rsidRPr="00C63E23">
        <w:rPr>
          <w:color w:val="000000" w:themeColor="text1"/>
        </w:rPr>
        <w:t xml:space="preserve">godnie z art. 117 ust 3 ustawy </w:t>
      </w:r>
      <w:proofErr w:type="spellStart"/>
      <w:r w:rsidR="002833A9" w:rsidRPr="00C63E23">
        <w:rPr>
          <w:color w:val="000000" w:themeColor="text1"/>
        </w:rPr>
        <w:t>Pzp</w:t>
      </w:r>
      <w:proofErr w:type="spellEnd"/>
      <w:r w:rsidR="002833A9" w:rsidRPr="00C63E23">
        <w:rPr>
          <w:color w:val="000000" w:themeColor="text1"/>
        </w:rPr>
        <w:t xml:space="preserve"> oświadczamy</w:t>
      </w:r>
      <w:r w:rsidR="0038571A">
        <w:rPr>
          <w:color w:val="000000" w:themeColor="text1"/>
        </w:rPr>
        <w:t>,</w:t>
      </w:r>
      <w:r w:rsidR="002833A9" w:rsidRPr="00C63E23">
        <w:rPr>
          <w:color w:val="000000" w:themeColor="text1"/>
        </w:rPr>
        <w:t xml:space="preserve"> iż następujące zakresy wykonywanych </w:t>
      </w:r>
      <w:r w:rsidR="00563152">
        <w:rPr>
          <w:color w:val="000000" w:themeColor="text1"/>
        </w:rPr>
        <w:t>robót</w:t>
      </w:r>
      <w:r w:rsidR="002833A9" w:rsidRPr="00C63E23">
        <w:rPr>
          <w:color w:val="000000" w:themeColor="text1"/>
        </w:rPr>
        <w:t xml:space="preserve"> objętych zezwoleniem</w:t>
      </w:r>
      <w:r w:rsidR="00690224">
        <w:rPr>
          <w:color w:val="000000" w:themeColor="text1"/>
        </w:rPr>
        <w:t>,</w:t>
      </w:r>
      <w:r w:rsidR="002833A9" w:rsidRPr="00C63E23">
        <w:rPr>
          <w:color w:val="000000" w:themeColor="text1"/>
        </w:rPr>
        <w:t xml:space="preserve"> o którym mowa w punkcie 9.1 </w:t>
      </w:r>
      <w:r w:rsidR="00E8632C">
        <w:rPr>
          <w:color w:val="000000" w:themeColor="text1"/>
        </w:rPr>
        <w:t>Rozdziału</w:t>
      </w:r>
      <w:r w:rsidR="002833A9" w:rsidRPr="00C63E23">
        <w:rPr>
          <w:color w:val="000000" w:themeColor="text1"/>
        </w:rPr>
        <w:t xml:space="preserve"> I SWZ będą wykonywane przez następujących Wykonawców wspólnie ubiegających się o udzielenie przedmiotowego zamówienia.</w:t>
      </w:r>
    </w:p>
    <w:tbl>
      <w:tblPr>
        <w:tblW w:w="907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242"/>
        <w:gridCol w:w="3969"/>
        <w:gridCol w:w="3866"/>
      </w:tblGrid>
      <w:tr w:rsidR="00533EB0" w:rsidRPr="00FD1493" w14:paraId="6123281D" w14:textId="77777777" w:rsidTr="00332000">
        <w:trPr>
          <w:trHeight w:val="90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50176292" w14:textId="77777777" w:rsidR="00533EB0" w:rsidRPr="00FD1493" w:rsidRDefault="00533EB0" w:rsidP="00396BE4">
            <w:pPr>
              <w:pStyle w:val="Wcicie"/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FD1493">
              <w:rPr>
                <w:rFonts w:ascii="Calibri" w:hAnsi="Calibri" w:cs="Calibri"/>
                <w:sz w:val="24"/>
                <w:szCs w:val="24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2C2D5AA6" w14:textId="755969BD" w:rsidR="00533EB0" w:rsidRPr="00FD1493" w:rsidRDefault="00533EB0" w:rsidP="00396BE4">
            <w:pPr>
              <w:pStyle w:val="Wcicie"/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FD1493">
              <w:rPr>
                <w:rFonts w:ascii="Calibri" w:hAnsi="Calibri" w:cs="Calibri"/>
                <w:sz w:val="24"/>
                <w:szCs w:val="24"/>
              </w:rPr>
              <w:t xml:space="preserve">Nazwa </w:t>
            </w:r>
            <w:r w:rsidR="002833A9">
              <w:rPr>
                <w:rFonts w:ascii="Calibri" w:hAnsi="Calibri" w:cs="Calibri"/>
                <w:sz w:val="24"/>
                <w:szCs w:val="24"/>
              </w:rPr>
              <w:t>Wykonawcy tworzącego Konsorcjum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2FB6373" w14:textId="44808745" w:rsidR="00533EB0" w:rsidRPr="00FD1493" w:rsidRDefault="002833A9" w:rsidP="00396BE4">
            <w:pPr>
              <w:pStyle w:val="Wcicie"/>
              <w:spacing w:befor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Zakres wykonywanych usług w ramach realizacji przedmiotu zamówienia</w:t>
            </w:r>
          </w:p>
        </w:tc>
      </w:tr>
      <w:tr w:rsidR="00533EB0" w:rsidRPr="00FD1493" w14:paraId="3B59EE1D" w14:textId="77777777" w:rsidTr="00332000">
        <w:trPr>
          <w:trHeight w:val="8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6CB9C" w14:textId="66BC06D3" w:rsidR="00533EB0" w:rsidRPr="00FD1493" w:rsidRDefault="002833A9" w:rsidP="00396BE4">
            <w:pPr>
              <w:pStyle w:val="Wcicie"/>
              <w:snapToGrid w:val="0"/>
              <w:spacing w:befor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DE8CE" w14:textId="77777777" w:rsidR="00533EB0" w:rsidRPr="00FD1493" w:rsidRDefault="00533EB0" w:rsidP="00396BE4">
            <w:pPr>
              <w:pStyle w:val="Wcicie"/>
              <w:snapToGrid w:val="0"/>
              <w:spacing w:befor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8E51A" w14:textId="77777777" w:rsidR="00533EB0" w:rsidRPr="00FD1493" w:rsidRDefault="00533EB0" w:rsidP="00396BE4">
            <w:pPr>
              <w:pStyle w:val="Wcicie"/>
              <w:snapToGrid w:val="0"/>
              <w:spacing w:before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833A9" w:rsidRPr="00FD1493" w14:paraId="3DAC60B5" w14:textId="77777777" w:rsidTr="00332000">
        <w:trPr>
          <w:trHeight w:val="8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03D2B" w14:textId="1906C54A" w:rsidR="002833A9" w:rsidRDefault="002833A9" w:rsidP="00396BE4">
            <w:pPr>
              <w:pStyle w:val="Wcicie"/>
              <w:snapToGrid w:val="0"/>
              <w:spacing w:befor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7712A" w14:textId="77777777" w:rsidR="002833A9" w:rsidRPr="00FD1493" w:rsidRDefault="002833A9" w:rsidP="00396BE4">
            <w:pPr>
              <w:pStyle w:val="Wcicie"/>
              <w:snapToGrid w:val="0"/>
              <w:spacing w:befor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D413C" w14:textId="77777777" w:rsidR="002833A9" w:rsidRPr="00FD1493" w:rsidRDefault="002833A9" w:rsidP="00396BE4">
            <w:pPr>
              <w:pStyle w:val="Wcicie"/>
              <w:snapToGrid w:val="0"/>
              <w:spacing w:before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B551C5D" w14:textId="720A388E" w:rsidR="00992DDE" w:rsidRDefault="00992DDE">
      <w:pPr>
        <w:suppressAutoHyphens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br w:type="page"/>
      </w:r>
    </w:p>
    <w:p w14:paraId="452FEB8B" w14:textId="59A8A13B" w:rsidR="004A3E6A" w:rsidRPr="004A3E6A" w:rsidRDefault="00692FFA" w:rsidP="004A3E6A">
      <w:pPr>
        <w:jc w:val="center"/>
        <w:rPr>
          <w:rFonts w:ascii="Calibri" w:hAnsi="Calibri" w:cs="Courier New"/>
          <w:sz w:val="20"/>
          <w:szCs w:val="20"/>
          <w:lang w:eastAsia="pl-PL"/>
        </w:rPr>
      </w:pPr>
      <w:r>
        <w:rPr>
          <w:rFonts w:ascii="Calibri" w:hAnsi="Calibri"/>
          <w:b/>
          <w:bCs/>
          <w:lang w:eastAsia="pl-PL"/>
        </w:rPr>
        <w:lastRenderedPageBreak/>
        <w:t>ROZDZIAŁ II.5</w:t>
      </w:r>
      <w:r w:rsidR="008A6E90">
        <w:rPr>
          <w:rFonts w:ascii="Calibri" w:hAnsi="Calibri"/>
          <w:b/>
          <w:bCs/>
          <w:lang w:eastAsia="pl-PL"/>
        </w:rPr>
        <w:t xml:space="preserve"> FORMULARZ „WYKAZ OSÓB</w:t>
      </w:r>
      <w:r w:rsidR="00D51BF1" w:rsidRPr="00D51BF1">
        <w:rPr>
          <w:rFonts w:ascii="Calibri" w:hAnsi="Calibri"/>
          <w:b/>
          <w:bCs/>
          <w:lang w:eastAsia="pl-PL"/>
        </w:rPr>
        <w:t>”</w:t>
      </w:r>
    </w:p>
    <w:tbl>
      <w:tblPr>
        <w:tblpPr w:leftFromText="141" w:rightFromText="141" w:vertAnchor="text" w:horzAnchor="margin" w:tblpXSpec="right" w:tblpY="444"/>
        <w:tblW w:w="5238" w:type="dxa"/>
        <w:tblLayout w:type="fixed"/>
        <w:tblLook w:val="0000" w:firstRow="0" w:lastRow="0" w:firstColumn="0" w:lastColumn="0" w:noHBand="0" w:noVBand="0"/>
      </w:tblPr>
      <w:tblGrid>
        <w:gridCol w:w="5238"/>
      </w:tblGrid>
      <w:tr w:rsidR="00723053" w:rsidRPr="00FD1493" w14:paraId="06B7DD92" w14:textId="77777777" w:rsidTr="00723053">
        <w:trPr>
          <w:trHeight w:val="1263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3595FAA" w14:textId="77777777" w:rsidR="00723053" w:rsidRPr="00FD1493" w:rsidRDefault="00723053" w:rsidP="0072305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„WYKAZ OSÓB”</w:t>
            </w:r>
          </w:p>
        </w:tc>
      </w:tr>
    </w:tbl>
    <w:p w14:paraId="5A6C16ED" w14:textId="2061C3C8" w:rsidR="004A3E6A" w:rsidRPr="004A3E6A" w:rsidRDefault="004A3E6A" w:rsidP="004A3E6A">
      <w:pPr>
        <w:spacing w:before="120" w:line="288" w:lineRule="auto"/>
        <w:jc w:val="both"/>
        <w:rPr>
          <w:b/>
          <w:bCs/>
          <w:lang w:eastAsia="pl-PL"/>
        </w:rPr>
      </w:pPr>
      <w:r w:rsidRPr="004A3E6A">
        <w:rPr>
          <w:rFonts w:ascii="Courier New" w:hAnsi="Courier New" w:cs="Courier Ne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2C4EB95E" wp14:editId="632A2656">
                <wp:simplePos x="0" y="0"/>
                <wp:positionH relativeFrom="column">
                  <wp:posOffset>-94615</wp:posOffset>
                </wp:positionH>
                <wp:positionV relativeFrom="paragraph">
                  <wp:posOffset>278130</wp:posOffset>
                </wp:positionV>
                <wp:extent cx="2363470" cy="840740"/>
                <wp:effectExtent l="0" t="0" r="0" b="0"/>
                <wp:wrapTight wrapText="bothSides">
                  <wp:wrapPolygon edited="0">
                    <wp:start x="0" y="0"/>
                    <wp:lineTo x="0" y="21535"/>
                    <wp:lineTo x="21588" y="21535"/>
                    <wp:lineTo x="21588" y="0"/>
                    <wp:lineTo x="0" y="0"/>
                  </wp:wrapPolygon>
                </wp:wrapTight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183F2" w14:textId="1F849F62" w:rsidR="004C1C33" w:rsidRDefault="004C1C33" w:rsidP="004A3E6A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1356038" w14:textId="16D9C46A" w:rsidR="004C1C33" w:rsidRPr="004A3E6A" w:rsidRDefault="004C1C33" w:rsidP="004A3E6A">
                            <w:pPr>
                              <w:spacing w:line="288" w:lineRule="auto"/>
                              <w:jc w:val="center"/>
                              <w:rPr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lang w:eastAsia="pl-PL"/>
                              </w:rPr>
                              <w:t>TO.</w:t>
                            </w:r>
                            <w:r w:rsidRPr="004A3E6A">
                              <w:rPr>
                                <w:rFonts w:ascii="Calibri" w:hAnsi="Calibri"/>
                                <w:b/>
                                <w:bCs/>
                                <w:lang w:eastAsia="pl-PL"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lang w:eastAsia="pl-PL"/>
                              </w:rPr>
                              <w:t>60.23OS.2022</w:t>
                            </w:r>
                          </w:p>
                          <w:p w14:paraId="27B935C9" w14:textId="28E1F33F" w:rsidR="004C1C33" w:rsidRPr="004A3E6A" w:rsidRDefault="004C1C33" w:rsidP="004A3E6A">
                            <w:pPr>
                              <w:spacing w:line="288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4A3E6A">
                              <w:rPr>
                                <w:rFonts w:ascii="Calibri" w:hAnsi="Calibri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  <w:t>Nr postępowania</w:t>
                            </w:r>
                          </w:p>
                          <w:p w14:paraId="7F6FA431" w14:textId="77777777" w:rsidR="004C1C33" w:rsidRDefault="004C1C33" w:rsidP="004A3E6A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8FADE5D" w14:textId="77777777" w:rsidR="004C1C33" w:rsidRDefault="004C1C33" w:rsidP="004A3E6A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B318BA6" w14:textId="11B3F946" w:rsidR="004C1C33" w:rsidRDefault="004C1C33" w:rsidP="004A3E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4EB95E" id="_x0000_s1028" type="#_x0000_t202" style="position:absolute;left:0;text-align:left;margin-left:-7.45pt;margin-top:21.9pt;width:186.1pt;height:66.2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">
                <v:textbox>
                  <w:txbxContent>
                    <w:p w14:paraId="2F4183F2" w14:textId="1F849F62" w:rsidR="004C1C33" w:rsidRDefault="004C1C33" w:rsidP="004A3E6A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1356038" w14:textId="16D9C46A" w:rsidR="004C1C33" w:rsidRPr="004A3E6A" w:rsidRDefault="004C1C33" w:rsidP="004A3E6A">
                      <w:pPr>
                        <w:spacing w:line="288" w:lineRule="auto"/>
                        <w:jc w:val="center"/>
                        <w:rPr>
                          <w:rFonts w:ascii="Calibri" w:hAnsi="Calibri"/>
                          <w:i/>
                          <w:iCs/>
                          <w:sz w:val="20"/>
                          <w:szCs w:val="20"/>
                          <w:lang w:eastAsia="pl-PL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lang w:eastAsia="pl-PL"/>
                        </w:rPr>
                        <w:t>TO.</w:t>
                      </w:r>
                      <w:r w:rsidRPr="004A3E6A">
                        <w:rPr>
                          <w:rFonts w:ascii="Calibri" w:hAnsi="Calibri"/>
                          <w:b/>
                          <w:bCs/>
                          <w:lang w:eastAsia="pl-PL"/>
                        </w:rPr>
                        <w:t>2</w:t>
                      </w:r>
                      <w:r>
                        <w:rPr>
                          <w:rFonts w:ascii="Calibri" w:hAnsi="Calibri"/>
                          <w:b/>
                          <w:bCs/>
                          <w:lang w:eastAsia="pl-PL"/>
                        </w:rPr>
                        <w:t>60.23OS.2022</w:t>
                      </w:r>
                    </w:p>
                    <w:p w14:paraId="27B935C9" w14:textId="28E1F33F" w:rsidR="004C1C33" w:rsidRPr="004A3E6A" w:rsidRDefault="004C1C33" w:rsidP="004A3E6A">
                      <w:pPr>
                        <w:spacing w:line="288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eastAsia="pl-PL"/>
                        </w:rPr>
                      </w:pPr>
                      <w:r w:rsidRPr="004A3E6A">
                        <w:rPr>
                          <w:rFonts w:ascii="Calibri" w:hAnsi="Calibri"/>
                          <w:i/>
                          <w:iCs/>
                          <w:sz w:val="18"/>
                          <w:szCs w:val="18"/>
                          <w:lang w:eastAsia="pl-PL"/>
                        </w:rPr>
                        <w:t>Nr postępowania</w:t>
                      </w:r>
                    </w:p>
                    <w:p w14:paraId="7F6FA431" w14:textId="77777777" w:rsidR="004C1C33" w:rsidRDefault="004C1C33" w:rsidP="004A3E6A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8FADE5D" w14:textId="77777777" w:rsidR="004C1C33" w:rsidRDefault="004C1C33" w:rsidP="004A3E6A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B318BA6" w14:textId="11B3F946" w:rsidR="004C1C33" w:rsidRDefault="004C1C33" w:rsidP="004A3E6A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0BEC84F" w14:textId="77777777" w:rsidR="004A3E6A" w:rsidRPr="004A3E6A" w:rsidRDefault="004A3E6A" w:rsidP="004A3E6A">
      <w:pPr>
        <w:spacing w:line="288" w:lineRule="auto"/>
        <w:jc w:val="both"/>
        <w:rPr>
          <w:rFonts w:ascii="Calibri" w:hAnsi="Calibri"/>
          <w:b/>
          <w:bCs/>
          <w:lang w:eastAsia="pl-PL"/>
        </w:rPr>
      </w:pPr>
    </w:p>
    <w:p w14:paraId="750B5389" w14:textId="0D1E9BB5" w:rsidR="004A3E6A" w:rsidRPr="00563152" w:rsidRDefault="004A3E6A" w:rsidP="0026321F">
      <w:pPr>
        <w:rPr>
          <w:rFonts w:asciiTheme="minorHAnsi" w:hAnsiTheme="minorHAnsi" w:cs="Arial"/>
          <w:sz w:val="22"/>
          <w:szCs w:val="22"/>
          <w:lang w:eastAsia="pl-PL"/>
        </w:rPr>
      </w:pPr>
      <w:r w:rsidRPr="00563152">
        <w:rPr>
          <w:rFonts w:asciiTheme="minorHAnsi" w:hAnsiTheme="minorHAnsi"/>
          <w:bCs/>
          <w:sz w:val="22"/>
          <w:szCs w:val="22"/>
          <w:lang w:eastAsia="pl-PL"/>
        </w:rPr>
        <w:t>W związku ze złożeniem oferty w postępowaniu o zam</w:t>
      </w:r>
      <w:r w:rsidR="00A60891" w:rsidRPr="00563152">
        <w:rPr>
          <w:rFonts w:asciiTheme="minorHAnsi" w:hAnsiTheme="minorHAnsi"/>
          <w:bCs/>
          <w:sz w:val="22"/>
          <w:szCs w:val="22"/>
          <w:lang w:eastAsia="pl-PL"/>
        </w:rPr>
        <w:t>ówienie publiczne prowadzonym w </w:t>
      </w:r>
      <w:r w:rsidRPr="00563152">
        <w:rPr>
          <w:rFonts w:asciiTheme="minorHAnsi" w:hAnsiTheme="minorHAnsi"/>
          <w:bCs/>
          <w:sz w:val="22"/>
          <w:szCs w:val="22"/>
          <w:lang w:eastAsia="pl-PL"/>
        </w:rPr>
        <w:t xml:space="preserve">trybie podstawowym na </w:t>
      </w:r>
      <w:r w:rsidRPr="00563152">
        <w:rPr>
          <w:rFonts w:asciiTheme="minorHAnsi" w:hAnsiTheme="minorHAnsi"/>
          <w:b/>
          <w:sz w:val="22"/>
          <w:szCs w:val="22"/>
          <w:lang w:eastAsia="pl-PL"/>
        </w:rPr>
        <w:t>„</w:t>
      </w:r>
      <w:r w:rsidR="00050159" w:rsidRPr="00563152">
        <w:rPr>
          <w:rFonts w:asciiTheme="minorHAnsi" w:hAnsiTheme="minorHAnsi" w:cs="Calibri"/>
          <w:b/>
          <w:bCs/>
          <w:i/>
          <w:sz w:val="22"/>
          <w:szCs w:val="22"/>
        </w:rPr>
        <w:t xml:space="preserve">Zaprojektowanie i wykonanie Laboratorium Badań Akustycznych w Hali Głównej (budynek C-C1) zlokalizowanego na terenie Oddziału Śląskiego Instytutu Techniki Budowlanej przy </w:t>
      </w:r>
      <w:r w:rsidR="00970398">
        <w:rPr>
          <w:rFonts w:asciiTheme="minorHAnsi" w:hAnsiTheme="minorHAnsi" w:cs="Calibri"/>
          <w:b/>
          <w:bCs/>
          <w:i/>
          <w:sz w:val="22"/>
          <w:szCs w:val="22"/>
        </w:rPr>
        <w:t>Al</w:t>
      </w:r>
      <w:r w:rsidR="00050159" w:rsidRPr="00563152">
        <w:rPr>
          <w:rFonts w:asciiTheme="minorHAnsi" w:hAnsiTheme="minorHAnsi" w:cs="Calibri"/>
          <w:b/>
          <w:bCs/>
          <w:i/>
          <w:sz w:val="22"/>
          <w:szCs w:val="22"/>
        </w:rPr>
        <w:t>. Wojciecha Korfantego 191 w Katowicach na działce nr 5/4</w:t>
      </w:r>
      <w:r w:rsidR="00050159" w:rsidRPr="00563152">
        <w:rPr>
          <w:rFonts w:asciiTheme="minorHAnsi" w:hAnsiTheme="minorHAnsi"/>
          <w:b/>
          <w:bCs/>
          <w:sz w:val="22"/>
          <w:szCs w:val="22"/>
        </w:rPr>
        <w:t>”</w:t>
      </w:r>
      <w:r w:rsidRPr="00563152">
        <w:rPr>
          <w:rFonts w:asciiTheme="minorHAnsi" w:hAnsiTheme="minorHAnsi"/>
          <w:bCs/>
          <w:sz w:val="22"/>
          <w:szCs w:val="22"/>
          <w:lang w:eastAsia="pl-PL"/>
        </w:rPr>
        <w:t xml:space="preserve">, że </w:t>
      </w:r>
      <w:r w:rsidRPr="00563152">
        <w:rPr>
          <w:rFonts w:asciiTheme="minorHAnsi" w:hAnsiTheme="minorHAnsi" w:cs="Arial"/>
          <w:sz w:val="22"/>
          <w:szCs w:val="22"/>
          <w:lang w:eastAsia="pl-PL"/>
        </w:rPr>
        <w:t>w realizacji zamówienia ucze</w:t>
      </w:r>
      <w:r w:rsidR="004075B6" w:rsidRPr="00563152">
        <w:rPr>
          <w:rFonts w:asciiTheme="minorHAnsi" w:hAnsiTheme="minorHAnsi" w:cs="Arial"/>
          <w:sz w:val="22"/>
          <w:szCs w:val="22"/>
          <w:lang w:eastAsia="pl-PL"/>
        </w:rPr>
        <w:t>stniczyć będą następujące osoby</w:t>
      </w:r>
      <w:r w:rsidR="00226EC3">
        <w:rPr>
          <w:rFonts w:asciiTheme="minorHAnsi" w:hAnsiTheme="minorHAnsi" w:cs="Arial"/>
          <w:sz w:val="22"/>
          <w:szCs w:val="22"/>
          <w:lang w:eastAsia="pl-PL"/>
        </w:rPr>
        <w:t>,</w:t>
      </w:r>
      <w:r w:rsidR="004075B6" w:rsidRPr="00563152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Pr="00563152">
        <w:rPr>
          <w:rFonts w:asciiTheme="minorHAnsi" w:hAnsiTheme="minorHAnsi" w:cs="Arial"/>
          <w:sz w:val="22"/>
          <w:szCs w:val="22"/>
          <w:lang w:eastAsia="pl-PL"/>
        </w:rPr>
        <w:t>którymi dysponujemy</w:t>
      </w:r>
      <w:r w:rsidR="004075B6" w:rsidRPr="00563152">
        <w:rPr>
          <w:rFonts w:asciiTheme="minorHAnsi" w:hAnsiTheme="minorHAnsi" w:cs="Arial"/>
          <w:sz w:val="22"/>
          <w:szCs w:val="22"/>
          <w:lang w:eastAsia="pl-PL"/>
        </w:rPr>
        <w:t xml:space="preserve"> lub będziemy dysponować</w:t>
      </w:r>
      <w:r w:rsidRPr="00563152">
        <w:rPr>
          <w:rFonts w:asciiTheme="minorHAnsi" w:hAnsiTheme="minorHAnsi" w:cs="Arial"/>
          <w:sz w:val="22"/>
          <w:szCs w:val="22"/>
          <w:lang w:eastAsia="pl-PL"/>
        </w:rPr>
        <w:t>:</w:t>
      </w:r>
    </w:p>
    <w:p w14:paraId="4E90999E" w14:textId="77777777" w:rsidR="004A3E6A" w:rsidRPr="004A3E6A" w:rsidRDefault="004A3E6A" w:rsidP="0026321F">
      <w:pPr>
        <w:jc w:val="both"/>
        <w:rPr>
          <w:rFonts w:ascii="Calibri" w:hAnsi="Calibri" w:cs="Arial"/>
          <w:szCs w:val="20"/>
          <w:lang w:eastAsia="pl-PL"/>
        </w:rPr>
      </w:pPr>
    </w:p>
    <w:tbl>
      <w:tblPr>
        <w:tblW w:w="8862" w:type="dxa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63"/>
        <w:gridCol w:w="10"/>
        <w:gridCol w:w="3894"/>
        <w:gridCol w:w="1985"/>
      </w:tblGrid>
      <w:tr w:rsidR="004A3E6A" w:rsidRPr="004A3E6A" w14:paraId="7376DFDF" w14:textId="77777777" w:rsidTr="00A6089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21D24" w14:textId="77777777" w:rsidR="004A3E6A" w:rsidRPr="004A3E6A" w:rsidRDefault="004A3E6A" w:rsidP="004A3E6A">
            <w:pPr>
              <w:spacing w:before="120" w:line="288" w:lineRule="auto"/>
              <w:jc w:val="center"/>
              <w:rPr>
                <w:rFonts w:ascii="Calibri" w:hAnsi="Calibri"/>
                <w:bCs/>
                <w:sz w:val="20"/>
                <w:szCs w:val="20"/>
                <w:lang w:eastAsia="pl-PL"/>
              </w:rPr>
            </w:pPr>
            <w:r w:rsidRPr="004A3E6A">
              <w:rPr>
                <w:rFonts w:ascii="Calibri" w:hAnsi="Calibri"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4A047" w14:textId="77777777" w:rsidR="004A3E6A" w:rsidRPr="004A3E6A" w:rsidRDefault="004A3E6A" w:rsidP="004A3E6A">
            <w:pPr>
              <w:spacing w:line="288" w:lineRule="auto"/>
              <w:jc w:val="center"/>
              <w:rPr>
                <w:rFonts w:ascii="Calibri" w:hAnsi="Calibri"/>
                <w:bCs/>
                <w:sz w:val="20"/>
                <w:szCs w:val="20"/>
                <w:lang w:eastAsia="pl-PL"/>
              </w:rPr>
            </w:pPr>
            <w:r w:rsidRPr="004A3E6A">
              <w:rPr>
                <w:rFonts w:ascii="Calibri" w:hAnsi="Calibri"/>
                <w:bCs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5B874" w14:textId="1BD3AFD6" w:rsidR="004A3E6A" w:rsidRPr="004A3E6A" w:rsidRDefault="004A3E6A" w:rsidP="00F35037">
            <w:pPr>
              <w:spacing w:line="288" w:lineRule="auto"/>
              <w:jc w:val="center"/>
              <w:rPr>
                <w:rFonts w:ascii="Calibri" w:hAnsi="Calibri"/>
                <w:bCs/>
                <w:sz w:val="20"/>
                <w:szCs w:val="20"/>
                <w:lang w:eastAsia="pl-PL"/>
              </w:rPr>
            </w:pPr>
            <w:r w:rsidRPr="004A3E6A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KWALIFIKACJE</w:t>
            </w:r>
            <w:r w:rsidR="00AB24A3">
              <w:rPr>
                <w:rFonts w:ascii="Calibri" w:hAnsi="Calibri"/>
                <w:bCs/>
                <w:color w:val="000000"/>
                <w:sz w:val="20"/>
                <w:szCs w:val="20"/>
                <w:lang w:eastAsia="pl-PL"/>
              </w:rPr>
              <w:br/>
            </w:r>
            <w:r w:rsidR="00F35037" w:rsidRPr="00427847">
              <w:rPr>
                <w:rFonts w:ascii="Calibri" w:hAnsi="Calibri"/>
                <w:bCs/>
                <w:color w:val="000000"/>
                <w:sz w:val="20"/>
                <w:szCs w:val="20"/>
                <w:lang w:eastAsia="pl-PL"/>
              </w:rPr>
              <w:t>-</w:t>
            </w:r>
            <w:r w:rsidR="000F637C" w:rsidRPr="00427847">
              <w:rPr>
                <w:rFonts w:ascii="Calibri" w:hAnsi="Calibri"/>
                <w:bCs/>
                <w:color w:val="000000"/>
                <w:sz w:val="20"/>
                <w:szCs w:val="20"/>
                <w:lang w:eastAsia="pl-PL"/>
              </w:rPr>
              <w:t xml:space="preserve"> informacje pozwalające na ocenę warunków określonych</w:t>
            </w:r>
            <w:r w:rsidR="00AB24A3" w:rsidRPr="00427847">
              <w:rPr>
                <w:rFonts w:ascii="Calibri" w:hAnsi="Calibri"/>
                <w:bCs/>
                <w:color w:val="000000"/>
                <w:sz w:val="20"/>
                <w:szCs w:val="20"/>
                <w:lang w:eastAsia="pl-PL"/>
              </w:rPr>
              <w:t xml:space="preserve"> w punkcie 9.2 oraz 9.3.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2334C" w14:textId="77777777" w:rsidR="004A3E6A" w:rsidRPr="004A3E6A" w:rsidRDefault="004A3E6A" w:rsidP="004A3E6A">
            <w:pPr>
              <w:spacing w:before="120" w:line="288" w:lineRule="auto"/>
              <w:jc w:val="center"/>
              <w:rPr>
                <w:rFonts w:ascii="Calibri" w:hAnsi="Calibri"/>
                <w:lang w:eastAsia="pl-PL"/>
              </w:rPr>
            </w:pPr>
            <w:r w:rsidRPr="004A3E6A">
              <w:rPr>
                <w:rFonts w:ascii="Calibri" w:hAnsi="Calibri"/>
                <w:bCs/>
                <w:color w:val="000000"/>
                <w:sz w:val="20"/>
                <w:szCs w:val="20"/>
                <w:lang w:eastAsia="pl-PL"/>
              </w:rPr>
              <w:t>Podstawa dysponowania</w:t>
            </w:r>
          </w:p>
        </w:tc>
      </w:tr>
      <w:tr w:rsidR="004A3E6A" w:rsidRPr="004A3E6A" w14:paraId="35F1EF3A" w14:textId="77777777" w:rsidTr="00A6089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7521E" w14:textId="77777777" w:rsidR="004A3E6A" w:rsidRPr="004A3E6A" w:rsidRDefault="004A3E6A" w:rsidP="004A3E6A">
            <w:pPr>
              <w:spacing w:before="120" w:line="288" w:lineRule="auto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4A3E6A">
              <w:rPr>
                <w:rFonts w:ascii="Calibri" w:hAnsi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61627" w14:textId="77777777" w:rsidR="004A3E6A" w:rsidRPr="004A3E6A" w:rsidRDefault="004A3E6A" w:rsidP="004A3E6A">
            <w:pPr>
              <w:spacing w:before="120" w:line="288" w:lineRule="auto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4A3E6A">
              <w:rPr>
                <w:rFonts w:ascii="Calibri" w:hAnsi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C940F" w14:textId="77777777" w:rsidR="004A3E6A" w:rsidRPr="004A3E6A" w:rsidRDefault="004A3E6A" w:rsidP="004A3E6A">
            <w:pPr>
              <w:spacing w:before="120" w:line="288" w:lineRule="auto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4A3E6A">
              <w:rPr>
                <w:rFonts w:ascii="Calibri" w:hAnsi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8DEA3" w14:textId="77777777" w:rsidR="004A3E6A" w:rsidRPr="004A3E6A" w:rsidRDefault="004A3E6A" w:rsidP="004A3E6A">
            <w:pPr>
              <w:spacing w:before="120" w:line="288" w:lineRule="auto"/>
              <w:jc w:val="center"/>
              <w:rPr>
                <w:rFonts w:ascii="Calibri" w:hAnsi="Calibri"/>
                <w:lang w:eastAsia="pl-PL"/>
              </w:rPr>
            </w:pPr>
            <w:r w:rsidRPr="004A3E6A">
              <w:rPr>
                <w:rFonts w:ascii="Calibri" w:hAnsi="Calibri"/>
                <w:sz w:val="20"/>
                <w:szCs w:val="20"/>
                <w:lang w:eastAsia="pl-PL"/>
              </w:rPr>
              <w:t>4</w:t>
            </w:r>
          </w:p>
        </w:tc>
      </w:tr>
      <w:tr w:rsidR="00AE7612" w:rsidRPr="004A3E6A" w14:paraId="603989BC" w14:textId="77777777" w:rsidTr="00497FD3">
        <w:trPr>
          <w:trHeight w:val="48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36002" w14:textId="77777777" w:rsidR="00AE7612" w:rsidRPr="004A3E6A" w:rsidRDefault="00AE7612" w:rsidP="004A3E6A">
            <w:pPr>
              <w:snapToGrid w:val="0"/>
              <w:spacing w:before="120" w:line="288" w:lineRule="auto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8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2D887" w14:textId="379C7FC2" w:rsidR="00AE7612" w:rsidRPr="004A3E6A" w:rsidRDefault="00AE7612" w:rsidP="004A3E6A">
            <w:pPr>
              <w:snapToGrid w:val="0"/>
              <w:spacing w:before="120" w:line="288" w:lineRule="auto"/>
              <w:jc w:val="both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Kierownik Budowy:</w:t>
            </w:r>
          </w:p>
        </w:tc>
      </w:tr>
      <w:tr w:rsidR="003A33E5" w:rsidRPr="004A3E6A" w14:paraId="377830EC" w14:textId="77777777" w:rsidTr="00A6089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F0C7E" w14:textId="0CAA9C0F" w:rsidR="003A33E5" w:rsidRDefault="003A33E5" w:rsidP="004A3E6A">
            <w:pPr>
              <w:snapToGrid w:val="0"/>
              <w:spacing w:before="120" w:line="288" w:lineRule="auto"/>
              <w:jc w:val="both"/>
              <w:rPr>
                <w:rFonts w:ascii="Calibri" w:hAnsi="Calibri"/>
                <w:lang w:eastAsia="pl-PL"/>
              </w:rPr>
            </w:pPr>
          </w:p>
          <w:p w14:paraId="0C54E8BC" w14:textId="40FDED8D" w:rsidR="003A33E5" w:rsidRPr="004A3E6A" w:rsidRDefault="003A33E5" w:rsidP="004A3E6A">
            <w:pPr>
              <w:snapToGrid w:val="0"/>
              <w:spacing w:before="120" w:line="288" w:lineRule="auto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13EDA" w14:textId="77777777" w:rsidR="003A33E5" w:rsidRPr="004A3E6A" w:rsidRDefault="003A33E5" w:rsidP="004A3E6A">
            <w:pPr>
              <w:snapToGrid w:val="0"/>
              <w:spacing w:line="288" w:lineRule="auto"/>
              <w:rPr>
                <w:lang w:eastAsia="pl-PL"/>
              </w:rPr>
            </w:pPr>
          </w:p>
        </w:tc>
        <w:tc>
          <w:tcPr>
            <w:tcW w:w="3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500C6" w14:textId="77777777" w:rsidR="003A33E5" w:rsidRPr="004A3E6A" w:rsidRDefault="003A33E5" w:rsidP="004A3E6A">
            <w:pPr>
              <w:snapToGrid w:val="0"/>
              <w:spacing w:before="120" w:line="288" w:lineRule="auto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B5BA9" w14:textId="77777777" w:rsidR="003A33E5" w:rsidRPr="004A3E6A" w:rsidRDefault="003A33E5" w:rsidP="004A3E6A">
            <w:pPr>
              <w:snapToGrid w:val="0"/>
              <w:spacing w:before="120" w:line="288" w:lineRule="auto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4075B6" w:rsidRPr="004A3E6A" w14:paraId="60FB99E0" w14:textId="77777777" w:rsidTr="00A6089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8DD1F" w14:textId="6F211EF2" w:rsidR="004075B6" w:rsidRDefault="004075B6" w:rsidP="004A3E6A">
            <w:pPr>
              <w:snapToGrid w:val="0"/>
              <w:spacing w:before="120" w:line="288" w:lineRule="auto"/>
              <w:jc w:val="both"/>
              <w:rPr>
                <w:rFonts w:ascii="Calibri" w:hAnsi="Calibri"/>
                <w:lang w:eastAsia="pl-PL"/>
              </w:rPr>
            </w:pPr>
          </w:p>
          <w:p w14:paraId="2A3760B8" w14:textId="6779A62C" w:rsidR="004075B6" w:rsidRDefault="004075B6" w:rsidP="004A3E6A">
            <w:pPr>
              <w:snapToGrid w:val="0"/>
              <w:spacing w:before="120" w:line="288" w:lineRule="auto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64365" w14:textId="77777777" w:rsidR="004075B6" w:rsidRPr="004A3E6A" w:rsidRDefault="004075B6" w:rsidP="004A3E6A">
            <w:pPr>
              <w:snapToGrid w:val="0"/>
              <w:spacing w:line="288" w:lineRule="auto"/>
              <w:rPr>
                <w:lang w:eastAsia="pl-PL"/>
              </w:rPr>
            </w:pPr>
          </w:p>
        </w:tc>
        <w:tc>
          <w:tcPr>
            <w:tcW w:w="3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43749" w14:textId="77777777" w:rsidR="004075B6" w:rsidRPr="004A3E6A" w:rsidRDefault="004075B6" w:rsidP="004A3E6A">
            <w:pPr>
              <w:snapToGrid w:val="0"/>
              <w:spacing w:before="120" w:line="288" w:lineRule="auto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9AAD5" w14:textId="77777777" w:rsidR="004075B6" w:rsidRPr="004A3E6A" w:rsidRDefault="004075B6" w:rsidP="004A3E6A">
            <w:pPr>
              <w:snapToGrid w:val="0"/>
              <w:spacing w:before="120" w:line="288" w:lineRule="auto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AE7612" w:rsidRPr="004A3E6A" w14:paraId="0705BF98" w14:textId="77777777" w:rsidTr="00497FD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41292" w14:textId="77777777" w:rsidR="00AE7612" w:rsidRDefault="00AE7612" w:rsidP="004A3E6A">
            <w:pPr>
              <w:snapToGrid w:val="0"/>
              <w:spacing w:before="120" w:line="288" w:lineRule="auto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8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8287A" w14:textId="300A47E4" w:rsidR="00AE7612" w:rsidRPr="004A3E6A" w:rsidRDefault="00AE7612" w:rsidP="004A3E6A">
            <w:pPr>
              <w:snapToGrid w:val="0"/>
              <w:spacing w:before="120" w:line="288" w:lineRule="auto"/>
              <w:jc w:val="both"/>
              <w:rPr>
                <w:rFonts w:ascii="Calibri" w:hAnsi="Calibri"/>
                <w:lang w:eastAsia="pl-PL"/>
              </w:rPr>
            </w:pPr>
            <w:r w:rsidRPr="00226EC3">
              <w:rPr>
                <w:rFonts w:ascii="Calibri" w:hAnsi="Calibri"/>
                <w:color w:val="000000"/>
                <w:sz w:val="20"/>
                <w:szCs w:val="20"/>
              </w:rPr>
              <w:t>Projektant akustyki</w:t>
            </w:r>
            <w:r>
              <w:rPr>
                <w:rFonts w:ascii="Calibri" w:hAnsi="Calibri"/>
                <w:lang w:eastAsia="pl-PL"/>
              </w:rPr>
              <w:t>:</w:t>
            </w:r>
          </w:p>
        </w:tc>
      </w:tr>
      <w:tr w:rsidR="00AE7612" w:rsidRPr="004A3E6A" w14:paraId="713D212B" w14:textId="77777777" w:rsidTr="00A6089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F6FBC" w14:textId="77777777" w:rsidR="00AE7612" w:rsidRDefault="00AE7612" w:rsidP="004A3E6A">
            <w:pPr>
              <w:snapToGrid w:val="0"/>
              <w:spacing w:before="120" w:line="288" w:lineRule="auto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76FB1" w14:textId="77777777" w:rsidR="00AE7612" w:rsidRDefault="00AE7612" w:rsidP="004A3E6A">
            <w:pPr>
              <w:snapToGrid w:val="0"/>
              <w:spacing w:line="288" w:lineRule="auto"/>
              <w:rPr>
                <w:lang w:eastAsia="pl-PL"/>
              </w:rPr>
            </w:pPr>
          </w:p>
          <w:p w14:paraId="64E7EA0B" w14:textId="77777777" w:rsidR="00AE7612" w:rsidRDefault="00AE7612" w:rsidP="004A3E6A">
            <w:pPr>
              <w:snapToGrid w:val="0"/>
              <w:spacing w:line="288" w:lineRule="auto"/>
              <w:rPr>
                <w:lang w:eastAsia="pl-PL"/>
              </w:rPr>
            </w:pPr>
          </w:p>
          <w:p w14:paraId="772E4773" w14:textId="58237FBA" w:rsidR="00AE7612" w:rsidRPr="004A3E6A" w:rsidRDefault="00AE7612" w:rsidP="004A3E6A">
            <w:pPr>
              <w:snapToGrid w:val="0"/>
              <w:spacing w:line="288" w:lineRule="auto"/>
              <w:rPr>
                <w:lang w:eastAsia="pl-PL"/>
              </w:rPr>
            </w:pPr>
          </w:p>
        </w:tc>
        <w:tc>
          <w:tcPr>
            <w:tcW w:w="3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803E8" w14:textId="77777777" w:rsidR="00AE7612" w:rsidRPr="004A3E6A" w:rsidRDefault="00AE7612" w:rsidP="004A3E6A">
            <w:pPr>
              <w:snapToGrid w:val="0"/>
              <w:spacing w:before="120" w:line="288" w:lineRule="auto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AC24F" w14:textId="77777777" w:rsidR="00AE7612" w:rsidRPr="004A3E6A" w:rsidRDefault="00AE7612" w:rsidP="004A3E6A">
            <w:pPr>
              <w:snapToGrid w:val="0"/>
              <w:spacing w:before="120" w:line="288" w:lineRule="auto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AE7612" w:rsidRPr="004A3E6A" w14:paraId="2ABF44DD" w14:textId="77777777" w:rsidTr="00A6089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67C7B" w14:textId="77777777" w:rsidR="00AE7612" w:rsidRDefault="00AE7612" w:rsidP="004A3E6A">
            <w:pPr>
              <w:snapToGrid w:val="0"/>
              <w:spacing w:before="120" w:line="288" w:lineRule="auto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AE62B" w14:textId="77777777" w:rsidR="00AE7612" w:rsidRDefault="00AE7612" w:rsidP="004A3E6A">
            <w:pPr>
              <w:snapToGrid w:val="0"/>
              <w:spacing w:line="288" w:lineRule="auto"/>
              <w:rPr>
                <w:lang w:eastAsia="pl-PL"/>
              </w:rPr>
            </w:pPr>
          </w:p>
          <w:p w14:paraId="3D664EC7" w14:textId="77777777" w:rsidR="00AE7612" w:rsidRDefault="00AE7612" w:rsidP="004A3E6A">
            <w:pPr>
              <w:snapToGrid w:val="0"/>
              <w:spacing w:line="288" w:lineRule="auto"/>
              <w:rPr>
                <w:lang w:eastAsia="pl-PL"/>
              </w:rPr>
            </w:pPr>
          </w:p>
          <w:p w14:paraId="4C523F2C" w14:textId="210AFBB0" w:rsidR="00AE7612" w:rsidRDefault="00AE7612" w:rsidP="004A3E6A">
            <w:pPr>
              <w:snapToGrid w:val="0"/>
              <w:spacing w:line="288" w:lineRule="auto"/>
              <w:rPr>
                <w:lang w:eastAsia="pl-PL"/>
              </w:rPr>
            </w:pPr>
          </w:p>
        </w:tc>
        <w:tc>
          <w:tcPr>
            <w:tcW w:w="3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E4637" w14:textId="77777777" w:rsidR="00AE7612" w:rsidRPr="004A3E6A" w:rsidRDefault="00AE7612" w:rsidP="004A3E6A">
            <w:pPr>
              <w:snapToGrid w:val="0"/>
              <w:spacing w:before="120" w:line="288" w:lineRule="auto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86D8A" w14:textId="77777777" w:rsidR="00AE7612" w:rsidRPr="004A3E6A" w:rsidRDefault="00AE7612" w:rsidP="004A3E6A">
            <w:pPr>
              <w:snapToGrid w:val="0"/>
              <w:spacing w:before="120" w:line="288" w:lineRule="auto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78EE6028" w14:textId="1CEA43F9" w:rsidR="004A3E6A" w:rsidRPr="004A3E6A" w:rsidRDefault="004A3E6A" w:rsidP="004A3E6A">
      <w:pPr>
        <w:spacing w:before="120" w:line="288" w:lineRule="auto"/>
        <w:rPr>
          <w:lang w:eastAsia="pl-PL"/>
        </w:rPr>
      </w:pPr>
    </w:p>
    <w:p w14:paraId="1B6A0AE6" w14:textId="17C6C4AC" w:rsidR="00B842E9" w:rsidRDefault="004A3E6A" w:rsidP="004A3E6A">
      <w:pPr>
        <w:suppressAutoHyphens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br w:type="page"/>
      </w:r>
    </w:p>
    <w:p w14:paraId="1DFB782A" w14:textId="526080FB" w:rsidR="00723053" w:rsidRPr="000C1F09" w:rsidRDefault="00723053" w:rsidP="00692FFA">
      <w:pPr>
        <w:pStyle w:val="Tekstpodstawowy"/>
        <w:spacing w:line="288" w:lineRule="auto"/>
        <w:ind w:right="-427"/>
        <w:jc w:val="center"/>
        <w:rPr>
          <w:rFonts w:ascii="Calibri" w:hAnsi="Calibri" w:cs="Calibri"/>
          <w:b/>
          <w:bCs/>
        </w:rPr>
      </w:pPr>
      <w:bookmarkStart w:id="0" w:name="_Hlk66854801"/>
      <w:r w:rsidRPr="000C1F09">
        <w:rPr>
          <w:rFonts w:ascii="Calibri" w:hAnsi="Calibri" w:cs="Calibri"/>
          <w:b/>
          <w:bCs/>
        </w:rPr>
        <w:lastRenderedPageBreak/>
        <w:t>ROZDZIAŁ II.</w:t>
      </w:r>
      <w:r w:rsidR="00692FFA">
        <w:rPr>
          <w:rFonts w:ascii="Calibri" w:hAnsi="Calibri" w:cs="Calibri"/>
          <w:b/>
          <w:bCs/>
        </w:rPr>
        <w:t>6</w:t>
      </w:r>
      <w:r w:rsidRPr="000C1F09">
        <w:rPr>
          <w:rFonts w:ascii="Calibri" w:hAnsi="Calibri" w:cs="Calibri"/>
          <w:b/>
          <w:bCs/>
        </w:rPr>
        <w:t xml:space="preserve"> FORMULARZ „</w:t>
      </w:r>
      <w:r>
        <w:rPr>
          <w:rFonts w:ascii="Calibri" w:hAnsi="Calibri" w:cs="Calibri"/>
          <w:b/>
          <w:bCs/>
        </w:rPr>
        <w:t>WYKAZ ROBÓT</w:t>
      </w:r>
      <w:r w:rsidRPr="000C1F09">
        <w:rPr>
          <w:rFonts w:ascii="Calibri" w:hAnsi="Calibri" w:cs="Calibri"/>
          <w:b/>
          <w:bCs/>
        </w:rPr>
        <w:t>”</w:t>
      </w:r>
    </w:p>
    <w:tbl>
      <w:tblPr>
        <w:tblW w:w="950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503"/>
      </w:tblGrid>
      <w:tr w:rsidR="00723053" w:rsidRPr="00FD1493" w14:paraId="001C75D2" w14:textId="77777777" w:rsidTr="00B9210D">
        <w:trPr>
          <w:trHeight w:val="769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33DACD6" w14:textId="77777777" w:rsidR="00723053" w:rsidRPr="00FD1493" w:rsidRDefault="00723053" w:rsidP="009D2FB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„WYKAZ ROBÓT”</w:t>
            </w:r>
          </w:p>
        </w:tc>
      </w:tr>
    </w:tbl>
    <w:bookmarkEnd w:id="0"/>
    <w:p w14:paraId="561A3E6C" w14:textId="5B86EA2F" w:rsidR="00723053" w:rsidRPr="00B85A96" w:rsidRDefault="004075B6" w:rsidP="00B85A96">
      <w:pPr>
        <w:spacing w:line="288" w:lineRule="auto"/>
        <w:jc w:val="both"/>
        <w:rPr>
          <w:rFonts w:ascii="Calibri" w:hAnsi="Calibri"/>
          <w:i/>
          <w:iCs/>
          <w:sz w:val="20"/>
          <w:szCs w:val="20"/>
          <w:lang w:eastAsia="pl-PL"/>
        </w:rPr>
      </w:pPr>
      <w:r>
        <w:rPr>
          <w:rFonts w:ascii="Calibri" w:hAnsi="Calibri"/>
          <w:b/>
          <w:bCs/>
          <w:lang w:eastAsia="pl-PL"/>
        </w:rPr>
        <w:t>TO.260</w:t>
      </w:r>
      <w:r w:rsidR="00A1094B">
        <w:rPr>
          <w:rFonts w:ascii="Calibri" w:hAnsi="Calibri"/>
          <w:b/>
          <w:bCs/>
          <w:lang w:eastAsia="pl-PL"/>
        </w:rPr>
        <w:t>.23</w:t>
      </w:r>
      <w:r>
        <w:rPr>
          <w:rFonts w:ascii="Calibri" w:hAnsi="Calibri"/>
          <w:b/>
          <w:bCs/>
          <w:lang w:eastAsia="pl-PL"/>
        </w:rPr>
        <w:t>OS.2022</w:t>
      </w:r>
    </w:p>
    <w:p w14:paraId="00BA18EC" w14:textId="66C10E8D" w:rsidR="00723053" w:rsidRPr="00B85A96" w:rsidRDefault="00723053" w:rsidP="00476D82">
      <w:pPr>
        <w:pStyle w:val="Zwykytekst2"/>
        <w:rPr>
          <w:rFonts w:asciiTheme="minorHAnsi" w:hAnsiTheme="minorHAnsi" w:cstheme="minorHAnsi"/>
          <w:sz w:val="24"/>
          <w:szCs w:val="24"/>
        </w:rPr>
      </w:pPr>
      <w:r w:rsidRPr="000C1F09">
        <w:rPr>
          <w:rFonts w:asciiTheme="minorHAnsi" w:hAnsiTheme="minorHAnsi" w:cstheme="minorHAnsi"/>
          <w:sz w:val="24"/>
          <w:szCs w:val="24"/>
        </w:rPr>
        <w:t xml:space="preserve">Składając ofertę w postępowaniu o </w:t>
      </w:r>
      <w:r w:rsidRPr="004075B6">
        <w:rPr>
          <w:rFonts w:asciiTheme="minorHAnsi" w:hAnsiTheme="minorHAnsi" w:cstheme="minorHAnsi"/>
          <w:sz w:val="24"/>
          <w:szCs w:val="24"/>
        </w:rPr>
        <w:t>zamówienie publiczne</w:t>
      </w:r>
      <w:r w:rsidR="00226EC3">
        <w:rPr>
          <w:rFonts w:asciiTheme="minorHAnsi" w:hAnsiTheme="minorHAnsi" w:cstheme="minorHAnsi"/>
          <w:sz w:val="24"/>
          <w:szCs w:val="24"/>
        </w:rPr>
        <w:t>,</w:t>
      </w:r>
      <w:r w:rsidRPr="004075B6">
        <w:rPr>
          <w:rFonts w:asciiTheme="minorHAnsi" w:hAnsiTheme="minorHAnsi" w:cstheme="minorHAnsi"/>
          <w:sz w:val="24"/>
          <w:szCs w:val="24"/>
        </w:rPr>
        <w:t xml:space="preserve"> prowadzonym w trybie podstawowym na </w:t>
      </w:r>
      <w:r w:rsidR="0098274F" w:rsidRPr="004075B6">
        <w:rPr>
          <w:rFonts w:asciiTheme="minorHAnsi" w:hAnsiTheme="minorHAnsi" w:cstheme="minorHAnsi"/>
          <w:b/>
          <w:i/>
          <w:sz w:val="24"/>
          <w:szCs w:val="24"/>
        </w:rPr>
        <w:t>„</w:t>
      </w:r>
      <w:r w:rsidR="004075B6" w:rsidRPr="004075B6">
        <w:rPr>
          <w:rFonts w:ascii="Calibri" w:hAnsi="Calibri" w:cs="Calibri"/>
          <w:b/>
          <w:bCs/>
          <w:i/>
          <w:sz w:val="24"/>
          <w:szCs w:val="24"/>
        </w:rPr>
        <w:t xml:space="preserve">Zaprojektowanie i wykonanie Laboratorium Badań Akustycznych w Hali Głównej (budynek C-C1) zlokalizowanego na terenie Oddziału Śląskiego Instytutu Techniki Budowlanej przy </w:t>
      </w:r>
      <w:r w:rsidR="00D102EC">
        <w:rPr>
          <w:rFonts w:ascii="Calibri" w:hAnsi="Calibri" w:cs="Calibri"/>
          <w:b/>
          <w:bCs/>
          <w:i/>
          <w:sz w:val="24"/>
          <w:szCs w:val="24"/>
        </w:rPr>
        <w:t>Al</w:t>
      </w:r>
      <w:r w:rsidR="004075B6" w:rsidRPr="004075B6">
        <w:rPr>
          <w:rFonts w:ascii="Calibri" w:hAnsi="Calibri" w:cs="Calibri"/>
          <w:b/>
          <w:bCs/>
          <w:i/>
          <w:sz w:val="24"/>
          <w:szCs w:val="24"/>
        </w:rPr>
        <w:t>. Wojciecha Korfantego 191 w Katowicach na działce nr 5/4</w:t>
      </w:r>
      <w:r w:rsidR="0098274F" w:rsidRPr="004075B6">
        <w:rPr>
          <w:rFonts w:asciiTheme="minorHAnsi" w:hAnsiTheme="minorHAnsi" w:cstheme="minorHAnsi"/>
          <w:b/>
          <w:i/>
          <w:sz w:val="24"/>
          <w:szCs w:val="24"/>
        </w:rPr>
        <w:t>”</w:t>
      </w:r>
      <w:r w:rsidRPr="004075B6">
        <w:rPr>
          <w:rFonts w:asciiTheme="minorHAnsi" w:hAnsiTheme="minorHAnsi" w:cstheme="minorHAnsi"/>
          <w:sz w:val="24"/>
          <w:szCs w:val="24"/>
        </w:rPr>
        <w:t xml:space="preserve">, w celu potwierdzenia spełniania warunku udziału w </w:t>
      </w:r>
      <w:r w:rsidR="002B3855" w:rsidRPr="004075B6">
        <w:rPr>
          <w:rFonts w:asciiTheme="minorHAnsi" w:hAnsiTheme="minorHAnsi" w:cstheme="minorHAnsi"/>
          <w:sz w:val="24"/>
          <w:szCs w:val="24"/>
        </w:rPr>
        <w:t>postępowaniu</w:t>
      </w:r>
      <w:r w:rsidR="002B3855">
        <w:rPr>
          <w:rFonts w:asciiTheme="minorHAnsi" w:hAnsiTheme="minorHAnsi" w:cstheme="minorHAnsi"/>
          <w:sz w:val="24"/>
          <w:szCs w:val="24"/>
        </w:rPr>
        <w:t xml:space="preserve">, </w:t>
      </w:r>
      <w:r w:rsidRPr="004075B6">
        <w:rPr>
          <w:rFonts w:asciiTheme="minorHAnsi" w:hAnsiTheme="minorHAnsi" w:cstheme="minorHAnsi"/>
          <w:sz w:val="24"/>
          <w:szCs w:val="24"/>
        </w:rPr>
        <w:t xml:space="preserve">oświadczamy, że zrealizowaliśmy w ciągu ostatnich </w:t>
      </w:r>
      <w:r w:rsidR="00226EC3">
        <w:rPr>
          <w:rFonts w:asciiTheme="minorHAnsi" w:hAnsiTheme="minorHAnsi" w:cstheme="minorHAnsi"/>
          <w:sz w:val="24"/>
          <w:szCs w:val="24"/>
        </w:rPr>
        <w:t>7</w:t>
      </w:r>
      <w:r w:rsidR="00226EC3" w:rsidRPr="004075B6">
        <w:rPr>
          <w:rFonts w:asciiTheme="minorHAnsi" w:hAnsiTheme="minorHAnsi" w:cstheme="minorHAnsi"/>
          <w:sz w:val="24"/>
          <w:szCs w:val="24"/>
        </w:rPr>
        <w:t xml:space="preserve"> </w:t>
      </w:r>
      <w:r w:rsidRPr="004075B6">
        <w:rPr>
          <w:rFonts w:asciiTheme="minorHAnsi" w:hAnsiTheme="minorHAnsi" w:cstheme="minorHAnsi"/>
          <w:sz w:val="24"/>
          <w:szCs w:val="24"/>
        </w:rPr>
        <w:t xml:space="preserve">lat następujące </w:t>
      </w:r>
      <w:r w:rsidR="00226EC3" w:rsidRPr="004075B6">
        <w:rPr>
          <w:rFonts w:asciiTheme="minorHAnsi" w:hAnsiTheme="minorHAnsi" w:cstheme="minorHAnsi"/>
          <w:sz w:val="24"/>
          <w:szCs w:val="24"/>
        </w:rPr>
        <w:t>zamówieni</w:t>
      </w:r>
      <w:r w:rsidR="00226EC3">
        <w:rPr>
          <w:rFonts w:asciiTheme="minorHAnsi" w:hAnsiTheme="minorHAnsi" w:cstheme="minorHAnsi"/>
          <w:sz w:val="24"/>
          <w:szCs w:val="24"/>
        </w:rPr>
        <w:t>a</w:t>
      </w:r>
      <w:r w:rsidRPr="004075B6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Style w:val="Tabela-Siatka"/>
        <w:tblW w:w="8878" w:type="dxa"/>
        <w:shd w:val="clear" w:color="auto" w:fill="99CCFF"/>
        <w:tblLook w:val="04A0" w:firstRow="1" w:lastRow="0" w:firstColumn="1" w:lastColumn="0" w:noHBand="0" w:noVBand="1"/>
      </w:tblPr>
      <w:tblGrid>
        <w:gridCol w:w="846"/>
        <w:gridCol w:w="2551"/>
        <w:gridCol w:w="1460"/>
        <w:gridCol w:w="1270"/>
        <w:gridCol w:w="1316"/>
        <w:gridCol w:w="1411"/>
        <w:gridCol w:w="24"/>
      </w:tblGrid>
      <w:tr w:rsidR="009034B1" w14:paraId="465930B5" w14:textId="77777777" w:rsidTr="00B9210D">
        <w:trPr>
          <w:trHeight w:val="438"/>
        </w:trPr>
        <w:tc>
          <w:tcPr>
            <w:tcW w:w="8878" w:type="dxa"/>
            <w:gridSpan w:val="7"/>
            <w:shd w:val="clear" w:color="auto" w:fill="99CCFF"/>
            <w:vAlign w:val="center"/>
          </w:tcPr>
          <w:p w14:paraId="2194038E" w14:textId="02C32680" w:rsidR="009034B1" w:rsidRPr="00B85A96" w:rsidRDefault="009034B1" w:rsidP="007025E8">
            <w:pPr>
              <w:spacing w:line="288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Warunek – pkt. 9.</w:t>
            </w:r>
            <w:r w:rsidR="007025E8">
              <w:rPr>
                <w:rFonts w:ascii="Calibri" w:hAnsi="Calibri" w:cs="Calibri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025E8">
              <w:rPr>
                <w:rFonts w:ascii="Calibri" w:hAnsi="Calibri" w:cs="Calibri"/>
                <w:sz w:val="18"/>
                <w:szCs w:val="18"/>
              </w:rPr>
              <w:t xml:space="preserve">a) </w:t>
            </w:r>
            <w:r>
              <w:rPr>
                <w:rFonts w:ascii="Calibri" w:hAnsi="Calibri" w:cs="Calibri"/>
                <w:sz w:val="18"/>
                <w:szCs w:val="18"/>
              </w:rPr>
              <w:t>SWZ</w:t>
            </w:r>
          </w:p>
        </w:tc>
      </w:tr>
      <w:tr w:rsidR="007025E8" w14:paraId="6ED5A12E" w14:textId="77777777" w:rsidTr="00B9210D">
        <w:trPr>
          <w:gridAfter w:val="1"/>
          <w:wAfter w:w="24" w:type="dxa"/>
          <w:trHeight w:val="1447"/>
        </w:trPr>
        <w:tc>
          <w:tcPr>
            <w:tcW w:w="846" w:type="dxa"/>
            <w:shd w:val="clear" w:color="auto" w:fill="99CCFF"/>
            <w:vAlign w:val="center"/>
          </w:tcPr>
          <w:p w14:paraId="7E5ACDDA" w14:textId="77777777" w:rsidR="007025E8" w:rsidRDefault="007025E8" w:rsidP="009D2FB3">
            <w:pPr>
              <w:spacing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Lp.</w:t>
            </w:r>
          </w:p>
        </w:tc>
        <w:tc>
          <w:tcPr>
            <w:tcW w:w="2551" w:type="dxa"/>
            <w:shd w:val="clear" w:color="auto" w:fill="99CCFF"/>
            <w:vAlign w:val="center"/>
          </w:tcPr>
          <w:p w14:paraId="7C982645" w14:textId="77777777" w:rsidR="007025E8" w:rsidRPr="00B85A96" w:rsidRDefault="007025E8" w:rsidP="009D2FB3">
            <w:pPr>
              <w:spacing w:line="288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85A96">
              <w:rPr>
                <w:rFonts w:ascii="Calibri" w:hAnsi="Calibri" w:cs="Calibri"/>
                <w:sz w:val="18"/>
                <w:szCs w:val="18"/>
              </w:rPr>
              <w:t>Opis zamówienia</w:t>
            </w:r>
          </w:p>
        </w:tc>
        <w:tc>
          <w:tcPr>
            <w:tcW w:w="2730" w:type="dxa"/>
            <w:gridSpan w:val="2"/>
            <w:shd w:val="clear" w:color="auto" w:fill="99CCFF"/>
          </w:tcPr>
          <w:p w14:paraId="74011708" w14:textId="2417C112" w:rsidR="007025E8" w:rsidRPr="00B85A96" w:rsidRDefault="007025E8" w:rsidP="00226EC3">
            <w:pPr>
              <w:spacing w:line="288" w:lineRule="auto"/>
              <w:rPr>
                <w:rFonts w:ascii="Calibri" w:hAnsi="Calibri" w:cs="Calibri"/>
                <w:sz w:val="18"/>
                <w:szCs w:val="18"/>
              </w:rPr>
            </w:pPr>
            <w:r w:rsidRPr="00B85A96">
              <w:rPr>
                <w:rFonts w:ascii="Calibri" w:hAnsi="Calibri" w:cs="Calibri"/>
                <w:sz w:val="18"/>
                <w:szCs w:val="18"/>
              </w:rPr>
              <w:t xml:space="preserve">Data realizacji (wraz z informacją o dacie oddania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obiektu/ roboty budowlanej </w:t>
            </w:r>
            <w:r w:rsidRPr="00B85A96">
              <w:rPr>
                <w:rFonts w:ascii="Calibri" w:hAnsi="Calibri" w:cs="Calibri"/>
                <w:sz w:val="18"/>
                <w:szCs w:val="18"/>
              </w:rPr>
              <w:t>do użytku)</w:t>
            </w:r>
          </w:p>
        </w:tc>
        <w:tc>
          <w:tcPr>
            <w:tcW w:w="2727" w:type="dxa"/>
            <w:gridSpan w:val="2"/>
            <w:shd w:val="clear" w:color="auto" w:fill="99CCFF"/>
            <w:vAlign w:val="center"/>
          </w:tcPr>
          <w:p w14:paraId="127A09C6" w14:textId="6C58DBEB" w:rsidR="007025E8" w:rsidRPr="00B85A96" w:rsidRDefault="007025E8" w:rsidP="009D2FB3">
            <w:pPr>
              <w:spacing w:line="288" w:lineRule="auto"/>
              <w:rPr>
                <w:rFonts w:ascii="Calibri" w:hAnsi="Calibri" w:cs="Calibri"/>
                <w:sz w:val="18"/>
                <w:szCs w:val="18"/>
              </w:rPr>
            </w:pPr>
            <w:r w:rsidRPr="00B85A96">
              <w:rPr>
                <w:rFonts w:ascii="Calibri" w:hAnsi="Calibri" w:cs="Calibri"/>
                <w:sz w:val="18"/>
                <w:szCs w:val="18"/>
              </w:rPr>
              <w:t>Nazwa i adres Zamawiającego (odbiorcy)</w:t>
            </w:r>
            <w:r w:rsidRPr="00B85A96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</w:t>
            </w:r>
            <w:r w:rsidRPr="00B85A96">
              <w:rPr>
                <w:rFonts w:ascii="Calibri" w:hAnsi="Calibri" w:cs="Calibri"/>
                <w:sz w:val="18"/>
                <w:szCs w:val="18"/>
              </w:rPr>
              <w:t>miejsce wykonania zamówienia</w:t>
            </w:r>
          </w:p>
        </w:tc>
      </w:tr>
      <w:tr w:rsidR="007025E8" w14:paraId="67F6F926" w14:textId="77777777" w:rsidTr="00B9210D">
        <w:trPr>
          <w:gridAfter w:val="1"/>
          <w:wAfter w:w="24" w:type="dxa"/>
          <w:trHeight w:val="844"/>
        </w:trPr>
        <w:tc>
          <w:tcPr>
            <w:tcW w:w="846" w:type="dxa"/>
            <w:shd w:val="clear" w:color="auto" w:fill="FFFFFF" w:themeFill="background1"/>
            <w:vAlign w:val="center"/>
          </w:tcPr>
          <w:p w14:paraId="14956104" w14:textId="47E43435" w:rsidR="007025E8" w:rsidRPr="005E53F3" w:rsidRDefault="00B9210D" w:rsidP="007025E8">
            <w:pPr>
              <w:pStyle w:val="Akapitzlist"/>
              <w:spacing w:line="288" w:lineRule="auto"/>
              <w:ind w:left="315"/>
            </w:pPr>
            <w: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1B7A14F" w14:textId="77777777" w:rsidR="007025E8" w:rsidRDefault="007025E8" w:rsidP="009D2FB3">
            <w:pPr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2730" w:type="dxa"/>
            <w:gridSpan w:val="2"/>
            <w:shd w:val="clear" w:color="auto" w:fill="FFFFFF" w:themeFill="background1"/>
          </w:tcPr>
          <w:p w14:paraId="64279CA0" w14:textId="5BD25988" w:rsidR="007025E8" w:rsidRDefault="007025E8" w:rsidP="009D2FB3">
            <w:pPr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2727" w:type="dxa"/>
            <w:gridSpan w:val="2"/>
            <w:shd w:val="clear" w:color="auto" w:fill="FFFFFF" w:themeFill="background1"/>
            <w:vAlign w:val="center"/>
          </w:tcPr>
          <w:p w14:paraId="38712721" w14:textId="77777777" w:rsidR="007025E8" w:rsidRDefault="007025E8" w:rsidP="009D2FB3">
            <w:pPr>
              <w:spacing w:line="288" w:lineRule="auto"/>
              <w:rPr>
                <w:rFonts w:ascii="Calibri" w:hAnsi="Calibri" w:cs="Calibri"/>
              </w:rPr>
            </w:pPr>
          </w:p>
        </w:tc>
      </w:tr>
      <w:tr w:rsidR="009034B1" w:rsidRPr="00B85A96" w14:paraId="092C2F6B" w14:textId="77777777" w:rsidTr="00B9210D">
        <w:trPr>
          <w:trHeight w:val="479"/>
        </w:trPr>
        <w:tc>
          <w:tcPr>
            <w:tcW w:w="8878" w:type="dxa"/>
            <w:gridSpan w:val="7"/>
            <w:shd w:val="clear" w:color="auto" w:fill="99CCFF"/>
            <w:vAlign w:val="center"/>
          </w:tcPr>
          <w:p w14:paraId="63673369" w14:textId="251003DC" w:rsidR="009034B1" w:rsidRPr="00B85A96" w:rsidRDefault="009034B1" w:rsidP="007025E8">
            <w:pPr>
              <w:spacing w:line="288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034B1">
              <w:rPr>
                <w:rFonts w:ascii="Calibri" w:hAnsi="Calibri" w:cs="Calibri"/>
                <w:sz w:val="18"/>
                <w:szCs w:val="18"/>
              </w:rPr>
              <w:t>Warunek – pkt. 9.</w:t>
            </w:r>
            <w:r w:rsidR="007025E8">
              <w:rPr>
                <w:rFonts w:ascii="Calibri" w:hAnsi="Calibri" w:cs="Calibri"/>
                <w:sz w:val="18"/>
                <w:szCs w:val="18"/>
              </w:rPr>
              <w:t>4</w:t>
            </w:r>
            <w:r w:rsidRPr="009034B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025E8">
              <w:rPr>
                <w:rFonts w:ascii="Calibri" w:hAnsi="Calibri" w:cs="Calibri"/>
                <w:sz w:val="18"/>
                <w:szCs w:val="18"/>
              </w:rPr>
              <w:t xml:space="preserve">b) </w:t>
            </w:r>
            <w:r w:rsidRPr="009034B1">
              <w:rPr>
                <w:rFonts w:ascii="Calibri" w:hAnsi="Calibri" w:cs="Calibri"/>
                <w:sz w:val="18"/>
                <w:szCs w:val="18"/>
              </w:rPr>
              <w:t>SWZ</w:t>
            </w:r>
          </w:p>
        </w:tc>
      </w:tr>
      <w:tr w:rsidR="007025E8" w:rsidRPr="00B85A96" w14:paraId="64A1C78B" w14:textId="77777777" w:rsidTr="00B9210D">
        <w:trPr>
          <w:gridAfter w:val="1"/>
          <w:wAfter w:w="24" w:type="dxa"/>
          <w:trHeight w:val="1083"/>
        </w:trPr>
        <w:tc>
          <w:tcPr>
            <w:tcW w:w="846" w:type="dxa"/>
            <w:shd w:val="clear" w:color="auto" w:fill="99CCFF"/>
            <w:vAlign w:val="center"/>
          </w:tcPr>
          <w:p w14:paraId="3245E670" w14:textId="77777777" w:rsidR="007025E8" w:rsidRDefault="007025E8" w:rsidP="00520455">
            <w:pPr>
              <w:spacing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Lp.</w:t>
            </w:r>
          </w:p>
        </w:tc>
        <w:tc>
          <w:tcPr>
            <w:tcW w:w="2551" w:type="dxa"/>
            <w:shd w:val="clear" w:color="auto" w:fill="99CCFF"/>
            <w:vAlign w:val="center"/>
          </w:tcPr>
          <w:p w14:paraId="3EA61447" w14:textId="77777777" w:rsidR="007025E8" w:rsidRPr="00B85A96" w:rsidRDefault="007025E8" w:rsidP="00520455">
            <w:pPr>
              <w:spacing w:line="288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85A96">
              <w:rPr>
                <w:rFonts w:ascii="Calibri" w:hAnsi="Calibri" w:cs="Calibri"/>
                <w:sz w:val="18"/>
                <w:szCs w:val="18"/>
              </w:rPr>
              <w:t>Opis zamówienia</w:t>
            </w:r>
          </w:p>
        </w:tc>
        <w:tc>
          <w:tcPr>
            <w:tcW w:w="2730" w:type="dxa"/>
            <w:gridSpan w:val="2"/>
            <w:shd w:val="clear" w:color="auto" w:fill="99CCFF"/>
          </w:tcPr>
          <w:p w14:paraId="36BD6CE6" w14:textId="77777777" w:rsidR="007025E8" w:rsidRDefault="007025E8" w:rsidP="007025E8">
            <w:pPr>
              <w:spacing w:line="288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2867A7F4" w14:textId="77777777" w:rsidR="007025E8" w:rsidRDefault="007025E8" w:rsidP="007025E8">
            <w:pPr>
              <w:spacing w:line="288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5D0B13CD" w14:textId="42A3FE82" w:rsidR="007025E8" w:rsidRPr="00B85A96" w:rsidRDefault="007025E8" w:rsidP="007025E8">
            <w:pPr>
              <w:spacing w:line="288" w:lineRule="auto"/>
              <w:rPr>
                <w:rFonts w:ascii="Calibri" w:hAnsi="Calibri" w:cs="Calibri"/>
                <w:sz w:val="18"/>
                <w:szCs w:val="18"/>
              </w:rPr>
            </w:pPr>
            <w:r w:rsidRPr="00B85A96">
              <w:rPr>
                <w:rFonts w:ascii="Calibri" w:hAnsi="Calibri" w:cs="Calibri"/>
                <w:sz w:val="18"/>
                <w:szCs w:val="18"/>
              </w:rPr>
              <w:t xml:space="preserve">Data realizacji </w:t>
            </w:r>
          </w:p>
        </w:tc>
        <w:tc>
          <w:tcPr>
            <w:tcW w:w="1316" w:type="dxa"/>
            <w:shd w:val="clear" w:color="auto" w:fill="99CCFF"/>
            <w:vAlign w:val="center"/>
          </w:tcPr>
          <w:p w14:paraId="0D037E43" w14:textId="1A50D788" w:rsidR="007025E8" w:rsidRPr="00E01EC0" w:rsidRDefault="007025E8" w:rsidP="00520455">
            <w:pPr>
              <w:spacing w:line="288" w:lineRule="auto"/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</w:pPr>
            <w:r w:rsidRPr="00E01EC0">
              <w:rPr>
                <w:rFonts w:ascii="Calibri" w:hAnsi="Calibri" w:cs="Calibri"/>
                <w:sz w:val="20"/>
                <w:szCs w:val="20"/>
              </w:rPr>
              <w:t>Wartość brutto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zł </w:t>
            </w:r>
            <w:r w:rsidRPr="00E01EC0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 xml:space="preserve"> </w:t>
            </w:r>
          </w:p>
          <w:p w14:paraId="5A0F7B33" w14:textId="05CD7D70" w:rsidR="007025E8" w:rsidRPr="00E01EC0" w:rsidRDefault="007025E8" w:rsidP="00520455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99CCFF"/>
            <w:vAlign w:val="center"/>
          </w:tcPr>
          <w:p w14:paraId="1EF62979" w14:textId="77777777" w:rsidR="007025E8" w:rsidRPr="00B9210D" w:rsidRDefault="007025E8" w:rsidP="00520455">
            <w:pPr>
              <w:spacing w:line="288" w:lineRule="auto"/>
              <w:rPr>
                <w:rFonts w:ascii="Calibri" w:hAnsi="Calibri" w:cs="Calibri"/>
                <w:sz w:val="16"/>
                <w:szCs w:val="16"/>
              </w:rPr>
            </w:pPr>
            <w:r w:rsidRPr="00B9210D">
              <w:rPr>
                <w:rFonts w:ascii="Calibri" w:hAnsi="Calibri" w:cs="Calibri"/>
                <w:sz w:val="16"/>
                <w:szCs w:val="16"/>
              </w:rPr>
              <w:t>Nazwa i adres Zamawiającego (odbiorcy)</w:t>
            </w:r>
            <w:r w:rsidRPr="00B9210D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 </w:t>
            </w:r>
            <w:r w:rsidRPr="00B9210D">
              <w:rPr>
                <w:rFonts w:ascii="Calibri" w:hAnsi="Calibri" w:cs="Calibri"/>
                <w:sz w:val="16"/>
                <w:szCs w:val="16"/>
              </w:rPr>
              <w:t>miejsce wykonania zamówienia</w:t>
            </w:r>
          </w:p>
        </w:tc>
      </w:tr>
      <w:tr w:rsidR="007025E8" w14:paraId="36507927" w14:textId="77777777" w:rsidTr="00B9210D">
        <w:trPr>
          <w:gridAfter w:val="1"/>
          <w:wAfter w:w="24" w:type="dxa"/>
        </w:trPr>
        <w:tc>
          <w:tcPr>
            <w:tcW w:w="846" w:type="dxa"/>
            <w:shd w:val="clear" w:color="auto" w:fill="FFFFFF" w:themeFill="background1"/>
            <w:vAlign w:val="center"/>
          </w:tcPr>
          <w:p w14:paraId="55C613E6" w14:textId="1B10506A" w:rsidR="007025E8" w:rsidRPr="005E53F3" w:rsidRDefault="00B9210D" w:rsidP="007025E8">
            <w:pPr>
              <w:pStyle w:val="Akapitzlist"/>
              <w:spacing w:line="288" w:lineRule="auto"/>
              <w:ind w:left="315"/>
            </w:pPr>
            <w: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AF63FE3" w14:textId="77777777" w:rsidR="007025E8" w:rsidRPr="00B85A96" w:rsidRDefault="007025E8" w:rsidP="007025E8">
            <w:pPr>
              <w:spacing w:line="288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30" w:type="dxa"/>
            <w:gridSpan w:val="2"/>
            <w:shd w:val="clear" w:color="auto" w:fill="FFFFFF" w:themeFill="background1"/>
          </w:tcPr>
          <w:p w14:paraId="78A5C23D" w14:textId="51014D56" w:rsidR="007025E8" w:rsidRDefault="007025E8" w:rsidP="007025E8">
            <w:pPr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14:paraId="0A1991DA" w14:textId="77777777" w:rsidR="007025E8" w:rsidRDefault="007025E8" w:rsidP="007025E8">
            <w:pPr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14:paraId="11FD1D0F" w14:textId="77777777" w:rsidR="007025E8" w:rsidRDefault="007025E8" w:rsidP="007025E8">
            <w:pPr>
              <w:spacing w:line="288" w:lineRule="auto"/>
              <w:rPr>
                <w:rFonts w:ascii="Calibri" w:hAnsi="Calibri" w:cs="Calibri"/>
              </w:rPr>
            </w:pPr>
          </w:p>
        </w:tc>
      </w:tr>
      <w:tr w:rsidR="007025E8" w:rsidRPr="00B85A96" w14:paraId="569B4018" w14:textId="77777777" w:rsidTr="00B9210D">
        <w:trPr>
          <w:trHeight w:val="479"/>
        </w:trPr>
        <w:tc>
          <w:tcPr>
            <w:tcW w:w="8878" w:type="dxa"/>
            <w:gridSpan w:val="7"/>
            <w:shd w:val="clear" w:color="auto" w:fill="99CCFF"/>
            <w:vAlign w:val="center"/>
          </w:tcPr>
          <w:p w14:paraId="099FE830" w14:textId="77777777" w:rsidR="007025E8" w:rsidRPr="00B85A96" w:rsidRDefault="007025E8" w:rsidP="007025E8">
            <w:pPr>
              <w:spacing w:line="288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034B1">
              <w:rPr>
                <w:rFonts w:ascii="Calibri" w:hAnsi="Calibri" w:cs="Calibri"/>
                <w:sz w:val="18"/>
                <w:szCs w:val="18"/>
              </w:rPr>
              <w:t>Warunek – pkt. 9.5 SWZ</w:t>
            </w:r>
          </w:p>
        </w:tc>
      </w:tr>
      <w:tr w:rsidR="007025E8" w:rsidRPr="00B85A96" w14:paraId="6D475CEA" w14:textId="77777777" w:rsidTr="00B9210D">
        <w:trPr>
          <w:gridAfter w:val="1"/>
          <w:wAfter w:w="24" w:type="dxa"/>
          <w:trHeight w:val="1447"/>
        </w:trPr>
        <w:tc>
          <w:tcPr>
            <w:tcW w:w="846" w:type="dxa"/>
            <w:shd w:val="clear" w:color="auto" w:fill="99CCFF"/>
            <w:vAlign w:val="center"/>
          </w:tcPr>
          <w:p w14:paraId="0BD1BDC0" w14:textId="77777777" w:rsidR="007025E8" w:rsidRDefault="007025E8" w:rsidP="007025E8">
            <w:pPr>
              <w:spacing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Lp.</w:t>
            </w:r>
          </w:p>
        </w:tc>
        <w:tc>
          <w:tcPr>
            <w:tcW w:w="2551" w:type="dxa"/>
            <w:shd w:val="clear" w:color="auto" w:fill="99CCFF"/>
            <w:vAlign w:val="center"/>
          </w:tcPr>
          <w:p w14:paraId="08691AD0" w14:textId="77777777" w:rsidR="007025E8" w:rsidRPr="00B85A96" w:rsidRDefault="007025E8" w:rsidP="007025E8">
            <w:pPr>
              <w:spacing w:line="288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85A96">
              <w:rPr>
                <w:rFonts w:ascii="Calibri" w:hAnsi="Calibri" w:cs="Calibri"/>
                <w:sz w:val="18"/>
                <w:szCs w:val="18"/>
              </w:rPr>
              <w:t>Opis zamówienia</w:t>
            </w:r>
          </w:p>
        </w:tc>
        <w:tc>
          <w:tcPr>
            <w:tcW w:w="1460" w:type="dxa"/>
            <w:shd w:val="clear" w:color="auto" w:fill="99CCFF"/>
          </w:tcPr>
          <w:p w14:paraId="4336498C" w14:textId="77777777" w:rsidR="007025E8" w:rsidRPr="00B85A96" w:rsidRDefault="007025E8" w:rsidP="007025E8">
            <w:pPr>
              <w:spacing w:line="288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4A4332A9" w14:textId="0FED6250" w:rsidR="007025E8" w:rsidRPr="007025E8" w:rsidRDefault="007025E8" w:rsidP="007025E8">
            <w:pPr>
              <w:spacing w:line="288" w:lineRule="auto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  <w:r w:rsidRPr="00B85A96">
              <w:rPr>
                <w:rFonts w:ascii="Calibri" w:hAnsi="Calibri" w:cs="Calibri"/>
                <w:sz w:val="18"/>
                <w:szCs w:val="18"/>
              </w:rPr>
              <w:t xml:space="preserve">Powierzchnia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hali </w:t>
            </w:r>
            <w:r w:rsidRPr="00B85A96">
              <w:rPr>
                <w:rFonts w:ascii="Calibri" w:hAnsi="Calibri" w:cs="Calibri"/>
                <w:sz w:val="18"/>
                <w:szCs w:val="18"/>
              </w:rPr>
              <w:t>m</w:t>
            </w:r>
            <w:r w:rsidRPr="00B85A96">
              <w:rPr>
                <w:rFonts w:ascii="Calibri" w:hAnsi="Calibri" w:cs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0" w:type="dxa"/>
            <w:shd w:val="clear" w:color="auto" w:fill="99CCFF"/>
            <w:vAlign w:val="center"/>
          </w:tcPr>
          <w:p w14:paraId="0EFB4C86" w14:textId="77777777" w:rsidR="007025E8" w:rsidRPr="00B85A96" w:rsidRDefault="007025E8" w:rsidP="007025E8">
            <w:pPr>
              <w:spacing w:line="288" w:lineRule="auto"/>
              <w:rPr>
                <w:rFonts w:ascii="Calibri" w:hAnsi="Calibri" w:cs="Calibri"/>
                <w:sz w:val="18"/>
                <w:szCs w:val="18"/>
              </w:rPr>
            </w:pPr>
            <w:r w:rsidRPr="00B85A96">
              <w:rPr>
                <w:rFonts w:ascii="Calibri" w:hAnsi="Calibri" w:cs="Calibri"/>
                <w:sz w:val="18"/>
                <w:szCs w:val="18"/>
              </w:rPr>
              <w:t xml:space="preserve">Data realizacji (wraz z informacją o dacie oddania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obiektu/ roboty budowlanej </w:t>
            </w:r>
            <w:r w:rsidRPr="00B85A96">
              <w:rPr>
                <w:rFonts w:ascii="Calibri" w:hAnsi="Calibri" w:cs="Calibri"/>
                <w:sz w:val="18"/>
                <w:szCs w:val="18"/>
              </w:rPr>
              <w:t>do użytku)</w:t>
            </w:r>
          </w:p>
        </w:tc>
        <w:tc>
          <w:tcPr>
            <w:tcW w:w="1316" w:type="dxa"/>
            <w:shd w:val="clear" w:color="auto" w:fill="99CCFF"/>
            <w:vAlign w:val="center"/>
          </w:tcPr>
          <w:p w14:paraId="59B35CF6" w14:textId="3B791E42" w:rsidR="007025E8" w:rsidRPr="00E01EC0" w:rsidRDefault="007025E8" w:rsidP="007025E8">
            <w:pPr>
              <w:spacing w:line="288" w:lineRule="auto"/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</w:pPr>
            <w:r w:rsidRPr="00E01EC0">
              <w:rPr>
                <w:rFonts w:ascii="Calibri" w:hAnsi="Calibri" w:cs="Calibri"/>
                <w:sz w:val="20"/>
                <w:szCs w:val="20"/>
              </w:rPr>
              <w:t>Wartość brutto</w:t>
            </w:r>
            <w:r w:rsidR="00B9210D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 xml:space="preserve"> zł</w:t>
            </w:r>
          </w:p>
          <w:p w14:paraId="5102309E" w14:textId="77777777" w:rsidR="007025E8" w:rsidRPr="00E01EC0" w:rsidRDefault="007025E8" w:rsidP="007025E8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99CCFF"/>
            <w:vAlign w:val="center"/>
          </w:tcPr>
          <w:p w14:paraId="5C1002C6" w14:textId="77777777" w:rsidR="007025E8" w:rsidRPr="00B85A96" w:rsidRDefault="007025E8" w:rsidP="007025E8">
            <w:pPr>
              <w:spacing w:line="288" w:lineRule="auto"/>
              <w:rPr>
                <w:rFonts w:ascii="Calibri" w:hAnsi="Calibri" w:cs="Calibri"/>
                <w:sz w:val="18"/>
                <w:szCs w:val="18"/>
              </w:rPr>
            </w:pPr>
            <w:r w:rsidRPr="00B85A96">
              <w:rPr>
                <w:rFonts w:ascii="Calibri" w:hAnsi="Calibri" w:cs="Calibri"/>
                <w:sz w:val="18"/>
                <w:szCs w:val="18"/>
              </w:rPr>
              <w:t>Nazwa i adres Zamawiającego (odbiorcy)</w:t>
            </w:r>
            <w:r w:rsidRPr="00B85A96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</w:t>
            </w:r>
            <w:r w:rsidRPr="00B85A96">
              <w:rPr>
                <w:rFonts w:ascii="Calibri" w:hAnsi="Calibri" w:cs="Calibri"/>
                <w:sz w:val="18"/>
                <w:szCs w:val="18"/>
              </w:rPr>
              <w:t>miejsce wykonania zamówienia</w:t>
            </w:r>
          </w:p>
        </w:tc>
      </w:tr>
      <w:tr w:rsidR="007025E8" w14:paraId="5609DE26" w14:textId="77777777" w:rsidTr="00B9210D">
        <w:trPr>
          <w:gridAfter w:val="1"/>
          <w:wAfter w:w="24" w:type="dxa"/>
        </w:trPr>
        <w:tc>
          <w:tcPr>
            <w:tcW w:w="846" w:type="dxa"/>
            <w:shd w:val="clear" w:color="auto" w:fill="FFFFFF" w:themeFill="background1"/>
            <w:vAlign w:val="center"/>
          </w:tcPr>
          <w:p w14:paraId="69A5BEF2" w14:textId="0741D999" w:rsidR="007025E8" w:rsidRPr="009034B1" w:rsidRDefault="00B9210D" w:rsidP="007025E8">
            <w:pPr>
              <w:pStyle w:val="Akapitzlist"/>
              <w:spacing w:line="288" w:lineRule="auto"/>
              <w:ind w:left="3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69B3D02" w14:textId="21C1EFF4" w:rsidR="007025E8" w:rsidRPr="00B85A96" w:rsidRDefault="007025E8" w:rsidP="007025E8">
            <w:pPr>
              <w:spacing w:line="288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14:paraId="5C802933" w14:textId="1E78F7AA" w:rsidR="007025E8" w:rsidRDefault="007025E8" w:rsidP="007025E8">
            <w:pPr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14:paraId="3BB98190" w14:textId="77777777" w:rsidR="007025E8" w:rsidRDefault="007025E8" w:rsidP="007025E8">
            <w:pPr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14:paraId="56AC4AB3" w14:textId="77777777" w:rsidR="007025E8" w:rsidRDefault="007025E8" w:rsidP="007025E8">
            <w:pPr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14:paraId="2ABAA99E" w14:textId="77777777" w:rsidR="007025E8" w:rsidRDefault="007025E8" w:rsidP="007025E8">
            <w:pPr>
              <w:spacing w:line="288" w:lineRule="auto"/>
              <w:rPr>
                <w:rFonts w:ascii="Calibri" w:hAnsi="Calibri" w:cs="Calibri"/>
              </w:rPr>
            </w:pPr>
          </w:p>
        </w:tc>
      </w:tr>
      <w:tr w:rsidR="007025E8" w14:paraId="40B2509A" w14:textId="77777777" w:rsidTr="00B9210D">
        <w:trPr>
          <w:gridAfter w:val="1"/>
          <w:wAfter w:w="24" w:type="dxa"/>
        </w:trPr>
        <w:tc>
          <w:tcPr>
            <w:tcW w:w="846" w:type="dxa"/>
            <w:shd w:val="clear" w:color="auto" w:fill="FFFFFF" w:themeFill="background1"/>
            <w:vAlign w:val="center"/>
          </w:tcPr>
          <w:p w14:paraId="32903DDB" w14:textId="039A5C34" w:rsidR="007025E8" w:rsidRPr="009034B1" w:rsidRDefault="00B9210D" w:rsidP="007025E8">
            <w:pPr>
              <w:pStyle w:val="Akapitzlist"/>
              <w:spacing w:line="288" w:lineRule="auto"/>
              <w:ind w:left="3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2A1CC14" w14:textId="77777777" w:rsidR="007025E8" w:rsidRPr="00B85A96" w:rsidRDefault="007025E8" w:rsidP="007025E8">
            <w:pPr>
              <w:spacing w:line="288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14:paraId="741F0D14" w14:textId="77777777" w:rsidR="007025E8" w:rsidRDefault="007025E8" w:rsidP="007025E8">
            <w:pPr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14:paraId="6645B518" w14:textId="77777777" w:rsidR="007025E8" w:rsidRDefault="007025E8" w:rsidP="007025E8">
            <w:pPr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14:paraId="1B414B3D" w14:textId="77777777" w:rsidR="007025E8" w:rsidRDefault="007025E8" w:rsidP="007025E8">
            <w:pPr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14:paraId="32F01DC1" w14:textId="77777777" w:rsidR="007025E8" w:rsidRDefault="007025E8" w:rsidP="007025E8">
            <w:pPr>
              <w:spacing w:line="288" w:lineRule="auto"/>
              <w:rPr>
                <w:rFonts w:ascii="Calibri" w:hAnsi="Calibri" w:cs="Calibri"/>
              </w:rPr>
            </w:pPr>
          </w:p>
        </w:tc>
      </w:tr>
      <w:tr w:rsidR="007025E8" w14:paraId="477B6FBC" w14:textId="77777777" w:rsidTr="00B9210D">
        <w:trPr>
          <w:gridAfter w:val="1"/>
          <w:wAfter w:w="24" w:type="dxa"/>
        </w:trPr>
        <w:tc>
          <w:tcPr>
            <w:tcW w:w="846" w:type="dxa"/>
            <w:shd w:val="clear" w:color="auto" w:fill="FFFFFF" w:themeFill="background1"/>
            <w:vAlign w:val="center"/>
          </w:tcPr>
          <w:p w14:paraId="7F0D35A8" w14:textId="2C1F4AD1" w:rsidR="007025E8" w:rsidRPr="009034B1" w:rsidRDefault="00B9210D" w:rsidP="007025E8">
            <w:pPr>
              <w:pStyle w:val="Akapitzlist"/>
              <w:spacing w:line="288" w:lineRule="auto"/>
              <w:ind w:left="3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8D06E62" w14:textId="77777777" w:rsidR="007025E8" w:rsidRPr="00B85A96" w:rsidRDefault="007025E8" w:rsidP="007025E8">
            <w:pPr>
              <w:spacing w:line="288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14:paraId="2F278549" w14:textId="77777777" w:rsidR="007025E8" w:rsidRDefault="007025E8" w:rsidP="007025E8">
            <w:pPr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14:paraId="1A3119A3" w14:textId="77777777" w:rsidR="007025E8" w:rsidRDefault="007025E8" w:rsidP="007025E8">
            <w:pPr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14:paraId="68B14D11" w14:textId="77777777" w:rsidR="007025E8" w:rsidRDefault="007025E8" w:rsidP="007025E8">
            <w:pPr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14:paraId="74E6709F" w14:textId="77777777" w:rsidR="007025E8" w:rsidRDefault="007025E8" w:rsidP="007025E8">
            <w:pPr>
              <w:spacing w:line="288" w:lineRule="auto"/>
              <w:rPr>
                <w:rFonts w:ascii="Calibri" w:hAnsi="Calibri" w:cs="Calibri"/>
              </w:rPr>
            </w:pPr>
          </w:p>
        </w:tc>
      </w:tr>
    </w:tbl>
    <w:p w14:paraId="46B3DAFE" w14:textId="77777777" w:rsidR="00723053" w:rsidRDefault="00723053" w:rsidP="00723053">
      <w:pPr>
        <w:tabs>
          <w:tab w:val="left" w:pos="2298"/>
        </w:tabs>
        <w:spacing w:line="288" w:lineRule="auto"/>
        <w:rPr>
          <w:rFonts w:ascii="Calibri" w:hAnsi="Calibri" w:cs="Calibri"/>
        </w:rPr>
      </w:pPr>
    </w:p>
    <w:p w14:paraId="629B56EC" w14:textId="1C2119DC" w:rsidR="00723053" w:rsidRPr="00B85A96" w:rsidRDefault="00723053" w:rsidP="00B85A96">
      <w:pPr>
        <w:tabs>
          <w:tab w:val="left" w:pos="2298"/>
        </w:tabs>
        <w:spacing w:line="288" w:lineRule="auto"/>
        <w:jc w:val="both"/>
        <w:rPr>
          <w:rFonts w:ascii="Calibri" w:hAnsi="Calibri" w:cs="Calibri"/>
          <w:sz w:val="18"/>
          <w:szCs w:val="18"/>
        </w:rPr>
      </w:pPr>
      <w:r w:rsidRPr="00B85A96">
        <w:rPr>
          <w:rFonts w:ascii="Calibri" w:hAnsi="Calibri" w:cs="Calibri"/>
          <w:sz w:val="18"/>
          <w:szCs w:val="18"/>
        </w:rPr>
        <w:t xml:space="preserve">Załączam dokumenty potwierdzające należyte wykonanie wyżej </w:t>
      </w:r>
      <w:r w:rsidRPr="00427847">
        <w:rPr>
          <w:rFonts w:ascii="Calibri" w:hAnsi="Calibri" w:cs="Calibri"/>
          <w:sz w:val="18"/>
          <w:szCs w:val="18"/>
        </w:rPr>
        <w:t xml:space="preserve">wymienionych </w:t>
      </w:r>
      <w:r w:rsidR="00F35037" w:rsidRPr="00427847">
        <w:rPr>
          <w:rFonts w:ascii="Calibri" w:hAnsi="Calibri" w:cs="Calibri"/>
          <w:sz w:val="18"/>
          <w:szCs w:val="18"/>
        </w:rPr>
        <w:t>prac</w:t>
      </w:r>
      <w:r w:rsidR="00B85A96" w:rsidRPr="00427847">
        <w:rPr>
          <w:rFonts w:ascii="Calibri" w:hAnsi="Calibri" w:cs="Calibri"/>
          <w:sz w:val="18"/>
          <w:szCs w:val="18"/>
        </w:rPr>
        <w:t>.</w:t>
      </w:r>
    </w:p>
    <w:p w14:paraId="02E10D50" w14:textId="0F5DE11F" w:rsidR="00533EB0" w:rsidRPr="0094424E" w:rsidRDefault="00533EB0" w:rsidP="0094424E">
      <w:pPr>
        <w:suppressAutoHyphens w:val="0"/>
        <w:rPr>
          <w:rFonts w:ascii="Calibri" w:hAnsi="Calibri" w:cs="Calibri"/>
        </w:rPr>
      </w:pPr>
      <w:bookmarkStart w:id="1" w:name="_GoBack"/>
      <w:bookmarkEnd w:id="1"/>
    </w:p>
    <w:sectPr w:rsidR="00533EB0" w:rsidRPr="0094424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418" w:bottom="1418" w:left="1701" w:header="567" w:footer="709" w:gutter="0"/>
      <w:cols w:space="708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6304D5" w16cid:durableId="26C04CB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CD167" w14:textId="77777777" w:rsidR="004C1C33" w:rsidRDefault="004C1C33">
      <w:r>
        <w:separator/>
      </w:r>
    </w:p>
  </w:endnote>
  <w:endnote w:type="continuationSeparator" w:id="0">
    <w:p w14:paraId="1412B725" w14:textId="77777777" w:rsidR="004C1C33" w:rsidRDefault="004C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D79BE" w14:textId="77777777" w:rsidR="004C1C33" w:rsidRDefault="004C1C3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1B0AA" w14:textId="2F67D982" w:rsidR="004C1C33" w:rsidRDefault="004C1C3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4424E">
      <w:rPr>
        <w:noProof/>
      </w:rPr>
      <w:t>6</w:t>
    </w:r>
    <w:r>
      <w:rPr>
        <w:noProof/>
      </w:rPr>
      <w:fldChar w:fldCharType="end"/>
    </w:r>
  </w:p>
  <w:p w14:paraId="7C7364A3" w14:textId="77777777" w:rsidR="004C1C33" w:rsidRDefault="004C1C33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D591A" w14:textId="77777777" w:rsidR="004C1C33" w:rsidRDefault="004C1C33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D2605" w14:textId="77777777" w:rsidR="004C1C33" w:rsidRDefault="004C1C33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06488" w14:textId="0C5029AE" w:rsidR="004C1C33" w:rsidRPr="00A9092D" w:rsidRDefault="004C1C33">
    <w:pPr>
      <w:pStyle w:val="Stopka"/>
      <w:jc w:val="right"/>
      <w:rPr>
        <w:rFonts w:ascii="Calibri" w:hAnsi="Calibri" w:cs="Calibri"/>
      </w:rPr>
    </w:pPr>
    <w:r w:rsidRPr="00A9092D">
      <w:rPr>
        <w:rFonts w:ascii="Calibri" w:hAnsi="Calibri" w:cs="Calibri"/>
      </w:rPr>
      <w:fldChar w:fldCharType="begin"/>
    </w:r>
    <w:r w:rsidRPr="00A9092D">
      <w:rPr>
        <w:rFonts w:ascii="Calibri" w:hAnsi="Calibri" w:cs="Calibri"/>
      </w:rPr>
      <w:instrText xml:space="preserve"> PAGE   \* MERGEFORMAT </w:instrText>
    </w:r>
    <w:r w:rsidRPr="00A9092D">
      <w:rPr>
        <w:rFonts w:ascii="Calibri" w:hAnsi="Calibri" w:cs="Calibri"/>
      </w:rPr>
      <w:fldChar w:fldCharType="separate"/>
    </w:r>
    <w:r w:rsidR="0094424E">
      <w:rPr>
        <w:rFonts w:ascii="Calibri" w:hAnsi="Calibri" w:cs="Calibri"/>
        <w:noProof/>
      </w:rPr>
      <w:t>8</w:t>
    </w:r>
    <w:r w:rsidRPr="00A9092D">
      <w:rPr>
        <w:rFonts w:ascii="Calibri" w:hAnsi="Calibri" w:cs="Calibri"/>
        <w:noProof/>
      </w:rPr>
      <w:fldChar w:fldCharType="end"/>
    </w:r>
  </w:p>
  <w:p w14:paraId="11FD8369" w14:textId="77777777" w:rsidR="004C1C33" w:rsidRDefault="004C1C33">
    <w:pPr>
      <w:pStyle w:val="Stopka"/>
      <w:ind w:right="360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7DC15" w14:textId="60E3C27D" w:rsidR="004C1C33" w:rsidRDefault="004C1C3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4424E">
      <w:rPr>
        <w:noProof/>
      </w:rPr>
      <w:t>7</w:t>
    </w:r>
    <w:r>
      <w:fldChar w:fldCharType="end"/>
    </w:r>
  </w:p>
  <w:p w14:paraId="59E2D165" w14:textId="77777777" w:rsidR="004C1C33" w:rsidRDefault="004C1C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7FE82" w14:textId="77777777" w:rsidR="004C1C33" w:rsidRDefault="004C1C33">
      <w:r>
        <w:separator/>
      </w:r>
    </w:p>
  </w:footnote>
  <w:footnote w:type="continuationSeparator" w:id="0">
    <w:p w14:paraId="511192ED" w14:textId="77777777" w:rsidR="004C1C33" w:rsidRDefault="004C1C33">
      <w:r>
        <w:continuationSeparator/>
      </w:r>
    </w:p>
  </w:footnote>
  <w:footnote w:id="1">
    <w:p w14:paraId="562D8AD0" w14:textId="77777777" w:rsidR="004C1C33" w:rsidRPr="00A05189" w:rsidRDefault="004C1C33" w:rsidP="00016E98">
      <w:pPr>
        <w:pStyle w:val="Tekstprzypisudolnego"/>
        <w:jc w:val="both"/>
        <w:rPr>
          <w:spacing w:val="4"/>
          <w:sz w:val="16"/>
          <w:szCs w:val="16"/>
        </w:rPr>
      </w:pPr>
      <w:r w:rsidRPr="00A05189">
        <w:rPr>
          <w:rStyle w:val="Odwoanieprzypisudolnego"/>
          <w:sz w:val="18"/>
          <w:szCs w:val="18"/>
        </w:rPr>
        <w:footnoteRef/>
      </w:r>
      <w:r w:rsidRPr="00A05189">
        <w:rPr>
          <w:sz w:val="18"/>
          <w:szCs w:val="18"/>
        </w:rPr>
        <w:t xml:space="preserve"> </w:t>
      </w:r>
      <w:r w:rsidRPr="00A05189">
        <w:rPr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2C333D82" w14:textId="77777777" w:rsidR="004C1C33" w:rsidRPr="00A05189" w:rsidRDefault="004C1C33" w:rsidP="00016E98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44CB65F0" w14:textId="77777777" w:rsidR="004C1C33" w:rsidRPr="00A05189" w:rsidRDefault="004C1C33" w:rsidP="00016E98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4A128D7E" w14:textId="77777777" w:rsidR="004C1C33" w:rsidRPr="00084672" w:rsidRDefault="004C1C33" w:rsidP="00016E98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</w:t>
      </w:r>
      <w:r>
        <w:rPr>
          <w:spacing w:val="4"/>
          <w:sz w:val="16"/>
          <w:szCs w:val="16"/>
        </w:rPr>
        <w:t>nie przekracza 43 milionów EUR.</w:t>
      </w:r>
    </w:p>
  </w:footnote>
  <w:footnote w:id="2">
    <w:p w14:paraId="3FB9B25D" w14:textId="5C4F1820" w:rsidR="004C1C33" w:rsidRDefault="004C1C33" w:rsidP="00A60891">
      <w:pPr>
        <w:jc w:val="both"/>
        <w:rPr>
          <w:rFonts w:ascii="Calibri" w:eastAsia="Calibri" w:hAnsi="Calibri"/>
          <w:i/>
          <w:sz w:val="18"/>
          <w:szCs w:val="18"/>
        </w:rPr>
      </w:pPr>
      <w:r>
        <w:rPr>
          <w:rFonts w:ascii="Calibri" w:eastAsia="Calibri" w:hAnsi="Calibri"/>
          <w:i/>
          <w:sz w:val="18"/>
          <w:szCs w:val="18"/>
        </w:rPr>
        <w:t>**-niepotrzebne skreślić</w:t>
      </w:r>
    </w:p>
    <w:p w14:paraId="36AA18A4" w14:textId="7B9AAAE1" w:rsidR="004C1C33" w:rsidRPr="009C07AD" w:rsidRDefault="004C1C33" w:rsidP="00A60891">
      <w:pPr>
        <w:jc w:val="both"/>
        <w:rPr>
          <w:rFonts w:ascii="Calibri" w:eastAsia="Calibri" w:hAnsi="Calibri"/>
          <w:i/>
          <w:sz w:val="18"/>
          <w:szCs w:val="18"/>
        </w:rPr>
      </w:pPr>
      <w:r w:rsidRPr="000141D7">
        <w:rPr>
          <w:rFonts w:ascii="Calibri" w:eastAsia="Calibri" w:hAnsi="Calibri"/>
          <w:i/>
          <w:sz w:val="18"/>
          <w:szCs w:val="18"/>
        </w:rPr>
        <w:t>**</w:t>
      </w:r>
      <w:r>
        <w:rPr>
          <w:rFonts w:ascii="Calibri" w:eastAsia="Calibri" w:hAnsi="Calibri"/>
          <w:i/>
          <w:sz w:val="18"/>
          <w:szCs w:val="18"/>
        </w:rPr>
        <w:t>*</w:t>
      </w:r>
      <w:r w:rsidRPr="000141D7">
        <w:rPr>
          <w:rFonts w:ascii="Calibri" w:eastAsia="Calibri" w:hAnsi="Calibri"/>
          <w:i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ust. 5 RODO treści oświadczenia Wykonawca nie składa (usunięcie treści oświadczenia np. przez jego wykreślenie).</w:t>
      </w:r>
    </w:p>
  </w:footnote>
  <w:footnote w:id="3">
    <w:p w14:paraId="46EBE0B7" w14:textId="77505850" w:rsidR="004C1C33" w:rsidRDefault="004C1C33">
      <w:pPr>
        <w:pStyle w:val="Tekstprzypisudolnego"/>
      </w:pPr>
      <w:r>
        <w:rPr>
          <w:rStyle w:val="Odwoanieprzypisudolnego"/>
        </w:rPr>
        <w:footnoteRef/>
      </w:r>
      <w:r>
        <w:t xml:space="preserve"> Oświadczenie załączane </w:t>
      </w:r>
      <w:r w:rsidRPr="00305237"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</w:t>
      </w:r>
    </w:p>
  </w:footnote>
  <w:footnote w:id="4">
    <w:p w14:paraId="6E41FEDE" w14:textId="03DD4B7C" w:rsidR="004C1C33" w:rsidRDefault="004C1C33" w:rsidP="00141626">
      <w:r>
        <w:rPr>
          <w:rStyle w:val="Znakiprzypiswdolnych"/>
          <w:rFonts w:ascii="Calibri" w:hAnsi="Calibri"/>
        </w:rPr>
        <w:footnoteRef/>
      </w:r>
      <w:r>
        <w:rPr>
          <w:rFonts w:ascii="Calibri" w:eastAsia="Calibri" w:hAnsi="Calibri" w:cs="Calibri"/>
          <w:sz w:val="18"/>
          <w:szCs w:val="18"/>
        </w:rPr>
        <w:tab/>
        <w:t xml:space="preserve"> </w:t>
      </w:r>
      <w:r>
        <w:rPr>
          <w:rFonts w:ascii="Calibri" w:hAnsi="Calibri" w:cs="Calibri"/>
          <w:sz w:val="18"/>
          <w:szCs w:val="18"/>
        </w:rPr>
        <w:t>Uwaga: w przypadku Wykonawców wspólnie ubiegających się o udzielenie zamówienia, oświadczenie składa odrębnie każdy z Wykonawców wspólnie ubiegających się o zamówienie.</w:t>
      </w:r>
    </w:p>
  </w:footnote>
  <w:footnote w:id="5">
    <w:p w14:paraId="4C0BAE63" w14:textId="775D3C04" w:rsidR="004C1C33" w:rsidRPr="00141626" w:rsidRDefault="004C1C3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  <w:szCs w:val="18"/>
        </w:rPr>
        <w:t>Poszczególne oświadczenia składane/podpisane wyłącznie w przypadku ziszczenia się okoliczności w stosunku do Wykonawcy</w:t>
      </w:r>
    </w:p>
  </w:footnote>
  <w:footnote w:id="6">
    <w:p w14:paraId="1629C105" w14:textId="355E930D" w:rsidR="004C1C33" w:rsidRDefault="004C1C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1626">
        <w:rPr>
          <w:rFonts w:asciiTheme="minorHAnsi" w:hAnsiTheme="minorHAnsi" w:cstheme="minorHAnsi"/>
        </w:rPr>
        <w:t>Wykonawca może załączyć również stosowne dokumenty.</w:t>
      </w:r>
    </w:p>
  </w:footnote>
  <w:footnote w:id="7">
    <w:p w14:paraId="74DB762B" w14:textId="7EA8F4EF" w:rsidR="004C1C33" w:rsidRPr="00C63E23" w:rsidRDefault="004C1C33">
      <w:pPr>
        <w:rPr>
          <w:rFonts w:asciiTheme="minorHAnsi" w:hAnsiTheme="minorHAnsi" w:cstheme="minorHAnsi"/>
          <w:sz w:val="18"/>
          <w:szCs w:val="18"/>
        </w:rPr>
      </w:pPr>
      <w:r>
        <w:rPr>
          <w:rStyle w:val="Znakiprzypiswdolnych"/>
          <w:rFonts w:ascii="Calibri" w:hAnsi="Calibri"/>
        </w:rPr>
        <w:footnoteRef/>
      </w:r>
      <w:r>
        <w:t xml:space="preserve"> </w:t>
      </w:r>
      <w:r w:rsidRPr="00C63E23">
        <w:rPr>
          <w:rFonts w:asciiTheme="minorHAnsi" w:hAnsiTheme="minorHAnsi" w:cstheme="minorHAnsi"/>
          <w:sz w:val="18"/>
          <w:szCs w:val="18"/>
        </w:rPr>
        <w:t>Oświadczenie składane tylko w przypadku Wykonawców wspólnie ubiegających się o udzielenie przedmiotowego zamówienia.</w:t>
      </w:r>
    </w:p>
    <w:p w14:paraId="60D8E8EC" w14:textId="47B66FCC" w:rsidR="004C1C33" w:rsidRDefault="004C1C33" w:rsidP="00EE6685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A185C" w14:textId="77777777" w:rsidR="004C1C33" w:rsidRDefault="004C1C3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0F58C" w14:textId="77777777" w:rsidR="004C1C33" w:rsidRPr="00D54B7D" w:rsidRDefault="004C1C33" w:rsidP="00D54B7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FFEDD" w14:textId="77777777" w:rsidR="004C1C33" w:rsidRDefault="004C1C33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A1DE1" w14:textId="77777777" w:rsidR="004C1C33" w:rsidRDefault="004C1C3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53F8D" w14:textId="77777777" w:rsidR="004C1C33" w:rsidRPr="00B20D76" w:rsidRDefault="004C1C33" w:rsidP="00B20D76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9A5E9" w14:textId="77777777" w:rsidR="004C1C33" w:rsidRPr="00D54B7D" w:rsidRDefault="004C1C33" w:rsidP="00D54B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6"/>
      <w:numFmt w:val="decimal"/>
      <w:pStyle w:val="Nagwek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color w:val="auto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5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0" w:firstLine="0"/>
      </w:pPr>
      <w:rPr>
        <w:rFonts w:cs="Calibri"/>
        <w:strike w:val="0"/>
        <w:dstrike w:val="0"/>
        <w:color w:val="00000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6C0095E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77543A9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</w:abstractNum>
  <w:abstractNum w:abstractNumId="10" w15:restartNumberingAfterBreak="0">
    <w:nsid w:val="0000000C"/>
    <w:multiLevelType w:val="multilevel"/>
    <w:tmpl w:val="B796977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rFonts w:asciiTheme="minorHAnsi" w:hAnsiTheme="minorHAnsi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  <w:rPr>
        <w:rFonts w:ascii="Calibri" w:hAnsi="Calibri" w:cs="Calibri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1" w15:restartNumberingAfterBreak="0">
    <w:nsid w:val="0000000D"/>
    <w:multiLevelType w:val="singleLevel"/>
    <w:tmpl w:val="6B8C567E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trike w:val="0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10"/>
    <w:multiLevelType w:val="multilevel"/>
    <w:tmpl w:val="DAE4E5EC"/>
    <w:name w:val="WW8Num1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iCs/>
        <w:sz w:val="22"/>
        <w:szCs w:val="22"/>
        <w:highlight w:val="yellow"/>
      </w:rPr>
    </w:lvl>
    <w:lvl w:ilvl="1">
      <w:start w:val="1"/>
      <w:numFmt w:val="decimal"/>
      <w:lvlText w:val="8.%2."/>
      <w:lvlJc w:val="left"/>
      <w:pPr>
        <w:tabs>
          <w:tab w:val="num" w:pos="0"/>
        </w:tabs>
        <w:ind w:left="792" w:hanging="432"/>
      </w:pPr>
      <w:rPr>
        <w:rFonts w:ascii="Calibri" w:hAnsi="Calibri" w:cs="Calibri" w:hint="default"/>
        <w:iCs/>
        <w:color w:val="000000"/>
        <w:sz w:val="22"/>
        <w:szCs w:val="22"/>
        <w:highlight w:val="yello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Calibri" w:hint="default"/>
        <w:iCs/>
        <w:sz w:val="22"/>
        <w:szCs w:val="22"/>
        <w:highlight w:val="yello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libri" w:hAnsi="Calibri" w:cs="Calibri" w:hint="default"/>
        <w:iCs/>
        <w:sz w:val="22"/>
        <w:szCs w:val="22"/>
        <w:highlight w:val="yello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libri" w:hAnsi="Calibri" w:cs="Calibri" w:hint="default"/>
        <w:iCs/>
        <w:sz w:val="22"/>
        <w:szCs w:val="22"/>
        <w:highlight w:val="yello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libri" w:hAnsi="Calibri" w:cs="Calibri" w:hint="default"/>
        <w:iCs/>
        <w:sz w:val="22"/>
        <w:szCs w:val="22"/>
        <w:highlight w:val="yello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libri" w:hAnsi="Calibri" w:cs="Calibri" w:hint="default"/>
        <w:iCs/>
        <w:sz w:val="22"/>
        <w:szCs w:val="22"/>
        <w:highlight w:val="yello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libri" w:hAnsi="Calibri" w:cs="Calibri" w:hint="default"/>
        <w:iCs/>
        <w:sz w:val="22"/>
        <w:szCs w:val="22"/>
        <w:highlight w:val="yello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libri" w:hAnsi="Calibri" w:cs="Calibri" w:hint="default"/>
        <w:iCs/>
        <w:sz w:val="22"/>
        <w:szCs w:val="22"/>
        <w:highlight w:val="yellow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</w:rPr>
    </w:lvl>
  </w:abstractNum>
  <w:abstractNum w:abstractNumId="16" w15:restartNumberingAfterBreak="0">
    <w:nsid w:val="00000012"/>
    <w:multiLevelType w:val="singleLevel"/>
    <w:tmpl w:val="AAD8D65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color w:val="auto"/>
        <w:highlight w:val="green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</w:abstractNum>
  <w:abstractNum w:abstractNumId="18" w15:restartNumberingAfterBreak="0">
    <w:nsid w:val="00000014"/>
    <w:multiLevelType w:val="multilevel"/>
    <w:tmpl w:val="15722D2E"/>
    <w:name w:val="WW8Num2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9.%2."/>
      <w:lvlJc w:val="left"/>
      <w:pPr>
        <w:tabs>
          <w:tab w:val="num" w:pos="0"/>
        </w:tabs>
        <w:ind w:left="792" w:hanging="432"/>
      </w:pPr>
      <w:rPr>
        <w:rFonts w:ascii="Calibri" w:hAnsi="Calibri" w:cs="Calibri" w:hint="default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libri" w:hAnsi="Calibri" w:cs="Calibri" w:hint="default"/>
        <w:sz w:val="22"/>
        <w:szCs w:val="22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16"/>
    <w:multiLevelType w:val="singleLevel"/>
    <w:tmpl w:val="B3A411AE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sz w:val="22"/>
        <w:szCs w:val="24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1512" w:hanging="360"/>
      </w:pPr>
      <w:rPr>
        <w:rFonts w:ascii="Symbol" w:hAnsi="Symbol" w:cs="Symbol" w:hint="default"/>
      </w:rPr>
    </w:lvl>
  </w:abstractNum>
  <w:abstractNum w:abstractNumId="22" w15:restartNumberingAfterBreak="0">
    <w:nsid w:val="00000018"/>
    <w:multiLevelType w:val="multilevel"/>
    <w:tmpl w:val="56987D0C"/>
    <w:name w:val="WW8Num24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06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25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584" w:hanging="360"/>
      </w:pPr>
      <w:rPr>
        <w:rFonts w:hint="default"/>
      </w:rPr>
    </w:lvl>
  </w:abstractNum>
  <w:abstractNum w:abstractNumId="26" w15:restartNumberingAfterBreak="0">
    <w:nsid w:val="0000001C"/>
    <w:multiLevelType w:val="singleLevel"/>
    <w:tmpl w:val="F68A9CB4"/>
    <w:name w:val="WW8Num28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Calibri" w:hAnsi="Calibri" w:cs="Calibri" w:hint="default"/>
        <w:b/>
        <w:bCs/>
        <w:sz w:val="24"/>
        <w:szCs w:val="24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</w:abstractNum>
  <w:abstractNum w:abstractNumId="28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˗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-52"/>
        </w:tabs>
        <w:ind w:left="52" w:hanging="360"/>
      </w:pPr>
    </w:lvl>
    <w:lvl w:ilvl="2">
      <w:start w:val="1"/>
      <w:numFmt w:val="decimal"/>
      <w:lvlText w:val="%3."/>
      <w:lvlJc w:val="left"/>
      <w:pPr>
        <w:tabs>
          <w:tab w:val="num" w:pos="668"/>
        </w:tabs>
        <w:ind w:left="668" w:hanging="360"/>
      </w:pPr>
    </w:lvl>
    <w:lvl w:ilvl="3">
      <w:start w:val="1"/>
      <w:numFmt w:val="decimal"/>
      <w:lvlText w:val="%4."/>
      <w:lvlJc w:val="left"/>
      <w:pPr>
        <w:tabs>
          <w:tab w:val="num" w:pos="1388"/>
        </w:tabs>
        <w:ind w:left="1388" w:hanging="360"/>
      </w:pPr>
    </w:lvl>
    <w:lvl w:ilvl="4">
      <w:start w:val="1"/>
      <w:numFmt w:val="decimal"/>
      <w:lvlText w:val="%5."/>
      <w:lvlJc w:val="left"/>
      <w:pPr>
        <w:tabs>
          <w:tab w:val="num" w:pos="2108"/>
        </w:tabs>
        <w:ind w:left="2108" w:hanging="360"/>
      </w:pPr>
    </w:lvl>
    <w:lvl w:ilvl="5">
      <w:start w:val="1"/>
      <w:numFmt w:val="decimal"/>
      <w:lvlText w:val="%6."/>
      <w:lvlJc w:val="left"/>
      <w:pPr>
        <w:tabs>
          <w:tab w:val="num" w:pos="2828"/>
        </w:tabs>
        <w:ind w:left="2828" w:hanging="360"/>
      </w:pPr>
    </w:lvl>
    <w:lvl w:ilvl="6">
      <w:start w:val="1"/>
      <w:numFmt w:val="decimal"/>
      <w:lvlText w:val="%7."/>
      <w:lvlJc w:val="left"/>
      <w:pPr>
        <w:tabs>
          <w:tab w:val="num" w:pos="3548"/>
        </w:tabs>
        <w:ind w:left="3548" w:hanging="360"/>
      </w:pPr>
    </w:lvl>
    <w:lvl w:ilvl="7">
      <w:start w:val="1"/>
      <w:numFmt w:val="decimal"/>
      <w:lvlText w:val="%8."/>
      <w:lvlJc w:val="left"/>
      <w:pPr>
        <w:tabs>
          <w:tab w:val="num" w:pos="4268"/>
        </w:tabs>
        <w:ind w:left="4268" w:hanging="360"/>
      </w:pPr>
    </w:lvl>
    <w:lvl w:ilvl="8">
      <w:start w:val="1"/>
      <w:numFmt w:val="decimal"/>
      <w:lvlText w:val="%9."/>
      <w:lvlJc w:val="left"/>
      <w:pPr>
        <w:tabs>
          <w:tab w:val="num" w:pos="4988"/>
        </w:tabs>
        <w:ind w:left="4988" w:hanging="360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4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548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0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68" w:hanging="1800"/>
      </w:pPr>
      <w:rPr>
        <w:rFonts w:hint="default"/>
        <w:b w:val="0"/>
      </w:rPr>
    </w:lvl>
  </w:abstractNum>
  <w:abstractNum w:abstractNumId="30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584" w:hanging="360"/>
      </w:pPr>
      <w:rPr>
        <w:rFonts w:hint="default"/>
      </w:rPr>
    </w:lvl>
  </w:abstractNum>
  <w:abstractNum w:abstractNumId="3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2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33" w15:restartNumberingAfterBreak="0">
    <w:nsid w:val="00000024"/>
    <w:multiLevelType w:val="singleLevel"/>
    <w:tmpl w:val="986046D8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4"/>
      </w:rPr>
    </w:lvl>
  </w:abstractNum>
  <w:abstractNum w:abstractNumId="34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Calibri" w:hAnsi="Calibri" w:cs="Calibri" w:hint="default"/>
        <w:i/>
        <w:iCs/>
      </w:r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7"/>
    <w:multiLevelType w:val="multilevel"/>
    <w:tmpl w:val="00000027"/>
    <w:name w:val="WW8Num39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1065" w:hanging="360"/>
      </w:pPr>
      <w:rPr>
        <w:rFonts w:ascii="Symbol" w:hAnsi="Symbol" w:cs="Symbol" w:hint="default"/>
      </w:rPr>
    </w:lvl>
  </w:abstractNum>
  <w:abstractNum w:abstractNumId="38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1764" w:hanging="360"/>
      </w:pPr>
      <w:rPr>
        <w:rFonts w:hint="default"/>
        <w:b/>
      </w:rPr>
    </w:lvl>
  </w:abstractNum>
  <w:abstractNum w:abstractNumId="39" w15:restartNumberingAfterBreak="0">
    <w:nsid w:val="0000002A"/>
    <w:multiLevelType w:val="single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584" w:hanging="360"/>
      </w:pPr>
      <w:rPr>
        <w:rFonts w:cs="Calibri" w:hint="default"/>
        <w:b w:val="0"/>
        <w:bCs w:val="0"/>
      </w:rPr>
    </w:lvl>
  </w:abstractNum>
  <w:abstractNum w:abstractNumId="40" w15:restartNumberingAfterBreak="0">
    <w:nsid w:val="0000002B"/>
    <w:multiLevelType w:val="multilevel"/>
    <w:tmpl w:val="C6D0BA70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415"/>
        </w:tabs>
        <w:ind w:left="1639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C"/>
    <w:multiLevelType w:val="singleLevel"/>
    <w:tmpl w:val="0000002C"/>
    <w:name w:val="WW8Num4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/>
        <w:sz w:val="22"/>
        <w:szCs w:val="22"/>
      </w:rPr>
    </w:lvl>
  </w:abstractNum>
  <w:abstractNum w:abstractNumId="42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584" w:hanging="360"/>
      </w:pPr>
      <w:rPr>
        <w:rFonts w:hint="default"/>
        <w:color w:val="auto"/>
      </w:rPr>
    </w:lvl>
  </w:abstractNum>
  <w:abstractNum w:abstractNumId="43" w15:restartNumberingAfterBreak="0">
    <w:nsid w:val="0000002E"/>
    <w:multiLevelType w:val="single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ascii="Calibri" w:hAnsi="Calibri" w:cs="Calibri" w:hint="default"/>
        <w:i w:val="0"/>
        <w:iCs w:val="0"/>
        <w:sz w:val="22"/>
        <w:szCs w:val="22"/>
      </w:rPr>
    </w:lvl>
  </w:abstractNum>
  <w:abstractNum w:abstractNumId="44" w15:restartNumberingAfterBreak="0">
    <w:nsid w:val="0000002F"/>
    <w:multiLevelType w:val="singleLevel"/>
    <w:tmpl w:val="0000002F"/>
    <w:name w:val="WW8Num47"/>
    <w:lvl w:ilvl="0">
      <w:start w:val="1"/>
      <w:numFmt w:val="decimal"/>
      <w:pStyle w:val="paragrafy"/>
      <w:lvlText w:val="§ %1"/>
      <w:lvlJc w:val="left"/>
      <w:pPr>
        <w:tabs>
          <w:tab w:val="num" w:pos="1080"/>
        </w:tabs>
        <w:ind w:left="397" w:hanging="37"/>
      </w:pPr>
      <w:rPr>
        <w:rFonts w:hint="default"/>
      </w:rPr>
    </w:lvl>
  </w:abstractNum>
  <w:abstractNum w:abstractNumId="45" w15:restartNumberingAfterBreak="0">
    <w:nsid w:val="00000030"/>
    <w:multiLevelType w:val="multi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6" w15:restartNumberingAfterBreak="0">
    <w:nsid w:val="00000031"/>
    <w:multiLevelType w:val="multilevel"/>
    <w:tmpl w:val="00000031"/>
    <w:name w:val="WW8Num49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00000032"/>
    <w:multiLevelType w:val="singleLevel"/>
    <w:tmpl w:val="00000032"/>
    <w:name w:val="WW8Num50"/>
    <w:lvl w:ilvl="0">
      <w:start w:val="1"/>
      <w:numFmt w:val="bullet"/>
      <w:lvlText w:val="˗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48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1776" w:hanging="360"/>
      </w:pPr>
      <w:rPr>
        <w:rFonts w:hint="default"/>
        <w:color w:val="auto"/>
      </w:rPr>
    </w:lvl>
  </w:abstractNum>
  <w:abstractNum w:abstractNumId="49" w15:restartNumberingAfterBreak="0">
    <w:nsid w:val="00000040"/>
    <w:multiLevelType w:val="multilevel"/>
    <w:tmpl w:val="3ACACE3C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Theme="minorHAnsi" w:eastAsia="Times New Roman" w:hAnsiTheme="minorHAnsi" w:cstheme="minorHAnsi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48"/>
    <w:multiLevelType w:val="multilevel"/>
    <w:tmpl w:val="4AAACC76"/>
    <w:name w:val="WW8Num71"/>
    <w:lvl w:ilvl="0">
      <w:start w:val="2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1" w15:restartNumberingAfterBreak="0">
    <w:nsid w:val="0000005C"/>
    <w:multiLevelType w:val="multilevel"/>
    <w:tmpl w:val="0000005C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4675" w:hanging="705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64"/>
    <w:multiLevelType w:val="multilevel"/>
    <w:tmpl w:val="E2D6AE80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3" w15:restartNumberingAfterBreak="0">
    <w:nsid w:val="00000065"/>
    <w:multiLevelType w:val="multilevel"/>
    <w:tmpl w:val="83E67CAC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4" w15:restartNumberingAfterBreak="0">
    <w:nsid w:val="005022A6"/>
    <w:multiLevelType w:val="singleLevel"/>
    <w:tmpl w:val="0A48E828"/>
    <w:lvl w:ilvl="0">
      <w:start w:val="1"/>
      <w:numFmt w:val="lowerLetter"/>
      <w:lvlText w:val="%1)"/>
      <w:legacy w:legacy="1" w:legacySpace="0" w:legacyIndent="0"/>
      <w:lvlJc w:val="left"/>
      <w:rPr>
        <w:rFonts w:asciiTheme="minorHAnsi" w:hAnsiTheme="minorHAnsi" w:cs="Times New Roman" w:hint="default"/>
      </w:rPr>
    </w:lvl>
  </w:abstractNum>
  <w:abstractNum w:abstractNumId="55" w15:restartNumberingAfterBreak="0">
    <w:nsid w:val="01A70A89"/>
    <w:multiLevelType w:val="hybridMultilevel"/>
    <w:tmpl w:val="03ECEAB0"/>
    <w:lvl w:ilvl="0" w:tplc="BAE44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33488C0">
      <w:start w:val="1"/>
      <w:numFmt w:val="decimal"/>
      <w:lvlText w:val="%2."/>
      <w:lvlJc w:val="left"/>
      <w:pPr>
        <w:ind w:left="1080" w:firstLine="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1C92DDB"/>
    <w:multiLevelType w:val="multilevel"/>
    <w:tmpl w:val="1BCA9594"/>
    <w:name w:val="WW8Num123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04346107"/>
    <w:multiLevelType w:val="multilevel"/>
    <w:tmpl w:val="1A3237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8" w15:restartNumberingAfterBreak="0">
    <w:nsid w:val="060346C8"/>
    <w:multiLevelType w:val="hybridMultilevel"/>
    <w:tmpl w:val="474CA44C"/>
    <w:lvl w:ilvl="0" w:tplc="72244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1" w:tplc="3C70E81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9" w15:restartNumberingAfterBreak="0">
    <w:nsid w:val="06E82BE9"/>
    <w:multiLevelType w:val="hybridMultilevel"/>
    <w:tmpl w:val="E7182B9C"/>
    <w:lvl w:ilvl="0" w:tplc="C0A28F4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8F71613"/>
    <w:multiLevelType w:val="multilevel"/>
    <w:tmpl w:val="2DC43F36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cs="Calibri" w:hint="default"/>
      </w:rPr>
    </w:lvl>
  </w:abstractNum>
  <w:abstractNum w:abstractNumId="61" w15:restartNumberingAfterBreak="0">
    <w:nsid w:val="0A993F4C"/>
    <w:multiLevelType w:val="hybridMultilevel"/>
    <w:tmpl w:val="99D2B4FC"/>
    <w:lvl w:ilvl="0" w:tplc="C8808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B572FC7"/>
    <w:multiLevelType w:val="hybridMultilevel"/>
    <w:tmpl w:val="0F3E0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C293053"/>
    <w:multiLevelType w:val="hybridMultilevel"/>
    <w:tmpl w:val="40AED62A"/>
    <w:lvl w:ilvl="0" w:tplc="699AD4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C9562E1"/>
    <w:multiLevelType w:val="hybridMultilevel"/>
    <w:tmpl w:val="6B447F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0D3E4240"/>
    <w:multiLevelType w:val="hybridMultilevel"/>
    <w:tmpl w:val="08AABB5C"/>
    <w:lvl w:ilvl="0" w:tplc="01FEA7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6" w15:restartNumberingAfterBreak="0">
    <w:nsid w:val="0F44463B"/>
    <w:multiLevelType w:val="multilevel"/>
    <w:tmpl w:val="13A4E63A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0F86292B"/>
    <w:multiLevelType w:val="hybridMultilevel"/>
    <w:tmpl w:val="0764E5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3915890"/>
    <w:multiLevelType w:val="hybridMultilevel"/>
    <w:tmpl w:val="7644779C"/>
    <w:lvl w:ilvl="0" w:tplc="F4D0934A">
      <w:start w:val="1"/>
      <w:numFmt w:val="lowerLetter"/>
      <w:lvlText w:val="%1)"/>
      <w:lvlJc w:val="left"/>
      <w:pPr>
        <w:tabs>
          <w:tab w:val="num" w:pos="596"/>
        </w:tabs>
        <w:ind w:left="596" w:hanging="476"/>
      </w:pPr>
      <w:rPr>
        <w:rFonts w:hint="default"/>
      </w:rPr>
    </w:lvl>
    <w:lvl w:ilvl="1" w:tplc="55C24D36">
      <w:start w:val="1"/>
      <w:numFmt w:val="decimal"/>
      <w:lvlText w:val="%2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316"/>
        </w:tabs>
        <w:ind w:left="1316" w:hanging="180"/>
      </w:pPr>
    </w:lvl>
    <w:lvl w:ilvl="3" w:tplc="3C12EA44">
      <w:start w:val="1"/>
      <w:numFmt w:val="decimal"/>
      <w:lvlText w:val="%4."/>
      <w:lvlJc w:val="left"/>
      <w:pPr>
        <w:ind w:left="203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56"/>
        </w:tabs>
        <w:ind w:left="27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76"/>
        </w:tabs>
        <w:ind w:left="34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96"/>
        </w:tabs>
        <w:ind w:left="41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16"/>
        </w:tabs>
        <w:ind w:left="49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36"/>
        </w:tabs>
        <w:ind w:left="5636" w:hanging="180"/>
      </w:pPr>
    </w:lvl>
  </w:abstractNum>
  <w:abstractNum w:abstractNumId="69" w15:restartNumberingAfterBreak="0">
    <w:nsid w:val="14605CCD"/>
    <w:multiLevelType w:val="hybridMultilevel"/>
    <w:tmpl w:val="57B66B8C"/>
    <w:lvl w:ilvl="0" w:tplc="FFFFFFFF">
      <w:start w:val="3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1596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4A4161A"/>
    <w:multiLevelType w:val="hybridMultilevel"/>
    <w:tmpl w:val="0BF2839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14BA4806"/>
    <w:multiLevelType w:val="hybridMultilevel"/>
    <w:tmpl w:val="826A9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530189C"/>
    <w:multiLevelType w:val="hybridMultilevel"/>
    <w:tmpl w:val="98B84376"/>
    <w:lvl w:ilvl="0" w:tplc="D8140716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53C4FE6"/>
    <w:multiLevelType w:val="hybridMultilevel"/>
    <w:tmpl w:val="063ED32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16F741E4"/>
    <w:multiLevelType w:val="hybridMultilevel"/>
    <w:tmpl w:val="1764CC68"/>
    <w:lvl w:ilvl="0" w:tplc="0930C72E">
      <w:start w:val="4"/>
      <w:numFmt w:val="decimal"/>
      <w:lvlText w:val="%1)"/>
      <w:lvlJc w:val="left"/>
      <w:pPr>
        <w:ind w:left="15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A0159A6"/>
    <w:multiLevelType w:val="hybridMultilevel"/>
    <w:tmpl w:val="25ACB342"/>
    <w:lvl w:ilvl="0" w:tplc="86EEDCD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1A2D6C7A"/>
    <w:multiLevelType w:val="multilevel"/>
    <w:tmpl w:val="816EB8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8" w15:restartNumberingAfterBreak="0">
    <w:nsid w:val="1D8E7B10"/>
    <w:multiLevelType w:val="hybridMultilevel"/>
    <w:tmpl w:val="9078E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DC2459A"/>
    <w:multiLevelType w:val="hybridMultilevel"/>
    <w:tmpl w:val="E33868E0"/>
    <w:lvl w:ilvl="0" w:tplc="04150017">
      <w:start w:val="1"/>
      <w:numFmt w:val="lowerLetter"/>
      <w:lvlText w:val="%1)"/>
      <w:lvlJc w:val="left"/>
      <w:pPr>
        <w:ind w:left="153" w:hanging="360"/>
      </w:p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0" w15:restartNumberingAfterBreak="0">
    <w:nsid w:val="1ED05378"/>
    <w:multiLevelType w:val="hybridMultilevel"/>
    <w:tmpl w:val="E8F23D6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1" w15:restartNumberingAfterBreak="0">
    <w:nsid w:val="1F7576F4"/>
    <w:multiLevelType w:val="singleLevel"/>
    <w:tmpl w:val="8A02085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82" w15:restartNumberingAfterBreak="0">
    <w:nsid w:val="203549A0"/>
    <w:multiLevelType w:val="hybridMultilevel"/>
    <w:tmpl w:val="1E2857C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83" w15:restartNumberingAfterBreak="0">
    <w:nsid w:val="21A31E1A"/>
    <w:multiLevelType w:val="multilevel"/>
    <w:tmpl w:val="0598FB4C"/>
    <w:lvl w:ilvl="0">
      <w:start w:val="1"/>
      <w:numFmt w:val="lowerLetter"/>
      <w:lvlText w:val="%1)"/>
      <w:lvlJc w:val="left"/>
      <w:pPr>
        <w:ind w:left="1223" w:hanging="360"/>
      </w:pPr>
    </w:lvl>
    <w:lvl w:ilvl="1">
      <w:start w:val="1"/>
      <w:numFmt w:val="lowerLetter"/>
      <w:lvlText w:val="%2)"/>
      <w:lvlJc w:val="left"/>
      <w:pPr>
        <w:ind w:left="1943" w:hanging="360"/>
      </w:pPr>
    </w:lvl>
    <w:lvl w:ilvl="2">
      <w:start w:val="1"/>
      <w:numFmt w:val="lowerRoman"/>
      <w:lvlText w:val="%3."/>
      <w:lvlJc w:val="right"/>
      <w:pPr>
        <w:ind w:left="2663" w:hanging="180"/>
      </w:pPr>
    </w:lvl>
    <w:lvl w:ilvl="3">
      <w:start w:val="1"/>
      <w:numFmt w:val="decimal"/>
      <w:lvlText w:val="%4."/>
      <w:lvlJc w:val="left"/>
      <w:pPr>
        <w:ind w:left="3383" w:hanging="360"/>
      </w:pPr>
    </w:lvl>
    <w:lvl w:ilvl="4">
      <w:start w:val="1"/>
      <w:numFmt w:val="lowerLetter"/>
      <w:lvlText w:val="%5."/>
      <w:lvlJc w:val="left"/>
      <w:pPr>
        <w:ind w:left="4103" w:hanging="360"/>
      </w:pPr>
    </w:lvl>
    <w:lvl w:ilvl="5">
      <w:start w:val="1"/>
      <w:numFmt w:val="lowerRoman"/>
      <w:lvlText w:val="%6."/>
      <w:lvlJc w:val="right"/>
      <w:pPr>
        <w:ind w:left="4823" w:hanging="180"/>
      </w:pPr>
    </w:lvl>
    <w:lvl w:ilvl="6">
      <w:start w:val="1"/>
      <w:numFmt w:val="decimal"/>
      <w:lvlText w:val="%7."/>
      <w:lvlJc w:val="left"/>
      <w:pPr>
        <w:ind w:left="5543" w:hanging="360"/>
      </w:pPr>
    </w:lvl>
    <w:lvl w:ilvl="7">
      <w:start w:val="1"/>
      <w:numFmt w:val="lowerLetter"/>
      <w:lvlText w:val="%8."/>
      <w:lvlJc w:val="left"/>
      <w:pPr>
        <w:ind w:left="6263" w:hanging="360"/>
      </w:pPr>
    </w:lvl>
    <w:lvl w:ilvl="8">
      <w:start w:val="1"/>
      <w:numFmt w:val="lowerRoman"/>
      <w:lvlText w:val="%9."/>
      <w:lvlJc w:val="right"/>
      <w:pPr>
        <w:ind w:left="6983" w:hanging="180"/>
      </w:pPr>
    </w:lvl>
  </w:abstractNum>
  <w:abstractNum w:abstractNumId="84" w15:restartNumberingAfterBreak="0">
    <w:nsid w:val="22543A88"/>
    <w:multiLevelType w:val="hybridMultilevel"/>
    <w:tmpl w:val="5C020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272237C"/>
    <w:multiLevelType w:val="multilevel"/>
    <w:tmpl w:val="0E3A1D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24323FB2"/>
    <w:multiLevelType w:val="multilevel"/>
    <w:tmpl w:val="08E8E96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Palatino Linotype" w:eastAsia="Times New Roman" w:hAnsi="Palatino Linotype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7" w15:restartNumberingAfterBreak="0">
    <w:nsid w:val="27A63486"/>
    <w:multiLevelType w:val="hybridMultilevel"/>
    <w:tmpl w:val="B1E07968"/>
    <w:lvl w:ilvl="0" w:tplc="03BA6456">
      <w:start w:val="1"/>
      <w:numFmt w:val="decimal"/>
      <w:lvlText w:val="%1."/>
      <w:lvlJc w:val="left"/>
      <w:pPr>
        <w:ind w:left="5040" w:hanging="360"/>
      </w:pPr>
      <w:rPr>
        <w:rFonts w:asciiTheme="minorHAnsi" w:eastAsia="Times New Roman" w:hAnsiTheme="minorHAnsi" w:cs="Times New Roman" w:hint="default"/>
      </w:rPr>
    </w:lvl>
    <w:lvl w:ilvl="1" w:tplc="62E08F28">
      <w:start w:val="1"/>
      <w:numFmt w:val="decimal"/>
      <w:lvlText w:val="%2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88" w15:restartNumberingAfterBreak="0">
    <w:nsid w:val="280E4EA0"/>
    <w:multiLevelType w:val="hybridMultilevel"/>
    <w:tmpl w:val="1C42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93A542D"/>
    <w:multiLevelType w:val="hybridMultilevel"/>
    <w:tmpl w:val="8082648A"/>
    <w:lvl w:ilvl="0" w:tplc="FFFFFFFF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2" w:tplc="C0A28F46">
      <w:start w:val="1"/>
      <w:numFmt w:val="decimal"/>
      <w:lvlText w:val="%3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 w:tplc="FFFFFFFF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0" w15:restartNumberingAfterBreak="0">
    <w:nsid w:val="29513B97"/>
    <w:multiLevelType w:val="hybridMultilevel"/>
    <w:tmpl w:val="CC100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994519E"/>
    <w:multiLevelType w:val="hybridMultilevel"/>
    <w:tmpl w:val="1DA821D2"/>
    <w:lvl w:ilvl="0" w:tplc="C0A28F4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2A386145"/>
    <w:multiLevelType w:val="hybridMultilevel"/>
    <w:tmpl w:val="12188C6E"/>
    <w:lvl w:ilvl="0" w:tplc="BCF0D9D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Theme="minorHAnsi" w:hAnsiTheme="minorHAnsi" w:cs="Times New Roman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2B482496"/>
    <w:multiLevelType w:val="multilevel"/>
    <w:tmpl w:val="7E68DD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2C476586"/>
    <w:multiLevelType w:val="hybridMultilevel"/>
    <w:tmpl w:val="50C8799A"/>
    <w:lvl w:ilvl="0" w:tplc="31B8B384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95" w15:restartNumberingAfterBreak="0">
    <w:nsid w:val="2C491F81"/>
    <w:multiLevelType w:val="hybridMultilevel"/>
    <w:tmpl w:val="F52E6DC6"/>
    <w:lvl w:ilvl="0" w:tplc="38520782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811A4516">
      <w:start w:val="1"/>
      <w:numFmt w:val="decimal"/>
      <w:lvlText w:val="%2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2" w:tplc="C086738A">
      <w:start w:val="1"/>
      <w:numFmt w:val="lowerLetter"/>
      <w:lvlText w:val="%3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6" w15:restartNumberingAfterBreak="0">
    <w:nsid w:val="2CFF7454"/>
    <w:multiLevelType w:val="multilevel"/>
    <w:tmpl w:val="ACE8F53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7" w15:restartNumberingAfterBreak="0">
    <w:nsid w:val="2D8172B2"/>
    <w:multiLevelType w:val="multilevel"/>
    <w:tmpl w:val="B024EC50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2E802714"/>
    <w:multiLevelType w:val="multilevel"/>
    <w:tmpl w:val="E9A85EB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2EAF2871"/>
    <w:multiLevelType w:val="hybridMultilevel"/>
    <w:tmpl w:val="70DE80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0BB3E8D"/>
    <w:multiLevelType w:val="hybridMultilevel"/>
    <w:tmpl w:val="2BDE688E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(%2)"/>
      <w:lvlJc w:val="left"/>
      <w:pPr>
        <w:tabs>
          <w:tab w:val="num" w:pos="1788"/>
        </w:tabs>
        <w:ind w:left="1788" w:hanging="360"/>
      </w:pPr>
    </w:lvl>
    <w:lvl w:ilvl="2" w:tplc="FFFFFFFF">
      <w:start w:val="2"/>
      <w:numFmt w:val="lowerRoman"/>
      <w:lvlText w:val="(%3)"/>
      <w:lvlJc w:val="left"/>
      <w:pPr>
        <w:tabs>
          <w:tab w:val="num" w:pos="3048"/>
        </w:tabs>
        <w:ind w:left="3048" w:hanging="720"/>
      </w:pPr>
      <w:rPr>
        <w:i w:val="0"/>
      </w:rPr>
    </w:lvl>
    <w:lvl w:ilvl="3" w:tplc="FFFFFFFF">
      <w:numFmt w:val="bullet"/>
      <w:lvlText w:val=""/>
      <w:lvlJc w:val="left"/>
      <w:pPr>
        <w:tabs>
          <w:tab w:val="num" w:pos="3348"/>
        </w:tabs>
        <w:ind w:left="3348" w:hanging="480"/>
      </w:pPr>
      <w:rPr>
        <w:rFonts w:ascii="Symbol" w:eastAsia="Times New Roman" w:hAnsi="Symbol" w:cs="Times New Roman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321A5248"/>
    <w:multiLevelType w:val="hybridMultilevel"/>
    <w:tmpl w:val="AC5CB2EA"/>
    <w:lvl w:ilvl="0" w:tplc="EDF0A180">
      <w:start w:val="1"/>
      <w:numFmt w:val="lowerLetter"/>
      <w:lvlText w:val="%1)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3" w15:restartNumberingAfterBreak="0">
    <w:nsid w:val="33371414"/>
    <w:multiLevelType w:val="singleLevel"/>
    <w:tmpl w:val="3BFA7A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04" w15:restartNumberingAfterBreak="0">
    <w:nsid w:val="3349274B"/>
    <w:multiLevelType w:val="hybridMultilevel"/>
    <w:tmpl w:val="6636C5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FFFFFFF">
      <w:start w:val="1"/>
      <w:numFmt w:val="lowerLetter"/>
      <w:lvlText w:val="%2."/>
      <w:lvlJc w:val="left"/>
      <w:pPr>
        <w:ind w:left="1866" w:hanging="360"/>
      </w:pPr>
    </w:lvl>
    <w:lvl w:ilvl="2" w:tplc="FFFFFFFF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 w15:restartNumberingAfterBreak="0">
    <w:nsid w:val="38D929D4"/>
    <w:multiLevelType w:val="hybridMultilevel"/>
    <w:tmpl w:val="C7E42A50"/>
    <w:lvl w:ilvl="0" w:tplc="62E08F28">
      <w:start w:val="1"/>
      <w:numFmt w:val="decimal"/>
      <w:lvlText w:val="%1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39187FC9"/>
    <w:multiLevelType w:val="hybridMultilevel"/>
    <w:tmpl w:val="7C9E4CF8"/>
    <w:lvl w:ilvl="0" w:tplc="58C887B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F6E12C6">
      <w:start w:val="1"/>
      <w:numFmt w:val="decimal"/>
      <w:lvlText w:val="%4."/>
      <w:lvlJc w:val="left"/>
      <w:pPr>
        <w:ind w:left="360" w:hanging="360"/>
      </w:pPr>
      <w:rPr>
        <w:rFonts w:ascii="Calibri" w:hAnsi="Calibri" w:cs="Times New Roman" w:hint="default"/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99A7DFD"/>
    <w:multiLevelType w:val="hybridMultilevel"/>
    <w:tmpl w:val="86585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AB74D5A"/>
    <w:multiLevelType w:val="hybridMultilevel"/>
    <w:tmpl w:val="621085C8"/>
    <w:lvl w:ilvl="0" w:tplc="0415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ACB4B55"/>
    <w:multiLevelType w:val="hybridMultilevel"/>
    <w:tmpl w:val="652A839C"/>
    <w:lvl w:ilvl="0" w:tplc="BD3AE3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88BE4DFC">
      <w:start w:val="1"/>
      <w:numFmt w:val="lowerLetter"/>
      <w:lvlText w:val="%2)"/>
      <w:lvlJc w:val="left"/>
      <w:pPr>
        <w:ind w:left="18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0" w15:restartNumberingAfterBreak="0">
    <w:nsid w:val="3AF87324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1" w15:restartNumberingAfterBreak="0">
    <w:nsid w:val="3B6C4F7F"/>
    <w:multiLevelType w:val="hybridMultilevel"/>
    <w:tmpl w:val="751ACA66"/>
    <w:lvl w:ilvl="0" w:tplc="FFFFFFFF">
      <w:start w:val="1"/>
      <w:numFmt w:val="decimal"/>
      <w:lvlText w:val="%1)"/>
      <w:lvlJc w:val="left"/>
      <w:pPr>
        <w:ind w:left="436" w:hanging="360"/>
      </w:pPr>
    </w:lvl>
    <w:lvl w:ilvl="1" w:tplc="FFFFFFFF" w:tentative="1">
      <w:start w:val="1"/>
      <w:numFmt w:val="lowerLetter"/>
      <w:lvlText w:val="%2."/>
      <w:lvlJc w:val="left"/>
      <w:pPr>
        <w:ind w:left="1156" w:hanging="360"/>
      </w:pPr>
    </w:lvl>
    <w:lvl w:ilvl="2" w:tplc="04150011">
      <w:start w:val="1"/>
      <w:numFmt w:val="decimal"/>
      <w:lvlText w:val="%3)"/>
      <w:lvlJc w:val="left"/>
      <w:pPr>
        <w:ind w:left="1596" w:hanging="36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2" w15:restartNumberingAfterBreak="0">
    <w:nsid w:val="3BA01737"/>
    <w:multiLevelType w:val="multilevel"/>
    <w:tmpl w:val="58D2030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13" w15:restartNumberingAfterBreak="0">
    <w:nsid w:val="3C77703D"/>
    <w:multiLevelType w:val="hybridMultilevel"/>
    <w:tmpl w:val="BED6988A"/>
    <w:lvl w:ilvl="0" w:tplc="614655AE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Calibri" w:hAnsi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4" w15:restartNumberingAfterBreak="0">
    <w:nsid w:val="3D423CFD"/>
    <w:multiLevelType w:val="hybridMultilevel"/>
    <w:tmpl w:val="125EE12C"/>
    <w:lvl w:ilvl="0" w:tplc="32B8195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3E4C3714"/>
    <w:multiLevelType w:val="hybridMultilevel"/>
    <w:tmpl w:val="7040D796"/>
    <w:lvl w:ilvl="0" w:tplc="FE3AC3E6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508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890" w:hanging="180"/>
      </w:pPr>
    </w:lvl>
    <w:lvl w:ilvl="3" w:tplc="3CF267EC">
      <w:start w:val="1"/>
      <w:numFmt w:val="decimal"/>
      <w:lvlText w:val="%4."/>
      <w:lvlJc w:val="left"/>
      <w:pPr>
        <w:ind w:left="135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6" w15:restartNumberingAfterBreak="0">
    <w:nsid w:val="4154017A"/>
    <w:multiLevelType w:val="multilevel"/>
    <w:tmpl w:val="B1F81D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Palatino Linotype" w:eastAsia="Times New Roman" w:hAnsi="Palatino Linotype" w:cs="Times New Roman"/>
        <w:b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6"/>
        </w:tabs>
        <w:ind w:left="15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06"/>
        </w:tabs>
        <w:ind w:left="230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26"/>
        </w:tabs>
        <w:ind w:left="302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46"/>
        </w:tabs>
        <w:ind w:left="374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66"/>
        </w:tabs>
        <w:ind w:left="446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86"/>
        </w:tabs>
        <w:ind w:left="518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06"/>
        </w:tabs>
        <w:ind w:left="590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26"/>
        </w:tabs>
        <w:ind w:left="6626" w:hanging="180"/>
      </w:pPr>
      <w:rPr>
        <w:rFonts w:cs="Times New Roman"/>
      </w:rPr>
    </w:lvl>
  </w:abstractNum>
  <w:abstractNum w:abstractNumId="117" w15:restartNumberingAfterBreak="0">
    <w:nsid w:val="432A56D2"/>
    <w:multiLevelType w:val="hybridMultilevel"/>
    <w:tmpl w:val="602CEC2E"/>
    <w:lvl w:ilvl="0" w:tplc="FFFFFFFF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ind w:left="720" w:hanging="360"/>
      </w:p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40A078E"/>
    <w:multiLevelType w:val="multilevel"/>
    <w:tmpl w:val="E5323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9" w15:restartNumberingAfterBreak="0">
    <w:nsid w:val="45650436"/>
    <w:multiLevelType w:val="hybridMultilevel"/>
    <w:tmpl w:val="7E0ACF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0" w15:restartNumberingAfterBreak="0">
    <w:nsid w:val="47443458"/>
    <w:multiLevelType w:val="hybridMultilevel"/>
    <w:tmpl w:val="A88A6A9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21" w15:restartNumberingAfterBreak="0">
    <w:nsid w:val="482F7B8E"/>
    <w:multiLevelType w:val="hybridMultilevel"/>
    <w:tmpl w:val="D7F8F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B26E56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8674E86"/>
    <w:multiLevelType w:val="singleLevel"/>
    <w:tmpl w:val="30BAB69A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Theme="minorHAnsi" w:hAnsiTheme="minorHAnsi" w:cs="Times New Roman" w:hint="default"/>
        <w:b w:val="0"/>
        <w:i w:val="0"/>
        <w:sz w:val="22"/>
      </w:rPr>
    </w:lvl>
  </w:abstractNum>
  <w:abstractNum w:abstractNumId="123" w15:restartNumberingAfterBreak="0">
    <w:nsid w:val="4A44658C"/>
    <w:multiLevelType w:val="hybridMultilevel"/>
    <w:tmpl w:val="23EC8C7C"/>
    <w:lvl w:ilvl="0" w:tplc="C0A28F4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4B38695A"/>
    <w:multiLevelType w:val="singleLevel"/>
    <w:tmpl w:val="80604376"/>
    <w:lvl w:ilvl="0">
      <w:start w:val="1"/>
      <w:numFmt w:val="decimal"/>
      <w:lvlText w:val="%1."/>
      <w:legacy w:legacy="1" w:legacySpace="0" w:legacyIndent="0"/>
      <w:lvlJc w:val="left"/>
      <w:rPr>
        <w:rFonts w:asciiTheme="minorHAnsi" w:hAnsiTheme="minorHAnsi" w:cs="Times New Roman" w:hint="default"/>
      </w:rPr>
    </w:lvl>
  </w:abstractNum>
  <w:abstractNum w:abstractNumId="125" w15:restartNumberingAfterBreak="0">
    <w:nsid w:val="4C5E6751"/>
    <w:multiLevelType w:val="hybridMultilevel"/>
    <w:tmpl w:val="B9F22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F0E15DB"/>
    <w:multiLevelType w:val="hybridMultilevel"/>
    <w:tmpl w:val="234C88CA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FA8353A"/>
    <w:multiLevelType w:val="hybridMultilevel"/>
    <w:tmpl w:val="5C84B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02A1392"/>
    <w:multiLevelType w:val="hybridMultilevel"/>
    <w:tmpl w:val="14BA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07021A9"/>
    <w:multiLevelType w:val="multilevel"/>
    <w:tmpl w:val="F0A8219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0" w15:restartNumberingAfterBreak="0">
    <w:nsid w:val="50E7022C"/>
    <w:multiLevelType w:val="hybridMultilevel"/>
    <w:tmpl w:val="002CE0EE"/>
    <w:lvl w:ilvl="0" w:tplc="C0A28F46">
      <w:start w:val="1"/>
      <w:numFmt w:val="decimal"/>
      <w:lvlText w:val="%1)"/>
      <w:lvlJc w:val="left"/>
      <w:pPr>
        <w:ind w:left="1080" w:hanging="36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538322F6"/>
    <w:multiLevelType w:val="hybridMultilevel"/>
    <w:tmpl w:val="CA20E1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3" w15:restartNumberingAfterBreak="0">
    <w:nsid w:val="59387B83"/>
    <w:multiLevelType w:val="hybridMultilevel"/>
    <w:tmpl w:val="6AD6FDBA"/>
    <w:name w:val="WW8Num252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9502A39"/>
    <w:multiLevelType w:val="singleLevel"/>
    <w:tmpl w:val="40F0B8DC"/>
    <w:lvl w:ilvl="0">
      <w:start w:val="1"/>
      <w:numFmt w:val="lowerLetter"/>
      <w:lvlText w:val="%1)"/>
      <w:legacy w:legacy="1" w:legacySpace="0" w:legacyIndent="0"/>
      <w:lvlJc w:val="left"/>
      <w:rPr>
        <w:rFonts w:asciiTheme="minorHAnsi" w:hAnsiTheme="minorHAnsi" w:cs="Times New Roman" w:hint="default"/>
        <w:b w:val="0"/>
        <w:i/>
      </w:rPr>
    </w:lvl>
  </w:abstractNum>
  <w:abstractNum w:abstractNumId="135" w15:restartNumberingAfterBreak="0">
    <w:nsid w:val="5AF6494F"/>
    <w:multiLevelType w:val="multilevel"/>
    <w:tmpl w:val="12849B9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6" w15:restartNumberingAfterBreak="0">
    <w:nsid w:val="5B396E00"/>
    <w:multiLevelType w:val="hybridMultilevel"/>
    <w:tmpl w:val="3B101EA4"/>
    <w:lvl w:ilvl="0" w:tplc="DC8EDA14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CB8456C"/>
    <w:multiLevelType w:val="hybridMultilevel"/>
    <w:tmpl w:val="5DFC1E46"/>
    <w:lvl w:ilvl="0" w:tplc="C0A28F4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DED198C"/>
    <w:multiLevelType w:val="singleLevel"/>
    <w:tmpl w:val="58BE04A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39" w15:restartNumberingAfterBreak="0">
    <w:nsid w:val="5E4B387F"/>
    <w:multiLevelType w:val="hybridMultilevel"/>
    <w:tmpl w:val="239A49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60590276"/>
    <w:multiLevelType w:val="hybridMultilevel"/>
    <w:tmpl w:val="53D45EC4"/>
    <w:lvl w:ilvl="0" w:tplc="C9D69A7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1" w15:restartNumberingAfterBreak="0">
    <w:nsid w:val="60DD3B1F"/>
    <w:multiLevelType w:val="multilevel"/>
    <w:tmpl w:val="F1B440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</w:abstractNum>
  <w:abstractNum w:abstractNumId="142" w15:restartNumberingAfterBreak="0">
    <w:nsid w:val="62AF24F5"/>
    <w:multiLevelType w:val="hybridMultilevel"/>
    <w:tmpl w:val="9D0424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64222E41"/>
    <w:multiLevelType w:val="multilevel"/>
    <w:tmpl w:val="42C6040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4" w15:restartNumberingAfterBreak="0">
    <w:nsid w:val="64526659"/>
    <w:multiLevelType w:val="singleLevel"/>
    <w:tmpl w:val="5A1A1B0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45" w15:restartNumberingAfterBreak="0">
    <w:nsid w:val="648B748B"/>
    <w:multiLevelType w:val="hybridMultilevel"/>
    <w:tmpl w:val="92A2CF48"/>
    <w:lvl w:ilvl="0" w:tplc="2A66063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4F0225E"/>
    <w:multiLevelType w:val="hybridMultilevel"/>
    <w:tmpl w:val="3138986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47" w15:restartNumberingAfterBreak="0">
    <w:nsid w:val="65455A48"/>
    <w:multiLevelType w:val="hybridMultilevel"/>
    <w:tmpl w:val="BEECD316"/>
    <w:lvl w:ilvl="0" w:tplc="04150011">
      <w:start w:val="1"/>
      <w:numFmt w:val="decimal"/>
      <w:lvlText w:val="%1)"/>
      <w:lvlJc w:val="left"/>
      <w:pPr>
        <w:tabs>
          <w:tab w:val="num" w:pos="1596"/>
        </w:tabs>
        <w:ind w:left="1596" w:hanging="360"/>
      </w:pPr>
      <w:rPr>
        <w:rFonts w:hint="default"/>
      </w:rPr>
    </w:lvl>
    <w:lvl w:ilvl="1" w:tplc="5EE6FB0C">
      <w:start w:val="1"/>
      <w:numFmt w:val="lowerLetter"/>
      <w:lvlText w:val="%2)"/>
      <w:lvlJc w:val="left"/>
      <w:pPr>
        <w:tabs>
          <w:tab w:val="num" w:pos="2220"/>
        </w:tabs>
        <w:ind w:left="2200" w:hanging="340"/>
      </w:pPr>
      <w:rPr>
        <w:rFonts w:asciiTheme="minorHAnsi" w:eastAsia="Times New Roman" w:hAnsiTheme="minorHAnsi" w:cs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8" w15:restartNumberingAfterBreak="0">
    <w:nsid w:val="659D735F"/>
    <w:multiLevelType w:val="hybridMultilevel"/>
    <w:tmpl w:val="9A0643D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9" w15:restartNumberingAfterBreak="0">
    <w:nsid w:val="65D72A19"/>
    <w:multiLevelType w:val="hybridMultilevel"/>
    <w:tmpl w:val="8C58B5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66D131FC"/>
    <w:multiLevelType w:val="hybridMultilevel"/>
    <w:tmpl w:val="9D1000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1" w15:restartNumberingAfterBreak="0">
    <w:nsid w:val="68FC63A1"/>
    <w:multiLevelType w:val="hybridMultilevel"/>
    <w:tmpl w:val="028AE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91A58BF"/>
    <w:multiLevelType w:val="hybridMultilevel"/>
    <w:tmpl w:val="A15E24CE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3" w15:restartNumberingAfterBreak="0">
    <w:nsid w:val="6A3673C4"/>
    <w:multiLevelType w:val="hybridMultilevel"/>
    <w:tmpl w:val="0D1E770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54" w15:restartNumberingAfterBreak="0">
    <w:nsid w:val="6A9F13DC"/>
    <w:multiLevelType w:val="multilevel"/>
    <w:tmpl w:val="516ABC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5" w15:restartNumberingAfterBreak="0">
    <w:nsid w:val="6BE501D3"/>
    <w:multiLevelType w:val="hybridMultilevel"/>
    <w:tmpl w:val="518E34E6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6" w15:restartNumberingAfterBreak="0">
    <w:nsid w:val="6C9C588F"/>
    <w:multiLevelType w:val="hybridMultilevel"/>
    <w:tmpl w:val="09428166"/>
    <w:lvl w:ilvl="0" w:tplc="31B8B384">
      <w:start w:val="1"/>
      <w:numFmt w:val="decimal"/>
      <w:lvlText w:val="%1."/>
      <w:lvlJc w:val="left"/>
      <w:pPr>
        <w:tabs>
          <w:tab w:val="num" w:pos="1596"/>
        </w:tabs>
        <w:ind w:left="1596" w:hanging="360"/>
      </w:pPr>
      <w:rPr>
        <w:rFonts w:hint="default"/>
      </w:rPr>
    </w:lvl>
    <w:lvl w:ilvl="1" w:tplc="C61C942C">
      <w:start w:val="1"/>
      <w:numFmt w:val="lowerLetter"/>
      <w:lvlText w:val="%2)"/>
      <w:lvlJc w:val="left"/>
      <w:pPr>
        <w:tabs>
          <w:tab w:val="num" w:pos="2220"/>
        </w:tabs>
        <w:ind w:left="2200" w:hanging="340"/>
      </w:pPr>
      <w:rPr>
        <w:rFonts w:asciiTheme="minorHAnsi" w:hAnsiTheme="minorHAnsi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57" w15:restartNumberingAfterBreak="0">
    <w:nsid w:val="6D774582"/>
    <w:multiLevelType w:val="hybridMultilevel"/>
    <w:tmpl w:val="AAD2D0DE"/>
    <w:lvl w:ilvl="0" w:tplc="0415000F">
      <w:start w:val="1"/>
      <w:numFmt w:val="decimal"/>
      <w:lvlText w:val="%1.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158" w15:restartNumberingAfterBreak="0">
    <w:nsid w:val="6E904A37"/>
    <w:multiLevelType w:val="hybridMultilevel"/>
    <w:tmpl w:val="B870200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9" w15:restartNumberingAfterBreak="0">
    <w:nsid w:val="6F596A6C"/>
    <w:multiLevelType w:val="multilevel"/>
    <w:tmpl w:val="57D85B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0" w15:restartNumberingAfterBreak="0">
    <w:nsid w:val="700F4E90"/>
    <w:multiLevelType w:val="hybridMultilevel"/>
    <w:tmpl w:val="BCB86BBE"/>
    <w:lvl w:ilvl="0" w:tplc="F9F6031E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F6031E">
      <w:start w:val="2"/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 w:hint="default"/>
        <w:sz w:val="24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710473DE"/>
    <w:multiLevelType w:val="hybridMultilevel"/>
    <w:tmpl w:val="AB7E9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1F80225"/>
    <w:multiLevelType w:val="hybridMultilevel"/>
    <w:tmpl w:val="F516DD20"/>
    <w:lvl w:ilvl="0" w:tplc="5DC8410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3" w15:restartNumberingAfterBreak="0">
    <w:nsid w:val="744C65FD"/>
    <w:multiLevelType w:val="hybridMultilevel"/>
    <w:tmpl w:val="327405B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B16064F8">
      <w:start w:val="1"/>
      <w:numFmt w:val="decimal"/>
      <w:lvlText w:val="%4."/>
      <w:lvlJc w:val="left"/>
      <w:pPr>
        <w:ind w:left="3240" w:hanging="360"/>
      </w:pPr>
      <w:rPr>
        <w:rFonts w:asciiTheme="minorHAnsi" w:hAnsiTheme="minorHAnsi" w:cstheme="minorHAnsi" w:hint="default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64" w15:restartNumberingAfterBreak="0">
    <w:nsid w:val="74D027AF"/>
    <w:multiLevelType w:val="hybridMultilevel"/>
    <w:tmpl w:val="33AEF49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5" w15:restartNumberingAfterBreak="0">
    <w:nsid w:val="7535329B"/>
    <w:multiLevelType w:val="hybridMultilevel"/>
    <w:tmpl w:val="5A3AB7DC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6" w15:restartNumberingAfterBreak="0">
    <w:nsid w:val="76501AC0"/>
    <w:multiLevelType w:val="hybridMultilevel"/>
    <w:tmpl w:val="CD60790E"/>
    <w:lvl w:ilvl="0" w:tplc="A12A6700">
      <w:start w:val="3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FDAC03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68E0549"/>
    <w:multiLevelType w:val="hybridMultilevel"/>
    <w:tmpl w:val="EA902B1C"/>
    <w:lvl w:ilvl="0" w:tplc="EDF0A180">
      <w:start w:val="1"/>
      <w:numFmt w:val="lowerLetter"/>
      <w:lvlText w:val="%1)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6B13027"/>
    <w:multiLevelType w:val="multilevel"/>
    <w:tmpl w:val="A76A0D6A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9" w15:restartNumberingAfterBreak="0">
    <w:nsid w:val="76FB43C9"/>
    <w:multiLevelType w:val="hybridMultilevel"/>
    <w:tmpl w:val="B9661B1C"/>
    <w:lvl w:ilvl="0" w:tplc="EDD46AA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82DCD136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7803439"/>
    <w:multiLevelType w:val="multilevel"/>
    <w:tmpl w:val="3D8CA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pacing w:val="-1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1" w15:restartNumberingAfterBreak="0">
    <w:nsid w:val="77DD342F"/>
    <w:multiLevelType w:val="hybridMultilevel"/>
    <w:tmpl w:val="321EFEE6"/>
    <w:lvl w:ilvl="0" w:tplc="04150011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 w15:restartNumberingAfterBreak="0">
    <w:nsid w:val="77EB47C7"/>
    <w:multiLevelType w:val="multilevel"/>
    <w:tmpl w:val="E4A063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3" w15:restartNumberingAfterBreak="0">
    <w:nsid w:val="78385247"/>
    <w:multiLevelType w:val="hybridMultilevel"/>
    <w:tmpl w:val="735E6A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99B7AD6"/>
    <w:multiLevelType w:val="hybridMultilevel"/>
    <w:tmpl w:val="5B425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A393123"/>
    <w:multiLevelType w:val="hybridMultilevel"/>
    <w:tmpl w:val="51A816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7786ED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AB12C77"/>
    <w:multiLevelType w:val="multilevel"/>
    <w:tmpl w:val="77E2B84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</w:abstractNum>
  <w:abstractNum w:abstractNumId="177" w15:restartNumberingAfterBreak="0">
    <w:nsid w:val="7ADD54DC"/>
    <w:multiLevelType w:val="singleLevel"/>
    <w:tmpl w:val="81FACEE8"/>
    <w:lvl w:ilvl="0">
      <w:start w:val="1"/>
      <w:numFmt w:val="lowerLetter"/>
      <w:lvlText w:val="%1)"/>
      <w:legacy w:legacy="1" w:legacySpace="0" w:legacyIndent="0"/>
      <w:lvlJc w:val="left"/>
      <w:rPr>
        <w:rFonts w:asciiTheme="minorHAnsi" w:hAnsiTheme="minorHAnsi" w:cs="Times New Roman" w:hint="default"/>
      </w:rPr>
    </w:lvl>
  </w:abstractNum>
  <w:abstractNum w:abstractNumId="178" w15:restartNumberingAfterBreak="0">
    <w:nsid w:val="7B6946C9"/>
    <w:multiLevelType w:val="hybridMultilevel"/>
    <w:tmpl w:val="6B447F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 w15:restartNumberingAfterBreak="0">
    <w:nsid w:val="7C174C8E"/>
    <w:multiLevelType w:val="singleLevel"/>
    <w:tmpl w:val="8A044CD8"/>
    <w:name w:val="WW8Num25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</w:rPr>
    </w:lvl>
  </w:abstractNum>
  <w:abstractNum w:abstractNumId="180" w15:restartNumberingAfterBreak="0">
    <w:nsid w:val="7D9B01D0"/>
    <w:multiLevelType w:val="hybridMultilevel"/>
    <w:tmpl w:val="77F2173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1" w15:restartNumberingAfterBreak="0">
    <w:nsid w:val="7F553CE6"/>
    <w:multiLevelType w:val="hybridMultilevel"/>
    <w:tmpl w:val="A5263C60"/>
    <w:lvl w:ilvl="0" w:tplc="DD8AB2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3"/>
  </w:num>
  <w:num w:numId="5">
    <w:abstractNumId w:val="36"/>
  </w:num>
  <w:num w:numId="6">
    <w:abstractNumId w:val="44"/>
  </w:num>
  <w:num w:numId="7">
    <w:abstractNumId w:val="46"/>
  </w:num>
  <w:num w:numId="8">
    <w:abstractNumId w:val="109"/>
  </w:num>
  <w:num w:numId="9">
    <w:abstractNumId w:val="141"/>
  </w:num>
  <w:num w:numId="10">
    <w:abstractNumId w:val="176"/>
  </w:num>
  <w:num w:numId="11">
    <w:abstractNumId w:val="172"/>
  </w:num>
  <w:num w:numId="12">
    <w:abstractNumId w:val="121"/>
  </w:num>
  <w:num w:numId="13">
    <w:abstractNumId w:val="77"/>
  </w:num>
  <w:num w:numId="14">
    <w:abstractNumId w:val="102"/>
  </w:num>
  <w:num w:numId="15">
    <w:abstractNumId w:val="132"/>
  </w:num>
  <w:num w:numId="16">
    <w:abstractNumId w:val="135"/>
  </w:num>
  <w:num w:numId="17">
    <w:abstractNumId w:val="98"/>
  </w:num>
  <w:num w:numId="18">
    <w:abstractNumId w:val="129"/>
  </w:num>
  <w:num w:numId="19">
    <w:abstractNumId w:val="168"/>
  </w:num>
  <w:num w:numId="20">
    <w:abstractNumId w:val="143"/>
  </w:num>
  <w:num w:numId="21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5"/>
  </w:num>
  <w:num w:numId="23">
    <w:abstractNumId w:val="60"/>
  </w:num>
  <w:num w:numId="24">
    <w:abstractNumId w:val="154"/>
  </w:num>
  <w:num w:numId="25">
    <w:abstractNumId w:val="159"/>
  </w:num>
  <w:num w:numId="26">
    <w:abstractNumId w:val="133"/>
  </w:num>
  <w:num w:numId="27">
    <w:abstractNumId w:val="81"/>
  </w:num>
  <w:num w:numId="28">
    <w:abstractNumId w:val="10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5"/>
  </w:num>
  <w:num w:numId="30">
    <w:abstractNumId w:val="103"/>
  </w:num>
  <w:num w:numId="31">
    <w:abstractNumId w:val="124"/>
  </w:num>
  <w:num w:numId="32">
    <w:abstractNumId w:val="122"/>
  </w:num>
  <w:num w:numId="33">
    <w:abstractNumId w:val="138"/>
  </w:num>
  <w:num w:numId="34">
    <w:abstractNumId w:val="144"/>
  </w:num>
  <w:num w:numId="35">
    <w:abstractNumId w:val="134"/>
  </w:num>
  <w:num w:numId="36">
    <w:abstractNumId w:val="54"/>
  </w:num>
  <w:num w:numId="37">
    <w:abstractNumId w:val="177"/>
  </w:num>
  <w:num w:numId="38">
    <w:abstractNumId w:val="139"/>
  </w:num>
  <w:num w:numId="39">
    <w:abstractNumId w:val="94"/>
  </w:num>
  <w:num w:numId="40">
    <w:abstractNumId w:val="156"/>
  </w:num>
  <w:num w:numId="41">
    <w:abstractNumId w:val="142"/>
  </w:num>
  <w:num w:numId="42">
    <w:abstractNumId w:val="68"/>
  </w:num>
  <w:num w:numId="43">
    <w:abstractNumId w:val="178"/>
  </w:num>
  <w:num w:numId="44">
    <w:abstractNumId w:val="95"/>
  </w:num>
  <w:num w:numId="45">
    <w:abstractNumId w:val="113"/>
  </w:num>
  <w:num w:numId="46">
    <w:abstractNumId w:val="61"/>
  </w:num>
  <w:num w:numId="47">
    <w:abstractNumId w:val="75"/>
  </w:num>
  <w:num w:numId="48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7"/>
  </w:num>
  <w:num w:numId="51">
    <w:abstractNumId w:val="125"/>
  </w:num>
  <w:num w:numId="52">
    <w:abstractNumId w:val="105"/>
  </w:num>
  <w:num w:numId="53">
    <w:abstractNumId w:val="131"/>
  </w:num>
  <w:num w:numId="54">
    <w:abstractNumId w:val="58"/>
  </w:num>
  <w:num w:numId="55">
    <w:abstractNumId w:val="82"/>
  </w:num>
  <w:num w:numId="56">
    <w:abstractNumId w:val="136"/>
  </w:num>
  <w:num w:numId="57">
    <w:abstractNumId w:val="181"/>
  </w:num>
  <w:num w:numId="58">
    <w:abstractNumId w:val="127"/>
  </w:num>
  <w:num w:numId="59">
    <w:abstractNumId w:val="67"/>
  </w:num>
  <w:num w:numId="60">
    <w:abstractNumId w:val="90"/>
  </w:num>
  <w:num w:numId="61">
    <w:abstractNumId w:val="52"/>
  </w:num>
  <w:num w:numId="62">
    <w:abstractNumId w:val="53"/>
  </w:num>
  <w:num w:numId="63">
    <w:abstractNumId w:val="49"/>
  </w:num>
  <w:num w:numId="64">
    <w:abstractNumId w:val="158"/>
  </w:num>
  <w:num w:numId="65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8"/>
  </w:num>
  <w:num w:numId="67">
    <w:abstractNumId w:val="57"/>
  </w:num>
  <w:num w:numId="68">
    <w:abstractNumId w:val="112"/>
  </w:num>
  <w:num w:numId="69">
    <w:abstractNumId w:val="114"/>
  </w:num>
  <w:num w:numId="70">
    <w:abstractNumId w:val="151"/>
  </w:num>
  <w:num w:numId="71">
    <w:abstractNumId w:val="66"/>
  </w:num>
  <w:num w:numId="72">
    <w:abstractNumId w:val="167"/>
  </w:num>
  <w:num w:numId="73">
    <w:abstractNumId w:val="101"/>
  </w:num>
  <w:num w:numId="74">
    <w:abstractNumId w:val="70"/>
  </w:num>
  <w:num w:numId="75">
    <w:abstractNumId w:val="78"/>
  </w:num>
  <w:num w:numId="76">
    <w:abstractNumId w:val="175"/>
  </w:num>
  <w:num w:numId="77">
    <w:abstractNumId w:val="179"/>
    <w:lvlOverride w:ilvl="0">
      <w:startOverride w:val="1"/>
    </w:lvlOverride>
  </w:num>
  <w:num w:numId="78">
    <w:abstractNumId w:val="174"/>
  </w:num>
  <w:num w:numId="79">
    <w:abstractNumId w:val="173"/>
  </w:num>
  <w:num w:numId="80">
    <w:abstractNumId w:val="99"/>
  </w:num>
  <w:num w:numId="81">
    <w:abstractNumId w:val="76"/>
  </w:num>
  <w:num w:numId="82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0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66"/>
  </w:num>
  <w:num w:numId="85">
    <w:abstractNumId w:val="63"/>
  </w:num>
  <w:num w:numId="86">
    <w:abstractNumId w:val="160"/>
  </w:num>
  <w:num w:numId="87">
    <w:abstractNumId w:val="72"/>
  </w:num>
  <w:num w:numId="88">
    <w:abstractNumId w:val="73"/>
  </w:num>
  <w:num w:numId="89">
    <w:abstractNumId w:val="92"/>
  </w:num>
  <w:num w:numId="90">
    <w:abstractNumId w:val="147"/>
  </w:num>
  <w:num w:numId="91">
    <w:abstractNumId w:val="157"/>
  </w:num>
  <w:num w:numId="92">
    <w:abstractNumId w:val="149"/>
  </w:num>
  <w:num w:numId="93">
    <w:abstractNumId w:val="145"/>
  </w:num>
  <w:num w:numId="94">
    <w:abstractNumId w:val="128"/>
  </w:num>
  <w:num w:numId="95">
    <w:abstractNumId w:val="71"/>
  </w:num>
  <w:num w:numId="96">
    <w:abstractNumId w:val="64"/>
  </w:num>
  <w:num w:numId="97">
    <w:abstractNumId w:val="79"/>
  </w:num>
  <w:num w:numId="98">
    <w:abstractNumId w:val="80"/>
  </w:num>
  <w:num w:numId="99">
    <w:abstractNumId w:val="84"/>
  </w:num>
  <w:num w:numId="100">
    <w:abstractNumId w:val="153"/>
  </w:num>
  <w:num w:numId="101">
    <w:abstractNumId w:val="146"/>
  </w:num>
  <w:num w:numId="102">
    <w:abstractNumId w:val="155"/>
  </w:num>
  <w:num w:numId="103">
    <w:abstractNumId w:val="111"/>
  </w:num>
  <w:num w:numId="104">
    <w:abstractNumId w:val="120"/>
  </w:num>
  <w:num w:numId="105">
    <w:abstractNumId w:val="152"/>
  </w:num>
  <w:num w:numId="106">
    <w:abstractNumId w:val="165"/>
  </w:num>
  <w:num w:numId="107">
    <w:abstractNumId w:val="74"/>
  </w:num>
  <w:num w:numId="108">
    <w:abstractNumId w:val="93"/>
  </w:num>
  <w:num w:numId="109">
    <w:abstractNumId w:val="107"/>
  </w:num>
  <w:num w:numId="1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55"/>
  </w:num>
  <w:num w:numId="112">
    <w:abstractNumId w:val="161"/>
  </w:num>
  <w:num w:numId="113">
    <w:abstractNumId w:val="69"/>
  </w:num>
  <w:num w:numId="114">
    <w:abstractNumId w:val="126"/>
  </w:num>
  <w:num w:numId="115">
    <w:abstractNumId w:val="117"/>
  </w:num>
  <w:num w:numId="116">
    <w:abstractNumId w:val="104"/>
  </w:num>
  <w:num w:numId="117">
    <w:abstractNumId w:val="148"/>
  </w:num>
  <w:num w:numId="118">
    <w:abstractNumId w:val="62"/>
  </w:num>
  <w:num w:numId="119">
    <w:abstractNumId w:val="83"/>
  </w:num>
  <w:num w:numId="120">
    <w:abstractNumId w:val="116"/>
  </w:num>
  <w:num w:numId="121">
    <w:abstractNumId w:val="137"/>
  </w:num>
  <w:num w:numId="122">
    <w:abstractNumId w:val="59"/>
  </w:num>
  <w:num w:numId="123">
    <w:abstractNumId w:val="123"/>
  </w:num>
  <w:num w:numId="124">
    <w:abstractNumId w:val="91"/>
  </w:num>
  <w:num w:numId="125">
    <w:abstractNumId w:val="89"/>
  </w:num>
  <w:num w:numId="126">
    <w:abstractNumId w:val="115"/>
  </w:num>
  <w:num w:numId="127">
    <w:abstractNumId w:val="162"/>
  </w:num>
  <w:num w:numId="128">
    <w:abstractNumId w:val="130"/>
  </w:num>
  <w:num w:numId="129">
    <w:abstractNumId w:val="51"/>
  </w:num>
  <w:num w:numId="130">
    <w:abstractNumId w:val="164"/>
  </w:num>
  <w:num w:numId="131">
    <w:abstractNumId w:val="180"/>
  </w:num>
  <w:num w:numId="132">
    <w:abstractNumId w:val="119"/>
  </w:num>
  <w:num w:numId="133">
    <w:abstractNumId w:val="97"/>
  </w:num>
  <w:num w:numId="134">
    <w:abstractNumId w:val="108"/>
  </w:num>
  <w:num w:numId="135">
    <w:abstractNumId w:val="170"/>
  </w:num>
  <w:num w:numId="136">
    <w:abstractNumId w:val="110"/>
  </w:num>
  <w:num w:numId="137">
    <w:abstractNumId w:val="169"/>
  </w:num>
  <w:num w:numId="138">
    <w:abstractNumId w:val="171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hideSpellingErrors/>
  <w:hideGrammatical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56"/>
    <w:rsid w:val="00003A51"/>
    <w:rsid w:val="00004D74"/>
    <w:rsid w:val="00004EB2"/>
    <w:rsid w:val="0000691A"/>
    <w:rsid w:val="00007808"/>
    <w:rsid w:val="00010609"/>
    <w:rsid w:val="000118AD"/>
    <w:rsid w:val="00011ACF"/>
    <w:rsid w:val="00012DF4"/>
    <w:rsid w:val="00014066"/>
    <w:rsid w:val="00016E98"/>
    <w:rsid w:val="000229E3"/>
    <w:rsid w:val="000232F7"/>
    <w:rsid w:val="000251ED"/>
    <w:rsid w:val="00025D0A"/>
    <w:rsid w:val="00027314"/>
    <w:rsid w:val="000312D9"/>
    <w:rsid w:val="00032CC0"/>
    <w:rsid w:val="00033939"/>
    <w:rsid w:val="00034598"/>
    <w:rsid w:val="00035A60"/>
    <w:rsid w:val="00035D9E"/>
    <w:rsid w:val="00036871"/>
    <w:rsid w:val="000370CD"/>
    <w:rsid w:val="0003743F"/>
    <w:rsid w:val="00037E7D"/>
    <w:rsid w:val="00044995"/>
    <w:rsid w:val="00044A89"/>
    <w:rsid w:val="0004664F"/>
    <w:rsid w:val="00050159"/>
    <w:rsid w:val="00050AE6"/>
    <w:rsid w:val="00051045"/>
    <w:rsid w:val="00051BED"/>
    <w:rsid w:val="00051FA6"/>
    <w:rsid w:val="0005552D"/>
    <w:rsid w:val="00055F4B"/>
    <w:rsid w:val="00056CE6"/>
    <w:rsid w:val="00057827"/>
    <w:rsid w:val="00057AD3"/>
    <w:rsid w:val="00060595"/>
    <w:rsid w:val="00061378"/>
    <w:rsid w:val="00061676"/>
    <w:rsid w:val="00063851"/>
    <w:rsid w:val="000650F5"/>
    <w:rsid w:val="000654DD"/>
    <w:rsid w:val="000704D6"/>
    <w:rsid w:val="00071911"/>
    <w:rsid w:val="000729DE"/>
    <w:rsid w:val="00073332"/>
    <w:rsid w:val="00074AA6"/>
    <w:rsid w:val="00075F70"/>
    <w:rsid w:val="0007742F"/>
    <w:rsid w:val="00080810"/>
    <w:rsid w:val="00084E7C"/>
    <w:rsid w:val="0008627C"/>
    <w:rsid w:val="000864FF"/>
    <w:rsid w:val="0009089A"/>
    <w:rsid w:val="00090B87"/>
    <w:rsid w:val="00090F72"/>
    <w:rsid w:val="00096424"/>
    <w:rsid w:val="000A14E9"/>
    <w:rsid w:val="000A2D2A"/>
    <w:rsid w:val="000A3A7E"/>
    <w:rsid w:val="000A5FF6"/>
    <w:rsid w:val="000A6B77"/>
    <w:rsid w:val="000B208B"/>
    <w:rsid w:val="000B3438"/>
    <w:rsid w:val="000B3DDF"/>
    <w:rsid w:val="000B414F"/>
    <w:rsid w:val="000B4ACB"/>
    <w:rsid w:val="000C0761"/>
    <w:rsid w:val="000C1540"/>
    <w:rsid w:val="000C4384"/>
    <w:rsid w:val="000C6275"/>
    <w:rsid w:val="000C6B45"/>
    <w:rsid w:val="000C7664"/>
    <w:rsid w:val="000D1630"/>
    <w:rsid w:val="000D2607"/>
    <w:rsid w:val="000D32FC"/>
    <w:rsid w:val="000D430E"/>
    <w:rsid w:val="000D6801"/>
    <w:rsid w:val="000D681A"/>
    <w:rsid w:val="000E1C09"/>
    <w:rsid w:val="000E4049"/>
    <w:rsid w:val="000E4F80"/>
    <w:rsid w:val="000E71D4"/>
    <w:rsid w:val="000E77BA"/>
    <w:rsid w:val="000E7DEF"/>
    <w:rsid w:val="000F06D3"/>
    <w:rsid w:val="000F0804"/>
    <w:rsid w:val="000F1D07"/>
    <w:rsid w:val="000F1EEF"/>
    <w:rsid w:val="000F32AB"/>
    <w:rsid w:val="000F5869"/>
    <w:rsid w:val="000F637C"/>
    <w:rsid w:val="000F6953"/>
    <w:rsid w:val="000F6A05"/>
    <w:rsid w:val="000F7C4A"/>
    <w:rsid w:val="00102021"/>
    <w:rsid w:val="001020D8"/>
    <w:rsid w:val="001043DE"/>
    <w:rsid w:val="001044FE"/>
    <w:rsid w:val="00104791"/>
    <w:rsid w:val="001065B2"/>
    <w:rsid w:val="00106C2A"/>
    <w:rsid w:val="0011195F"/>
    <w:rsid w:val="00111ED9"/>
    <w:rsid w:val="00112500"/>
    <w:rsid w:val="00112997"/>
    <w:rsid w:val="0011314F"/>
    <w:rsid w:val="00114BAA"/>
    <w:rsid w:val="00116303"/>
    <w:rsid w:val="00117AB2"/>
    <w:rsid w:val="00120F1F"/>
    <w:rsid w:val="00121B7D"/>
    <w:rsid w:val="00122021"/>
    <w:rsid w:val="0012437F"/>
    <w:rsid w:val="001329AA"/>
    <w:rsid w:val="00132FB7"/>
    <w:rsid w:val="0013564F"/>
    <w:rsid w:val="00141626"/>
    <w:rsid w:val="00144B8A"/>
    <w:rsid w:val="00145377"/>
    <w:rsid w:val="001466DD"/>
    <w:rsid w:val="001527FF"/>
    <w:rsid w:val="00152C5D"/>
    <w:rsid w:val="00160240"/>
    <w:rsid w:val="00163FAE"/>
    <w:rsid w:val="00164842"/>
    <w:rsid w:val="001651A2"/>
    <w:rsid w:val="00170152"/>
    <w:rsid w:val="0017115A"/>
    <w:rsid w:val="00176C9D"/>
    <w:rsid w:val="001774CB"/>
    <w:rsid w:val="00181073"/>
    <w:rsid w:val="001827C6"/>
    <w:rsid w:val="00182B20"/>
    <w:rsid w:val="00182BD9"/>
    <w:rsid w:val="00183974"/>
    <w:rsid w:val="0018481D"/>
    <w:rsid w:val="00184B0F"/>
    <w:rsid w:val="0018742B"/>
    <w:rsid w:val="0019507C"/>
    <w:rsid w:val="0019584E"/>
    <w:rsid w:val="001969F6"/>
    <w:rsid w:val="001A1F0E"/>
    <w:rsid w:val="001A5258"/>
    <w:rsid w:val="001A69EB"/>
    <w:rsid w:val="001B0124"/>
    <w:rsid w:val="001B0196"/>
    <w:rsid w:val="001B05A5"/>
    <w:rsid w:val="001B15C3"/>
    <w:rsid w:val="001B37D6"/>
    <w:rsid w:val="001B7EF1"/>
    <w:rsid w:val="001C32B6"/>
    <w:rsid w:val="001C43FC"/>
    <w:rsid w:val="001C777B"/>
    <w:rsid w:val="001D1A36"/>
    <w:rsid w:val="001D1D06"/>
    <w:rsid w:val="001D26A3"/>
    <w:rsid w:val="001D31B1"/>
    <w:rsid w:val="001D4367"/>
    <w:rsid w:val="001D44D8"/>
    <w:rsid w:val="001D5223"/>
    <w:rsid w:val="001D5E50"/>
    <w:rsid w:val="001E561B"/>
    <w:rsid w:val="001E5725"/>
    <w:rsid w:val="001E74DD"/>
    <w:rsid w:val="001F000E"/>
    <w:rsid w:val="001F0525"/>
    <w:rsid w:val="001F3EF6"/>
    <w:rsid w:val="001F43BF"/>
    <w:rsid w:val="001F4F26"/>
    <w:rsid w:val="001F5C50"/>
    <w:rsid w:val="00200833"/>
    <w:rsid w:val="00202F44"/>
    <w:rsid w:val="00206019"/>
    <w:rsid w:val="00206B8E"/>
    <w:rsid w:val="00206D35"/>
    <w:rsid w:val="00215268"/>
    <w:rsid w:val="002159F0"/>
    <w:rsid w:val="00216146"/>
    <w:rsid w:val="0022498C"/>
    <w:rsid w:val="0022683F"/>
    <w:rsid w:val="00226EC3"/>
    <w:rsid w:val="00230CAA"/>
    <w:rsid w:val="00231A53"/>
    <w:rsid w:val="00235901"/>
    <w:rsid w:val="0023723C"/>
    <w:rsid w:val="002402D7"/>
    <w:rsid w:val="002403D3"/>
    <w:rsid w:val="002407E0"/>
    <w:rsid w:val="00240D9C"/>
    <w:rsid w:val="00242FFA"/>
    <w:rsid w:val="0024332E"/>
    <w:rsid w:val="00243C84"/>
    <w:rsid w:val="00246A0A"/>
    <w:rsid w:val="00247821"/>
    <w:rsid w:val="00251FF6"/>
    <w:rsid w:val="00254283"/>
    <w:rsid w:val="00262C2C"/>
    <w:rsid w:val="0026321F"/>
    <w:rsid w:val="00267141"/>
    <w:rsid w:val="00271865"/>
    <w:rsid w:val="00272F07"/>
    <w:rsid w:val="00274027"/>
    <w:rsid w:val="0027615E"/>
    <w:rsid w:val="00283042"/>
    <w:rsid w:val="002833A9"/>
    <w:rsid w:val="002838AB"/>
    <w:rsid w:val="002856E1"/>
    <w:rsid w:val="0028594D"/>
    <w:rsid w:val="0028610C"/>
    <w:rsid w:val="00286BA3"/>
    <w:rsid w:val="00292FD4"/>
    <w:rsid w:val="00293F32"/>
    <w:rsid w:val="00294E81"/>
    <w:rsid w:val="002A18A6"/>
    <w:rsid w:val="002A1CA1"/>
    <w:rsid w:val="002A5FD4"/>
    <w:rsid w:val="002A7FC3"/>
    <w:rsid w:val="002B1C84"/>
    <w:rsid w:val="002B1F10"/>
    <w:rsid w:val="002B2419"/>
    <w:rsid w:val="002B3855"/>
    <w:rsid w:val="002B40AB"/>
    <w:rsid w:val="002C115F"/>
    <w:rsid w:val="002C3C2A"/>
    <w:rsid w:val="002C4736"/>
    <w:rsid w:val="002D108C"/>
    <w:rsid w:val="002D2148"/>
    <w:rsid w:val="002D38B1"/>
    <w:rsid w:val="002D4355"/>
    <w:rsid w:val="002D44C5"/>
    <w:rsid w:val="002D7602"/>
    <w:rsid w:val="002E3A0E"/>
    <w:rsid w:val="002E425C"/>
    <w:rsid w:val="002F108D"/>
    <w:rsid w:val="002F116D"/>
    <w:rsid w:val="002F135C"/>
    <w:rsid w:val="002F2318"/>
    <w:rsid w:val="002F29A1"/>
    <w:rsid w:val="002F3068"/>
    <w:rsid w:val="002F32B9"/>
    <w:rsid w:val="00304DF1"/>
    <w:rsid w:val="00305237"/>
    <w:rsid w:val="003055A8"/>
    <w:rsid w:val="00312B60"/>
    <w:rsid w:val="00313E43"/>
    <w:rsid w:val="003156B5"/>
    <w:rsid w:val="00320864"/>
    <w:rsid w:val="00322577"/>
    <w:rsid w:val="0032465C"/>
    <w:rsid w:val="003254DF"/>
    <w:rsid w:val="003270B2"/>
    <w:rsid w:val="003278B1"/>
    <w:rsid w:val="00327948"/>
    <w:rsid w:val="00330B06"/>
    <w:rsid w:val="003313A8"/>
    <w:rsid w:val="00332000"/>
    <w:rsid w:val="0033370B"/>
    <w:rsid w:val="003400B0"/>
    <w:rsid w:val="00340500"/>
    <w:rsid w:val="00340E00"/>
    <w:rsid w:val="00343B88"/>
    <w:rsid w:val="00344508"/>
    <w:rsid w:val="00346E13"/>
    <w:rsid w:val="00350B36"/>
    <w:rsid w:val="00352621"/>
    <w:rsid w:val="00353036"/>
    <w:rsid w:val="003536C7"/>
    <w:rsid w:val="003542FB"/>
    <w:rsid w:val="0035575E"/>
    <w:rsid w:val="003563AD"/>
    <w:rsid w:val="003633E9"/>
    <w:rsid w:val="00367A8E"/>
    <w:rsid w:val="00371544"/>
    <w:rsid w:val="00374CEA"/>
    <w:rsid w:val="003753D2"/>
    <w:rsid w:val="0037648A"/>
    <w:rsid w:val="003767BA"/>
    <w:rsid w:val="00381C94"/>
    <w:rsid w:val="003837B0"/>
    <w:rsid w:val="0038571A"/>
    <w:rsid w:val="00387405"/>
    <w:rsid w:val="003919A5"/>
    <w:rsid w:val="00392518"/>
    <w:rsid w:val="00394FA4"/>
    <w:rsid w:val="00396BE4"/>
    <w:rsid w:val="003A1B5D"/>
    <w:rsid w:val="003A2724"/>
    <w:rsid w:val="003A33E5"/>
    <w:rsid w:val="003A62E1"/>
    <w:rsid w:val="003A6789"/>
    <w:rsid w:val="003B2A42"/>
    <w:rsid w:val="003B3F4A"/>
    <w:rsid w:val="003C07DD"/>
    <w:rsid w:val="003C1889"/>
    <w:rsid w:val="003C6285"/>
    <w:rsid w:val="003C6823"/>
    <w:rsid w:val="003C74F7"/>
    <w:rsid w:val="003D15F1"/>
    <w:rsid w:val="003D4B86"/>
    <w:rsid w:val="003D7809"/>
    <w:rsid w:val="003E487B"/>
    <w:rsid w:val="003E5DE5"/>
    <w:rsid w:val="003E670F"/>
    <w:rsid w:val="003E76F5"/>
    <w:rsid w:val="003F00A0"/>
    <w:rsid w:val="00402322"/>
    <w:rsid w:val="004051F1"/>
    <w:rsid w:val="00405331"/>
    <w:rsid w:val="004075B6"/>
    <w:rsid w:val="00415F96"/>
    <w:rsid w:val="00416538"/>
    <w:rsid w:val="00416F0C"/>
    <w:rsid w:val="004218D2"/>
    <w:rsid w:val="00423339"/>
    <w:rsid w:val="00424997"/>
    <w:rsid w:val="00426446"/>
    <w:rsid w:val="00426E85"/>
    <w:rsid w:val="00427847"/>
    <w:rsid w:val="00430F41"/>
    <w:rsid w:val="0043121B"/>
    <w:rsid w:val="0043174C"/>
    <w:rsid w:val="0043445B"/>
    <w:rsid w:val="00437C2C"/>
    <w:rsid w:val="00437E8A"/>
    <w:rsid w:val="00442A2E"/>
    <w:rsid w:val="00442DA9"/>
    <w:rsid w:val="00443382"/>
    <w:rsid w:val="004450DA"/>
    <w:rsid w:val="004467E5"/>
    <w:rsid w:val="004532B7"/>
    <w:rsid w:val="004541BB"/>
    <w:rsid w:val="00462D03"/>
    <w:rsid w:val="004647F9"/>
    <w:rsid w:val="004662BC"/>
    <w:rsid w:val="00471563"/>
    <w:rsid w:val="00476D82"/>
    <w:rsid w:val="00482B88"/>
    <w:rsid w:val="0048334D"/>
    <w:rsid w:val="00484390"/>
    <w:rsid w:val="0048460F"/>
    <w:rsid w:val="004853DE"/>
    <w:rsid w:val="004878E4"/>
    <w:rsid w:val="00487A11"/>
    <w:rsid w:val="00492240"/>
    <w:rsid w:val="00493C6F"/>
    <w:rsid w:val="00494F2D"/>
    <w:rsid w:val="00495DF5"/>
    <w:rsid w:val="00497FD3"/>
    <w:rsid w:val="004A16E1"/>
    <w:rsid w:val="004A1E1F"/>
    <w:rsid w:val="004A3E6A"/>
    <w:rsid w:val="004A5222"/>
    <w:rsid w:val="004B357F"/>
    <w:rsid w:val="004B3B9A"/>
    <w:rsid w:val="004B5590"/>
    <w:rsid w:val="004B6B69"/>
    <w:rsid w:val="004C1C33"/>
    <w:rsid w:val="004C2267"/>
    <w:rsid w:val="004C2697"/>
    <w:rsid w:val="004C353F"/>
    <w:rsid w:val="004C3768"/>
    <w:rsid w:val="004C3A76"/>
    <w:rsid w:val="004C4297"/>
    <w:rsid w:val="004C6190"/>
    <w:rsid w:val="004D19FB"/>
    <w:rsid w:val="004D3F9E"/>
    <w:rsid w:val="004D42E6"/>
    <w:rsid w:val="004D58EA"/>
    <w:rsid w:val="004D63DA"/>
    <w:rsid w:val="004D660F"/>
    <w:rsid w:val="004D775A"/>
    <w:rsid w:val="004E338C"/>
    <w:rsid w:val="004E4CC4"/>
    <w:rsid w:val="004E746D"/>
    <w:rsid w:val="004E797B"/>
    <w:rsid w:val="004F040D"/>
    <w:rsid w:val="004F2F66"/>
    <w:rsid w:val="00500136"/>
    <w:rsid w:val="00500525"/>
    <w:rsid w:val="00500EDB"/>
    <w:rsid w:val="005013AA"/>
    <w:rsid w:val="00503F5A"/>
    <w:rsid w:val="005100AE"/>
    <w:rsid w:val="00513931"/>
    <w:rsid w:val="005160F6"/>
    <w:rsid w:val="0051656F"/>
    <w:rsid w:val="00516AFF"/>
    <w:rsid w:val="00520455"/>
    <w:rsid w:val="005212F2"/>
    <w:rsid w:val="00522294"/>
    <w:rsid w:val="005227FA"/>
    <w:rsid w:val="005232E3"/>
    <w:rsid w:val="005233BE"/>
    <w:rsid w:val="00532837"/>
    <w:rsid w:val="00533A89"/>
    <w:rsid w:val="00533EB0"/>
    <w:rsid w:val="00535201"/>
    <w:rsid w:val="00536874"/>
    <w:rsid w:val="00536975"/>
    <w:rsid w:val="0053748C"/>
    <w:rsid w:val="00545427"/>
    <w:rsid w:val="005463DC"/>
    <w:rsid w:val="00546E81"/>
    <w:rsid w:val="005473D0"/>
    <w:rsid w:val="00547A1C"/>
    <w:rsid w:val="0055003F"/>
    <w:rsid w:val="0055084F"/>
    <w:rsid w:val="00550ECB"/>
    <w:rsid w:val="00553958"/>
    <w:rsid w:val="00557A00"/>
    <w:rsid w:val="00563152"/>
    <w:rsid w:val="00566ED6"/>
    <w:rsid w:val="0057062A"/>
    <w:rsid w:val="00573F54"/>
    <w:rsid w:val="00574290"/>
    <w:rsid w:val="00576191"/>
    <w:rsid w:val="0058139B"/>
    <w:rsid w:val="00583556"/>
    <w:rsid w:val="00584133"/>
    <w:rsid w:val="00586F8C"/>
    <w:rsid w:val="005914E6"/>
    <w:rsid w:val="005932DD"/>
    <w:rsid w:val="00594B85"/>
    <w:rsid w:val="00595988"/>
    <w:rsid w:val="00596E64"/>
    <w:rsid w:val="005A103C"/>
    <w:rsid w:val="005A1CA2"/>
    <w:rsid w:val="005A2822"/>
    <w:rsid w:val="005A2E87"/>
    <w:rsid w:val="005A31D3"/>
    <w:rsid w:val="005A39CC"/>
    <w:rsid w:val="005B0930"/>
    <w:rsid w:val="005B1BAE"/>
    <w:rsid w:val="005B261D"/>
    <w:rsid w:val="005B2649"/>
    <w:rsid w:val="005B3891"/>
    <w:rsid w:val="005B3948"/>
    <w:rsid w:val="005B6A9E"/>
    <w:rsid w:val="005C51FF"/>
    <w:rsid w:val="005C635E"/>
    <w:rsid w:val="005C6CD3"/>
    <w:rsid w:val="005C6E70"/>
    <w:rsid w:val="005D53F4"/>
    <w:rsid w:val="005E0F69"/>
    <w:rsid w:val="005E1BF6"/>
    <w:rsid w:val="005E2BD5"/>
    <w:rsid w:val="005E5204"/>
    <w:rsid w:val="005E5C5D"/>
    <w:rsid w:val="005E79ED"/>
    <w:rsid w:val="005F0A10"/>
    <w:rsid w:val="005F1617"/>
    <w:rsid w:val="005F2350"/>
    <w:rsid w:val="005F4C36"/>
    <w:rsid w:val="0060029C"/>
    <w:rsid w:val="0060052D"/>
    <w:rsid w:val="006018A7"/>
    <w:rsid w:val="006048B8"/>
    <w:rsid w:val="00604F33"/>
    <w:rsid w:val="006056BA"/>
    <w:rsid w:val="0060652C"/>
    <w:rsid w:val="006130CA"/>
    <w:rsid w:val="00613AF8"/>
    <w:rsid w:val="00615EF8"/>
    <w:rsid w:val="00617491"/>
    <w:rsid w:val="006227C4"/>
    <w:rsid w:val="00623264"/>
    <w:rsid w:val="006267D5"/>
    <w:rsid w:val="00627D11"/>
    <w:rsid w:val="00627EEF"/>
    <w:rsid w:val="0063048E"/>
    <w:rsid w:val="00635521"/>
    <w:rsid w:val="0063560C"/>
    <w:rsid w:val="00635B8E"/>
    <w:rsid w:val="00636463"/>
    <w:rsid w:val="0064102A"/>
    <w:rsid w:val="00647AE4"/>
    <w:rsid w:val="00650D3D"/>
    <w:rsid w:val="006517C6"/>
    <w:rsid w:val="00653538"/>
    <w:rsid w:val="00655D71"/>
    <w:rsid w:val="00656C0A"/>
    <w:rsid w:val="006618C8"/>
    <w:rsid w:val="00661EE1"/>
    <w:rsid w:val="0066372A"/>
    <w:rsid w:val="00663A60"/>
    <w:rsid w:val="0067150D"/>
    <w:rsid w:val="006731D2"/>
    <w:rsid w:val="00674244"/>
    <w:rsid w:val="0067527A"/>
    <w:rsid w:val="00681177"/>
    <w:rsid w:val="006822C4"/>
    <w:rsid w:val="006844D8"/>
    <w:rsid w:val="00684CE8"/>
    <w:rsid w:val="00687B47"/>
    <w:rsid w:val="00687F8F"/>
    <w:rsid w:val="00690224"/>
    <w:rsid w:val="006904BC"/>
    <w:rsid w:val="0069248D"/>
    <w:rsid w:val="00692FFA"/>
    <w:rsid w:val="006A01AB"/>
    <w:rsid w:val="006A18F9"/>
    <w:rsid w:val="006A5D84"/>
    <w:rsid w:val="006B00A0"/>
    <w:rsid w:val="006B020F"/>
    <w:rsid w:val="006B0D27"/>
    <w:rsid w:val="006B15CF"/>
    <w:rsid w:val="006B4094"/>
    <w:rsid w:val="006B641E"/>
    <w:rsid w:val="006B6A9D"/>
    <w:rsid w:val="006B6E1A"/>
    <w:rsid w:val="006C0995"/>
    <w:rsid w:val="006C0A78"/>
    <w:rsid w:val="006C20A3"/>
    <w:rsid w:val="006C4187"/>
    <w:rsid w:val="006C452C"/>
    <w:rsid w:val="006C456C"/>
    <w:rsid w:val="006C5EC6"/>
    <w:rsid w:val="006D0AD3"/>
    <w:rsid w:val="006D0DD0"/>
    <w:rsid w:val="006D4C27"/>
    <w:rsid w:val="006D61B8"/>
    <w:rsid w:val="006E5893"/>
    <w:rsid w:val="006E5903"/>
    <w:rsid w:val="006E6BE1"/>
    <w:rsid w:val="006E6D84"/>
    <w:rsid w:val="006F2F07"/>
    <w:rsid w:val="006F37AB"/>
    <w:rsid w:val="00701624"/>
    <w:rsid w:val="0070185B"/>
    <w:rsid w:val="00702143"/>
    <w:rsid w:val="007025E8"/>
    <w:rsid w:val="00702997"/>
    <w:rsid w:val="00706C73"/>
    <w:rsid w:val="00712E2D"/>
    <w:rsid w:val="00712EF4"/>
    <w:rsid w:val="00716D9D"/>
    <w:rsid w:val="0071732F"/>
    <w:rsid w:val="00722AA3"/>
    <w:rsid w:val="00723053"/>
    <w:rsid w:val="00726A79"/>
    <w:rsid w:val="00734125"/>
    <w:rsid w:val="00735EDA"/>
    <w:rsid w:val="007403C9"/>
    <w:rsid w:val="007416A0"/>
    <w:rsid w:val="00742C8B"/>
    <w:rsid w:val="00744381"/>
    <w:rsid w:val="00744B75"/>
    <w:rsid w:val="00745084"/>
    <w:rsid w:val="00746D31"/>
    <w:rsid w:val="007504C4"/>
    <w:rsid w:val="00750F8C"/>
    <w:rsid w:val="0075167D"/>
    <w:rsid w:val="0075246E"/>
    <w:rsid w:val="00752EAC"/>
    <w:rsid w:val="00753781"/>
    <w:rsid w:val="0075668B"/>
    <w:rsid w:val="007601BF"/>
    <w:rsid w:val="007612BE"/>
    <w:rsid w:val="00763451"/>
    <w:rsid w:val="007702B3"/>
    <w:rsid w:val="0077168D"/>
    <w:rsid w:val="007768FC"/>
    <w:rsid w:val="00784DFC"/>
    <w:rsid w:val="00785AF8"/>
    <w:rsid w:val="00787A66"/>
    <w:rsid w:val="0079638E"/>
    <w:rsid w:val="007A213F"/>
    <w:rsid w:val="007A4807"/>
    <w:rsid w:val="007A62D7"/>
    <w:rsid w:val="007C1C87"/>
    <w:rsid w:val="007C2445"/>
    <w:rsid w:val="007C3501"/>
    <w:rsid w:val="007C3C9E"/>
    <w:rsid w:val="007C4F59"/>
    <w:rsid w:val="007C6C40"/>
    <w:rsid w:val="007C6FA9"/>
    <w:rsid w:val="007D4556"/>
    <w:rsid w:val="007D593B"/>
    <w:rsid w:val="007D79D3"/>
    <w:rsid w:val="007D7EB2"/>
    <w:rsid w:val="007E3166"/>
    <w:rsid w:val="007E5DB8"/>
    <w:rsid w:val="007F67DE"/>
    <w:rsid w:val="007F783E"/>
    <w:rsid w:val="00801EAA"/>
    <w:rsid w:val="00803434"/>
    <w:rsid w:val="00804C68"/>
    <w:rsid w:val="008056DE"/>
    <w:rsid w:val="00810AC2"/>
    <w:rsid w:val="008121C6"/>
    <w:rsid w:val="008127EE"/>
    <w:rsid w:val="008136D3"/>
    <w:rsid w:val="00814762"/>
    <w:rsid w:val="008151DB"/>
    <w:rsid w:val="00817E2A"/>
    <w:rsid w:val="0082487D"/>
    <w:rsid w:val="008318C4"/>
    <w:rsid w:val="008362E8"/>
    <w:rsid w:val="00836936"/>
    <w:rsid w:val="00837E66"/>
    <w:rsid w:val="0084232E"/>
    <w:rsid w:val="008423B5"/>
    <w:rsid w:val="008457A4"/>
    <w:rsid w:val="008527C0"/>
    <w:rsid w:val="0085302F"/>
    <w:rsid w:val="00863A93"/>
    <w:rsid w:val="008666A3"/>
    <w:rsid w:val="00871526"/>
    <w:rsid w:val="00872C63"/>
    <w:rsid w:val="00874470"/>
    <w:rsid w:val="00877778"/>
    <w:rsid w:val="00877A3B"/>
    <w:rsid w:val="0088182A"/>
    <w:rsid w:val="00881B8A"/>
    <w:rsid w:val="008827AC"/>
    <w:rsid w:val="00883F9B"/>
    <w:rsid w:val="008875CC"/>
    <w:rsid w:val="00894757"/>
    <w:rsid w:val="00895CDE"/>
    <w:rsid w:val="00896E70"/>
    <w:rsid w:val="008A0E09"/>
    <w:rsid w:val="008A2485"/>
    <w:rsid w:val="008A255E"/>
    <w:rsid w:val="008A4480"/>
    <w:rsid w:val="008A6E90"/>
    <w:rsid w:val="008B4F63"/>
    <w:rsid w:val="008B4FCC"/>
    <w:rsid w:val="008B5708"/>
    <w:rsid w:val="008B6D2D"/>
    <w:rsid w:val="008C2DF9"/>
    <w:rsid w:val="008C2E78"/>
    <w:rsid w:val="008D2F65"/>
    <w:rsid w:val="008D31EF"/>
    <w:rsid w:val="008D6A72"/>
    <w:rsid w:val="008E2D5C"/>
    <w:rsid w:val="008F19CE"/>
    <w:rsid w:val="008F3339"/>
    <w:rsid w:val="008F4357"/>
    <w:rsid w:val="008F59A2"/>
    <w:rsid w:val="008F5DC3"/>
    <w:rsid w:val="008F5EAC"/>
    <w:rsid w:val="009009BD"/>
    <w:rsid w:val="009034B1"/>
    <w:rsid w:val="009041DA"/>
    <w:rsid w:val="009066DE"/>
    <w:rsid w:val="00906D6A"/>
    <w:rsid w:val="00914876"/>
    <w:rsid w:val="0091523B"/>
    <w:rsid w:val="009162DF"/>
    <w:rsid w:val="00916E96"/>
    <w:rsid w:val="00920F59"/>
    <w:rsid w:val="0092105F"/>
    <w:rsid w:val="00922B64"/>
    <w:rsid w:val="00922C3E"/>
    <w:rsid w:val="00923C24"/>
    <w:rsid w:val="009273FB"/>
    <w:rsid w:val="00930D89"/>
    <w:rsid w:val="009322ED"/>
    <w:rsid w:val="009343B9"/>
    <w:rsid w:val="00935AB6"/>
    <w:rsid w:val="009362DE"/>
    <w:rsid w:val="00937257"/>
    <w:rsid w:val="00937583"/>
    <w:rsid w:val="009377F8"/>
    <w:rsid w:val="009401D8"/>
    <w:rsid w:val="0094128D"/>
    <w:rsid w:val="0094324E"/>
    <w:rsid w:val="0094424E"/>
    <w:rsid w:val="00946382"/>
    <w:rsid w:val="00950282"/>
    <w:rsid w:val="009505B5"/>
    <w:rsid w:val="00951D5C"/>
    <w:rsid w:val="009539D3"/>
    <w:rsid w:val="00953D88"/>
    <w:rsid w:val="00955C23"/>
    <w:rsid w:val="009667C5"/>
    <w:rsid w:val="00967AD5"/>
    <w:rsid w:val="00970273"/>
    <w:rsid w:val="00970398"/>
    <w:rsid w:val="009710C3"/>
    <w:rsid w:val="009728D3"/>
    <w:rsid w:val="009734B7"/>
    <w:rsid w:val="009735D2"/>
    <w:rsid w:val="00974DF6"/>
    <w:rsid w:val="0098274F"/>
    <w:rsid w:val="00986B0C"/>
    <w:rsid w:val="00986E03"/>
    <w:rsid w:val="009904D8"/>
    <w:rsid w:val="00990EA0"/>
    <w:rsid w:val="00991DFB"/>
    <w:rsid w:val="00992DDE"/>
    <w:rsid w:val="009953FD"/>
    <w:rsid w:val="00995626"/>
    <w:rsid w:val="009A196E"/>
    <w:rsid w:val="009A2A93"/>
    <w:rsid w:val="009A2BD1"/>
    <w:rsid w:val="009A47DC"/>
    <w:rsid w:val="009A4972"/>
    <w:rsid w:val="009A4B51"/>
    <w:rsid w:val="009A7775"/>
    <w:rsid w:val="009A7AF8"/>
    <w:rsid w:val="009B0A88"/>
    <w:rsid w:val="009B106C"/>
    <w:rsid w:val="009B1ADC"/>
    <w:rsid w:val="009B256A"/>
    <w:rsid w:val="009B3C84"/>
    <w:rsid w:val="009B4CBE"/>
    <w:rsid w:val="009B50DA"/>
    <w:rsid w:val="009B571C"/>
    <w:rsid w:val="009B5EE3"/>
    <w:rsid w:val="009B6147"/>
    <w:rsid w:val="009B7BAE"/>
    <w:rsid w:val="009C03D7"/>
    <w:rsid w:val="009C0CD2"/>
    <w:rsid w:val="009C15E2"/>
    <w:rsid w:val="009C1887"/>
    <w:rsid w:val="009C2A87"/>
    <w:rsid w:val="009C3DAD"/>
    <w:rsid w:val="009C6979"/>
    <w:rsid w:val="009C7664"/>
    <w:rsid w:val="009D1CA6"/>
    <w:rsid w:val="009D294F"/>
    <w:rsid w:val="009D2FB3"/>
    <w:rsid w:val="009D39A2"/>
    <w:rsid w:val="009D3FE0"/>
    <w:rsid w:val="009D44EE"/>
    <w:rsid w:val="009D552E"/>
    <w:rsid w:val="009D6904"/>
    <w:rsid w:val="009E2C85"/>
    <w:rsid w:val="009E4A0F"/>
    <w:rsid w:val="009E5732"/>
    <w:rsid w:val="009E6DBE"/>
    <w:rsid w:val="009E7D58"/>
    <w:rsid w:val="009F0E3B"/>
    <w:rsid w:val="009F1F40"/>
    <w:rsid w:val="009F3EC5"/>
    <w:rsid w:val="009F4992"/>
    <w:rsid w:val="009F6036"/>
    <w:rsid w:val="009F6D30"/>
    <w:rsid w:val="009F79C0"/>
    <w:rsid w:val="00A01967"/>
    <w:rsid w:val="00A038BD"/>
    <w:rsid w:val="00A048C6"/>
    <w:rsid w:val="00A05068"/>
    <w:rsid w:val="00A1094B"/>
    <w:rsid w:val="00A1538F"/>
    <w:rsid w:val="00A1566D"/>
    <w:rsid w:val="00A174DE"/>
    <w:rsid w:val="00A179F2"/>
    <w:rsid w:val="00A201FC"/>
    <w:rsid w:val="00A23C36"/>
    <w:rsid w:val="00A24599"/>
    <w:rsid w:val="00A247E7"/>
    <w:rsid w:val="00A25919"/>
    <w:rsid w:val="00A308FB"/>
    <w:rsid w:val="00A30FFA"/>
    <w:rsid w:val="00A316EB"/>
    <w:rsid w:val="00A3314F"/>
    <w:rsid w:val="00A34D54"/>
    <w:rsid w:val="00A36D2D"/>
    <w:rsid w:val="00A370E2"/>
    <w:rsid w:val="00A3724A"/>
    <w:rsid w:val="00A4434D"/>
    <w:rsid w:val="00A46D50"/>
    <w:rsid w:val="00A54093"/>
    <w:rsid w:val="00A5468A"/>
    <w:rsid w:val="00A55024"/>
    <w:rsid w:val="00A568D5"/>
    <w:rsid w:val="00A60891"/>
    <w:rsid w:val="00A61A9C"/>
    <w:rsid w:val="00A6553F"/>
    <w:rsid w:val="00A65BAA"/>
    <w:rsid w:val="00A761C2"/>
    <w:rsid w:val="00A816C7"/>
    <w:rsid w:val="00A834B8"/>
    <w:rsid w:val="00A83F0E"/>
    <w:rsid w:val="00A86631"/>
    <w:rsid w:val="00A874F2"/>
    <w:rsid w:val="00A908B3"/>
    <w:rsid w:val="00A9092D"/>
    <w:rsid w:val="00AA2790"/>
    <w:rsid w:val="00AA301E"/>
    <w:rsid w:val="00AA3CEA"/>
    <w:rsid w:val="00AA54E2"/>
    <w:rsid w:val="00AA730C"/>
    <w:rsid w:val="00AB20C4"/>
    <w:rsid w:val="00AB24A3"/>
    <w:rsid w:val="00AB345C"/>
    <w:rsid w:val="00AB3564"/>
    <w:rsid w:val="00AB4D4F"/>
    <w:rsid w:val="00AC188A"/>
    <w:rsid w:val="00AC2BE3"/>
    <w:rsid w:val="00AC30AE"/>
    <w:rsid w:val="00AC31A0"/>
    <w:rsid w:val="00AD29A8"/>
    <w:rsid w:val="00AD4017"/>
    <w:rsid w:val="00AD4CD8"/>
    <w:rsid w:val="00AD4D76"/>
    <w:rsid w:val="00AD4FAB"/>
    <w:rsid w:val="00AD659B"/>
    <w:rsid w:val="00AD67F6"/>
    <w:rsid w:val="00AD7F2C"/>
    <w:rsid w:val="00AE0451"/>
    <w:rsid w:val="00AE1037"/>
    <w:rsid w:val="00AE312C"/>
    <w:rsid w:val="00AE4BC3"/>
    <w:rsid w:val="00AE7612"/>
    <w:rsid w:val="00AE7641"/>
    <w:rsid w:val="00AF1CB6"/>
    <w:rsid w:val="00AF4466"/>
    <w:rsid w:val="00AF492B"/>
    <w:rsid w:val="00AF4CF2"/>
    <w:rsid w:val="00AF5601"/>
    <w:rsid w:val="00AF7260"/>
    <w:rsid w:val="00AF73FD"/>
    <w:rsid w:val="00B044FC"/>
    <w:rsid w:val="00B04816"/>
    <w:rsid w:val="00B04E0B"/>
    <w:rsid w:val="00B05B83"/>
    <w:rsid w:val="00B06070"/>
    <w:rsid w:val="00B06464"/>
    <w:rsid w:val="00B103CD"/>
    <w:rsid w:val="00B13ABC"/>
    <w:rsid w:val="00B144BC"/>
    <w:rsid w:val="00B20D76"/>
    <w:rsid w:val="00B23FD5"/>
    <w:rsid w:val="00B2602D"/>
    <w:rsid w:val="00B3046E"/>
    <w:rsid w:val="00B34097"/>
    <w:rsid w:val="00B371F6"/>
    <w:rsid w:val="00B42CAE"/>
    <w:rsid w:val="00B44069"/>
    <w:rsid w:val="00B4794B"/>
    <w:rsid w:val="00B55B25"/>
    <w:rsid w:val="00B55C6E"/>
    <w:rsid w:val="00B6149B"/>
    <w:rsid w:val="00B620C2"/>
    <w:rsid w:val="00B6235D"/>
    <w:rsid w:val="00B62FBF"/>
    <w:rsid w:val="00B63848"/>
    <w:rsid w:val="00B66F32"/>
    <w:rsid w:val="00B71C8C"/>
    <w:rsid w:val="00B750A0"/>
    <w:rsid w:val="00B75CCE"/>
    <w:rsid w:val="00B769B2"/>
    <w:rsid w:val="00B77834"/>
    <w:rsid w:val="00B77DC4"/>
    <w:rsid w:val="00B842E9"/>
    <w:rsid w:val="00B8483B"/>
    <w:rsid w:val="00B85A96"/>
    <w:rsid w:val="00B87041"/>
    <w:rsid w:val="00B908A0"/>
    <w:rsid w:val="00B9210D"/>
    <w:rsid w:val="00B94706"/>
    <w:rsid w:val="00B94717"/>
    <w:rsid w:val="00B95B13"/>
    <w:rsid w:val="00B96C28"/>
    <w:rsid w:val="00B97246"/>
    <w:rsid w:val="00BA200F"/>
    <w:rsid w:val="00BA21AA"/>
    <w:rsid w:val="00BA2904"/>
    <w:rsid w:val="00BA4DC9"/>
    <w:rsid w:val="00BA5991"/>
    <w:rsid w:val="00BA5F6C"/>
    <w:rsid w:val="00BB0D06"/>
    <w:rsid w:val="00BB130C"/>
    <w:rsid w:val="00BB13B0"/>
    <w:rsid w:val="00BB2E4B"/>
    <w:rsid w:val="00BB3F98"/>
    <w:rsid w:val="00BB7467"/>
    <w:rsid w:val="00BC520F"/>
    <w:rsid w:val="00BD0CCF"/>
    <w:rsid w:val="00BD23D7"/>
    <w:rsid w:val="00BD3993"/>
    <w:rsid w:val="00BD52A8"/>
    <w:rsid w:val="00BD57E5"/>
    <w:rsid w:val="00BD7189"/>
    <w:rsid w:val="00BD768C"/>
    <w:rsid w:val="00BD7DD8"/>
    <w:rsid w:val="00BE1BFD"/>
    <w:rsid w:val="00BE2F39"/>
    <w:rsid w:val="00BE3839"/>
    <w:rsid w:val="00BE4510"/>
    <w:rsid w:val="00BE71C9"/>
    <w:rsid w:val="00BE7DC5"/>
    <w:rsid w:val="00BF05A0"/>
    <w:rsid w:val="00C002F1"/>
    <w:rsid w:val="00C04382"/>
    <w:rsid w:val="00C04D33"/>
    <w:rsid w:val="00C058DE"/>
    <w:rsid w:val="00C05EA6"/>
    <w:rsid w:val="00C110BA"/>
    <w:rsid w:val="00C11D82"/>
    <w:rsid w:val="00C1514B"/>
    <w:rsid w:val="00C15F47"/>
    <w:rsid w:val="00C171F8"/>
    <w:rsid w:val="00C172A1"/>
    <w:rsid w:val="00C17533"/>
    <w:rsid w:val="00C2446C"/>
    <w:rsid w:val="00C251D9"/>
    <w:rsid w:val="00C25B64"/>
    <w:rsid w:val="00C36180"/>
    <w:rsid w:val="00C409A9"/>
    <w:rsid w:val="00C40D27"/>
    <w:rsid w:val="00C45DFA"/>
    <w:rsid w:val="00C46F70"/>
    <w:rsid w:val="00C47400"/>
    <w:rsid w:val="00C47418"/>
    <w:rsid w:val="00C544F7"/>
    <w:rsid w:val="00C55774"/>
    <w:rsid w:val="00C557EB"/>
    <w:rsid w:val="00C56099"/>
    <w:rsid w:val="00C57C81"/>
    <w:rsid w:val="00C57D9E"/>
    <w:rsid w:val="00C61D10"/>
    <w:rsid w:val="00C63E23"/>
    <w:rsid w:val="00C6567C"/>
    <w:rsid w:val="00C74DAB"/>
    <w:rsid w:val="00C74FF8"/>
    <w:rsid w:val="00C75926"/>
    <w:rsid w:val="00C76C39"/>
    <w:rsid w:val="00C76C66"/>
    <w:rsid w:val="00C7789A"/>
    <w:rsid w:val="00C8126C"/>
    <w:rsid w:val="00C82C24"/>
    <w:rsid w:val="00C85AA5"/>
    <w:rsid w:val="00C86008"/>
    <w:rsid w:val="00C86241"/>
    <w:rsid w:val="00C90879"/>
    <w:rsid w:val="00C91E3B"/>
    <w:rsid w:val="00C943F1"/>
    <w:rsid w:val="00CA0C58"/>
    <w:rsid w:val="00CA3F3C"/>
    <w:rsid w:val="00CA4049"/>
    <w:rsid w:val="00CA4EBD"/>
    <w:rsid w:val="00CA6A0C"/>
    <w:rsid w:val="00CA70CC"/>
    <w:rsid w:val="00CB7FDF"/>
    <w:rsid w:val="00CC0699"/>
    <w:rsid w:val="00CC1C34"/>
    <w:rsid w:val="00CC47CE"/>
    <w:rsid w:val="00CC6E0D"/>
    <w:rsid w:val="00CD0679"/>
    <w:rsid w:val="00CD11D7"/>
    <w:rsid w:val="00CD2304"/>
    <w:rsid w:val="00CD2E8F"/>
    <w:rsid w:val="00CD5C19"/>
    <w:rsid w:val="00CD66D6"/>
    <w:rsid w:val="00CE2D13"/>
    <w:rsid w:val="00CE2E6E"/>
    <w:rsid w:val="00CE3029"/>
    <w:rsid w:val="00CE3C1C"/>
    <w:rsid w:val="00CE4EB9"/>
    <w:rsid w:val="00CE71EC"/>
    <w:rsid w:val="00CF4643"/>
    <w:rsid w:val="00CF6E19"/>
    <w:rsid w:val="00CF7E0B"/>
    <w:rsid w:val="00D0081F"/>
    <w:rsid w:val="00D049B1"/>
    <w:rsid w:val="00D05EB7"/>
    <w:rsid w:val="00D069F0"/>
    <w:rsid w:val="00D07276"/>
    <w:rsid w:val="00D07B56"/>
    <w:rsid w:val="00D102EC"/>
    <w:rsid w:val="00D112AB"/>
    <w:rsid w:val="00D13231"/>
    <w:rsid w:val="00D1364A"/>
    <w:rsid w:val="00D14D17"/>
    <w:rsid w:val="00D2146E"/>
    <w:rsid w:val="00D21A6B"/>
    <w:rsid w:val="00D21D27"/>
    <w:rsid w:val="00D35E17"/>
    <w:rsid w:val="00D363E1"/>
    <w:rsid w:val="00D3738D"/>
    <w:rsid w:val="00D37488"/>
    <w:rsid w:val="00D404DA"/>
    <w:rsid w:val="00D438F0"/>
    <w:rsid w:val="00D43DD1"/>
    <w:rsid w:val="00D442DE"/>
    <w:rsid w:val="00D46E26"/>
    <w:rsid w:val="00D51BF1"/>
    <w:rsid w:val="00D52C71"/>
    <w:rsid w:val="00D54757"/>
    <w:rsid w:val="00D54B7D"/>
    <w:rsid w:val="00D619E3"/>
    <w:rsid w:val="00D61DC8"/>
    <w:rsid w:val="00D63B6B"/>
    <w:rsid w:val="00D667C3"/>
    <w:rsid w:val="00D66D19"/>
    <w:rsid w:val="00D676A0"/>
    <w:rsid w:val="00D72AD5"/>
    <w:rsid w:val="00D72F7B"/>
    <w:rsid w:val="00D754A7"/>
    <w:rsid w:val="00D7556D"/>
    <w:rsid w:val="00D77827"/>
    <w:rsid w:val="00D801A8"/>
    <w:rsid w:val="00D81E32"/>
    <w:rsid w:val="00D82267"/>
    <w:rsid w:val="00D830F2"/>
    <w:rsid w:val="00D830F3"/>
    <w:rsid w:val="00D90434"/>
    <w:rsid w:val="00D907BE"/>
    <w:rsid w:val="00D93708"/>
    <w:rsid w:val="00D962A6"/>
    <w:rsid w:val="00D96582"/>
    <w:rsid w:val="00D97E67"/>
    <w:rsid w:val="00DA3BE8"/>
    <w:rsid w:val="00DA46A9"/>
    <w:rsid w:val="00DA4B29"/>
    <w:rsid w:val="00DA54A4"/>
    <w:rsid w:val="00DB27EB"/>
    <w:rsid w:val="00DB308B"/>
    <w:rsid w:val="00DB3A9C"/>
    <w:rsid w:val="00DB3BAA"/>
    <w:rsid w:val="00DB5809"/>
    <w:rsid w:val="00DC087D"/>
    <w:rsid w:val="00DC12DA"/>
    <w:rsid w:val="00DC1674"/>
    <w:rsid w:val="00DC1884"/>
    <w:rsid w:val="00DC2A2F"/>
    <w:rsid w:val="00DC41EA"/>
    <w:rsid w:val="00DC4A3F"/>
    <w:rsid w:val="00DC6309"/>
    <w:rsid w:val="00DC6797"/>
    <w:rsid w:val="00DC7C5B"/>
    <w:rsid w:val="00DD3B29"/>
    <w:rsid w:val="00DD45D4"/>
    <w:rsid w:val="00DD45E4"/>
    <w:rsid w:val="00DD582C"/>
    <w:rsid w:val="00DD65B9"/>
    <w:rsid w:val="00DD6D96"/>
    <w:rsid w:val="00DD78DE"/>
    <w:rsid w:val="00DD7A9F"/>
    <w:rsid w:val="00DE0CFB"/>
    <w:rsid w:val="00DE1C77"/>
    <w:rsid w:val="00DE2725"/>
    <w:rsid w:val="00DE5E66"/>
    <w:rsid w:val="00DF29F7"/>
    <w:rsid w:val="00DF2D40"/>
    <w:rsid w:val="00DF3F49"/>
    <w:rsid w:val="00DF553B"/>
    <w:rsid w:val="00DF7FFE"/>
    <w:rsid w:val="00E002A2"/>
    <w:rsid w:val="00E019F5"/>
    <w:rsid w:val="00E01EC0"/>
    <w:rsid w:val="00E029D8"/>
    <w:rsid w:val="00E0736A"/>
    <w:rsid w:val="00E116E7"/>
    <w:rsid w:val="00E12B3C"/>
    <w:rsid w:val="00E1469F"/>
    <w:rsid w:val="00E147E0"/>
    <w:rsid w:val="00E16A22"/>
    <w:rsid w:val="00E20CA1"/>
    <w:rsid w:val="00E210FF"/>
    <w:rsid w:val="00E216DB"/>
    <w:rsid w:val="00E21772"/>
    <w:rsid w:val="00E21EA3"/>
    <w:rsid w:val="00E22DB8"/>
    <w:rsid w:val="00E255A4"/>
    <w:rsid w:val="00E26EF2"/>
    <w:rsid w:val="00E30A70"/>
    <w:rsid w:val="00E31A0F"/>
    <w:rsid w:val="00E31FC9"/>
    <w:rsid w:val="00E42697"/>
    <w:rsid w:val="00E430BC"/>
    <w:rsid w:val="00E449FF"/>
    <w:rsid w:val="00E45CD6"/>
    <w:rsid w:val="00E46852"/>
    <w:rsid w:val="00E50F3E"/>
    <w:rsid w:val="00E52643"/>
    <w:rsid w:val="00E54C8B"/>
    <w:rsid w:val="00E55362"/>
    <w:rsid w:val="00E558F7"/>
    <w:rsid w:val="00E5793A"/>
    <w:rsid w:val="00E57B40"/>
    <w:rsid w:val="00E6242C"/>
    <w:rsid w:val="00E64552"/>
    <w:rsid w:val="00E65593"/>
    <w:rsid w:val="00E669C5"/>
    <w:rsid w:val="00E676B7"/>
    <w:rsid w:val="00E70D9D"/>
    <w:rsid w:val="00E734AA"/>
    <w:rsid w:val="00E73CBF"/>
    <w:rsid w:val="00E740FE"/>
    <w:rsid w:val="00E8167F"/>
    <w:rsid w:val="00E81F56"/>
    <w:rsid w:val="00E8347E"/>
    <w:rsid w:val="00E837F8"/>
    <w:rsid w:val="00E84C43"/>
    <w:rsid w:val="00E8632C"/>
    <w:rsid w:val="00E863B7"/>
    <w:rsid w:val="00E90025"/>
    <w:rsid w:val="00E94187"/>
    <w:rsid w:val="00E9462C"/>
    <w:rsid w:val="00E95A23"/>
    <w:rsid w:val="00E9794B"/>
    <w:rsid w:val="00E97A38"/>
    <w:rsid w:val="00EA12C5"/>
    <w:rsid w:val="00EA1CC4"/>
    <w:rsid w:val="00EA68D7"/>
    <w:rsid w:val="00EA7A06"/>
    <w:rsid w:val="00EB0192"/>
    <w:rsid w:val="00EB57E0"/>
    <w:rsid w:val="00EC1DA9"/>
    <w:rsid w:val="00ED0E1F"/>
    <w:rsid w:val="00ED2325"/>
    <w:rsid w:val="00EE170C"/>
    <w:rsid w:val="00EE4111"/>
    <w:rsid w:val="00EE5BC4"/>
    <w:rsid w:val="00EE6685"/>
    <w:rsid w:val="00EF030F"/>
    <w:rsid w:val="00EF1751"/>
    <w:rsid w:val="00EF1888"/>
    <w:rsid w:val="00EF347C"/>
    <w:rsid w:val="00EF3C2A"/>
    <w:rsid w:val="00EF5C37"/>
    <w:rsid w:val="00EF6183"/>
    <w:rsid w:val="00F02695"/>
    <w:rsid w:val="00F03BF5"/>
    <w:rsid w:val="00F05B3D"/>
    <w:rsid w:val="00F0617C"/>
    <w:rsid w:val="00F0725C"/>
    <w:rsid w:val="00F13AD0"/>
    <w:rsid w:val="00F20772"/>
    <w:rsid w:val="00F22552"/>
    <w:rsid w:val="00F23631"/>
    <w:rsid w:val="00F32CAA"/>
    <w:rsid w:val="00F335D3"/>
    <w:rsid w:val="00F35037"/>
    <w:rsid w:val="00F35A2F"/>
    <w:rsid w:val="00F36531"/>
    <w:rsid w:val="00F37C55"/>
    <w:rsid w:val="00F47248"/>
    <w:rsid w:val="00F50790"/>
    <w:rsid w:val="00F50EF6"/>
    <w:rsid w:val="00F527EB"/>
    <w:rsid w:val="00F54363"/>
    <w:rsid w:val="00F55D11"/>
    <w:rsid w:val="00F56EBE"/>
    <w:rsid w:val="00F56F4D"/>
    <w:rsid w:val="00F6097D"/>
    <w:rsid w:val="00F63635"/>
    <w:rsid w:val="00F63CC5"/>
    <w:rsid w:val="00F655AF"/>
    <w:rsid w:val="00F66DE9"/>
    <w:rsid w:val="00F71641"/>
    <w:rsid w:val="00F72775"/>
    <w:rsid w:val="00F729C6"/>
    <w:rsid w:val="00F7357B"/>
    <w:rsid w:val="00F74861"/>
    <w:rsid w:val="00F777C2"/>
    <w:rsid w:val="00F80152"/>
    <w:rsid w:val="00F81BEB"/>
    <w:rsid w:val="00F82AD2"/>
    <w:rsid w:val="00F84460"/>
    <w:rsid w:val="00F854D6"/>
    <w:rsid w:val="00F87C78"/>
    <w:rsid w:val="00F93E15"/>
    <w:rsid w:val="00F96020"/>
    <w:rsid w:val="00FA01B4"/>
    <w:rsid w:val="00FA3587"/>
    <w:rsid w:val="00FA38D8"/>
    <w:rsid w:val="00FA601A"/>
    <w:rsid w:val="00FB0354"/>
    <w:rsid w:val="00FB059C"/>
    <w:rsid w:val="00FB24AA"/>
    <w:rsid w:val="00FB3035"/>
    <w:rsid w:val="00FB4253"/>
    <w:rsid w:val="00FB4DFF"/>
    <w:rsid w:val="00FB74F3"/>
    <w:rsid w:val="00FC39AA"/>
    <w:rsid w:val="00FC5DB2"/>
    <w:rsid w:val="00FC7DF0"/>
    <w:rsid w:val="00FD1493"/>
    <w:rsid w:val="00FD19AB"/>
    <w:rsid w:val="00FD531A"/>
    <w:rsid w:val="00FD7B8B"/>
    <w:rsid w:val="00FE157E"/>
    <w:rsid w:val="00FE21C4"/>
    <w:rsid w:val="00FE3251"/>
    <w:rsid w:val="00FE429F"/>
    <w:rsid w:val="00FF2F10"/>
    <w:rsid w:val="00FF3CC1"/>
    <w:rsid w:val="00FF61B6"/>
    <w:rsid w:val="00FF68B9"/>
    <w:rsid w:val="00FF6E00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A59BF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4F7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Calibri" w:hAnsi="Calibri" w:cs="Calibri"/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 w:cs="Calibri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color w:val="auto"/>
    </w:rPr>
  </w:style>
  <w:style w:type="character" w:customStyle="1" w:styleId="WW8Num3z0">
    <w:name w:val="WW8Num3z0"/>
  </w:style>
  <w:style w:type="character" w:customStyle="1" w:styleId="WW8Num3z1">
    <w:name w:val="WW8Num3z1"/>
    <w:rPr>
      <w:rFonts w:cs="Calibri"/>
      <w:strike w:val="0"/>
      <w:dstrike w:val="0"/>
      <w:color w:val="000000"/>
      <w:u w:val="none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Calibri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WW8Num9z2">
    <w:name w:val="WW8Num9z2"/>
  </w:style>
  <w:style w:type="character" w:customStyle="1" w:styleId="WW8Num9z3">
    <w:name w:val="WW8Num9z3"/>
    <w:rPr>
      <w:rFonts w:ascii="Times New Roman" w:hAnsi="Times New Roman" w:cs="Times New Roman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ascii="Symbol" w:hAnsi="Symbol" w:cs="Symbol"/>
    </w:rPr>
  </w:style>
  <w:style w:type="character" w:customStyle="1" w:styleId="WW8Num10z2">
    <w:name w:val="WW8Num10z2"/>
  </w:style>
  <w:style w:type="character" w:customStyle="1" w:styleId="WW8Num10z3">
    <w:name w:val="WW8Num10z3"/>
    <w:rPr>
      <w:rFonts w:ascii="Times New Roman" w:hAnsi="Times New Roman" w:cs="Times New Roman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Calibri"/>
    </w:rPr>
  </w:style>
  <w:style w:type="character" w:customStyle="1" w:styleId="WW8Num12z0">
    <w:name w:val="WW8Num12z0"/>
    <w:rPr>
      <w:rFonts w:ascii="Calibri" w:hAnsi="Calibri" w:cs="Calibri" w:hint="default"/>
      <w:sz w:val="22"/>
      <w:szCs w:val="22"/>
    </w:rPr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2z2">
    <w:name w:val="WW8Num12z2"/>
    <w:rPr>
      <w:rFonts w:ascii="Calibri" w:hAnsi="Calibri" w:cs="Calibri"/>
      <w:sz w:val="24"/>
      <w:szCs w:val="24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hAnsi="Calibri" w:cs="Calibri"/>
    </w:rPr>
  </w:style>
  <w:style w:type="character" w:customStyle="1" w:styleId="WW8Num14z0">
    <w:name w:val="WW8Num14z0"/>
  </w:style>
  <w:style w:type="character" w:customStyle="1" w:styleId="WW8Num14z1">
    <w:name w:val="WW8Num14z1"/>
    <w:rPr>
      <w:rFonts w:ascii="Symbol" w:hAnsi="Symbol" w:cs="Symbol"/>
    </w:rPr>
  </w:style>
  <w:style w:type="character" w:customStyle="1" w:styleId="WW8Num14z2">
    <w:name w:val="WW8Num14z2"/>
  </w:style>
  <w:style w:type="character" w:customStyle="1" w:styleId="WW8Num14z3">
    <w:name w:val="WW8Num14z3"/>
    <w:rPr>
      <w:b/>
      <w:bCs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  <w:rPr>
      <w:rFonts w:ascii="Calibri" w:hAnsi="Calibri" w:cs="Calibri" w:hint="default"/>
      <w:iCs/>
      <w:sz w:val="22"/>
      <w:szCs w:val="22"/>
      <w:highlight w:val="yellow"/>
    </w:rPr>
  </w:style>
  <w:style w:type="character" w:customStyle="1" w:styleId="WW8Num17z0">
    <w:name w:val="WW8Num17z0"/>
    <w:rPr>
      <w:rFonts w:ascii="Calibri" w:hAnsi="Calibri" w:cs="Calibri" w:hint="default"/>
      <w:b/>
      <w:bCs/>
    </w:rPr>
  </w:style>
  <w:style w:type="character" w:customStyle="1" w:styleId="WW8Num18z0">
    <w:name w:val="WW8Num18z0"/>
    <w:rPr>
      <w:highlight w:val="green"/>
    </w:rPr>
  </w:style>
  <w:style w:type="character" w:customStyle="1" w:styleId="WW8Num19z0">
    <w:name w:val="WW8Num19z0"/>
    <w:rPr>
      <w:rFonts w:ascii="Calibri" w:hAnsi="Calibri" w:cs="Calibri" w:hint="default"/>
      <w:sz w:val="22"/>
      <w:szCs w:val="22"/>
    </w:rPr>
  </w:style>
  <w:style w:type="character" w:customStyle="1" w:styleId="WW8Num20z0">
    <w:name w:val="WW8Num20z0"/>
    <w:rPr>
      <w:rFonts w:ascii="Calibri" w:hAnsi="Calibri" w:cs="Calibri" w:hint="default"/>
      <w:sz w:val="22"/>
      <w:szCs w:val="22"/>
    </w:rPr>
  </w:style>
  <w:style w:type="character" w:customStyle="1" w:styleId="WW8Num21z0">
    <w:name w:val="WW8Num21z0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Pr>
      <w:rFonts w:ascii="Calibri" w:hAnsi="Calibri" w:cs="Calibri" w:hint="default"/>
      <w:sz w:val="22"/>
      <w:szCs w:val="22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ascii="Calibri" w:hAnsi="Calibri" w:cs="Calibri" w:hint="default"/>
      <w:b/>
      <w:bCs/>
      <w:sz w:val="22"/>
      <w:szCs w:val="22"/>
    </w:rPr>
  </w:style>
  <w:style w:type="character" w:customStyle="1" w:styleId="WW8Num29z0">
    <w:name w:val="WW8Num29z0"/>
    <w:rPr>
      <w:rFonts w:ascii="Calibri" w:hAnsi="Calibri" w:cs="Calibri" w:hint="default"/>
      <w:sz w:val="22"/>
      <w:szCs w:val="22"/>
    </w:rPr>
  </w:style>
  <w:style w:type="character" w:customStyle="1" w:styleId="WW8Num30z0">
    <w:name w:val="WW8Num30z0"/>
    <w:rPr>
      <w:rFonts w:cs="Calibri" w:hint="default"/>
    </w:rPr>
  </w:style>
  <w:style w:type="character" w:customStyle="1" w:styleId="WW8Num31z0">
    <w:name w:val="WW8Num31z0"/>
    <w:rPr>
      <w:rFonts w:ascii="Times New Roman" w:hAnsi="Times New Roman" w:cs="Times New Roman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  <w:rPr>
      <w:rFonts w:hint="default"/>
      <w:b w:val="0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6z0">
    <w:name w:val="WW8Num36z0"/>
    <w:rPr>
      <w:rFonts w:ascii="Calibri" w:hAnsi="Calibri" w:cs="Calibri"/>
      <w:sz w:val="22"/>
      <w:szCs w:val="22"/>
    </w:rPr>
  </w:style>
  <w:style w:type="character" w:customStyle="1" w:styleId="WW8Num37z0">
    <w:name w:val="WW8Num37z0"/>
    <w:rPr>
      <w:rFonts w:ascii="Calibri" w:hAnsi="Calibri" w:cs="Calibri" w:hint="default"/>
      <w:i/>
      <w:iCs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1z0">
    <w:name w:val="WW8Num41z0"/>
    <w:rPr>
      <w:rFonts w:hint="default"/>
      <w:b/>
    </w:rPr>
  </w:style>
  <w:style w:type="character" w:customStyle="1" w:styleId="WW8Num42z0">
    <w:name w:val="WW8Num42z0"/>
    <w:rPr>
      <w:rFonts w:cs="Calibri" w:hint="default"/>
      <w:b w:val="0"/>
      <w:bCs w:val="0"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Calibri" w:hAnsi="Calibri" w:cs="Calibri" w:hint="default"/>
      <w:i/>
      <w:sz w:val="22"/>
      <w:szCs w:val="22"/>
    </w:rPr>
  </w:style>
  <w:style w:type="character" w:customStyle="1" w:styleId="WW8Num45z0">
    <w:name w:val="WW8Num45z0"/>
    <w:rPr>
      <w:rFonts w:hint="default"/>
      <w:color w:val="auto"/>
    </w:rPr>
  </w:style>
  <w:style w:type="character" w:customStyle="1" w:styleId="WW8Num46z0">
    <w:name w:val="WW8Num46z0"/>
    <w:rPr>
      <w:rFonts w:ascii="Calibri" w:hAnsi="Calibri" w:cs="Calibri" w:hint="default"/>
      <w:i w:val="0"/>
      <w:iCs w:val="0"/>
      <w:sz w:val="22"/>
      <w:szCs w:val="22"/>
    </w:rPr>
  </w:style>
  <w:style w:type="character" w:customStyle="1" w:styleId="WW8Num47z0">
    <w:name w:val="WW8Num47z0"/>
    <w:rPr>
      <w:rFonts w:hint="default"/>
    </w:rPr>
  </w:style>
  <w:style w:type="character" w:customStyle="1" w:styleId="WW8Num48z0">
    <w:name w:val="WW8Num48z0"/>
    <w:rPr>
      <w:rFonts w:ascii="Symbol" w:hAnsi="Symbol" w:cs="Symbol" w:hint="default"/>
      <w:sz w:val="20"/>
      <w:szCs w:val="20"/>
      <w:lang w:val="en-US"/>
    </w:rPr>
  </w:style>
  <w:style w:type="character" w:customStyle="1" w:styleId="WW8Num48z1">
    <w:name w:val="WW8Num48z1"/>
    <w:rPr>
      <w:rFonts w:ascii="Courier New" w:hAnsi="Courier New" w:cs="Courier New" w:hint="default"/>
      <w:sz w:val="20"/>
      <w:szCs w:val="20"/>
    </w:rPr>
  </w:style>
  <w:style w:type="character" w:customStyle="1" w:styleId="WW8Num48z2">
    <w:name w:val="WW8Num48z2"/>
    <w:rPr>
      <w:rFonts w:ascii="Wingdings" w:hAnsi="Wingdings" w:cs="Wingdings" w:hint="default"/>
      <w:sz w:val="20"/>
      <w:szCs w:val="20"/>
    </w:rPr>
  </w:style>
  <w:style w:type="character" w:customStyle="1" w:styleId="WW8Num49z0">
    <w:name w:val="WW8Num49z0"/>
    <w:rPr>
      <w:rFonts w:hint="default"/>
    </w:rPr>
  </w:style>
  <w:style w:type="character" w:customStyle="1" w:styleId="WW8Num50z0">
    <w:name w:val="WW8Num50z0"/>
    <w:rPr>
      <w:rFonts w:ascii="Times New Roman" w:hAnsi="Times New Roman" w:cs="Times New Roman" w:hint="default"/>
    </w:rPr>
  </w:style>
  <w:style w:type="character" w:customStyle="1" w:styleId="WW8Num51z0">
    <w:name w:val="WW8Num51z0"/>
    <w:rPr>
      <w:rFonts w:hint="default"/>
      <w:color w:val="auto"/>
    </w:rPr>
  </w:style>
  <w:style w:type="character" w:customStyle="1" w:styleId="WW8Num5z1">
    <w:name w:val="WW8Num5z1"/>
    <w:rPr>
      <w:rFonts w:eastAsia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rFonts w:ascii="Symbol" w:hAnsi="Symbol" w:cs="Symbol"/>
    </w:rPr>
  </w:style>
  <w:style w:type="character" w:customStyle="1" w:styleId="WW8Num16z2">
    <w:name w:val="WW8Num16z2"/>
  </w:style>
  <w:style w:type="character" w:customStyle="1" w:styleId="WW8Num16z3">
    <w:name w:val="WW8Num16z3"/>
    <w:rPr>
      <w:rFonts w:ascii="Times New Roman" w:hAnsi="Times New Roman" w:cs="Times New Roman"/>
    </w:rPr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  <w:rPr>
      <w:rFonts w:ascii="Symbol" w:hAnsi="Symbol" w:cs="Symbol"/>
    </w:rPr>
  </w:style>
  <w:style w:type="character" w:customStyle="1" w:styleId="WW8Num18z2">
    <w:name w:val="WW8Num18z2"/>
    <w:rPr>
      <w:rFonts w:ascii="Calibri" w:hAnsi="Calibri" w:cs="Calibri"/>
      <w:sz w:val="24"/>
      <w:szCs w:val="24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  <w:rPr>
      <w:color w:val="auto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1z1">
    <w:name w:val="WW8Num21z1"/>
    <w:rPr>
      <w:rFonts w:ascii="Symbol" w:hAnsi="Symbol" w:cs="Symbol"/>
    </w:rPr>
  </w:style>
  <w:style w:type="character" w:customStyle="1" w:styleId="WW8Num21z2">
    <w:name w:val="WW8Num21z2"/>
  </w:style>
  <w:style w:type="character" w:customStyle="1" w:styleId="WW8Num21z3">
    <w:name w:val="WW8Num21z3"/>
    <w:rPr>
      <w:b/>
      <w:bCs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1">
    <w:name w:val="WW8Num28z1"/>
    <w:rPr>
      <w:rFonts w:hint="default"/>
      <w:b w:val="0"/>
      <w:bCs w:val="0"/>
    </w:rPr>
  </w:style>
  <w:style w:type="character" w:customStyle="1" w:styleId="WW8Num28z3">
    <w:name w:val="WW8Num28z3"/>
    <w:rPr>
      <w:rFonts w:hint="default"/>
      <w:b/>
      <w:bCs/>
    </w:rPr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9z1">
    <w:name w:val="WW8Num39z1"/>
    <w:rPr>
      <w:rFonts w:hint="default"/>
      <w:b w:val="0"/>
      <w:bCs w:val="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 w:hint="default"/>
    </w:rPr>
  </w:style>
  <w:style w:type="character" w:customStyle="1" w:styleId="WW8Num45z1">
    <w:name w:val="WW8Num45z1"/>
  </w:style>
  <w:style w:type="character" w:customStyle="1" w:styleId="WW8Num45z2">
    <w:name w:val="WW8Num45z2"/>
    <w:rPr>
      <w:rFonts w:hint="default"/>
    </w:rPr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1">
    <w:name w:val="WW8Num50z1"/>
    <w:rPr>
      <w:rFonts w:hint="default"/>
      <w:b w:val="0"/>
    </w:rPr>
  </w:style>
  <w:style w:type="character" w:customStyle="1" w:styleId="WW8Num51z1">
    <w:name w:val="WW8Num51z1"/>
    <w:rPr>
      <w:rFonts w:hint="default"/>
      <w:b w:val="0"/>
      <w:i w:val="0"/>
    </w:rPr>
  </w:style>
  <w:style w:type="character" w:customStyle="1" w:styleId="WW8Num52z0">
    <w:name w:val="WW8Num52z0"/>
    <w:rPr>
      <w:rFonts w:ascii="Symbol" w:hAnsi="Symbol" w:cs="Symbol" w:hint="default"/>
    </w:rPr>
  </w:style>
  <w:style w:type="character" w:customStyle="1" w:styleId="WW8Num52z1">
    <w:name w:val="WW8Num52z1"/>
    <w:rPr>
      <w:rFonts w:ascii="Courier New" w:hAnsi="Courier New" w:cs="Courier New" w:hint="default"/>
    </w:rPr>
  </w:style>
  <w:style w:type="character" w:customStyle="1" w:styleId="WW8Num52z2">
    <w:name w:val="WW8Num52z2"/>
    <w:rPr>
      <w:rFonts w:ascii="Wingdings" w:hAnsi="Wingdings" w:cs="Wingdings" w:hint="default"/>
    </w:rPr>
  </w:style>
  <w:style w:type="character" w:customStyle="1" w:styleId="WW8Num53z0">
    <w:name w:val="WW8Num53z0"/>
    <w:rPr>
      <w:rFonts w:hint="default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Calibri" w:hAnsi="Calibri" w:cs="Calibri"/>
      <w:sz w:val="22"/>
      <w:szCs w:val="22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Calibri" w:hAnsi="Calibri" w:cs="Calibri" w:hint="default"/>
      <w:i/>
      <w:iCs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  <w:rPr>
      <w:rFonts w:hint="default"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hint="default"/>
      <w:b/>
    </w:rPr>
  </w:style>
  <w:style w:type="character" w:customStyle="1" w:styleId="WW8Num61z1">
    <w:name w:val="WW8Num61z1"/>
    <w:rPr>
      <w:rFonts w:hint="default"/>
      <w:color w:val="auto"/>
    </w:rPr>
  </w:style>
  <w:style w:type="character" w:customStyle="1" w:styleId="WW8Num61z2">
    <w:name w:val="WW8Num61z2"/>
    <w:rPr>
      <w:rFonts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</w:rPr>
  </w:style>
  <w:style w:type="character" w:customStyle="1" w:styleId="WW8Num64z0">
    <w:name w:val="WW8Num64z0"/>
    <w:rPr>
      <w:rFonts w:ascii="Symbol" w:hAnsi="Symbol" w:cs="Symbol" w:hint="default"/>
    </w:rPr>
  </w:style>
  <w:style w:type="character" w:customStyle="1" w:styleId="WW8Num64z1">
    <w:name w:val="WW8Num64z1"/>
    <w:rPr>
      <w:rFonts w:ascii="Courier New" w:hAnsi="Courier New" w:cs="Courier New" w:hint="default"/>
    </w:rPr>
  </w:style>
  <w:style w:type="character" w:customStyle="1" w:styleId="WW8Num64z2">
    <w:name w:val="WW8Num64z2"/>
    <w:rPr>
      <w:rFonts w:ascii="Wingdings" w:hAnsi="Wingdings" w:cs="Wingdings" w:hint="default"/>
    </w:rPr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hint="default"/>
      <w:b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  <w:b w:val="0"/>
      <w:bCs w:val="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cs="Times New Roman" w:hint="default"/>
      <w:b w:val="0"/>
    </w:rPr>
  </w:style>
  <w:style w:type="character" w:customStyle="1" w:styleId="WW8Num69z2">
    <w:name w:val="WW8Num69z2"/>
    <w:rPr>
      <w:rFonts w:cs="Times New Roman" w:hint="default"/>
    </w:rPr>
  </w:style>
  <w:style w:type="character" w:customStyle="1" w:styleId="WW8Num70z0">
    <w:name w:val="WW8Num70z0"/>
    <w:rPr>
      <w:rFonts w:ascii="Calibri" w:hAnsi="Calibri" w:cs="Calibri" w:hint="default"/>
      <w:i/>
      <w:sz w:val="22"/>
      <w:szCs w:val="22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hint="default"/>
      <w:color w:val="auto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ascii="Calibri" w:hAnsi="Calibri" w:cs="Calibri" w:hint="default"/>
      <w:i w:val="0"/>
      <w:iCs w:val="0"/>
      <w:sz w:val="22"/>
      <w:szCs w:val="22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rFonts w:hint="default"/>
    </w:rPr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ascii="Symbol" w:hAnsi="Symbol" w:cs="Symbol" w:hint="default"/>
      <w:sz w:val="20"/>
      <w:szCs w:val="20"/>
      <w:lang w:val="en-US"/>
    </w:rPr>
  </w:style>
  <w:style w:type="character" w:customStyle="1" w:styleId="WW8Num74z1">
    <w:name w:val="WW8Num74z1"/>
    <w:rPr>
      <w:rFonts w:ascii="Courier New" w:hAnsi="Courier New" w:cs="Courier New" w:hint="default"/>
      <w:sz w:val="20"/>
      <w:szCs w:val="20"/>
    </w:rPr>
  </w:style>
  <w:style w:type="character" w:customStyle="1" w:styleId="WW8Num74z2">
    <w:name w:val="WW8Num74z2"/>
    <w:rPr>
      <w:rFonts w:ascii="Wingdings" w:hAnsi="Wingdings" w:cs="Wingdings" w:hint="default"/>
      <w:sz w:val="20"/>
      <w:szCs w:val="20"/>
    </w:rPr>
  </w:style>
  <w:style w:type="character" w:customStyle="1" w:styleId="WW8Num75z0">
    <w:name w:val="WW8Num75z0"/>
    <w:rPr>
      <w:rFonts w:hint="default"/>
    </w:rPr>
  </w:style>
  <w:style w:type="character" w:customStyle="1" w:styleId="WW8Num76z0">
    <w:name w:val="WW8Num76z0"/>
    <w:rPr>
      <w:rFonts w:hint="default"/>
      <w:b/>
    </w:rPr>
  </w:style>
  <w:style w:type="character" w:customStyle="1" w:styleId="WW8Num77z0">
    <w:name w:val="WW8Num77z0"/>
    <w:rPr>
      <w:rFonts w:hint="default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rFonts w:ascii="Times New Roman" w:hAnsi="Times New Roman" w:cs="Times New Roman" w:hint="default"/>
    </w:rPr>
  </w:style>
  <w:style w:type="character" w:customStyle="1" w:styleId="WW8Num78z1">
    <w:name w:val="WW8Num78z1"/>
    <w:rPr>
      <w:rFonts w:ascii="Courier New" w:hAnsi="Courier New" w:cs="Courier New" w:hint="default"/>
    </w:rPr>
  </w:style>
  <w:style w:type="character" w:customStyle="1" w:styleId="WW8Num78z2">
    <w:name w:val="WW8Num78z2"/>
    <w:rPr>
      <w:rFonts w:ascii="Wingdings" w:hAnsi="Wingdings" w:cs="Wingdings" w:hint="default"/>
    </w:rPr>
  </w:style>
  <w:style w:type="character" w:customStyle="1" w:styleId="WW8Num78z3">
    <w:name w:val="WW8Num78z3"/>
    <w:rPr>
      <w:rFonts w:ascii="Symbol" w:hAnsi="Symbol" w:cs="Symbol" w:hint="default"/>
    </w:rPr>
  </w:style>
  <w:style w:type="character" w:customStyle="1" w:styleId="WW8Num79z0">
    <w:name w:val="WW8Num79z0"/>
    <w:rPr>
      <w:rFonts w:hint="default"/>
      <w:color w:val="auto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rPr>
      <w:rFonts w:ascii="Calibri" w:hAnsi="Calibri" w:cs="Calibri"/>
      <w:sz w:val="24"/>
      <w:szCs w:val="24"/>
    </w:rPr>
  </w:style>
  <w:style w:type="character" w:customStyle="1" w:styleId="TekstpodstawowyZnak">
    <w:name w:val="Tekst podstawowy Znak"/>
    <w:rPr>
      <w:rFonts w:ascii="Arial" w:hAnsi="Arial" w:cs="Arial"/>
      <w:sz w:val="24"/>
      <w:szCs w:val="24"/>
      <w:lang w:val="pl-PL"/>
    </w:rPr>
  </w:style>
  <w:style w:type="character" w:customStyle="1" w:styleId="ZwykytekstZnak">
    <w:name w:val="Zwykły tekst Znak"/>
    <w:link w:val="Zwykytekst"/>
    <w:rPr>
      <w:rFonts w:ascii="Courier New" w:hAnsi="Courier New" w:cs="Courier New"/>
      <w:lang w:val="pl-PL"/>
    </w:rPr>
  </w:style>
  <w:style w:type="character" w:customStyle="1" w:styleId="StopkaZnak">
    <w:name w:val="Stopka Znak"/>
    <w:basedOn w:val="Domylnaczcionkaakapitu1"/>
  </w:style>
  <w:style w:type="character" w:styleId="Numerstrony">
    <w:name w:val="page number"/>
    <w:basedOn w:val="Domylnaczcionkaakapitu1"/>
  </w:style>
  <w:style w:type="character" w:customStyle="1" w:styleId="NagwekZnak">
    <w:name w:val="Nagłówek Znak"/>
    <w:rPr>
      <w:sz w:val="24"/>
      <w:szCs w:val="24"/>
    </w:rPr>
  </w:style>
  <w:style w:type="character" w:customStyle="1" w:styleId="9kursywaZnak">
    <w:name w:val="9kursywa Znak"/>
    <w:rPr>
      <w:i/>
      <w:iCs/>
      <w:sz w:val="18"/>
      <w:szCs w:val="18"/>
      <w:lang w:val="pl-PL"/>
    </w:rPr>
  </w:style>
  <w:style w:type="character" w:styleId="Hipercze">
    <w:name w:val="Hyperlink"/>
    <w:rPr>
      <w:color w:val="0000FF"/>
      <w:u w:val="single"/>
    </w:rPr>
  </w:style>
  <w:style w:type="character" w:customStyle="1" w:styleId="TytuZnak">
    <w:name w:val="Tytuł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3Znak">
    <w:name w:val="Tekst podstawowy 3 Znak"/>
    <w:link w:val="Tekstpodstawowy3"/>
    <w:rPr>
      <w:sz w:val="16"/>
      <w:szCs w:val="16"/>
    </w:rPr>
  </w:style>
  <w:style w:type="character" w:styleId="Pogrubienie">
    <w:name w:val="Strong"/>
    <w:qFormat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ZnakZnak1">
    <w:name w:val="Znak Znak1"/>
    <w:rPr>
      <w:rFonts w:ascii="Courier New" w:hAnsi="Courier New" w:cs="Courier New"/>
      <w:lang w:val="pl-P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rzypisudolnegoZnak">
    <w:name w:val="Tekst przypisu dolnego Znak"/>
    <w:basedOn w:val="Domylnaczcionkaakapitu1"/>
    <w:uiPriority w:val="99"/>
  </w:style>
  <w:style w:type="character" w:customStyle="1" w:styleId="Stylwiadomocie-mail83">
    <w:name w:val="Styl wiadomości e-mail 83"/>
    <w:rPr>
      <w:rFonts w:ascii="Arial" w:hAnsi="Arial" w:cs="Arial"/>
      <w:color w:val="auto"/>
      <w:sz w:val="20"/>
      <w:szCs w:val="20"/>
    </w:rPr>
  </w:style>
  <w:style w:type="character" w:customStyle="1" w:styleId="ZnakZnak5">
    <w:name w:val="Znak Znak5"/>
    <w:rPr>
      <w:rFonts w:ascii="Courier New" w:hAnsi="Courier New" w:cs="Courier New"/>
      <w:lang w:val="pl-PL"/>
    </w:rPr>
  </w:style>
  <w:style w:type="character" w:customStyle="1" w:styleId="TekstprzypisukocowegoZnak">
    <w:name w:val="Tekst przypisu końcowego Znak"/>
    <w:rPr>
      <w:rFonts w:ascii="Calibri" w:eastAsia="Times New Roman" w:hAnsi="Calibri" w:cs="Calibri"/>
    </w:rPr>
  </w:style>
  <w:style w:type="character" w:customStyle="1" w:styleId="EndnoteTextChar1">
    <w:name w:val="Endnote Text Char1"/>
    <w:rPr>
      <w:sz w:val="20"/>
      <w:szCs w:val="20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apple-converted-space">
    <w:name w:val="apple-converted-space"/>
  </w:style>
  <w:style w:type="character" w:customStyle="1" w:styleId="scx168237244">
    <w:name w:val="scx168237244"/>
  </w:style>
  <w:style w:type="character" w:customStyle="1" w:styleId="Znakiprzypiswkocowych">
    <w:name w:val="Znaki przypisów końcowych"/>
    <w:rPr>
      <w:vertAlign w:val="superscript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Normalny"/>
    <w:pPr>
      <w:keepNext/>
      <w:spacing w:before="120"/>
      <w:ind w:left="720" w:hanging="720"/>
      <w:jc w:val="both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Tekstpodstawowy">
    <w:name w:val="Body Text"/>
    <w:basedOn w:val="Normalny"/>
    <w:link w:val="TekstpodstawowyZnak1"/>
    <w:rPr>
      <w:rFonts w:ascii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Wcicie">
    <w:name w:val="Wcięcie"/>
    <w:basedOn w:val="Normalny"/>
    <w:pPr>
      <w:spacing w:before="60" w:line="288" w:lineRule="auto"/>
      <w:jc w:val="both"/>
    </w:pPr>
    <w:rPr>
      <w:sz w:val="22"/>
      <w:szCs w:val="22"/>
    </w:rPr>
  </w:style>
  <w:style w:type="paragraph" w:customStyle="1" w:styleId="Bezwcicia">
    <w:name w:val="Bez wcięcia"/>
    <w:basedOn w:val="Wcicie"/>
  </w:style>
  <w:style w:type="paragraph" w:customStyle="1" w:styleId="Bezwciciabold">
    <w:name w:val="Bez wcięcia bold"/>
    <w:basedOn w:val="Bezwcicia"/>
    <w:pPr>
      <w:spacing w:after="120"/>
      <w:jc w:val="left"/>
    </w:pPr>
  </w:style>
  <w:style w:type="paragraph" w:customStyle="1" w:styleId="9kursywa">
    <w:name w:val="9kursywa"/>
    <w:basedOn w:val="Normalny"/>
    <w:pPr>
      <w:ind w:left="539" w:hanging="539"/>
      <w:jc w:val="center"/>
    </w:pPr>
    <w:rPr>
      <w:rFonts w:ascii="Calibri" w:hAnsi="Calibri" w:cs="Calibri"/>
      <w:i/>
      <w:iCs/>
      <w:sz w:val="20"/>
      <w:szCs w:val="20"/>
    </w:rPr>
  </w:style>
  <w:style w:type="paragraph" w:customStyle="1" w:styleId="Tyturozdziau">
    <w:name w:val="Tytuł rozdziału"/>
    <w:basedOn w:val="Normalny"/>
    <w:pPr>
      <w:keepNext/>
      <w:spacing w:line="300" w:lineRule="exact"/>
    </w:pPr>
    <w:rPr>
      <w:rFonts w:ascii="Calibri" w:hAnsi="Calibri" w:cs="Calibri"/>
      <w:b/>
      <w:bCs/>
      <w:sz w:val="22"/>
      <w:szCs w:val="22"/>
      <w:lang w:val="en-US"/>
    </w:rPr>
  </w:style>
  <w:style w:type="paragraph" w:customStyle="1" w:styleId="Tytupkt">
    <w:name w:val="Tytuł pkt"/>
    <w:basedOn w:val="Normalny"/>
    <w:next w:val="Normalny"/>
    <w:pPr>
      <w:keepNext/>
      <w:spacing w:before="120" w:after="120" w:line="288" w:lineRule="auto"/>
      <w:ind w:left="426" w:hanging="426"/>
      <w:jc w:val="both"/>
    </w:pPr>
    <w:rPr>
      <w:b/>
      <w:bCs/>
      <w:sz w:val="22"/>
      <w:szCs w:val="22"/>
    </w:rPr>
  </w:style>
  <w:style w:type="paragraph" w:customStyle="1" w:styleId="Zwykytekst2">
    <w:name w:val="Zwykły tekst2"/>
    <w:basedOn w:val="Normalny"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link w:val="StopkaZnak1"/>
    <w:uiPriority w:val="99"/>
    <w:rPr>
      <w:sz w:val="20"/>
      <w:szCs w:val="20"/>
    </w:rPr>
  </w:style>
  <w:style w:type="paragraph" w:customStyle="1" w:styleId="1">
    <w:name w:val="1"/>
    <w:basedOn w:val="Normalny"/>
    <w:next w:val="Nagwek"/>
  </w:style>
  <w:style w:type="paragraph" w:styleId="Nagwek">
    <w:name w:val="header"/>
    <w:basedOn w:val="Normalny"/>
    <w:link w:val="NagwekZnak1"/>
    <w:rPr>
      <w:lang w:val="x-none"/>
    </w:rPr>
  </w:style>
  <w:style w:type="paragraph" w:customStyle="1" w:styleId="BOLDCENTER16">
    <w:name w:val="BOLD CENTER16"/>
    <w:basedOn w:val="Normalny"/>
    <w:pPr>
      <w:jc w:val="center"/>
    </w:pPr>
    <w:rPr>
      <w:b/>
      <w:bCs/>
      <w:sz w:val="32"/>
      <w:szCs w:val="32"/>
    </w:rPr>
  </w:style>
  <w:style w:type="paragraph" w:customStyle="1" w:styleId="Nagwierszatabeli">
    <w:name w:val="Nagł wiersza tabeli"/>
    <w:basedOn w:val="Normalny"/>
    <w:pPr>
      <w:jc w:val="center"/>
    </w:pPr>
    <w:rPr>
      <w:b/>
      <w:bCs/>
      <w:caps/>
      <w:sz w:val="18"/>
      <w:szCs w:val="18"/>
    </w:rPr>
  </w:style>
  <w:style w:type="paragraph" w:customStyle="1" w:styleId="Spiszacznikw">
    <w:name w:val="Spis załączników"/>
    <w:basedOn w:val="Normalny"/>
    <w:pPr>
      <w:spacing w:before="120" w:after="120"/>
      <w:ind w:left="4310" w:hanging="2155"/>
    </w:pPr>
    <w:rPr>
      <w:sz w:val="20"/>
      <w:szCs w:val="20"/>
    </w:rPr>
  </w:style>
  <w:style w:type="paragraph" w:customStyle="1" w:styleId="Spisrozdziaw">
    <w:name w:val="Spis rozdziałów"/>
    <w:basedOn w:val="Spiszacznikw"/>
    <w:pPr>
      <w:spacing w:before="0" w:after="240"/>
      <w:ind w:left="2155"/>
      <w:jc w:val="both"/>
    </w:pPr>
    <w:rPr>
      <w:b/>
      <w:bCs/>
      <w:caps/>
    </w:rPr>
  </w:style>
  <w:style w:type="paragraph" w:customStyle="1" w:styleId="Tytusiwz">
    <w:name w:val="Tytuł siwz"/>
    <w:basedOn w:val="Tekstpodstawowy"/>
    <w:pPr>
      <w:keepNext/>
      <w:spacing w:line="360" w:lineRule="auto"/>
      <w:jc w:val="center"/>
    </w:pPr>
    <w:rPr>
      <w:rFonts w:ascii="Times New Roman" w:hAnsi="Times New Roman" w:cs="Times New Roman"/>
      <w:b/>
      <w:bCs/>
      <w:caps/>
      <w:sz w:val="28"/>
      <w:szCs w:val="28"/>
    </w:rPr>
  </w:style>
  <w:style w:type="paragraph" w:customStyle="1" w:styleId="Tytusiwzniebold">
    <w:name w:val="Tytuł siwz niebold"/>
    <w:basedOn w:val="Tytusiwz"/>
    <w:pPr>
      <w:spacing w:after="120" w:line="276" w:lineRule="auto"/>
      <w:jc w:val="left"/>
    </w:pPr>
    <w:rPr>
      <w:b w:val="0"/>
      <w:bCs w:val="0"/>
      <w:caps w:val="0"/>
      <w:sz w:val="22"/>
      <w:szCs w:val="22"/>
    </w:rPr>
  </w:style>
  <w:style w:type="paragraph" w:customStyle="1" w:styleId="Podpisprawo">
    <w:name w:val="Podpis prawo"/>
    <w:basedOn w:val="Tekstpodstawowy"/>
    <w:pPr>
      <w:jc w:val="center"/>
    </w:pPr>
    <w:rPr>
      <w:rFonts w:ascii="Calibri" w:hAnsi="Calibri" w:cs="Calibri"/>
      <w:color w:val="4F81BD"/>
    </w:rPr>
  </w:style>
  <w:style w:type="paragraph" w:customStyle="1" w:styleId="Podpisprawo0">
    <w:name w:val="(Podpis prawo)"/>
    <w:basedOn w:val="Podpisprawo"/>
    <w:rPr>
      <w:i/>
      <w:iCs/>
      <w:sz w:val="20"/>
      <w:szCs w:val="20"/>
    </w:rPr>
  </w:style>
  <w:style w:type="paragraph" w:customStyle="1" w:styleId="Boldcenter">
    <w:name w:val="Bold center"/>
    <w:basedOn w:val="Normalny"/>
    <w:pPr>
      <w:spacing w:after="120"/>
      <w:jc w:val="center"/>
    </w:pPr>
    <w:rPr>
      <w:b/>
      <w:bCs/>
    </w:rPr>
  </w:style>
  <w:style w:type="paragraph" w:customStyle="1" w:styleId="Boldadres">
    <w:name w:val="Bold adres"/>
    <w:basedOn w:val="Normalny"/>
    <w:pPr>
      <w:ind w:left="5103"/>
    </w:pPr>
    <w:rPr>
      <w:b/>
      <w:bCs/>
    </w:rPr>
  </w:style>
  <w:style w:type="paragraph" w:customStyle="1" w:styleId="rozdzia">
    <w:name w:val="rozdział"/>
    <w:basedOn w:val="Normalny"/>
    <w:pPr>
      <w:spacing w:before="120" w:after="120" w:line="300" w:lineRule="exact"/>
      <w:ind w:left="4253" w:right="-852" w:hanging="4253"/>
    </w:pPr>
    <w:rPr>
      <w:b/>
      <w:bCs/>
    </w:rPr>
  </w:style>
  <w:style w:type="paragraph" w:customStyle="1" w:styleId="Kropki">
    <w:name w:val="Kropki"/>
    <w:basedOn w:val="Normalny"/>
    <w:pPr>
      <w:spacing w:line="360" w:lineRule="atLeast"/>
      <w:jc w:val="right"/>
    </w:pPr>
    <w:rPr>
      <w:rFonts w:ascii="Arial" w:hAnsi="Arial" w:cs="Arial"/>
      <w:lang w:eastAsia="pl-PL"/>
    </w:rPr>
  </w:style>
  <w:style w:type="paragraph" w:customStyle="1" w:styleId="prawo1">
    <w:name w:val="prawo 1"/>
    <w:basedOn w:val="Normalny"/>
    <w:pPr>
      <w:numPr>
        <w:numId w:val="7"/>
      </w:numPr>
      <w:spacing w:after="80"/>
    </w:pPr>
  </w:style>
  <w:style w:type="paragraph" w:customStyle="1" w:styleId="prawo2">
    <w:name w:val="prawo 2"/>
    <w:basedOn w:val="Normalny"/>
    <w:pPr>
      <w:tabs>
        <w:tab w:val="num" w:pos="360"/>
      </w:tabs>
      <w:spacing w:after="80"/>
      <w:ind w:left="360" w:hanging="360"/>
    </w:pPr>
  </w:style>
  <w:style w:type="paragraph" w:styleId="Tekstpodstawowywcity">
    <w:name w:val="Body Text Indent"/>
    <w:basedOn w:val="Normalny"/>
    <w:link w:val="TekstpodstawowywcityZnak1"/>
    <w:pPr>
      <w:ind w:left="720" w:hanging="720"/>
    </w:pPr>
    <w:rPr>
      <w:lang w:val="x-none"/>
    </w:rPr>
  </w:style>
  <w:style w:type="paragraph" w:customStyle="1" w:styleId="tytu">
    <w:name w:val="tytuł"/>
    <w:basedOn w:val="Normalny"/>
    <w:next w:val="Normalny"/>
    <w:pPr>
      <w:keepNext/>
      <w:spacing w:after="120" w:line="288" w:lineRule="auto"/>
      <w:ind w:left="480" w:hanging="480"/>
      <w:jc w:val="both"/>
    </w:pPr>
    <w:rPr>
      <w:rFonts w:ascii="Cambria" w:hAnsi="Cambria" w:cs="Cambria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lang w:val="x-none"/>
    </w:rPr>
  </w:style>
  <w:style w:type="paragraph" w:customStyle="1" w:styleId="punkt1">
    <w:name w:val="punkt1"/>
    <w:basedOn w:val="Normalny"/>
    <w:pPr>
      <w:numPr>
        <w:numId w:val="4"/>
      </w:numPr>
      <w:spacing w:after="80"/>
    </w:pPr>
    <w:rPr>
      <w:b/>
      <w:bCs/>
    </w:rPr>
  </w:style>
  <w:style w:type="paragraph" w:customStyle="1" w:styleId="punkt2">
    <w:name w:val="punkt2"/>
    <w:basedOn w:val="Normalny"/>
    <w:pPr>
      <w:tabs>
        <w:tab w:val="num" w:pos="360"/>
      </w:tabs>
      <w:spacing w:after="80"/>
      <w:ind w:left="360" w:hanging="360"/>
    </w:pPr>
  </w:style>
  <w:style w:type="paragraph" w:customStyle="1" w:styleId="punkt3">
    <w:name w:val="punkt3"/>
    <w:basedOn w:val="Normalny"/>
    <w:pPr>
      <w:tabs>
        <w:tab w:val="num" w:pos="360"/>
      </w:tabs>
      <w:spacing w:after="80"/>
      <w:ind w:left="360" w:hanging="360"/>
    </w:p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  <w:lang w:val="x-none"/>
    </w:rPr>
  </w:style>
  <w:style w:type="paragraph" w:customStyle="1" w:styleId="Tekstwtabelce">
    <w:name w:val="Tekst w tabelce"/>
    <w:basedOn w:val="Normalny"/>
    <w:pPr>
      <w:spacing w:before="60" w:after="20"/>
    </w:pPr>
    <w:rPr>
      <w:rFonts w:ascii="Arial" w:hAnsi="Arial" w:cs="Arial"/>
      <w:sz w:val="20"/>
      <w:szCs w:val="20"/>
    </w:rPr>
  </w:style>
  <w:style w:type="paragraph" w:customStyle="1" w:styleId="Tekstwtabelcepunkty">
    <w:name w:val="Tekst w tabelce punkty"/>
    <w:basedOn w:val="Tekstwtabelce"/>
    <w:pPr>
      <w:numPr>
        <w:numId w:val="5"/>
      </w:numPr>
    </w:pPr>
  </w:style>
  <w:style w:type="paragraph" w:customStyle="1" w:styleId="WW-Zawartotabeli111111111">
    <w:name w:val="WW-Zawartość tabeli111111111"/>
    <w:basedOn w:val="Tekstpodstawowy"/>
    <w:pPr>
      <w:widowControl w:val="0"/>
      <w:suppressLineNumbers/>
      <w:autoSpaceDE w:val="0"/>
    </w:pPr>
    <w:rPr>
      <w:rFonts w:ascii="Times New Roman" w:hAnsi="Times New Roman" w:cs="Times New Roman"/>
      <w:color w:val="FF0000"/>
      <w:sz w:val="52"/>
      <w:szCs w:val="52"/>
      <w:lang w:val="de-DE"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Tekstwstpniesformatowany11111">
    <w:name w:val="WW-Tekst wstępnie sformatowany11111"/>
    <w:basedOn w:val="Normalny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zacznik">
    <w:name w:val="załącznik"/>
    <w:basedOn w:val="Tekstpodstawowy"/>
    <w:pPr>
      <w:ind w:left="720" w:hanging="720"/>
      <w:jc w:val="both"/>
    </w:pPr>
    <w:rPr>
      <w:rFonts w:ascii="Times New Roman" w:hAnsi="Times New Roman" w:cs="Times New Roman"/>
      <w:b/>
      <w:bCs/>
    </w:rPr>
  </w:style>
  <w:style w:type="paragraph" w:customStyle="1" w:styleId="tekstpodstawowyITB">
    <w:name w:val="tekst podstawowy ITB"/>
    <w:pPr>
      <w:suppressAutoHyphens/>
      <w:spacing w:after="80"/>
    </w:pPr>
    <w:rPr>
      <w:sz w:val="24"/>
      <w:szCs w:val="24"/>
      <w:lang w:eastAsia="zh-CN"/>
    </w:rPr>
  </w:style>
  <w:style w:type="paragraph" w:customStyle="1" w:styleId="paragrafy">
    <w:name w:val="paragrafy"/>
    <w:basedOn w:val="tekstpodstawowyITB"/>
    <w:next w:val="tekstpodstawowyITB"/>
    <w:pPr>
      <w:numPr>
        <w:numId w:val="6"/>
      </w:numPr>
      <w:spacing w:before="120" w:after="120"/>
      <w:ind w:left="40" w:hanging="40"/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pPr>
      <w:ind w:left="284" w:hanging="284"/>
      <w:jc w:val="both"/>
    </w:pPr>
    <w:rPr>
      <w:rFonts w:ascii="Arial" w:hAnsi="Arial" w:cs="Arial"/>
    </w:rPr>
  </w:style>
  <w:style w:type="paragraph" w:styleId="Tekstdymka">
    <w:name w:val="Balloon Text"/>
    <w:basedOn w:val="Normalny"/>
    <w:link w:val="TekstdymkaZnak1"/>
    <w:rPr>
      <w:rFonts w:ascii="Tahoma" w:hAnsi="Tahoma" w:cs="Tahoma"/>
      <w:sz w:val="16"/>
      <w:szCs w:val="16"/>
      <w:lang w:val="x-non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styleId="NormalnyWeb">
    <w:name w:val="Normal (Web)"/>
    <w:basedOn w:val="Normalny"/>
    <w:pPr>
      <w:spacing w:before="280" w:after="280"/>
      <w:jc w:val="both"/>
    </w:pPr>
    <w:rPr>
      <w:sz w:val="20"/>
      <w:szCs w:val="20"/>
    </w:rPr>
  </w:style>
  <w:style w:type="paragraph" w:customStyle="1" w:styleId="Tekstpodstawowy31">
    <w:name w:val="Tekst podstawowy 31"/>
    <w:basedOn w:val="Normalny"/>
    <w:pPr>
      <w:spacing w:before="120" w:line="360" w:lineRule="auto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Normalny"/>
    <w:pPr>
      <w:spacing w:line="360" w:lineRule="atLeast"/>
    </w:pPr>
    <w:rPr>
      <w:rFonts w:ascii="Arial" w:hAnsi="Arial" w:cs="Arial"/>
    </w:rPr>
  </w:style>
  <w:style w:type="paragraph" w:customStyle="1" w:styleId="Tabelapozycja">
    <w:name w:val="Tabela pozycja"/>
    <w:basedOn w:val="Normalny"/>
    <w:rPr>
      <w:rFonts w:ascii="Arial" w:hAnsi="Arial" w:cs="Arial"/>
      <w:sz w:val="22"/>
      <w:szCs w:val="22"/>
    </w:rPr>
  </w:style>
  <w:style w:type="paragraph" w:customStyle="1" w:styleId="Codzienny">
    <w:name w:val="Codzienny"/>
    <w:basedOn w:val="Normalny"/>
    <w:pPr>
      <w:spacing w:line="360" w:lineRule="auto"/>
      <w:jc w:val="both"/>
    </w:p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Styl">
    <w:name w:val="Styl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Pr>
      <w:b/>
      <w:bCs/>
      <w:lang w:val="x-none"/>
    </w:rPr>
  </w:style>
  <w:style w:type="paragraph" w:styleId="Poprawka">
    <w:name w:val="Revision"/>
    <w:pPr>
      <w:suppressAutoHyphens/>
    </w:pPr>
    <w:rPr>
      <w:sz w:val="24"/>
      <w:szCs w:val="24"/>
      <w:lang w:eastAsia="zh-CN"/>
    </w:rPr>
  </w:style>
  <w:style w:type="paragraph" w:styleId="Akapitzlist">
    <w:name w:val="List Paragraph"/>
    <w:aliases w:val="ISCG Numerowanie,lp1,List Paragraph2,List Paragraph,sw tekst,L1,Numerowanie,Preambuła,Akapit z listą numerowaną,Podsis rysunku,EPL lista punktowana z wyrózneniem,A_wyliczenie,K-P_odwolanie,Akapit z listą5,maz_wyliczenie,opis dzialania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1"/>
    <w:uiPriority w:val="99"/>
    <w:rPr>
      <w:sz w:val="20"/>
      <w:szCs w:val="20"/>
    </w:rPr>
  </w:style>
  <w:style w:type="paragraph" w:customStyle="1" w:styleId="Normalny1">
    <w:name w:val="Normalny1"/>
    <w:pPr>
      <w:suppressAutoHyphens/>
    </w:pPr>
    <w:rPr>
      <w:sz w:val="24"/>
      <w:szCs w:val="24"/>
      <w:lang w:eastAsia="zh-CN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1"/>
    <w:rPr>
      <w:rFonts w:ascii="Calibri" w:hAnsi="Calibri" w:cs="Calibri"/>
      <w:sz w:val="20"/>
      <w:szCs w:val="20"/>
      <w:lang w:val="x-none"/>
    </w:rPr>
  </w:style>
  <w:style w:type="paragraph" w:customStyle="1" w:styleId="Akapitzlist1">
    <w:name w:val="Akapit z listą1"/>
    <w:basedOn w:val="Normalny"/>
    <w:pPr>
      <w:spacing w:line="360" w:lineRule="auto"/>
      <w:ind w:left="720"/>
      <w:contextualSpacing/>
      <w:jc w:val="both"/>
    </w:pPr>
    <w:rPr>
      <w:rFonts w:ascii="Calibri" w:hAnsi="Calibri" w:cs="Calibri"/>
      <w:sz w:val="22"/>
      <w:szCs w:val="22"/>
    </w:rPr>
  </w:style>
  <w:style w:type="paragraph" w:customStyle="1" w:styleId="paragraph">
    <w:name w:val="paragraph"/>
    <w:basedOn w:val="Normalny"/>
    <w:pPr>
      <w:spacing w:before="280" w:after="28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Gwkalewa">
    <w:name w:val="Główka lewa"/>
    <w:basedOn w:val="Normalny"/>
    <w:pPr>
      <w:suppressLineNumbers/>
      <w:tabs>
        <w:tab w:val="center" w:pos="4677"/>
        <w:tab w:val="right" w:pos="9354"/>
      </w:tabs>
    </w:pPr>
  </w:style>
  <w:style w:type="character" w:customStyle="1" w:styleId="StopkaZnak1">
    <w:name w:val="Stopka Znak1"/>
    <w:link w:val="Stopka"/>
    <w:uiPriority w:val="99"/>
    <w:rsid w:val="00BE71C9"/>
    <w:rPr>
      <w:lang w:val="pl-PL" w:eastAsia="zh-CN"/>
    </w:rPr>
  </w:style>
  <w:style w:type="character" w:customStyle="1" w:styleId="NagwekZnak1">
    <w:name w:val="Nagłówek Znak1"/>
    <w:link w:val="Nagwek"/>
    <w:rsid w:val="00BE71C9"/>
    <w:rPr>
      <w:sz w:val="24"/>
      <w:szCs w:val="24"/>
      <w:lang w:val="x-none" w:eastAsia="zh-CN"/>
    </w:rPr>
  </w:style>
  <w:style w:type="paragraph" w:styleId="Zwykytekst">
    <w:name w:val="Plain Text"/>
    <w:basedOn w:val="Normalny"/>
    <w:link w:val="ZwykytekstZnak"/>
    <w:rsid w:val="00016E98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016E98"/>
    <w:rPr>
      <w:rFonts w:ascii="Consolas" w:hAnsi="Consolas" w:cs="Consolas"/>
      <w:sz w:val="21"/>
      <w:szCs w:val="21"/>
      <w:lang w:eastAsia="zh-CN"/>
    </w:rPr>
  </w:style>
  <w:style w:type="character" w:customStyle="1" w:styleId="AkapitzlistZnak">
    <w:name w:val="Akapit z listą Znak"/>
    <w:aliases w:val="ISCG Numerowanie Znak,lp1 Znak,List Paragraph2 Znak,List Paragraph Znak,sw tekst Znak,L1 Znak,Numerowanie Znak,Preambuła Znak,Akapit z listą numerowaną Znak,Podsis rysunku Znak,EPL lista punktowana z wyrózneniem Znak"/>
    <w:link w:val="Akapitzlist"/>
    <w:uiPriority w:val="34"/>
    <w:qFormat/>
    <w:locked/>
    <w:rsid w:val="00034598"/>
    <w:rPr>
      <w:rFonts w:ascii="Calibri" w:hAnsi="Calibri" w:cs="Calibri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3D3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2403D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2403D3"/>
    <w:rPr>
      <w:lang w:eastAsia="zh-CN"/>
    </w:rPr>
  </w:style>
  <w:style w:type="paragraph" w:customStyle="1" w:styleId="TableParagraph">
    <w:name w:val="Table Paragraph"/>
    <w:basedOn w:val="Normalny"/>
    <w:uiPriority w:val="1"/>
    <w:qFormat/>
    <w:rsid w:val="00D66D19"/>
    <w:pPr>
      <w:widowControl w:val="0"/>
      <w:numPr>
        <w:numId w:val="15"/>
      </w:numPr>
      <w:suppressAutoHyphens w:val="0"/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02A2"/>
    <w:rPr>
      <w:color w:val="605E5C"/>
      <w:shd w:val="clear" w:color="auto" w:fill="E1DFDD"/>
    </w:rPr>
  </w:style>
  <w:style w:type="paragraph" w:customStyle="1" w:styleId="Default">
    <w:name w:val="Default"/>
    <w:rsid w:val="00C172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EA12C5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EA12C5"/>
    <w:rPr>
      <w:sz w:val="16"/>
      <w:szCs w:val="16"/>
      <w:lang w:eastAsia="zh-CN"/>
    </w:rPr>
  </w:style>
  <w:style w:type="table" w:styleId="Tabela-Siatka">
    <w:name w:val="Table Grid"/>
    <w:basedOn w:val="Standardowy"/>
    <w:uiPriority w:val="59"/>
    <w:rsid w:val="00723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semiHidden/>
    <w:unhideWhenUsed/>
    <w:rsid w:val="0011314F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11314F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D531A"/>
    <w:pPr>
      <w:ind w:left="360" w:firstLine="360"/>
    </w:pPr>
    <w:rPr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D531A"/>
    <w:rPr>
      <w:sz w:val="24"/>
      <w:szCs w:val="24"/>
      <w:lang w:val="x-none" w:eastAsia="zh-CN"/>
    </w:rPr>
  </w:style>
  <w:style w:type="character" w:customStyle="1" w:styleId="Tekstpodstawowyzwciciem2Znak">
    <w:name w:val="Tekst podstawowy z wcięciem 2 Znak"/>
    <w:basedOn w:val="TekstpodstawowywcityZnak1"/>
    <w:link w:val="Tekstpodstawowyzwciciem2"/>
    <w:uiPriority w:val="99"/>
    <w:rsid w:val="00FD531A"/>
    <w:rPr>
      <w:sz w:val="24"/>
      <w:szCs w:val="24"/>
      <w:lang w:val="x-none" w:eastAsia="zh-CN"/>
    </w:rPr>
  </w:style>
  <w:style w:type="paragraph" w:styleId="Lista4">
    <w:name w:val="List 4"/>
    <w:basedOn w:val="Normalny"/>
    <w:uiPriority w:val="99"/>
    <w:semiHidden/>
    <w:unhideWhenUsed/>
    <w:rsid w:val="00FD531A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FD531A"/>
    <w:pPr>
      <w:ind w:left="1415" w:hanging="283"/>
      <w:contextualSpacing/>
    </w:pPr>
  </w:style>
  <w:style w:type="character" w:customStyle="1" w:styleId="TekstpodstawowyZnak1">
    <w:name w:val="Tekst podstawowy Znak1"/>
    <w:basedOn w:val="Domylnaczcionkaakapitu"/>
    <w:link w:val="Tekstpodstawowy"/>
    <w:rsid w:val="00A36D2D"/>
    <w:rPr>
      <w:rFonts w:ascii="Arial" w:hAnsi="Arial" w:cs="Arial"/>
      <w:sz w:val="24"/>
      <w:szCs w:val="24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A36D2D"/>
    <w:rPr>
      <w:rFonts w:ascii="Tahoma" w:hAnsi="Tahoma" w:cs="Tahoma"/>
      <w:sz w:val="16"/>
      <w:szCs w:val="16"/>
      <w:lang w:val="x-none" w:eastAsia="zh-CN"/>
    </w:rPr>
  </w:style>
  <w:style w:type="character" w:customStyle="1" w:styleId="TematkomentarzaZnak1">
    <w:name w:val="Temat komentarza Znak1"/>
    <w:basedOn w:val="TekstkomentarzaZnak1"/>
    <w:link w:val="Tematkomentarza"/>
    <w:rsid w:val="00A36D2D"/>
    <w:rPr>
      <w:b/>
      <w:bCs/>
      <w:lang w:val="x-none"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A36D2D"/>
    <w:rPr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A36D2D"/>
    <w:rPr>
      <w:rFonts w:ascii="Calibri" w:hAnsi="Calibri" w:cs="Calibri"/>
      <w:lang w:val="x-none" w:eastAsia="zh-CN"/>
    </w:rPr>
  </w:style>
  <w:style w:type="character" w:customStyle="1" w:styleId="Bodytext2">
    <w:name w:val="Body text (2)_"/>
    <w:link w:val="Bodytext20"/>
    <w:rsid w:val="0003743F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03743F"/>
    <w:pPr>
      <w:widowControl w:val="0"/>
      <w:shd w:val="clear" w:color="auto" w:fill="FFFFFF"/>
      <w:suppressAutoHyphens w:val="0"/>
      <w:spacing w:before="360" w:after="540" w:line="0" w:lineRule="atLeast"/>
      <w:ind w:hanging="400"/>
      <w:jc w:val="both"/>
    </w:pPr>
    <w:rPr>
      <w:rFonts w:ascii="Arial" w:eastAsia="Arial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37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7AF06-695F-4711-9C30-EA156E8A2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2115</Words>
  <Characters>12695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14781</CharactersWithSpaces>
  <SharedDoc>false</SharedDoc>
  <HLinks>
    <vt:vector size="18" baseType="variant">
      <vt:variant>
        <vt:i4>6946828</vt:i4>
      </vt:variant>
      <vt:variant>
        <vt:i4>6</vt:i4>
      </vt:variant>
      <vt:variant>
        <vt:i4>0</vt:i4>
      </vt:variant>
      <vt:variant>
        <vt:i4>5</vt:i4>
      </vt:variant>
      <vt:variant>
        <vt:lpwstr>mailto:a.orzelek@itb.pl</vt:lpwstr>
      </vt:variant>
      <vt:variant>
        <vt:lpwstr/>
      </vt:variant>
      <vt:variant>
        <vt:i4>6946828</vt:i4>
      </vt:variant>
      <vt:variant>
        <vt:i4>3</vt:i4>
      </vt:variant>
      <vt:variant>
        <vt:i4>0</vt:i4>
      </vt:variant>
      <vt:variant>
        <vt:i4>5</vt:i4>
      </vt:variant>
      <vt:variant>
        <vt:lpwstr>mailto:a.orzelek@itb.pl</vt:lpwstr>
      </vt:variant>
      <vt:variant>
        <vt:lpwstr/>
      </vt:variant>
      <vt:variant>
        <vt:i4>8323174</vt:i4>
      </vt:variant>
      <vt:variant>
        <vt:i4>0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2022-09-08T09:58:00Z</dcterms:created>
  <dcterms:modified xsi:type="dcterms:W3CDTF">2022-09-08T09:59:00Z</dcterms:modified>
</cp:coreProperties>
</file>