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4B5EFAF9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</w:t>
            </w:r>
            <w:r w:rsidR="00ED6063">
              <w:rPr>
                <w:color w:val="auto"/>
                <w:sz w:val="22"/>
                <w:szCs w:val="22"/>
              </w:rPr>
              <w:t>TO.260.</w:t>
            </w:r>
            <w:r w:rsidR="00581D20">
              <w:rPr>
                <w:color w:val="auto"/>
                <w:sz w:val="22"/>
                <w:szCs w:val="22"/>
              </w:rPr>
              <w:t>2</w:t>
            </w:r>
            <w:r w:rsidR="00FD5CA1">
              <w:rPr>
                <w:color w:val="auto"/>
                <w:sz w:val="22"/>
                <w:szCs w:val="22"/>
              </w:rPr>
              <w:t>4</w:t>
            </w:r>
            <w:r w:rsidR="007E29A3">
              <w:rPr>
                <w:color w:val="auto"/>
                <w:sz w:val="22"/>
                <w:szCs w:val="22"/>
              </w:rPr>
              <w:t>TZ</w:t>
            </w:r>
            <w:r w:rsidR="00ED6063">
              <w:rPr>
                <w:color w:val="auto"/>
                <w:sz w:val="22"/>
                <w:szCs w:val="22"/>
              </w:rPr>
              <w:t>.202</w:t>
            </w:r>
            <w:r w:rsidR="00CE1B96">
              <w:rPr>
                <w:color w:val="auto"/>
                <w:sz w:val="22"/>
                <w:szCs w:val="22"/>
              </w:rPr>
              <w:t>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8E46E1" w:rsidRDefault="008E46E1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8E46E1" w:rsidRDefault="008E46E1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2A39F43C" w:rsidR="00557833" w:rsidRPr="00FD1493" w:rsidRDefault="00557833" w:rsidP="00EB35AB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1C3B924F" w:rsidR="00557833" w:rsidRPr="00FD1493" w:rsidRDefault="00557833" w:rsidP="00E64445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„</w:t>
      </w:r>
      <w:r w:rsidR="005861F8" w:rsidRPr="005861F8">
        <w:rPr>
          <w:rFonts w:ascii="Calibri" w:hAnsi="Calibri"/>
          <w:b/>
          <w:bCs/>
          <w:i/>
          <w:color w:val="0070C0"/>
          <w:sz w:val="24"/>
          <w:szCs w:val="24"/>
        </w:rPr>
        <w:t>Sukcesywne dostawy środków czystości i artykułów gospodarczych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 w:rsidRPr="008C117B">
        <w:rPr>
          <w:rFonts w:ascii="Calibri" w:hAnsi="Calibri"/>
          <w:i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629E0AB4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603D41"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4EA572CD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5861F8">
        <w:rPr>
          <w:rFonts w:ascii="Calibri" w:hAnsi="Calibri" w:cs="Calibri"/>
          <w:sz w:val="24"/>
          <w:szCs w:val="24"/>
        </w:rPr>
        <w:t>ającego z ustawy o podatku VAT.</w:t>
      </w:r>
    </w:p>
    <w:p w14:paraId="4876D1AD" w14:textId="0E627E88" w:rsidR="00557833" w:rsidRPr="00BC4BE9" w:rsidRDefault="00557833" w:rsidP="00E64445">
      <w:pPr>
        <w:pStyle w:val="Akapitzlist1"/>
        <w:spacing w:line="288" w:lineRule="auto"/>
        <w:ind w:left="425"/>
        <w:jc w:val="left"/>
        <w:rPr>
          <w:rFonts w:asciiTheme="minorHAnsi" w:hAnsiTheme="minorHAnsi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</w:t>
      </w:r>
      <w:r w:rsidRPr="00BC4BE9">
        <w:rPr>
          <w:rFonts w:asciiTheme="minorHAnsi" w:hAnsiTheme="minorHAnsi"/>
        </w:rPr>
        <w:t>usług, która zgodnie z moją wie</w:t>
      </w:r>
      <w:r w:rsidR="00FB23D9" w:rsidRPr="00BC4BE9">
        <w:rPr>
          <w:rFonts w:asciiTheme="minorHAnsi" w:hAnsiTheme="minorHAnsi"/>
        </w:rPr>
        <w:t>dzą, będzie miała zastosowanie.</w:t>
      </w:r>
    </w:p>
    <w:p w14:paraId="1156C2AD" w14:textId="77777777" w:rsidR="00557833" w:rsidRPr="00BC4BE9" w:rsidRDefault="00557833" w:rsidP="00557833">
      <w:pPr>
        <w:pStyle w:val="Akapitzlist1"/>
        <w:spacing w:line="288" w:lineRule="auto"/>
        <w:ind w:left="284" w:hanging="284"/>
        <w:rPr>
          <w:rFonts w:asciiTheme="minorHAnsi" w:hAnsiTheme="minorHAnsi"/>
        </w:rPr>
      </w:pPr>
      <w:r w:rsidRPr="00BC4BE9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BC4BE9">
        <w:rPr>
          <w:rFonts w:asciiTheme="minorHAnsi" w:hAnsiTheme="minorHAnsi"/>
        </w:rPr>
        <w:t>…………………………………………………………...</w:t>
      </w:r>
    </w:p>
    <w:p w14:paraId="152AD9F3" w14:textId="2DE05E45" w:rsidR="00370A8D" w:rsidRPr="00BC4BE9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="Calibri"/>
          <w:sz w:val="22"/>
          <w:szCs w:val="22"/>
        </w:rPr>
      </w:pPr>
      <w:r w:rsidRPr="00BC4BE9">
        <w:rPr>
          <w:rFonts w:asciiTheme="minorHAnsi" w:hAnsiTheme="minorHAnsi" w:cs="Calibri"/>
          <w:b/>
          <w:sz w:val="22"/>
          <w:szCs w:val="22"/>
        </w:rPr>
        <w:t xml:space="preserve">OFERUJEMY </w:t>
      </w:r>
      <w:r w:rsidRPr="00BC4BE9">
        <w:rPr>
          <w:rFonts w:asciiTheme="minorHAnsi" w:hAnsiTheme="minorHAnsi" w:cs="Calibri"/>
          <w:sz w:val="22"/>
          <w:szCs w:val="22"/>
        </w:rPr>
        <w:t>wykonanie przedmiotu zamówienia</w:t>
      </w:r>
      <w:r w:rsidR="00370A8D" w:rsidRPr="00BC4BE9">
        <w:rPr>
          <w:rFonts w:asciiTheme="minorHAnsi" w:hAnsiTheme="minorHAnsi" w:cs="Calibri"/>
          <w:sz w:val="22"/>
          <w:szCs w:val="22"/>
        </w:rPr>
        <w:t xml:space="preserve"> </w:t>
      </w:r>
      <w:r w:rsidR="00841454" w:rsidRPr="00BC4BE9">
        <w:rPr>
          <w:rFonts w:asciiTheme="minorHAnsi" w:hAnsiTheme="minorHAnsi" w:cs="Calibri"/>
          <w:sz w:val="22"/>
          <w:szCs w:val="22"/>
        </w:rPr>
        <w:t>za</w:t>
      </w:r>
      <w:r w:rsidR="00370A8D" w:rsidRPr="00BC4BE9">
        <w:rPr>
          <w:rFonts w:asciiTheme="minorHAnsi" w:hAnsiTheme="minorHAnsi" w:cs="Calibri"/>
          <w:sz w:val="22"/>
          <w:szCs w:val="22"/>
        </w:rPr>
        <w:t xml:space="preserve"> kwotę:</w:t>
      </w:r>
    </w:p>
    <w:p w14:paraId="44765255" w14:textId="758D5CA4" w:rsidR="00BC4BE9" w:rsidRPr="00BC4BE9" w:rsidRDefault="00143D59" w:rsidP="00BC4B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C4BE9">
        <w:rPr>
          <w:rFonts w:asciiTheme="minorHAnsi" w:hAnsiTheme="minorHAnsi" w:cs="Calibri"/>
          <w:sz w:val="22"/>
          <w:szCs w:val="22"/>
        </w:rPr>
        <w:t>netto</w:t>
      </w:r>
      <w:r w:rsidRPr="00BC4BE9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="00370A8D" w:rsidRPr="00BC4BE9">
        <w:rPr>
          <w:rFonts w:asciiTheme="minorHAnsi" w:hAnsiTheme="minorHAnsi" w:cs="Calibri"/>
          <w:sz w:val="22"/>
          <w:szCs w:val="22"/>
        </w:rPr>
        <w:t>……………</w:t>
      </w:r>
      <w:r w:rsidR="00557833" w:rsidRPr="00BC4BE9">
        <w:rPr>
          <w:rFonts w:asciiTheme="minorHAnsi" w:hAnsiTheme="minorHAnsi" w:cs="Calibri"/>
          <w:sz w:val="22"/>
          <w:szCs w:val="22"/>
        </w:rPr>
        <w:t xml:space="preserve">…………………… </w:t>
      </w:r>
      <w:r w:rsidR="004F0FA2" w:rsidRPr="00BC4BE9">
        <w:rPr>
          <w:rFonts w:asciiTheme="minorHAnsi" w:hAnsiTheme="minorHAnsi" w:cs="Calibri"/>
          <w:sz w:val="22"/>
          <w:szCs w:val="22"/>
        </w:rPr>
        <w:t>zł</w:t>
      </w:r>
      <w:r w:rsidR="00557833" w:rsidRPr="00BC4BE9">
        <w:rPr>
          <w:rFonts w:asciiTheme="minorHAnsi" w:hAnsiTheme="minorHAnsi" w:cs="Calibri"/>
          <w:sz w:val="22"/>
          <w:szCs w:val="22"/>
        </w:rPr>
        <w:t xml:space="preserve"> (słownie </w:t>
      </w:r>
      <w:r w:rsidR="004F0FA2" w:rsidRPr="00BC4BE9">
        <w:rPr>
          <w:rFonts w:asciiTheme="minorHAnsi" w:hAnsiTheme="minorHAnsi" w:cs="Calibri"/>
          <w:sz w:val="22"/>
          <w:szCs w:val="22"/>
        </w:rPr>
        <w:t>zł</w:t>
      </w:r>
      <w:r w:rsidR="00557833" w:rsidRPr="00BC4BE9">
        <w:rPr>
          <w:rFonts w:asciiTheme="minorHAnsi" w:hAnsiTheme="minorHAnsi" w:cs="Calibri"/>
          <w:sz w:val="22"/>
          <w:szCs w:val="22"/>
        </w:rPr>
        <w:t>: .....</w:t>
      </w:r>
      <w:r w:rsidR="00370A8D" w:rsidRPr="00BC4BE9">
        <w:rPr>
          <w:rFonts w:asciiTheme="minorHAnsi" w:hAnsiTheme="minorHAnsi" w:cs="Calibri"/>
          <w:sz w:val="22"/>
          <w:szCs w:val="22"/>
        </w:rPr>
        <w:t>............................</w:t>
      </w:r>
      <w:r w:rsidR="00557833" w:rsidRPr="00BC4BE9">
        <w:rPr>
          <w:rFonts w:asciiTheme="minorHAnsi" w:hAnsiTheme="minorHAnsi" w:cs="Calibri"/>
          <w:sz w:val="22"/>
          <w:szCs w:val="22"/>
        </w:rPr>
        <w:t xml:space="preserve">...................) </w:t>
      </w:r>
      <w:r w:rsidR="002B0E51" w:rsidRPr="00BC4BE9">
        <w:rPr>
          <w:rFonts w:asciiTheme="minorHAnsi" w:hAnsiTheme="minorHAnsi" w:cs="Calibri"/>
          <w:sz w:val="22"/>
          <w:szCs w:val="22"/>
        </w:rPr>
        <w:t>VAT ….% brutto: …………..</w:t>
      </w:r>
      <w:r w:rsidR="001C569B" w:rsidRPr="00BC4BE9">
        <w:rPr>
          <w:rFonts w:asciiTheme="minorHAnsi" w:hAnsiTheme="minorHAnsi" w:cs="Calibri"/>
          <w:sz w:val="22"/>
          <w:szCs w:val="22"/>
        </w:rPr>
        <w:t xml:space="preserve"> </w:t>
      </w:r>
      <w:r w:rsidR="002B0E51" w:rsidRPr="00BC4BE9">
        <w:rPr>
          <w:rFonts w:asciiTheme="minorHAnsi" w:hAnsiTheme="minorHAnsi" w:cs="Calibri"/>
          <w:sz w:val="22"/>
          <w:szCs w:val="22"/>
        </w:rPr>
        <w:t>(słow</w:t>
      </w:r>
      <w:r w:rsidR="00CB665F" w:rsidRPr="00BC4BE9">
        <w:rPr>
          <w:rFonts w:asciiTheme="minorHAnsi" w:hAnsiTheme="minorHAnsi" w:cs="Calibri"/>
          <w:sz w:val="22"/>
          <w:szCs w:val="22"/>
        </w:rPr>
        <w:t>n</w:t>
      </w:r>
      <w:r w:rsidR="002B0E51" w:rsidRPr="00BC4BE9">
        <w:rPr>
          <w:rFonts w:asciiTheme="minorHAnsi" w:hAnsiTheme="minorHAnsi" w:cs="Calibri"/>
          <w:sz w:val="22"/>
          <w:szCs w:val="22"/>
        </w:rPr>
        <w:t xml:space="preserve">ie </w:t>
      </w:r>
      <w:r w:rsidR="004F0FA2" w:rsidRPr="00BC4BE9">
        <w:rPr>
          <w:rFonts w:asciiTheme="minorHAnsi" w:hAnsiTheme="minorHAnsi" w:cs="Calibri"/>
          <w:sz w:val="22"/>
          <w:szCs w:val="22"/>
        </w:rPr>
        <w:t>zł</w:t>
      </w:r>
      <w:r w:rsidR="002B0E51" w:rsidRPr="00BC4BE9">
        <w:rPr>
          <w:rFonts w:asciiTheme="minorHAnsi" w:hAnsiTheme="minorHAnsi" w:cs="Calibri"/>
          <w:sz w:val="22"/>
          <w:szCs w:val="22"/>
        </w:rPr>
        <w:t>: …</w:t>
      </w:r>
      <w:r w:rsidR="00370A8D" w:rsidRPr="00BC4BE9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r w:rsidR="00FB23D9" w:rsidRPr="00BC4BE9">
        <w:rPr>
          <w:rFonts w:asciiTheme="minorHAnsi" w:hAnsiTheme="minorHAnsi" w:cs="Calibri"/>
          <w:sz w:val="22"/>
          <w:szCs w:val="22"/>
        </w:rPr>
        <w:t>..………………..)</w:t>
      </w:r>
      <w:r w:rsidR="002B0E51" w:rsidRPr="00BC4BE9">
        <w:rPr>
          <w:rFonts w:asciiTheme="minorHAnsi" w:hAnsiTheme="minorHAnsi" w:cs="Calibri"/>
          <w:sz w:val="22"/>
          <w:szCs w:val="22"/>
        </w:rPr>
        <w:t xml:space="preserve"> </w:t>
      </w:r>
      <w:r w:rsidR="00BC4BE9" w:rsidRPr="00BC4BE9">
        <w:rPr>
          <w:rFonts w:asciiTheme="minorHAnsi" w:hAnsiTheme="minorHAnsi"/>
          <w:sz w:val="22"/>
          <w:szCs w:val="22"/>
        </w:rPr>
        <w:t>wyliczoną na podstawie cen jednostkowych w załączonych Formularzach cenowych.</w:t>
      </w:r>
    </w:p>
    <w:p w14:paraId="7A8E29BE" w14:textId="14095108" w:rsidR="00557833" w:rsidRDefault="00557833" w:rsidP="0003355D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75EF9B45" w14:textId="77777777" w:rsidR="002173C5" w:rsidRPr="00C3664E" w:rsidRDefault="00557833" w:rsidP="002173C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C3664E">
        <w:rPr>
          <w:rFonts w:ascii="Calibri" w:hAnsi="Calibri" w:cs="Calibri"/>
          <w:sz w:val="24"/>
          <w:szCs w:val="24"/>
        </w:rPr>
        <w:t xml:space="preserve">że </w:t>
      </w:r>
      <w:r w:rsidR="002B0E51" w:rsidRPr="00C3664E">
        <w:rPr>
          <w:rFonts w:ascii="Calibri" w:hAnsi="Calibri"/>
          <w:sz w:val="24"/>
          <w:szCs w:val="24"/>
        </w:rPr>
        <w:t>akceptujemy</w:t>
      </w:r>
      <w:r w:rsidRPr="00C3664E">
        <w:rPr>
          <w:rFonts w:ascii="Calibri" w:hAnsi="Calibri"/>
          <w:sz w:val="24"/>
          <w:szCs w:val="24"/>
        </w:rPr>
        <w:t xml:space="preserve"> </w:t>
      </w:r>
      <w:r w:rsidR="00370A8D" w:rsidRPr="00C3664E">
        <w:rPr>
          <w:rFonts w:ascii="Calibri" w:hAnsi="Calibri"/>
          <w:sz w:val="24"/>
          <w:szCs w:val="24"/>
        </w:rPr>
        <w:t>termin realizacji zamówienia zgodnie z pkt. 5 SWZ</w:t>
      </w:r>
      <w:r w:rsidRPr="00C3664E">
        <w:rPr>
          <w:rFonts w:ascii="Calibri" w:hAnsi="Calibri"/>
          <w:sz w:val="24"/>
          <w:szCs w:val="24"/>
        </w:rPr>
        <w:t>.</w:t>
      </w:r>
    </w:p>
    <w:p w14:paraId="66AC210E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>OŚWIADCZAMY,</w:t>
      </w:r>
      <w:r w:rsidRPr="00C3664E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ofertą</w:t>
      </w:r>
      <w:r>
        <w:rPr>
          <w:rFonts w:ascii="Calibri" w:hAnsi="Calibri" w:cs="Calibri"/>
          <w:sz w:val="24"/>
          <w:szCs w:val="24"/>
        </w:rPr>
        <w:t>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44259767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="00D509FA">
        <w:rPr>
          <w:rFonts w:ascii="Calibri" w:hAnsi="Calibri" w:cs="Calibri"/>
          <w:bCs/>
        </w:rPr>
        <w:t>zamówienia*</w:t>
      </w:r>
      <w:r w:rsidRPr="00FD1493">
        <w:rPr>
          <w:rFonts w:ascii="Calibri" w:hAnsi="Calibri" w:cs="Calibri"/>
          <w:bCs/>
        </w:rPr>
        <w:t>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685E1127" w14:textId="72CE89F6" w:rsidR="00557833" w:rsidRPr="00F72F19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4945DA11" w14:textId="32222809" w:rsidR="00557833" w:rsidRPr="005861F8" w:rsidRDefault="00557833" w:rsidP="005861F8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formularz oświadczenia o niepodleganiu wykluczeniu i spełnianiu </w:t>
      </w:r>
      <w:r w:rsidR="005861F8">
        <w:rPr>
          <w:rFonts w:ascii="Calibri" w:hAnsi="Calibri" w:cs="Calibri"/>
          <w:sz w:val="22"/>
          <w:szCs w:val="22"/>
        </w:rPr>
        <w:t>warunków udziału w postępowaniu</w:t>
      </w:r>
      <w:r w:rsidR="00305764">
        <w:rPr>
          <w:rFonts w:ascii="Calibri" w:hAnsi="Calibri" w:cs="Calibri"/>
          <w:sz w:val="22"/>
          <w:szCs w:val="22"/>
        </w:rPr>
        <w:t>,</w:t>
      </w:r>
    </w:p>
    <w:p w14:paraId="5CE306DE" w14:textId="17E122D0" w:rsidR="00407DC0" w:rsidRDefault="00407DC0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05764">
        <w:rPr>
          <w:rFonts w:ascii="Calibri" w:hAnsi="Calibri" w:cs="Calibri"/>
          <w:sz w:val="24"/>
          <w:szCs w:val="24"/>
        </w:rPr>
        <w:t>formularze cenowe,</w:t>
      </w:r>
    </w:p>
    <w:p w14:paraId="0C58ADC5" w14:textId="065047B8" w:rsidR="00305764" w:rsidRPr="00314014" w:rsidRDefault="00305764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……………………………………</w:t>
      </w:r>
    </w:p>
    <w:p w14:paraId="7B2E851E" w14:textId="025AA5D4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6A9854CF" w14:textId="77777777" w:rsidR="005861F8" w:rsidRDefault="005861F8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27B9CF55" w:rsidR="00557833" w:rsidRPr="00E22DB8" w:rsidRDefault="00557833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E03860">
        <w:rPr>
          <w:rFonts w:ascii="Calibri" w:hAnsi="Calibri" w:cs="Calibri"/>
          <w:sz w:val="22"/>
          <w:szCs w:val="22"/>
        </w:rPr>
        <w:t>przez osobę podpisującą ofertę.</w:t>
      </w:r>
    </w:p>
    <w:p w14:paraId="226694AD" w14:textId="3D64BA57" w:rsidR="00557833" w:rsidRDefault="00D509FA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>
        <w:rPr>
          <w:rFonts w:ascii="Calibri" w:hAnsi="Calibri" w:cs="Calibri"/>
          <w:bCs/>
          <w:sz w:val="16"/>
          <w:szCs w:val="22"/>
        </w:rPr>
        <w:t>*</w:t>
      </w:r>
      <w:r w:rsidR="00557833" w:rsidRPr="00A9092D">
        <w:rPr>
          <w:rFonts w:ascii="Calibri" w:hAnsi="Calibri" w:cs="Calibri"/>
          <w:bCs/>
          <w:sz w:val="16"/>
          <w:szCs w:val="22"/>
        </w:rPr>
        <w:t xml:space="preserve"> - niepotrzebne skreślić.</w:t>
      </w:r>
    </w:p>
    <w:p w14:paraId="7449A13D" w14:textId="77777777" w:rsidR="00A71F0C" w:rsidRPr="009C07AD" w:rsidRDefault="00A71F0C" w:rsidP="00A71F0C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5737BB" w14:textId="18FD51B4" w:rsidR="00A71F0C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49341D17" w14:textId="77777777" w:rsidR="00A71F0C" w:rsidRPr="00332000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A041655" w14:textId="25BA7B40" w:rsidR="00175727" w:rsidRPr="00D66E92" w:rsidRDefault="00175727" w:rsidP="00305764">
      <w:pPr>
        <w:pStyle w:val="rozdzia"/>
      </w:pPr>
      <w:r>
        <w:lastRenderedPageBreak/>
        <w:t>Formularz Oferty - dostawy do Instytutu Techniki Budowlanej</w:t>
      </w:r>
      <w:r w:rsidR="00305764"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F0B03" wp14:editId="1B762ABD">
                <wp:simplePos x="0" y="0"/>
                <wp:positionH relativeFrom="column">
                  <wp:posOffset>-116840</wp:posOffset>
                </wp:positionH>
                <wp:positionV relativeFrom="paragraph">
                  <wp:posOffset>311150</wp:posOffset>
                </wp:positionV>
                <wp:extent cx="2399030" cy="760095"/>
                <wp:effectExtent l="0" t="0" r="20320" b="20955"/>
                <wp:wrapTight wrapText="bothSides">
                  <wp:wrapPolygon edited="0">
                    <wp:start x="0" y="0"/>
                    <wp:lineTo x="0" y="21654"/>
                    <wp:lineTo x="21611" y="21654"/>
                    <wp:lineTo x="2161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6B9A" w14:textId="77777777" w:rsidR="008E46E1" w:rsidRDefault="008E46E1" w:rsidP="001757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E0BBE1A" w14:textId="77777777" w:rsidR="008E46E1" w:rsidRDefault="008E46E1" w:rsidP="001757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TO.260.24TZ.2022</w:t>
                            </w:r>
                          </w:p>
                          <w:p w14:paraId="1388A60B" w14:textId="77777777" w:rsidR="008E46E1" w:rsidRDefault="008E46E1" w:rsidP="001757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C56A91E" w14:textId="77777777" w:rsidR="008E46E1" w:rsidRDefault="008E46E1" w:rsidP="00175727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0B03" id="_x0000_s1027" type="#_x0000_t202" style="position:absolute;left:0;text-align:left;margin-left:-9.2pt;margin-top:24.5pt;width:188.9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PVLAIAAFc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">
                <v:textbox>
                  <w:txbxContent>
                    <w:p w14:paraId="426B6B9A" w14:textId="77777777" w:rsidR="008E46E1" w:rsidRDefault="008E46E1" w:rsidP="001757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E0BBE1A" w14:textId="77777777" w:rsidR="008E46E1" w:rsidRDefault="008E46E1" w:rsidP="0017572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</w:rPr>
                        <w:t>TO.260.24TZ.2022</w:t>
                      </w:r>
                    </w:p>
                    <w:p w14:paraId="1388A60B" w14:textId="77777777" w:rsidR="008E46E1" w:rsidRDefault="008E46E1" w:rsidP="001757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C56A91E" w14:textId="77777777" w:rsidR="008E46E1" w:rsidRDefault="008E46E1" w:rsidP="00175727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52546D" wp14:editId="347DA32E">
                <wp:simplePos x="0" y="0"/>
                <wp:positionH relativeFrom="column">
                  <wp:posOffset>2276475</wp:posOffset>
                </wp:positionH>
                <wp:positionV relativeFrom="paragraph">
                  <wp:posOffset>306070</wp:posOffset>
                </wp:positionV>
                <wp:extent cx="3621405" cy="760095"/>
                <wp:effectExtent l="0" t="0" r="17145" b="20955"/>
                <wp:wrapTight wrapText="bothSides">
                  <wp:wrapPolygon edited="0">
                    <wp:start x="0" y="0"/>
                    <wp:lineTo x="0" y="21654"/>
                    <wp:lineTo x="21589" y="21654"/>
                    <wp:lineTo x="21589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7979" w14:textId="77777777" w:rsidR="008E46E1" w:rsidRDefault="008E46E1" w:rsidP="001757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FEED6C" w14:textId="77777777" w:rsidR="008E46E1" w:rsidRPr="00DC258F" w:rsidRDefault="008E46E1" w:rsidP="001757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258F">
                              <w:rPr>
                                <w:b/>
                                <w:sz w:val="24"/>
                                <w:szCs w:val="24"/>
                              </w:rPr>
                              <w:t>FORMULARZ CENOWY zał. II.1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254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79.25pt;margin-top:24.1pt;width:285.1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" o:allowincell="f" fillcolor="silver">
                <v:textbox>
                  <w:txbxContent>
                    <w:p w14:paraId="39D67979" w14:textId="77777777" w:rsidR="008E46E1" w:rsidRDefault="008E46E1" w:rsidP="00175727">
                      <w:pPr>
                        <w:jc w:val="center"/>
                        <w:rPr>
                          <w:b/>
                        </w:rPr>
                      </w:pPr>
                    </w:p>
                    <w:p w14:paraId="73FEED6C" w14:textId="77777777" w:rsidR="008E46E1" w:rsidRPr="00DC258F" w:rsidRDefault="008E46E1" w:rsidP="001757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258F">
                        <w:rPr>
                          <w:b/>
                          <w:sz w:val="24"/>
                          <w:szCs w:val="24"/>
                        </w:rPr>
                        <w:t>FORMULARZ CENOWY zał. II.1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6E92">
        <w:t>w Warszawie</w:t>
      </w:r>
    </w:p>
    <w:p w14:paraId="49D98788" w14:textId="77777777" w:rsidR="00175727" w:rsidRPr="00D66E92" w:rsidRDefault="00175727" w:rsidP="00175727">
      <w:pPr>
        <w:pStyle w:val="rozdzia"/>
      </w:pPr>
      <w:r>
        <w:t>LOKALIZACJA WARSZAWA</w:t>
      </w:r>
    </w:p>
    <w:p w14:paraId="39313F47" w14:textId="77777777" w:rsidR="00175727" w:rsidRPr="00D66E92" w:rsidRDefault="00175727" w:rsidP="00175727">
      <w:pPr>
        <w:pStyle w:val="Tekstpodstawowy"/>
        <w:ind w:right="-425"/>
        <w:jc w:val="both"/>
        <w:rPr>
          <w:rFonts w:ascii="Times New Roman" w:hAnsi="Times New Roman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709"/>
        <w:gridCol w:w="992"/>
        <w:gridCol w:w="1276"/>
        <w:gridCol w:w="963"/>
        <w:gridCol w:w="1233"/>
      </w:tblGrid>
      <w:tr w:rsidR="00175727" w:rsidRPr="00F227E3" w14:paraId="1847921C" w14:textId="77777777" w:rsidTr="008E46E1">
        <w:tc>
          <w:tcPr>
            <w:tcW w:w="637" w:type="dxa"/>
          </w:tcPr>
          <w:p w14:paraId="31555C96" w14:textId="77777777" w:rsidR="00175727" w:rsidRPr="004F0439" w:rsidRDefault="00175727" w:rsidP="008E46E1">
            <w:pPr>
              <w:jc w:val="center"/>
              <w:rPr>
                <w:b/>
                <w:bCs/>
              </w:rPr>
            </w:pPr>
            <w:r w:rsidRPr="004F0439">
              <w:tab/>
            </w:r>
            <w:r w:rsidRPr="004F0439">
              <w:tab/>
            </w:r>
            <w:r w:rsidRPr="004F0439">
              <w:tab/>
            </w:r>
            <w:r w:rsidRPr="004F0439">
              <w:rPr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1A38AFFA" w14:textId="362DFA32" w:rsidR="00175727" w:rsidRPr="00DC258F" w:rsidRDefault="00175727" w:rsidP="00DC258F">
            <w:pPr>
              <w:pStyle w:val="Nagwek1"/>
              <w:rPr>
                <w:sz w:val="20"/>
                <w:szCs w:val="20"/>
              </w:rPr>
            </w:pPr>
            <w:r w:rsidRPr="00DC258F">
              <w:rPr>
                <w:sz w:val="20"/>
                <w:szCs w:val="20"/>
              </w:rPr>
              <w:t xml:space="preserve">                          Opis</w:t>
            </w:r>
          </w:p>
          <w:p w14:paraId="0BC3C3D1" w14:textId="77777777" w:rsidR="00175727" w:rsidRPr="006E6966" w:rsidRDefault="00175727" w:rsidP="008E46E1"/>
        </w:tc>
        <w:tc>
          <w:tcPr>
            <w:tcW w:w="709" w:type="dxa"/>
          </w:tcPr>
          <w:p w14:paraId="703BF307" w14:textId="77777777" w:rsidR="00175727" w:rsidRPr="005A7A90" w:rsidRDefault="00175727" w:rsidP="008E46E1">
            <w:pPr>
              <w:jc w:val="center"/>
              <w:rPr>
                <w:b/>
                <w:bCs/>
              </w:rPr>
            </w:pPr>
            <w:r w:rsidRPr="005A7A90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14:paraId="46E74609" w14:textId="77777777" w:rsidR="00175727" w:rsidRPr="00793BC0" w:rsidRDefault="00175727" w:rsidP="008E46E1">
            <w:pPr>
              <w:jc w:val="center"/>
              <w:rPr>
                <w:b/>
                <w:bCs/>
              </w:rPr>
            </w:pPr>
            <w:r w:rsidRPr="00793BC0">
              <w:rPr>
                <w:b/>
                <w:bCs/>
              </w:rPr>
              <w:t>Ilość jednostek</w:t>
            </w:r>
          </w:p>
        </w:tc>
        <w:tc>
          <w:tcPr>
            <w:tcW w:w="1276" w:type="dxa"/>
          </w:tcPr>
          <w:p w14:paraId="31768FBA" w14:textId="77777777" w:rsidR="00175727" w:rsidRPr="005B6A7C" w:rsidRDefault="00175727" w:rsidP="008E46E1">
            <w:pPr>
              <w:jc w:val="center"/>
              <w:rPr>
                <w:b/>
                <w:bCs/>
              </w:rPr>
            </w:pPr>
            <w:r w:rsidRPr="005B6A7C">
              <w:rPr>
                <w:b/>
                <w:bCs/>
              </w:rPr>
              <w:t>Cena jednostkowa netto PLN</w:t>
            </w:r>
          </w:p>
        </w:tc>
        <w:tc>
          <w:tcPr>
            <w:tcW w:w="963" w:type="dxa"/>
          </w:tcPr>
          <w:p w14:paraId="2C749ED9" w14:textId="77777777" w:rsidR="00175727" w:rsidRPr="005B6A7C" w:rsidRDefault="00175727" w:rsidP="008E46E1">
            <w:pPr>
              <w:jc w:val="center"/>
              <w:rPr>
                <w:b/>
                <w:bCs/>
              </w:rPr>
            </w:pPr>
            <w:r w:rsidRPr="005B6A7C">
              <w:rPr>
                <w:b/>
                <w:bCs/>
              </w:rPr>
              <w:t>Wartość netto PLN</w:t>
            </w:r>
          </w:p>
        </w:tc>
        <w:tc>
          <w:tcPr>
            <w:tcW w:w="1233" w:type="dxa"/>
          </w:tcPr>
          <w:p w14:paraId="10FEC13A" w14:textId="77777777" w:rsidR="00175727" w:rsidRPr="005B6A7C" w:rsidRDefault="00175727" w:rsidP="008E46E1">
            <w:pPr>
              <w:jc w:val="center"/>
            </w:pPr>
            <w:r>
              <w:rPr>
                <w:b/>
                <w:bCs/>
              </w:rPr>
              <w:t xml:space="preserve">Nazwa </w:t>
            </w:r>
            <w:r w:rsidRPr="005B6A7C">
              <w:rPr>
                <w:b/>
                <w:bCs/>
              </w:rPr>
              <w:t>oferowanego produktu</w:t>
            </w:r>
          </w:p>
        </w:tc>
      </w:tr>
      <w:tr w:rsidR="00175727" w:rsidRPr="00F227E3" w14:paraId="0EFBC806" w14:textId="77777777" w:rsidTr="008E46E1">
        <w:trPr>
          <w:trHeight w:val="1306"/>
        </w:trPr>
        <w:tc>
          <w:tcPr>
            <w:tcW w:w="637" w:type="dxa"/>
          </w:tcPr>
          <w:p w14:paraId="0CBCECF4" w14:textId="77777777" w:rsidR="00175727" w:rsidRPr="004F0439" w:rsidRDefault="00175727" w:rsidP="008E46E1">
            <w:pPr>
              <w:jc w:val="center"/>
            </w:pPr>
            <w:r w:rsidRPr="004F0439">
              <w:t>1.</w:t>
            </w:r>
          </w:p>
        </w:tc>
        <w:tc>
          <w:tcPr>
            <w:tcW w:w="3402" w:type="dxa"/>
          </w:tcPr>
          <w:p w14:paraId="46DB09A2" w14:textId="77777777" w:rsidR="00175727" w:rsidRDefault="00175727" w:rsidP="008E46E1">
            <w:r w:rsidRPr="00F227E3">
              <w:rPr>
                <w:b/>
                <w:sz w:val="22"/>
                <w:szCs w:val="22"/>
              </w:rPr>
              <w:t>Ręczniki papierowe</w:t>
            </w:r>
            <w:r>
              <w:rPr>
                <w:sz w:val="22"/>
                <w:szCs w:val="22"/>
              </w:rPr>
              <w:t xml:space="preserve">, białe, miękkie, dwuwarstwowe, składane </w:t>
            </w:r>
          </w:p>
          <w:p w14:paraId="5C0D6025" w14:textId="77777777" w:rsidR="00175727" w:rsidRDefault="00175727" w:rsidP="008E46E1">
            <w:r>
              <w:rPr>
                <w:sz w:val="22"/>
                <w:szCs w:val="22"/>
              </w:rPr>
              <w:t xml:space="preserve">(ZZ), </w:t>
            </w:r>
            <w:r w:rsidRPr="00F227E3">
              <w:rPr>
                <w:sz w:val="22"/>
                <w:szCs w:val="22"/>
              </w:rPr>
              <w:t>dobrze chłonące wilgoć</w:t>
            </w:r>
            <w:r>
              <w:rPr>
                <w:sz w:val="22"/>
                <w:szCs w:val="22"/>
              </w:rPr>
              <w:t>, ręcznik</w:t>
            </w:r>
            <w:r w:rsidRPr="00F227E3">
              <w:rPr>
                <w:sz w:val="22"/>
                <w:szCs w:val="22"/>
              </w:rPr>
              <w:t xml:space="preserve"> o wymiarach: 23x25 cm </w:t>
            </w:r>
            <w:r>
              <w:rPr>
                <w:sz w:val="22"/>
                <w:szCs w:val="22"/>
              </w:rPr>
              <w:t xml:space="preserve">, </w:t>
            </w:r>
          </w:p>
          <w:p w14:paraId="082E528C" w14:textId="77777777" w:rsidR="00175727" w:rsidRPr="00F227E3" w:rsidRDefault="00175727" w:rsidP="008E46E1">
            <w:r>
              <w:rPr>
                <w:sz w:val="22"/>
                <w:szCs w:val="22"/>
              </w:rPr>
              <w:t xml:space="preserve">w kartonie </w:t>
            </w:r>
            <w:r w:rsidRPr="00F227E3">
              <w:rPr>
                <w:sz w:val="22"/>
                <w:szCs w:val="22"/>
              </w:rPr>
              <w:t>3200 listków.</w:t>
            </w:r>
          </w:p>
        </w:tc>
        <w:tc>
          <w:tcPr>
            <w:tcW w:w="709" w:type="dxa"/>
          </w:tcPr>
          <w:p w14:paraId="742175EF" w14:textId="77777777" w:rsidR="00175727" w:rsidRPr="005A7A90" w:rsidRDefault="00175727" w:rsidP="008E46E1">
            <w:pPr>
              <w:jc w:val="center"/>
            </w:pPr>
            <w:r w:rsidRPr="005A7A90">
              <w:t>karton</w:t>
            </w:r>
          </w:p>
        </w:tc>
        <w:tc>
          <w:tcPr>
            <w:tcW w:w="992" w:type="dxa"/>
          </w:tcPr>
          <w:p w14:paraId="42B6510D" w14:textId="77777777" w:rsidR="00175727" w:rsidRPr="00793BC0" w:rsidRDefault="00175727" w:rsidP="008E46E1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14:paraId="67504A0B" w14:textId="77777777" w:rsidR="00175727" w:rsidRPr="00F227E3" w:rsidRDefault="00175727" w:rsidP="008E46E1"/>
        </w:tc>
        <w:tc>
          <w:tcPr>
            <w:tcW w:w="963" w:type="dxa"/>
          </w:tcPr>
          <w:p w14:paraId="0E357E89" w14:textId="77777777" w:rsidR="00175727" w:rsidRPr="00F227E3" w:rsidRDefault="00175727" w:rsidP="008E46E1"/>
        </w:tc>
        <w:tc>
          <w:tcPr>
            <w:tcW w:w="1233" w:type="dxa"/>
          </w:tcPr>
          <w:p w14:paraId="35440EE2" w14:textId="77777777" w:rsidR="00175727" w:rsidRPr="00F227E3" w:rsidRDefault="00175727" w:rsidP="008E46E1"/>
        </w:tc>
      </w:tr>
      <w:tr w:rsidR="00175727" w:rsidRPr="00F227E3" w14:paraId="125BA6AB" w14:textId="77777777" w:rsidTr="008E46E1">
        <w:tc>
          <w:tcPr>
            <w:tcW w:w="637" w:type="dxa"/>
          </w:tcPr>
          <w:p w14:paraId="6C355270" w14:textId="77777777" w:rsidR="00175727" w:rsidRPr="004F0439" w:rsidRDefault="00175727" w:rsidP="008E46E1">
            <w:pPr>
              <w:jc w:val="center"/>
            </w:pPr>
            <w:r w:rsidRPr="004F0439">
              <w:t>2.</w:t>
            </w:r>
          </w:p>
        </w:tc>
        <w:tc>
          <w:tcPr>
            <w:tcW w:w="3402" w:type="dxa"/>
          </w:tcPr>
          <w:p w14:paraId="54A87EBC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Mydło w płynie</w:t>
            </w:r>
            <w:r w:rsidRPr="00F227E3">
              <w:rPr>
                <w:sz w:val="22"/>
                <w:szCs w:val="22"/>
              </w:rPr>
              <w:t xml:space="preserve"> z dodatkiem lanoliny, łagodnie działające z</w:t>
            </w:r>
            <w:r>
              <w:rPr>
                <w:sz w:val="22"/>
                <w:szCs w:val="22"/>
              </w:rPr>
              <w:t xml:space="preserve">apobiegające wysuszaniu skóry, </w:t>
            </w:r>
            <w:r w:rsidRPr="00F227E3">
              <w:rPr>
                <w:sz w:val="22"/>
                <w:szCs w:val="22"/>
              </w:rPr>
              <w:t xml:space="preserve">w pojemniku a`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F227E3">
                <w:rPr>
                  <w:sz w:val="22"/>
                  <w:szCs w:val="22"/>
                </w:rPr>
                <w:t>5 litrów</w:t>
              </w:r>
            </w:smartTag>
            <w:r w:rsidRPr="00F227E3">
              <w:rPr>
                <w:sz w:val="22"/>
                <w:szCs w:val="22"/>
              </w:rPr>
              <w:t>, różne zapachy.</w:t>
            </w:r>
          </w:p>
        </w:tc>
        <w:tc>
          <w:tcPr>
            <w:tcW w:w="709" w:type="dxa"/>
          </w:tcPr>
          <w:p w14:paraId="5F12C970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6EC6B10A" w14:textId="77777777" w:rsidR="00175727" w:rsidRPr="00793BC0" w:rsidRDefault="00175727" w:rsidP="008E46E1">
            <w:pPr>
              <w:jc w:val="center"/>
            </w:pPr>
            <w:r w:rsidRPr="00793BC0">
              <w:t>100</w:t>
            </w:r>
          </w:p>
        </w:tc>
        <w:tc>
          <w:tcPr>
            <w:tcW w:w="1276" w:type="dxa"/>
          </w:tcPr>
          <w:p w14:paraId="5782C74A" w14:textId="77777777" w:rsidR="00175727" w:rsidRPr="00F227E3" w:rsidRDefault="00175727" w:rsidP="008E46E1"/>
        </w:tc>
        <w:tc>
          <w:tcPr>
            <w:tcW w:w="963" w:type="dxa"/>
          </w:tcPr>
          <w:p w14:paraId="4F24490F" w14:textId="77777777" w:rsidR="00175727" w:rsidRPr="00F227E3" w:rsidRDefault="00175727" w:rsidP="008E46E1"/>
        </w:tc>
        <w:tc>
          <w:tcPr>
            <w:tcW w:w="1233" w:type="dxa"/>
          </w:tcPr>
          <w:p w14:paraId="3E13A2DC" w14:textId="77777777" w:rsidR="00175727" w:rsidRPr="00F227E3" w:rsidRDefault="00175727" w:rsidP="008E46E1"/>
        </w:tc>
      </w:tr>
      <w:tr w:rsidR="00175727" w:rsidRPr="00F227E3" w14:paraId="2DBC47CF" w14:textId="77777777" w:rsidTr="008E46E1">
        <w:trPr>
          <w:trHeight w:val="1067"/>
        </w:trPr>
        <w:tc>
          <w:tcPr>
            <w:tcW w:w="637" w:type="dxa"/>
          </w:tcPr>
          <w:p w14:paraId="6115B24E" w14:textId="77777777" w:rsidR="00175727" w:rsidRPr="004F0439" w:rsidRDefault="00175727" w:rsidP="008E46E1">
            <w:pPr>
              <w:jc w:val="center"/>
            </w:pPr>
            <w:r w:rsidRPr="004F0439">
              <w:t>3.</w:t>
            </w:r>
          </w:p>
        </w:tc>
        <w:tc>
          <w:tcPr>
            <w:tcW w:w="3402" w:type="dxa"/>
          </w:tcPr>
          <w:p w14:paraId="18663F6B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Papier toaletowy dwuwarstwowy</w:t>
            </w:r>
            <w:r>
              <w:rPr>
                <w:sz w:val="22"/>
                <w:szCs w:val="22"/>
              </w:rPr>
              <w:t xml:space="preserve">, wykonany z celulozy, </w:t>
            </w:r>
            <w:r w:rsidRPr="00F227E3">
              <w:rPr>
                <w:sz w:val="22"/>
                <w:szCs w:val="22"/>
              </w:rPr>
              <w:t xml:space="preserve">biały, w rolce </w:t>
            </w:r>
            <w:r>
              <w:rPr>
                <w:sz w:val="22"/>
                <w:szCs w:val="22"/>
              </w:rPr>
              <w:t>o dł. nie mniejszej niż 17 m, p</w:t>
            </w:r>
            <w:r w:rsidRPr="00F227E3">
              <w:rPr>
                <w:sz w:val="22"/>
                <w:szCs w:val="22"/>
              </w:rPr>
              <w:t>apier np.</w:t>
            </w:r>
            <w:r>
              <w:rPr>
                <w:sz w:val="22"/>
                <w:szCs w:val="22"/>
              </w:rPr>
              <w:t> Mola lub równoważny</w:t>
            </w:r>
          </w:p>
        </w:tc>
        <w:tc>
          <w:tcPr>
            <w:tcW w:w="709" w:type="dxa"/>
          </w:tcPr>
          <w:p w14:paraId="259BA09F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5E6DC8CE" w14:textId="77777777" w:rsidR="00175727" w:rsidRPr="00793BC0" w:rsidRDefault="00175727" w:rsidP="008E46E1">
            <w:pPr>
              <w:jc w:val="center"/>
            </w:pPr>
            <w:r w:rsidRPr="00793BC0">
              <w:t>20 000</w:t>
            </w:r>
          </w:p>
        </w:tc>
        <w:tc>
          <w:tcPr>
            <w:tcW w:w="1276" w:type="dxa"/>
          </w:tcPr>
          <w:p w14:paraId="34BD66E5" w14:textId="77777777" w:rsidR="00175727" w:rsidRPr="00F227E3" w:rsidRDefault="00175727" w:rsidP="008E46E1"/>
        </w:tc>
        <w:tc>
          <w:tcPr>
            <w:tcW w:w="963" w:type="dxa"/>
          </w:tcPr>
          <w:p w14:paraId="612133C9" w14:textId="77777777" w:rsidR="00175727" w:rsidRPr="00F227E3" w:rsidRDefault="00175727" w:rsidP="008E46E1"/>
        </w:tc>
        <w:tc>
          <w:tcPr>
            <w:tcW w:w="1233" w:type="dxa"/>
          </w:tcPr>
          <w:p w14:paraId="51CC82A1" w14:textId="77777777" w:rsidR="00175727" w:rsidRPr="00F227E3" w:rsidRDefault="00175727" w:rsidP="008E46E1"/>
        </w:tc>
      </w:tr>
      <w:tr w:rsidR="00175727" w:rsidRPr="00F227E3" w14:paraId="75A8C477" w14:textId="77777777" w:rsidTr="008E46E1">
        <w:trPr>
          <w:trHeight w:val="432"/>
        </w:trPr>
        <w:tc>
          <w:tcPr>
            <w:tcW w:w="637" w:type="dxa"/>
          </w:tcPr>
          <w:p w14:paraId="2B1BAA90" w14:textId="77777777" w:rsidR="00175727" w:rsidRPr="004F0439" w:rsidRDefault="00175727" w:rsidP="008E46E1">
            <w:pPr>
              <w:jc w:val="center"/>
            </w:pPr>
            <w:r w:rsidRPr="004F0439">
              <w:t>4.</w:t>
            </w:r>
          </w:p>
        </w:tc>
        <w:tc>
          <w:tcPr>
            <w:tcW w:w="3402" w:type="dxa"/>
          </w:tcPr>
          <w:p w14:paraId="5F6B3266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Pieluchy tetrowe</w:t>
            </w:r>
            <w:r w:rsidRPr="00F227E3">
              <w:rPr>
                <w:sz w:val="22"/>
                <w:szCs w:val="22"/>
              </w:rPr>
              <w:t xml:space="preserve"> o wym.:</w:t>
            </w:r>
            <w:r>
              <w:rPr>
                <w:sz w:val="22"/>
                <w:szCs w:val="22"/>
              </w:rPr>
              <w:t xml:space="preserve"> </w:t>
            </w:r>
            <w:r w:rsidRPr="00F227E3">
              <w:rPr>
                <w:sz w:val="22"/>
                <w:szCs w:val="22"/>
              </w:rPr>
              <w:t>80x60 cm</w:t>
            </w:r>
          </w:p>
        </w:tc>
        <w:tc>
          <w:tcPr>
            <w:tcW w:w="709" w:type="dxa"/>
          </w:tcPr>
          <w:p w14:paraId="2E7955F6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7FE38F36" w14:textId="77777777" w:rsidR="00175727" w:rsidRPr="00793BC0" w:rsidRDefault="00175727" w:rsidP="008E46E1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14:paraId="57FA0A72" w14:textId="77777777" w:rsidR="00175727" w:rsidRPr="00F227E3" w:rsidRDefault="00175727" w:rsidP="008E46E1"/>
        </w:tc>
        <w:tc>
          <w:tcPr>
            <w:tcW w:w="963" w:type="dxa"/>
          </w:tcPr>
          <w:p w14:paraId="2E6F8CC2" w14:textId="77777777" w:rsidR="00175727" w:rsidRPr="00F227E3" w:rsidRDefault="00175727" w:rsidP="008E46E1"/>
        </w:tc>
        <w:tc>
          <w:tcPr>
            <w:tcW w:w="1233" w:type="dxa"/>
          </w:tcPr>
          <w:p w14:paraId="0877C40C" w14:textId="77777777" w:rsidR="00175727" w:rsidRPr="00F227E3" w:rsidRDefault="00175727" w:rsidP="008E46E1"/>
        </w:tc>
      </w:tr>
      <w:tr w:rsidR="00175727" w:rsidRPr="00F227E3" w14:paraId="54D5B547" w14:textId="77777777" w:rsidTr="008E46E1">
        <w:trPr>
          <w:trHeight w:val="384"/>
        </w:trPr>
        <w:tc>
          <w:tcPr>
            <w:tcW w:w="637" w:type="dxa"/>
          </w:tcPr>
          <w:p w14:paraId="66860DB4" w14:textId="77777777" w:rsidR="00175727" w:rsidRPr="004F0439" w:rsidRDefault="00175727" w:rsidP="008E46E1">
            <w:pPr>
              <w:jc w:val="center"/>
            </w:pPr>
            <w:r w:rsidRPr="004F0439">
              <w:t>5.</w:t>
            </w:r>
          </w:p>
        </w:tc>
        <w:tc>
          <w:tcPr>
            <w:tcW w:w="3402" w:type="dxa"/>
          </w:tcPr>
          <w:p w14:paraId="3FC891A0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Gąbko</w:t>
            </w:r>
            <w:r>
              <w:rPr>
                <w:b/>
                <w:sz w:val="22"/>
                <w:szCs w:val="22"/>
              </w:rPr>
              <w:t>-</w:t>
            </w:r>
            <w:r w:rsidRPr="00F227E3">
              <w:rPr>
                <w:b/>
                <w:sz w:val="22"/>
                <w:szCs w:val="22"/>
              </w:rPr>
              <w:t>zmywa</w:t>
            </w:r>
            <w:r>
              <w:rPr>
                <w:sz w:val="22"/>
                <w:szCs w:val="22"/>
              </w:rPr>
              <w:t>k o wym. ok 150x83 mm, 2XL</w:t>
            </w:r>
          </w:p>
        </w:tc>
        <w:tc>
          <w:tcPr>
            <w:tcW w:w="709" w:type="dxa"/>
          </w:tcPr>
          <w:p w14:paraId="0C877BCC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44A4FE53" w14:textId="77777777" w:rsidR="00175727" w:rsidRPr="00793BC0" w:rsidRDefault="00175727" w:rsidP="008E46E1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14:paraId="08BD9F5B" w14:textId="77777777" w:rsidR="00175727" w:rsidRPr="00F227E3" w:rsidRDefault="00175727" w:rsidP="008E46E1"/>
        </w:tc>
        <w:tc>
          <w:tcPr>
            <w:tcW w:w="963" w:type="dxa"/>
          </w:tcPr>
          <w:p w14:paraId="6D971A6E" w14:textId="77777777" w:rsidR="00175727" w:rsidRPr="00F227E3" w:rsidRDefault="00175727" w:rsidP="008E46E1"/>
        </w:tc>
        <w:tc>
          <w:tcPr>
            <w:tcW w:w="1233" w:type="dxa"/>
          </w:tcPr>
          <w:p w14:paraId="58DDECE3" w14:textId="77777777" w:rsidR="00175727" w:rsidRPr="00F227E3" w:rsidRDefault="00175727" w:rsidP="008E46E1"/>
        </w:tc>
      </w:tr>
      <w:tr w:rsidR="00175727" w:rsidRPr="00F227E3" w14:paraId="5C53C6B2" w14:textId="77777777" w:rsidTr="008E46E1">
        <w:trPr>
          <w:trHeight w:val="416"/>
        </w:trPr>
        <w:tc>
          <w:tcPr>
            <w:tcW w:w="637" w:type="dxa"/>
          </w:tcPr>
          <w:p w14:paraId="25984574" w14:textId="77777777" w:rsidR="00175727" w:rsidRPr="004F0439" w:rsidRDefault="00175727" w:rsidP="008E46E1">
            <w:pPr>
              <w:jc w:val="center"/>
            </w:pPr>
            <w:r w:rsidRPr="004F0439">
              <w:t>6.</w:t>
            </w:r>
          </w:p>
        </w:tc>
        <w:tc>
          <w:tcPr>
            <w:tcW w:w="3402" w:type="dxa"/>
          </w:tcPr>
          <w:p w14:paraId="5DAD32C1" w14:textId="77777777" w:rsidR="00175727" w:rsidRPr="00776432" w:rsidRDefault="00175727" w:rsidP="008E46E1">
            <w:r w:rsidRPr="00776432">
              <w:rPr>
                <w:b/>
                <w:sz w:val="22"/>
                <w:szCs w:val="22"/>
              </w:rPr>
              <w:t xml:space="preserve">Krem </w:t>
            </w:r>
            <w:r w:rsidRPr="00776432">
              <w:rPr>
                <w:sz w:val="22"/>
                <w:szCs w:val="22"/>
              </w:rPr>
              <w:t>uniwersalny, bez środków konserwujących,</w:t>
            </w:r>
            <w:r w:rsidRPr="00776432">
              <w:rPr>
                <w:b/>
                <w:sz w:val="22"/>
                <w:szCs w:val="22"/>
              </w:rPr>
              <w:t xml:space="preserve"> </w:t>
            </w:r>
            <w:r w:rsidRPr="0085596A">
              <w:rPr>
                <w:sz w:val="22"/>
                <w:szCs w:val="22"/>
              </w:rPr>
              <w:t>do rąk i twarzy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a`50g.k</w:t>
            </w:r>
            <w:r w:rsidRPr="00776432">
              <w:rPr>
                <w:sz w:val="22"/>
                <w:szCs w:val="22"/>
              </w:rPr>
              <w:t>rem np.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76432">
              <w:rPr>
                <w:sz w:val="22"/>
                <w:szCs w:val="22"/>
              </w:rPr>
              <w:t>Nivea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5880F81E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66BB8737" w14:textId="77777777" w:rsidR="00175727" w:rsidRPr="00793BC0" w:rsidRDefault="00175727" w:rsidP="008E46E1">
            <w:pPr>
              <w:jc w:val="center"/>
            </w:pPr>
            <w:r w:rsidRPr="00793BC0">
              <w:t>400</w:t>
            </w:r>
          </w:p>
        </w:tc>
        <w:tc>
          <w:tcPr>
            <w:tcW w:w="1276" w:type="dxa"/>
          </w:tcPr>
          <w:p w14:paraId="433F2D89" w14:textId="77777777" w:rsidR="00175727" w:rsidRPr="00F227E3" w:rsidRDefault="00175727" w:rsidP="008E46E1"/>
        </w:tc>
        <w:tc>
          <w:tcPr>
            <w:tcW w:w="963" w:type="dxa"/>
          </w:tcPr>
          <w:p w14:paraId="69C2B177" w14:textId="77777777" w:rsidR="00175727" w:rsidRPr="00F227E3" w:rsidRDefault="00175727" w:rsidP="008E46E1"/>
        </w:tc>
        <w:tc>
          <w:tcPr>
            <w:tcW w:w="1233" w:type="dxa"/>
          </w:tcPr>
          <w:p w14:paraId="6D1F141E" w14:textId="77777777" w:rsidR="00175727" w:rsidRPr="00F227E3" w:rsidRDefault="00175727" w:rsidP="008E46E1"/>
        </w:tc>
      </w:tr>
      <w:tr w:rsidR="00175727" w:rsidRPr="00F227E3" w14:paraId="01DB2B00" w14:textId="77777777" w:rsidTr="008E46E1">
        <w:trPr>
          <w:trHeight w:val="515"/>
        </w:trPr>
        <w:tc>
          <w:tcPr>
            <w:tcW w:w="637" w:type="dxa"/>
          </w:tcPr>
          <w:p w14:paraId="14FA87FD" w14:textId="77777777" w:rsidR="00175727" w:rsidRPr="004F0439" w:rsidRDefault="00175727" w:rsidP="008E46E1">
            <w:pPr>
              <w:jc w:val="center"/>
            </w:pPr>
            <w:r w:rsidRPr="004F0439">
              <w:t>7.</w:t>
            </w:r>
          </w:p>
        </w:tc>
        <w:tc>
          <w:tcPr>
            <w:tcW w:w="3402" w:type="dxa"/>
          </w:tcPr>
          <w:p w14:paraId="6A3FA8E8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Krem do rąk</w:t>
            </w:r>
            <w:r w:rsidRPr="00F227E3">
              <w:rPr>
                <w:sz w:val="22"/>
                <w:szCs w:val="22"/>
              </w:rPr>
              <w:t xml:space="preserve"> z zawartością gliceryny a` 75g.</w:t>
            </w:r>
          </w:p>
        </w:tc>
        <w:tc>
          <w:tcPr>
            <w:tcW w:w="709" w:type="dxa"/>
          </w:tcPr>
          <w:p w14:paraId="273FCEBC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55EABED7" w14:textId="77777777" w:rsidR="00175727" w:rsidRPr="00793BC0" w:rsidRDefault="00175727" w:rsidP="008E46E1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14:paraId="29A80EF4" w14:textId="77777777" w:rsidR="00175727" w:rsidRPr="00F227E3" w:rsidRDefault="00175727" w:rsidP="008E46E1"/>
        </w:tc>
        <w:tc>
          <w:tcPr>
            <w:tcW w:w="963" w:type="dxa"/>
          </w:tcPr>
          <w:p w14:paraId="2F52801B" w14:textId="77777777" w:rsidR="00175727" w:rsidRPr="00F227E3" w:rsidRDefault="00175727" w:rsidP="008E46E1"/>
        </w:tc>
        <w:tc>
          <w:tcPr>
            <w:tcW w:w="1233" w:type="dxa"/>
          </w:tcPr>
          <w:p w14:paraId="0B096101" w14:textId="77777777" w:rsidR="00175727" w:rsidRPr="00F227E3" w:rsidRDefault="00175727" w:rsidP="008E46E1"/>
        </w:tc>
      </w:tr>
      <w:tr w:rsidR="00175727" w:rsidRPr="00F227E3" w14:paraId="5A183D88" w14:textId="77777777" w:rsidTr="008E46E1">
        <w:trPr>
          <w:trHeight w:val="801"/>
        </w:trPr>
        <w:tc>
          <w:tcPr>
            <w:tcW w:w="637" w:type="dxa"/>
          </w:tcPr>
          <w:p w14:paraId="500D44FD" w14:textId="77777777" w:rsidR="00175727" w:rsidRPr="004F0439" w:rsidRDefault="00175727" w:rsidP="008E46E1">
            <w:pPr>
              <w:jc w:val="center"/>
            </w:pPr>
            <w:r w:rsidRPr="004F0439">
              <w:t>8.</w:t>
            </w:r>
          </w:p>
        </w:tc>
        <w:tc>
          <w:tcPr>
            <w:tcW w:w="3402" w:type="dxa"/>
          </w:tcPr>
          <w:p w14:paraId="772BD589" w14:textId="77777777" w:rsidR="00175727" w:rsidRDefault="00175727" w:rsidP="008E46E1">
            <w:pPr>
              <w:rPr>
                <w:sz w:val="22"/>
                <w:szCs w:val="22"/>
              </w:rPr>
            </w:pPr>
            <w:r w:rsidRPr="00F227E3">
              <w:rPr>
                <w:b/>
                <w:sz w:val="22"/>
                <w:szCs w:val="22"/>
              </w:rPr>
              <w:t>Mydło toaletowe</w:t>
            </w:r>
            <w:r w:rsidRPr="00F227E3">
              <w:rPr>
                <w:sz w:val="22"/>
                <w:szCs w:val="22"/>
              </w:rPr>
              <w:t xml:space="preserve"> a`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F227E3">
                <w:rPr>
                  <w:sz w:val="22"/>
                  <w:szCs w:val="22"/>
                </w:rPr>
                <w:t>100 g</w:t>
              </w:r>
            </w:smartTag>
            <w:r w:rsidRPr="00F227E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 substancjami nawilżającymi i pielęgnującymi ,</w:t>
            </w:r>
            <w:r w:rsidRPr="00F227E3">
              <w:rPr>
                <w:sz w:val="22"/>
                <w:szCs w:val="22"/>
              </w:rPr>
              <w:t xml:space="preserve">oddzielnie zapakowane np. </w:t>
            </w:r>
            <w:proofErr w:type="spellStart"/>
            <w:r w:rsidRPr="00F227E3">
              <w:rPr>
                <w:sz w:val="22"/>
                <w:szCs w:val="22"/>
              </w:rPr>
              <w:t>Luks</w:t>
            </w:r>
            <w:r>
              <w:rPr>
                <w:sz w:val="22"/>
                <w:szCs w:val="22"/>
              </w:rPr>
              <w:t>j</w:t>
            </w:r>
            <w:r w:rsidRPr="00F227E3"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</w:p>
          <w:p w14:paraId="281C7B46" w14:textId="0B131C28" w:rsidR="00DC258F" w:rsidRPr="00F227E3" w:rsidRDefault="00DC258F" w:rsidP="008E46E1"/>
        </w:tc>
        <w:tc>
          <w:tcPr>
            <w:tcW w:w="709" w:type="dxa"/>
          </w:tcPr>
          <w:p w14:paraId="67B20358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33373BC8" w14:textId="77777777" w:rsidR="00175727" w:rsidRPr="00793BC0" w:rsidRDefault="00175727" w:rsidP="008E46E1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14:paraId="68FD4850" w14:textId="77777777" w:rsidR="00175727" w:rsidRPr="00F227E3" w:rsidRDefault="00175727" w:rsidP="008E46E1"/>
        </w:tc>
        <w:tc>
          <w:tcPr>
            <w:tcW w:w="963" w:type="dxa"/>
          </w:tcPr>
          <w:p w14:paraId="57CC0B0A" w14:textId="77777777" w:rsidR="00175727" w:rsidRPr="00F227E3" w:rsidRDefault="00175727" w:rsidP="008E46E1"/>
        </w:tc>
        <w:tc>
          <w:tcPr>
            <w:tcW w:w="1233" w:type="dxa"/>
          </w:tcPr>
          <w:p w14:paraId="49D060A4" w14:textId="77777777" w:rsidR="00175727" w:rsidRPr="00F227E3" w:rsidRDefault="00175727" w:rsidP="008E46E1"/>
        </w:tc>
      </w:tr>
      <w:tr w:rsidR="00175727" w:rsidRPr="00F227E3" w14:paraId="1350B27D" w14:textId="77777777" w:rsidTr="008E46E1">
        <w:tc>
          <w:tcPr>
            <w:tcW w:w="637" w:type="dxa"/>
          </w:tcPr>
          <w:p w14:paraId="6EFD6EF5" w14:textId="77777777" w:rsidR="00175727" w:rsidRPr="004F0439" w:rsidRDefault="00175727" w:rsidP="008E46E1">
            <w:pPr>
              <w:jc w:val="center"/>
            </w:pPr>
            <w:r>
              <w:t>9</w:t>
            </w:r>
            <w:r w:rsidRPr="004F0439">
              <w:t>.</w:t>
            </w:r>
          </w:p>
        </w:tc>
        <w:tc>
          <w:tcPr>
            <w:tcW w:w="3402" w:type="dxa"/>
          </w:tcPr>
          <w:p w14:paraId="396A5D8E" w14:textId="77777777" w:rsidR="00175727" w:rsidRDefault="00175727" w:rsidP="008E46E1">
            <w:pPr>
              <w:rPr>
                <w:sz w:val="22"/>
                <w:szCs w:val="22"/>
              </w:rPr>
            </w:pPr>
            <w:r w:rsidRPr="00F227E3">
              <w:rPr>
                <w:b/>
                <w:sz w:val="22"/>
                <w:szCs w:val="22"/>
              </w:rPr>
              <w:t>Pasta BHP</w:t>
            </w:r>
            <w:r w:rsidRPr="00F227E3">
              <w:rPr>
                <w:sz w:val="22"/>
                <w:szCs w:val="22"/>
              </w:rPr>
              <w:t xml:space="preserve"> ze ścierniwem opakowanie op. 500g</w:t>
            </w:r>
            <w:r>
              <w:rPr>
                <w:sz w:val="22"/>
                <w:szCs w:val="22"/>
              </w:rPr>
              <w:t>.</w:t>
            </w:r>
          </w:p>
          <w:p w14:paraId="0B96A412" w14:textId="171C72BC" w:rsidR="00DC258F" w:rsidRPr="00F227E3" w:rsidRDefault="00DC258F" w:rsidP="008E46E1"/>
        </w:tc>
        <w:tc>
          <w:tcPr>
            <w:tcW w:w="709" w:type="dxa"/>
          </w:tcPr>
          <w:p w14:paraId="2D20EBC8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630215B2" w14:textId="77777777" w:rsidR="00175727" w:rsidRPr="00793BC0" w:rsidRDefault="00175727" w:rsidP="008E46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620736C9" w14:textId="77777777" w:rsidR="00175727" w:rsidRPr="00F227E3" w:rsidRDefault="00175727" w:rsidP="008E46E1"/>
        </w:tc>
        <w:tc>
          <w:tcPr>
            <w:tcW w:w="963" w:type="dxa"/>
          </w:tcPr>
          <w:p w14:paraId="49CDB727" w14:textId="77777777" w:rsidR="00175727" w:rsidRPr="00F227E3" w:rsidRDefault="00175727" w:rsidP="008E46E1"/>
        </w:tc>
        <w:tc>
          <w:tcPr>
            <w:tcW w:w="1233" w:type="dxa"/>
          </w:tcPr>
          <w:p w14:paraId="73F82FDA" w14:textId="77777777" w:rsidR="00175727" w:rsidRPr="00F227E3" w:rsidRDefault="00175727" w:rsidP="008E46E1"/>
        </w:tc>
      </w:tr>
      <w:tr w:rsidR="00175727" w:rsidRPr="00F227E3" w14:paraId="1E3BD8B8" w14:textId="77777777" w:rsidTr="008E46E1">
        <w:tc>
          <w:tcPr>
            <w:tcW w:w="637" w:type="dxa"/>
          </w:tcPr>
          <w:p w14:paraId="19DC154B" w14:textId="77777777" w:rsidR="00175727" w:rsidRPr="004F0439" w:rsidRDefault="00175727" w:rsidP="008E46E1">
            <w:pPr>
              <w:jc w:val="center"/>
            </w:pPr>
            <w:r>
              <w:t>10</w:t>
            </w:r>
            <w:r w:rsidRPr="004F0439">
              <w:t>.</w:t>
            </w:r>
          </w:p>
        </w:tc>
        <w:tc>
          <w:tcPr>
            <w:tcW w:w="3402" w:type="dxa"/>
          </w:tcPr>
          <w:p w14:paraId="40D04324" w14:textId="14179B52" w:rsidR="00175727" w:rsidRDefault="00175727" w:rsidP="008E46E1">
            <w:pPr>
              <w:rPr>
                <w:sz w:val="22"/>
                <w:szCs w:val="22"/>
              </w:rPr>
            </w:pPr>
            <w:r w:rsidRPr="00F227E3">
              <w:rPr>
                <w:b/>
                <w:sz w:val="22"/>
                <w:szCs w:val="22"/>
              </w:rPr>
              <w:t>Spray przeciw kurzowi</w:t>
            </w:r>
            <w:r w:rsidRPr="00F227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a` 250 ml. Np. Pronto lub równoważny</w:t>
            </w:r>
          </w:p>
          <w:p w14:paraId="68AE6297" w14:textId="77777777" w:rsidR="00DC258F" w:rsidRDefault="00DC258F" w:rsidP="008E46E1">
            <w:pPr>
              <w:rPr>
                <w:sz w:val="22"/>
                <w:szCs w:val="22"/>
              </w:rPr>
            </w:pPr>
          </w:p>
          <w:p w14:paraId="2B299459" w14:textId="61BA3D58" w:rsidR="00305764" w:rsidRPr="00F227E3" w:rsidRDefault="00305764" w:rsidP="008E46E1"/>
        </w:tc>
        <w:tc>
          <w:tcPr>
            <w:tcW w:w="709" w:type="dxa"/>
          </w:tcPr>
          <w:p w14:paraId="752CD359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53B5064D" w14:textId="77777777" w:rsidR="00175727" w:rsidRPr="00793BC0" w:rsidRDefault="00175727" w:rsidP="008E46E1">
            <w:pPr>
              <w:jc w:val="center"/>
            </w:pPr>
            <w:r>
              <w:t>1</w:t>
            </w:r>
            <w:r w:rsidRPr="00793BC0">
              <w:t>0</w:t>
            </w:r>
          </w:p>
        </w:tc>
        <w:tc>
          <w:tcPr>
            <w:tcW w:w="1276" w:type="dxa"/>
          </w:tcPr>
          <w:p w14:paraId="62BF934F" w14:textId="77777777" w:rsidR="00175727" w:rsidRPr="00F227E3" w:rsidRDefault="00175727" w:rsidP="008E46E1"/>
        </w:tc>
        <w:tc>
          <w:tcPr>
            <w:tcW w:w="963" w:type="dxa"/>
          </w:tcPr>
          <w:p w14:paraId="6A8327A5" w14:textId="77777777" w:rsidR="00175727" w:rsidRPr="00F227E3" w:rsidRDefault="00175727" w:rsidP="008E46E1"/>
        </w:tc>
        <w:tc>
          <w:tcPr>
            <w:tcW w:w="1233" w:type="dxa"/>
          </w:tcPr>
          <w:p w14:paraId="4494DF00" w14:textId="77777777" w:rsidR="00175727" w:rsidRPr="00F227E3" w:rsidRDefault="00175727" w:rsidP="008E46E1"/>
        </w:tc>
      </w:tr>
      <w:tr w:rsidR="00175727" w:rsidRPr="00F227E3" w14:paraId="21803944" w14:textId="77777777" w:rsidTr="008E46E1">
        <w:trPr>
          <w:trHeight w:val="454"/>
        </w:trPr>
        <w:tc>
          <w:tcPr>
            <w:tcW w:w="637" w:type="dxa"/>
          </w:tcPr>
          <w:p w14:paraId="78F5DCE3" w14:textId="77777777" w:rsidR="00175727" w:rsidRPr="004F0439" w:rsidRDefault="00175727" w:rsidP="008E46E1">
            <w:pPr>
              <w:jc w:val="center"/>
            </w:pPr>
            <w:r>
              <w:lastRenderedPageBreak/>
              <w:t>11</w:t>
            </w:r>
            <w:r w:rsidRPr="004F0439">
              <w:t>.</w:t>
            </w:r>
          </w:p>
        </w:tc>
        <w:tc>
          <w:tcPr>
            <w:tcW w:w="3402" w:type="dxa"/>
          </w:tcPr>
          <w:p w14:paraId="0B27ECB3" w14:textId="77777777" w:rsidR="00175727" w:rsidRPr="00776432" w:rsidRDefault="00175727" w:rsidP="008E46E1">
            <w:r w:rsidRPr="00776432">
              <w:rPr>
                <w:b/>
                <w:sz w:val="22"/>
                <w:szCs w:val="22"/>
              </w:rPr>
              <w:t>Płyn do mycia naczyń</w:t>
            </w:r>
            <w:r>
              <w:rPr>
                <w:sz w:val="22"/>
                <w:szCs w:val="22"/>
              </w:rPr>
              <w:t xml:space="preserve"> o</w:t>
            </w:r>
            <w:r w:rsidRPr="00776432">
              <w:rPr>
                <w:sz w:val="22"/>
                <w:szCs w:val="22"/>
              </w:rPr>
              <w:t xml:space="preserve"> poj.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776432">
                <w:rPr>
                  <w:sz w:val="22"/>
                  <w:szCs w:val="22"/>
                </w:rPr>
                <w:t>1 litra,</w:t>
              </w:r>
            </w:smartTag>
            <w:r w:rsidRPr="00776432">
              <w:rPr>
                <w:sz w:val="22"/>
                <w:szCs w:val="22"/>
              </w:rPr>
              <w:t xml:space="preserve"> </w:t>
            </w:r>
          </w:p>
          <w:p w14:paraId="15B048CD" w14:textId="77777777" w:rsidR="00175727" w:rsidRPr="00F227E3" w:rsidRDefault="00175727" w:rsidP="008E46E1">
            <w:r w:rsidRPr="00776432">
              <w:rPr>
                <w:sz w:val="22"/>
                <w:szCs w:val="22"/>
              </w:rPr>
              <w:t>nie pozosta</w:t>
            </w:r>
            <w:r>
              <w:rPr>
                <w:sz w:val="22"/>
                <w:szCs w:val="22"/>
              </w:rPr>
              <w:t>wiający zacieków, nadający połysk, np. Ludwik lub równoważny</w:t>
            </w:r>
          </w:p>
        </w:tc>
        <w:tc>
          <w:tcPr>
            <w:tcW w:w="709" w:type="dxa"/>
          </w:tcPr>
          <w:p w14:paraId="26E595AC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50ABBFF9" w14:textId="77777777" w:rsidR="00175727" w:rsidRPr="00793BC0" w:rsidRDefault="00175727" w:rsidP="008E46E1">
            <w:pPr>
              <w:jc w:val="center"/>
            </w:pPr>
            <w:r>
              <w:t>500</w:t>
            </w:r>
          </w:p>
          <w:p w14:paraId="67F0A126" w14:textId="77777777" w:rsidR="00175727" w:rsidRPr="00793BC0" w:rsidRDefault="00175727" w:rsidP="008E46E1">
            <w:pPr>
              <w:jc w:val="center"/>
            </w:pPr>
          </w:p>
          <w:p w14:paraId="15632C03" w14:textId="77777777" w:rsidR="00175727" w:rsidRPr="00793BC0" w:rsidRDefault="00175727" w:rsidP="008E46E1">
            <w:pPr>
              <w:jc w:val="center"/>
            </w:pPr>
          </w:p>
          <w:p w14:paraId="189C3693" w14:textId="77777777" w:rsidR="00175727" w:rsidRPr="00793BC0" w:rsidRDefault="00175727" w:rsidP="008E46E1">
            <w:pPr>
              <w:jc w:val="center"/>
            </w:pPr>
          </w:p>
          <w:p w14:paraId="3BE663D1" w14:textId="77777777" w:rsidR="00175727" w:rsidRPr="00793BC0" w:rsidRDefault="00175727" w:rsidP="008E46E1">
            <w:pPr>
              <w:jc w:val="center"/>
            </w:pPr>
          </w:p>
        </w:tc>
        <w:tc>
          <w:tcPr>
            <w:tcW w:w="1276" w:type="dxa"/>
          </w:tcPr>
          <w:p w14:paraId="10902E88" w14:textId="77777777" w:rsidR="00175727" w:rsidRPr="00F227E3" w:rsidRDefault="00175727" w:rsidP="008E46E1"/>
        </w:tc>
        <w:tc>
          <w:tcPr>
            <w:tcW w:w="963" w:type="dxa"/>
          </w:tcPr>
          <w:p w14:paraId="0655D693" w14:textId="77777777" w:rsidR="00175727" w:rsidRPr="00F227E3" w:rsidRDefault="00175727" w:rsidP="008E46E1"/>
        </w:tc>
        <w:tc>
          <w:tcPr>
            <w:tcW w:w="1233" w:type="dxa"/>
          </w:tcPr>
          <w:p w14:paraId="26157D9A" w14:textId="77777777" w:rsidR="00175727" w:rsidRPr="00F227E3" w:rsidRDefault="00175727" w:rsidP="008E46E1"/>
        </w:tc>
      </w:tr>
      <w:tr w:rsidR="00175727" w:rsidRPr="00F227E3" w14:paraId="4CE2447D" w14:textId="77777777" w:rsidTr="008E46E1">
        <w:trPr>
          <w:trHeight w:val="427"/>
        </w:trPr>
        <w:tc>
          <w:tcPr>
            <w:tcW w:w="637" w:type="dxa"/>
          </w:tcPr>
          <w:p w14:paraId="4F21A1A5" w14:textId="77777777" w:rsidR="00175727" w:rsidRPr="004F0439" w:rsidRDefault="00175727" w:rsidP="008E46E1">
            <w:pPr>
              <w:jc w:val="center"/>
            </w:pPr>
            <w:r>
              <w:t>12</w:t>
            </w:r>
            <w:r w:rsidRPr="004F0439">
              <w:t>.</w:t>
            </w:r>
          </w:p>
        </w:tc>
        <w:tc>
          <w:tcPr>
            <w:tcW w:w="3402" w:type="dxa"/>
          </w:tcPr>
          <w:p w14:paraId="58431CC5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Żel do WC</w:t>
            </w:r>
            <w:r>
              <w:rPr>
                <w:sz w:val="22"/>
                <w:szCs w:val="22"/>
              </w:rPr>
              <w:t xml:space="preserve"> zagęszczony, </w:t>
            </w:r>
            <w:r w:rsidRPr="00F227E3">
              <w:rPr>
                <w:sz w:val="22"/>
                <w:szCs w:val="22"/>
              </w:rPr>
              <w:t>o poj. 750</w:t>
            </w:r>
            <w:r>
              <w:rPr>
                <w:sz w:val="22"/>
                <w:szCs w:val="22"/>
              </w:rPr>
              <w:t xml:space="preserve"> </w:t>
            </w:r>
            <w:r w:rsidRPr="00F227E3">
              <w:rPr>
                <w:sz w:val="22"/>
                <w:szCs w:val="22"/>
              </w:rPr>
              <w:t>ml</w:t>
            </w:r>
            <w:r>
              <w:rPr>
                <w:sz w:val="22"/>
                <w:szCs w:val="22"/>
              </w:rPr>
              <w:t>,</w:t>
            </w:r>
            <w:r w:rsidRPr="00F227E3">
              <w:rPr>
                <w:sz w:val="22"/>
                <w:szCs w:val="22"/>
              </w:rPr>
              <w:t xml:space="preserve"> np. </w:t>
            </w:r>
            <w:proofErr w:type="spellStart"/>
            <w:r w:rsidRPr="00F227E3">
              <w:rPr>
                <w:sz w:val="22"/>
                <w:szCs w:val="22"/>
              </w:rPr>
              <w:t>Domestos</w:t>
            </w:r>
            <w:proofErr w:type="spellEnd"/>
            <w:r w:rsidRPr="00F227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 równoważny</w:t>
            </w:r>
          </w:p>
        </w:tc>
        <w:tc>
          <w:tcPr>
            <w:tcW w:w="709" w:type="dxa"/>
          </w:tcPr>
          <w:p w14:paraId="21B385A3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7F1A9068" w14:textId="77777777" w:rsidR="00175727" w:rsidRPr="00793BC0" w:rsidRDefault="00175727" w:rsidP="008E46E1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3922EFF3" w14:textId="77777777" w:rsidR="00175727" w:rsidRPr="00F227E3" w:rsidRDefault="00175727" w:rsidP="008E46E1"/>
        </w:tc>
        <w:tc>
          <w:tcPr>
            <w:tcW w:w="963" w:type="dxa"/>
          </w:tcPr>
          <w:p w14:paraId="0C5C1506" w14:textId="77777777" w:rsidR="00175727" w:rsidRPr="00F227E3" w:rsidRDefault="00175727" w:rsidP="008E46E1"/>
        </w:tc>
        <w:tc>
          <w:tcPr>
            <w:tcW w:w="1233" w:type="dxa"/>
          </w:tcPr>
          <w:p w14:paraId="439F2F31" w14:textId="77777777" w:rsidR="00175727" w:rsidRPr="00F227E3" w:rsidRDefault="00175727" w:rsidP="008E46E1"/>
        </w:tc>
      </w:tr>
      <w:tr w:rsidR="00175727" w:rsidRPr="00F227E3" w14:paraId="3A8F63D7" w14:textId="77777777" w:rsidTr="008E46E1">
        <w:tc>
          <w:tcPr>
            <w:tcW w:w="637" w:type="dxa"/>
          </w:tcPr>
          <w:p w14:paraId="1F6A5983" w14:textId="77777777" w:rsidR="00175727" w:rsidRPr="004F0439" w:rsidRDefault="00175727" w:rsidP="008E46E1">
            <w:pPr>
              <w:jc w:val="center"/>
            </w:pPr>
            <w:r>
              <w:t>13</w:t>
            </w:r>
            <w:r w:rsidRPr="004F0439">
              <w:t>.</w:t>
            </w:r>
          </w:p>
        </w:tc>
        <w:tc>
          <w:tcPr>
            <w:tcW w:w="3402" w:type="dxa"/>
          </w:tcPr>
          <w:p w14:paraId="4DF8B1DC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Mleczko</w:t>
            </w:r>
            <w:r w:rsidRPr="00F227E3">
              <w:rPr>
                <w:sz w:val="22"/>
                <w:szCs w:val="22"/>
              </w:rPr>
              <w:t xml:space="preserve"> do czyszczenia urządzeń sanitarnych, a` 500 ml, np. CIF</w:t>
            </w:r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58CC1266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27EAA5DA" w14:textId="77777777" w:rsidR="00175727" w:rsidRPr="00793BC0" w:rsidRDefault="00175727" w:rsidP="008E46E1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6FE96B04" w14:textId="77777777" w:rsidR="00175727" w:rsidRPr="00F227E3" w:rsidRDefault="00175727" w:rsidP="008E46E1"/>
        </w:tc>
        <w:tc>
          <w:tcPr>
            <w:tcW w:w="963" w:type="dxa"/>
          </w:tcPr>
          <w:p w14:paraId="68BB7BF3" w14:textId="77777777" w:rsidR="00175727" w:rsidRPr="00F227E3" w:rsidRDefault="00175727" w:rsidP="008E46E1"/>
        </w:tc>
        <w:tc>
          <w:tcPr>
            <w:tcW w:w="1233" w:type="dxa"/>
          </w:tcPr>
          <w:p w14:paraId="7B8F1116" w14:textId="77777777" w:rsidR="00175727" w:rsidRPr="00F227E3" w:rsidRDefault="00175727" w:rsidP="008E46E1"/>
        </w:tc>
      </w:tr>
      <w:tr w:rsidR="00175727" w:rsidRPr="00F227E3" w14:paraId="6F6258C4" w14:textId="77777777" w:rsidTr="008E46E1">
        <w:tc>
          <w:tcPr>
            <w:tcW w:w="637" w:type="dxa"/>
          </w:tcPr>
          <w:p w14:paraId="29F609D8" w14:textId="77777777" w:rsidR="00175727" w:rsidRPr="004F0439" w:rsidRDefault="00175727" w:rsidP="008E46E1">
            <w:pPr>
              <w:jc w:val="center"/>
            </w:pPr>
            <w:r>
              <w:t>14</w:t>
            </w:r>
            <w:r w:rsidRPr="004F0439">
              <w:t>.</w:t>
            </w:r>
          </w:p>
        </w:tc>
        <w:tc>
          <w:tcPr>
            <w:tcW w:w="3402" w:type="dxa"/>
          </w:tcPr>
          <w:p w14:paraId="5EE47C08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Odświeżacz powietrza</w:t>
            </w:r>
            <w:r>
              <w:rPr>
                <w:sz w:val="22"/>
                <w:szCs w:val="22"/>
              </w:rPr>
              <w:t xml:space="preserve"> – wkład elektryk, różne zapachy np. </w:t>
            </w:r>
            <w:proofErr w:type="spellStart"/>
            <w:r>
              <w:rPr>
                <w:sz w:val="22"/>
                <w:szCs w:val="22"/>
              </w:rPr>
              <w:t>Ambi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7E773391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3E023AC3" w14:textId="77777777" w:rsidR="00175727" w:rsidRPr="00793BC0" w:rsidRDefault="00175727" w:rsidP="008E46E1">
            <w:pPr>
              <w:jc w:val="center"/>
            </w:pPr>
            <w:r>
              <w:t>20</w:t>
            </w:r>
          </w:p>
          <w:p w14:paraId="769512B1" w14:textId="77777777" w:rsidR="00175727" w:rsidRPr="00793BC0" w:rsidRDefault="00175727" w:rsidP="008E46E1">
            <w:pPr>
              <w:jc w:val="center"/>
            </w:pPr>
          </w:p>
          <w:p w14:paraId="4FFB17EC" w14:textId="77777777" w:rsidR="00175727" w:rsidRPr="00793BC0" w:rsidRDefault="00175727" w:rsidP="008E46E1">
            <w:pPr>
              <w:jc w:val="center"/>
            </w:pPr>
          </w:p>
        </w:tc>
        <w:tc>
          <w:tcPr>
            <w:tcW w:w="1276" w:type="dxa"/>
          </w:tcPr>
          <w:p w14:paraId="6ED189E1" w14:textId="77777777" w:rsidR="00175727" w:rsidRPr="00F227E3" w:rsidRDefault="00175727" w:rsidP="008E46E1"/>
        </w:tc>
        <w:tc>
          <w:tcPr>
            <w:tcW w:w="963" w:type="dxa"/>
          </w:tcPr>
          <w:p w14:paraId="77A37213" w14:textId="77777777" w:rsidR="00175727" w:rsidRPr="00F227E3" w:rsidRDefault="00175727" w:rsidP="008E46E1"/>
        </w:tc>
        <w:tc>
          <w:tcPr>
            <w:tcW w:w="1233" w:type="dxa"/>
          </w:tcPr>
          <w:p w14:paraId="545C2E20" w14:textId="77777777" w:rsidR="00175727" w:rsidRPr="00F227E3" w:rsidRDefault="00175727" w:rsidP="008E46E1"/>
        </w:tc>
      </w:tr>
      <w:tr w:rsidR="00175727" w:rsidRPr="00F227E3" w14:paraId="43CF7076" w14:textId="77777777" w:rsidTr="008E46E1">
        <w:tc>
          <w:tcPr>
            <w:tcW w:w="637" w:type="dxa"/>
          </w:tcPr>
          <w:p w14:paraId="2AF43A8F" w14:textId="77777777" w:rsidR="00175727" w:rsidRPr="004F0439" w:rsidRDefault="00175727" w:rsidP="008E46E1">
            <w:pPr>
              <w:jc w:val="center"/>
            </w:pPr>
            <w:r>
              <w:t>15</w:t>
            </w:r>
            <w:r w:rsidRPr="004F0439">
              <w:t>.</w:t>
            </w:r>
          </w:p>
        </w:tc>
        <w:tc>
          <w:tcPr>
            <w:tcW w:w="3402" w:type="dxa"/>
          </w:tcPr>
          <w:p w14:paraId="76775464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Odświeżacz powietrza spray</w:t>
            </w:r>
            <w:r w:rsidRPr="00F227E3">
              <w:rPr>
                <w:sz w:val="22"/>
                <w:szCs w:val="22"/>
              </w:rPr>
              <w:t>, p</w:t>
            </w:r>
            <w:r>
              <w:rPr>
                <w:sz w:val="22"/>
                <w:szCs w:val="22"/>
              </w:rPr>
              <w:t xml:space="preserve">oj. 300ml, różne zapachy np. </w:t>
            </w:r>
            <w:proofErr w:type="spellStart"/>
            <w:r>
              <w:rPr>
                <w:sz w:val="22"/>
                <w:szCs w:val="22"/>
              </w:rPr>
              <w:t>Amb</w:t>
            </w:r>
            <w:r w:rsidRPr="00F227E3">
              <w:rPr>
                <w:sz w:val="22"/>
                <w:szCs w:val="22"/>
              </w:rPr>
              <w:t>i</w:t>
            </w:r>
            <w:proofErr w:type="spellEnd"/>
            <w:r w:rsidRPr="00F227E3">
              <w:rPr>
                <w:sz w:val="22"/>
                <w:szCs w:val="22"/>
              </w:rPr>
              <w:t xml:space="preserve"> </w:t>
            </w:r>
            <w:proofErr w:type="spellStart"/>
            <w:r w:rsidRPr="00F227E3">
              <w:rPr>
                <w:sz w:val="22"/>
                <w:szCs w:val="22"/>
              </w:rPr>
              <w:t>Pur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5AED755D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62BC667F" w14:textId="77777777" w:rsidR="00175727" w:rsidRPr="00793BC0" w:rsidRDefault="00175727" w:rsidP="008E46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70B4FDAF" w14:textId="77777777" w:rsidR="00175727" w:rsidRPr="00F227E3" w:rsidRDefault="00175727" w:rsidP="008E46E1"/>
        </w:tc>
        <w:tc>
          <w:tcPr>
            <w:tcW w:w="963" w:type="dxa"/>
          </w:tcPr>
          <w:p w14:paraId="6A7523D3" w14:textId="77777777" w:rsidR="00175727" w:rsidRPr="00F227E3" w:rsidRDefault="00175727" w:rsidP="008E46E1"/>
        </w:tc>
        <w:tc>
          <w:tcPr>
            <w:tcW w:w="1233" w:type="dxa"/>
          </w:tcPr>
          <w:p w14:paraId="2AEC3C3B" w14:textId="77777777" w:rsidR="00175727" w:rsidRPr="00F227E3" w:rsidRDefault="00175727" w:rsidP="008E46E1"/>
        </w:tc>
      </w:tr>
      <w:tr w:rsidR="00175727" w:rsidRPr="00F227E3" w14:paraId="6D24F589" w14:textId="77777777" w:rsidTr="008E46E1">
        <w:trPr>
          <w:trHeight w:val="454"/>
        </w:trPr>
        <w:tc>
          <w:tcPr>
            <w:tcW w:w="637" w:type="dxa"/>
          </w:tcPr>
          <w:p w14:paraId="081A2E38" w14:textId="77777777" w:rsidR="00175727" w:rsidRPr="004F0439" w:rsidRDefault="00175727" w:rsidP="008E46E1">
            <w:pPr>
              <w:jc w:val="center"/>
            </w:pPr>
            <w:r>
              <w:t>16</w:t>
            </w:r>
            <w:r w:rsidRPr="004F0439">
              <w:t>.</w:t>
            </w:r>
          </w:p>
        </w:tc>
        <w:tc>
          <w:tcPr>
            <w:tcW w:w="3402" w:type="dxa"/>
          </w:tcPr>
          <w:p w14:paraId="6F6BDB87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Zapas ( wkład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227E3">
              <w:rPr>
                <w:b/>
                <w:sz w:val="22"/>
                <w:szCs w:val="22"/>
              </w:rPr>
              <w:t>),</w:t>
            </w:r>
            <w:r w:rsidRPr="00F227E3">
              <w:rPr>
                <w:sz w:val="22"/>
                <w:szCs w:val="22"/>
              </w:rPr>
              <w:t xml:space="preserve"> do dozownika </w:t>
            </w:r>
            <w:r>
              <w:rPr>
                <w:sz w:val="22"/>
                <w:szCs w:val="22"/>
              </w:rPr>
              <w:t xml:space="preserve">odświeżacza powietrza np. </w:t>
            </w:r>
            <w:proofErr w:type="spellStart"/>
            <w:r w:rsidRPr="00F227E3">
              <w:rPr>
                <w:sz w:val="22"/>
                <w:szCs w:val="22"/>
              </w:rPr>
              <w:t>Air</w:t>
            </w:r>
            <w:proofErr w:type="spellEnd"/>
            <w:r w:rsidRPr="00F227E3">
              <w:rPr>
                <w:sz w:val="22"/>
                <w:szCs w:val="22"/>
              </w:rPr>
              <w:t xml:space="preserve"> Wick </w:t>
            </w:r>
            <w:proofErr w:type="spellStart"/>
            <w:r w:rsidRPr="00F227E3">
              <w:rPr>
                <w:sz w:val="22"/>
                <w:szCs w:val="22"/>
              </w:rPr>
              <w:t>Fresh</w:t>
            </w:r>
            <w:proofErr w:type="spellEnd"/>
            <w:r w:rsidRPr="00F227E3">
              <w:rPr>
                <w:sz w:val="22"/>
                <w:szCs w:val="22"/>
              </w:rPr>
              <w:t xml:space="preserve"> </w:t>
            </w:r>
            <w:proofErr w:type="spellStart"/>
            <w:r w:rsidRPr="00F227E3">
              <w:rPr>
                <w:sz w:val="22"/>
                <w:szCs w:val="22"/>
              </w:rPr>
              <w:t>Matic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  <w:r w:rsidRPr="00F227E3">
              <w:rPr>
                <w:sz w:val="22"/>
                <w:szCs w:val="22"/>
              </w:rPr>
              <w:t>, o pojemności 250ml, różne zapachy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7D1CB4C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6670E2D2" w14:textId="77777777" w:rsidR="00175727" w:rsidRPr="00793BC0" w:rsidRDefault="00175727" w:rsidP="008E46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13BA85AF" w14:textId="77777777" w:rsidR="00175727" w:rsidRPr="00F227E3" w:rsidRDefault="00175727" w:rsidP="008E46E1"/>
        </w:tc>
        <w:tc>
          <w:tcPr>
            <w:tcW w:w="963" w:type="dxa"/>
          </w:tcPr>
          <w:p w14:paraId="75A7338F" w14:textId="77777777" w:rsidR="00175727" w:rsidRPr="00F227E3" w:rsidRDefault="00175727" w:rsidP="008E46E1"/>
        </w:tc>
        <w:tc>
          <w:tcPr>
            <w:tcW w:w="1233" w:type="dxa"/>
          </w:tcPr>
          <w:p w14:paraId="2A71DC80" w14:textId="77777777" w:rsidR="00175727" w:rsidRPr="00F227E3" w:rsidRDefault="00175727" w:rsidP="008E46E1"/>
        </w:tc>
      </w:tr>
      <w:tr w:rsidR="00175727" w:rsidRPr="00F227E3" w14:paraId="7619B0A5" w14:textId="77777777" w:rsidTr="008E46E1">
        <w:trPr>
          <w:trHeight w:val="519"/>
        </w:trPr>
        <w:tc>
          <w:tcPr>
            <w:tcW w:w="637" w:type="dxa"/>
          </w:tcPr>
          <w:p w14:paraId="3DEC7D35" w14:textId="77777777" w:rsidR="00175727" w:rsidRPr="004F0439" w:rsidRDefault="00175727" w:rsidP="008E46E1">
            <w:pPr>
              <w:jc w:val="center"/>
            </w:pPr>
            <w:r>
              <w:t>17.</w:t>
            </w:r>
          </w:p>
        </w:tc>
        <w:tc>
          <w:tcPr>
            <w:tcW w:w="3402" w:type="dxa"/>
          </w:tcPr>
          <w:p w14:paraId="348C3E95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Worki z grubej folii</w:t>
            </w:r>
            <w:r w:rsidRPr="00F227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227E3">
              <w:rPr>
                <w:sz w:val="22"/>
                <w:szCs w:val="22"/>
              </w:rPr>
              <w:t>super mocne, nadające si</w:t>
            </w:r>
            <w:r>
              <w:rPr>
                <w:sz w:val="22"/>
                <w:szCs w:val="22"/>
              </w:rPr>
              <w:t>ę do przechowywania np. gruzu, o poj. 12</w:t>
            </w:r>
            <w:r w:rsidRPr="00F227E3">
              <w:rPr>
                <w:sz w:val="22"/>
                <w:szCs w:val="22"/>
              </w:rPr>
              <w:t>0 l, op. a’10</w:t>
            </w:r>
          </w:p>
        </w:tc>
        <w:tc>
          <w:tcPr>
            <w:tcW w:w="709" w:type="dxa"/>
          </w:tcPr>
          <w:p w14:paraId="0349BC4A" w14:textId="77777777" w:rsidR="00175727" w:rsidRPr="005A7A90" w:rsidRDefault="00175727" w:rsidP="008E46E1">
            <w:pPr>
              <w:jc w:val="center"/>
            </w:pPr>
            <w:r w:rsidRPr="005A7A90">
              <w:t>op.</w:t>
            </w:r>
          </w:p>
        </w:tc>
        <w:tc>
          <w:tcPr>
            <w:tcW w:w="992" w:type="dxa"/>
          </w:tcPr>
          <w:p w14:paraId="3EC91469" w14:textId="77777777" w:rsidR="00175727" w:rsidRPr="00793BC0" w:rsidRDefault="00175727" w:rsidP="008E46E1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14:paraId="4320DC75" w14:textId="77777777" w:rsidR="00175727" w:rsidRPr="00F227E3" w:rsidRDefault="00175727" w:rsidP="008E46E1"/>
        </w:tc>
        <w:tc>
          <w:tcPr>
            <w:tcW w:w="963" w:type="dxa"/>
          </w:tcPr>
          <w:p w14:paraId="5EB65CF4" w14:textId="77777777" w:rsidR="00175727" w:rsidRPr="00F227E3" w:rsidRDefault="00175727" w:rsidP="008E46E1"/>
        </w:tc>
        <w:tc>
          <w:tcPr>
            <w:tcW w:w="1233" w:type="dxa"/>
          </w:tcPr>
          <w:p w14:paraId="1518DE6D" w14:textId="77777777" w:rsidR="00175727" w:rsidRPr="00F227E3" w:rsidRDefault="00175727" w:rsidP="008E46E1"/>
        </w:tc>
      </w:tr>
      <w:tr w:rsidR="00175727" w:rsidRPr="00F227E3" w14:paraId="05388149" w14:textId="77777777" w:rsidTr="008E46E1">
        <w:tc>
          <w:tcPr>
            <w:tcW w:w="637" w:type="dxa"/>
          </w:tcPr>
          <w:p w14:paraId="529A9ADC" w14:textId="77777777" w:rsidR="00175727" w:rsidRPr="004F0439" w:rsidRDefault="00175727" w:rsidP="008E46E1">
            <w:pPr>
              <w:jc w:val="center"/>
            </w:pPr>
            <w:r>
              <w:t>18.</w:t>
            </w:r>
          </w:p>
        </w:tc>
        <w:tc>
          <w:tcPr>
            <w:tcW w:w="3402" w:type="dxa"/>
          </w:tcPr>
          <w:p w14:paraId="1033B993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 xml:space="preserve">Worki </w:t>
            </w:r>
            <w:r>
              <w:rPr>
                <w:b/>
                <w:sz w:val="22"/>
                <w:szCs w:val="22"/>
              </w:rPr>
              <w:t>o poj. 160 z grubej folii</w:t>
            </w:r>
          </w:p>
        </w:tc>
        <w:tc>
          <w:tcPr>
            <w:tcW w:w="709" w:type="dxa"/>
          </w:tcPr>
          <w:p w14:paraId="2B62F31A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0E14F6DA" w14:textId="77777777" w:rsidR="00175727" w:rsidRPr="00793BC0" w:rsidRDefault="00175727" w:rsidP="008E46E1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14:paraId="554ECAD5" w14:textId="77777777" w:rsidR="00175727" w:rsidRPr="00F227E3" w:rsidRDefault="00175727" w:rsidP="008E46E1"/>
        </w:tc>
        <w:tc>
          <w:tcPr>
            <w:tcW w:w="963" w:type="dxa"/>
          </w:tcPr>
          <w:p w14:paraId="4AC82BB7" w14:textId="77777777" w:rsidR="00175727" w:rsidRPr="00F227E3" w:rsidRDefault="00175727" w:rsidP="008E46E1"/>
        </w:tc>
        <w:tc>
          <w:tcPr>
            <w:tcW w:w="1233" w:type="dxa"/>
          </w:tcPr>
          <w:p w14:paraId="7C41D941" w14:textId="77777777" w:rsidR="00175727" w:rsidRPr="00F227E3" w:rsidRDefault="00175727" w:rsidP="008E46E1"/>
        </w:tc>
      </w:tr>
      <w:tr w:rsidR="00175727" w:rsidRPr="00F227E3" w14:paraId="40975BDC" w14:textId="77777777" w:rsidTr="008E46E1">
        <w:tc>
          <w:tcPr>
            <w:tcW w:w="637" w:type="dxa"/>
          </w:tcPr>
          <w:p w14:paraId="63C48BEF" w14:textId="77777777" w:rsidR="00175727" w:rsidRPr="004F0439" w:rsidRDefault="00175727" w:rsidP="008E46E1">
            <w:pPr>
              <w:jc w:val="center"/>
            </w:pPr>
            <w:r>
              <w:t>19</w:t>
            </w:r>
            <w:r w:rsidRPr="004F0439">
              <w:t>.</w:t>
            </w:r>
          </w:p>
        </w:tc>
        <w:tc>
          <w:tcPr>
            <w:tcW w:w="3402" w:type="dxa"/>
          </w:tcPr>
          <w:p w14:paraId="0639356E" w14:textId="77777777" w:rsidR="00175727" w:rsidRPr="00F227E3" w:rsidRDefault="00175727" w:rsidP="008E46E1">
            <w:r>
              <w:rPr>
                <w:rStyle w:val="apple-style-span"/>
                <w:b/>
                <w:bCs/>
                <w:spacing w:val="-20"/>
                <w:sz w:val="22"/>
                <w:szCs w:val="22"/>
              </w:rPr>
              <w:t>Worki na śmieci</w:t>
            </w:r>
            <w:r w:rsidRPr="00F227E3">
              <w:rPr>
                <w:rStyle w:val="apple-style-span"/>
                <w:b/>
                <w:bCs/>
                <w:spacing w:val="-20"/>
                <w:sz w:val="22"/>
                <w:szCs w:val="22"/>
              </w:rPr>
              <w:t xml:space="preserve"> 35l. </w:t>
            </w:r>
            <w:r w:rsidRPr="00F227E3">
              <w:rPr>
                <w:rStyle w:val="apple-style-span"/>
                <w:bCs/>
                <w:spacing w:val="-20"/>
                <w:sz w:val="22"/>
                <w:szCs w:val="22"/>
              </w:rPr>
              <w:t>op</w:t>
            </w:r>
            <w:r>
              <w:rPr>
                <w:rStyle w:val="apple-style-span"/>
                <w:bCs/>
                <w:spacing w:val="-20"/>
                <w:sz w:val="22"/>
                <w:szCs w:val="22"/>
              </w:rPr>
              <w:t xml:space="preserve">. </w:t>
            </w:r>
            <w:r w:rsidRPr="00F227E3">
              <w:rPr>
                <w:rStyle w:val="apple-style-span"/>
                <w:bCs/>
                <w:spacing w:val="-20"/>
                <w:sz w:val="22"/>
                <w:szCs w:val="22"/>
              </w:rPr>
              <w:t xml:space="preserve"> 30szt.</w:t>
            </w:r>
          </w:p>
        </w:tc>
        <w:tc>
          <w:tcPr>
            <w:tcW w:w="709" w:type="dxa"/>
          </w:tcPr>
          <w:p w14:paraId="5BC37C20" w14:textId="77777777" w:rsidR="00175727" w:rsidRPr="005A7A90" w:rsidRDefault="00175727" w:rsidP="008E46E1">
            <w:pPr>
              <w:jc w:val="center"/>
            </w:pPr>
            <w:r w:rsidRPr="005A7A90">
              <w:t>op.</w:t>
            </w:r>
          </w:p>
        </w:tc>
        <w:tc>
          <w:tcPr>
            <w:tcW w:w="992" w:type="dxa"/>
          </w:tcPr>
          <w:p w14:paraId="757DB62E" w14:textId="77777777" w:rsidR="00175727" w:rsidRPr="00793BC0" w:rsidRDefault="00175727" w:rsidP="008E46E1">
            <w:pPr>
              <w:jc w:val="center"/>
            </w:pPr>
            <w:r>
              <w:t>1</w:t>
            </w:r>
            <w:r w:rsidRPr="00793BC0">
              <w:t>0</w:t>
            </w:r>
          </w:p>
        </w:tc>
        <w:tc>
          <w:tcPr>
            <w:tcW w:w="1276" w:type="dxa"/>
          </w:tcPr>
          <w:p w14:paraId="72C30BC1" w14:textId="77777777" w:rsidR="00175727" w:rsidRPr="00F227E3" w:rsidRDefault="00175727" w:rsidP="008E46E1"/>
        </w:tc>
        <w:tc>
          <w:tcPr>
            <w:tcW w:w="963" w:type="dxa"/>
          </w:tcPr>
          <w:p w14:paraId="3FA6CD7F" w14:textId="77777777" w:rsidR="00175727" w:rsidRPr="00F227E3" w:rsidRDefault="00175727" w:rsidP="008E46E1"/>
        </w:tc>
        <w:tc>
          <w:tcPr>
            <w:tcW w:w="1233" w:type="dxa"/>
          </w:tcPr>
          <w:p w14:paraId="7D2647A4" w14:textId="77777777" w:rsidR="00175727" w:rsidRPr="00F227E3" w:rsidRDefault="00175727" w:rsidP="008E46E1"/>
        </w:tc>
      </w:tr>
      <w:tr w:rsidR="00175727" w:rsidRPr="00F227E3" w14:paraId="3A9CDDD5" w14:textId="77777777" w:rsidTr="008E46E1">
        <w:tc>
          <w:tcPr>
            <w:tcW w:w="637" w:type="dxa"/>
          </w:tcPr>
          <w:p w14:paraId="09ABD560" w14:textId="77777777" w:rsidR="00175727" w:rsidRPr="004F0439" w:rsidRDefault="00175727" w:rsidP="008E46E1">
            <w:pPr>
              <w:jc w:val="center"/>
            </w:pPr>
            <w:r>
              <w:t>20</w:t>
            </w:r>
            <w:r w:rsidRPr="004F0439">
              <w:t>.</w:t>
            </w:r>
          </w:p>
        </w:tc>
        <w:tc>
          <w:tcPr>
            <w:tcW w:w="3402" w:type="dxa"/>
          </w:tcPr>
          <w:p w14:paraId="20257E2C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Żel do udrażniania rur</w:t>
            </w:r>
            <w:r w:rsidRPr="00F227E3">
              <w:rPr>
                <w:sz w:val="22"/>
                <w:szCs w:val="22"/>
              </w:rPr>
              <w:t xml:space="preserve"> o poj.500 g. </w:t>
            </w:r>
            <w:r>
              <w:rPr>
                <w:sz w:val="22"/>
                <w:szCs w:val="22"/>
              </w:rPr>
              <w:t>Np</w:t>
            </w:r>
            <w:r w:rsidRPr="00F227E3">
              <w:rPr>
                <w:sz w:val="22"/>
                <w:szCs w:val="22"/>
              </w:rPr>
              <w:t>. KRET</w:t>
            </w:r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59661D99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3D8A5897" w14:textId="77777777" w:rsidR="00175727" w:rsidRPr="00793BC0" w:rsidRDefault="00175727" w:rsidP="008E46E1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7F7562CE" w14:textId="77777777" w:rsidR="00175727" w:rsidRPr="00F227E3" w:rsidRDefault="00175727" w:rsidP="008E46E1"/>
        </w:tc>
        <w:tc>
          <w:tcPr>
            <w:tcW w:w="963" w:type="dxa"/>
          </w:tcPr>
          <w:p w14:paraId="555C83C1" w14:textId="77777777" w:rsidR="00175727" w:rsidRPr="00F227E3" w:rsidRDefault="00175727" w:rsidP="008E46E1"/>
        </w:tc>
        <w:tc>
          <w:tcPr>
            <w:tcW w:w="1233" w:type="dxa"/>
          </w:tcPr>
          <w:p w14:paraId="593753F6" w14:textId="77777777" w:rsidR="00175727" w:rsidRPr="00F227E3" w:rsidRDefault="00175727" w:rsidP="008E46E1"/>
        </w:tc>
      </w:tr>
      <w:tr w:rsidR="00175727" w:rsidRPr="00F227E3" w14:paraId="57CBBEC4" w14:textId="77777777" w:rsidTr="008E46E1">
        <w:tc>
          <w:tcPr>
            <w:tcW w:w="637" w:type="dxa"/>
          </w:tcPr>
          <w:p w14:paraId="2EF70993" w14:textId="77777777" w:rsidR="00175727" w:rsidRPr="004F0439" w:rsidRDefault="00175727" w:rsidP="008E46E1">
            <w:pPr>
              <w:jc w:val="center"/>
            </w:pPr>
            <w:r>
              <w:t>21</w:t>
            </w:r>
            <w:r w:rsidRPr="004F0439">
              <w:t>.</w:t>
            </w:r>
          </w:p>
        </w:tc>
        <w:tc>
          <w:tcPr>
            <w:tcW w:w="3402" w:type="dxa"/>
          </w:tcPr>
          <w:p w14:paraId="56371408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Proszek do prania</w:t>
            </w:r>
            <w:r>
              <w:rPr>
                <w:sz w:val="22"/>
                <w:szCs w:val="22"/>
              </w:rPr>
              <w:t xml:space="preserve"> tkanin białych, </w:t>
            </w: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a`3</w:t>
            </w:r>
            <w:r w:rsidRPr="00F227E3">
              <w:rPr>
                <w:sz w:val="22"/>
                <w:szCs w:val="22"/>
              </w:rPr>
              <w:t xml:space="preserve">00g </w:t>
            </w:r>
            <w:r>
              <w:rPr>
                <w:sz w:val="22"/>
                <w:szCs w:val="22"/>
              </w:rPr>
              <w:t>np</w:t>
            </w:r>
            <w:r w:rsidRPr="00F227E3">
              <w:rPr>
                <w:sz w:val="22"/>
                <w:szCs w:val="22"/>
              </w:rPr>
              <w:t xml:space="preserve">.: proszek </w:t>
            </w:r>
            <w:proofErr w:type="spellStart"/>
            <w:r w:rsidRPr="00F227E3">
              <w:rPr>
                <w:sz w:val="22"/>
                <w:szCs w:val="22"/>
              </w:rPr>
              <w:t>Vizir</w:t>
            </w:r>
            <w:proofErr w:type="spellEnd"/>
            <w:r w:rsidRPr="00F227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 równoważny</w:t>
            </w:r>
          </w:p>
        </w:tc>
        <w:tc>
          <w:tcPr>
            <w:tcW w:w="709" w:type="dxa"/>
          </w:tcPr>
          <w:p w14:paraId="1A0869A0" w14:textId="77777777" w:rsidR="00175727" w:rsidRPr="005A7A90" w:rsidRDefault="00175727" w:rsidP="008E46E1">
            <w:pPr>
              <w:jc w:val="center"/>
            </w:pPr>
            <w:r w:rsidRPr="005A7A90">
              <w:t>op.</w:t>
            </w:r>
          </w:p>
        </w:tc>
        <w:tc>
          <w:tcPr>
            <w:tcW w:w="992" w:type="dxa"/>
          </w:tcPr>
          <w:p w14:paraId="4FC8D61F" w14:textId="77777777" w:rsidR="00175727" w:rsidRPr="00793BC0" w:rsidRDefault="00175727" w:rsidP="008E46E1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14:paraId="66CB4989" w14:textId="77777777" w:rsidR="00175727" w:rsidRPr="00F227E3" w:rsidRDefault="00175727" w:rsidP="008E46E1"/>
        </w:tc>
        <w:tc>
          <w:tcPr>
            <w:tcW w:w="963" w:type="dxa"/>
          </w:tcPr>
          <w:p w14:paraId="1FD10AA7" w14:textId="77777777" w:rsidR="00175727" w:rsidRPr="00F227E3" w:rsidRDefault="00175727" w:rsidP="008E46E1"/>
        </w:tc>
        <w:tc>
          <w:tcPr>
            <w:tcW w:w="1233" w:type="dxa"/>
          </w:tcPr>
          <w:p w14:paraId="31926224" w14:textId="77777777" w:rsidR="00175727" w:rsidRPr="00F227E3" w:rsidRDefault="00175727" w:rsidP="008E46E1"/>
        </w:tc>
      </w:tr>
      <w:tr w:rsidR="00175727" w:rsidRPr="00F227E3" w14:paraId="4C5230C6" w14:textId="77777777" w:rsidTr="008E46E1">
        <w:tc>
          <w:tcPr>
            <w:tcW w:w="637" w:type="dxa"/>
          </w:tcPr>
          <w:p w14:paraId="3E624E2E" w14:textId="77777777" w:rsidR="00175727" w:rsidRPr="004F0439" w:rsidRDefault="00175727" w:rsidP="008E46E1">
            <w:pPr>
              <w:jc w:val="center"/>
            </w:pPr>
            <w:r>
              <w:t>22</w:t>
            </w:r>
            <w:r w:rsidRPr="004F0439">
              <w:t>.</w:t>
            </w:r>
          </w:p>
        </w:tc>
        <w:tc>
          <w:tcPr>
            <w:tcW w:w="3402" w:type="dxa"/>
          </w:tcPr>
          <w:p w14:paraId="5C5E008B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Proszek do prania</w:t>
            </w:r>
            <w:r w:rsidRPr="00F227E3">
              <w:rPr>
                <w:sz w:val="22"/>
                <w:szCs w:val="22"/>
              </w:rPr>
              <w:t xml:space="preserve"> tkanin kolorowych,</w:t>
            </w:r>
            <w:r>
              <w:t xml:space="preserve"> chroniący kolory, usuwający uporczywe plamy, o</w:t>
            </w:r>
            <w:r>
              <w:rPr>
                <w:sz w:val="22"/>
                <w:szCs w:val="22"/>
              </w:rPr>
              <w:t>p. a`3</w:t>
            </w:r>
            <w:r w:rsidRPr="00F227E3">
              <w:rPr>
                <w:sz w:val="22"/>
                <w:szCs w:val="22"/>
              </w:rPr>
              <w:t>00g</w:t>
            </w:r>
            <w:r>
              <w:rPr>
                <w:sz w:val="22"/>
                <w:szCs w:val="22"/>
              </w:rPr>
              <w:t>, np</w:t>
            </w:r>
            <w:r w:rsidRPr="00F227E3">
              <w:rPr>
                <w:sz w:val="22"/>
                <w:szCs w:val="22"/>
              </w:rPr>
              <w:t xml:space="preserve">.: proszek </w:t>
            </w:r>
            <w:proofErr w:type="spellStart"/>
            <w:r w:rsidRPr="00F227E3">
              <w:rPr>
                <w:sz w:val="22"/>
                <w:szCs w:val="22"/>
              </w:rPr>
              <w:t>Vizir</w:t>
            </w:r>
            <w:proofErr w:type="spellEnd"/>
            <w:r w:rsidRPr="00F227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 równoważny</w:t>
            </w:r>
          </w:p>
        </w:tc>
        <w:tc>
          <w:tcPr>
            <w:tcW w:w="709" w:type="dxa"/>
          </w:tcPr>
          <w:p w14:paraId="1D47B96D" w14:textId="77777777" w:rsidR="00175727" w:rsidRPr="005A7A90" w:rsidRDefault="00175727" w:rsidP="008E46E1">
            <w:pPr>
              <w:jc w:val="center"/>
            </w:pPr>
            <w:r w:rsidRPr="005A7A90">
              <w:t>op.</w:t>
            </w:r>
          </w:p>
        </w:tc>
        <w:tc>
          <w:tcPr>
            <w:tcW w:w="992" w:type="dxa"/>
          </w:tcPr>
          <w:p w14:paraId="63A157C6" w14:textId="77777777" w:rsidR="00175727" w:rsidRPr="00793BC0" w:rsidRDefault="00175727" w:rsidP="008E46E1">
            <w:pPr>
              <w:jc w:val="center"/>
            </w:pPr>
            <w:r w:rsidRPr="00793BC0">
              <w:t>900</w:t>
            </w:r>
          </w:p>
        </w:tc>
        <w:tc>
          <w:tcPr>
            <w:tcW w:w="1276" w:type="dxa"/>
          </w:tcPr>
          <w:p w14:paraId="3FB12437" w14:textId="77777777" w:rsidR="00175727" w:rsidRPr="00F227E3" w:rsidRDefault="00175727" w:rsidP="008E46E1"/>
        </w:tc>
        <w:tc>
          <w:tcPr>
            <w:tcW w:w="963" w:type="dxa"/>
          </w:tcPr>
          <w:p w14:paraId="09C7314B" w14:textId="77777777" w:rsidR="00175727" w:rsidRPr="00F227E3" w:rsidRDefault="00175727" w:rsidP="008E46E1"/>
        </w:tc>
        <w:tc>
          <w:tcPr>
            <w:tcW w:w="1233" w:type="dxa"/>
          </w:tcPr>
          <w:p w14:paraId="39BABF85" w14:textId="77777777" w:rsidR="00175727" w:rsidRPr="00F227E3" w:rsidRDefault="00175727" w:rsidP="008E46E1"/>
        </w:tc>
      </w:tr>
      <w:tr w:rsidR="00175727" w:rsidRPr="00F227E3" w14:paraId="44D99BD3" w14:textId="77777777" w:rsidTr="008E46E1">
        <w:tc>
          <w:tcPr>
            <w:tcW w:w="637" w:type="dxa"/>
          </w:tcPr>
          <w:p w14:paraId="08260582" w14:textId="77777777" w:rsidR="00175727" w:rsidRPr="004F0439" w:rsidRDefault="00175727" w:rsidP="008E46E1">
            <w:pPr>
              <w:jc w:val="center"/>
            </w:pPr>
            <w:r>
              <w:t>23</w:t>
            </w:r>
            <w:r w:rsidRPr="004F0439">
              <w:t>.</w:t>
            </w:r>
          </w:p>
        </w:tc>
        <w:tc>
          <w:tcPr>
            <w:tcW w:w="3402" w:type="dxa"/>
          </w:tcPr>
          <w:p w14:paraId="35ADFD15" w14:textId="77777777" w:rsidR="00175727" w:rsidRPr="00F227E3" w:rsidRDefault="00175727" w:rsidP="008E46E1">
            <w:pPr>
              <w:rPr>
                <w:rStyle w:val="opis"/>
              </w:rPr>
            </w:pPr>
            <w:r w:rsidRPr="00F227E3">
              <w:rPr>
                <w:rStyle w:val="opis"/>
                <w:sz w:val="22"/>
                <w:szCs w:val="22"/>
              </w:rPr>
              <w:t xml:space="preserve">Ściereczki z </w:t>
            </w:r>
            <w:proofErr w:type="spellStart"/>
            <w:r w:rsidRPr="00F227E3">
              <w:rPr>
                <w:rStyle w:val="opis"/>
                <w:sz w:val="22"/>
                <w:szCs w:val="22"/>
              </w:rPr>
              <w:t>mikrofibry</w:t>
            </w:r>
            <w:proofErr w:type="spellEnd"/>
            <w:r>
              <w:rPr>
                <w:rStyle w:val="opis"/>
                <w:sz w:val="22"/>
                <w:szCs w:val="22"/>
              </w:rPr>
              <w:t>, typu frotte, uniwersalne</w:t>
            </w:r>
            <w:r w:rsidRPr="00F227E3">
              <w:rPr>
                <w:rStyle w:val="opis"/>
                <w:sz w:val="22"/>
                <w:szCs w:val="22"/>
              </w:rPr>
              <w:t>, o wym.</w:t>
            </w:r>
            <w:r>
              <w:rPr>
                <w:rStyle w:val="opis"/>
                <w:sz w:val="22"/>
                <w:szCs w:val="22"/>
              </w:rPr>
              <w:t xml:space="preserve"> Np</w:t>
            </w:r>
            <w:r w:rsidRPr="00F227E3">
              <w:rPr>
                <w:rStyle w:val="opis"/>
                <w:sz w:val="22"/>
                <w:szCs w:val="22"/>
              </w:rPr>
              <w:t>. 30x30, op. a’ 2</w:t>
            </w:r>
            <w:r>
              <w:rPr>
                <w:rStyle w:val="opis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ED2D296" w14:textId="77777777" w:rsidR="00175727" w:rsidRPr="005A7A90" w:rsidRDefault="00175727" w:rsidP="008E46E1">
            <w:pPr>
              <w:jc w:val="center"/>
            </w:pPr>
            <w:r>
              <w:t>o</w:t>
            </w:r>
            <w:r w:rsidRPr="005A7A90">
              <w:t>p.</w:t>
            </w:r>
          </w:p>
        </w:tc>
        <w:tc>
          <w:tcPr>
            <w:tcW w:w="992" w:type="dxa"/>
          </w:tcPr>
          <w:p w14:paraId="28E5BB08" w14:textId="77777777" w:rsidR="00175727" w:rsidRPr="00793BC0" w:rsidRDefault="00175727" w:rsidP="008E46E1">
            <w:pPr>
              <w:jc w:val="center"/>
            </w:pPr>
            <w:r w:rsidRPr="00793BC0">
              <w:t>10</w:t>
            </w:r>
          </w:p>
        </w:tc>
        <w:tc>
          <w:tcPr>
            <w:tcW w:w="1276" w:type="dxa"/>
          </w:tcPr>
          <w:p w14:paraId="1044E32C" w14:textId="77777777" w:rsidR="00175727" w:rsidRPr="00F227E3" w:rsidRDefault="00175727" w:rsidP="008E46E1"/>
        </w:tc>
        <w:tc>
          <w:tcPr>
            <w:tcW w:w="963" w:type="dxa"/>
          </w:tcPr>
          <w:p w14:paraId="3DCBCA7A" w14:textId="77777777" w:rsidR="00175727" w:rsidRPr="00F227E3" w:rsidRDefault="00175727" w:rsidP="008E46E1"/>
        </w:tc>
        <w:tc>
          <w:tcPr>
            <w:tcW w:w="1233" w:type="dxa"/>
          </w:tcPr>
          <w:p w14:paraId="4E238CB3" w14:textId="77777777" w:rsidR="00175727" w:rsidRPr="00F227E3" w:rsidRDefault="00175727" w:rsidP="008E46E1"/>
        </w:tc>
      </w:tr>
      <w:tr w:rsidR="00175727" w:rsidRPr="00F227E3" w14:paraId="427E681D" w14:textId="77777777" w:rsidTr="008E46E1">
        <w:trPr>
          <w:trHeight w:val="853"/>
        </w:trPr>
        <w:tc>
          <w:tcPr>
            <w:tcW w:w="637" w:type="dxa"/>
          </w:tcPr>
          <w:p w14:paraId="6B3BBD99" w14:textId="77777777" w:rsidR="00175727" w:rsidRPr="004F0439" w:rsidRDefault="00175727" w:rsidP="008E46E1">
            <w:pPr>
              <w:jc w:val="center"/>
            </w:pPr>
          </w:p>
          <w:p w14:paraId="6DE58F84" w14:textId="77777777" w:rsidR="00175727" w:rsidRPr="004F0439" w:rsidRDefault="00175727" w:rsidP="008E46E1">
            <w:pPr>
              <w:jc w:val="center"/>
            </w:pPr>
            <w:r>
              <w:t>24</w:t>
            </w:r>
            <w:r w:rsidRPr="004F0439">
              <w:t>.</w:t>
            </w:r>
          </w:p>
        </w:tc>
        <w:tc>
          <w:tcPr>
            <w:tcW w:w="3402" w:type="dxa"/>
          </w:tcPr>
          <w:p w14:paraId="1ABF9B63" w14:textId="77777777" w:rsidR="00175727" w:rsidRPr="00F227E3" w:rsidRDefault="00175727" w:rsidP="008E46E1">
            <w:pPr>
              <w:pStyle w:val="NormalnyWeb"/>
              <w:tabs>
                <w:tab w:val="left" w:pos="-212"/>
                <w:tab w:val="left" w:pos="71"/>
              </w:tabs>
              <w:spacing w:before="278" w:beforeAutospacing="0" w:after="278" w:afterAutospacing="0"/>
              <w:ind w:left="-70"/>
              <w:jc w:val="left"/>
              <w:rPr>
                <w:rStyle w:val="opis"/>
                <w:bCs/>
                <w:sz w:val="22"/>
                <w:szCs w:val="22"/>
              </w:rPr>
            </w:pPr>
            <w:r w:rsidRPr="008E46E1">
              <w:rPr>
                <w:rStyle w:val="Pogrubienie"/>
                <w:sz w:val="22"/>
                <w:szCs w:val="22"/>
              </w:rPr>
              <w:t>Ściereczki uniwersalne</w:t>
            </w:r>
            <w:r w:rsidRPr="008E46E1">
              <w:rPr>
                <w:rStyle w:val="Pogrubienie"/>
                <w:b w:val="0"/>
                <w:sz w:val="22"/>
                <w:szCs w:val="22"/>
              </w:rPr>
              <w:t>, perforowane, np. Jan Niezbędny lub równoważny, op. a’5szt</w:t>
            </w:r>
            <w:r w:rsidRPr="00F227E3">
              <w:rPr>
                <w:rStyle w:val="Pogrubienie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3B8F61D" w14:textId="77777777" w:rsidR="00175727" w:rsidRPr="005A7A90" w:rsidRDefault="00175727" w:rsidP="008E46E1">
            <w:pPr>
              <w:jc w:val="center"/>
            </w:pPr>
          </w:p>
          <w:p w14:paraId="29C68583" w14:textId="77777777" w:rsidR="00175727" w:rsidRPr="005A7A90" w:rsidRDefault="00175727" w:rsidP="008E46E1">
            <w:pPr>
              <w:jc w:val="center"/>
            </w:pPr>
          </w:p>
          <w:p w14:paraId="3FFCB74D" w14:textId="77777777" w:rsidR="00175727" w:rsidRPr="005A7A90" w:rsidRDefault="00175727" w:rsidP="008E46E1">
            <w:pPr>
              <w:jc w:val="center"/>
            </w:pPr>
            <w:r w:rsidRPr="005A7A90">
              <w:t>op.</w:t>
            </w:r>
          </w:p>
        </w:tc>
        <w:tc>
          <w:tcPr>
            <w:tcW w:w="992" w:type="dxa"/>
          </w:tcPr>
          <w:p w14:paraId="5D10CE1A" w14:textId="77777777" w:rsidR="00175727" w:rsidRPr="00793BC0" w:rsidRDefault="00175727" w:rsidP="008E46E1">
            <w:pPr>
              <w:jc w:val="center"/>
            </w:pPr>
          </w:p>
          <w:p w14:paraId="68BFA012" w14:textId="77777777" w:rsidR="00175727" w:rsidRPr="00793BC0" w:rsidRDefault="00175727" w:rsidP="008E46E1">
            <w:pPr>
              <w:jc w:val="center"/>
            </w:pPr>
            <w:r>
              <w:t>10</w:t>
            </w:r>
          </w:p>
          <w:p w14:paraId="1A6CD092" w14:textId="77777777" w:rsidR="00175727" w:rsidRPr="00793BC0" w:rsidRDefault="00175727" w:rsidP="008E46E1">
            <w:pPr>
              <w:jc w:val="center"/>
            </w:pPr>
          </w:p>
        </w:tc>
        <w:tc>
          <w:tcPr>
            <w:tcW w:w="1276" w:type="dxa"/>
          </w:tcPr>
          <w:p w14:paraId="5B8A3872" w14:textId="77777777" w:rsidR="00175727" w:rsidRPr="00F227E3" w:rsidRDefault="00175727" w:rsidP="008E46E1"/>
        </w:tc>
        <w:tc>
          <w:tcPr>
            <w:tcW w:w="963" w:type="dxa"/>
          </w:tcPr>
          <w:p w14:paraId="60A44B39" w14:textId="77777777" w:rsidR="00175727" w:rsidRPr="00F227E3" w:rsidRDefault="00175727" w:rsidP="008E46E1"/>
        </w:tc>
        <w:tc>
          <w:tcPr>
            <w:tcW w:w="1233" w:type="dxa"/>
          </w:tcPr>
          <w:p w14:paraId="19E6B36F" w14:textId="77777777" w:rsidR="00175727" w:rsidRPr="00F227E3" w:rsidRDefault="00175727" w:rsidP="008E46E1"/>
        </w:tc>
      </w:tr>
      <w:tr w:rsidR="00175727" w:rsidRPr="00F227E3" w14:paraId="6ABA8325" w14:textId="77777777" w:rsidTr="008E46E1">
        <w:trPr>
          <w:trHeight w:val="1099"/>
        </w:trPr>
        <w:tc>
          <w:tcPr>
            <w:tcW w:w="637" w:type="dxa"/>
          </w:tcPr>
          <w:p w14:paraId="066D029F" w14:textId="77777777" w:rsidR="00175727" w:rsidRPr="004F0439" w:rsidRDefault="00175727" w:rsidP="008E46E1">
            <w:pPr>
              <w:jc w:val="center"/>
            </w:pPr>
          </w:p>
          <w:p w14:paraId="1F0A3853" w14:textId="77777777" w:rsidR="00175727" w:rsidRPr="004F0439" w:rsidRDefault="00175727" w:rsidP="008E46E1">
            <w:pPr>
              <w:jc w:val="center"/>
            </w:pPr>
            <w:r>
              <w:t>25</w:t>
            </w:r>
            <w:r w:rsidRPr="004F0439">
              <w:t>.</w:t>
            </w:r>
          </w:p>
        </w:tc>
        <w:tc>
          <w:tcPr>
            <w:tcW w:w="3402" w:type="dxa"/>
          </w:tcPr>
          <w:p w14:paraId="661F8238" w14:textId="77777777" w:rsidR="00175727" w:rsidRPr="00F227E3" w:rsidRDefault="00175727" w:rsidP="008E46E1">
            <w:pPr>
              <w:pStyle w:val="NormalnyWeb"/>
              <w:tabs>
                <w:tab w:val="left" w:pos="-212"/>
                <w:tab w:val="left" w:pos="71"/>
              </w:tabs>
              <w:spacing w:before="278" w:beforeAutospacing="0" w:after="278" w:afterAutospacing="0"/>
              <w:jc w:val="left"/>
              <w:rPr>
                <w:rStyle w:val="Pogrubienie"/>
                <w:b w:val="0"/>
                <w:sz w:val="22"/>
                <w:szCs w:val="22"/>
              </w:rPr>
            </w:pPr>
            <w:r w:rsidRPr="00F227E3">
              <w:rPr>
                <w:b/>
                <w:iCs/>
                <w:sz w:val="22"/>
                <w:szCs w:val="22"/>
              </w:rPr>
              <w:t>Ściereczki uniwersalne,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F227E3">
              <w:rPr>
                <w:iCs/>
                <w:sz w:val="22"/>
                <w:szCs w:val="22"/>
              </w:rPr>
              <w:t xml:space="preserve">dobrze  chłonące wodę i brud </w:t>
            </w:r>
            <w:r>
              <w:rPr>
                <w:iCs/>
                <w:sz w:val="22"/>
                <w:szCs w:val="22"/>
              </w:rPr>
              <w:t>np</w:t>
            </w:r>
            <w:r w:rsidRPr="00F227E3">
              <w:rPr>
                <w:iCs/>
                <w:sz w:val="22"/>
                <w:szCs w:val="22"/>
              </w:rPr>
              <w:t>. ściereczki Prima Jak Bawełna</w:t>
            </w:r>
            <w:r>
              <w:rPr>
                <w:iCs/>
                <w:sz w:val="22"/>
                <w:szCs w:val="22"/>
              </w:rPr>
              <w:t xml:space="preserve"> lub równoważny</w:t>
            </w:r>
            <w:r w:rsidRPr="00F227E3">
              <w:rPr>
                <w:i/>
                <w:iCs/>
                <w:sz w:val="22"/>
                <w:szCs w:val="22"/>
              </w:rPr>
              <w:t xml:space="preserve"> </w:t>
            </w:r>
            <w:r w:rsidRPr="00F227E3">
              <w:rPr>
                <w:iCs/>
                <w:sz w:val="22"/>
                <w:szCs w:val="22"/>
              </w:rPr>
              <w:t>op.a’10</w:t>
            </w:r>
          </w:p>
        </w:tc>
        <w:tc>
          <w:tcPr>
            <w:tcW w:w="709" w:type="dxa"/>
          </w:tcPr>
          <w:p w14:paraId="61D395C7" w14:textId="77777777" w:rsidR="00175727" w:rsidRDefault="00175727" w:rsidP="008E46E1">
            <w:pPr>
              <w:jc w:val="center"/>
            </w:pPr>
          </w:p>
          <w:p w14:paraId="0D25E1AA" w14:textId="77777777" w:rsidR="00175727" w:rsidRPr="005A7A90" w:rsidRDefault="00175727" w:rsidP="008E46E1">
            <w:pPr>
              <w:jc w:val="center"/>
            </w:pPr>
            <w:r w:rsidRPr="005A7A90">
              <w:t>op.</w:t>
            </w:r>
          </w:p>
        </w:tc>
        <w:tc>
          <w:tcPr>
            <w:tcW w:w="992" w:type="dxa"/>
          </w:tcPr>
          <w:p w14:paraId="014EFF98" w14:textId="77777777" w:rsidR="00175727" w:rsidRPr="00793BC0" w:rsidRDefault="00175727" w:rsidP="008E46E1">
            <w:pPr>
              <w:jc w:val="center"/>
            </w:pPr>
          </w:p>
          <w:p w14:paraId="4EB00C9C" w14:textId="77777777" w:rsidR="00175727" w:rsidRPr="00793BC0" w:rsidRDefault="00175727" w:rsidP="008E46E1">
            <w:pPr>
              <w:jc w:val="center"/>
            </w:pPr>
            <w:r>
              <w:t>10</w:t>
            </w:r>
          </w:p>
          <w:p w14:paraId="52E0A4D3" w14:textId="77777777" w:rsidR="00175727" w:rsidRPr="00793BC0" w:rsidRDefault="00175727" w:rsidP="008E46E1">
            <w:pPr>
              <w:jc w:val="center"/>
            </w:pPr>
          </w:p>
        </w:tc>
        <w:tc>
          <w:tcPr>
            <w:tcW w:w="1276" w:type="dxa"/>
          </w:tcPr>
          <w:p w14:paraId="0F200407" w14:textId="77777777" w:rsidR="00175727" w:rsidRPr="00F227E3" w:rsidRDefault="00175727" w:rsidP="008E46E1"/>
        </w:tc>
        <w:tc>
          <w:tcPr>
            <w:tcW w:w="963" w:type="dxa"/>
          </w:tcPr>
          <w:p w14:paraId="5A473E0F" w14:textId="77777777" w:rsidR="00175727" w:rsidRPr="00F227E3" w:rsidRDefault="00175727" w:rsidP="008E46E1"/>
        </w:tc>
        <w:tc>
          <w:tcPr>
            <w:tcW w:w="1233" w:type="dxa"/>
          </w:tcPr>
          <w:p w14:paraId="7A24A428" w14:textId="77777777" w:rsidR="00175727" w:rsidRPr="00F227E3" w:rsidRDefault="00175727" w:rsidP="008E46E1"/>
        </w:tc>
      </w:tr>
      <w:tr w:rsidR="00175727" w:rsidRPr="00F227E3" w14:paraId="3C11378A" w14:textId="77777777" w:rsidTr="008E46E1">
        <w:trPr>
          <w:trHeight w:val="2550"/>
        </w:trPr>
        <w:tc>
          <w:tcPr>
            <w:tcW w:w="637" w:type="dxa"/>
          </w:tcPr>
          <w:p w14:paraId="104622F2" w14:textId="77777777" w:rsidR="00175727" w:rsidRPr="004F0439" w:rsidRDefault="00175727" w:rsidP="008E46E1">
            <w:pPr>
              <w:jc w:val="center"/>
            </w:pPr>
            <w:r w:rsidRPr="004F0439">
              <w:lastRenderedPageBreak/>
              <w:t xml:space="preserve"> </w:t>
            </w:r>
          </w:p>
          <w:p w14:paraId="6DB76518" w14:textId="77777777" w:rsidR="00175727" w:rsidRPr="004F0439" w:rsidRDefault="00175727" w:rsidP="008E46E1">
            <w:pPr>
              <w:jc w:val="center"/>
            </w:pPr>
          </w:p>
          <w:p w14:paraId="2FAE38FD" w14:textId="77777777" w:rsidR="00175727" w:rsidRPr="004F0439" w:rsidRDefault="00175727" w:rsidP="008E46E1">
            <w:pPr>
              <w:jc w:val="center"/>
            </w:pPr>
          </w:p>
          <w:p w14:paraId="49CD11B5" w14:textId="77777777" w:rsidR="00175727" w:rsidRPr="004F0439" w:rsidRDefault="00175727" w:rsidP="008E46E1">
            <w:pPr>
              <w:jc w:val="center"/>
            </w:pPr>
          </w:p>
          <w:p w14:paraId="5B2D37C0" w14:textId="77777777" w:rsidR="00175727" w:rsidRPr="004F0439" w:rsidRDefault="00175727" w:rsidP="008E46E1">
            <w:pPr>
              <w:jc w:val="center"/>
            </w:pPr>
          </w:p>
          <w:p w14:paraId="70C0A946" w14:textId="77777777" w:rsidR="00175727" w:rsidRPr="004F0439" w:rsidRDefault="00175727" w:rsidP="008E46E1">
            <w:pPr>
              <w:jc w:val="center"/>
            </w:pPr>
          </w:p>
          <w:p w14:paraId="2A2ACB2E" w14:textId="77777777" w:rsidR="00175727" w:rsidRPr="004F0439" w:rsidRDefault="00175727" w:rsidP="008E46E1">
            <w:pPr>
              <w:jc w:val="center"/>
            </w:pPr>
          </w:p>
          <w:p w14:paraId="46C17B27" w14:textId="77777777" w:rsidR="00175727" w:rsidRPr="004F0439" w:rsidRDefault="00175727" w:rsidP="008E46E1">
            <w:pPr>
              <w:jc w:val="center"/>
            </w:pPr>
            <w:r>
              <w:t>26</w:t>
            </w:r>
            <w:r w:rsidRPr="004F0439">
              <w:t>.</w:t>
            </w:r>
          </w:p>
        </w:tc>
        <w:tc>
          <w:tcPr>
            <w:tcW w:w="3402" w:type="dxa"/>
          </w:tcPr>
          <w:p w14:paraId="079E6009" w14:textId="77777777" w:rsidR="00175727" w:rsidRPr="00F227E3" w:rsidRDefault="00175727" w:rsidP="00175727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71"/>
              </w:tabs>
              <w:ind w:left="23" w:right="23"/>
              <w:rPr>
                <w:b/>
              </w:rPr>
            </w:pPr>
            <w:r w:rsidRPr="00F227E3">
              <w:rPr>
                <w:b/>
                <w:sz w:val="22"/>
                <w:szCs w:val="22"/>
              </w:rPr>
              <w:t>Ręcznik w roli</w:t>
            </w:r>
            <w:r w:rsidRPr="00F227E3">
              <w:rPr>
                <w:sz w:val="22"/>
                <w:szCs w:val="22"/>
              </w:rPr>
              <w:t xml:space="preserve"> (biały), miękki, dwuwarstwowy, w którym jedna wa</w:t>
            </w:r>
            <w:r>
              <w:rPr>
                <w:sz w:val="22"/>
                <w:szCs w:val="22"/>
              </w:rPr>
              <w:t xml:space="preserve">rstwa wykonana jest z celulozy </w:t>
            </w:r>
            <w:r w:rsidRPr="00F227E3">
              <w:rPr>
                <w:sz w:val="22"/>
                <w:szCs w:val="22"/>
              </w:rPr>
              <w:t>a druga z makulatury. Ręcznik o wymiarach:</w:t>
            </w:r>
          </w:p>
          <w:p w14:paraId="61D6FD14" w14:textId="77777777" w:rsidR="00175727" w:rsidRPr="00F227E3" w:rsidRDefault="00175727" w:rsidP="008E46E1">
            <w:pPr>
              <w:shd w:val="clear" w:color="auto" w:fill="FFFFFF"/>
              <w:tabs>
                <w:tab w:val="num" w:pos="71"/>
              </w:tabs>
              <w:ind w:left="23" w:right="23"/>
              <w:rPr>
                <w:b/>
              </w:rPr>
            </w:pPr>
            <w:r>
              <w:rPr>
                <w:sz w:val="22"/>
                <w:szCs w:val="22"/>
              </w:rPr>
              <w:t xml:space="preserve">Średnica rolki </w:t>
            </w:r>
            <w:r>
              <w:rPr>
                <w:rStyle w:val="headline3"/>
                <w:sz w:val="22"/>
                <w:szCs w:val="22"/>
              </w:rPr>
              <w:t xml:space="preserve"> roli 19</w:t>
            </w:r>
            <w:r w:rsidRPr="00F227E3">
              <w:rPr>
                <w:rStyle w:val="headline3"/>
                <w:sz w:val="22"/>
                <w:szCs w:val="22"/>
              </w:rPr>
              <w:t xml:space="preserve"> cm</w:t>
            </w:r>
            <w:r>
              <w:rPr>
                <w:rStyle w:val="headline3"/>
                <w:sz w:val="22"/>
                <w:szCs w:val="22"/>
              </w:rPr>
              <w:t>,</w:t>
            </w:r>
          </w:p>
          <w:p w14:paraId="0FB7D0DE" w14:textId="77777777" w:rsidR="00175727" w:rsidRPr="00F227E3" w:rsidRDefault="00175727" w:rsidP="008E46E1">
            <w:pPr>
              <w:shd w:val="clear" w:color="auto" w:fill="FFFFFF"/>
              <w:tabs>
                <w:tab w:val="num" w:pos="71"/>
              </w:tabs>
              <w:ind w:left="23" w:right="23"/>
              <w:rPr>
                <w:b/>
              </w:rPr>
            </w:pPr>
            <w:r w:rsidRPr="00F227E3">
              <w:rPr>
                <w:rStyle w:val="headline3"/>
                <w:sz w:val="22"/>
                <w:szCs w:val="22"/>
              </w:rPr>
              <w:t xml:space="preserve">długość roli </w:t>
            </w:r>
            <w:r>
              <w:rPr>
                <w:sz w:val="22"/>
                <w:szCs w:val="22"/>
              </w:rPr>
              <w:t xml:space="preserve">150 </w:t>
            </w:r>
            <w:r w:rsidRPr="00F227E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</w:p>
          <w:p w14:paraId="19D49E02" w14:textId="77777777" w:rsidR="00175727" w:rsidRPr="00F227E3" w:rsidRDefault="00175727" w:rsidP="008E46E1">
            <w:pPr>
              <w:shd w:val="clear" w:color="auto" w:fill="FFFFFF"/>
              <w:tabs>
                <w:tab w:val="num" w:pos="71"/>
              </w:tabs>
              <w:ind w:left="23" w:right="23"/>
              <w:rPr>
                <w:b/>
              </w:rPr>
            </w:pPr>
            <w:r>
              <w:rPr>
                <w:sz w:val="22"/>
                <w:szCs w:val="22"/>
              </w:rPr>
              <w:t>O</w:t>
            </w:r>
            <w:r w:rsidRPr="00F227E3">
              <w:rPr>
                <w:sz w:val="22"/>
                <w:szCs w:val="22"/>
              </w:rPr>
              <w:t>p. 6szt.po 600 odcinków</w:t>
            </w:r>
          </w:p>
          <w:p w14:paraId="0CBE5F8A" w14:textId="77777777" w:rsidR="00175727" w:rsidRPr="00F227E3" w:rsidRDefault="00175727" w:rsidP="008E46E1">
            <w:pPr>
              <w:shd w:val="clear" w:color="auto" w:fill="FFFFFF"/>
              <w:tabs>
                <w:tab w:val="num" w:pos="71"/>
              </w:tabs>
              <w:ind w:left="23" w:right="23"/>
            </w:pPr>
            <w:r w:rsidRPr="00F227E3">
              <w:rPr>
                <w:sz w:val="22"/>
                <w:szCs w:val="22"/>
              </w:rPr>
              <w:t xml:space="preserve">Ręcznik do podajnika typu  Tork </w:t>
            </w:r>
            <w:r>
              <w:rPr>
                <w:sz w:val="22"/>
                <w:szCs w:val="22"/>
              </w:rPr>
              <w:t>np</w:t>
            </w:r>
            <w:r w:rsidRPr="00F227E3">
              <w:rPr>
                <w:sz w:val="22"/>
                <w:szCs w:val="22"/>
              </w:rPr>
              <w:t>. ręcznik Tork</w:t>
            </w:r>
            <w:r>
              <w:rPr>
                <w:sz w:val="22"/>
                <w:szCs w:val="22"/>
              </w:rPr>
              <w:t xml:space="preserve"> Advanced Hand </w:t>
            </w:r>
            <w:proofErr w:type="spellStart"/>
            <w:r>
              <w:rPr>
                <w:sz w:val="22"/>
                <w:szCs w:val="22"/>
              </w:rPr>
              <w:t>Towell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Soft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7E63D612" w14:textId="77777777" w:rsidR="00175727" w:rsidRDefault="00175727" w:rsidP="008E46E1">
            <w:pPr>
              <w:jc w:val="center"/>
            </w:pPr>
          </w:p>
          <w:p w14:paraId="57185F6F" w14:textId="77777777" w:rsidR="00175727" w:rsidRDefault="00175727" w:rsidP="008E46E1">
            <w:pPr>
              <w:jc w:val="center"/>
            </w:pPr>
          </w:p>
          <w:p w14:paraId="5D11F891" w14:textId="77777777" w:rsidR="00175727" w:rsidRPr="005A7A90" w:rsidRDefault="00175727" w:rsidP="008E46E1">
            <w:pPr>
              <w:jc w:val="center"/>
            </w:pPr>
            <w:r>
              <w:t>o</w:t>
            </w:r>
            <w:r w:rsidRPr="005A7A90">
              <w:t>p.</w:t>
            </w:r>
          </w:p>
        </w:tc>
        <w:tc>
          <w:tcPr>
            <w:tcW w:w="992" w:type="dxa"/>
            <w:shd w:val="clear" w:color="auto" w:fill="FFFFFF"/>
          </w:tcPr>
          <w:p w14:paraId="1579CB50" w14:textId="77777777" w:rsidR="00175727" w:rsidRPr="00793BC0" w:rsidRDefault="00175727" w:rsidP="008E46E1">
            <w:pPr>
              <w:jc w:val="center"/>
            </w:pPr>
          </w:p>
          <w:p w14:paraId="7C798078" w14:textId="77777777" w:rsidR="00175727" w:rsidRPr="00793BC0" w:rsidRDefault="00175727" w:rsidP="008E46E1">
            <w:pPr>
              <w:jc w:val="center"/>
            </w:pPr>
          </w:p>
          <w:p w14:paraId="5C427593" w14:textId="77777777" w:rsidR="00175727" w:rsidRPr="00793BC0" w:rsidRDefault="00175727" w:rsidP="008E46E1">
            <w:pPr>
              <w:jc w:val="center"/>
            </w:pPr>
            <w:r>
              <w:t>200</w:t>
            </w:r>
          </w:p>
          <w:p w14:paraId="7CA57D83" w14:textId="77777777" w:rsidR="00175727" w:rsidRPr="00793BC0" w:rsidRDefault="00175727" w:rsidP="008E46E1">
            <w:pPr>
              <w:jc w:val="center"/>
            </w:pPr>
          </w:p>
          <w:p w14:paraId="73CD071E" w14:textId="77777777" w:rsidR="00175727" w:rsidRPr="00793BC0" w:rsidRDefault="00175727" w:rsidP="008E46E1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9705E8" w14:textId="77777777" w:rsidR="00175727" w:rsidRPr="00F227E3" w:rsidRDefault="00175727" w:rsidP="008E46E1"/>
        </w:tc>
        <w:tc>
          <w:tcPr>
            <w:tcW w:w="963" w:type="dxa"/>
          </w:tcPr>
          <w:p w14:paraId="0BCA6070" w14:textId="77777777" w:rsidR="00175727" w:rsidRPr="00F227E3" w:rsidRDefault="00175727" w:rsidP="008E46E1"/>
        </w:tc>
        <w:tc>
          <w:tcPr>
            <w:tcW w:w="1233" w:type="dxa"/>
          </w:tcPr>
          <w:p w14:paraId="6DE26347" w14:textId="77777777" w:rsidR="00175727" w:rsidRPr="00F227E3" w:rsidRDefault="00175727" w:rsidP="008E46E1"/>
          <w:p w14:paraId="21079CA5" w14:textId="77777777" w:rsidR="00175727" w:rsidRPr="00F227E3" w:rsidRDefault="00175727" w:rsidP="008E46E1"/>
        </w:tc>
      </w:tr>
      <w:tr w:rsidR="00175727" w:rsidRPr="00F227E3" w14:paraId="608D6B3C" w14:textId="77777777" w:rsidTr="008E46E1">
        <w:tc>
          <w:tcPr>
            <w:tcW w:w="637" w:type="dxa"/>
          </w:tcPr>
          <w:p w14:paraId="7B8C7B8D" w14:textId="77777777" w:rsidR="00175727" w:rsidRPr="004F0439" w:rsidRDefault="00175727" w:rsidP="008E46E1">
            <w:pPr>
              <w:jc w:val="center"/>
            </w:pPr>
          </w:p>
          <w:p w14:paraId="576CC8EE" w14:textId="77777777" w:rsidR="00175727" w:rsidRPr="004F0439" w:rsidRDefault="00175727" w:rsidP="008E46E1">
            <w:pPr>
              <w:jc w:val="center"/>
            </w:pPr>
          </w:p>
          <w:p w14:paraId="03654448" w14:textId="77777777" w:rsidR="00175727" w:rsidRPr="004F0439" w:rsidRDefault="00175727" w:rsidP="008E46E1">
            <w:pPr>
              <w:jc w:val="center"/>
            </w:pPr>
          </w:p>
          <w:p w14:paraId="5EF92E42" w14:textId="77777777" w:rsidR="00175727" w:rsidRPr="004F0439" w:rsidRDefault="00175727" w:rsidP="008E46E1">
            <w:pPr>
              <w:jc w:val="center"/>
            </w:pPr>
          </w:p>
          <w:p w14:paraId="18708B59" w14:textId="77777777" w:rsidR="00175727" w:rsidRPr="004F0439" w:rsidRDefault="00175727" w:rsidP="008E46E1">
            <w:pPr>
              <w:jc w:val="center"/>
            </w:pPr>
          </w:p>
          <w:p w14:paraId="309E81FE" w14:textId="77777777" w:rsidR="00175727" w:rsidRPr="004F0439" w:rsidRDefault="00175727" w:rsidP="008E46E1">
            <w:pPr>
              <w:jc w:val="center"/>
            </w:pPr>
            <w:r>
              <w:t>27</w:t>
            </w:r>
            <w:r w:rsidRPr="004F0439">
              <w:t>.</w:t>
            </w:r>
          </w:p>
        </w:tc>
        <w:tc>
          <w:tcPr>
            <w:tcW w:w="3402" w:type="dxa"/>
          </w:tcPr>
          <w:p w14:paraId="4BEDAAA4" w14:textId="77777777" w:rsidR="00175727" w:rsidRPr="00F227E3" w:rsidRDefault="00175727" w:rsidP="008E46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227E3">
              <w:rPr>
                <w:b/>
                <w:sz w:val="22"/>
                <w:szCs w:val="22"/>
              </w:rPr>
              <w:t>Papier toaletowy</w:t>
            </w:r>
            <w:r w:rsidRPr="00F227E3">
              <w:rPr>
                <w:sz w:val="22"/>
                <w:szCs w:val="22"/>
              </w:rPr>
              <w:t xml:space="preserve"> w roli, dwuwarstwowy</w:t>
            </w:r>
            <w:r>
              <w:rPr>
                <w:sz w:val="22"/>
                <w:szCs w:val="22"/>
              </w:rPr>
              <w:t>, biały</w:t>
            </w:r>
            <w:r w:rsidRPr="00F227E3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ykonany z makulatury. D</w:t>
            </w:r>
            <w:r w:rsidRPr="00F227E3">
              <w:rPr>
                <w:rFonts w:eastAsia="Calibri"/>
                <w:sz w:val="22"/>
                <w:szCs w:val="22"/>
                <w:lang w:eastAsia="en-US"/>
              </w:rPr>
              <w:t xml:space="preserve">ługość roli: </w:t>
            </w:r>
            <w:smartTag w:uri="urn:schemas-microsoft-com:office:smarttags" w:element="metricconverter">
              <w:smartTagPr>
                <w:attr w:name="ProductID" w:val="170 m"/>
              </w:smartTagPr>
              <w:r w:rsidRPr="00F227E3">
                <w:rPr>
                  <w:rFonts w:eastAsia="Calibri"/>
                  <w:sz w:val="22"/>
                  <w:szCs w:val="22"/>
                  <w:lang w:eastAsia="en-US"/>
                </w:rPr>
                <w:t>170 m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,</w:t>
              </w:r>
            </w:smartTag>
          </w:p>
          <w:p w14:paraId="77B82659" w14:textId="77777777" w:rsidR="00175727" w:rsidRPr="00F227E3" w:rsidRDefault="00175727" w:rsidP="008E46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227E3">
              <w:rPr>
                <w:rFonts w:eastAsia="Calibri"/>
                <w:sz w:val="22"/>
                <w:szCs w:val="22"/>
                <w:lang w:eastAsia="en-US"/>
              </w:rPr>
              <w:t>liczba arkuszy: 1214</w:t>
            </w:r>
          </w:p>
          <w:p w14:paraId="6EA41D30" w14:textId="5B689BDC" w:rsidR="00175727" w:rsidRPr="00F227E3" w:rsidRDefault="00175727" w:rsidP="008E46E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średnicy roli: 18.5</w:t>
            </w:r>
            <w:r w:rsidRPr="00F227E3">
              <w:rPr>
                <w:rFonts w:eastAsia="Calibri"/>
                <w:sz w:val="22"/>
                <w:szCs w:val="22"/>
                <w:lang w:eastAsia="en-US"/>
              </w:rPr>
              <w:t xml:space="preserve"> cm. O</w:t>
            </w:r>
            <w:r w:rsidRPr="00F227E3">
              <w:rPr>
                <w:sz w:val="22"/>
                <w:szCs w:val="22"/>
              </w:rPr>
              <w:t>p. 12 rolek.</w:t>
            </w:r>
            <w:r w:rsidRPr="00F227E3">
              <w:rPr>
                <w:rFonts w:eastAsia="Calibri"/>
                <w:sz w:val="22"/>
                <w:szCs w:val="22"/>
                <w:lang w:eastAsia="en-US"/>
              </w:rPr>
              <w:t xml:space="preserve"> Papier do </w:t>
            </w:r>
            <w:r w:rsidRPr="00F227E3">
              <w:rPr>
                <w:sz w:val="22"/>
                <w:szCs w:val="22"/>
              </w:rPr>
              <w:t xml:space="preserve"> dozownika  typu Tork</w:t>
            </w:r>
            <w:r w:rsidRPr="00F227E3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r w:rsidRPr="00F227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np</w:t>
            </w:r>
            <w:r w:rsidR="008E46E1">
              <w:rPr>
                <w:sz w:val="22"/>
                <w:szCs w:val="22"/>
              </w:rPr>
              <w:t xml:space="preserve">. papier  Tork Premium  Mini </w:t>
            </w:r>
            <w:r w:rsidRPr="00F227E3">
              <w:rPr>
                <w:sz w:val="22"/>
                <w:szCs w:val="22"/>
              </w:rPr>
              <w:t xml:space="preserve">Jumbo </w:t>
            </w:r>
            <w:proofErr w:type="spellStart"/>
            <w:r w:rsidRPr="00F227E3">
              <w:rPr>
                <w:sz w:val="22"/>
                <w:szCs w:val="22"/>
              </w:rPr>
              <w:t>Roll</w:t>
            </w:r>
            <w:proofErr w:type="spellEnd"/>
            <w:r w:rsidRPr="00F227E3">
              <w:rPr>
                <w:sz w:val="22"/>
                <w:szCs w:val="22"/>
              </w:rPr>
              <w:t xml:space="preserve"> </w:t>
            </w:r>
            <w:proofErr w:type="spellStart"/>
            <w:r w:rsidRPr="00F227E3">
              <w:rPr>
                <w:sz w:val="22"/>
                <w:szCs w:val="22"/>
              </w:rPr>
              <w:t>Soft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2900BA31" w14:textId="77777777" w:rsidR="00175727" w:rsidRDefault="00175727" w:rsidP="008E46E1">
            <w:pPr>
              <w:jc w:val="center"/>
            </w:pPr>
          </w:p>
          <w:p w14:paraId="1BF3B81A" w14:textId="77777777" w:rsidR="00175727" w:rsidRDefault="00175727" w:rsidP="008E46E1">
            <w:pPr>
              <w:jc w:val="center"/>
            </w:pPr>
          </w:p>
          <w:p w14:paraId="6FEA902A" w14:textId="77777777" w:rsidR="00175727" w:rsidRDefault="00175727" w:rsidP="008E46E1">
            <w:pPr>
              <w:jc w:val="center"/>
            </w:pPr>
          </w:p>
          <w:p w14:paraId="14A9897B" w14:textId="77777777" w:rsidR="00175727" w:rsidRDefault="00175727" w:rsidP="008E46E1">
            <w:pPr>
              <w:jc w:val="center"/>
            </w:pPr>
          </w:p>
          <w:p w14:paraId="470BEEA7" w14:textId="77777777" w:rsidR="00175727" w:rsidRDefault="00175727" w:rsidP="008E46E1">
            <w:pPr>
              <w:jc w:val="center"/>
            </w:pPr>
          </w:p>
          <w:p w14:paraId="2FCF54A3" w14:textId="77777777" w:rsidR="00175727" w:rsidRPr="005A7A90" w:rsidRDefault="00175727" w:rsidP="008E46E1">
            <w:pPr>
              <w:jc w:val="center"/>
            </w:pPr>
            <w:r>
              <w:t>o</w:t>
            </w:r>
            <w:r w:rsidRPr="005A7A90">
              <w:t>p.</w:t>
            </w:r>
          </w:p>
        </w:tc>
        <w:tc>
          <w:tcPr>
            <w:tcW w:w="992" w:type="dxa"/>
          </w:tcPr>
          <w:p w14:paraId="3FEEAE22" w14:textId="77777777" w:rsidR="00175727" w:rsidRPr="00793BC0" w:rsidRDefault="00175727" w:rsidP="008E46E1">
            <w:pPr>
              <w:jc w:val="center"/>
            </w:pPr>
          </w:p>
          <w:p w14:paraId="429B1BAD" w14:textId="77777777" w:rsidR="00175727" w:rsidRPr="00793BC0" w:rsidRDefault="00175727" w:rsidP="008E46E1">
            <w:pPr>
              <w:jc w:val="center"/>
            </w:pPr>
          </w:p>
          <w:p w14:paraId="5381A712" w14:textId="77777777" w:rsidR="00175727" w:rsidRPr="00793BC0" w:rsidRDefault="00175727" w:rsidP="008E46E1">
            <w:pPr>
              <w:jc w:val="center"/>
            </w:pPr>
          </w:p>
          <w:p w14:paraId="2FF3349B" w14:textId="77777777" w:rsidR="00175727" w:rsidRPr="00793BC0" w:rsidRDefault="00175727" w:rsidP="008E46E1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14:paraId="2035FAB3" w14:textId="77777777" w:rsidR="00175727" w:rsidRPr="00F227E3" w:rsidRDefault="00175727" w:rsidP="008E46E1"/>
        </w:tc>
        <w:tc>
          <w:tcPr>
            <w:tcW w:w="963" w:type="dxa"/>
          </w:tcPr>
          <w:p w14:paraId="51DF5714" w14:textId="77777777" w:rsidR="00175727" w:rsidRPr="00F227E3" w:rsidRDefault="00175727" w:rsidP="008E46E1"/>
        </w:tc>
        <w:tc>
          <w:tcPr>
            <w:tcW w:w="1233" w:type="dxa"/>
          </w:tcPr>
          <w:p w14:paraId="001C80FF" w14:textId="77777777" w:rsidR="00175727" w:rsidRPr="00F227E3" w:rsidRDefault="00175727" w:rsidP="008E46E1"/>
        </w:tc>
      </w:tr>
      <w:tr w:rsidR="00175727" w:rsidRPr="00F227E3" w14:paraId="76A674C0" w14:textId="77777777" w:rsidTr="008E46E1">
        <w:tc>
          <w:tcPr>
            <w:tcW w:w="637" w:type="dxa"/>
          </w:tcPr>
          <w:p w14:paraId="2C57CA45" w14:textId="77777777" w:rsidR="00175727" w:rsidRPr="004F0439" w:rsidRDefault="00175727" w:rsidP="008E46E1">
            <w:pPr>
              <w:jc w:val="center"/>
            </w:pPr>
          </w:p>
          <w:p w14:paraId="3EF78964" w14:textId="77777777" w:rsidR="00175727" w:rsidRPr="004F0439" w:rsidRDefault="00175727" w:rsidP="008E46E1">
            <w:pPr>
              <w:jc w:val="center"/>
            </w:pPr>
          </w:p>
          <w:p w14:paraId="395E9061" w14:textId="77777777" w:rsidR="00175727" w:rsidRPr="004F0439" w:rsidRDefault="00175727" w:rsidP="008E46E1">
            <w:pPr>
              <w:jc w:val="center"/>
            </w:pPr>
            <w:r>
              <w:t>28</w:t>
            </w:r>
            <w:r w:rsidRPr="004F0439">
              <w:t>.</w:t>
            </w:r>
          </w:p>
        </w:tc>
        <w:tc>
          <w:tcPr>
            <w:tcW w:w="3402" w:type="dxa"/>
          </w:tcPr>
          <w:p w14:paraId="7BD5A4EA" w14:textId="77777777" w:rsidR="00175727" w:rsidRPr="00F227E3" w:rsidRDefault="00175727" w:rsidP="008E46E1">
            <w:pPr>
              <w:autoSpaceDE w:val="0"/>
              <w:autoSpaceDN w:val="0"/>
              <w:adjustRightInd w:val="0"/>
            </w:pPr>
            <w:r w:rsidRPr="00F227E3">
              <w:rPr>
                <w:b/>
                <w:sz w:val="22"/>
                <w:szCs w:val="22"/>
              </w:rPr>
              <w:t>Ręcznik w składce</w:t>
            </w:r>
            <w:r w:rsidRPr="00F227E3">
              <w:rPr>
                <w:sz w:val="22"/>
                <w:szCs w:val="22"/>
              </w:rPr>
              <w:t xml:space="preserve">  wielopanelowej wykonany z celulozy o wymiarach </w:t>
            </w:r>
            <w:r>
              <w:rPr>
                <w:sz w:val="22"/>
                <w:szCs w:val="22"/>
              </w:rPr>
              <w:t xml:space="preserve">odcinka </w:t>
            </w:r>
            <w:r w:rsidRPr="00F227E3">
              <w:rPr>
                <w:sz w:val="22"/>
                <w:szCs w:val="22"/>
              </w:rPr>
              <w:t xml:space="preserve">21,2x 34cm  po 2310 odcinków. Opakowanie zawierające 21szt. Ręcznik </w:t>
            </w:r>
            <w:r>
              <w:rPr>
                <w:sz w:val="22"/>
                <w:szCs w:val="22"/>
              </w:rPr>
              <w:t>np</w:t>
            </w:r>
            <w:r w:rsidRPr="00F227E3">
              <w:rPr>
                <w:sz w:val="22"/>
                <w:szCs w:val="22"/>
              </w:rPr>
              <w:t xml:space="preserve">. Tork Premium Hand </w:t>
            </w:r>
            <w:proofErr w:type="spellStart"/>
            <w:r w:rsidRPr="00F227E3">
              <w:rPr>
                <w:sz w:val="22"/>
                <w:szCs w:val="22"/>
              </w:rPr>
              <w:t>Towel</w:t>
            </w:r>
            <w:proofErr w:type="spellEnd"/>
            <w:r w:rsidRPr="00F227E3">
              <w:rPr>
                <w:sz w:val="22"/>
                <w:szCs w:val="22"/>
              </w:rPr>
              <w:t xml:space="preserve"> </w:t>
            </w:r>
            <w:proofErr w:type="spellStart"/>
            <w:r w:rsidRPr="00F227E3">
              <w:rPr>
                <w:sz w:val="22"/>
                <w:szCs w:val="22"/>
              </w:rPr>
              <w:t>Interfold</w:t>
            </w:r>
            <w:proofErr w:type="spellEnd"/>
            <w:r w:rsidRPr="00F227E3">
              <w:rPr>
                <w:sz w:val="22"/>
                <w:szCs w:val="22"/>
              </w:rPr>
              <w:t xml:space="preserve"> </w:t>
            </w:r>
            <w:proofErr w:type="spellStart"/>
            <w:r w:rsidRPr="00F227E3">
              <w:rPr>
                <w:sz w:val="22"/>
                <w:szCs w:val="22"/>
              </w:rPr>
              <w:t>Soft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  <w:r w:rsidRPr="00F227E3">
              <w:rPr>
                <w:sz w:val="22"/>
                <w:szCs w:val="22"/>
              </w:rPr>
              <w:t xml:space="preserve"> ( papier w kolorze białym)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E249061" w14:textId="77777777" w:rsidR="00175727" w:rsidRDefault="00175727" w:rsidP="008E46E1">
            <w:pPr>
              <w:jc w:val="center"/>
            </w:pPr>
          </w:p>
          <w:p w14:paraId="6BC3BE50" w14:textId="77777777" w:rsidR="00175727" w:rsidRDefault="00175727" w:rsidP="008E46E1">
            <w:pPr>
              <w:jc w:val="center"/>
            </w:pPr>
          </w:p>
          <w:p w14:paraId="4F69048A" w14:textId="77777777" w:rsidR="00175727" w:rsidRPr="005A7A90" w:rsidRDefault="00175727" w:rsidP="008E46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14:paraId="0ADFF72E" w14:textId="77777777" w:rsidR="00175727" w:rsidRPr="00793BC0" w:rsidRDefault="00175727" w:rsidP="008E46E1">
            <w:pPr>
              <w:jc w:val="center"/>
            </w:pPr>
          </w:p>
          <w:p w14:paraId="4D1A5968" w14:textId="77777777" w:rsidR="00175727" w:rsidRPr="00793BC0" w:rsidRDefault="00175727" w:rsidP="008E46E1">
            <w:pPr>
              <w:jc w:val="center"/>
            </w:pPr>
          </w:p>
          <w:p w14:paraId="06E4BF61" w14:textId="77777777" w:rsidR="00175727" w:rsidRPr="00793BC0" w:rsidRDefault="00175727" w:rsidP="008E46E1">
            <w:pPr>
              <w:jc w:val="center"/>
            </w:pPr>
          </w:p>
          <w:p w14:paraId="108EA27D" w14:textId="77777777" w:rsidR="00175727" w:rsidRPr="00793BC0" w:rsidRDefault="00175727" w:rsidP="008E46E1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14:paraId="4AFC5C5E" w14:textId="77777777" w:rsidR="00175727" w:rsidRPr="00F227E3" w:rsidRDefault="00175727" w:rsidP="008E46E1"/>
        </w:tc>
        <w:tc>
          <w:tcPr>
            <w:tcW w:w="963" w:type="dxa"/>
          </w:tcPr>
          <w:p w14:paraId="4E705C83" w14:textId="77777777" w:rsidR="00175727" w:rsidRPr="00F227E3" w:rsidRDefault="00175727" w:rsidP="008E46E1"/>
        </w:tc>
        <w:tc>
          <w:tcPr>
            <w:tcW w:w="1233" w:type="dxa"/>
          </w:tcPr>
          <w:p w14:paraId="4799E9AD" w14:textId="77777777" w:rsidR="00175727" w:rsidRPr="00F227E3" w:rsidRDefault="00175727" w:rsidP="008E46E1"/>
        </w:tc>
      </w:tr>
      <w:tr w:rsidR="00175727" w:rsidRPr="00F227E3" w14:paraId="049F30F4" w14:textId="77777777" w:rsidTr="008E46E1">
        <w:tc>
          <w:tcPr>
            <w:tcW w:w="637" w:type="dxa"/>
          </w:tcPr>
          <w:p w14:paraId="6AD9E0F5" w14:textId="77777777" w:rsidR="00175727" w:rsidRPr="004F0439" w:rsidRDefault="00175727" w:rsidP="008E46E1">
            <w:pPr>
              <w:jc w:val="center"/>
            </w:pPr>
          </w:p>
          <w:p w14:paraId="439816E8" w14:textId="77777777" w:rsidR="00175727" w:rsidRPr="004F0439" w:rsidRDefault="00175727" w:rsidP="008E46E1">
            <w:pPr>
              <w:jc w:val="center"/>
            </w:pPr>
            <w:r>
              <w:t>29</w:t>
            </w:r>
            <w:r w:rsidRPr="004F0439">
              <w:t>.</w:t>
            </w:r>
          </w:p>
        </w:tc>
        <w:tc>
          <w:tcPr>
            <w:tcW w:w="3402" w:type="dxa"/>
          </w:tcPr>
          <w:p w14:paraId="3CB39E85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Mydło w płynie w pojemniku</w:t>
            </w:r>
            <w:r w:rsidRPr="00F227E3">
              <w:rPr>
                <w:sz w:val="22"/>
                <w:szCs w:val="22"/>
              </w:rPr>
              <w:t xml:space="preserve"> o poj. 475ml, </w:t>
            </w:r>
            <w:r>
              <w:rPr>
                <w:sz w:val="22"/>
                <w:szCs w:val="22"/>
              </w:rPr>
              <w:t>odpowiednie do dozowników Tor</w:t>
            </w:r>
            <w:r w:rsidRPr="00F227E3">
              <w:rPr>
                <w:sz w:val="22"/>
                <w:szCs w:val="22"/>
              </w:rPr>
              <w:t xml:space="preserve"> mini</w:t>
            </w:r>
            <w:r>
              <w:rPr>
                <w:sz w:val="22"/>
                <w:szCs w:val="22"/>
              </w:rPr>
              <w:t xml:space="preserve"> ( system S2).</w:t>
            </w:r>
          </w:p>
        </w:tc>
        <w:tc>
          <w:tcPr>
            <w:tcW w:w="709" w:type="dxa"/>
          </w:tcPr>
          <w:p w14:paraId="51D51ECB" w14:textId="77777777" w:rsidR="00175727" w:rsidRDefault="00175727" w:rsidP="008E46E1">
            <w:pPr>
              <w:jc w:val="center"/>
            </w:pPr>
          </w:p>
          <w:p w14:paraId="780B40B6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  <w:p w14:paraId="62BE86B1" w14:textId="77777777" w:rsidR="00175727" w:rsidRPr="005A7A90" w:rsidRDefault="00175727" w:rsidP="008E46E1">
            <w:pPr>
              <w:jc w:val="center"/>
            </w:pPr>
          </w:p>
        </w:tc>
        <w:tc>
          <w:tcPr>
            <w:tcW w:w="992" w:type="dxa"/>
          </w:tcPr>
          <w:p w14:paraId="424228D1" w14:textId="77777777" w:rsidR="00175727" w:rsidRPr="00793BC0" w:rsidRDefault="00175727" w:rsidP="008E46E1">
            <w:pPr>
              <w:jc w:val="center"/>
            </w:pPr>
          </w:p>
          <w:p w14:paraId="7F249EB5" w14:textId="77777777" w:rsidR="00175727" w:rsidRPr="00793BC0" w:rsidRDefault="00175727" w:rsidP="008E46E1">
            <w:pPr>
              <w:jc w:val="center"/>
            </w:pPr>
            <w:r>
              <w:t>50</w:t>
            </w:r>
          </w:p>
          <w:p w14:paraId="3AE97C37" w14:textId="77777777" w:rsidR="00175727" w:rsidRPr="00793BC0" w:rsidRDefault="00175727" w:rsidP="008E46E1">
            <w:pPr>
              <w:jc w:val="center"/>
            </w:pPr>
          </w:p>
        </w:tc>
        <w:tc>
          <w:tcPr>
            <w:tcW w:w="1276" w:type="dxa"/>
          </w:tcPr>
          <w:p w14:paraId="2A4F2A91" w14:textId="77777777" w:rsidR="00175727" w:rsidRPr="00F227E3" w:rsidRDefault="00175727" w:rsidP="008E46E1"/>
        </w:tc>
        <w:tc>
          <w:tcPr>
            <w:tcW w:w="963" w:type="dxa"/>
          </w:tcPr>
          <w:p w14:paraId="3A20B552" w14:textId="77777777" w:rsidR="00175727" w:rsidRPr="00F227E3" w:rsidRDefault="00175727" w:rsidP="008E46E1"/>
        </w:tc>
        <w:tc>
          <w:tcPr>
            <w:tcW w:w="1233" w:type="dxa"/>
          </w:tcPr>
          <w:p w14:paraId="13D8F0EB" w14:textId="77777777" w:rsidR="00175727" w:rsidRPr="00F227E3" w:rsidRDefault="00175727" w:rsidP="008E46E1"/>
        </w:tc>
      </w:tr>
      <w:tr w:rsidR="00175727" w:rsidRPr="00F227E3" w14:paraId="2DB68086" w14:textId="77777777" w:rsidTr="008E46E1">
        <w:tc>
          <w:tcPr>
            <w:tcW w:w="637" w:type="dxa"/>
          </w:tcPr>
          <w:p w14:paraId="6A25C25A" w14:textId="77777777" w:rsidR="00175727" w:rsidRPr="004F0439" w:rsidRDefault="00175727" w:rsidP="008E46E1">
            <w:pPr>
              <w:jc w:val="center"/>
            </w:pPr>
            <w:r>
              <w:t>30</w:t>
            </w:r>
            <w:r w:rsidRPr="004F0439">
              <w:t>.</w:t>
            </w:r>
          </w:p>
        </w:tc>
        <w:tc>
          <w:tcPr>
            <w:tcW w:w="3402" w:type="dxa"/>
          </w:tcPr>
          <w:p w14:paraId="459DDC00" w14:textId="77777777" w:rsidR="00175727" w:rsidRDefault="00175727" w:rsidP="008E46E1">
            <w:r w:rsidRPr="00F227E3">
              <w:rPr>
                <w:b/>
                <w:sz w:val="22"/>
                <w:szCs w:val="22"/>
              </w:rPr>
              <w:t>Mydło w płynie w pojemniku</w:t>
            </w:r>
            <w:r w:rsidRPr="00F227E3">
              <w:rPr>
                <w:sz w:val="22"/>
                <w:szCs w:val="22"/>
              </w:rPr>
              <w:t xml:space="preserve"> 5l. </w:t>
            </w:r>
            <w:r>
              <w:rPr>
                <w:sz w:val="22"/>
                <w:szCs w:val="22"/>
              </w:rPr>
              <w:t>Białe, d</w:t>
            </w:r>
            <w:r w:rsidRPr="00F227E3">
              <w:rPr>
                <w:sz w:val="22"/>
                <w:szCs w:val="22"/>
              </w:rPr>
              <w:t>elikatne</w:t>
            </w:r>
            <w:r>
              <w:rPr>
                <w:sz w:val="22"/>
                <w:szCs w:val="22"/>
              </w:rPr>
              <w:t xml:space="preserve">, nawilżające, neutralne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dla skóry. </w:t>
            </w:r>
          </w:p>
          <w:p w14:paraId="540DB5A7" w14:textId="77777777" w:rsidR="00175727" w:rsidRPr="00F227E3" w:rsidRDefault="00175727" w:rsidP="008E46E1">
            <w:r w:rsidRPr="00F227E3">
              <w:rPr>
                <w:sz w:val="22"/>
                <w:szCs w:val="22"/>
              </w:rPr>
              <w:t xml:space="preserve">Mydło nadające się do dozowników Tork. </w:t>
            </w:r>
          </w:p>
        </w:tc>
        <w:tc>
          <w:tcPr>
            <w:tcW w:w="709" w:type="dxa"/>
          </w:tcPr>
          <w:p w14:paraId="2CFEB6B7" w14:textId="77777777" w:rsidR="00175727" w:rsidRDefault="00175727" w:rsidP="008E46E1">
            <w:pPr>
              <w:jc w:val="center"/>
            </w:pPr>
          </w:p>
          <w:p w14:paraId="42B4454D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18D36501" w14:textId="77777777" w:rsidR="00175727" w:rsidRPr="00793BC0" w:rsidRDefault="00175727" w:rsidP="008E46E1">
            <w:pPr>
              <w:jc w:val="center"/>
            </w:pPr>
          </w:p>
          <w:p w14:paraId="00D69C87" w14:textId="77777777" w:rsidR="00175727" w:rsidRPr="00793BC0" w:rsidRDefault="00175727" w:rsidP="008E46E1">
            <w:pPr>
              <w:jc w:val="center"/>
            </w:pPr>
            <w:r>
              <w:t>10</w:t>
            </w:r>
            <w:r w:rsidRPr="00793BC0">
              <w:t>0</w:t>
            </w:r>
          </w:p>
        </w:tc>
        <w:tc>
          <w:tcPr>
            <w:tcW w:w="1276" w:type="dxa"/>
          </w:tcPr>
          <w:p w14:paraId="443F8D42" w14:textId="77777777" w:rsidR="00175727" w:rsidRPr="00F227E3" w:rsidRDefault="00175727" w:rsidP="008E46E1"/>
        </w:tc>
        <w:tc>
          <w:tcPr>
            <w:tcW w:w="963" w:type="dxa"/>
          </w:tcPr>
          <w:p w14:paraId="551AE8E1" w14:textId="77777777" w:rsidR="00175727" w:rsidRPr="00F227E3" w:rsidRDefault="00175727" w:rsidP="008E46E1"/>
        </w:tc>
        <w:tc>
          <w:tcPr>
            <w:tcW w:w="1233" w:type="dxa"/>
          </w:tcPr>
          <w:p w14:paraId="0464E51F" w14:textId="77777777" w:rsidR="00175727" w:rsidRPr="00F227E3" w:rsidRDefault="00175727" w:rsidP="008E46E1"/>
        </w:tc>
      </w:tr>
      <w:tr w:rsidR="00175727" w:rsidRPr="00F227E3" w14:paraId="1FAA50BB" w14:textId="77777777" w:rsidTr="008E46E1">
        <w:tc>
          <w:tcPr>
            <w:tcW w:w="637" w:type="dxa"/>
          </w:tcPr>
          <w:p w14:paraId="4D6D593D" w14:textId="77777777" w:rsidR="00175727" w:rsidRPr="004F0439" w:rsidRDefault="00175727" w:rsidP="008E46E1">
            <w:pPr>
              <w:jc w:val="center"/>
            </w:pPr>
          </w:p>
          <w:p w14:paraId="77055AB7" w14:textId="77777777" w:rsidR="00175727" w:rsidRPr="004F0439" w:rsidRDefault="00175727" w:rsidP="008E46E1">
            <w:pPr>
              <w:jc w:val="center"/>
            </w:pPr>
            <w:r>
              <w:t>31.</w:t>
            </w:r>
          </w:p>
        </w:tc>
        <w:tc>
          <w:tcPr>
            <w:tcW w:w="3402" w:type="dxa"/>
          </w:tcPr>
          <w:p w14:paraId="23760B5A" w14:textId="77777777" w:rsidR="00175727" w:rsidRPr="00367594" w:rsidRDefault="00175727" w:rsidP="008E46E1">
            <w:pPr>
              <w:rPr>
                <w:b/>
              </w:rPr>
            </w:pPr>
            <w:r w:rsidRPr="00244957">
              <w:rPr>
                <w:b/>
                <w:sz w:val="22"/>
                <w:szCs w:val="22"/>
              </w:rPr>
              <w:t>Podajnik do ręczników typu ZZ</w:t>
            </w:r>
            <w:r w:rsidRPr="00367594">
              <w:rPr>
                <w:sz w:val="22"/>
                <w:szCs w:val="22"/>
              </w:rPr>
              <w:t xml:space="preserve">, dostosowane do listków 23x25cm, wykonany z tworzywa ABS, kolor biały, zamykany na kluczyk, naścienny, przykręcany z </w:t>
            </w:r>
            <w:r>
              <w:rPr>
                <w:sz w:val="22"/>
                <w:szCs w:val="22"/>
              </w:rPr>
              <w:t>możliwością wizualnej</w:t>
            </w:r>
            <w:r w:rsidRPr="00367594">
              <w:rPr>
                <w:sz w:val="22"/>
                <w:szCs w:val="22"/>
              </w:rPr>
              <w:t xml:space="preserve"> kontroli ilości ręczników</w:t>
            </w:r>
            <w:r>
              <w:rPr>
                <w:sz w:val="22"/>
                <w:szCs w:val="22"/>
              </w:rPr>
              <w:t xml:space="preserve">, </w:t>
            </w:r>
            <w:r w:rsidRPr="00367594">
              <w:rPr>
                <w:sz w:val="22"/>
                <w:szCs w:val="22"/>
              </w:rPr>
              <w:t xml:space="preserve">Wymiary : wysokość </w:t>
            </w:r>
            <w:r>
              <w:rPr>
                <w:sz w:val="22"/>
                <w:szCs w:val="22"/>
              </w:rPr>
              <w:t>np</w:t>
            </w:r>
            <w:r w:rsidRPr="00367594">
              <w:rPr>
                <w:sz w:val="22"/>
                <w:szCs w:val="22"/>
              </w:rPr>
              <w:t xml:space="preserve">.265mm, szerokość </w:t>
            </w:r>
            <w:r>
              <w:rPr>
                <w:sz w:val="22"/>
                <w:szCs w:val="22"/>
              </w:rPr>
              <w:t>np</w:t>
            </w:r>
            <w:r w:rsidRPr="00367594">
              <w:rPr>
                <w:sz w:val="22"/>
                <w:szCs w:val="22"/>
              </w:rPr>
              <w:t xml:space="preserve">. 280mm, głębokość </w:t>
            </w:r>
            <w:r>
              <w:rPr>
                <w:sz w:val="22"/>
                <w:szCs w:val="22"/>
              </w:rPr>
              <w:t>np</w:t>
            </w:r>
            <w:r w:rsidRPr="003675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145mm.</w:t>
            </w:r>
            <w:r w:rsidRPr="00367594">
              <w:rPr>
                <w:sz w:val="22"/>
                <w:szCs w:val="22"/>
              </w:rPr>
              <w:t xml:space="preserve"> Podajnik </w:t>
            </w:r>
            <w:r>
              <w:rPr>
                <w:sz w:val="22"/>
                <w:szCs w:val="22"/>
              </w:rPr>
              <w:t>np</w:t>
            </w:r>
            <w:r w:rsidRPr="00367594">
              <w:rPr>
                <w:sz w:val="22"/>
                <w:szCs w:val="22"/>
              </w:rPr>
              <w:t>. Merida Top Mini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5CCE">
              <w:rPr>
                <w:sz w:val="22"/>
                <w:szCs w:val="22"/>
              </w:rPr>
              <w:t>lub równoważny</w:t>
            </w:r>
          </w:p>
        </w:tc>
        <w:tc>
          <w:tcPr>
            <w:tcW w:w="709" w:type="dxa"/>
          </w:tcPr>
          <w:p w14:paraId="029E52B1" w14:textId="77777777" w:rsidR="00175727" w:rsidRDefault="00175727" w:rsidP="008E46E1">
            <w:pPr>
              <w:jc w:val="center"/>
            </w:pPr>
          </w:p>
          <w:p w14:paraId="0ED6FF5C" w14:textId="77777777" w:rsidR="00175727" w:rsidRDefault="00175727" w:rsidP="008E46E1">
            <w:pPr>
              <w:jc w:val="center"/>
            </w:pPr>
          </w:p>
          <w:p w14:paraId="690F2298" w14:textId="77777777" w:rsidR="00175727" w:rsidRDefault="00175727" w:rsidP="008E46E1">
            <w:pPr>
              <w:jc w:val="center"/>
            </w:pPr>
          </w:p>
          <w:p w14:paraId="04AF1E94" w14:textId="77777777" w:rsidR="00175727" w:rsidRDefault="00175727" w:rsidP="008E46E1">
            <w:pPr>
              <w:jc w:val="center"/>
            </w:pPr>
          </w:p>
          <w:p w14:paraId="4D34C2D2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7C22CED2" w14:textId="77777777" w:rsidR="00175727" w:rsidRPr="00793BC0" w:rsidRDefault="00175727" w:rsidP="008E46E1">
            <w:pPr>
              <w:jc w:val="center"/>
            </w:pPr>
          </w:p>
          <w:p w14:paraId="5E655B01" w14:textId="77777777" w:rsidR="00175727" w:rsidRPr="00793BC0" w:rsidRDefault="00175727" w:rsidP="008E46E1">
            <w:pPr>
              <w:jc w:val="center"/>
            </w:pPr>
          </w:p>
          <w:p w14:paraId="716113FF" w14:textId="77777777" w:rsidR="00175727" w:rsidRPr="00793BC0" w:rsidRDefault="00175727" w:rsidP="008E46E1">
            <w:pPr>
              <w:jc w:val="center"/>
            </w:pPr>
          </w:p>
          <w:p w14:paraId="34490749" w14:textId="77777777" w:rsidR="00175727" w:rsidRPr="00793BC0" w:rsidRDefault="00175727" w:rsidP="008E46E1">
            <w:pPr>
              <w:jc w:val="center"/>
            </w:pPr>
          </w:p>
          <w:p w14:paraId="70A959DA" w14:textId="77777777" w:rsidR="00175727" w:rsidRPr="00793BC0" w:rsidRDefault="00175727" w:rsidP="008E46E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BE8F456" w14:textId="77777777" w:rsidR="00175727" w:rsidRPr="00F227E3" w:rsidRDefault="00175727" w:rsidP="008E46E1"/>
        </w:tc>
        <w:tc>
          <w:tcPr>
            <w:tcW w:w="963" w:type="dxa"/>
          </w:tcPr>
          <w:p w14:paraId="22F24FB3" w14:textId="77777777" w:rsidR="00175727" w:rsidRPr="00F227E3" w:rsidRDefault="00175727" w:rsidP="008E46E1"/>
        </w:tc>
        <w:tc>
          <w:tcPr>
            <w:tcW w:w="1233" w:type="dxa"/>
          </w:tcPr>
          <w:p w14:paraId="44E8524E" w14:textId="77777777" w:rsidR="00175727" w:rsidRPr="00F227E3" w:rsidRDefault="00175727" w:rsidP="008E46E1"/>
        </w:tc>
      </w:tr>
      <w:tr w:rsidR="00175727" w:rsidRPr="00F227E3" w14:paraId="6A4ACCEA" w14:textId="77777777" w:rsidTr="008E46E1">
        <w:tc>
          <w:tcPr>
            <w:tcW w:w="637" w:type="dxa"/>
          </w:tcPr>
          <w:p w14:paraId="63E7D9F7" w14:textId="77777777" w:rsidR="00175727" w:rsidRPr="004F0439" w:rsidRDefault="00175727" w:rsidP="008E46E1">
            <w:pPr>
              <w:jc w:val="center"/>
            </w:pPr>
            <w:r>
              <w:t>32.</w:t>
            </w:r>
          </w:p>
        </w:tc>
        <w:tc>
          <w:tcPr>
            <w:tcW w:w="3402" w:type="dxa"/>
          </w:tcPr>
          <w:p w14:paraId="50A1D63C" w14:textId="77777777" w:rsidR="00175727" w:rsidRPr="00793BC0" w:rsidRDefault="00175727" w:rsidP="008E46E1">
            <w:pPr>
              <w:rPr>
                <w:color w:val="000000" w:themeColor="text1"/>
              </w:rPr>
            </w:pPr>
            <w:r w:rsidRPr="0099774F">
              <w:rPr>
                <w:b/>
                <w:color w:val="000000" w:themeColor="text1"/>
                <w:sz w:val="22"/>
                <w:szCs w:val="22"/>
              </w:rPr>
              <w:t xml:space="preserve">Podajnik </w:t>
            </w:r>
            <w:r w:rsidRPr="00793BC0">
              <w:rPr>
                <w:color w:val="000000" w:themeColor="text1"/>
                <w:sz w:val="22"/>
                <w:szCs w:val="22"/>
              </w:rPr>
              <w:t xml:space="preserve">do ręczników w roli typu  Maxi Merida Solid </w:t>
            </w:r>
            <w:proofErr w:type="spellStart"/>
            <w:r w:rsidRPr="00793BC0">
              <w:rPr>
                <w:color w:val="000000" w:themeColor="text1"/>
                <w:sz w:val="22"/>
                <w:szCs w:val="22"/>
              </w:rPr>
              <w:t>Cut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lub równoważny</w:t>
            </w:r>
            <w:r w:rsidRPr="00793BC0">
              <w:rPr>
                <w:color w:val="000000" w:themeColor="text1"/>
                <w:sz w:val="22"/>
                <w:szCs w:val="22"/>
              </w:rPr>
              <w:t>, biały, odpowiedni do ręczników z poz. 39</w:t>
            </w:r>
          </w:p>
        </w:tc>
        <w:tc>
          <w:tcPr>
            <w:tcW w:w="709" w:type="dxa"/>
          </w:tcPr>
          <w:p w14:paraId="6BA49F26" w14:textId="77777777" w:rsidR="00175727" w:rsidRDefault="00175727" w:rsidP="008E46E1">
            <w:pPr>
              <w:jc w:val="center"/>
            </w:pPr>
          </w:p>
          <w:p w14:paraId="257A6F77" w14:textId="77777777" w:rsidR="00175727" w:rsidRPr="005A7A90" w:rsidRDefault="00175727" w:rsidP="008E46E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14:paraId="6512E90B" w14:textId="77777777" w:rsidR="00175727" w:rsidRPr="00793BC0" w:rsidRDefault="00175727" w:rsidP="008E46E1">
            <w:pPr>
              <w:jc w:val="center"/>
            </w:pPr>
          </w:p>
          <w:p w14:paraId="21832968" w14:textId="77777777" w:rsidR="00175727" w:rsidRPr="00793BC0" w:rsidRDefault="00175727" w:rsidP="008E46E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FD84F87" w14:textId="77777777" w:rsidR="00175727" w:rsidRPr="00F227E3" w:rsidRDefault="00175727" w:rsidP="008E46E1"/>
        </w:tc>
        <w:tc>
          <w:tcPr>
            <w:tcW w:w="963" w:type="dxa"/>
          </w:tcPr>
          <w:p w14:paraId="686FB23A" w14:textId="77777777" w:rsidR="00175727" w:rsidRPr="00F227E3" w:rsidRDefault="00175727" w:rsidP="008E46E1"/>
        </w:tc>
        <w:tc>
          <w:tcPr>
            <w:tcW w:w="1233" w:type="dxa"/>
          </w:tcPr>
          <w:p w14:paraId="20154027" w14:textId="77777777" w:rsidR="00175727" w:rsidRPr="00F227E3" w:rsidRDefault="00175727" w:rsidP="008E46E1"/>
        </w:tc>
      </w:tr>
      <w:tr w:rsidR="00175727" w:rsidRPr="00F227E3" w14:paraId="4F112920" w14:textId="77777777" w:rsidTr="008E46E1">
        <w:tc>
          <w:tcPr>
            <w:tcW w:w="637" w:type="dxa"/>
          </w:tcPr>
          <w:p w14:paraId="52A4286A" w14:textId="77777777" w:rsidR="00175727" w:rsidRPr="004F0439" w:rsidRDefault="00175727" w:rsidP="008E46E1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402" w:type="dxa"/>
          </w:tcPr>
          <w:p w14:paraId="7EAF4A90" w14:textId="77777777" w:rsidR="00175727" w:rsidRDefault="00175727" w:rsidP="008E46E1">
            <w:r w:rsidRPr="00793BC0">
              <w:rPr>
                <w:b/>
                <w:sz w:val="22"/>
                <w:szCs w:val="22"/>
              </w:rPr>
              <w:t>Ręcznik papierowy</w:t>
            </w:r>
            <w:r w:rsidRPr="00D77F8E">
              <w:rPr>
                <w:b/>
                <w:sz w:val="22"/>
                <w:szCs w:val="22"/>
              </w:rPr>
              <w:t xml:space="preserve"> w roli</w:t>
            </w:r>
            <w:r w:rsidRPr="00D77F8E">
              <w:rPr>
                <w:sz w:val="22"/>
                <w:szCs w:val="22"/>
              </w:rPr>
              <w:t>, z celulozy biały, dwuwarstwowy, dług</w:t>
            </w:r>
            <w:r>
              <w:rPr>
                <w:sz w:val="22"/>
                <w:szCs w:val="22"/>
              </w:rPr>
              <w:t>ość nie mniej niż 140m. Wymiary</w:t>
            </w:r>
            <w:r w:rsidRPr="00D77F8E">
              <w:rPr>
                <w:sz w:val="22"/>
                <w:szCs w:val="22"/>
              </w:rPr>
              <w:t xml:space="preserve"> ręcznika:</w:t>
            </w:r>
            <w:r>
              <w:rPr>
                <w:sz w:val="22"/>
                <w:szCs w:val="22"/>
              </w:rPr>
              <w:t xml:space="preserve"> śr.ok.19cm, wys.o</w:t>
            </w:r>
            <w:r w:rsidRPr="00D77F8E">
              <w:rPr>
                <w:sz w:val="22"/>
                <w:szCs w:val="22"/>
              </w:rPr>
              <w:t xml:space="preserve">k.20cm.Odpowiedni do podajnika automatycznego typu </w:t>
            </w:r>
            <w:r>
              <w:rPr>
                <w:sz w:val="22"/>
                <w:szCs w:val="22"/>
              </w:rPr>
              <w:t xml:space="preserve">Maxi </w:t>
            </w:r>
            <w:r w:rsidRPr="00D77F8E">
              <w:rPr>
                <w:sz w:val="22"/>
                <w:szCs w:val="22"/>
              </w:rPr>
              <w:t xml:space="preserve">Merida Solid </w:t>
            </w:r>
            <w:proofErr w:type="spellStart"/>
            <w:r w:rsidRPr="00D77F8E">
              <w:rPr>
                <w:sz w:val="22"/>
                <w:szCs w:val="22"/>
              </w:rPr>
              <w:t>Cut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  <w:r w:rsidRPr="00D77F8E">
              <w:rPr>
                <w:sz w:val="22"/>
                <w:szCs w:val="22"/>
              </w:rPr>
              <w:t>. Opakowanie 6 sztuk</w:t>
            </w:r>
          </w:p>
        </w:tc>
        <w:tc>
          <w:tcPr>
            <w:tcW w:w="709" w:type="dxa"/>
          </w:tcPr>
          <w:p w14:paraId="25CC7146" w14:textId="77777777" w:rsidR="00175727" w:rsidRDefault="00175727" w:rsidP="008E46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14:paraId="2F2240C1" w14:textId="77777777" w:rsidR="00175727" w:rsidRPr="00793BC0" w:rsidRDefault="00175727" w:rsidP="008E46E1">
            <w:pPr>
              <w:jc w:val="center"/>
            </w:pPr>
            <w:r w:rsidRPr="00793BC0">
              <w:t>100</w:t>
            </w:r>
          </w:p>
        </w:tc>
        <w:tc>
          <w:tcPr>
            <w:tcW w:w="1276" w:type="dxa"/>
          </w:tcPr>
          <w:p w14:paraId="501AFA0A" w14:textId="77777777" w:rsidR="00175727" w:rsidRPr="00F227E3" w:rsidRDefault="00175727" w:rsidP="008E46E1"/>
        </w:tc>
        <w:tc>
          <w:tcPr>
            <w:tcW w:w="963" w:type="dxa"/>
          </w:tcPr>
          <w:p w14:paraId="35F727E0" w14:textId="77777777" w:rsidR="00175727" w:rsidRPr="00F227E3" w:rsidRDefault="00175727" w:rsidP="008E46E1"/>
        </w:tc>
        <w:tc>
          <w:tcPr>
            <w:tcW w:w="1233" w:type="dxa"/>
          </w:tcPr>
          <w:p w14:paraId="65C198D6" w14:textId="77777777" w:rsidR="00175727" w:rsidRPr="00F227E3" w:rsidRDefault="00175727" w:rsidP="008E46E1"/>
        </w:tc>
      </w:tr>
      <w:tr w:rsidR="00175727" w:rsidRPr="00F227E3" w14:paraId="384D47B0" w14:textId="77777777" w:rsidTr="008E46E1">
        <w:tc>
          <w:tcPr>
            <w:tcW w:w="637" w:type="dxa"/>
          </w:tcPr>
          <w:p w14:paraId="6063933B" w14:textId="77777777" w:rsidR="00175727" w:rsidRPr="004F0439" w:rsidRDefault="00175727" w:rsidP="008E46E1">
            <w:pPr>
              <w:jc w:val="center"/>
            </w:pPr>
            <w:r>
              <w:t>34</w:t>
            </w:r>
            <w:r w:rsidRPr="004F0439">
              <w:t>.</w:t>
            </w:r>
          </w:p>
        </w:tc>
        <w:tc>
          <w:tcPr>
            <w:tcW w:w="3402" w:type="dxa"/>
          </w:tcPr>
          <w:p w14:paraId="671419C5" w14:textId="77777777" w:rsidR="00175727" w:rsidRPr="00362FEB" w:rsidRDefault="00175727" w:rsidP="008E46E1">
            <w:r w:rsidRPr="0099774F">
              <w:rPr>
                <w:b/>
                <w:sz w:val="22"/>
                <w:szCs w:val="22"/>
              </w:rPr>
              <w:t>Szczotk</w:t>
            </w:r>
            <w:r w:rsidRPr="00362FEB">
              <w:rPr>
                <w:sz w:val="22"/>
                <w:szCs w:val="22"/>
              </w:rPr>
              <w:t>a zmiotka drewniana z włosiem naturalnym</w:t>
            </w:r>
          </w:p>
        </w:tc>
        <w:tc>
          <w:tcPr>
            <w:tcW w:w="709" w:type="dxa"/>
          </w:tcPr>
          <w:p w14:paraId="092D8485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32418FA6" w14:textId="77777777" w:rsidR="00175727" w:rsidRPr="00793BC0" w:rsidRDefault="00175727" w:rsidP="008E46E1">
            <w:pPr>
              <w:jc w:val="center"/>
            </w:pPr>
            <w:r w:rsidRPr="00793BC0">
              <w:t>10</w:t>
            </w:r>
          </w:p>
          <w:p w14:paraId="1830A907" w14:textId="77777777" w:rsidR="00175727" w:rsidRPr="00793BC0" w:rsidRDefault="00175727" w:rsidP="008E46E1">
            <w:pPr>
              <w:jc w:val="center"/>
            </w:pPr>
          </w:p>
        </w:tc>
        <w:tc>
          <w:tcPr>
            <w:tcW w:w="1276" w:type="dxa"/>
          </w:tcPr>
          <w:p w14:paraId="1DD11D3B" w14:textId="77777777" w:rsidR="00175727" w:rsidRPr="00362FEB" w:rsidRDefault="00175727" w:rsidP="008E46E1"/>
        </w:tc>
        <w:tc>
          <w:tcPr>
            <w:tcW w:w="963" w:type="dxa"/>
          </w:tcPr>
          <w:p w14:paraId="7A5B0FEF" w14:textId="77777777" w:rsidR="00175727" w:rsidRPr="00F227E3" w:rsidRDefault="00175727" w:rsidP="008E46E1"/>
        </w:tc>
        <w:tc>
          <w:tcPr>
            <w:tcW w:w="1233" w:type="dxa"/>
          </w:tcPr>
          <w:p w14:paraId="127F4A2C" w14:textId="77777777" w:rsidR="00175727" w:rsidRPr="00F227E3" w:rsidRDefault="00175727" w:rsidP="008E46E1"/>
        </w:tc>
      </w:tr>
      <w:tr w:rsidR="00175727" w:rsidRPr="00F227E3" w14:paraId="507C5E20" w14:textId="77777777" w:rsidTr="008E46E1">
        <w:tc>
          <w:tcPr>
            <w:tcW w:w="637" w:type="dxa"/>
          </w:tcPr>
          <w:p w14:paraId="07C3EC47" w14:textId="77777777" w:rsidR="00175727" w:rsidRPr="004F0439" w:rsidRDefault="00175727" w:rsidP="008E46E1">
            <w:pPr>
              <w:jc w:val="center"/>
            </w:pPr>
            <w:r>
              <w:t>35</w:t>
            </w:r>
            <w:r w:rsidRPr="004F0439">
              <w:t>.</w:t>
            </w:r>
          </w:p>
        </w:tc>
        <w:tc>
          <w:tcPr>
            <w:tcW w:w="3402" w:type="dxa"/>
          </w:tcPr>
          <w:p w14:paraId="024C2242" w14:textId="77777777" w:rsidR="00175727" w:rsidRPr="00362FEB" w:rsidRDefault="00175727" w:rsidP="008E46E1">
            <w:r w:rsidRPr="0099774F">
              <w:rPr>
                <w:b/>
                <w:sz w:val="22"/>
                <w:szCs w:val="22"/>
              </w:rPr>
              <w:t>Szczotka</w:t>
            </w:r>
            <w:r w:rsidRPr="00362FEB">
              <w:rPr>
                <w:sz w:val="22"/>
                <w:szCs w:val="22"/>
              </w:rPr>
              <w:t xml:space="preserve"> zmiotka plus szufelka, wykonane z tworzywa sztucznego</w:t>
            </w:r>
          </w:p>
        </w:tc>
        <w:tc>
          <w:tcPr>
            <w:tcW w:w="709" w:type="dxa"/>
          </w:tcPr>
          <w:p w14:paraId="3DCAF5E0" w14:textId="77777777" w:rsidR="00175727" w:rsidRPr="005A7A90" w:rsidRDefault="00175727" w:rsidP="008E46E1">
            <w:pPr>
              <w:jc w:val="center"/>
            </w:pPr>
            <w:proofErr w:type="spellStart"/>
            <w:r w:rsidRPr="005A7A90">
              <w:t>kpl</w:t>
            </w:r>
            <w:proofErr w:type="spellEnd"/>
            <w:r w:rsidRPr="005A7A90">
              <w:t>.</w:t>
            </w:r>
          </w:p>
        </w:tc>
        <w:tc>
          <w:tcPr>
            <w:tcW w:w="992" w:type="dxa"/>
          </w:tcPr>
          <w:p w14:paraId="2E475930" w14:textId="77777777" w:rsidR="00175727" w:rsidRPr="00793BC0" w:rsidRDefault="00175727" w:rsidP="008E46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02354382" w14:textId="77777777" w:rsidR="00175727" w:rsidRPr="00F227E3" w:rsidRDefault="00175727" w:rsidP="008E46E1"/>
        </w:tc>
        <w:tc>
          <w:tcPr>
            <w:tcW w:w="963" w:type="dxa"/>
          </w:tcPr>
          <w:p w14:paraId="506B8720" w14:textId="77777777" w:rsidR="00175727" w:rsidRPr="00F227E3" w:rsidRDefault="00175727" w:rsidP="008E46E1"/>
        </w:tc>
        <w:tc>
          <w:tcPr>
            <w:tcW w:w="1233" w:type="dxa"/>
          </w:tcPr>
          <w:p w14:paraId="482BB99C" w14:textId="77777777" w:rsidR="00175727" w:rsidRPr="00F227E3" w:rsidRDefault="00175727" w:rsidP="008E46E1"/>
        </w:tc>
      </w:tr>
      <w:tr w:rsidR="00175727" w:rsidRPr="00F227E3" w14:paraId="75C64158" w14:textId="77777777" w:rsidTr="008E46E1">
        <w:tc>
          <w:tcPr>
            <w:tcW w:w="637" w:type="dxa"/>
          </w:tcPr>
          <w:p w14:paraId="4E33E444" w14:textId="77777777" w:rsidR="00175727" w:rsidRPr="004F0439" w:rsidRDefault="00175727" w:rsidP="008E46E1">
            <w:pPr>
              <w:jc w:val="center"/>
            </w:pPr>
            <w:r>
              <w:t>36.</w:t>
            </w:r>
          </w:p>
        </w:tc>
        <w:tc>
          <w:tcPr>
            <w:tcW w:w="3402" w:type="dxa"/>
          </w:tcPr>
          <w:p w14:paraId="37C8DB19" w14:textId="77777777" w:rsidR="00175727" w:rsidRPr="00F227E3" w:rsidRDefault="00175727" w:rsidP="008E46E1">
            <w:pPr>
              <w:rPr>
                <w:bCs/>
              </w:rPr>
            </w:pPr>
            <w:r w:rsidRPr="00F227E3">
              <w:rPr>
                <w:b/>
                <w:spacing w:val="2"/>
                <w:sz w:val="22"/>
                <w:szCs w:val="22"/>
              </w:rPr>
              <w:t xml:space="preserve">Ręczniki </w:t>
            </w:r>
            <w:r w:rsidRPr="00F227E3">
              <w:rPr>
                <w:spacing w:val="2"/>
                <w:sz w:val="22"/>
                <w:szCs w:val="22"/>
              </w:rPr>
              <w:t>frot</w:t>
            </w:r>
            <w:r>
              <w:rPr>
                <w:spacing w:val="2"/>
                <w:sz w:val="22"/>
                <w:szCs w:val="22"/>
              </w:rPr>
              <w:t>t</w:t>
            </w:r>
            <w:r w:rsidRPr="00F227E3">
              <w:rPr>
                <w:spacing w:val="2"/>
                <w:sz w:val="22"/>
                <w:szCs w:val="22"/>
              </w:rPr>
              <w:t xml:space="preserve">e 30x50cm, gramatura </w:t>
            </w:r>
            <w:r>
              <w:rPr>
                <w:spacing w:val="2"/>
                <w:sz w:val="22"/>
                <w:szCs w:val="22"/>
              </w:rPr>
              <w:t xml:space="preserve"> nie mniej niż </w:t>
            </w:r>
            <w:r w:rsidRPr="00F227E3">
              <w:rPr>
                <w:spacing w:val="-2"/>
                <w:sz w:val="22"/>
                <w:szCs w:val="22"/>
              </w:rPr>
              <w:t>400g/m</w:t>
            </w:r>
            <w:r w:rsidRPr="00F227E3">
              <w:rPr>
                <w:spacing w:val="-2"/>
                <w:sz w:val="22"/>
                <w:szCs w:val="22"/>
                <w:vertAlign w:val="superscript"/>
              </w:rPr>
              <w:t>2</w:t>
            </w:r>
            <w:r w:rsidRPr="00F227E3">
              <w:rPr>
                <w:spacing w:val="-2"/>
                <w:sz w:val="22"/>
                <w:szCs w:val="22"/>
              </w:rPr>
              <w:t>, dobrze wchłaniające wilgoć.</w:t>
            </w:r>
          </w:p>
        </w:tc>
        <w:tc>
          <w:tcPr>
            <w:tcW w:w="709" w:type="dxa"/>
          </w:tcPr>
          <w:p w14:paraId="2F8A121E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5EE5E00A" w14:textId="77777777" w:rsidR="00175727" w:rsidRPr="00793BC0" w:rsidRDefault="00175727" w:rsidP="008E46E1">
            <w:pPr>
              <w:jc w:val="center"/>
            </w:pPr>
            <w:r>
              <w:t>2</w:t>
            </w:r>
            <w:r w:rsidRPr="00793BC0">
              <w:t>0</w:t>
            </w:r>
          </w:p>
          <w:p w14:paraId="33D0C2FD" w14:textId="77777777" w:rsidR="00175727" w:rsidRPr="00793BC0" w:rsidRDefault="00175727" w:rsidP="008E46E1">
            <w:pPr>
              <w:jc w:val="center"/>
            </w:pPr>
          </w:p>
        </w:tc>
        <w:tc>
          <w:tcPr>
            <w:tcW w:w="1276" w:type="dxa"/>
          </w:tcPr>
          <w:p w14:paraId="6AD53834" w14:textId="77777777" w:rsidR="00175727" w:rsidRPr="00F227E3" w:rsidRDefault="00175727" w:rsidP="008E46E1"/>
        </w:tc>
        <w:tc>
          <w:tcPr>
            <w:tcW w:w="963" w:type="dxa"/>
          </w:tcPr>
          <w:p w14:paraId="10DA09FF" w14:textId="77777777" w:rsidR="00175727" w:rsidRPr="00F227E3" w:rsidRDefault="00175727" w:rsidP="008E46E1"/>
        </w:tc>
        <w:tc>
          <w:tcPr>
            <w:tcW w:w="1233" w:type="dxa"/>
          </w:tcPr>
          <w:p w14:paraId="17BE2CB8" w14:textId="77777777" w:rsidR="00175727" w:rsidRPr="00F227E3" w:rsidRDefault="00175727" w:rsidP="008E46E1"/>
        </w:tc>
      </w:tr>
      <w:tr w:rsidR="00175727" w:rsidRPr="00F227E3" w14:paraId="028EBEC8" w14:textId="77777777" w:rsidTr="008E46E1">
        <w:tc>
          <w:tcPr>
            <w:tcW w:w="637" w:type="dxa"/>
          </w:tcPr>
          <w:p w14:paraId="51C5B724" w14:textId="77777777" w:rsidR="00175727" w:rsidRPr="004F0439" w:rsidRDefault="00175727" w:rsidP="008E46E1">
            <w:pPr>
              <w:jc w:val="center"/>
            </w:pPr>
            <w:r>
              <w:t>37.</w:t>
            </w:r>
          </w:p>
        </w:tc>
        <w:tc>
          <w:tcPr>
            <w:tcW w:w="3402" w:type="dxa"/>
          </w:tcPr>
          <w:p w14:paraId="290FC8C1" w14:textId="77777777" w:rsidR="00175727" w:rsidRPr="00F227E3" w:rsidRDefault="00175727" w:rsidP="008E46E1">
            <w:pPr>
              <w:rPr>
                <w:spacing w:val="2"/>
              </w:rPr>
            </w:pPr>
            <w:r w:rsidRPr="00F227E3">
              <w:rPr>
                <w:b/>
                <w:spacing w:val="2"/>
                <w:sz w:val="22"/>
                <w:szCs w:val="22"/>
              </w:rPr>
              <w:t xml:space="preserve">Wycieraczka </w:t>
            </w:r>
            <w:r w:rsidRPr="00F227E3">
              <w:rPr>
                <w:spacing w:val="2"/>
                <w:sz w:val="22"/>
                <w:szCs w:val="22"/>
              </w:rPr>
              <w:t>wykładzinowa, podgumowana o wymiarach 40x60</w:t>
            </w:r>
          </w:p>
        </w:tc>
        <w:tc>
          <w:tcPr>
            <w:tcW w:w="709" w:type="dxa"/>
          </w:tcPr>
          <w:p w14:paraId="5D95646F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473AEBBD" w14:textId="77777777" w:rsidR="00175727" w:rsidRPr="00793BC0" w:rsidRDefault="00175727" w:rsidP="008E46E1">
            <w:pPr>
              <w:jc w:val="center"/>
            </w:pPr>
            <w:r w:rsidRPr="00793BC0">
              <w:t>10</w:t>
            </w:r>
          </w:p>
        </w:tc>
        <w:tc>
          <w:tcPr>
            <w:tcW w:w="1276" w:type="dxa"/>
          </w:tcPr>
          <w:p w14:paraId="3A727D57" w14:textId="77777777" w:rsidR="00175727" w:rsidRPr="00F227E3" w:rsidRDefault="00175727" w:rsidP="008E46E1"/>
        </w:tc>
        <w:tc>
          <w:tcPr>
            <w:tcW w:w="963" w:type="dxa"/>
          </w:tcPr>
          <w:p w14:paraId="553F379D" w14:textId="77777777" w:rsidR="00175727" w:rsidRPr="00F227E3" w:rsidRDefault="00175727" w:rsidP="008E46E1"/>
        </w:tc>
        <w:tc>
          <w:tcPr>
            <w:tcW w:w="1233" w:type="dxa"/>
          </w:tcPr>
          <w:p w14:paraId="75456709" w14:textId="77777777" w:rsidR="00175727" w:rsidRPr="00F227E3" w:rsidRDefault="00175727" w:rsidP="008E46E1"/>
        </w:tc>
      </w:tr>
      <w:tr w:rsidR="00175727" w:rsidRPr="00F227E3" w14:paraId="5A156D4A" w14:textId="77777777" w:rsidTr="008E46E1">
        <w:tc>
          <w:tcPr>
            <w:tcW w:w="637" w:type="dxa"/>
          </w:tcPr>
          <w:p w14:paraId="3939B189" w14:textId="77777777" w:rsidR="00175727" w:rsidRPr="004F0439" w:rsidRDefault="00175727" w:rsidP="008E46E1">
            <w:pPr>
              <w:jc w:val="center"/>
            </w:pPr>
            <w:r>
              <w:t>38.</w:t>
            </w:r>
          </w:p>
        </w:tc>
        <w:tc>
          <w:tcPr>
            <w:tcW w:w="3402" w:type="dxa"/>
          </w:tcPr>
          <w:p w14:paraId="755C950F" w14:textId="77777777" w:rsidR="00175727" w:rsidRPr="00F227E3" w:rsidRDefault="00175727" w:rsidP="008E46E1">
            <w:pPr>
              <w:rPr>
                <w:spacing w:val="2"/>
              </w:rPr>
            </w:pPr>
            <w:r w:rsidRPr="00F227E3">
              <w:rPr>
                <w:b/>
                <w:sz w:val="22"/>
                <w:szCs w:val="22"/>
              </w:rPr>
              <w:t>Płyn do czyszczenia wnętrz kuchni</w:t>
            </w:r>
            <w:r w:rsidRPr="00F227E3">
              <w:rPr>
                <w:sz w:val="22"/>
                <w:szCs w:val="22"/>
              </w:rPr>
              <w:t xml:space="preserve"> </w:t>
            </w:r>
            <w:r w:rsidRPr="00F227E3">
              <w:rPr>
                <w:b/>
                <w:sz w:val="22"/>
                <w:szCs w:val="22"/>
              </w:rPr>
              <w:t>mikrofalowych</w:t>
            </w:r>
            <w:r w:rsidRPr="00F227E3">
              <w:rPr>
                <w:sz w:val="22"/>
                <w:szCs w:val="22"/>
              </w:rPr>
              <w:t xml:space="preserve">, szybko i skutecznie osuwa tłuste osady oraz zanieczyszczenia, pojemność 600 ml </w:t>
            </w:r>
            <w:r>
              <w:rPr>
                <w:sz w:val="22"/>
                <w:szCs w:val="22"/>
              </w:rPr>
              <w:t>np</w:t>
            </w:r>
            <w:r w:rsidRPr="00F227E3">
              <w:rPr>
                <w:sz w:val="22"/>
                <w:szCs w:val="22"/>
              </w:rPr>
              <w:t xml:space="preserve">. Dr </w:t>
            </w:r>
            <w:r>
              <w:rPr>
                <w:sz w:val="22"/>
                <w:szCs w:val="22"/>
              </w:rPr>
              <w:t>NP</w:t>
            </w:r>
            <w:r w:rsidRPr="00F227E3">
              <w:rPr>
                <w:sz w:val="22"/>
                <w:szCs w:val="22"/>
              </w:rPr>
              <w:t>. lub równoważny</w:t>
            </w:r>
          </w:p>
        </w:tc>
        <w:tc>
          <w:tcPr>
            <w:tcW w:w="709" w:type="dxa"/>
          </w:tcPr>
          <w:p w14:paraId="7BCF4B72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5A8E3CF0" w14:textId="77777777" w:rsidR="00175727" w:rsidRPr="00793BC0" w:rsidRDefault="00175727" w:rsidP="008E46E1">
            <w:pPr>
              <w:jc w:val="center"/>
            </w:pPr>
            <w:r w:rsidRPr="00793BC0">
              <w:t>5</w:t>
            </w:r>
          </w:p>
        </w:tc>
        <w:tc>
          <w:tcPr>
            <w:tcW w:w="1276" w:type="dxa"/>
          </w:tcPr>
          <w:p w14:paraId="1DC4AC04" w14:textId="77777777" w:rsidR="00175727" w:rsidRPr="00F227E3" w:rsidRDefault="00175727" w:rsidP="008E46E1"/>
        </w:tc>
        <w:tc>
          <w:tcPr>
            <w:tcW w:w="963" w:type="dxa"/>
          </w:tcPr>
          <w:p w14:paraId="1D07CD5A" w14:textId="77777777" w:rsidR="00175727" w:rsidRPr="00F227E3" w:rsidRDefault="00175727" w:rsidP="008E46E1"/>
        </w:tc>
        <w:tc>
          <w:tcPr>
            <w:tcW w:w="1233" w:type="dxa"/>
          </w:tcPr>
          <w:p w14:paraId="4F5DBC80" w14:textId="77777777" w:rsidR="00175727" w:rsidRPr="00F227E3" w:rsidRDefault="00175727" w:rsidP="008E46E1"/>
        </w:tc>
      </w:tr>
      <w:tr w:rsidR="00175727" w:rsidRPr="00F227E3" w14:paraId="1396681A" w14:textId="77777777" w:rsidTr="008E46E1">
        <w:tc>
          <w:tcPr>
            <w:tcW w:w="637" w:type="dxa"/>
          </w:tcPr>
          <w:p w14:paraId="030E9437" w14:textId="77777777" w:rsidR="00175727" w:rsidRPr="004F0439" w:rsidRDefault="00175727" w:rsidP="008E46E1">
            <w:pPr>
              <w:jc w:val="center"/>
            </w:pPr>
            <w:r>
              <w:t>39.</w:t>
            </w:r>
          </w:p>
        </w:tc>
        <w:tc>
          <w:tcPr>
            <w:tcW w:w="3402" w:type="dxa"/>
          </w:tcPr>
          <w:p w14:paraId="6158BDC6" w14:textId="77777777" w:rsidR="00175727" w:rsidRPr="00F227E3" w:rsidRDefault="00175727" w:rsidP="008E46E1">
            <w:r w:rsidRPr="00F227E3">
              <w:rPr>
                <w:b/>
                <w:sz w:val="22"/>
                <w:szCs w:val="22"/>
              </w:rPr>
              <w:t>Kosz na śmieci</w:t>
            </w:r>
            <w:r>
              <w:rPr>
                <w:sz w:val="22"/>
                <w:szCs w:val="22"/>
              </w:rPr>
              <w:t xml:space="preserve"> 3</w:t>
            </w:r>
            <w:r w:rsidRPr="00F227E3">
              <w:rPr>
                <w:sz w:val="22"/>
                <w:szCs w:val="22"/>
              </w:rPr>
              <w:t xml:space="preserve">5 l. typu </w:t>
            </w:r>
            <w:proofErr w:type="spellStart"/>
            <w:r w:rsidRPr="00F227E3">
              <w:rPr>
                <w:sz w:val="22"/>
                <w:szCs w:val="22"/>
              </w:rPr>
              <w:t>Roll</w:t>
            </w:r>
            <w:proofErr w:type="spellEnd"/>
            <w:r w:rsidRPr="00F227E3">
              <w:rPr>
                <w:sz w:val="22"/>
                <w:szCs w:val="22"/>
              </w:rPr>
              <w:t xml:space="preserve"> Top. Kosz wykonany z wysokiej jakości tworzywa sztucznego. Kolory do uzgodnienia.</w:t>
            </w:r>
          </w:p>
        </w:tc>
        <w:tc>
          <w:tcPr>
            <w:tcW w:w="709" w:type="dxa"/>
          </w:tcPr>
          <w:p w14:paraId="24752CD3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3E45679B" w14:textId="77777777" w:rsidR="00175727" w:rsidRPr="00793BC0" w:rsidRDefault="00175727" w:rsidP="008E46E1">
            <w:pPr>
              <w:jc w:val="center"/>
            </w:pPr>
            <w:r w:rsidRPr="00793BC0">
              <w:t>10</w:t>
            </w:r>
          </w:p>
        </w:tc>
        <w:tc>
          <w:tcPr>
            <w:tcW w:w="1276" w:type="dxa"/>
          </w:tcPr>
          <w:p w14:paraId="07A46DB1" w14:textId="77777777" w:rsidR="00175727" w:rsidRPr="00F227E3" w:rsidRDefault="00175727" w:rsidP="008E46E1"/>
        </w:tc>
        <w:tc>
          <w:tcPr>
            <w:tcW w:w="963" w:type="dxa"/>
          </w:tcPr>
          <w:p w14:paraId="4A10E49C" w14:textId="77777777" w:rsidR="00175727" w:rsidRPr="00F227E3" w:rsidRDefault="00175727" w:rsidP="008E46E1"/>
        </w:tc>
        <w:tc>
          <w:tcPr>
            <w:tcW w:w="1233" w:type="dxa"/>
          </w:tcPr>
          <w:p w14:paraId="051F0F30" w14:textId="77777777" w:rsidR="00175727" w:rsidRPr="00F227E3" w:rsidRDefault="00175727" w:rsidP="008E46E1"/>
        </w:tc>
      </w:tr>
      <w:tr w:rsidR="00175727" w:rsidRPr="00F227E3" w14:paraId="0E8162EC" w14:textId="77777777" w:rsidTr="008E46E1">
        <w:tc>
          <w:tcPr>
            <w:tcW w:w="637" w:type="dxa"/>
          </w:tcPr>
          <w:p w14:paraId="0C2461C0" w14:textId="77777777" w:rsidR="00175727" w:rsidRPr="004F0439" w:rsidRDefault="00175727" w:rsidP="008E46E1">
            <w:pPr>
              <w:jc w:val="center"/>
            </w:pPr>
            <w:r>
              <w:t>40.</w:t>
            </w:r>
          </w:p>
        </w:tc>
        <w:tc>
          <w:tcPr>
            <w:tcW w:w="3402" w:type="dxa"/>
          </w:tcPr>
          <w:p w14:paraId="6AC6ADFB" w14:textId="77777777" w:rsidR="00175727" w:rsidRPr="00F227E3" w:rsidRDefault="00175727" w:rsidP="008E46E1">
            <w:pPr>
              <w:rPr>
                <w:spacing w:val="2"/>
              </w:rPr>
            </w:pPr>
            <w:r w:rsidRPr="00F227E3">
              <w:rPr>
                <w:spacing w:val="2"/>
                <w:sz w:val="22"/>
                <w:szCs w:val="22"/>
              </w:rPr>
              <w:t xml:space="preserve">Metalowa </w:t>
            </w:r>
            <w:r w:rsidRPr="00F227E3">
              <w:rPr>
                <w:b/>
                <w:spacing w:val="2"/>
                <w:sz w:val="22"/>
                <w:szCs w:val="22"/>
              </w:rPr>
              <w:t xml:space="preserve">szczotka do </w:t>
            </w:r>
            <w:proofErr w:type="spellStart"/>
            <w:r w:rsidRPr="00F227E3">
              <w:rPr>
                <w:b/>
                <w:spacing w:val="2"/>
                <w:sz w:val="22"/>
                <w:szCs w:val="22"/>
              </w:rPr>
              <w:t>Wc</w:t>
            </w:r>
            <w:proofErr w:type="spellEnd"/>
            <w:r w:rsidRPr="00F227E3">
              <w:rPr>
                <w:spacing w:val="2"/>
                <w:sz w:val="22"/>
                <w:szCs w:val="22"/>
              </w:rPr>
              <w:t xml:space="preserve"> Wykonana ze stali nierdzewnej, polerowanej. </w:t>
            </w:r>
            <w:r>
              <w:rPr>
                <w:sz w:val="22"/>
                <w:szCs w:val="22"/>
              </w:rPr>
              <w:t xml:space="preserve"> Wyjmowany wkład szczotki, </w:t>
            </w:r>
            <w:r w:rsidRPr="00F227E3">
              <w:rPr>
                <w:sz w:val="22"/>
                <w:szCs w:val="22"/>
              </w:rPr>
              <w:t xml:space="preserve">możliwość wymiany </w:t>
            </w:r>
            <w:proofErr w:type="spellStart"/>
            <w:r w:rsidRPr="00F227E3">
              <w:rPr>
                <w:sz w:val="22"/>
                <w:szCs w:val="22"/>
              </w:rPr>
              <w:t>czyścika</w:t>
            </w:r>
            <w:proofErr w:type="spellEnd"/>
            <w:r w:rsidRPr="00F227E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630D6EF7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1566F271" w14:textId="77777777" w:rsidR="00175727" w:rsidRPr="00793BC0" w:rsidRDefault="00175727" w:rsidP="008E46E1">
            <w:pPr>
              <w:jc w:val="center"/>
            </w:pPr>
            <w:r w:rsidRPr="00793BC0">
              <w:t>20</w:t>
            </w:r>
          </w:p>
        </w:tc>
        <w:tc>
          <w:tcPr>
            <w:tcW w:w="1276" w:type="dxa"/>
          </w:tcPr>
          <w:p w14:paraId="296FA46E" w14:textId="77777777" w:rsidR="00175727" w:rsidRPr="00F227E3" w:rsidRDefault="00175727" w:rsidP="008E46E1"/>
        </w:tc>
        <w:tc>
          <w:tcPr>
            <w:tcW w:w="963" w:type="dxa"/>
          </w:tcPr>
          <w:p w14:paraId="3B03DF76" w14:textId="77777777" w:rsidR="00175727" w:rsidRPr="00F227E3" w:rsidRDefault="00175727" w:rsidP="008E46E1"/>
        </w:tc>
        <w:tc>
          <w:tcPr>
            <w:tcW w:w="1233" w:type="dxa"/>
          </w:tcPr>
          <w:p w14:paraId="1EA080FE" w14:textId="77777777" w:rsidR="00175727" w:rsidRPr="00F227E3" w:rsidRDefault="00175727" w:rsidP="008E46E1"/>
        </w:tc>
      </w:tr>
      <w:tr w:rsidR="00175727" w:rsidRPr="00F227E3" w14:paraId="0335CC13" w14:textId="77777777" w:rsidTr="008E46E1">
        <w:tc>
          <w:tcPr>
            <w:tcW w:w="637" w:type="dxa"/>
          </w:tcPr>
          <w:p w14:paraId="14BCB8A0" w14:textId="77777777" w:rsidR="00175727" w:rsidRPr="004F0439" w:rsidRDefault="00175727" w:rsidP="008E46E1">
            <w:pPr>
              <w:jc w:val="center"/>
            </w:pPr>
            <w:r>
              <w:t>41.</w:t>
            </w:r>
          </w:p>
        </w:tc>
        <w:tc>
          <w:tcPr>
            <w:tcW w:w="3402" w:type="dxa"/>
          </w:tcPr>
          <w:p w14:paraId="27039124" w14:textId="77777777" w:rsidR="00175727" w:rsidRPr="00F227E3" w:rsidRDefault="00175727" w:rsidP="008E46E1">
            <w:pPr>
              <w:rPr>
                <w:spacing w:val="2"/>
              </w:rPr>
            </w:pPr>
            <w:r w:rsidRPr="00F227E3">
              <w:rPr>
                <w:b/>
                <w:spacing w:val="2"/>
                <w:sz w:val="22"/>
                <w:szCs w:val="22"/>
              </w:rPr>
              <w:t>Szczotka do zamiatania</w:t>
            </w:r>
            <w:r w:rsidRPr="00F227E3">
              <w:rPr>
                <w:spacing w:val="2"/>
                <w:sz w:val="22"/>
                <w:szCs w:val="22"/>
              </w:rPr>
              <w:t xml:space="preserve"> (domowa),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F227E3">
              <w:rPr>
                <w:spacing w:val="2"/>
                <w:sz w:val="22"/>
                <w:szCs w:val="22"/>
              </w:rPr>
              <w:t>drewniana, nielakierowana, z gwintem na kij, włosie naturalne.</w:t>
            </w:r>
          </w:p>
        </w:tc>
        <w:tc>
          <w:tcPr>
            <w:tcW w:w="709" w:type="dxa"/>
          </w:tcPr>
          <w:p w14:paraId="4EE3E2B3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177CD7F4" w14:textId="77777777" w:rsidR="00175727" w:rsidRPr="00793BC0" w:rsidRDefault="00175727" w:rsidP="008E46E1">
            <w:pPr>
              <w:jc w:val="center"/>
            </w:pPr>
            <w:r w:rsidRPr="00793BC0">
              <w:t>10</w:t>
            </w:r>
          </w:p>
        </w:tc>
        <w:tc>
          <w:tcPr>
            <w:tcW w:w="1276" w:type="dxa"/>
          </w:tcPr>
          <w:p w14:paraId="2B7566D6" w14:textId="77777777" w:rsidR="00175727" w:rsidRPr="00F227E3" w:rsidRDefault="00175727" w:rsidP="008E46E1"/>
        </w:tc>
        <w:tc>
          <w:tcPr>
            <w:tcW w:w="963" w:type="dxa"/>
          </w:tcPr>
          <w:p w14:paraId="51F6E640" w14:textId="77777777" w:rsidR="00175727" w:rsidRPr="00F227E3" w:rsidRDefault="00175727" w:rsidP="008E46E1"/>
        </w:tc>
        <w:tc>
          <w:tcPr>
            <w:tcW w:w="1233" w:type="dxa"/>
          </w:tcPr>
          <w:p w14:paraId="07EBFC2C" w14:textId="77777777" w:rsidR="00175727" w:rsidRPr="00F227E3" w:rsidRDefault="00175727" w:rsidP="008E46E1"/>
        </w:tc>
      </w:tr>
      <w:tr w:rsidR="00175727" w:rsidRPr="00F227E3" w14:paraId="6E32A0A4" w14:textId="77777777" w:rsidTr="008E46E1">
        <w:tc>
          <w:tcPr>
            <w:tcW w:w="637" w:type="dxa"/>
          </w:tcPr>
          <w:p w14:paraId="41E2AF32" w14:textId="77777777" w:rsidR="00175727" w:rsidRPr="004F0439" w:rsidRDefault="00175727" w:rsidP="008E46E1">
            <w:pPr>
              <w:jc w:val="center"/>
            </w:pPr>
            <w:r>
              <w:t>42.</w:t>
            </w:r>
          </w:p>
        </w:tc>
        <w:tc>
          <w:tcPr>
            <w:tcW w:w="3402" w:type="dxa"/>
          </w:tcPr>
          <w:p w14:paraId="3067F725" w14:textId="77777777" w:rsidR="00175727" w:rsidRPr="00F227E3" w:rsidRDefault="00175727" w:rsidP="008E46E1">
            <w:pPr>
              <w:rPr>
                <w:spacing w:val="2"/>
              </w:rPr>
            </w:pPr>
            <w:r w:rsidRPr="00F227E3">
              <w:rPr>
                <w:b/>
                <w:spacing w:val="2"/>
                <w:sz w:val="22"/>
                <w:szCs w:val="22"/>
              </w:rPr>
              <w:t>Kij, drążek drewniany</w:t>
            </w:r>
            <w:r w:rsidRPr="00F227E3">
              <w:rPr>
                <w:spacing w:val="2"/>
                <w:sz w:val="22"/>
                <w:szCs w:val="22"/>
              </w:rPr>
              <w:t xml:space="preserve"> z plastikową obsadką, odpowiedni do ww. szczotki.</w:t>
            </w:r>
          </w:p>
        </w:tc>
        <w:tc>
          <w:tcPr>
            <w:tcW w:w="709" w:type="dxa"/>
          </w:tcPr>
          <w:p w14:paraId="1F811917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36AC483F" w14:textId="77777777" w:rsidR="00175727" w:rsidRPr="00793BC0" w:rsidRDefault="00175727" w:rsidP="008E46E1">
            <w:pPr>
              <w:jc w:val="center"/>
            </w:pPr>
            <w:r w:rsidRPr="00793BC0">
              <w:t>10</w:t>
            </w:r>
          </w:p>
        </w:tc>
        <w:tc>
          <w:tcPr>
            <w:tcW w:w="1276" w:type="dxa"/>
          </w:tcPr>
          <w:p w14:paraId="0A5C57E8" w14:textId="77777777" w:rsidR="00175727" w:rsidRPr="00F227E3" w:rsidRDefault="00175727" w:rsidP="008E46E1"/>
        </w:tc>
        <w:tc>
          <w:tcPr>
            <w:tcW w:w="963" w:type="dxa"/>
          </w:tcPr>
          <w:p w14:paraId="13A5098B" w14:textId="77777777" w:rsidR="00175727" w:rsidRPr="00F227E3" w:rsidRDefault="00175727" w:rsidP="008E46E1"/>
        </w:tc>
        <w:tc>
          <w:tcPr>
            <w:tcW w:w="1233" w:type="dxa"/>
          </w:tcPr>
          <w:p w14:paraId="3D6BDE0E" w14:textId="77777777" w:rsidR="00175727" w:rsidRPr="00F227E3" w:rsidRDefault="00175727" w:rsidP="008E46E1"/>
        </w:tc>
      </w:tr>
      <w:tr w:rsidR="00175727" w:rsidRPr="00823972" w14:paraId="160B6F03" w14:textId="77777777" w:rsidTr="008E46E1">
        <w:tc>
          <w:tcPr>
            <w:tcW w:w="637" w:type="dxa"/>
          </w:tcPr>
          <w:p w14:paraId="2749A073" w14:textId="77777777" w:rsidR="00175727" w:rsidRPr="004F0439" w:rsidRDefault="00175727" w:rsidP="008E46E1">
            <w:pPr>
              <w:jc w:val="center"/>
            </w:pPr>
            <w:r>
              <w:t>43.</w:t>
            </w:r>
          </w:p>
        </w:tc>
        <w:tc>
          <w:tcPr>
            <w:tcW w:w="3402" w:type="dxa"/>
          </w:tcPr>
          <w:p w14:paraId="4E9D32C5" w14:textId="77777777" w:rsidR="00175727" w:rsidRPr="00BF07DF" w:rsidRDefault="00175727" w:rsidP="008E46E1">
            <w:pPr>
              <w:rPr>
                <w:b/>
              </w:rPr>
            </w:pPr>
            <w:r w:rsidRPr="00305764">
              <w:rPr>
                <w:b/>
                <w:spacing w:val="2"/>
              </w:rPr>
              <w:t>Czyściwo wielozadaniowe</w:t>
            </w:r>
            <w:r w:rsidRPr="00305764">
              <w:rPr>
                <w:spacing w:val="2"/>
              </w:rPr>
              <w:t xml:space="preserve"> do trudnych zabrudzeń w roli, 1-dno warstwowe, miękkie, odpowiednie do prac w warsztatach mechanicznych i ślusarskich, szare, zastępujące szmaty tekstylne, długość nie mniej niż 360 m, średnica roli  np. 38,5cm, szerokość roli np. 43, cm. Np. Tork Premium 520 lub  równoważny</w:t>
            </w:r>
          </w:p>
        </w:tc>
        <w:tc>
          <w:tcPr>
            <w:tcW w:w="709" w:type="dxa"/>
          </w:tcPr>
          <w:p w14:paraId="7FB184FB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58479415" w14:textId="77777777" w:rsidR="00175727" w:rsidRPr="00793BC0" w:rsidRDefault="00175727" w:rsidP="008E46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4D08D00E" w14:textId="77777777" w:rsidR="00175727" w:rsidRPr="00823972" w:rsidRDefault="00175727" w:rsidP="008E46E1"/>
        </w:tc>
        <w:tc>
          <w:tcPr>
            <w:tcW w:w="963" w:type="dxa"/>
          </w:tcPr>
          <w:p w14:paraId="66228E89" w14:textId="77777777" w:rsidR="00175727" w:rsidRPr="00823972" w:rsidRDefault="00175727" w:rsidP="008E46E1"/>
        </w:tc>
        <w:tc>
          <w:tcPr>
            <w:tcW w:w="1233" w:type="dxa"/>
          </w:tcPr>
          <w:p w14:paraId="56C31BB9" w14:textId="77777777" w:rsidR="00175727" w:rsidRPr="00823972" w:rsidRDefault="00175727" w:rsidP="008E46E1"/>
        </w:tc>
      </w:tr>
      <w:tr w:rsidR="00175727" w:rsidRPr="00823972" w14:paraId="2357C5B1" w14:textId="77777777" w:rsidTr="008E46E1">
        <w:tc>
          <w:tcPr>
            <w:tcW w:w="637" w:type="dxa"/>
          </w:tcPr>
          <w:p w14:paraId="4FAE81A8" w14:textId="77777777" w:rsidR="00175727" w:rsidRPr="004F0439" w:rsidRDefault="00175727" w:rsidP="008E46E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3402" w:type="dxa"/>
          </w:tcPr>
          <w:p w14:paraId="74B0F361" w14:textId="77777777" w:rsidR="00175727" w:rsidRPr="00305764" w:rsidRDefault="00175727" w:rsidP="008E46E1">
            <w:pPr>
              <w:rPr>
                <w:spacing w:val="2"/>
                <w:sz w:val="22"/>
                <w:szCs w:val="22"/>
              </w:rPr>
            </w:pPr>
            <w:proofErr w:type="spellStart"/>
            <w:r w:rsidRPr="00305764">
              <w:rPr>
                <w:b/>
                <w:spacing w:val="2"/>
              </w:rPr>
              <w:t>Mop</w:t>
            </w:r>
            <w:proofErr w:type="spellEnd"/>
            <w:r w:rsidRPr="00305764">
              <w:rPr>
                <w:b/>
                <w:spacing w:val="2"/>
              </w:rPr>
              <w:t xml:space="preserve"> rotacyjny</w:t>
            </w:r>
            <w:r w:rsidRPr="00305764">
              <w:rPr>
                <w:spacing w:val="2"/>
              </w:rPr>
              <w:t xml:space="preserve"> z </w:t>
            </w:r>
            <w:proofErr w:type="spellStart"/>
            <w:r w:rsidRPr="00305764">
              <w:rPr>
                <w:spacing w:val="2"/>
              </w:rPr>
              <w:t>mikrofibry</w:t>
            </w:r>
            <w:proofErr w:type="spellEnd"/>
            <w:r w:rsidRPr="00305764">
              <w:rPr>
                <w:spacing w:val="2"/>
              </w:rPr>
              <w:t>, z wiadrem.</w:t>
            </w:r>
          </w:p>
          <w:p w14:paraId="4375B8EA" w14:textId="77777777" w:rsidR="00175727" w:rsidRPr="00305764" w:rsidRDefault="00175727" w:rsidP="008E46E1">
            <w:pPr>
              <w:rPr>
                <w:spacing w:val="2"/>
                <w:sz w:val="22"/>
                <w:szCs w:val="22"/>
              </w:rPr>
            </w:pPr>
            <w:r w:rsidRPr="00305764">
              <w:rPr>
                <w:spacing w:val="2"/>
              </w:rPr>
              <w:t>Np. Jan Niezbędny lub równoważny</w:t>
            </w:r>
          </w:p>
        </w:tc>
        <w:tc>
          <w:tcPr>
            <w:tcW w:w="709" w:type="dxa"/>
          </w:tcPr>
          <w:p w14:paraId="1643B969" w14:textId="77777777" w:rsidR="00175727" w:rsidRPr="005A7A90" w:rsidRDefault="00175727" w:rsidP="008E46E1">
            <w:pPr>
              <w:jc w:val="center"/>
            </w:pPr>
            <w:proofErr w:type="spellStart"/>
            <w:r>
              <w:t>k</w:t>
            </w:r>
            <w:r w:rsidRPr="005A7A90">
              <w:t>pl</w:t>
            </w:r>
            <w:proofErr w:type="spellEnd"/>
            <w:r w:rsidRPr="005A7A90">
              <w:t>.</w:t>
            </w:r>
          </w:p>
        </w:tc>
        <w:tc>
          <w:tcPr>
            <w:tcW w:w="992" w:type="dxa"/>
          </w:tcPr>
          <w:p w14:paraId="3F2CA0CD" w14:textId="77777777" w:rsidR="00175727" w:rsidRPr="00793BC0" w:rsidRDefault="00175727" w:rsidP="008E46E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E21A008" w14:textId="77777777" w:rsidR="00175727" w:rsidRPr="00823972" w:rsidRDefault="00175727" w:rsidP="008E46E1"/>
        </w:tc>
        <w:tc>
          <w:tcPr>
            <w:tcW w:w="963" w:type="dxa"/>
          </w:tcPr>
          <w:p w14:paraId="5B05184A" w14:textId="77777777" w:rsidR="00175727" w:rsidRPr="00823972" w:rsidRDefault="00175727" w:rsidP="008E46E1"/>
        </w:tc>
        <w:tc>
          <w:tcPr>
            <w:tcW w:w="1233" w:type="dxa"/>
          </w:tcPr>
          <w:p w14:paraId="6D81B05D" w14:textId="77777777" w:rsidR="00175727" w:rsidRPr="00823972" w:rsidRDefault="00175727" w:rsidP="008E46E1"/>
        </w:tc>
      </w:tr>
      <w:tr w:rsidR="00175727" w:rsidRPr="00823972" w14:paraId="66F4F734" w14:textId="77777777" w:rsidTr="008E46E1">
        <w:tc>
          <w:tcPr>
            <w:tcW w:w="637" w:type="dxa"/>
          </w:tcPr>
          <w:p w14:paraId="7947CBF9" w14:textId="77777777" w:rsidR="00175727" w:rsidRPr="004F0439" w:rsidRDefault="00175727" w:rsidP="008E46E1">
            <w:pPr>
              <w:jc w:val="center"/>
            </w:pPr>
            <w:r>
              <w:t>45</w:t>
            </w:r>
            <w:r w:rsidRPr="004F0439">
              <w:t>.</w:t>
            </w:r>
          </w:p>
        </w:tc>
        <w:tc>
          <w:tcPr>
            <w:tcW w:w="3402" w:type="dxa"/>
          </w:tcPr>
          <w:p w14:paraId="526903E5" w14:textId="77777777" w:rsidR="00175727" w:rsidRPr="00305764" w:rsidRDefault="00175727" w:rsidP="008E46E1">
            <w:pPr>
              <w:rPr>
                <w:spacing w:val="2"/>
                <w:sz w:val="22"/>
                <w:szCs w:val="22"/>
              </w:rPr>
            </w:pPr>
            <w:r w:rsidRPr="00305764">
              <w:rPr>
                <w:b/>
                <w:spacing w:val="2"/>
              </w:rPr>
              <w:t>Płyn uniwersalny</w:t>
            </w:r>
            <w:r w:rsidRPr="00305764">
              <w:rPr>
                <w:spacing w:val="2"/>
              </w:rPr>
              <w:t xml:space="preserve"> do mycia różnych powierzchni: ścian, glazury, podłóg np. Poj. 1000 ml., różne zapachy ,Płyn np. </w:t>
            </w:r>
            <w:proofErr w:type="spellStart"/>
            <w:r w:rsidRPr="00305764">
              <w:rPr>
                <w:spacing w:val="2"/>
              </w:rPr>
              <w:t>Ajax</w:t>
            </w:r>
            <w:proofErr w:type="spellEnd"/>
            <w:r w:rsidRPr="00305764">
              <w:rPr>
                <w:spacing w:val="2"/>
              </w:rPr>
              <w:t>. Lub równoważny</w:t>
            </w:r>
          </w:p>
        </w:tc>
        <w:tc>
          <w:tcPr>
            <w:tcW w:w="709" w:type="dxa"/>
          </w:tcPr>
          <w:p w14:paraId="21C74C86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75CF6C78" w14:textId="77777777" w:rsidR="00175727" w:rsidRPr="00793BC0" w:rsidRDefault="00175727" w:rsidP="008E46E1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318135D9" w14:textId="77777777" w:rsidR="00175727" w:rsidRPr="00823972" w:rsidRDefault="00175727" w:rsidP="008E46E1"/>
        </w:tc>
        <w:tc>
          <w:tcPr>
            <w:tcW w:w="963" w:type="dxa"/>
          </w:tcPr>
          <w:p w14:paraId="44FBA238" w14:textId="77777777" w:rsidR="00175727" w:rsidRPr="00823972" w:rsidRDefault="00175727" w:rsidP="008E46E1"/>
        </w:tc>
        <w:tc>
          <w:tcPr>
            <w:tcW w:w="1233" w:type="dxa"/>
          </w:tcPr>
          <w:p w14:paraId="048B16C3" w14:textId="77777777" w:rsidR="00175727" w:rsidRPr="00823972" w:rsidRDefault="00175727" w:rsidP="008E46E1"/>
        </w:tc>
      </w:tr>
      <w:tr w:rsidR="00175727" w:rsidRPr="00823972" w14:paraId="7759F598" w14:textId="77777777" w:rsidTr="008E46E1">
        <w:trPr>
          <w:trHeight w:val="540"/>
        </w:trPr>
        <w:tc>
          <w:tcPr>
            <w:tcW w:w="637" w:type="dxa"/>
          </w:tcPr>
          <w:p w14:paraId="5EBC60DA" w14:textId="77777777" w:rsidR="00175727" w:rsidRPr="004F0439" w:rsidRDefault="00175727" w:rsidP="008E46E1">
            <w:pPr>
              <w:jc w:val="center"/>
            </w:pPr>
            <w:r>
              <w:t>46.</w:t>
            </w:r>
          </w:p>
        </w:tc>
        <w:tc>
          <w:tcPr>
            <w:tcW w:w="3402" w:type="dxa"/>
          </w:tcPr>
          <w:p w14:paraId="7BDC78AA" w14:textId="77777777" w:rsidR="00175727" w:rsidRPr="00305764" w:rsidRDefault="00175727" w:rsidP="008E46E1">
            <w:pPr>
              <w:rPr>
                <w:spacing w:val="2"/>
                <w:sz w:val="22"/>
                <w:szCs w:val="22"/>
              </w:rPr>
            </w:pPr>
            <w:r w:rsidRPr="00305764">
              <w:rPr>
                <w:b/>
                <w:spacing w:val="2"/>
              </w:rPr>
              <w:t>Wiadro plastikowe</w:t>
            </w:r>
            <w:r w:rsidRPr="00305764">
              <w:rPr>
                <w:spacing w:val="2"/>
              </w:rPr>
              <w:t xml:space="preserve"> o poj. 15 l </w:t>
            </w:r>
          </w:p>
        </w:tc>
        <w:tc>
          <w:tcPr>
            <w:tcW w:w="709" w:type="dxa"/>
          </w:tcPr>
          <w:p w14:paraId="540DFA0F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373EE54B" w14:textId="77777777" w:rsidR="00175727" w:rsidRPr="00793BC0" w:rsidRDefault="00175727" w:rsidP="008E46E1">
            <w:pPr>
              <w:jc w:val="center"/>
            </w:pPr>
            <w:r w:rsidRPr="00793BC0">
              <w:t>5</w:t>
            </w:r>
          </w:p>
        </w:tc>
        <w:tc>
          <w:tcPr>
            <w:tcW w:w="1276" w:type="dxa"/>
          </w:tcPr>
          <w:p w14:paraId="02EF51E8" w14:textId="77777777" w:rsidR="00175727" w:rsidRPr="00823972" w:rsidRDefault="00175727" w:rsidP="008E46E1"/>
        </w:tc>
        <w:tc>
          <w:tcPr>
            <w:tcW w:w="963" w:type="dxa"/>
          </w:tcPr>
          <w:p w14:paraId="3225D4B9" w14:textId="77777777" w:rsidR="00175727" w:rsidRPr="00823972" w:rsidRDefault="00175727" w:rsidP="008E46E1"/>
        </w:tc>
        <w:tc>
          <w:tcPr>
            <w:tcW w:w="1233" w:type="dxa"/>
          </w:tcPr>
          <w:p w14:paraId="705E93D3" w14:textId="77777777" w:rsidR="00175727" w:rsidRPr="00823972" w:rsidRDefault="00175727" w:rsidP="008E46E1"/>
        </w:tc>
      </w:tr>
      <w:tr w:rsidR="00175727" w:rsidRPr="00823972" w14:paraId="6B318B06" w14:textId="77777777" w:rsidTr="008E46E1">
        <w:tc>
          <w:tcPr>
            <w:tcW w:w="637" w:type="dxa"/>
          </w:tcPr>
          <w:p w14:paraId="512FB071" w14:textId="77777777" w:rsidR="00175727" w:rsidRPr="004F0439" w:rsidRDefault="00175727" w:rsidP="008E46E1">
            <w:pPr>
              <w:jc w:val="center"/>
            </w:pPr>
            <w:r>
              <w:t>47.</w:t>
            </w:r>
          </w:p>
        </w:tc>
        <w:tc>
          <w:tcPr>
            <w:tcW w:w="3402" w:type="dxa"/>
          </w:tcPr>
          <w:p w14:paraId="2D90D25E" w14:textId="77777777" w:rsidR="00175727" w:rsidRPr="00305764" w:rsidRDefault="00175727" w:rsidP="008E46E1">
            <w:pPr>
              <w:rPr>
                <w:spacing w:val="2"/>
                <w:sz w:val="22"/>
                <w:szCs w:val="22"/>
              </w:rPr>
            </w:pPr>
            <w:r w:rsidRPr="00305764">
              <w:rPr>
                <w:b/>
                <w:spacing w:val="2"/>
              </w:rPr>
              <w:t>Wiadro metalowe</w:t>
            </w:r>
            <w:r w:rsidRPr="00305764">
              <w:rPr>
                <w:spacing w:val="2"/>
              </w:rPr>
              <w:t>, ocynkowane, z drewnianą rączką, poj. 14 l</w:t>
            </w:r>
          </w:p>
        </w:tc>
        <w:tc>
          <w:tcPr>
            <w:tcW w:w="709" w:type="dxa"/>
          </w:tcPr>
          <w:p w14:paraId="27E32888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5096AEB7" w14:textId="77777777" w:rsidR="00175727" w:rsidRPr="00793BC0" w:rsidRDefault="00175727" w:rsidP="008E46E1">
            <w:pPr>
              <w:jc w:val="center"/>
            </w:pPr>
            <w:r w:rsidRPr="00793BC0">
              <w:t>5</w:t>
            </w:r>
          </w:p>
        </w:tc>
        <w:tc>
          <w:tcPr>
            <w:tcW w:w="1276" w:type="dxa"/>
          </w:tcPr>
          <w:p w14:paraId="3FB97CFF" w14:textId="77777777" w:rsidR="00175727" w:rsidRPr="00823972" w:rsidRDefault="00175727" w:rsidP="008E46E1"/>
        </w:tc>
        <w:tc>
          <w:tcPr>
            <w:tcW w:w="963" w:type="dxa"/>
          </w:tcPr>
          <w:p w14:paraId="49FD064C" w14:textId="77777777" w:rsidR="00175727" w:rsidRPr="00823972" w:rsidRDefault="00175727" w:rsidP="008E46E1"/>
        </w:tc>
        <w:tc>
          <w:tcPr>
            <w:tcW w:w="1233" w:type="dxa"/>
          </w:tcPr>
          <w:p w14:paraId="0AE76C47" w14:textId="77777777" w:rsidR="00175727" w:rsidRPr="00823972" w:rsidRDefault="00175727" w:rsidP="008E46E1"/>
        </w:tc>
      </w:tr>
      <w:tr w:rsidR="00175727" w:rsidRPr="00823972" w14:paraId="4FCE8BCC" w14:textId="77777777" w:rsidTr="008E46E1">
        <w:tc>
          <w:tcPr>
            <w:tcW w:w="637" w:type="dxa"/>
          </w:tcPr>
          <w:p w14:paraId="66AF5DF6" w14:textId="77777777" w:rsidR="00175727" w:rsidRPr="004F0439" w:rsidRDefault="00175727" w:rsidP="008E46E1">
            <w:pPr>
              <w:jc w:val="center"/>
            </w:pPr>
            <w:r>
              <w:t>48.</w:t>
            </w:r>
          </w:p>
        </w:tc>
        <w:tc>
          <w:tcPr>
            <w:tcW w:w="3402" w:type="dxa"/>
          </w:tcPr>
          <w:p w14:paraId="70B49F13" w14:textId="77777777" w:rsidR="00175727" w:rsidRPr="00305764" w:rsidRDefault="000D0E54" w:rsidP="008E46E1">
            <w:pPr>
              <w:rPr>
                <w:spacing w:val="2"/>
                <w:sz w:val="22"/>
                <w:szCs w:val="22"/>
              </w:rPr>
            </w:pPr>
            <w:hyperlink r:id="rId14" w:tooltip="Zobacz opis" w:history="1">
              <w:r w:rsidR="00175727" w:rsidRPr="00305764">
                <w:rPr>
                  <w:b/>
                  <w:spacing w:val="2"/>
                  <w:sz w:val="22"/>
                  <w:szCs w:val="22"/>
                </w:rPr>
                <w:t>P</w:t>
              </w:r>
              <w:r w:rsidR="00175727" w:rsidRPr="00305764">
                <w:rPr>
                  <w:b/>
                  <w:spacing w:val="2"/>
                </w:rPr>
                <w:t>łyn do mycia szyb</w:t>
              </w:r>
            </w:hyperlink>
            <w:r w:rsidR="00175727" w:rsidRPr="00305764">
              <w:rPr>
                <w:spacing w:val="2"/>
                <w:sz w:val="22"/>
                <w:szCs w:val="22"/>
              </w:rPr>
              <w:t xml:space="preserve"> z pompką, płyn z dodatkiem alkoholu, 500ml np. </w:t>
            </w:r>
            <w:proofErr w:type="spellStart"/>
            <w:r w:rsidR="00175727" w:rsidRPr="00305764">
              <w:rPr>
                <w:spacing w:val="2"/>
                <w:sz w:val="22"/>
                <w:szCs w:val="22"/>
              </w:rPr>
              <w:t>Clin</w:t>
            </w:r>
            <w:proofErr w:type="spellEnd"/>
            <w:r w:rsidR="00175727" w:rsidRPr="00305764">
              <w:rPr>
                <w:spacing w:val="2"/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5C478DA4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4011C297" w14:textId="77777777" w:rsidR="00175727" w:rsidRPr="00793BC0" w:rsidRDefault="00175727" w:rsidP="008E46E1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0462F7EC" w14:textId="77777777" w:rsidR="00175727" w:rsidRPr="00823972" w:rsidRDefault="00175727" w:rsidP="008E46E1"/>
        </w:tc>
        <w:tc>
          <w:tcPr>
            <w:tcW w:w="963" w:type="dxa"/>
          </w:tcPr>
          <w:p w14:paraId="63CDBCC6" w14:textId="77777777" w:rsidR="00175727" w:rsidRPr="00823972" w:rsidRDefault="00175727" w:rsidP="008E46E1"/>
        </w:tc>
        <w:tc>
          <w:tcPr>
            <w:tcW w:w="1233" w:type="dxa"/>
          </w:tcPr>
          <w:p w14:paraId="66CFDFEE" w14:textId="77777777" w:rsidR="00175727" w:rsidRPr="00823972" w:rsidRDefault="00175727" w:rsidP="008E46E1"/>
        </w:tc>
      </w:tr>
      <w:tr w:rsidR="00175727" w:rsidRPr="00823972" w14:paraId="73A1AFB8" w14:textId="77777777" w:rsidTr="008E46E1">
        <w:tc>
          <w:tcPr>
            <w:tcW w:w="637" w:type="dxa"/>
          </w:tcPr>
          <w:p w14:paraId="41D5DEE3" w14:textId="77777777" w:rsidR="00175727" w:rsidRPr="004F0439" w:rsidRDefault="00175727" w:rsidP="008E46E1">
            <w:pPr>
              <w:jc w:val="center"/>
            </w:pPr>
            <w:r>
              <w:t>49</w:t>
            </w:r>
            <w:r w:rsidRPr="004F0439">
              <w:t>.</w:t>
            </w:r>
          </w:p>
        </w:tc>
        <w:tc>
          <w:tcPr>
            <w:tcW w:w="3402" w:type="dxa"/>
          </w:tcPr>
          <w:p w14:paraId="44D472C5" w14:textId="77777777" w:rsidR="00175727" w:rsidRPr="00305764" w:rsidRDefault="00175727" w:rsidP="008E46E1">
            <w:pPr>
              <w:rPr>
                <w:spacing w:val="2"/>
                <w:sz w:val="22"/>
                <w:szCs w:val="22"/>
              </w:rPr>
            </w:pPr>
            <w:r w:rsidRPr="00305764">
              <w:rPr>
                <w:b/>
                <w:spacing w:val="2"/>
                <w:sz w:val="22"/>
                <w:szCs w:val="22"/>
              </w:rPr>
              <w:t>Płyn o uniwersalnym</w:t>
            </w:r>
            <w:r w:rsidRPr="00305764">
              <w:rPr>
                <w:spacing w:val="2"/>
                <w:sz w:val="22"/>
                <w:szCs w:val="22"/>
              </w:rPr>
              <w:t xml:space="preserve"> przeznaczeniu, usuwający tłuszcz i brud. Czyszczący np. powierzchnie z kamienia, stalowe, drewniane. Opakowanie o poj. 500ml. Płyn np. Multi-</w:t>
            </w:r>
            <w:proofErr w:type="spellStart"/>
            <w:r w:rsidRPr="00305764">
              <w:rPr>
                <w:spacing w:val="2"/>
                <w:sz w:val="22"/>
                <w:szCs w:val="22"/>
              </w:rPr>
              <w:t>Shine</w:t>
            </w:r>
            <w:proofErr w:type="spellEnd"/>
            <w:r w:rsidRPr="00305764">
              <w:rPr>
                <w:spacing w:val="2"/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2543D446" w14:textId="77777777" w:rsidR="00175727" w:rsidRPr="005A7A90" w:rsidRDefault="00175727" w:rsidP="008E46E1">
            <w:pPr>
              <w:jc w:val="center"/>
            </w:pPr>
            <w:r>
              <w:t>s</w:t>
            </w:r>
            <w:r w:rsidRPr="005A7A90">
              <w:t>zt.</w:t>
            </w:r>
          </w:p>
        </w:tc>
        <w:tc>
          <w:tcPr>
            <w:tcW w:w="992" w:type="dxa"/>
          </w:tcPr>
          <w:p w14:paraId="363339B4" w14:textId="77777777" w:rsidR="00175727" w:rsidRPr="00793BC0" w:rsidRDefault="00175727" w:rsidP="008E46E1">
            <w:pPr>
              <w:jc w:val="center"/>
            </w:pPr>
            <w:r>
              <w:t>1</w:t>
            </w:r>
            <w:r w:rsidRPr="00793BC0">
              <w:t>0</w:t>
            </w:r>
          </w:p>
        </w:tc>
        <w:tc>
          <w:tcPr>
            <w:tcW w:w="1276" w:type="dxa"/>
          </w:tcPr>
          <w:p w14:paraId="663971AD" w14:textId="77777777" w:rsidR="00175727" w:rsidRPr="00823972" w:rsidRDefault="00175727" w:rsidP="008E46E1"/>
        </w:tc>
        <w:tc>
          <w:tcPr>
            <w:tcW w:w="963" w:type="dxa"/>
          </w:tcPr>
          <w:p w14:paraId="44CAD808" w14:textId="77777777" w:rsidR="00175727" w:rsidRPr="00823972" w:rsidRDefault="00175727" w:rsidP="008E46E1"/>
        </w:tc>
        <w:tc>
          <w:tcPr>
            <w:tcW w:w="1233" w:type="dxa"/>
          </w:tcPr>
          <w:p w14:paraId="34CE911C" w14:textId="77777777" w:rsidR="00175727" w:rsidRPr="00823972" w:rsidRDefault="00175727" w:rsidP="008E46E1"/>
        </w:tc>
      </w:tr>
      <w:tr w:rsidR="00175727" w:rsidRPr="00823972" w14:paraId="765C28E4" w14:textId="77777777" w:rsidTr="008E46E1">
        <w:tc>
          <w:tcPr>
            <w:tcW w:w="637" w:type="dxa"/>
          </w:tcPr>
          <w:p w14:paraId="1CDF09CD" w14:textId="77777777" w:rsidR="00175727" w:rsidRPr="004F0439" w:rsidRDefault="00175727" w:rsidP="008E46E1">
            <w:pPr>
              <w:jc w:val="center"/>
            </w:pPr>
            <w:r>
              <w:t>50</w:t>
            </w:r>
            <w:r w:rsidRPr="004F0439">
              <w:t>.</w:t>
            </w:r>
          </w:p>
        </w:tc>
        <w:tc>
          <w:tcPr>
            <w:tcW w:w="3402" w:type="dxa"/>
          </w:tcPr>
          <w:p w14:paraId="3387BCF0" w14:textId="77777777" w:rsidR="00175727" w:rsidRPr="00823972" w:rsidRDefault="00175727" w:rsidP="008E46E1">
            <w:pPr>
              <w:rPr>
                <w:b/>
                <w:shd w:val="clear" w:color="auto" w:fill="FFFFFF"/>
              </w:rPr>
            </w:pPr>
            <w:r w:rsidRPr="00823972">
              <w:rPr>
                <w:b/>
                <w:sz w:val="22"/>
                <w:szCs w:val="22"/>
                <w:shd w:val="clear" w:color="auto" w:fill="FFFFFF"/>
              </w:rPr>
              <w:t xml:space="preserve">Płyn do usuwania </w:t>
            </w:r>
            <w:r w:rsidRPr="00823972">
              <w:rPr>
                <w:sz w:val="22"/>
                <w:szCs w:val="22"/>
                <w:shd w:val="clear" w:color="auto" w:fill="FFFFFF"/>
              </w:rPr>
              <w:t xml:space="preserve">kamienia i rdzy do zastosowania w kuchni i łazience, op. a`500 ml. </w:t>
            </w:r>
            <w:r>
              <w:rPr>
                <w:sz w:val="22"/>
                <w:szCs w:val="22"/>
                <w:shd w:val="clear" w:color="auto" w:fill="FFFFFF"/>
              </w:rPr>
              <w:t>Np</w:t>
            </w:r>
            <w:r w:rsidRPr="00823972">
              <w:rPr>
                <w:sz w:val="22"/>
                <w:szCs w:val="22"/>
                <w:shd w:val="clear" w:color="auto" w:fill="FFFFFF"/>
              </w:rPr>
              <w:t>. TRIX</w:t>
            </w:r>
            <w:r>
              <w:rPr>
                <w:sz w:val="22"/>
                <w:szCs w:val="22"/>
                <w:shd w:val="clear" w:color="auto" w:fill="FFFFFF"/>
              </w:rPr>
              <w:t xml:space="preserve"> lub równoważny</w:t>
            </w:r>
          </w:p>
        </w:tc>
        <w:tc>
          <w:tcPr>
            <w:tcW w:w="709" w:type="dxa"/>
          </w:tcPr>
          <w:p w14:paraId="79681741" w14:textId="77777777" w:rsidR="00175727" w:rsidRPr="005A7A90" w:rsidRDefault="00175727" w:rsidP="008E46E1">
            <w:pPr>
              <w:jc w:val="center"/>
            </w:pPr>
            <w:r w:rsidRPr="005A7A90">
              <w:t>szt.</w:t>
            </w:r>
          </w:p>
        </w:tc>
        <w:tc>
          <w:tcPr>
            <w:tcW w:w="992" w:type="dxa"/>
          </w:tcPr>
          <w:p w14:paraId="2951112D" w14:textId="77777777" w:rsidR="00175727" w:rsidRPr="00793BC0" w:rsidRDefault="00175727" w:rsidP="008E46E1">
            <w:pPr>
              <w:jc w:val="center"/>
            </w:pPr>
            <w:r w:rsidRPr="00793BC0">
              <w:t>20</w:t>
            </w:r>
          </w:p>
        </w:tc>
        <w:tc>
          <w:tcPr>
            <w:tcW w:w="1276" w:type="dxa"/>
          </w:tcPr>
          <w:p w14:paraId="260CA8DE" w14:textId="77777777" w:rsidR="00175727" w:rsidRPr="00823972" w:rsidRDefault="00175727" w:rsidP="008E46E1"/>
        </w:tc>
        <w:tc>
          <w:tcPr>
            <w:tcW w:w="963" w:type="dxa"/>
          </w:tcPr>
          <w:p w14:paraId="4EB704FE" w14:textId="77777777" w:rsidR="00175727" w:rsidRPr="00823972" w:rsidRDefault="00175727" w:rsidP="008E46E1"/>
        </w:tc>
        <w:tc>
          <w:tcPr>
            <w:tcW w:w="1233" w:type="dxa"/>
          </w:tcPr>
          <w:p w14:paraId="5E4774E4" w14:textId="77777777" w:rsidR="00175727" w:rsidRPr="00823972" w:rsidRDefault="00175727" w:rsidP="008E46E1"/>
        </w:tc>
      </w:tr>
      <w:tr w:rsidR="00175727" w:rsidRPr="00823972" w14:paraId="3CEF1184" w14:textId="77777777" w:rsidTr="008E46E1">
        <w:tc>
          <w:tcPr>
            <w:tcW w:w="637" w:type="dxa"/>
          </w:tcPr>
          <w:p w14:paraId="48999968" w14:textId="77777777" w:rsidR="00175727" w:rsidRPr="004F0439" w:rsidRDefault="00175727" w:rsidP="008E46E1">
            <w:pPr>
              <w:jc w:val="center"/>
            </w:pPr>
            <w:r>
              <w:t>51.</w:t>
            </w:r>
          </w:p>
        </w:tc>
        <w:tc>
          <w:tcPr>
            <w:tcW w:w="3402" w:type="dxa"/>
          </w:tcPr>
          <w:p w14:paraId="479EF7E2" w14:textId="05FC20F0" w:rsidR="00175727" w:rsidRPr="00823972" w:rsidRDefault="00175727" w:rsidP="008E46E1">
            <w:proofErr w:type="spellStart"/>
            <w:r w:rsidRPr="000007C8">
              <w:rPr>
                <w:b/>
                <w:sz w:val="22"/>
                <w:szCs w:val="22"/>
              </w:rPr>
              <w:t>Odkamieniacz</w:t>
            </w:r>
            <w:proofErr w:type="spellEnd"/>
            <w:r>
              <w:rPr>
                <w:sz w:val="22"/>
                <w:szCs w:val="22"/>
              </w:rPr>
              <w:t xml:space="preserve"> w płynie odpowiedni do ekspresów ciśnieniowych firmy De </w:t>
            </w:r>
            <w:proofErr w:type="spellStart"/>
            <w:r>
              <w:rPr>
                <w:sz w:val="22"/>
                <w:szCs w:val="22"/>
              </w:rPr>
              <w:t>Longhi</w:t>
            </w:r>
            <w:proofErr w:type="spellEnd"/>
            <w:r>
              <w:rPr>
                <w:sz w:val="22"/>
                <w:szCs w:val="22"/>
              </w:rPr>
              <w:t xml:space="preserve"> op. 500ml.</w:t>
            </w:r>
            <w:r w:rsidR="009B1215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709" w:type="dxa"/>
          </w:tcPr>
          <w:p w14:paraId="38986F6B" w14:textId="77777777" w:rsidR="00175727" w:rsidRPr="005A7A90" w:rsidRDefault="00175727" w:rsidP="008E46E1">
            <w:pPr>
              <w:jc w:val="center"/>
            </w:pPr>
            <w:r>
              <w:t>o</w:t>
            </w:r>
            <w:r w:rsidRPr="005A7A90">
              <w:t>p.</w:t>
            </w:r>
          </w:p>
        </w:tc>
        <w:tc>
          <w:tcPr>
            <w:tcW w:w="992" w:type="dxa"/>
          </w:tcPr>
          <w:p w14:paraId="4AF73F4D" w14:textId="77777777" w:rsidR="00175727" w:rsidRPr="00793BC0" w:rsidRDefault="00175727" w:rsidP="008E46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0A44483D" w14:textId="77777777" w:rsidR="00175727" w:rsidRPr="00823972" w:rsidRDefault="00175727" w:rsidP="008E46E1"/>
        </w:tc>
        <w:tc>
          <w:tcPr>
            <w:tcW w:w="963" w:type="dxa"/>
          </w:tcPr>
          <w:p w14:paraId="789408C6" w14:textId="77777777" w:rsidR="00175727" w:rsidRPr="00823972" w:rsidRDefault="00175727" w:rsidP="008E46E1"/>
        </w:tc>
        <w:tc>
          <w:tcPr>
            <w:tcW w:w="1233" w:type="dxa"/>
          </w:tcPr>
          <w:p w14:paraId="6221921B" w14:textId="77777777" w:rsidR="00175727" w:rsidRPr="00823972" w:rsidRDefault="00175727" w:rsidP="008E46E1"/>
        </w:tc>
      </w:tr>
      <w:tr w:rsidR="00175727" w:rsidRPr="00823972" w14:paraId="493F4871" w14:textId="77777777" w:rsidTr="008E46E1">
        <w:tc>
          <w:tcPr>
            <w:tcW w:w="637" w:type="dxa"/>
          </w:tcPr>
          <w:p w14:paraId="3A7FCA86" w14:textId="77777777" w:rsidR="00175727" w:rsidRPr="004F0439" w:rsidRDefault="00175727" w:rsidP="008E46E1">
            <w:pPr>
              <w:jc w:val="center"/>
            </w:pPr>
            <w:r>
              <w:t>52.</w:t>
            </w:r>
          </w:p>
        </w:tc>
        <w:tc>
          <w:tcPr>
            <w:tcW w:w="3402" w:type="dxa"/>
          </w:tcPr>
          <w:p w14:paraId="53893ACA" w14:textId="77777777" w:rsidR="00175727" w:rsidRPr="000007C8" w:rsidRDefault="00175727" w:rsidP="008E46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Rękawice nitrylowe, ochronne, </w:t>
            </w:r>
            <w:r w:rsidRPr="007A671E">
              <w:rPr>
                <w:sz w:val="22"/>
                <w:szCs w:val="22"/>
              </w:rPr>
              <w:t>jednorazowe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bezpudrowe</w:t>
            </w:r>
            <w:proofErr w:type="spellEnd"/>
            <w:r>
              <w:rPr>
                <w:sz w:val="22"/>
                <w:szCs w:val="22"/>
              </w:rPr>
              <w:t>, op.100sztuk, rozmiary do uzgodnienia.</w:t>
            </w:r>
          </w:p>
        </w:tc>
        <w:tc>
          <w:tcPr>
            <w:tcW w:w="709" w:type="dxa"/>
          </w:tcPr>
          <w:p w14:paraId="52A1357E" w14:textId="77777777" w:rsidR="00175727" w:rsidRPr="005A7A90" w:rsidRDefault="00175727" w:rsidP="008E46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14:paraId="0D8E0203" w14:textId="77777777" w:rsidR="00175727" w:rsidRPr="00793BC0" w:rsidRDefault="00175727" w:rsidP="008E46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1BEFDB66" w14:textId="77777777" w:rsidR="00175727" w:rsidRPr="00823972" w:rsidRDefault="00175727" w:rsidP="008E46E1"/>
        </w:tc>
        <w:tc>
          <w:tcPr>
            <w:tcW w:w="963" w:type="dxa"/>
          </w:tcPr>
          <w:p w14:paraId="5BC09545" w14:textId="77777777" w:rsidR="00175727" w:rsidRPr="00823972" w:rsidRDefault="00175727" w:rsidP="008E46E1"/>
        </w:tc>
        <w:tc>
          <w:tcPr>
            <w:tcW w:w="1233" w:type="dxa"/>
          </w:tcPr>
          <w:p w14:paraId="062B6145" w14:textId="77777777" w:rsidR="00175727" w:rsidRPr="00823972" w:rsidRDefault="00175727" w:rsidP="008E46E1"/>
        </w:tc>
      </w:tr>
      <w:tr w:rsidR="00175727" w:rsidRPr="00823972" w14:paraId="18718425" w14:textId="77777777" w:rsidTr="008E46E1">
        <w:tc>
          <w:tcPr>
            <w:tcW w:w="637" w:type="dxa"/>
          </w:tcPr>
          <w:p w14:paraId="1BCAEF9E" w14:textId="77777777" w:rsidR="00175727" w:rsidRDefault="00175727" w:rsidP="008E46E1">
            <w:pPr>
              <w:jc w:val="center"/>
            </w:pPr>
            <w:r>
              <w:t>53.</w:t>
            </w:r>
          </w:p>
        </w:tc>
        <w:tc>
          <w:tcPr>
            <w:tcW w:w="3402" w:type="dxa"/>
          </w:tcPr>
          <w:p w14:paraId="53574EB3" w14:textId="77777777" w:rsidR="00175727" w:rsidRDefault="00175727" w:rsidP="008E46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Rękawice nitrylowe, jednorazowe, </w:t>
            </w:r>
            <w:r w:rsidRPr="001A32D6">
              <w:rPr>
                <w:sz w:val="22"/>
                <w:szCs w:val="22"/>
              </w:rPr>
              <w:t>pudrowane, op. 100sztuk</w:t>
            </w:r>
            <w:r>
              <w:rPr>
                <w:sz w:val="22"/>
                <w:szCs w:val="22"/>
              </w:rPr>
              <w:t>, rozmiary do uzgodnienia.</w:t>
            </w:r>
          </w:p>
        </w:tc>
        <w:tc>
          <w:tcPr>
            <w:tcW w:w="709" w:type="dxa"/>
          </w:tcPr>
          <w:p w14:paraId="5772FBBF" w14:textId="77777777" w:rsidR="00175727" w:rsidRDefault="00175727" w:rsidP="008E46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14:paraId="7130BC9B" w14:textId="77777777" w:rsidR="00175727" w:rsidRPr="00793BC0" w:rsidRDefault="00175727" w:rsidP="008E46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75C06790" w14:textId="77777777" w:rsidR="00175727" w:rsidRPr="00823972" w:rsidRDefault="00175727" w:rsidP="008E46E1"/>
        </w:tc>
        <w:tc>
          <w:tcPr>
            <w:tcW w:w="963" w:type="dxa"/>
          </w:tcPr>
          <w:p w14:paraId="7151F6D2" w14:textId="77777777" w:rsidR="00175727" w:rsidRPr="00823972" w:rsidRDefault="00175727" w:rsidP="008E46E1"/>
        </w:tc>
        <w:tc>
          <w:tcPr>
            <w:tcW w:w="1233" w:type="dxa"/>
          </w:tcPr>
          <w:p w14:paraId="7076CBB3" w14:textId="77777777" w:rsidR="00175727" w:rsidRPr="00823972" w:rsidRDefault="00175727" w:rsidP="008E46E1"/>
        </w:tc>
      </w:tr>
      <w:tr w:rsidR="00175727" w:rsidRPr="00823972" w14:paraId="03336E77" w14:textId="77777777" w:rsidTr="008E46E1">
        <w:tc>
          <w:tcPr>
            <w:tcW w:w="637" w:type="dxa"/>
          </w:tcPr>
          <w:p w14:paraId="55E74B7E" w14:textId="77777777" w:rsidR="00175727" w:rsidRDefault="00175727" w:rsidP="008E46E1">
            <w:pPr>
              <w:jc w:val="center"/>
            </w:pPr>
            <w:r>
              <w:t>54.</w:t>
            </w:r>
          </w:p>
        </w:tc>
        <w:tc>
          <w:tcPr>
            <w:tcW w:w="3402" w:type="dxa"/>
          </w:tcPr>
          <w:p w14:paraId="254808A0" w14:textId="77777777" w:rsidR="00175727" w:rsidRDefault="00175727" w:rsidP="008E46E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Odkamieniacz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5F2FD5">
              <w:rPr>
                <w:sz w:val="22"/>
                <w:szCs w:val="22"/>
              </w:rPr>
              <w:t xml:space="preserve"> proszku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2FD5">
              <w:rPr>
                <w:sz w:val="22"/>
                <w:szCs w:val="22"/>
              </w:rPr>
              <w:t>do urządzeń gospodarstwa domowego</w:t>
            </w:r>
            <w:r>
              <w:rPr>
                <w:sz w:val="22"/>
                <w:szCs w:val="22"/>
              </w:rPr>
              <w:t xml:space="preserve">, op. 20g . </w:t>
            </w:r>
            <w:proofErr w:type="spellStart"/>
            <w:r>
              <w:rPr>
                <w:sz w:val="22"/>
                <w:szCs w:val="22"/>
              </w:rPr>
              <w:t>Odkamieniacz</w:t>
            </w:r>
            <w:proofErr w:type="spellEnd"/>
            <w:r>
              <w:rPr>
                <w:sz w:val="22"/>
                <w:szCs w:val="22"/>
              </w:rPr>
              <w:t>, np. Kamyk lub równoważny</w:t>
            </w:r>
          </w:p>
        </w:tc>
        <w:tc>
          <w:tcPr>
            <w:tcW w:w="709" w:type="dxa"/>
          </w:tcPr>
          <w:p w14:paraId="577FB286" w14:textId="77777777" w:rsidR="00175727" w:rsidRDefault="00175727" w:rsidP="008E46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14:paraId="58F094B2" w14:textId="77777777" w:rsidR="00175727" w:rsidRPr="00793BC0" w:rsidRDefault="00175727" w:rsidP="008E46E1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20855E96" w14:textId="77777777" w:rsidR="00175727" w:rsidRPr="00823972" w:rsidRDefault="00175727" w:rsidP="008E46E1"/>
        </w:tc>
        <w:tc>
          <w:tcPr>
            <w:tcW w:w="963" w:type="dxa"/>
          </w:tcPr>
          <w:p w14:paraId="378A65E0" w14:textId="77777777" w:rsidR="00175727" w:rsidRPr="00823972" w:rsidRDefault="00175727" w:rsidP="008E46E1"/>
        </w:tc>
        <w:tc>
          <w:tcPr>
            <w:tcW w:w="1233" w:type="dxa"/>
          </w:tcPr>
          <w:p w14:paraId="537323DB" w14:textId="77777777" w:rsidR="00175727" w:rsidRPr="00823972" w:rsidRDefault="00175727" w:rsidP="008E46E1"/>
        </w:tc>
      </w:tr>
      <w:tr w:rsidR="00175727" w:rsidRPr="00823972" w14:paraId="35B5E34F" w14:textId="77777777" w:rsidTr="008E46E1">
        <w:tc>
          <w:tcPr>
            <w:tcW w:w="637" w:type="dxa"/>
          </w:tcPr>
          <w:p w14:paraId="67217FE7" w14:textId="77777777" w:rsidR="00175727" w:rsidRDefault="00175727" w:rsidP="008E46E1">
            <w:pPr>
              <w:jc w:val="center"/>
            </w:pPr>
            <w:r>
              <w:t xml:space="preserve">55. </w:t>
            </w:r>
          </w:p>
        </w:tc>
        <w:tc>
          <w:tcPr>
            <w:tcW w:w="3402" w:type="dxa"/>
          </w:tcPr>
          <w:p w14:paraId="0B34B55D" w14:textId="77777777" w:rsidR="00175727" w:rsidRDefault="00175727" w:rsidP="008E46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Wkład filtrujący </w:t>
            </w:r>
            <w:r w:rsidRPr="00B917E5">
              <w:rPr>
                <w:sz w:val="22"/>
                <w:szCs w:val="22"/>
              </w:rPr>
              <w:t>odpowiedni do dzbanków filtrujących typu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Maxtra</w:t>
            </w:r>
            <w:proofErr w:type="spellEnd"/>
            <w:r>
              <w:rPr>
                <w:sz w:val="22"/>
                <w:szCs w:val="22"/>
              </w:rPr>
              <w:t xml:space="preserve">. Wydajność 150-200l wody. Np. </w:t>
            </w:r>
            <w:proofErr w:type="spellStart"/>
            <w:r>
              <w:rPr>
                <w:sz w:val="22"/>
                <w:szCs w:val="22"/>
              </w:rPr>
              <w:t>Dafi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Unimax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001E5F3F" w14:textId="77777777" w:rsidR="00175727" w:rsidRDefault="00175727" w:rsidP="008E46E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14:paraId="283898AE" w14:textId="77777777" w:rsidR="00175727" w:rsidRPr="00793BC0" w:rsidRDefault="00175727" w:rsidP="008E46E1">
            <w:pPr>
              <w:jc w:val="center"/>
            </w:pPr>
            <w:r w:rsidRPr="00793BC0">
              <w:t>30</w:t>
            </w:r>
          </w:p>
        </w:tc>
        <w:tc>
          <w:tcPr>
            <w:tcW w:w="1276" w:type="dxa"/>
          </w:tcPr>
          <w:p w14:paraId="1E4605CF" w14:textId="77777777" w:rsidR="00175727" w:rsidRPr="00823972" w:rsidRDefault="00175727" w:rsidP="008E46E1"/>
        </w:tc>
        <w:tc>
          <w:tcPr>
            <w:tcW w:w="963" w:type="dxa"/>
          </w:tcPr>
          <w:p w14:paraId="7F5999B5" w14:textId="77777777" w:rsidR="00175727" w:rsidRPr="00823972" w:rsidRDefault="00175727" w:rsidP="008E46E1"/>
        </w:tc>
        <w:tc>
          <w:tcPr>
            <w:tcW w:w="1233" w:type="dxa"/>
          </w:tcPr>
          <w:p w14:paraId="2B6AA7D8" w14:textId="77777777" w:rsidR="00175727" w:rsidRPr="00823972" w:rsidRDefault="00175727" w:rsidP="008E46E1"/>
        </w:tc>
      </w:tr>
      <w:tr w:rsidR="00175727" w:rsidRPr="00823972" w14:paraId="44B0611C" w14:textId="77777777" w:rsidTr="008E46E1">
        <w:tc>
          <w:tcPr>
            <w:tcW w:w="637" w:type="dxa"/>
          </w:tcPr>
          <w:p w14:paraId="1DDE1F60" w14:textId="77777777" w:rsidR="00175727" w:rsidRDefault="00175727" w:rsidP="008E46E1">
            <w:pPr>
              <w:jc w:val="center"/>
            </w:pPr>
            <w:r>
              <w:t>56.</w:t>
            </w:r>
          </w:p>
        </w:tc>
        <w:tc>
          <w:tcPr>
            <w:tcW w:w="3402" w:type="dxa"/>
          </w:tcPr>
          <w:p w14:paraId="5CA780F4" w14:textId="77777777" w:rsidR="00175727" w:rsidRDefault="00175727" w:rsidP="008E46E1">
            <w:pPr>
              <w:rPr>
                <w:bCs/>
                <w:sz w:val="22"/>
                <w:szCs w:val="22"/>
              </w:rPr>
            </w:pPr>
            <w:r w:rsidRPr="00E53678">
              <w:rPr>
                <w:b/>
                <w:bCs/>
                <w:sz w:val="22"/>
                <w:szCs w:val="22"/>
              </w:rPr>
              <w:t>Rękawice jednorazowe</w:t>
            </w:r>
            <w:r w:rsidRPr="00E53678">
              <w:rPr>
                <w:bCs/>
                <w:sz w:val="22"/>
                <w:szCs w:val="22"/>
              </w:rPr>
              <w:t xml:space="preserve"> z lateksu, pudrowane. Opakowanie 100szt. EN 374-3, rozmiary do uzgodnienia.</w:t>
            </w:r>
          </w:p>
          <w:p w14:paraId="6D6658E6" w14:textId="7208F4E2" w:rsidR="00234086" w:rsidRPr="00E53678" w:rsidRDefault="00234086" w:rsidP="008E46E1"/>
        </w:tc>
        <w:tc>
          <w:tcPr>
            <w:tcW w:w="709" w:type="dxa"/>
          </w:tcPr>
          <w:p w14:paraId="0A6D6426" w14:textId="77777777" w:rsidR="00175727" w:rsidRPr="005A7A90" w:rsidRDefault="00175727" w:rsidP="008E46E1">
            <w:pPr>
              <w:jc w:val="center"/>
            </w:pPr>
            <w:r>
              <w:t>o</w:t>
            </w:r>
            <w:r w:rsidRPr="005A7A90">
              <w:t>p.</w:t>
            </w:r>
          </w:p>
        </w:tc>
        <w:tc>
          <w:tcPr>
            <w:tcW w:w="992" w:type="dxa"/>
          </w:tcPr>
          <w:p w14:paraId="21A7AB32" w14:textId="77777777" w:rsidR="00175727" w:rsidRPr="00793BC0" w:rsidRDefault="00175727" w:rsidP="008E46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385F6924" w14:textId="77777777" w:rsidR="00175727" w:rsidRPr="00823972" w:rsidRDefault="00175727" w:rsidP="008E46E1"/>
        </w:tc>
        <w:tc>
          <w:tcPr>
            <w:tcW w:w="963" w:type="dxa"/>
          </w:tcPr>
          <w:p w14:paraId="3F516AF6" w14:textId="77777777" w:rsidR="00175727" w:rsidRPr="00823972" w:rsidRDefault="00175727" w:rsidP="008E46E1"/>
        </w:tc>
        <w:tc>
          <w:tcPr>
            <w:tcW w:w="1233" w:type="dxa"/>
          </w:tcPr>
          <w:p w14:paraId="318133E3" w14:textId="77777777" w:rsidR="00175727" w:rsidRPr="00823972" w:rsidRDefault="00175727" w:rsidP="008E46E1"/>
        </w:tc>
      </w:tr>
      <w:tr w:rsidR="00175727" w:rsidRPr="00823972" w14:paraId="4F8C5601" w14:textId="77777777" w:rsidTr="00BC5CCE">
        <w:trPr>
          <w:trHeight w:val="1126"/>
        </w:trPr>
        <w:tc>
          <w:tcPr>
            <w:tcW w:w="637" w:type="dxa"/>
          </w:tcPr>
          <w:p w14:paraId="3D8A3A40" w14:textId="77777777" w:rsidR="00175727" w:rsidRDefault="00175727" w:rsidP="008E46E1">
            <w:pPr>
              <w:jc w:val="center"/>
            </w:pPr>
            <w:r>
              <w:lastRenderedPageBreak/>
              <w:t>57.</w:t>
            </w:r>
          </w:p>
        </w:tc>
        <w:tc>
          <w:tcPr>
            <w:tcW w:w="3402" w:type="dxa"/>
          </w:tcPr>
          <w:p w14:paraId="7AE9833C" w14:textId="77777777" w:rsidR="00175727" w:rsidRPr="00E53678" w:rsidRDefault="00175727" w:rsidP="008E46E1">
            <w:pPr>
              <w:rPr>
                <w:b/>
                <w:bCs/>
              </w:rPr>
            </w:pPr>
            <w:r w:rsidRPr="00E53678">
              <w:rPr>
                <w:b/>
                <w:bCs/>
                <w:sz w:val="22"/>
                <w:szCs w:val="22"/>
              </w:rPr>
              <w:t xml:space="preserve">Rękawice jednorazowe winylowe </w:t>
            </w:r>
            <w:r w:rsidRPr="00E53678">
              <w:rPr>
                <w:bCs/>
                <w:sz w:val="22"/>
                <w:szCs w:val="22"/>
              </w:rPr>
              <w:t>pudrowane- op. 100 sztuk, EN 374-3, EN 374-2.Rozmiary do uzgodnienia.</w:t>
            </w:r>
          </w:p>
        </w:tc>
        <w:tc>
          <w:tcPr>
            <w:tcW w:w="709" w:type="dxa"/>
          </w:tcPr>
          <w:p w14:paraId="6B5C9AC4" w14:textId="77777777" w:rsidR="00175727" w:rsidRPr="005A7A90" w:rsidRDefault="00175727" w:rsidP="008E46E1">
            <w:pPr>
              <w:jc w:val="center"/>
            </w:pPr>
            <w:r>
              <w:t>o</w:t>
            </w:r>
            <w:r w:rsidRPr="005A7A90">
              <w:t>p.</w:t>
            </w:r>
          </w:p>
        </w:tc>
        <w:tc>
          <w:tcPr>
            <w:tcW w:w="992" w:type="dxa"/>
          </w:tcPr>
          <w:p w14:paraId="5AAA48B6" w14:textId="77777777" w:rsidR="00175727" w:rsidRPr="00793BC0" w:rsidRDefault="00175727" w:rsidP="008E46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51B46387" w14:textId="77777777" w:rsidR="00175727" w:rsidRPr="00823972" w:rsidRDefault="00175727" w:rsidP="008E46E1"/>
        </w:tc>
        <w:tc>
          <w:tcPr>
            <w:tcW w:w="963" w:type="dxa"/>
          </w:tcPr>
          <w:p w14:paraId="105B2416" w14:textId="77777777" w:rsidR="00175727" w:rsidRPr="00823972" w:rsidRDefault="00175727" w:rsidP="008E46E1"/>
        </w:tc>
        <w:tc>
          <w:tcPr>
            <w:tcW w:w="1233" w:type="dxa"/>
          </w:tcPr>
          <w:p w14:paraId="13842501" w14:textId="77777777" w:rsidR="00175727" w:rsidRPr="00823972" w:rsidRDefault="00175727" w:rsidP="008E46E1"/>
        </w:tc>
      </w:tr>
      <w:tr w:rsidR="00175727" w:rsidRPr="00823972" w14:paraId="103BFD85" w14:textId="77777777" w:rsidTr="008E46E1">
        <w:tc>
          <w:tcPr>
            <w:tcW w:w="637" w:type="dxa"/>
          </w:tcPr>
          <w:p w14:paraId="55CC3882" w14:textId="77777777" w:rsidR="00175727" w:rsidRDefault="00175727" w:rsidP="008E46E1">
            <w:pPr>
              <w:jc w:val="center"/>
            </w:pPr>
            <w:r>
              <w:t>58.</w:t>
            </w:r>
          </w:p>
        </w:tc>
        <w:tc>
          <w:tcPr>
            <w:tcW w:w="3402" w:type="dxa"/>
          </w:tcPr>
          <w:p w14:paraId="16A0AC65" w14:textId="3B47E729" w:rsidR="00175727" w:rsidRPr="00F227E3" w:rsidRDefault="00175727" w:rsidP="008E46E1">
            <w:pPr>
              <w:rPr>
                <w:b/>
                <w:bCs/>
              </w:rPr>
            </w:pPr>
            <w:r w:rsidRPr="00F227E3">
              <w:rPr>
                <w:b/>
                <w:bCs/>
                <w:sz w:val="22"/>
                <w:szCs w:val="22"/>
              </w:rPr>
              <w:t>Ręk</w:t>
            </w:r>
            <w:r>
              <w:rPr>
                <w:b/>
                <w:bCs/>
                <w:sz w:val="22"/>
                <w:szCs w:val="22"/>
              </w:rPr>
              <w:t xml:space="preserve">awice jednorazowe </w:t>
            </w:r>
            <w:r w:rsidRPr="00F227E3">
              <w:rPr>
                <w:b/>
                <w:bCs/>
                <w:sz w:val="22"/>
                <w:szCs w:val="22"/>
              </w:rPr>
              <w:t xml:space="preserve">winylowe </w:t>
            </w:r>
            <w:proofErr w:type="spellStart"/>
            <w:r w:rsidRPr="00F227E3">
              <w:rPr>
                <w:b/>
                <w:bCs/>
                <w:sz w:val="22"/>
                <w:szCs w:val="22"/>
              </w:rPr>
              <w:t>bezpudrowe</w:t>
            </w:r>
            <w:proofErr w:type="spellEnd"/>
            <w:r w:rsidRPr="00F227E3">
              <w:rPr>
                <w:b/>
                <w:bCs/>
                <w:sz w:val="22"/>
                <w:szCs w:val="22"/>
              </w:rPr>
              <w:t xml:space="preserve">- </w:t>
            </w:r>
            <w:r w:rsidRPr="00F227E3">
              <w:rPr>
                <w:bCs/>
                <w:sz w:val="22"/>
                <w:szCs w:val="22"/>
              </w:rPr>
              <w:t>op. 100 sztuk, rozmiary do uzgodnienia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D025803" w14:textId="77777777" w:rsidR="00175727" w:rsidRPr="005A7A90" w:rsidRDefault="00175727" w:rsidP="008E46E1">
            <w:pPr>
              <w:jc w:val="center"/>
            </w:pPr>
            <w:r>
              <w:t>o</w:t>
            </w:r>
            <w:r w:rsidRPr="005A7A90">
              <w:t>p.</w:t>
            </w:r>
          </w:p>
        </w:tc>
        <w:tc>
          <w:tcPr>
            <w:tcW w:w="992" w:type="dxa"/>
          </w:tcPr>
          <w:p w14:paraId="4DF74334" w14:textId="77777777" w:rsidR="00175727" w:rsidRPr="00793BC0" w:rsidRDefault="00175727" w:rsidP="008E46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21DA131C" w14:textId="77777777" w:rsidR="00175727" w:rsidRPr="00823972" w:rsidRDefault="00175727" w:rsidP="008E46E1"/>
        </w:tc>
        <w:tc>
          <w:tcPr>
            <w:tcW w:w="963" w:type="dxa"/>
          </w:tcPr>
          <w:p w14:paraId="461BDE41" w14:textId="77777777" w:rsidR="00175727" w:rsidRPr="00823972" w:rsidRDefault="00175727" w:rsidP="008E46E1"/>
        </w:tc>
        <w:tc>
          <w:tcPr>
            <w:tcW w:w="1233" w:type="dxa"/>
          </w:tcPr>
          <w:p w14:paraId="362A4F96" w14:textId="77777777" w:rsidR="00175727" w:rsidRPr="00823972" w:rsidRDefault="00175727" w:rsidP="008E46E1"/>
        </w:tc>
      </w:tr>
      <w:tr w:rsidR="00175727" w:rsidRPr="00823972" w14:paraId="2A04411C" w14:textId="77777777" w:rsidTr="008E46E1">
        <w:tc>
          <w:tcPr>
            <w:tcW w:w="637" w:type="dxa"/>
          </w:tcPr>
          <w:p w14:paraId="68798A7E" w14:textId="77777777" w:rsidR="00175727" w:rsidRDefault="00175727" w:rsidP="008E46E1">
            <w:pPr>
              <w:jc w:val="center"/>
            </w:pPr>
            <w:r>
              <w:t>59.</w:t>
            </w:r>
          </w:p>
        </w:tc>
        <w:tc>
          <w:tcPr>
            <w:tcW w:w="3402" w:type="dxa"/>
          </w:tcPr>
          <w:p w14:paraId="19C2DFF0" w14:textId="77777777" w:rsidR="00175727" w:rsidRPr="00F227E3" w:rsidRDefault="00175727" w:rsidP="008E46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Odświeżacz powietrza w żelu, </w:t>
            </w:r>
            <w:r w:rsidRPr="00E512E3">
              <w:rPr>
                <w:bCs/>
                <w:sz w:val="22"/>
                <w:szCs w:val="22"/>
              </w:rPr>
              <w:t>zapewniający przyjemn</w:t>
            </w:r>
            <w:r>
              <w:rPr>
                <w:bCs/>
                <w:sz w:val="22"/>
                <w:szCs w:val="22"/>
              </w:rPr>
              <w:t xml:space="preserve">y i trwały zapach w toalecie z regulacją stopnia intensywności zapachu. Waga 150g. Odświeżacz np. </w:t>
            </w:r>
            <w:proofErr w:type="spellStart"/>
            <w:r>
              <w:rPr>
                <w:bCs/>
                <w:sz w:val="22"/>
                <w:szCs w:val="22"/>
              </w:rPr>
              <w:t>Arola</w:t>
            </w:r>
            <w:proofErr w:type="spellEnd"/>
            <w:r>
              <w:rPr>
                <w:bCs/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6415BDB2" w14:textId="77777777" w:rsidR="00175727" w:rsidRPr="005A7A90" w:rsidRDefault="00175727" w:rsidP="008E46E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14:paraId="311B48C1" w14:textId="77777777" w:rsidR="00175727" w:rsidRPr="00793BC0" w:rsidRDefault="00175727" w:rsidP="008E46E1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14:paraId="7EC2EDF3" w14:textId="77777777" w:rsidR="00175727" w:rsidRPr="00823972" w:rsidRDefault="00175727" w:rsidP="008E46E1"/>
        </w:tc>
        <w:tc>
          <w:tcPr>
            <w:tcW w:w="963" w:type="dxa"/>
          </w:tcPr>
          <w:p w14:paraId="172F7B51" w14:textId="77777777" w:rsidR="00175727" w:rsidRPr="00823972" w:rsidRDefault="00175727" w:rsidP="008E46E1"/>
        </w:tc>
        <w:tc>
          <w:tcPr>
            <w:tcW w:w="1233" w:type="dxa"/>
          </w:tcPr>
          <w:p w14:paraId="139A859B" w14:textId="77777777" w:rsidR="00175727" w:rsidRPr="00823972" w:rsidRDefault="00175727" w:rsidP="008E46E1"/>
        </w:tc>
      </w:tr>
      <w:tr w:rsidR="00175727" w:rsidRPr="00823972" w14:paraId="44CAB58A" w14:textId="77777777" w:rsidTr="008E46E1">
        <w:tc>
          <w:tcPr>
            <w:tcW w:w="637" w:type="dxa"/>
          </w:tcPr>
          <w:p w14:paraId="004292B0" w14:textId="77777777" w:rsidR="00175727" w:rsidRDefault="00175727" w:rsidP="008E46E1">
            <w:pPr>
              <w:jc w:val="center"/>
            </w:pPr>
            <w:r>
              <w:t>60.</w:t>
            </w:r>
          </w:p>
        </w:tc>
        <w:tc>
          <w:tcPr>
            <w:tcW w:w="3402" w:type="dxa"/>
          </w:tcPr>
          <w:p w14:paraId="1502104E" w14:textId="77777777" w:rsidR="00175727" w:rsidRDefault="00175727" w:rsidP="008E46E1">
            <w:pPr>
              <w:rPr>
                <w:b/>
                <w:bCs/>
                <w:sz w:val="22"/>
                <w:szCs w:val="22"/>
              </w:rPr>
            </w:pPr>
            <w:r>
              <w:t>Płyn dezynfekujący do rąk 5L</w:t>
            </w:r>
          </w:p>
        </w:tc>
        <w:tc>
          <w:tcPr>
            <w:tcW w:w="709" w:type="dxa"/>
          </w:tcPr>
          <w:p w14:paraId="0B3833D1" w14:textId="77777777" w:rsidR="00175727" w:rsidRDefault="00175727" w:rsidP="008E46E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14:paraId="0628929B" w14:textId="77777777" w:rsidR="00175727" w:rsidRDefault="00175727" w:rsidP="008E46E1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5D8CFA63" w14:textId="77777777" w:rsidR="00175727" w:rsidRPr="00823972" w:rsidRDefault="00175727" w:rsidP="008E46E1"/>
        </w:tc>
        <w:tc>
          <w:tcPr>
            <w:tcW w:w="963" w:type="dxa"/>
          </w:tcPr>
          <w:p w14:paraId="046E8F34" w14:textId="77777777" w:rsidR="00175727" w:rsidRPr="00823972" w:rsidRDefault="00175727" w:rsidP="008E46E1"/>
        </w:tc>
        <w:tc>
          <w:tcPr>
            <w:tcW w:w="1233" w:type="dxa"/>
          </w:tcPr>
          <w:p w14:paraId="20785E69" w14:textId="77777777" w:rsidR="00175727" w:rsidRPr="00823972" w:rsidRDefault="00175727" w:rsidP="008E46E1"/>
        </w:tc>
      </w:tr>
    </w:tbl>
    <w:p w14:paraId="1FCB2B81" w14:textId="77777777" w:rsidR="00305764" w:rsidRDefault="00305764" w:rsidP="00BC5CCE">
      <w:pPr>
        <w:pStyle w:val="Zagicieoddouformularza"/>
        <w:pBdr>
          <w:top w:val="single" w:sz="6" w:space="0" w:color="auto"/>
        </w:pBdr>
        <w:spacing w:line="240" w:lineRule="exact"/>
        <w:jc w:val="both"/>
        <w:rPr>
          <w:rFonts w:ascii="Times New Roman" w:hAnsi="Times New Roman"/>
          <w:b/>
          <w:vanish w:val="0"/>
          <w:sz w:val="20"/>
          <w:szCs w:val="20"/>
        </w:rPr>
      </w:pPr>
    </w:p>
    <w:p w14:paraId="2FA34F58" w14:textId="7E94714A" w:rsidR="00175727" w:rsidRPr="009C0474" w:rsidRDefault="00175727" w:rsidP="00BC5CCE">
      <w:pPr>
        <w:pStyle w:val="Zagicieoddouformularza"/>
        <w:pBdr>
          <w:top w:val="single" w:sz="6" w:space="0" w:color="auto"/>
        </w:pBdr>
        <w:spacing w:line="240" w:lineRule="exact"/>
        <w:jc w:val="both"/>
        <w:rPr>
          <w:rFonts w:ascii="Times New Roman" w:hAnsi="Times New Roman"/>
          <w:b/>
          <w:bCs/>
          <w:vanish w:val="0"/>
          <w:sz w:val="20"/>
          <w:szCs w:val="20"/>
        </w:rPr>
      </w:pPr>
      <w:r w:rsidRPr="009C0474">
        <w:rPr>
          <w:rFonts w:ascii="Times New Roman" w:hAnsi="Times New Roman"/>
          <w:b/>
          <w:vanish w:val="0"/>
          <w:sz w:val="20"/>
          <w:szCs w:val="20"/>
        </w:rPr>
        <w:t xml:space="preserve">W przypadku, gdy w opisie przedmiotu zamówienia występuje nazwa producenta lub znaki towarowe Zamawiający dopuszcza składanie ofert równoważnych technicznie, jakościowo i eksploatacyjnie. </w:t>
      </w:r>
      <w:r w:rsidRPr="009C0474">
        <w:rPr>
          <w:rFonts w:ascii="Times New Roman" w:hAnsi="Times New Roman"/>
          <w:b/>
          <w:bCs/>
          <w:vanish w:val="0"/>
          <w:sz w:val="20"/>
          <w:szCs w:val="20"/>
        </w:rPr>
        <w:t>Uwaga: należy wypełnić wszystkie kolumny i wiersze ściśle wg. opisu!</w:t>
      </w:r>
    </w:p>
    <w:p w14:paraId="27279F23" w14:textId="77777777" w:rsidR="00175727" w:rsidRPr="009C0474" w:rsidRDefault="00175727" w:rsidP="00175727">
      <w:pPr>
        <w:spacing w:line="240" w:lineRule="exact"/>
        <w:jc w:val="both"/>
        <w:rPr>
          <w:b/>
          <w:bCs/>
        </w:rPr>
      </w:pPr>
      <w:r w:rsidRPr="009C0474">
        <w:rPr>
          <w:b/>
          <w:bCs/>
        </w:rPr>
        <w:t>W powyższych kosztach ujęto wszystkie koszty wynikające z dostaw.</w:t>
      </w:r>
    </w:p>
    <w:p w14:paraId="3610D616" w14:textId="6487611D" w:rsidR="00175727" w:rsidRPr="009C0474" w:rsidRDefault="00DC258F" w:rsidP="00175727">
      <w:pPr>
        <w:spacing w:line="240" w:lineRule="atLeast"/>
        <w:ind w:right="74"/>
        <w:jc w:val="both"/>
        <w:rPr>
          <w:b/>
          <w:bCs/>
        </w:rPr>
      </w:pPr>
      <w:r>
        <w:rPr>
          <w:b/>
          <w:bCs/>
        </w:rPr>
        <w:t>Pod pojęciem „nazwa produktu</w:t>
      </w:r>
      <w:r w:rsidR="00175727" w:rsidRPr="009C0474">
        <w:rPr>
          <w:b/>
          <w:bCs/>
        </w:rPr>
        <w:t>”, Zamawiający rozumie nazwę pozwalającą na identyfikację produktu.</w:t>
      </w:r>
    </w:p>
    <w:p w14:paraId="3EF1D1B3" w14:textId="77777777" w:rsidR="00175727" w:rsidRPr="009C0474" w:rsidRDefault="00175727" w:rsidP="00175727">
      <w:pPr>
        <w:spacing w:line="240" w:lineRule="exact"/>
        <w:rPr>
          <w:bCs/>
        </w:rPr>
      </w:pPr>
      <w:r w:rsidRPr="009C0474">
        <w:rPr>
          <w:bCs/>
        </w:rPr>
        <w:t>Uwaga: należy wypełnić wszystkie kolumny i wiersze ściśle wg. opisu!</w:t>
      </w:r>
    </w:p>
    <w:p w14:paraId="5E069359" w14:textId="77777777" w:rsidR="00175727" w:rsidRPr="009C0474" w:rsidRDefault="00175727" w:rsidP="00175727">
      <w:pPr>
        <w:spacing w:line="240" w:lineRule="exact"/>
        <w:rPr>
          <w:bCs/>
        </w:rPr>
      </w:pPr>
      <w:r w:rsidRPr="009C0474">
        <w:rPr>
          <w:bCs/>
        </w:rPr>
        <w:t>W powyższych kosztach ujęto wszelkie koszty realizacji zamówienia , w tym koszty dostawy i rozładunku.</w:t>
      </w:r>
    </w:p>
    <w:p w14:paraId="3D4F9692" w14:textId="77777777" w:rsidR="00175727" w:rsidRDefault="00175727" w:rsidP="00175727">
      <w:pPr>
        <w:spacing w:line="240" w:lineRule="exact"/>
        <w:rPr>
          <w:bCs/>
          <w:sz w:val="22"/>
          <w:szCs w:val="22"/>
        </w:rPr>
      </w:pPr>
    </w:p>
    <w:p w14:paraId="315045B1" w14:textId="77777777" w:rsidR="00175727" w:rsidRDefault="00175727" w:rsidP="00175727">
      <w:pPr>
        <w:spacing w:line="240" w:lineRule="exact"/>
        <w:rPr>
          <w:bCs/>
          <w:sz w:val="22"/>
          <w:szCs w:val="22"/>
        </w:rPr>
      </w:pPr>
    </w:p>
    <w:p w14:paraId="6F8E6B4B" w14:textId="77777777" w:rsidR="00175727" w:rsidRPr="00D77F8E" w:rsidRDefault="00175727" w:rsidP="00175727">
      <w:pPr>
        <w:spacing w:line="240" w:lineRule="exact"/>
        <w:rPr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580"/>
      </w:tblGrid>
      <w:tr w:rsidR="00175727" w:rsidRPr="00D77F8E" w14:paraId="3BC5217D" w14:textId="77777777" w:rsidTr="008E46E1">
        <w:trPr>
          <w:trHeight w:val="567"/>
        </w:trPr>
        <w:tc>
          <w:tcPr>
            <w:tcW w:w="2696" w:type="dxa"/>
            <w:tcBorders>
              <w:right w:val="double" w:sz="4" w:space="0" w:color="auto"/>
            </w:tcBorders>
            <w:vAlign w:val="center"/>
          </w:tcPr>
          <w:p w14:paraId="45B70DD6" w14:textId="77777777" w:rsidR="00175727" w:rsidRPr="00D77F8E" w:rsidRDefault="00175727" w:rsidP="008E46E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F8E">
              <w:rPr>
                <w:rFonts w:ascii="Times New Roman" w:hAnsi="Times New Roman"/>
                <w:sz w:val="22"/>
                <w:szCs w:val="22"/>
              </w:rPr>
              <w:t>Wartość netto PLN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9AB2AC" w14:textId="77777777" w:rsidR="00175727" w:rsidRPr="00D77F8E" w:rsidRDefault="00175727" w:rsidP="008E46E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A28A4F" w14:textId="77777777" w:rsidR="00175727" w:rsidRPr="00D77F8E" w:rsidRDefault="00175727" w:rsidP="00175727">
      <w:pPr>
        <w:rPr>
          <w:bCs/>
          <w:sz w:val="22"/>
          <w:szCs w:val="22"/>
        </w:rPr>
      </w:pPr>
    </w:p>
    <w:p w14:paraId="3AA0C0A2" w14:textId="77777777" w:rsidR="00175727" w:rsidRDefault="00175727" w:rsidP="00175727">
      <w:pPr>
        <w:rPr>
          <w:bCs/>
          <w:sz w:val="22"/>
          <w:szCs w:val="22"/>
        </w:rPr>
      </w:pPr>
    </w:p>
    <w:p w14:paraId="440AC8B7" w14:textId="77777777" w:rsidR="00175727" w:rsidRDefault="00175727" w:rsidP="00175727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6CC2E15B" w14:textId="77777777" w:rsidR="00175727" w:rsidRDefault="00175727" w:rsidP="00175727">
      <w:pPr>
        <w:rPr>
          <w:bCs/>
          <w:sz w:val="22"/>
          <w:szCs w:val="22"/>
        </w:rPr>
      </w:pPr>
    </w:p>
    <w:p w14:paraId="0B4C47D6" w14:textId="77777777" w:rsidR="00175727" w:rsidRDefault="00175727" w:rsidP="00175727">
      <w:pPr>
        <w:rPr>
          <w:bCs/>
          <w:sz w:val="22"/>
          <w:szCs w:val="22"/>
        </w:rPr>
      </w:pPr>
    </w:p>
    <w:p w14:paraId="086CA640" w14:textId="77777777" w:rsidR="00175727" w:rsidRDefault="00175727" w:rsidP="00175727">
      <w:pPr>
        <w:rPr>
          <w:bCs/>
          <w:sz w:val="22"/>
          <w:szCs w:val="22"/>
        </w:rPr>
      </w:pPr>
    </w:p>
    <w:p w14:paraId="4B329FFE" w14:textId="77777777" w:rsidR="00175727" w:rsidRPr="003B05CB" w:rsidRDefault="00175727" w:rsidP="00175727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  <w:r w:rsidRPr="00F227E3">
        <w:rPr>
          <w:b/>
          <w:bCs/>
          <w:sz w:val="22"/>
          <w:szCs w:val="22"/>
        </w:rPr>
        <w:t xml:space="preserve"> –dostawy d</w:t>
      </w:r>
      <w:r>
        <w:rPr>
          <w:b/>
          <w:bCs/>
          <w:sz w:val="22"/>
          <w:szCs w:val="22"/>
        </w:rPr>
        <w:t>o Oddziału Wielkopolskiego ITB w</w:t>
      </w:r>
      <w:r w:rsidRPr="00F227E3">
        <w:rPr>
          <w:b/>
          <w:bCs/>
          <w:sz w:val="22"/>
          <w:szCs w:val="22"/>
        </w:rPr>
        <w:t xml:space="preserve"> Poznaniu</w:t>
      </w:r>
    </w:p>
    <w:p w14:paraId="7030BCB2" w14:textId="77777777" w:rsidR="00175727" w:rsidRPr="00F227E3" w:rsidRDefault="00175727" w:rsidP="00175727">
      <w:pPr>
        <w:rPr>
          <w:b/>
          <w:bCs/>
          <w:sz w:val="22"/>
          <w:szCs w:val="22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414"/>
      </w:tblGrid>
      <w:tr w:rsidR="00175727" w:rsidRPr="00F227E3" w14:paraId="476A4EF1" w14:textId="77777777" w:rsidTr="008E46E1">
        <w:trPr>
          <w:trHeight w:val="974"/>
        </w:trPr>
        <w:tc>
          <w:tcPr>
            <w:tcW w:w="4225" w:type="dxa"/>
          </w:tcPr>
          <w:p w14:paraId="18C3E84F" w14:textId="77777777" w:rsidR="00175727" w:rsidRPr="00F227E3" w:rsidRDefault="00175727" w:rsidP="008E46E1">
            <w:pPr>
              <w:jc w:val="center"/>
              <w:rPr>
                <w:b/>
                <w:bCs/>
              </w:rPr>
            </w:pPr>
          </w:p>
          <w:p w14:paraId="2EB3EB0D" w14:textId="77777777" w:rsidR="00175727" w:rsidRPr="00DD57F3" w:rsidRDefault="00175727" w:rsidP="008E46E1">
            <w:pPr>
              <w:pStyle w:val="Nagwek2"/>
              <w:rPr>
                <w:sz w:val="20"/>
                <w:szCs w:val="20"/>
              </w:rPr>
            </w:pPr>
            <w:r w:rsidRPr="00DD57F3">
              <w:rPr>
                <w:sz w:val="22"/>
                <w:szCs w:val="22"/>
              </w:rPr>
              <w:t>TO.260.24TZ.2022</w:t>
            </w:r>
          </w:p>
        </w:tc>
        <w:tc>
          <w:tcPr>
            <w:tcW w:w="5414" w:type="dxa"/>
          </w:tcPr>
          <w:p w14:paraId="474D2F15" w14:textId="77777777" w:rsidR="00175727" w:rsidRPr="00F227E3" w:rsidRDefault="00175727" w:rsidP="008E46E1">
            <w:pPr>
              <w:jc w:val="center"/>
              <w:rPr>
                <w:b/>
                <w:bCs/>
              </w:rPr>
            </w:pPr>
          </w:p>
          <w:p w14:paraId="77141EE7" w14:textId="77777777" w:rsidR="00175727" w:rsidRPr="00F227E3" w:rsidRDefault="00175727" w:rsidP="008E46E1">
            <w:pPr>
              <w:jc w:val="center"/>
              <w:rPr>
                <w:b/>
                <w:bCs/>
              </w:rPr>
            </w:pPr>
          </w:p>
          <w:p w14:paraId="59F281CC" w14:textId="77777777" w:rsidR="00175727" w:rsidRPr="00F227E3" w:rsidRDefault="00175727" w:rsidP="008E46E1">
            <w:pPr>
              <w:jc w:val="center"/>
              <w:rPr>
                <w:b/>
                <w:bCs/>
              </w:rPr>
            </w:pPr>
            <w:r w:rsidRPr="00034308">
              <w:rPr>
                <w:b/>
                <w:bCs/>
                <w:sz w:val="22"/>
                <w:szCs w:val="22"/>
              </w:rPr>
              <w:t>FORMULARZ CENOWY</w:t>
            </w:r>
            <w:r>
              <w:rPr>
                <w:b/>
                <w:bCs/>
                <w:sz w:val="22"/>
                <w:szCs w:val="22"/>
              </w:rPr>
              <w:t xml:space="preserve"> zał. II.1</w:t>
            </w:r>
          </w:p>
        </w:tc>
      </w:tr>
    </w:tbl>
    <w:p w14:paraId="50609091" w14:textId="1ABBEF07" w:rsidR="00175727" w:rsidRPr="00175727" w:rsidRDefault="00175727" w:rsidP="00175727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LOKALIZACJA POZNAŃ </w:t>
      </w:r>
    </w:p>
    <w:p w14:paraId="2396EF9C" w14:textId="77777777" w:rsidR="00175727" w:rsidRPr="00450E6F" w:rsidRDefault="00175727" w:rsidP="00175727">
      <w:pPr>
        <w:rPr>
          <w:b/>
          <w:bCs/>
          <w:sz w:val="12"/>
          <w:szCs w:val="1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540"/>
        <w:gridCol w:w="900"/>
        <w:gridCol w:w="720"/>
        <w:gridCol w:w="1080"/>
        <w:gridCol w:w="1440"/>
      </w:tblGrid>
      <w:tr w:rsidR="00175727" w:rsidRPr="00450E6F" w14:paraId="176B2646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7072F17C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pacing w:val="-20"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pacing w:val="-20"/>
                <w:sz w:val="18"/>
                <w:szCs w:val="18"/>
              </w:rPr>
              <w:t>Lp.</w:t>
            </w:r>
          </w:p>
        </w:tc>
        <w:tc>
          <w:tcPr>
            <w:tcW w:w="4680" w:type="dxa"/>
            <w:vAlign w:val="center"/>
          </w:tcPr>
          <w:p w14:paraId="04A71CA2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>Opis</w:t>
            </w:r>
          </w:p>
        </w:tc>
        <w:tc>
          <w:tcPr>
            <w:tcW w:w="540" w:type="dxa"/>
            <w:vAlign w:val="center"/>
          </w:tcPr>
          <w:p w14:paraId="1A022CA0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>j.m.</w:t>
            </w:r>
          </w:p>
        </w:tc>
        <w:tc>
          <w:tcPr>
            <w:tcW w:w="900" w:type="dxa"/>
            <w:vAlign w:val="center"/>
          </w:tcPr>
          <w:p w14:paraId="6076AB53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 xml:space="preserve">Ilość </w:t>
            </w:r>
            <w:r w:rsidRPr="00450E6F">
              <w:rPr>
                <w:rFonts w:ascii="Arial" w:hAnsi="Arial"/>
                <w:b/>
                <w:spacing w:val="-10"/>
                <w:sz w:val="18"/>
                <w:szCs w:val="18"/>
              </w:rPr>
              <w:t>jednostek</w:t>
            </w:r>
          </w:p>
        </w:tc>
        <w:tc>
          <w:tcPr>
            <w:tcW w:w="720" w:type="dxa"/>
            <w:vAlign w:val="center"/>
          </w:tcPr>
          <w:p w14:paraId="439767A5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>Cena netto</w:t>
            </w:r>
          </w:p>
          <w:p w14:paraId="226FEC46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>PLN</w:t>
            </w:r>
          </w:p>
        </w:tc>
        <w:tc>
          <w:tcPr>
            <w:tcW w:w="1080" w:type="dxa"/>
            <w:vAlign w:val="center"/>
          </w:tcPr>
          <w:p w14:paraId="3AC81046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14:paraId="282514EA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14:paraId="31A0136D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>PLN</w:t>
            </w:r>
          </w:p>
        </w:tc>
        <w:tc>
          <w:tcPr>
            <w:tcW w:w="1440" w:type="dxa"/>
            <w:vAlign w:val="center"/>
          </w:tcPr>
          <w:p w14:paraId="6515FBD6" w14:textId="77777777" w:rsidR="00175727" w:rsidRPr="00450E6F" w:rsidRDefault="00175727" w:rsidP="008E46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E6F">
              <w:rPr>
                <w:rFonts w:ascii="Arial" w:hAnsi="Arial"/>
                <w:b/>
                <w:sz w:val="18"/>
                <w:szCs w:val="18"/>
              </w:rPr>
              <w:t>Nazwa producenta oraz określenie oferowanego produktu</w:t>
            </w:r>
          </w:p>
        </w:tc>
      </w:tr>
      <w:tr w:rsidR="00175727" w:rsidRPr="00450E6F" w14:paraId="04CA1061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04A803A1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3C9FF3CE" w14:textId="587D4D54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Płyn do pastowania podłóg z PVC np. </w:t>
            </w:r>
            <w:proofErr w:type="spellStart"/>
            <w:r w:rsidRPr="00450E6F">
              <w:rPr>
                <w:rFonts w:ascii="Arial" w:hAnsi="Arial"/>
              </w:rPr>
              <w:t>Sidolux</w:t>
            </w:r>
            <w:proofErr w:type="spellEnd"/>
            <w:r w:rsidRPr="00450E6F">
              <w:rPr>
                <w:rFonts w:ascii="Arial" w:hAnsi="Arial"/>
              </w:rPr>
              <w:t xml:space="preserve"> w pojemniku a’0,5 litrów</w:t>
            </w:r>
            <w:r w:rsidR="008E46E1" w:rsidRPr="00450E6F">
              <w:rPr>
                <w:rFonts w:ascii="Arial" w:hAnsi="Arial"/>
                <w:spacing w:val="-10"/>
              </w:rPr>
              <w:t xml:space="preserve"> </w:t>
            </w:r>
            <w:r w:rsidR="008E46E1">
              <w:rPr>
                <w:rFonts w:ascii="Arial" w:hAnsi="Arial"/>
                <w:spacing w:val="-10"/>
              </w:rPr>
              <w:t>lub równoważny</w:t>
            </w:r>
          </w:p>
        </w:tc>
        <w:tc>
          <w:tcPr>
            <w:tcW w:w="540" w:type="dxa"/>
            <w:vAlign w:val="center"/>
          </w:tcPr>
          <w:p w14:paraId="5F59082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759A32E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25</w:t>
            </w:r>
          </w:p>
        </w:tc>
        <w:tc>
          <w:tcPr>
            <w:tcW w:w="720" w:type="dxa"/>
            <w:vAlign w:val="center"/>
          </w:tcPr>
          <w:p w14:paraId="379FC25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6EFC90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3800766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483B196A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56E30200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5DD08CA5" w14:textId="03807657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Płyn do zmywania pasty z podłóg z  PCV np. </w:t>
            </w:r>
            <w:proofErr w:type="spellStart"/>
            <w:r w:rsidRPr="00450E6F">
              <w:rPr>
                <w:rFonts w:ascii="Arial" w:hAnsi="Arial"/>
              </w:rPr>
              <w:t>Sidolux</w:t>
            </w:r>
            <w:proofErr w:type="spellEnd"/>
            <w:r w:rsidRPr="00450E6F">
              <w:rPr>
                <w:rFonts w:ascii="Arial" w:hAnsi="Arial"/>
              </w:rPr>
              <w:t xml:space="preserve">  w poj. a’0,5 litra</w:t>
            </w:r>
            <w:r w:rsidR="00185986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24B07D3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21BFA62E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25</w:t>
            </w:r>
          </w:p>
        </w:tc>
        <w:tc>
          <w:tcPr>
            <w:tcW w:w="720" w:type="dxa"/>
            <w:vAlign w:val="center"/>
          </w:tcPr>
          <w:p w14:paraId="5057035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527BEC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50CFA00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6E16C8E8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1E4ACE6D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36DDFA0C" w14:textId="6666D582" w:rsidR="00175727" w:rsidRPr="00450E6F" w:rsidRDefault="00175727" w:rsidP="008E46E1">
            <w:pPr>
              <w:spacing w:before="40" w:after="40"/>
              <w:rPr>
                <w:rFonts w:ascii="Arial" w:hAnsi="Arial"/>
                <w:spacing w:val="-10"/>
              </w:rPr>
            </w:pPr>
            <w:r w:rsidRPr="00450E6F">
              <w:rPr>
                <w:rFonts w:ascii="Arial" w:hAnsi="Arial"/>
                <w:spacing w:val="-10"/>
              </w:rPr>
              <w:t xml:space="preserve">Płyn do mycia podłóg z PCV np. </w:t>
            </w:r>
            <w:proofErr w:type="spellStart"/>
            <w:r w:rsidRPr="00450E6F">
              <w:rPr>
                <w:rFonts w:ascii="Arial" w:hAnsi="Arial"/>
                <w:spacing w:val="-10"/>
              </w:rPr>
              <w:t>Ajax</w:t>
            </w:r>
            <w:proofErr w:type="spellEnd"/>
            <w:r w:rsidRPr="00450E6F">
              <w:rPr>
                <w:rFonts w:ascii="Arial" w:hAnsi="Arial"/>
                <w:spacing w:val="-10"/>
              </w:rPr>
              <w:t xml:space="preserve">, </w:t>
            </w:r>
            <w:r w:rsidR="008E46E1">
              <w:rPr>
                <w:rFonts w:ascii="Arial" w:hAnsi="Arial"/>
                <w:spacing w:val="-10"/>
              </w:rPr>
              <w:t xml:space="preserve">lub równoważny </w:t>
            </w:r>
            <w:r w:rsidRPr="00450E6F">
              <w:rPr>
                <w:rFonts w:ascii="Arial" w:hAnsi="Arial"/>
                <w:spacing w:val="-10"/>
              </w:rPr>
              <w:t>pojemnik 1 litr</w:t>
            </w:r>
          </w:p>
        </w:tc>
        <w:tc>
          <w:tcPr>
            <w:tcW w:w="540" w:type="dxa"/>
            <w:vAlign w:val="center"/>
          </w:tcPr>
          <w:p w14:paraId="7CCE7F0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18EBA26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60</w:t>
            </w:r>
          </w:p>
        </w:tc>
        <w:tc>
          <w:tcPr>
            <w:tcW w:w="720" w:type="dxa"/>
            <w:vAlign w:val="center"/>
          </w:tcPr>
          <w:p w14:paraId="22C3380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649CEE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4893EDCE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647996F0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7B265AA6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09708194" w14:textId="5C9EDB00" w:rsidR="00175727" w:rsidRPr="00450E6F" w:rsidRDefault="00175727" w:rsidP="008E46E1">
            <w:pPr>
              <w:spacing w:before="60" w:after="60"/>
              <w:rPr>
                <w:rFonts w:ascii="Arial" w:hAnsi="Arial" w:cs="Arial"/>
              </w:rPr>
            </w:pPr>
            <w:r w:rsidRPr="00450E6F">
              <w:rPr>
                <w:rFonts w:ascii="Arial" w:hAnsi="Arial" w:cs="Arial"/>
                <w:color w:val="333333"/>
                <w:shd w:val="clear" w:color="auto" w:fill="FFFFFF"/>
              </w:rPr>
              <w:t xml:space="preserve">Płyn do usuwania kamienia, rdzy oraz osadów </w:t>
            </w:r>
            <w:r w:rsidRPr="00450E6F">
              <w:rPr>
                <w:rFonts w:ascii="Arial" w:hAnsi="Arial" w:cs="Arial"/>
                <w:color w:val="333333"/>
                <w:shd w:val="clear" w:color="auto" w:fill="FFFFFF"/>
              </w:rPr>
              <w:br/>
              <w:t xml:space="preserve">z </w:t>
            </w:r>
            <w:r w:rsidRPr="00450E6F">
              <w:rPr>
                <w:rFonts w:ascii="Arial" w:hAnsi="Arial" w:cs="Arial"/>
                <w:color w:val="333333"/>
                <w:spacing w:val="-6"/>
                <w:shd w:val="clear" w:color="auto" w:fill="FFFFFF"/>
              </w:rPr>
              <w:t>mydła spray np. CILLIT BANG pojemność 750 ml</w:t>
            </w:r>
            <w:r w:rsidR="008E46E1">
              <w:rPr>
                <w:rFonts w:ascii="Arial" w:hAnsi="Arial" w:cs="Arial"/>
                <w:color w:val="333333"/>
                <w:spacing w:val="-6"/>
                <w:shd w:val="clear" w:color="auto" w:fill="FFFFFF"/>
              </w:rPr>
              <w:t xml:space="preserve"> </w:t>
            </w:r>
            <w:r w:rsidR="008E46E1">
              <w:rPr>
                <w:rFonts w:ascii="Arial" w:hAnsi="Arial"/>
                <w:spacing w:val="-10"/>
              </w:rPr>
              <w:t>lub równoważny</w:t>
            </w:r>
            <w:r w:rsidRPr="00450E6F">
              <w:rPr>
                <w:rFonts w:ascii="Arial" w:hAnsi="Arial" w:cs="Arial"/>
                <w:color w:val="333333"/>
                <w:spacing w:val="-6"/>
                <w:shd w:val="clear" w:color="auto" w:fill="FFFFFF"/>
              </w:rPr>
              <w:t>.</w:t>
            </w:r>
          </w:p>
        </w:tc>
        <w:tc>
          <w:tcPr>
            <w:tcW w:w="540" w:type="dxa"/>
            <w:vAlign w:val="center"/>
          </w:tcPr>
          <w:p w14:paraId="3C27B43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5A38F38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30</w:t>
            </w:r>
          </w:p>
        </w:tc>
        <w:tc>
          <w:tcPr>
            <w:tcW w:w="720" w:type="dxa"/>
            <w:vAlign w:val="center"/>
          </w:tcPr>
          <w:p w14:paraId="55E3443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ABC67A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78E0D5DE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610F60C2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27A0679B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4FB366CC" w14:textId="748076B1" w:rsidR="00175727" w:rsidRPr="00450E6F" w:rsidRDefault="00175727" w:rsidP="008E46E1">
            <w:pPr>
              <w:keepNext/>
              <w:shd w:val="clear" w:color="auto" w:fill="FFFFFF"/>
              <w:spacing w:after="60"/>
              <w:outlineLvl w:val="0"/>
              <w:rPr>
                <w:rFonts w:ascii="Arial" w:hAnsi="Arial" w:cs="Arial"/>
                <w:bCs/>
                <w:color w:val="222222"/>
                <w:spacing w:val="-6"/>
              </w:rPr>
            </w:pPr>
            <w:r w:rsidRPr="00450E6F">
              <w:rPr>
                <w:rFonts w:ascii="Arial" w:hAnsi="Arial" w:cs="Arial"/>
                <w:bCs/>
                <w:spacing w:val="-6"/>
              </w:rPr>
              <w:t xml:space="preserve">Żel do WC zagęszczony np. </w:t>
            </w:r>
            <w:proofErr w:type="spellStart"/>
            <w:r w:rsidRPr="00450E6F">
              <w:rPr>
                <w:rFonts w:ascii="Arial" w:hAnsi="Arial" w:cs="Arial"/>
                <w:bCs/>
                <w:spacing w:val="-6"/>
              </w:rPr>
              <w:t>Domestos</w:t>
            </w:r>
            <w:proofErr w:type="spellEnd"/>
            <w:r w:rsidRPr="00450E6F">
              <w:rPr>
                <w:rFonts w:ascii="Arial" w:hAnsi="Arial" w:cs="Arial"/>
                <w:bCs/>
                <w:spacing w:val="-6"/>
              </w:rPr>
              <w:t xml:space="preserve"> o poj. 750ml</w:t>
            </w:r>
            <w:r w:rsidR="008E46E1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8E46E1">
              <w:rPr>
                <w:rFonts w:ascii="Arial" w:hAnsi="Arial"/>
                <w:spacing w:val="-10"/>
              </w:rPr>
              <w:t>lub równoważny</w:t>
            </w:r>
          </w:p>
        </w:tc>
        <w:tc>
          <w:tcPr>
            <w:tcW w:w="540" w:type="dxa"/>
            <w:vAlign w:val="center"/>
          </w:tcPr>
          <w:p w14:paraId="307B708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0A98013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70</w:t>
            </w:r>
          </w:p>
        </w:tc>
        <w:tc>
          <w:tcPr>
            <w:tcW w:w="720" w:type="dxa"/>
            <w:vAlign w:val="center"/>
          </w:tcPr>
          <w:p w14:paraId="0474957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795FBC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1FE9A29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3A73BDD2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25FFCD84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17C0F07" w14:textId="2F85902C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Płyn do mycia naczyń np. Ludwik pojemność 1L</w:t>
            </w:r>
            <w:r w:rsidR="008E46E1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6F5963B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5353846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15</w:t>
            </w:r>
          </w:p>
        </w:tc>
        <w:tc>
          <w:tcPr>
            <w:tcW w:w="720" w:type="dxa"/>
            <w:vAlign w:val="center"/>
          </w:tcPr>
          <w:p w14:paraId="460C29B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BA9C67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1B30CEA1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0039F131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0545F823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84CF7D5" w14:textId="77777777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Mleczko do czyszczenia urządzeń sanitarnych 0,75L np. Cif lub równoważny</w:t>
            </w:r>
          </w:p>
        </w:tc>
        <w:tc>
          <w:tcPr>
            <w:tcW w:w="540" w:type="dxa"/>
            <w:vAlign w:val="center"/>
          </w:tcPr>
          <w:p w14:paraId="6BCC8B2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2103632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20</w:t>
            </w:r>
          </w:p>
        </w:tc>
        <w:tc>
          <w:tcPr>
            <w:tcW w:w="720" w:type="dxa"/>
            <w:vAlign w:val="center"/>
          </w:tcPr>
          <w:p w14:paraId="19FEF4E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65053A4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149A584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4BD6D5F6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49E6A444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303898C7" w14:textId="1C62C79F" w:rsidR="00175727" w:rsidRPr="00450E6F" w:rsidRDefault="00175727" w:rsidP="008E46E1">
            <w:pPr>
              <w:spacing w:before="40" w:after="40"/>
              <w:rPr>
                <w:rFonts w:ascii="Arial" w:hAnsi="Arial"/>
                <w:b/>
              </w:rPr>
            </w:pPr>
            <w:r w:rsidRPr="00450E6F">
              <w:rPr>
                <w:rFonts w:ascii="Arial" w:hAnsi="Arial" w:cs="Arial"/>
                <w:bCs/>
                <w:shd w:val="clear" w:color="auto" w:fill="FFFFFF"/>
              </w:rPr>
              <w:t xml:space="preserve">Spray do czyszczenia kuchni przeciw tłuszczowi 750ml np. Cif Power &amp; </w:t>
            </w:r>
            <w:proofErr w:type="spellStart"/>
            <w:r w:rsidRPr="00450E6F">
              <w:rPr>
                <w:rFonts w:ascii="Arial" w:hAnsi="Arial" w:cs="Arial"/>
                <w:bCs/>
                <w:shd w:val="clear" w:color="auto" w:fill="FFFFFF"/>
              </w:rPr>
              <w:t>Shine</w:t>
            </w:r>
            <w:proofErr w:type="spellEnd"/>
            <w:r w:rsidR="008E46E1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0649C48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5704B49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25</w:t>
            </w:r>
          </w:p>
        </w:tc>
        <w:tc>
          <w:tcPr>
            <w:tcW w:w="720" w:type="dxa"/>
            <w:vAlign w:val="center"/>
          </w:tcPr>
          <w:p w14:paraId="6A9137B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60130AB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558E36B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49350774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0BDB2E63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728F54A4" w14:textId="01441064" w:rsidR="00175727" w:rsidRPr="00450E6F" w:rsidRDefault="00175727" w:rsidP="008E46E1">
            <w:pPr>
              <w:spacing w:before="40" w:after="40"/>
              <w:rPr>
                <w:rFonts w:ascii="Arial" w:hAnsi="Arial" w:cs="Arial"/>
                <w:bCs/>
                <w:shd w:val="clear" w:color="auto" w:fill="FFFFFF"/>
              </w:rPr>
            </w:pPr>
            <w:r w:rsidRPr="00450E6F">
              <w:rPr>
                <w:rFonts w:ascii="Arial" w:hAnsi="Arial" w:cs="Arial"/>
                <w:shd w:val="clear" w:color="auto" w:fill="FFFFFF"/>
              </w:rPr>
              <w:t xml:space="preserve">Spray do mycia szyb i szkła 750 ml np. Cif Windows &amp; Glass </w:t>
            </w:r>
            <w:r w:rsidR="008E46E1">
              <w:rPr>
                <w:rFonts w:ascii="Arial" w:hAnsi="Arial"/>
                <w:spacing w:val="-10"/>
              </w:rPr>
              <w:t>lub równoważny</w:t>
            </w:r>
          </w:p>
        </w:tc>
        <w:tc>
          <w:tcPr>
            <w:tcW w:w="540" w:type="dxa"/>
            <w:vAlign w:val="center"/>
          </w:tcPr>
          <w:p w14:paraId="7FAF1F1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7C49D8B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25</w:t>
            </w:r>
          </w:p>
        </w:tc>
        <w:tc>
          <w:tcPr>
            <w:tcW w:w="720" w:type="dxa"/>
            <w:vAlign w:val="center"/>
          </w:tcPr>
          <w:p w14:paraId="380C4A2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4A84F03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69003D1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2831B204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126BD465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4DBFE5B5" w14:textId="77777777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Ścierki do mycia naczyń pakowane  po 3 szt. </w:t>
            </w:r>
          </w:p>
        </w:tc>
        <w:tc>
          <w:tcPr>
            <w:tcW w:w="540" w:type="dxa"/>
            <w:vAlign w:val="center"/>
          </w:tcPr>
          <w:p w14:paraId="55DC216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op.</w:t>
            </w:r>
          </w:p>
        </w:tc>
        <w:tc>
          <w:tcPr>
            <w:tcW w:w="900" w:type="dxa"/>
            <w:vAlign w:val="center"/>
          </w:tcPr>
          <w:p w14:paraId="78F94AC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30</w:t>
            </w:r>
          </w:p>
        </w:tc>
        <w:tc>
          <w:tcPr>
            <w:tcW w:w="720" w:type="dxa"/>
            <w:vAlign w:val="center"/>
          </w:tcPr>
          <w:p w14:paraId="0EB755A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2A5E47C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7DF48225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48159E74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1586FE93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76E10CF0" w14:textId="66D4C1CA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Ścierka uniwersalna skurzawka z </w:t>
            </w:r>
            <w:proofErr w:type="spellStart"/>
            <w:r w:rsidRPr="00450E6F">
              <w:rPr>
                <w:rFonts w:ascii="Arial" w:hAnsi="Arial"/>
              </w:rPr>
              <w:t>mikrofibry</w:t>
            </w:r>
            <w:proofErr w:type="spellEnd"/>
            <w:r w:rsidRPr="00450E6F">
              <w:rPr>
                <w:rFonts w:ascii="Arial" w:hAnsi="Arial"/>
              </w:rPr>
              <w:t xml:space="preserve"> (35x35) pakowane po 3 szt.</w:t>
            </w:r>
            <w:r w:rsidR="008E46E1">
              <w:rPr>
                <w:rFonts w:ascii="Arial" w:hAnsi="Arial"/>
                <w:spacing w:val="-1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2BA549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314BF30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30</w:t>
            </w:r>
          </w:p>
        </w:tc>
        <w:tc>
          <w:tcPr>
            <w:tcW w:w="720" w:type="dxa"/>
            <w:vAlign w:val="center"/>
          </w:tcPr>
          <w:p w14:paraId="49B6588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36E69A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6DD96571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10EF3EB0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006CB278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5074F67" w14:textId="77777777" w:rsidR="00175727" w:rsidRPr="00450E6F" w:rsidRDefault="00175727" w:rsidP="008E46E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50E6F">
              <w:rPr>
                <w:rFonts w:ascii="Arial" w:hAnsi="Arial" w:cs="Arial"/>
                <w:color w:val="000000"/>
              </w:rPr>
              <w:t xml:space="preserve">ZZ ręcznik składany 2 warstwowy biały miękki 4000 szt. (karton 20 paczek x 200 listków) wymiar listka: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450E6F">
                <w:rPr>
                  <w:rFonts w:ascii="Arial" w:hAnsi="Arial" w:cs="Arial"/>
                  <w:color w:val="000000"/>
                </w:rPr>
                <w:t>25 cm</w:t>
              </w:r>
            </w:smartTag>
            <w:r w:rsidRPr="00450E6F">
              <w:rPr>
                <w:rFonts w:ascii="Arial" w:hAnsi="Arial" w:cs="Arial"/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450E6F">
                <w:rPr>
                  <w:rFonts w:ascii="Arial" w:hAnsi="Arial" w:cs="Arial"/>
                  <w:color w:val="000000"/>
                </w:rPr>
                <w:t>23 cm</w:t>
              </w:r>
            </w:smartTag>
            <w:r w:rsidRPr="00450E6F">
              <w:rPr>
                <w:rFonts w:ascii="Arial" w:hAnsi="Arial" w:cs="Arial"/>
                <w:color w:val="000000"/>
              </w:rPr>
              <w:t xml:space="preserve"> gramatura: 40 g/m rozmiar standardowy </w:t>
            </w:r>
          </w:p>
        </w:tc>
        <w:tc>
          <w:tcPr>
            <w:tcW w:w="540" w:type="dxa"/>
            <w:vAlign w:val="center"/>
          </w:tcPr>
          <w:p w14:paraId="647E09E5" w14:textId="77777777" w:rsidR="00175727" w:rsidRPr="00450E6F" w:rsidRDefault="00175727" w:rsidP="008E46E1">
            <w:pPr>
              <w:jc w:val="center"/>
              <w:rPr>
                <w:rFonts w:ascii="Arial" w:hAnsi="Arial"/>
                <w:spacing w:val="-20"/>
                <w:sz w:val="18"/>
                <w:szCs w:val="18"/>
              </w:rPr>
            </w:pPr>
            <w:r w:rsidRPr="00450E6F">
              <w:rPr>
                <w:rFonts w:ascii="Arial" w:hAnsi="Arial"/>
                <w:spacing w:val="-20"/>
                <w:sz w:val="18"/>
                <w:szCs w:val="18"/>
              </w:rPr>
              <w:t>karton</w:t>
            </w:r>
          </w:p>
        </w:tc>
        <w:tc>
          <w:tcPr>
            <w:tcW w:w="900" w:type="dxa"/>
            <w:vAlign w:val="center"/>
          </w:tcPr>
          <w:p w14:paraId="524E759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26</w:t>
            </w:r>
          </w:p>
        </w:tc>
        <w:tc>
          <w:tcPr>
            <w:tcW w:w="720" w:type="dxa"/>
            <w:vAlign w:val="center"/>
          </w:tcPr>
          <w:p w14:paraId="27016B0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C73071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63E2DAC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4BF0D5E6" w14:textId="77777777" w:rsidTr="008E46E1">
        <w:trPr>
          <w:trHeight w:val="521"/>
        </w:trPr>
        <w:tc>
          <w:tcPr>
            <w:tcW w:w="540" w:type="dxa"/>
            <w:vAlign w:val="bottom"/>
          </w:tcPr>
          <w:p w14:paraId="4544A33B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7536D83C" w14:textId="55B0E13C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Ręczniki papierowe kuchenne w rolkach op. po 2 rolki np. </w:t>
            </w:r>
            <w:proofErr w:type="spellStart"/>
            <w:r w:rsidRPr="00450E6F">
              <w:rPr>
                <w:rFonts w:ascii="Arial" w:hAnsi="Arial"/>
              </w:rPr>
              <w:t>Velvet</w:t>
            </w:r>
            <w:proofErr w:type="spellEnd"/>
            <w:r w:rsidR="008E46E1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541272C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op.</w:t>
            </w:r>
          </w:p>
        </w:tc>
        <w:tc>
          <w:tcPr>
            <w:tcW w:w="900" w:type="dxa"/>
            <w:vAlign w:val="center"/>
          </w:tcPr>
          <w:p w14:paraId="62CA153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30</w:t>
            </w:r>
          </w:p>
        </w:tc>
        <w:tc>
          <w:tcPr>
            <w:tcW w:w="720" w:type="dxa"/>
            <w:vAlign w:val="center"/>
          </w:tcPr>
          <w:p w14:paraId="7D9D699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1AE810E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53DC77E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1DAE656E" w14:textId="77777777" w:rsidTr="008E46E1">
        <w:trPr>
          <w:trHeight w:val="70"/>
        </w:trPr>
        <w:tc>
          <w:tcPr>
            <w:tcW w:w="540" w:type="dxa"/>
            <w:vAlign w:val="bottom"/>
          </w:tcPr>
          <w:p w14:paraId="714AB17E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59881FEA" w14:textId="51854DCE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Papier toaletowy dwuwarstwowy duży biały wykonany z celulozy np. Tork </w:t>
            </w:r>
            <w:r w:rsidRPr="00450E6F">
              <w:rPr>
                <w:rFonts w:ascii="Arial" w:hAnsi="Arial"/>
                <w:spacing w:val="-12"/>
              </w:rPr>
              <w:t>(szerokość 100mm,średnica zewnętrzna 200mm)</w:t>
            </w:r>
            <w:r w:rsidR="008E46E1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563D38A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rolki</w:t>
            </w:r>
          </w:p>
        </w:tc>
        <w:tc>
          <w:tcPr>
            <w:tcW w:w="900" w:type="dxa"/>
            <w:vAlign w:val="center"/>
          </w:tcPr>
          <w:p w14:paraId="05B29CE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150</w:t>
            </w:r>
          </w:p>
        </w:tc>
        <w:tc>
          <w:tcPr>
            <w:tcW w:w="720" w:type="dxa"/>
            <w:vAlign w:val="center"/>
          </w:tcPr>
          <w:p w14:paraId="3039518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21F8C60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5FD230FE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58E0DE06" w14:textId="77777777" w:rsidTr="008E46E1">
        <w:trPr>
          <w:trHeight w:val="70"/>
        </w:trPr>
        <w:tc>
          <w:tcPr>
            <w:tcW w:w="540" w:type="dxa"/>
            <w:vAlign w:val="bottom"/>
          </w:tcPr>
          <w:p w14:paraId="4675E8AE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46C2C22" w14:textId="5AEF784A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Papier toaletowy biały dwuwarstwowy  np. Mola</w:t>
            </w:r>
            <w:r w:rsidR="008E46E1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E5F4C9" w14:textId="77777777" w:rsidR="00175727" w:rsidRPr="00450E6F" w:rsidRDefault="00175727" w:rsidP="008E46E1">
            <w:pPr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rolki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EC941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800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FA24B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5FBC7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CE640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06ECA285" w14:textId="77777777" w:rsidTr="008E46E1">
        <w:trPr>
          <w:trHeight w:val="711"/>
        </w:trPr>
        <w:tc>
          <w:tcPr>
            <w:tcW w:w="540" w:type="dxa"/>
          </w:tcPr>
          <w:p w14:paraId="45B278D3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AD21F06" w14:textId="247384B8" w:rsidR="00175727" w:rsidRPr="00450E6F" w:rsidRDefault="00175727" w:rsidP="008E46E1">
            <w:pPr>
              <w:spacing w:before="40" w:after="40"/>
              <w:outlineLvl w:val="0"/>
              <w:rPr>
                <w:rFonts w:ascii="Arial" w:hAnsi="Arial" w:cs="Arial"/>
                <w:bCs/>
                <w:kern w:val="36"/>
              </w:rPr>
            </w:pPr>
            <w:r w:rsidRPr="00450E6F">
              <w:rPr>
                <w:rFonts w:ascii="Arial" w:hAnsi="Arial" w:cs="Arial"/>
                <w:bCs/>
                <w:kern w:val="36"/>
              </w:rPr>
              <w:t xml:space="preserve">Kostka  do WC w koszyku z zawieszką  50 g np. </w:t>
            </w:r>
            <w:proofErr w:type="spellStart"/>
            <w:r w:rsidRPr="00450E6F">
              <w:rPr>
                <w:rFonts w:ascii="Arial" w:hAnsi="Arial" w:cs="Arial"/>
                <w:bCs/>
                <w:kern w:val="36"/>
              </w:rPr>
              <w:t>Bref</w:t>
            </w:r>
            <w:proofErr w:type="spellEnd"/>
            <w:r w:rsidRPr="00450E6F">
              <w:rPr>
                <w:rFonts w:ascii="Arial" w:hAnsi="Arial" w:cs="Arial"/>
                <w:bCs/>
                <w:kern w:val="36"/>
              </w:rPr>
              <w:t xml:space="preserve"> zapewniająca czystość i świeżość toalety różne wersje zapachowe</w:t>
            </w:r>
            <w:r w:rsidR="008E46E1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</w:tcPr>
          <w:p w14:paraId="19FD2A5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</w:tcPr>
          <w:p w14:paraId="204EC49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100</w:t>
            </w:r>
          </w:p>
        </w:tc>
        <w:tc>
          <w:tcPr>
            <w:tcW w:w="720" w:type="dxa"/>
          </w:tcPr>
          <w:p w14:paraId="08D8C56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7F19AD2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7147581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1EDE0815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3F2374D3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4E459872" w14:textId="77777777" w:rsidR="00175727" w:rsidRPr="00450E6F" w:rsidRDefault="00175727" w:rsidP="008E46E1">
            <w:pPr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Worki do śmieci 35l. rolki po 50 szt. mocne</w:t>
            </w:r>
          </w:p>
        </w:tc>
        <w:tc>
          <w:tcPr>
            <w:tcW w:w="540" w:type="dxa"/>
            <w:vAlign w:val="center"/>
          </w:tcPr>
          <w:p w14:paraId="5EF6266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242D1BB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100</w:t>
            </w:r>
          </w:p>
        </w:tc>
        <w:tc>
          <w:tcPr>
            <w:tcW w:w="720" w:type="dxa"/>
            <w:vAlign w:val="center"/>
          </w:tcPr>
          <w:p w14:paraId="718CCF1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41F255A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08CC40C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52A69FC4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46E8D5C9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D5E56C9" w14:textId="77777777" w:rsidR="00175727" w:rsidRPr="00450E6F" w:rsidRDefault="00175727" w:rsidP="008E46E1">
            <w:pPr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Worki do śmieci 60l. rolki po 20 szt. mocne</w:t>
            </w:r>
          </w:p>
        </w:tc>
        <w:tc>
          <w:tcPr>
            <w:tcW w:w="540" w:type="dxa"/>
            <w:vAlign w:val="center"/>
          </w:tcPr>
          <w:p w14:paraId="573443E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0B1D912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60</w:t>
            </w:r>
          </w:p>
        </w:tc>
        <w:tc>
          <w:tcPr>
            <w:tcW w:w="720" w:type="dxa"/>
            <w:vAlign w:val="center"/>
          </w:tcPr>
          <w:p w14:paraId="0856E47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8871B1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42264EB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23EB8EB2" w14:textId="77777777" w:rsidTr="008E46E1">
        <w:trPr>
          <w:trHeight w:val="182"/>
        </w:trPr>
        <w:tc>
          <w:tcPr>
            <w:tcW w:w="540" w:type="dxa"/>
          </w:tcPr>
          <w:p w14:paraId="5D4C0183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47E2DA3A" w14:textId="77777777" w:rsidR="00175727" w:rsidRPr="00450E6F" w:rsidRDefault="00175727" w:rsidP="008E46E1">
            <w:pPr>
              <w:keepNext/>
              <w:outlineLvl w:val="2"/>
              <w:rPr>
                <w:spacing w:val="-8"/>
                <w:sz w:val="28"/>
              </w:rPr>
            </w:pPr>
            <w:r w:rsidRPr="00450E6F">
              <w:rPr>
                <w:rFonts w:ascii="Arial" w:hAnsi="Arial" w:cs="Arial"/>
                <w:spacing w:val="-8"/>
              </w:rPr>
              <w:t xml:space="preserve">Rękawice robocze gospodarcze z gumy flokowane </w:t>
            </w:r>
            <w:r w:rsidRPr="00450E6F">
              <w:rPr>
                <w:rFonts w:ascii="Arial" w:hAnsi="Arial"/>
                <w:spacing w:val="-8"/>
              </w:rPr>
              <w:t>M</w:t>
            </w:r>
          </w:p>
        </w:tc>
        <w:tc>
          <w:tcPr>
            <w:tcW w:w="540" w:type="dxa"/>
          </w:tcPr>
          <w:p w14:paraId="64DAC28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</w:tcPr>
          <w:p w14:paraId="37659E9E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20</w:t>
            </w:r>
          </w:p>
        </w:tc>
        <w:tc>
          <w:tcPr>
            <w:tcW w:w="720" w:type="dxa"/>
          </w:tcPr>
          <w:p w14:paraId="5082EA9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96F735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3A9609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2CE0B028" w14:textId="77777777" w:rsidTr="008E46E1">
        <w:trPr>
          <w:trHeight w:val="342"/>
        </w:trPr>
        <w:tc>
          <w:tcPr>
            <w:tcW w:w="540" w:type="dxa"/>
          </w:tcPr>
          <w:p w14:paraId="1ECE1696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63453CC0" w14:textId="77777777" w:rsidR="00175727" w:rsidRPr="00450E6F" w:rsidRDefault="00175727" w:rsidP="008E46E1">
            <w:pPr>
              <w:spacing w:before="60" w:after="60"/>
              <w:rPr>
                <w:rFonts w:ascii="Arial" w:hAnsi="Arial"/>
                <w:spacing w:val="-8"/>
              </w:rPr>
            </w:pPr>
            <w:r w:rsidRPr="00450E6F">
              <w:rPr>
                <w:rFonts w:ascii="Arial" w:hAnsi="Arial" w:cs="Arial"/>
                <w:spacing w:val="-8"/>
              </w:rPr>
              <w:t xml:space="preserve">Rękawice robocze gospodarcze z gumy flokowane </w:t>
            </w:r>
            <w:r w:rsidRPr="00450E6F">
              <w:rPr>
                <w:rFonts w:ascii="Arial" w:hAnsi="Arial"/>
                <w:spacing w:val="-8"/>
              </w:rPr>
              <w:t>L</w:t>
            </w:r>
          </w:p>
        </w:tc>
        <w:tc>
          <w:tcPr>
            <w:tcW w:w="540" w:type="dxa"/>
            <w:vAlign w:val="center"/>
          </w:tcPr>
          <w:p w14:paraId="72387DC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7C3ED21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20</w:t>
            </w:r>
          </w:p>
        </w:tc>
        <w:tc>
          <w:tcPr>
            <w:tcW w:w="720" w:type="dxa"/>
            <w:vAlign w:val="center"/>
          </w:tcPr>
          <w:p w14:paraId="110F04F1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83D4EC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33039E6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4ED1C2B5" w14:textId="77777777" w:rsidTr="008E46E1">
        <w:trPr>
          <w:trHeight w:val="416"/>
        </w:trPr>
        <w:tc>
          <w:tcPr>
            <w:tcW w:w="540" w:type="dxa"/>
            <w:vAlign w:val="bottom"/>
          </w:tcPr>
          <w:p w14:paraId="42D2C719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074051B8" w14:textId="77777777" w:rsidR="00175727" w:rsidRDefault="00175727" w:rsidP="008E46E1">
            <w:pPr>
              <w:spacing w:before="40" w:after="40"/>
              <w:rPr>
                <w:rFonts w:ascii="Arial" w:hAnsi="Arial"/>
                <w:spacing w:val="-8"/>
              </w:rPr>
            </w:pPr>
            <w:r w:rsidRPr="00450E6F">
              <w:rPr>
                <w:rFonts w:ascii="Arial" w:hAnsi="Arial"/>
                <w:spacing w:val="-8"/>
              </w:rPr>
              <w:t xml:space="preserve">Proszek do prania ubrań roboczych np. </w:t>
            </w:r>
            <w:proofErr w:type="spellStart"/>
            <w:r w:rsidRPr="00450E6F">
              <w:rPr>
                <w:rFonts w:ascii="Arial" w:hAnsi="Arial"/>
                <w:spacing w:val="-8"/>
              </w:rPr>
              <w:t>Vizir</w:t>
            </w:r>
            <w:proofErr w:type="spellEnd"/>
            <w:r w:rsidRPr="00450E6F">
              <w:rPr>
                <w:rFonts w:ascii="Arial" w:hAnsi="Arial"/>
                <w:spacing w:val="-8"/>
              </w:rPr>
              <w:t xml:space="preserve"> </w:t>
            </w:r>
            <w:proofErr w:type="spellStart"/>
            <w:r w:rsidRPr="00450E6F">
              <w:rPr>
                <w:rFonts w:ascii="Arial" w:hAnsi="Arial"/>
                <w:spacing w:val="-8"/>
              </w:rPr>
              <w:t>Color</w:t>
            </w:r>
            <w:proofErr w:type="spellEnd"/>
            <w:r w:rsidRPr="00450E6F">
              <w:rPr>
                <w:rFonts w:ascii="Arial" w:hAnsi="Arial"/>
                <w:spacing w:val="-8"/>
              </w:rPr>
              <w:t xml:space="preserve"> 300g</w:t>
            </w:r>
            <w:r w:rsidR="00185986">
              <w:rPr>
                <w:rFonts w:ascii="Arial" w:hAnsi="Arial"/>
                <w:spacing w:val="-8"/>
              </w:rPr>
              <w:t xml:space="preserve"> </w:t>
            </w:r>
          </w:p>
          <w:p w14:paraId="2B2CD862" w14:textId="2DCC77DD" w:rsidR="00185986" w:rsidRPr="00450E6F" w:rsidRDefault="00185986" w:rsidP="008E46E1">
            <w:pPr>
              <w:spacing w:before="40" w:after="40"/>
              <w:rPr>
                <w:rFonts w:ascii="Arial" w:hAnsi="Arial"/>
                <w:spacing w:val="-8"/>
              </w:rPr>
            </w:pPr>
            <w:r>
              <w:rPr>
                <w:rFonts w:ascii="Arial" w:hAnsi="Arial"/>
                <w:spacing w:val="-10"/>
              </w:rPr>
              <w:t>lub równoważny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75FA5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110A0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140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B9D00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6FA76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7670C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0253BC6E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602784FA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672541E3" w14:textId="77777777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Mydło toaletowe do rąk oddzielnie pakowane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5D7DD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szt.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B1EC9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73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CF036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C23B1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61D5C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03529550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61708480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349819B7" w14:textId="77777777" w:rsidR="00175727" w:rsidRPr="00450E6F" w:rsidRDefault="00175727" w:rsidP="008E46E1">
            <w:pPr>
              <w:keepNext/>
              <w:spacing w:before="40" w:after="40"/>
              <w:outlineLvl w:val="0"/>
              <w:rPr>
                <w:rFonts w:ascii="Arial" w:hAnsi="Arial" w:cs="Arial"/>
                <w:bCs/>
              </w:rPr>
            </w:pPr>
            <w:r w:rsidRPr="00450E6F">
              <w:rPr>
                <w:rFonts w:ascii="Arial" w:hAnsi="Arial" w:cs="Arial"/>
                <w:bCs/>
              </w:rPr>
              <w:t>Krem ochronny do rąk z zawartością gliceryny np. Cztery Pory Roku tuba 130 ml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1F4B9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A3859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114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49ED3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1E499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FB2F4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25CA913B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1236C69A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5A6DBFB0" w14:textId="6E88ACE8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Wkład z mydłem Merida Deli Plus 880ml</w:t>
            </w:r>
            <w:r w:rsidR="00185986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bottom"/>
          </w:tcPr>
          <w:p w14:paraId="3F5FA731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539DDDF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5</w:t>
            </w:r>
          </w:p>
        </w:tc>
        <w:tc>
          <w:tcPr>
            <w:tcW w:w="720" w:type="dxa"/>
            <w:vAlign w:val="center"/>
          </w:tcPr>
          <w:p w14:paraId="6A5A0EEB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1BFB4FA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132C4E7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4F3E6173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67325D26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122C570B" w14:textId="4D12B77E" w:rsidR="00175727" w:rsidRPr="00450E6F" w:rsidRDefault="00175727" w:rsidP="008E46E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50E6F">
              <w:rPr>
                <w:rFonts w:ascii="Arial" w:hAnsi="Arial" w:cs="Arial"/>
                <w:color w:val="000000"/>
              </w:rPr>
              <w:t>Mydło w pianie MERIDA BALI PLUS (M12P) 700g</w:t>
            </w:r>
            <w:r w:rsidR="00185986">
              <w:rPr>
                <w:rFonts w:ascii="Arial" w:hAnsi="Arial"/>
                <w:spacing w:val="-10"/>
              </w:rPr>
              <w:t xml:space="preserve"> lub równoważny</w:t>
            </w:r>
            <w:r w:rsidR="0018598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A140B7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7E090FE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6</w:t>
            </w:r>
          </w:p>
        </w:tc>
        <w:tc>
          <w:tcPr>
            <w:tcW w:w="720" w:type="dxa"/>
            <w:vAlign w:val="center"/>
          </w:tcPr>
          <w:p w14:paraId="3CB4D15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FCEB83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387DDAC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4BFD7838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272D6739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13DDC582" w14:textId="3427CF88" w:rsidR="00175727" w:rsidRPr="00450E6F" w:rsidRDefault="00175727" w:rsidP="008E46E1">
            <w:pPr>
              <w:spacing w:before="40" w:after="40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Mydło w płynie Merida </w:t>
            </w:r>
            <w:proofErr w:type="spellStart"/>
            <w:r w:rsidRPr="00450E6F">
              <w:rPr>
                <w:rFonts w:ascii="Arial" w:hAnsi="Arial"/>
              </w:rPr>
              <w:t>Castor</w:t>
            </w:r>
            <w:proofErr w:type="spellEnd"/>
            <w:r w:rsidRPr="00450E6F">
              <w:rPr>
                <w:rFonts w:ascii="Arial" w:hAnsi="Arial"/>
              </w:rPr>
              <w:t xml:space="preserve"> , w pojemniku 5L</w:t>
            </w:r>
            <w:r w:rsidR="00185986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3DEED0D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0DCF707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5</w:t>
            </w:r>
          </w:p>
        </w:tc>
        <w:tc>
          <w:tcPr>
            <w:tcW w:w="720" w:type="dxa"/>
            <w:vAlign w:val="center"/>
          </w:tcPr>
          <w:p w14:paraId="6A19AE2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63B588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5DC0E42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737D70C0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55F9E431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6EB4228F" w14:textId="04E725AF" w:rsidR="00175727" w:rsidRPr="00450E6F" w:rsidRDefault="00175727" w:rsidP="008E46E1">
            <w:pPr>
              <w:keepNext/>
              <w:spacing w:before="40" w:after="40"/>
              <w:outlineLvl w:val="0"/>
              <w:rPr>
                <w:rFonts w:ascii="Arial" w:hAnsi="Arial" w:cs="Arial"/>
                <w:bCs/>
              </w:rPr>
            </w:pPr>
            <w:r w:rsidRPr="00450E6F">
              <w:rPr>
                <w:rFonts w:ascii="Arial" w:hAnsi="Arial" w:cs="Arial"/>
                <w:bCs/>
              </w:rPr>
              <w:t>Odświeżacz powietrza np. BRISE Mini spray Pojemność 10 ml.</w:t>
            </w:r>
            <w:r w:rsidR="00185986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0F9EC455" w14:textId="77777777" w:rsidR="00175727" w:rsidRPr="00450E6F" w:rsidRDefault="00175727" w:rsidP="008E46E1">
            <w:pPr>
              <w:spacing w:before="120" w:after="120"/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58DEB86F" w14:textId="77777777" w:rsidR="00175727" w:rsidRPr="00450E6F" w:rsidRDefault="00175727" w:rsidP="008E46E1">
            <w:pPr>
              <w:spacing w:before="120" w:after="120"/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8</w:t>
            </w:r>
          </w:p>
        </w:tc>
        <w:tc>
          <w:tcPr>
            <w:tcW w:w="720" w:type="dxa"/>
            <w:vAlign w:val="center"/>
          </w:tcPr>
          <w:p w14:paraId="73566611" w14:textId="77777777" w:rsidR="00175727" w:rsidRPr="00450E6F" w:rsidRDefault="00175727" w:rsidP="008E46E1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496A205" w14:textId="77777777" w:rsidR="00175727" w:rsidRPr="00450E6F" w:rsidRDefault="00175727" w:rsidP="008E46E1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31D27FCC" w14:textId="77777777" w:rsidR="00175727" w:rsidRPr="00450E6F" w:rsidRDefault="00175727" w:rsidP="008E46E1">
            <w:pPr>
              <w:spacing w:before="120" w:after="120"/>
              <w:jc w:val="center"/>
              <w:rPr>
                <w:rFonts w:ascii="Arial" w:hAnsi="Arial"/>
                <w:lang w:val="de-DE"/>
              </w:rPr>
            </w:pPr>
          </w:p>
        </w:tc>
      </w:tr>
      <w:tr w:rsidR="00175727" w:rsidRPr="00450E6F" w14:paraId="40F0B2E1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2E5B6612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03677ECF" w14:textId="0D52A040" w:rsidR="00175727" w:rsidRPr="00450E6F" w:rsidRDefault="00175727" w:rsidP="008E46E1">
            <w:pPr>
              <w:spacing w:before="40" w:after="40"/>
              <w:rPr>
                <w:rFonts w:ascii="Arial" w:hAnsi="Arial" w:cs="Arial"/>
                <w:bCs/>
              </w:rPr>
            </w:pPr>
            <w:r w:rsidRPr="00450E6F">
              <w:rPr>
                <w:rFonts w:ascii="Arial" w:hAnsi="Arial" w:cs="Arial"/>
              </w:rPr>
              <w:t xml:space="preserve">Zapas do odświeżacza powietrza np. </w:t>
            </w:r>
            <w:proofErr w:type="spellStart"/>
            <w:r w:rsidRPr="00450E6F">
              <w:rPr>
                <w:rFonts w:ascii="Arial" w:hAnsi="Arial" w:cs="Arial"/>
              </w:rPr>
              <w:t>Bri</w:t>
            </w:r>
            <w:r w:rsidR="00185986">
              <w:rPr>
                <w:rFonts w:ascii="Arial" w:hAnsi="Arial" w:cs="Arial"/>
              </w:rPr>
              <w:t>se</w:t>
            </w:r>
            <w:proofErr w:type="spellEnd"/>
            <w:r w:rsidR="00185986">
              <w:rPr>
                <w:rFonts w:ascii="Arial" w:hAnsi="Arial" w:cs="Arial"/>
              </w:rPr>
              <w:t xml:space="preserve"> Mini Spray - Pojemność 10 ml</w:t>
            </w:r>
            <w:r w:rsidR="00185986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787C81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4D2846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  <w:r w:rsidRPr="00450E6F">
              <w:rPr>
                <w:rFonts w:ascii="Arial" w:hAnsi="Arial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0EBCE0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70C71A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1592EF3D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</w:p>
        </w:tc>
      </w:tr>
      <w:tr w:rsidR="00175727" w:rsidRPr="00450E6F" w14:paraId="255B9DAE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6D0B32A9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1A35DD3" w14:textId="18B6C7F8" w:rsidR="00175727" w:rsidRPr="00450E6F" w:rsidRDefault="00175727" w:rsidP="008E46E1">
            <w:pPr>
              <w:spacing w:before="60" w:after="60"/>
              <w:rPr>
                <w:rFonts w:ascii="Arial" w:hAnsi="Arial"/>
                <w:spacing w:val="-6"/>
              </w:rPr>
            </w:pPr>
            <w:r w:rsidRPr="00450E6F">
              <w:rPr>
                <w:rFonts w:ascii="Arial" w:hAnsi="Arial"/>
                <w:spacing w:val="-6"/>
              </w:rPr>
              <w:t>Spray do pielęgnacji mebli, 250 ml. np. Pronto</w:t>
            </w:r>
            <w:r w:rsidR="00185986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53535F2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40769D3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5</w:t>
            </w:r>
          </w:p>
        </w:tc>
        <w:tc>
          <w:tcPr>
            <w:tcW w:w="720" w:type="dxa"/>
            <w:vAlign w:val="center"/>
          </w:tcPr>
          <w:p w14:paraId="217ACB8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EDE035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26339EB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3682E61C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46BCEA96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5880562E" w14:textId="77777777" w:rsidR="00175727" w:rsidRPr="00450E6F" w:rsidRDefault="00175727" w:rsidP="008E46E1">
            <w:pPr>
              <w:spacing w:before="40" w:after="40"/>
              <w:rPr>
                <w:rFonts w:ascii="Arial" w:hAnsi="Arial"/>
                <w:lang w:val="de-DE"/>
              </w:rPr>
            </w:pPr>
            <w:proofErr w:type="spellStart"/>
            <w:r w:rsidRPr="00450E6F">
              <w:rPr>
                <w:rFonts w:ascii="Arial" w:hAnsi="Arial"/>
                <w:lang w:val="de-DE"/>
              </w:rPr>
              <w:t>Zmywak</w:t>
            </w:r>
            <w:proofErr w:type="spellEnd"/>
            <w:r w:rsidRPr="00450E6F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Pr="00450E6F">
              <w:rPr>
                <w:rFonts w:ascii="Arial" w:hAnsi="Arial"/>
                <w:lang w:val="de-DE"/>
              </w:rPr>
              <w:t>kuchenny</w:t>
            </w:r>
            <w:proofErr w:type="spellEnd"/>
            <w:r w:rsidRPr="00450E6F">
              <w:rPr>
                <w:rFonts w:ascii="Arial" w:hAnsi="Arial"/>
                <w:lang w:val="de-DE"/>
              </w:rPr>
              <w:t xml:space="preserve"> z </w:t>
            </w:r>
            <w:proofErr w:type="spellStart"/>
            <w:r w:rsidRPr="00450E6F">
              <w:rPr>
                <w:rFonts w:ascii="Arial" w:hAnsi="Arial"/>
                <w:lang w:val="de-DE"/>
              </w:rPr>
              <w:t>nylonową</w:t>
            </w:r>
            <w:proofErr w:type="spellEnd"/>
            <w:r w:rsidRPr="00450E6F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Pr="00450E6F">
              <w:rPr>
                <w:rFonts w:ascii="Arial" w:hAnsi="Arial"/>
                <w:spacing w:val="-6"/>
                <w:lang w:val="de-DE"/>
              </w:rPr>
              <w:t>warstwą</w:t>
            </w:r>
            <w:proofErr w:type="spellEnd"/>
            <w:r w:rsidRPr="00450E6F">
              <w:rPr>
                <w:rFonts w:ascii="Arial" w:hAnsi="Arial"/>
                <w:spacing w:val="-6"/>
                <w:lang w:val="de-DE"/>
              </w:rPr>
              <w:t xml:space="preserve"> do </w:t>
            </w:r>
            <w:proofErr w:type="spellStart"/>
            <w:r w:rsidRPr="00450E6F">
              <w:rPr>
                <w:rFonts w:ascii="Arial" w:hAnsi="Arial"/>
                <w:spacing w:val="-6"/>
                <w:lang w:val="de-DE"/>
              </w:rPr>
              <w:t>szorowania</w:t>
            </w:r>
            <w:proofErr w:type="spellEnd"/>
            <w:r w:rsidRPr="00450E6F">
              <w:rPr>
                <w:rFonts w:ascii="Arial" w:hAnsi="Arial"/>
                <w:spacing w:val="-6"/>
                <w:lang w:val="de-DE"/>
              </w:rPr>
              <w:t xml:space="preserve"> </w:t>
            </w:r>
            <w:proofErr w:type="spellStart"/>
            <w:r w:rsidRPr="00450E6F">
              <w:rPr>
                <w:rFonts w:ascii="Arial" w:hAnsi="Arial"/>
                <w:spacing w:val="-6"/>
                <w:lang w:val="de-DE"/>
              </w:rPr>
              <w:t>pak</w:t>
            </w:r>
            <w:proofErr w:type="spellEnd"/>
            <w:r w:rsidRPr="00450E6F">
              <w:rPr>
                <w:rFonts w:ascii="Arial" w:hAnsi="Arial"/>
                <w:spacing w:val="-6"/>
                <w:lang w:val="de-DE"/>
              </w:rPr>
              <w:t xml:space="preserve">. </w:t>
            </w:r>
            <w:proofErr w:type="spellStart"/>
            <w:r w:rsidRPr="00450E6F">
              <w:rPr>
                <w:rFonts w:ascii="Arial" w:hAnsi="Arial"/>
                <w:spacing w:val="-6"/>
                <w:lang w:val="de-DE"/>
              </w:rPr>
              <w:t>po</w:t>
            </w:r>
            <w:proofErr w:type="spellEnd"/>
            <w:r w:rsidRPr="00450E6F">
              <w:rPr>
                <w:rFonts w:ascii="Arial" w:hAnsi="Arial"/>
                <w:spacing w:val="-6"/>
                <w:lang w:val="de-DE"/>
              </w:rPr>
              <w:t xml:space="preserve"> 10 </w:t>
            </w:r>
            <w:proofErr w:type="spellStart"/>
            <w:r w:rsidRPr="00450E6F">
              <w:rPr>
                <w:rFonts w:ascii="Arial" w:hAnsi="Arial"/>
                <w:spacing w:val="-6"/>
                <w:lang w:val="de-DE"/>
              </w:rPr>
              <w:t>szt</w:t>
            </w:r>
            <w:proofErr w:type="spellEnd"/>
            <w:r w:rsidRPr="00450E6F">
              <w:rPr>
                <w:rFonts w:ascii="Arial" w:hAnsi="Arial"/>
                <w:spacing w:val="-6"/>
                <w:lang w:val="de-DE"/>
              </w:rPr>
              <w:t>.</w:t>
            </w:r>
          </w:p>
        </w:tc>
        <w:tc>
          <w:tcPr>
            <w:tcW w:w="540" w:type="dxa"/>
            <w:vAlign w:val="center"/>
          </w:tcPr>
          <w:p w14:paraId="4E770CCF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  <w:r w:rsidRPr="00450E6F">
              <w:rPr>
                <w:rFonts w:ascii="Arial" w:hAnsi="Arial"/>
                <w:lang w:val="de-DE"/>
              </w:rPr>
              <w:t>op.</w:t>
            </w:r>
          </w:p>
        </w:tc>
        <w:tc>
          <w:tcPr>
            <w:tcW w:w="900" w:type="dxa"/>
            <w:vAlign w:val="center"/>
          </w:tcPr>
          <w:p w14:paraId="483342D5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  <w:r w:rsidRPr="00450E6F">
              <w:rPr>
                <w:rFonts w:ascii="Arial" w:hAnsi="Arial"/>
                <w:lang w:val="de-DE"/>
              </w:rPr>
              <w:t>20</w:t>
            </w:r>
          </w:p>
        </w:tc>
        <w:tc>
          <w:tcPr>
            <w:tcW w:w="720" w:type="dxa"/>
            <w:vAlign w:val="center"/>
          </w:tcPr>
          <w:p w14:paraId="7197B2DA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080" w:type="dxa"/>
            <w:vAlign w:val="center"/>
          </w:tcPr>
          <w:p w14:paraId="63B54E5A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440" w:type="dxa"/>
            <w:vAlign w:val="bottom"/>
          </w:tcPr>
          <w:p w14:paraId="3D8BC7F5" w14:textId="77777777" w:rsidR="00175727" w:rsidRPr="00450E6F" w:rsidRDefault="00175727" w:rsidP="008E46E1">
            <w:pPr>
              <w:rPr>
                <w:rFonts w:ascii="Arial" w:hAnsi="Arial"/>
                <w:lang w:val="de-DE"/>
              </w:rPr>
            </w:pPr>
          </w:p>
        </w:tc>
      </w:tr>
      <w:tr w:rsidR="00175727" w:rsidRPr="00450E6F" w14:paraId="38431077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56C28D6C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84C7E" w14:textId="76D0B7D5" w:rsidR="00175727" w:rsidRPr="00450E6F" w:rsidRDefault="00175727" w:rsidP="008E46E1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450E6F">
              <w:rPr>
                <w:rFonts w:ascii="Arial" w:hAnsi="Arial" w:cs="Arial"/>
              </w:rPr>
              <w:t xml:space="preserve">Worki do odkurzacza BOSCH </w:t>
            </w:r>
            <w:r w:rsidRPr="00450E6F">
              <w:rPr>
                <w:rFonts w:ascii="Arial" w:hAnsi="Arial" w:cs="Arial"/>
                <w:bCs/>
              </w:rPr>
              <w:t>Worki typ G ALL - 17002095 BBZ16GALL</w:t>
            </w:r>
            <w:r w:rsidR="008E46E1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vAlign w:val="center"/>
          </w:tcPr>
          <w:p w14:paraId="395B329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7AB0F39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16</w:t>
            </w:r>
          </w:p>
        </w:tc>
        <w:tc>
          <w:tcPr>
            <w:tcW w:w="720" w:type="dxa"/>
            <w:vAlign w:val="center"/>
          </w:tcPr>
          <w:p w14:paraId="717DF59E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844A1B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4BFCB1F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0157156C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7FDB7B9F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26D29" w14:textId="77777777" w:rsidR="00175727" w:rsidRPr="00450E6F" w:rsidRDefault="00175727" w:rsidP="008E46E1">
            <w:pPr>
              <w:rPr>
                <w:rFonts w:ascii="Arial" w:hAnsi="Arial" w:cs="Arial"/>
                <w:bCs/>
              </w:rPr>
            </w:pPr>
            <w:proofErr w:type="spellStart"/>
            <w:r w:rsidRPr="00450E6F">
              <w:rPr>
                <w:rFonts w:ascii="Arial" w:hAnsi="Arial" w:cs="Arial"/>
                <w:bCs/>
              </w:rPr>
              <w:t>Mop</w:t>
            </w:r>
            <w:proofErr w:type="spellEnd"/>
            <w:r w:rsidRPr="00450E6F">
              <w:rPr>
                <w:rFonts w:ascii="Arial" w:hAnsi="Arial" w:cs="Arial"/>
                <w:bCs/>
              </w:rPr>
              <w:t xml:space="preserve"> płaski  kij chromowany, gwintowany </w:t>
            </w:r>
          </w:p>
        </w:tc>
        <w:tc>
          <w:tcPr>
            <w:tcW w:w="540" w:type="dxa"/>
            <w:vAlign w:val="center"/>
          </w:tcPr>
          <w:p w14:paraId="1DC2950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4CDC5DA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4</w:t>
            </w:r>
          </w:p>
        </w:tc>
        <w:tc>
          <w:tcPr>
            <w:tcW w:w="720" w:type="dxa"/>
            <w:vAlign w:val="center"/>
          </w:tcPr>
          <w:p w14:paraId="3D00976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ABDCAF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3E2089E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43BDBA6B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04DD940C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855299" w14:textId="77777777" w:rsidR="00175727" w:rsidRPr="00450E6F" w:rsidRDefault="00175727" w:rsidP="008E46E1">
            <w:pPr>
              <w:rPr>
                <w:rFonts w:ascii="Arial" w:hAnsi="Arial" w:cs="Arial"/>
                <w:bCs/>
              </w:rPr>
            </w:pPr>
            <w:r w:rsidRPr="00450E6F">
              <w:rPr>
                <w:rFonts w:ascii="Arial" w:hAnsi="Arial" w:cs="Arial"/>
                <w:bCs/>
              </w:rPr>
              <w:t xml:space="preserve">Wkład z </w:t>
            </w:r>
            <w:proofErr w:type="spellStart"/>
            <w:r w:rsidRPr="00450E6F">
              <w:rPr>
                <w:rFonts w:ascii="Arial" w:hAnsi="Arial" w:cs="Arial"/>
                <w:bCs/>
              </w:rPr>
              <w:t>mikrofibry</w:t>
            </w:r>
            <w:proofErr w:type="spellEnd"/>
            <w:r w:rsidRPr="00450E6F">
              <w:rPr>
                <w:rFonts w:ascii="Arial" w:hAnsi="Arial" w:cs="Arial"/>
                <w:bCs/>
              </w:rPr>
              <w:t xml:space="preserve"> ze specjalnymi wypustkami do płaskich </w:t>
            </w:r>
            <w:proofErr w:type="spellStart"/>
            <w:r w:rsidRPr="00450E6F">
              <w:rPr>
                <w:rFonts w:ascii="Arial" w:hAnsi="Arial" w:cs="Arial"/>
                <w:bCs/>
              </w:rPr>
              <w:t>mopów</w:t>
            </w:r>
            <w:proofErr w:type="spellEnd"/>
            <w:r w:rsidRPr="00450E6F">
              <w:rPr>
                <w:rFonts w:ascii="Arial" w:hAnsi="Arial" w:cs="Arial"/>
                <w:bCs/>
              </w:rPr>
              <w:t xml:space="preserve"> wielokrotnego użytku pasujący do wyżej wymienionego </w:t>
            </w:r>
            <w:proofErr w:type="spellStart"/>
            <w:r w:rsidRPr="00450E6F">
              <w:rPr>
                <w:rFonts w:ascii="Arial" w:hAnsi="Arial" w:cs="Arial"/>
                <w:bCs/>
              </w:rPr>
              <w:t>mopa</w:t>
            </w:r>
            <w:proofErr w:type="spellEnd"/>
            <w:r w:rsidRPr="00450E6F">
              <w:rPr>
                <w:rFonts w:ascii="Arial" w:hAnsi="Arial" w:cs="Arial"/>
                <w:bCs/>
              </w:rPr>
              <w:t>.</w:t>
            </w:r>
          </w:p>
          <w:p w14:paraId="6CBE8C6E" w14:textId="77777777" w:rsidR="00175727" w:rsidRPr="00450E6F" w:rsidRDefault="00175727" w:rsidP="008E46E1">
            <w:pPr>
              <w:rPr>
                <w:rFonts w:ascii="Arial" w:hAnsi="Arial" w:cs="Arial"/>
                <w:bCs/>
              </w:rPr>
            </w:pPr>
            <w:r w:rsidRPr="00450E6F">
              <w:rPr>
                <w:rFonts w:ascii="Arial" w:hAnsi="Arial" w:cs="Arial"/>
                <w:bCs/>
              </w:rPr>
              <w:t>Wymiary 40 x 12 cm</w:t>
            </w:r>
          </w:p>
        </w:tc>
        <w:tc>
          <w:tcPr>
            <w:tcW w:w="540" w:type="dxa"/>
            <w:vAlign w:val="center"/>
          </w:tcPr>
          <w:p w14:paraId="651E588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5837744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30</w:t>
            </w:r>
          </w:p>
        </w:tc>
        <w:tc>
          <w:tcPr>
            <w:tcW w:w="720" w:type="dxa"/>
            <w:vAlign w:val="center"/>
          </w:tcPr>
          <w:p w14:paraId="6274D94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7C1556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0EF763D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0DEFD880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60A5851E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48F0BF77" w14:textId="77777777" w:rsidR="00175727" w:rsidRPr="00450E6F" w:rsidRDefault="00175727" w:rsidP="008E46E1">
            <w:pPr>
              <w:spacing w:before="60" w:after="60"/>
              <w:rPr>
                <w:rFonts w:ascii="Arial" w:hAnsi="Arial"/>
                <w:spacing w:val="-10"/>
              </w:rPr>
            </w:pPr>
            <w:r w:rsidRPr="00450E6F">
              <w:rPr>
                <w:rFonts w:ascii="Arial" w:hAnsi="Arial"/>
                <w:spacing w:val="-10"/>
              </w:rPr>
              <w:t>Worki do śmieci 120l. mocne z grubej folii ,rolki po 20 szt.</w:t>
            </w:r>
          </w:p>
        </w:tc>
        <w:tc>
          <w:tcPr>
            <w:tcW w:w="540" w:type="dxa"/>
            <w:vAlign w:val="center"/>
          </w:tcPr>
          <w:p w14:paraId="56EE23D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08E14F9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10</w:t>
            </w:r>
          </w:p>
        </w:tc>
        <w:tc>
          <w:tcPr>
            <w:tcW w:w="720" w:type="dxa"/>
            <w:vAlign w:val="center"/>
          </w:tcPr>
          <w:p w14:paraId="46B60F1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16DE60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14:paraId="001DAFD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079DC3E0" w14:textId="77777777" w:rsidTr="008E46E1">
        <w:trPr>
          <w:trHeight w:val="255"/>
        </w:trPr>
        <w:tc>
          <w:tcPr>
            <w:tcW w:w="540" w:type="dxa"/>
            <w:vAlign w:val="bottom"/>
          </w:tcPr>
          <w:p w14:paraId="4551509C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5B8E5C06" w14:textId="100BEA89" w:rsidR="00175727" w:rsidRPr="00450E6F" w:rsidRDefault="008E46E1" w:rsidP="008E46E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Miotła ogrodowa </w:t>
            </w:r>
            <w:r w:rsidR="00175727" w:rsidRPr="00450E6F">
              <w:rPr>
                <w:rFonts w:ascii="Arial" w:hAnsi="Arial" w:cs="Arial"/>
              </w:rPr>
              <w:t xml:space="preserve">trwałe włosie syntetyczne </w:t>
            </w:r>
            <w:r w:rsidR="00175727" w:rsidRPr="00450E6F">
              <w:rPr>
                <w:rFonts w:ascii="Arial" w:hAnsi="Arial" w:cs="Arial"/>
              </w:rPr>
              <w:br/>
              <w:t xml:space="preserve">w kolorze brązowym przycięte ukośnie. Wymiary: dł. kija </w:t>
            </w:r>
            <w:smartTag w:uri="urn:schemas-microsoft-com:office:smarttags" w:element="metricconverter">
              <w:smartTagPr>
                <w:attr w:name="ProductID" w:val="120 cm"/>
              </w:smartTagPr>
              <w:r w:rsidR="00175727" w:rsidRPr="00450E6F">
                <w:rPr>
                  <w:rFonts w:ascii="Arial" w:hAnsi="Arial" w:cs="Arial"/>
                </w:rPr>
                <w:t>120 cm</w:t>
              </w:r>
            </w:smartTag>
            <w:r w:rsidR="00175727" w:rsidRPr="00450E6F">
              <w:rPr>
                <w:rFonts w:ascii="Arial" w:hAnsi="Arial" w:cs="Arial"/>
              </w:rPr>
              <w:t>, wymiary szczotki 33x22 cm</w:t>
            </w:r>
          </w:p>
        </w:tc>
        <w:tc>
          <w:tcPr>
            <w:tcW w:w="540" w:type="dxa"/>
            <w:vAlign w:val="center"/>
          </w:tcPr>
          <w:p w14:paraId="7F6D3F0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1D18ACA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vAlign w:val="center"/>
          </w:tcPr>
          <w:p w14:paraId="56A3DE0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6789933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23E0F182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3BBF88AB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4A700BF7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4787E749" w14:textId="77777777" w:rsidR="00175727" w:rsidRPr="00450E6F" w:rsidRDefault="00175727" w:rsidP="008E46E1">
            <w:pPr>
              <w:rPr>
                <w:rFonts w:ascii="Arial" w:hAnsi="Arial" w:cs="Arial"/>
                <w:color w:val="000000"/>
              </w:rPr>
            </w:pPr>
            <w:r w:rsidRPr="00450E6F">
              <w:rPr>
                <w:rFonts w:ascii="Arial" w:hAnsi="Arial" w:cs="Arial"/>
                <w:color w:val="000000"/>
              </w:rPr>
              <w:t xml:space="preserve">Zbierak do powierzchni szklanych </w:t>
            </w:r>
            <w:r w:rsidRPr="00450E6F">
              <w:rPr>
                <w:rFonts w:ascii="Arial" w:hAnsi="Arial" w:cs="Arial"/>
                <w:color w:val="000000"/>
                <w:spacing w:val="-8"/>
              </w:rPr>
              <w:t>z dwuskładnikową ramą z tworzywa sztucznego</w:t>
            </w:r>
            <w:r w:rsidRPr="00450E6F">
              <w:rPr>
                <w:rFonts w:ascii="Arial" w:hAnsi="Arial" w:cs="Arial"/>
                <w:color w:val="000000"/>
              </w:rPr>
              <w:t xml:space="preserve"> </w:t>
            </w:r>
            <w:r w:rsidRPr="00450E6F">
              <w:rPr>
                <w:rFonts w:ascii="Arial" w:hAnsi="Arial" w:cs="Arial"/>
                <w:color w:val="000000"/>
                <w:spacing w:val="-6"/>
              </w:rPr>
              <w:t>i aluminiowym profilem kanału Wygodny</w:t>
            </w:r>
            <w:r w:rsidRPr="00450E6F">
              <w:rPr>
                <w:rFonts w:ascii="Arial" w:hAnsi="Arial" w:cs="Arial"/>
                <w:color w:val="000000"/>
              </w:rPr>
              <w:t xml:space="preserve"> uchwyt do trzymania </w:t>
            </w:r>
            <w:r w:rsidRPr="00450E6F">
              <w:rPr>
                <w:rFonts w:ascii="Arial" w:hAnsi="Arial" w:cs="Arial"/>
                <w:bCs/>
                <w:color w:val="000000"/>
              </w:rPr>
              <w:t>Dostępny w rozmiarze 25 cm</w:t>
            </w:r>
            <w:r w:rsidRPr="00450E6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0E6F">
              <w:rPr>
                <w:rFonts w:ascii="Arial" w:hAnsi="Arial" w:cs="Arial"/>
                <w:color w:val="000000"/>
              </w:rPr>
              <w:t>Solidna i lekka konstrukcja Wykonane z wysokiej jakości tworzywa Ergonomiczny kształt</w:t>
            </w:r>
          </w:p>
        </w:tc>
        <w:tc>
          <w:tcPr>
            <w:tcW w:w="540" w:type="dxa"/>
            <w:vAlign w:val="center"/>
          </w:tcPr>
          <w:p w14:paraId="43C0AC3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519BABD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vAlign w:val="center"/>
          </w:tcPr>
          <w:p w14:paraId="5C1D677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6F166DA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4A79BFCA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00A3A3A1" w14:textId="77777777" w:rsidTr="008E46E1">
        <w:trPr>
          <w:trHeight w:val="878"/>
        </w:trPr>
        <w:tc>
          <w:tcPr>
            <w:tcW w:w="540" w:type="dxa"/>
          </w:tcPr>
          <w:p w14:paraId="3DEACB42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spacing w:before="60"/>
              <w:ind w:left="357" w:hanging="357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auto"/>
          </w:tcPr>
          <w:p w14:paraId="73847339" w14:textId="08A5AA4F" w:rsidR="00175727" w:rsidRPr="00450E6F" w:rsidRDefault="00175727" w:rsidP="008E46E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450E6F">
              <w:rPr>
                <w:rFonts w:ascii="Arial" w:hAnsi="Arial" w:cs="Arial"/>
              </w:rPr>
              <w:t>Wydajna pasta żel BHP do rąk 5kg Silny cytrusowy żel do czyszczenia rąk. Idealny do usuwania ciężkich zabrudzeń, takich jak smoła, farba, klej czy lakier. np. DREUMEX PLUS</w:t>
            </w:r>
            <w:r w:rsidR="008E46E1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540" w:type="dxa"/>
            <w:shd w:val="clear" w:color="auto" w:fill="auto"/>
          </w:tcPr>
          <w:p w14:paraId="3B454027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  <w:proofErr w:type="spellStart"/>
            <w:r w:rsidRPr="00450E6F">
              <w:rPr>
                <w:rFonts w:ascii="Arial" w:hAnsi="Arial"/>
              </w:rPr>
              <w:t>sz</w:t>
            </w:r>
            <w:proofErr w:type="spellEnd"/>
            <w:r w:rsidRPr="00450E6F">
              <w:rPr>
                <w:rFonts w:ascii="Arial" w:hAnsi="Arial"/>
                <w:lang w:val="de-DE"/>
              </w:rPr>
              <w:t>t.</w:t>
            </w:r>
          </w:p>
        </w:tc>
        <w:tc>
          <w:tcPr>
            <w:tcW w:w="900" w:type="dxa"/>
            <w:shd w:val="clear" w:color="auto" w:fill="auto"/>
          </w:tcPr>
          <w:p w14:paraId="6ABAE81D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  <w:r w:rsidRPr="00450E6F">
              <w:rPr>
                <w:rFonts w:ascii="Arial" w:hAnsi="Arial"/>
                <w:lang w:val="de-DE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1F679979" w14:textId="77777777" w:rsidR="00175727" w:rsidRPr="00450E6F" w:rsidRDefault="00175727" w:rsidP="008E46E1">
            <w:pPr>
              <w:jc w:val="center"/>
              <w:rPr>
                <w:rFonts w:ascii="Arial" w:hAnsi="Arial"/>
                <w:spacing w:val="-10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647770E0" w14:textId="77777777" w:rsidR="00175727" w:rsidRPr="00450E6F" w:rsidRDefault="00175727" w:rsidP="008E46E1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14:paraId="55322AE0" w14:textId="77777777" w:rsidR="00175727" w:rsidRPr="00450E6F" w:rsidRDefault="00175727" w:rsidP="008E4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175727" w:rsidRPr="00450E6F" w14:paraId="0E6688C2" w14:textId="77777777" w:rsidTr="008E46E1">
        <w:trPr>
          <w:trHeight w:val="481"/>
        </w:trPr>
        <w:tc>
          <w:tcPr>
            <w:tcW w:w="540" w:type="dxa"/>
            <w:vAlign w:val="center"/>
          </w:tcPr>
          <w:p w14:paraId="20C8F935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90D360D" w14:textId="77777777" w:rsidR="00175727" w:rsidRPr="00450E6F" w:rsidRDefault="00175727" w:rsidP="008E46E1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450E6F">
              <w:rPr>
                <w:rFonts w:ascii="Arial" w:hAnsi="Arial" w:cs="Arial"/>
                <w:bCs/>
              </w:rPr>
              <w:t xml:space="preserve">Ścierki do mycia podłóg wykonane z </w:t>
            </w:r>
            <w:proofErr w:type="spellStart"/>
            <w:r w:rsidRPr="00450E6F">
              <w:rPr>
                <w:rFonts w:ascii="Arial" w:hAnsi="Arial" w:cs="Arial"/>
                <w:bCs/>
              </w:rPr>
              <w:t>mikrofibry</w:t>
            </w:r>
            <w:proofErr w:type="spellEnd"/>
            <w:r w:rsidRPr="00450E6F">
              <w:rPr>
                <w:rFonts w:ascii="Arial" w:hAnsi="Arial" w:cs="Arial"/>
                <w:bCs/>
              </w:rPr>
              <w:t xml:space="preserve"> np.  50x60 pakowane po 3 szt.</w:t>
            </w:r>
          </w:p>
        </w:tc>
        <w:tc>
          <w:tcPr>
            <w:tcW w:w="540" w:type="dxa"/>
          </w:tcPr>
          <w:p w14:paraId="6ADF873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op.</w:t>
            </w:r>
          </w:p>
        </w:tc>
        <w:tc>
          <w:tcPr>
            <w:tcW w:w="900" w:type="dxa"/>
          </w:tcPr>
          <w:p w14:paraId="1C53667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20</w:t>
            </w:r>
          </w:p>
        </w:tc>
        <w:tc>
          <w:tcPr>
            <w:tcW w:w="720" w:type="dxa"/>
          </w:tcPr>
          <w:p w14:paraId="468F4F54" w14:textId="77777777" w:rsidR="00175727" w:rsidRPr="00450E6F" w:rsidRDefault="00175727" w:rsidP="008E46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2E330C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0D2B49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</w:tr>
      <w:tr w:rsidR="00175727" w:rsidRPr="00450E6F" w14:paraId="1E17C7A8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0E992FAE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25C6D857" w14:textId="77777777" w:rsidR="00175727" w:rsidRPr="00450E6F" w:rsidRDefault="00175727" w:rsidP="008E46E1">
            <w:pPr>
              <w:rPr>
                <w:rFonts w:ascii="Arial" w:hAnsi="Arial"/>
                <w:spacing w:val="-8"/>
              </w:rPr>
            </w:pPr>
            <w:r w:rsidRPr="00450E6F">
              <w:rPr>
                <w:rFonts w:ascii="Arial" w:hAnsi="Arial" w:cs="Arial"/>
                <w:bCs/>
                <w:spacing w:val="-8"/>
              </w:rPr>
              <w:t>Wolnostojąca  szczotka WC, wykonana z polipropylenu</w:t>
            </w:r>
          </w:p>
        </w:tc>
        <w:tc>
          <w:tcPr>
            <w:tcW w:w="540" w:type="dxa"/>
            <w:vAlign w:val="center"/>
          </w:tcPr>
          <w:p w14:paraId="586648F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6708F60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20</w:t>
            </w:r>
          </w:p>
        </w:tc>
        <w:tc>
          <w:tcPr>
            <w:tcW w:w="720" w:type="dxa"/>
            <w:vAlign w:val="center"/>
          </w:tcPr>
          <w:p w14:paraId="5DD35863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FF2B2B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6CC008A0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3561820A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1153304E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3F70E39F" w14:textId="77777777" w:rsidR="00175727" w:rsidRPr="00450E6F" w:rsidRDefault="00175727" w:rsidP="008E46E1">
            <w:pPr>
              <w:keepNext/>
              <w:shd w:val="clear" w:color="auto" w:fill="FFFFFF"/>
              <w:textAlignment w:val="center"/>
              <w:outlineLvl w:val="0"/>
              <w:rPr>
                <w:rFonts w:ascii="Arial" w:hAnsi="Arial" w:cs="Arial"/>
                <w:caps/>
                <w:color w:val="000000"/>
              </w:rPr>
            </w:pPr>
            <w:r w:rsidRPr="00450E6F">
              <w:rPr>
                <w:rFonts w:ascii="Arial" w:hAnsi="Arial" w:cs="Arial"/>
              </w:rPr>
              <w:t xml:space="preserve">Wiadro </w:t>
            </w:r>
            <w:proofErr w:type="spellStart"/>
            <w:r w:rsidRPr="00450E6F">
              <w:rPr>
                <w:rFonts w:ascii="Arial" w:hAnsi="Arial" w:cs="Arial"/>
              </w:rPr>
              <w:t>plastkowe</w:t>
            </w:r>
            <w:proofErr w:type="spellEnd"/>
            <w:r w:rsidRPr="00450E6F">
              <w:rPr>
                <w:rFonts w:ascii="Arial" w:hAnsi="Arial" w:cs="Arial"/>
              </w:rPr>
              <w:t xml:space="preserve"> prostokątne do </w:t>
            </w:r>
            <w:proofErr w:type="spellStart"/>
            <w:r w:rsidRPr="00450E6F">
              <w:rPr>
                <w:rFonts w:ascii="Arial" w:hAnsi="Arial" w:cs="Arial"/>
              </w:rPr>
              <w:t>mopa</w:t>
            </w:r>
            <w:proofErr w:type="spellEnd"/>
            <w:r w:rsidRPr="00450E6F">
              <w:rPr>
                <w:rFonts w:ascii="Arial" w:hAnsi="Arial" w:cs="Arial"/>
              </w:rPr>
              <w:t xml:space="preserve"> 15L</w:t>
            </w:r>
            <w:r w:rsidRPr="00450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D928F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6E04B21D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4</w:t>
            </w:r>
          </w:p>
        </w:tc>
        <w:tc>
          <w:tcPr>
            <w:tcW w:w="720" w:type="dxa"/>
            <w:vAlign w:val="center"/>
          </w:tcPr>
          <w:p w14:paraId="4531F97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293B6E72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6808D1B2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460F7F9B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78C69471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7539B8F2" w14:textId="77777777" w:rsidR="00175727" w:rsidRPr="00450E6F" w:rsidRDefault="00175727" w:rsidP="008E46E1">
            <w:pPr>
              <w:keepNext/>
              <w:shd w:val="clear" w:color="auto" w:fill="FFFFFF"/>
              <w:textAlignment w:val="center"/>
              <w:outlineLvl w:val="0"/>
              <w:rPr>
                <w:rFonts w:ascii="Arial" w:hAnsi="Arial" w:cs="Arial"/>
              </w:rPr>
            </w:pPr>
            <w:r w:rsidRPr="00450E6F">
              <w:rPr>
                <w:rFonts w:ascii="Arial" w:hAnsi="Arial" w:cs="Arial"/>
              </w:rPr>
              <w:t xml:space="preserve">Szufelka metalowa ocynkowana </w:t>
            </w:r>
          </w:p>
        </w:tc>
        <w:tc>
          <w:tcPr>
            <w:tcW w:w="540" w:type="dxa"/>
            <w:vAlign w:val="center"/>
          </w:tcPr>
          <w:p w14:paraId="42790C8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38E2978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vAlign w:val="center"/>
          </w:tcPr>
          <w:p w14:paraId="67DC9D0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158177E7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22E1A8A5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1DEFCD01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5B9F49F4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08E4FE05" w14:textId="77777777" w:rsidR="00175727" w:rsidRPr="00450E6F" w:rsidRDefault="00175727" w:rsidP="008E46E1">
            <w:pPr>
              <w:keepNext/>
              <w:shd w:val="clear" w:color="auto" w:fill="FFFFFF"/>
              <w:textAlignment w:val="center"/>
              <w:outlineLvl w:val="0"/>
              <w:rPr>
                <w:rFonts w:ascii="Arial" w:hAnsi="Arial" w:cs="Arial"/>
              </w:rPr>
            </w:pPr>
            <w:r w:rsidRPr="00450E6F">
              <w:rPr>
                <w:rFonts w:ascii="Arial" w:hAnsi="Arial" w:cs="Arial"/>
              </w:rPr>
              <w:t xml:space="preserve">Rękawice nitrylowe, ochronne, jednorazowe, </w:t>
            </w:r>
            <w:proofErr w:type="spellStart"/>
            <w:r w:rsidRPr="00450E6F">
              <w:rPr>
                <w:rFonts w:ascii="Arial" w:hAnsi="Arial" w:cs="Arial"/>
              </w:rPr>
              <w:t>bezpudrowe</w:t>
            </w:r>
            <w:proofErr w:type="spellEnd"/>
            <w:r w:rsidRPr="00450E6F">
              <w:rPr>
                <w:rFonts w:ascii="Arial" w:hAnsi="Arial" w:cs="Arial"/>
              </w:rPr>
              <w:t xml:space="preserve">, op. 100 szt., rozmiary do uzgodnienia </w:t>
            </w:r>
          </w:p>
        </w:tc>
        <w:tc>
          <w:tcPr>
            <w:tcW w:w="540" w:type="dxa"/>
            <w:vAlign w:val="center"/>
          </w:tcPr>
          <w:p w14:paraId="53F1BA4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 xml:space="preserve">op. </w:t>
            </w:r>
          </w:p>
        </w:tc>
        <w:tc>
          <w:tcPr>
            <w:tcW w:w="900" w:type="dxa"/>
            <w:vAlign w:val="center"/>
          </w:tcPr>
          <w:p w14:paraId="7B83A23C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vAlign w:val="center"/>
          </w:tcPr>
          <w:p w14:paraId="03F3C85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A5984D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174A7178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1E106A42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139872FC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5A7FFC4C" w14:textId="77777777" w:rsidR="00175727" w:rsidRPr="00450E6F" w:rsidRDefault="00175727" w:rsidP="008E46E1">
            <w:pPr>
              <w:keepNext/>
              <w:shd w:val="clear" w:color="auto" w:fill="FFFFFF"/>
              <w:textAlignment w:val="center"/>
              <w:outlineLvl w:val="0"/>
              <w:rPr>
                <w:rFonts w:ascii="Arial" w:hAnsi="Arial" w:cs="Arial"/>
              </w:rPr>
            </w:pPr>
            <w:r w:rsidRPr="00450E6F">
              <w:rPr>
                <w:rFonts w:ascii="Arial" w:hAnsi="Arial" w:cs="Arial"/>
              </w:rPr>
              <w:t>Rękawice nitrylowe, ochronne, jednorazowe, pudrowane, op. 100 szt., rozmiary do uzgodnienia</w:t>
            </w:r>
          </w:p>
        </w:tc>
        <w:tc>
          <w:tcPr>
            <w:tcW w:w="540" w:type="dxa"/>
            <w:vAlign w:val="center"/>
          </w:tcPr>
          <w:p w14:paraId="7AFEC5C6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op.</w:t>
            </w:r>
          </w:p>
        </w:tc>
        <w:tc>
          <w:tcPr>
            <w:tcW w:w="900" w:type="dxa"/>
            <w:vAlign w:val="center"/>
          </w:tcPr>
          <w:p w14:paraId="1AF638CA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vAlign w:val="center"/>
          </w:tcPr>
          <w:p w14:paraId="72ED5A9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16B988C9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66C13B64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6D35E264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76C93446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1FE75A84" w14:textId="77777777" w:rsidR="00175727" w:rsidRPr="00450E6F" w:rsidRDefault="00175727" w:rsidP="008E46E1">
            <w:pPr>
              <w:rPr>
                <w:rFonts w:ascii="Arial" w:hAnsi="Arial" w:cs="Arial"/>
                <w:bCs/>
                <w:color w:val="000000"/>
              </w:rPr>
            </w:pPr>
            <w:r w:rsidRPr="00450E6F">
              <w:rPr>
                <w:rFonts w:ascii="Arial" w:hAnsi="Arial" w:cs="Arial"/>
                <w:bCs/>
                <w:spacing w:val="-8"/>
              </w:rPr>
              <w:t xml:space="preserve">Płyn do dezynfekcji rąk 5l </w:t>
            </w:r>
            <w:r w:rsidRPr="00450E6F">
              <w:rPr>
                <w:rFonts w:ascii="Arial" w:hAnsi="Arial" w:cs="Arial"/>
                <w:color w:val="000000"/>
                <w:spacing w:val="-8"/>
                <w:shd w:val="clear" w:color="auto" w:fill="FFFFFF"/>
              </w:rPr>
              <w:t>wirusobójczy przeznaczonym</w:t>
            </w:r>
            <w:r w:rsidRPr="00450E6F">
              <w:rPr>
                <w:rFonts w:ascii="Arial" w:hAnsi="Arial" w:cs="Arial"/>
                <w:color w:val="000000"/>
                <w:shd w:val="clear" w:color="auto" w:fill="FFFFFF"/>
              </w:rPr>
              <w:t xml:space="preserve"> do </w:t>
            </w:r>
            <w:hyperlink r:id="rId15" w:anchor="dezynfekcja" w:history="1">
              <w:r w:rsidRPr="00450E6F">
                <w:rPr>
                  <w:rFonts w:ascii="Arial" w:hAnsi="Arial" w:cs="Arial"/>
                  <w:color w:val="000000"/>
                  <w:u w:val="single"/>
                  <w:bdr w:val="none" w:sz="0" w:space="0" w:color="auto" w:frame="1"/>
                  <w:shd w:val="clear" w:color="auto" w:fill="FFFFFF"/>
                </w:rPr>
                <w:t>dezynfekcji</w:t>
              </w:r>
            </w:hyperlink>
            <w:r w:rsidRPr="00450E6F">
              <w:rPr>
                <w:rFonts w:ascii="Arial" w:hAnsi="Arial" w:cs="Arial"/>
                <w:color w:val="000000"/>
                <w:shd w:val="clear" w:color="auto" w:fill="FFFFFF"/>
              </w:rPr>
              <w:t> rąk. Płyn posiada właściwości bakteriobójcze Płyn dzięki właściwościom natłuszczającym i nawilżającym działa ochronnie i pielęgnuje skórę oraz zapobiega wysuszaniu rąk.</w:t>
            </w:r>
            <w:r w:rsidRPr="00450E6F">
              <w:rPr>
                <w:rFonts w:ascii="Arial" w:hAnsi="Arial" w:cs="Arial"/>
                <w:color w:val="5B5F64"/>
                <w:shd w:val="clear" w:color="auto" w:fill="FFFFFF"/>
              </w:rPr>
              <w:t> </w:t>
            </w:r>
          </w:p>
        </w:tc>
        <w:tc>
          <w:tcPr>
            <w:tcW w:w="540" w:type="dxa"/>
            <w:vAlign w:val="center"/>
          </w:tcPr>
          <w:p w14:paraId="098841D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4B518375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8</w:t>
            </w:r>
          </w:p>
        </w:tc>
        <w:tc>
          <w:tcPr>
            <w:tcW w:w="720" w:type="dxa"/>
            <w:vAlign w:val="center"/>
          </w:tcPr>
          <w:p w14:paraId="112CF081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41345E8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726D7BDE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  <w:tr w:rsidR="00175727" w:rsidRPr="00450E6F" w14:paraId="342A03A2" w14:textId="77777777" w:rsidTr="008E46E1">
        <w:trPr>
          <w:trHeight w:val="255"/>
        </w:trPr>
        <w:tc>
          <w:tcPr>
            <w:tcW w:w="540" w:type="dxa"/>
            <w:vAlign w:val="center"/>
          </w:tcPr>
          <w:p w14:paraId="473B0226" w14:textId="77777777" w:rsidR="00175727" w:rsidRPr="00450E6F" w:rsidRDefault="00175727" w:rsidP="00175727">
            <w:pPr>
              <w:numPr>
                <w:ilvl w:val="0"/>
                <w:numId w:val="49"/>
              </w:numPr>
              <w:tabs>
                <w:tab w:val="clear" w:pos="785"/>
                <w:tab w:val="num" w:pos="36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Align w:val="bottom"/>
          </w:tcPr>
          <w:p w14:paraId="3DCE5455" w14:textId="77777777" w:rsidR="00175727" w:rsidRPr="00450E6F" w:rsidRDefault="00175727" w:rsidP="008E46E1">
            <w:pPr>
              <w:rPr>
                <w:rFonts w:ascii="Arial" w:hAnsi="Arial" w:cs="Arial"/>
                <w:bCs/>
              </w:rPr>
            </w:pPr>
            <w:r w:rsidRPr="00450E6F">
              <w:rPr>
                <w:rFonts w:ascii="Arial" w:hAnsi="Arial" w:cs="Arial"/>
                <w:bCs/>
              </w:rPr>
              <w:t>Płyn dezynfekujący do powierzchni 5l wirusobójczy na alkoholu 70%</w:t>
            </w:r>
          </w:p>
        </w:tc>
        <w:tc>
          <w:tcPr>
            <w:tcW w:w="540" w:type="dxa"/>
            <w:vAlign w:val="center"/>
          </w:tcPr>
          <w:p w14:paraId="2F860344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szt.</w:t>
            </w:r>
          </w:p>
        </w:tc>
        <w:tc>
          <w:tcPr>
            <w:tcW w:w="900" w:type="dxa"/>
            <w:vAlign w:val="center"/>
          </w:tcPr>
          <w:p w14:paraId="43381EFF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  <w:r w:rsidRPr="00450E6F">
              <w:rPr>
                <w:rFonts w:ascii="Arial" w:hAnsi="Arial"/>
              </w:rPr>
              <w:t>8</w:t>
            </w:r>
          </w:p>
        </w:tc>
        <w:tc>
          <w:tcPr>
            <w:tcW w:w="720" w:type="dxa"/>
            <w:vAlign w:val="center"/>
          </w:tcPr>
          <w:p w14:paraId="5B09E790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260571BB" w14:textId="77777777" w:rsidR="00175727" w:rsidRPr="00450E6F" w:rsidRDefault="00175727" w:rsidP="008E46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39E8D46C" w14:textId="77777777" w:rsidR="00175727" w:rsidRPr="00450E6F" w:rsidRDefault="00175727" w:rsidP="008E46E1">
            <w:pPr>
              <w:rPr>
                <w:rFonts w:ascii="Arial" w:hAnsi="Arial"/>
              </w:rPr>
            </w:pPr>
          </w:p>
        </w:tc>
      </w:tr>
    </w:tbl>
    <w:p w14:paraId="4ADA33DE" w14:textId="77777777" w:rsidR="00175727" w:rsidRPr="00862E83" w:rsidRDefault="00175727" w:rsidP="00175727">
      <w:pPr>
        <w:ind w:left="-567"/>
        <w:jc w:val="both"/>
        <w:rPr>
          <w:sz w:val="22"/>
          <w:szCs w:val="22"/>
        </w:rPr>
      </w:pPr>
    </w:p>
    <w:p w14:paraId="3004B992" w14:textId="77777777" w:rsidR="00175727" w:rsidRDefault="00175727" w:rsidP="00175727">
      <w:pPr>
        <w:jc w:val="center"/>
        <w:rPr>
          <w:b/>
          <w:bCs/>
          <w:sz w:val="16"/>
          <w:szCs w:val="16"/>
        </w:rPr>
      </w:pPr>
    </w:p>
    <w:p w14:paraId="404FDB6C" w14:textId="77777777" w:rsidR="00175727" w:rsidRPr="001336A3" w:rsidRDefault="00175727" w:rsidP="00175727">
      <w:pPr>
        <w:ind w:left="2124"/>
        <w:rPr>
          <w:sz w:val="4"/>
          <w:szCs w:val="4"/>
        </w:rPr>
      </w:pPr>
    </w:p>
    <w:p w14:paraId="52A19FB7" w14:textId="77777777" w:rsidR="00175727" w:rsidRPr="007C698D" w:rsidRDefault="00175727" w:rsidP="00175727">
      <w:pPr>
        <w:ind w:left="2124"/>
        <w:rPr>
          <w:b/>
        </w:rPr>
      </w:pPr>
      <w:r w:rsidRPr="007C698D">
        <w:tab/>
      </w:r>
      <w:r w:rsidRPr="007C698D">
        <w:tab/>
      </w:r>
      <w:r w:rsidRPr="007C698D">
        <w:tab/>
      </w:r>
      <w:r w:rsidRPr="007C698D">
        <w:tab/>
      </w:r>
      <w:r w:rsidRPr="007C698D">
        <w:tab/>
      </w:r>
    </w:p>
    <w:p w14:paraId="1D791563" w14:textId="77777777" w:rsidR="00175727" w:rsidRPr="009C0474" w:rsidRDefault="00175727" w:rsidP="00175727">
      <w:pPr>
        <w:pStyle w:val="Zagicieoddouformularza"/>
        <w:spacing w:line="240" w:lineRule="exact"/>
        <w:jc w:val="both"/>
        <w:rPr>
          <w:rFonts w:ascii="Times New Roman" w:hAnsi="Times New Roman"/>
          <w:b/>
          <w:bCs/>
          <w:vanish w:val="0"/>
          <w:sz w:val="20"/>
          <w:szCs w:val="20"/>
        </w:rPr>
      </w:pPr>
      <w:r w:rsidRPr="009C0474">
        <w:rPr>
          <w:rFonts w:ascii="Times New Roman" w:hAnsi="Times New Roman"/>
          <w:b/>
          <w:vanish w:val="0"/>
          <w:sz w:val="20"/>
          <w:szCs w:val="20"/>
        </w:rPr>
        <w:t xml:space="preserve">W przypadku, gdy w opisie przedmiotu zamówienia występuje nazwa producenta lub znaki towarowe Zamawiający dopuszcza składanie ofert równoważnych technicznie, jakościowo i eksploatacyjnie. </w:t>
      </w:r>
      <w:r w:rsidRPr="009C0474">
        <w:rPr>
          <w:rFonts w:ascii="Times New Roman" w:hAnsi="Times New Roman"/>
          <w:b/>
          <w:bCs/>
          <w:vanish w:val="0"/>
          <w:sz w:val="20"/>
          <w:szCs w:val="20"/>
        </w:rPr>
        <w:t>Uwaga: należy wypełnić wszystkie kolumny i wiersze ściśle wg. opisu!</w:t>
      </w:r>
    </w:p>
    <w:p w14:paraId="49362BA4" w14:textId="77777777" w:rsidR="00175727" w:rsidRPr="009C0474" w:rsidRDefault="00175727" w:rsidP="00175727">
      <w:pPr>
        <w:spacing w:line="240" w:lineRule="exact"/>
        <w:jc w:val="both"/>
        <w:rPr>
          <w:b/>
          <w:bCs/>
        </w:rPr>
      </w:pPr>
      <w:r w:rsidRPr="009C0474">
        <w:rPr>
          <w:b/>
          <w:bCs/>
        </w:rPr>
        <w:t>W powyższych kosztach ujęto wszystkie koszty wynikające z dostaw.</w:t>
      </w:r>
    </w:p>
    <w:p w14:paraId="3E3500A7" w14:textId="68D82234" w:rsidR="00175727" w:rsidRPr="009C0474" w:rsidRDefault="00DC258F" w:rsidP="00175727">
      <w:pPr>
        <w:spacing w:line="240" w:lineRule="atLeast"/>
        <w:ind w:right="74"/>
        <w:jc w:val="both"/>
        <w:rPr>
          <w:b/>
          <w:bCs/>
        </w:rPr>
      </w:pPr>
      <w:r>
        <w:rPr>
          <w:b/>
          <w:bCs/>
        </w:rPr>
        <w:t>Pod pojęciem „nazwa produktu</w:t>
      </w:r>
      <w:r w:rsidR="00175727" w:rsidRPr="009C0474">
        <w:rPr>
          <w:b/>
          <w:bCs/>
        </w:rPr>
        <w:t>”, Zamawiający rozumie nazwę pozwalającą na identyfikację produktu.</w:t>
      </w:r>
    </w:p>
    <w:p w14:paraId="1266EADA" w14:textId="77777777" w:rsidR="00175727" w:rsidRPr="009C0474" w:rsidRDefault="00175727" w:rsidP="00175727">
      <w:pPr>
        <w:spacing w:line="240" w:lineRule="exact"/>
        <w:rPr>
          <w:bCs/>
        </w:rPr>
      </w:pPr>
      <w:r w:rsidRPr="009C0474">
        <w:rPr>
          <w:bCs/>
        </w:rPr>
        <w:t>Uwaga: należy wypełnić wszystkie kolumny i wiersze ściśle wg. opisu!</w:t>
      </w:r>
    </w:p>
    <w:p w14:paraId="114C5B0E" w14:textId="77777777" w:rsidR="00175727" w:rsidRPr="009C0474" w:rsidRDefault="00175727" w:rsidP="00175727">
      <w:pPr>
        <w:spacing w:line="240" w:lineRule="exact"/>
        <w:rPr>
          <w:bCs/>
        </w:rPr>
      </w:pPr>
      <w:r w:rsidRPr="009C0474">
        <w:rPr>
          <w:bCs/>
        </w:rPr>
        <w:t>W powyższych kosztach ujęto wszelkie koszty realizacji zamówienia , w tym koszty dostawy i rozładunku.</w:t>
      </w:r>
    </w:p>
    <w:p w14:paraId="394DE1DB" w14:textId="77777777" w:rsidR="00175727" w:rsidRPr="00D77F8E" w:rsidRDefault="00175727" w:rsidP="00175727">
      <w:pPr>
        <w:spacing w:line="240" w:lineRule="exact"/>
        <w:rPr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580"/>
      </w:tblGrid>
      <w:tr w:rsidR="00175727" w:rsidRPr="00D77F8E" w14:paraId="14F55686" w14:textId="77777777" w:rsidTr="008E46E1">
        <w:trPr>
          <w:trHeight w:val="567"/>
        </w:trPr>
        <w:tc>
          <w:tcPr>
            <w:tcW w:w="2696" w:type="dxa"/>
            <w:tcBorders>
              <w:right w:val="double" w:sz="4" w:space="0" w:color="auto"/>
            </w:tcBorders>
            <w:vAlign w:val="center"/>
          </w:tcPr>
          <w:p w14:paraId="7BDE6A1E" w14:textId="77777777" w:rsidR="00175727" w:rsidRPr="00D77F8E" w:rsidRDefault="00175727" w:rsidP="008E46E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F8E">
              <w:rPr>
                <w:rFonts w:ascii="Times New Roman" w:hAnsi="Times New Roman"/>
                <w:sz w:val="22"/>
                <w:szCs w:val="22"/>
              </w:rPr>
              <w:t>Wartość netto PLN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99FFC1" w14:textId="77777777" w:rsidR="00175727" w:rsidRPr="00D77F8E" w:rsidRDefault="00175727" w:rsidP="008E46E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050A21" w14:textId="77777777" w:rsidR="00175727" w:rsidRPr="00D77F8E" w:rsidRDefault="00175727" w:rsidP="00175727">
      <w:pPr>
        <w:rPr>
          <w:bCs/>
          <w:sz w:val="22"/>
          <w:szCs w:val="22"/>
        </w:rPr>
      </w:pPr>
    </w:p>
    <w:p w14:paraId="1362575A" w14:textId="77777777" w:rsidR="00175727" w:rsidRDefault="00175727" w:rsidP="00175727">
      <w:pPr>
        <w:rPr>
          <w:bCs/>
          <w:sz w:val="22"/>
          <w:szCs w:val="22"/>
        </w:rPr>
      </w:pPr>
    </w:p>
    <w:p w14:paraId="3EBDD67C" w14:textId="77777777" w:rsidR="00175727" w:rsidRDefault="00175727" w:rsidP="00175727">
      <w:pPr>
        <w:rPr>
          <w:bCs/>
          <w:sz w:val="22"/>
          <w:szCs w:val="22"/>
        </w:rPr>
      </w:pPr>
    </w:p>
    <w:p w14:paraId="13DA3522" w14:textId="77777777" w:rsidR="00175727" w:rsidRPr="00F227E3" w:rsidRDefault="00175727" w:rsidP="00175727">
      <w:pPr>
        <w:rPr>
          <w:bCs/>
          <w:sz w:val="22"/>
          <w:szCs w:val="22"/>
        </w:rPr>
      </w:pPr>
    </w:p>
    <w:p w14:paraId="353503E9" w14:textId="77777777" w:rsidR="00175727" w:rsidRPr="00F227E3" w:rsidRDefault="00175727" w:rsidP="00175727">
      <w:pPr>
        <w:tabs>
          <w:tab w:val="left" w:pos="3855"/>
        </w:tabs>
        <w:rPr>
          <w:sz w:val="22"/>
          <w:szCs w:val="22"/>
        </w:rPr>
      </w:pPr>
    </w:p>
    <w:p w14:paraId="4DE3E214" w14:textId="77777777" w:rsidR="00175727" w:rsidRDefault="00175727" w:rsidP="00175727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3A64EA57" w14:textId="77777777" w:rsidR="00175727" w:rsidRPr="00694762" w:rsidRDefault="00175727" w:rsidP="00175727">
      <w:pPr>
        <w:ind w:right="72"/>
        <w:rPr>
          <w:bCs/>
        </w:rPr>
      </w:pPr>
    </w:p>
    <w:p w14:paraId="4C7ED39C" w14:textId="77777777" w:rsidR="00175727" w:rsidRPr="00694762" w:rsidRDefault="00175727" w:rsidP="00175727">
      <w:pPr>
        <w:pStyle w:val="Zwykytekst"/>
        <w:ind w:right="72"/>
        <w:rPr>
          <w:rFonts w:ascii="Times New Roman" w:hAnsi="Times New Roman"/>
        </w:rPr>
      </w:pPr>
    </w:p>
    <w:p w14:paraId="3888F6DE" w14:textId="77777777" w:rsidR="00175727" w:rsidRDefault="00175727" w:rsidP="00175727">
      <w:pPr>
        <w:pStyle w:val="Zwykytekst"/>
        <w:ind w:right="72"/>
        <w:rPr>
          <w:rFonts w:ascii="Times New Roman" w:hAnsi="Times New Roman"/>
        </w:rPr>
      </w:pPr>
    </w:p>
    <w:p w14:paraId="79736B67" w14:textId="239A8ACD" w:rsidR="00175727" w:rsidRPr="003B05CB" w:rsidRDefault="00175727" w:rsidP="00175727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  <w:r w:rsidRPr="00F227E3">
        <w:rPr>
          <w:b/>
          <w:bCs/>
          <w:sz w:val="22"/>
          <w:szCs w:val="22"/>
        </w:rPr>
        <w:t xml:space="preserve"> –dostawy d</w:t>
      </w:r>
      <w:r>
        <w:rPr>
          <w:b/>
          <w:bCs/>
          <w:sz w:val="22"/>
          <w:szCs w:val="22"/>
        </w:rPr>
        <w:t>o Oddziału Śląskiego ITB w Katowice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645"/>
        <w:gridCol w:w="5819"/>
      </w:tblGrid>
      <w:tr w:rsidR="00175727" w:rsidRPr="00A618CB" w14:paraId="5C70E3E6" w14:textId="77777777" w:rsidTr="008E46E1">
        <w:trPr>
          <w:trHeight w:hRule="exact" w:val="1497"/>
        </w:trPr>
        <w:tc>
          <w:tcPr>
            <w:tcW w:w="3645" w:type="dxa"/>
            <w:shd w:val="clear" w:color="auto" w:fill="auto"/>
          </w:tcPr>
          <w:p w14:paraId="75C5A38D" w14:textId="77777777" w:rsidR="00175727" w:rsidRPr="00A618CB" w:rsidRDefault="00175727" w:rsidP="008E46E1">
            <w:pPr>
              <w:ind w:firstLine="708"/>
            </w:pPr>
          </w:p>
          <w:p w14:paraId="3A203F66" w14:textId="77777777" w:rsidR="00175727" w:rsidRPr="00A618CB" w:rsidRDefault="00175727" w:rsidP="008E46E1">
            <w:pPr>
              <w:ind w:firstLine="708"/>
            </w:pPr>
            <w:r>
              <w:rPr>
                <w:b/>
              </w:rPr>
              <w:t>TO.260.24TZ.2022</w:t>
            </w:r>
          </w:p>
          <w:p w14:paraId="022D0A8B" w14:textId="77777777" w:rsidR="00175727" w:rsidRPr="00E945B8" w:rsidRDefault="00175727" w:rsidP="008E46E1"/>
        </w:tc>
        <w:tc>
          <w:tcPr>
            <w:tcW w:w="5819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4FA2BD9" w14:textId="38AC904E" w:rsidR="00175727" w:rsidRPr="00A618CB" w:rsidRDefault="00175727" w:rsidP="008E46E1">
            <w:pPr>
              <w:jc w:val="center"/>
              <w:rPr>
                <w:b/>
              </w:rPr>
            </w:pPr>
            <w:r w:rsidRPr="00A618CB">
              <w:rPr>
                <w:b/>
                <w:sz w:val="22"/>
                <w:szCs w:val="22"/>
              </w:rPr>
              <w:t>FORMULARZ CENOWY</w:t>
            </w:r>
            <w:r>
              <w:rPr>
                <w:b/>
                <w:sz w:val="22"/>
                <w:szCs w:val="22"/>
              </w:rPr>
              <w:t xml:space="preserve"> zał. II.1</w:t>
            </w:r>
          </w:p>
        </w:tc>
      </w:tr>
    </w:tbl>
    <w:p w14:paraId="71E3C4A5" w14:textId="173DCCCE" w:rsidR="00175727" w:rsidRPr="00A618CB" w:rsidRDefault="00175727" w:rsidP="00175727">
      <w:pPr>
        <w:rPr>
          <w:sz w:val="22"/>
          <w:szCs w:val="22"/>
        </w:rPr>
      </w:pPr>
      <w:r>
        <w:rPr>
          <w:sz w:val="22"/>
          <w:szCs w:val="22"/>
        </w:rPr>
        <w:t>LOKALIZACJA KATOWICE</w:t>
      </w:r>
    </w:p>
    <w:tbl>
      <w:tblPr>
        <w:tblpPr w:leftFromText="141" w:rightFromText="141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260"/>
        <w:gridCol w:w="567"/>
        <w:gridCol w:w="850"/>
        <w:gridCol w:w="993"/>
        <w:gridCol w:w="1134"/>
        <w:gridCol w:w="2409"/>
      </w:tblGrid>
      <w:tr w:rsidR="00175727" w:rsidRPr="00AB6E90" w14:paraId="184C3791" w14:textId="77777777" w:rsidTr="008E46E1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9C6A4" w14:textId="77777777" w:rsidR="00175727" w:rsidRPr="000D1DCE" w:rsidRDefault="00175727" w:rsidP="008E46E1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6636F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3EC2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17BB5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3EC2">
              <w:rPr>
                <w:rFonts w:asciiTheme="minorHAnsi" w:hAnsiTheme="minorHAnsi" w:cs="Arial"/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39530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3EC2">
              <w:rPr>
                <w:rFonts w:asciiTheme="minorHAnsi" w:hAnsiTheme="minorHAnsi" w:cs="Arial"/>
                <w:b/>
                <w:spacing w:val="-2"/>
                <w:w w:val="120"/>
                <w:sz w:val="22"/>
                <w:szCs w:val="22"/>
              </w:rPr>
              <w:t xml:space="preserve">Ilość </w:t>
            </w:r>
            <w:r w:rsidRPr="00233EC2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F2262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3EC2">
              <w:rPr>
                <w:rFonts w:asciiTheme="minorHAnsi" w:hAnsiTheme="minorHAnsi" w:cs="Arial"/>
                <w:b/>
                <w:spacing w:val="-8"/>
                <w:sz w:val="22"/>
                <w:szCs w:val="22"/>
              </w:rPr>
              <w:t xml:space="preserve">cena </w:t>
            </w:r>
            <w:r w:rsidRPr="00233EC2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 xml:space="preserve">jedn. </w:t>
            </w:r>
            <w:r w:rsidRPr="00233EC2">
              <w:rPr>
                <w:rFonts w:asciiTheme="minorHAnsi" w:hAnsiTheme="minorHAnsi" w:cs="Arial"/>
                <w:b/>
                <w:spacing w:val="-6"/>
                <w:sz w:val="22"/>
                <w:szCs w:val="22"/>
              </w:rPr>
              <w:t xml:space="preserve">netto </w:t>
            </w:r>
            <w:r w:rsidRPr="00233EC2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70289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3EC2">
              <w:rPr>
                <w:rFonts w:asciiTheme="minorHAnsi" w:hAnsiTheme="minorHAnsi" w:cs="Arial"/>
                <w:b/>
                <w:spacing w:val="-10"/>
                <w:sz w:val="22"/>
                <w:szCs w:val="22"/>
              </w:rPr>
              <w:t>Wartość</w:t>
            </w:r>
          </w:p>
          <w:p w14:paraId="63592233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3EC2">
              <w:rPr>
                <w:rFonts w:asciiTheme="minorHAnsi" w:hAnsiTheme="minorHAnsi" w:cs="Arial"/>
                <w:b/>
                <w:spacing w:val="-7"/>
                <w:sz w:val="22"/>
                <w:szCs w:val="22"/>
              </w:rPr>
              <w:t>netto</w:t>
            </w:r>
          </w:p>
          <w:p w14:paraId="6D81F5F6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3EC2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CCBD" w14:textId="77777777" w:rsidR="00175727" w:rsidRPr="00233EC2" w:rsidRDefault="00175727" w:rsidP="008E46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3EC2">
              <w:rPr>
                <w:rFonts w:asciiTheme="minorHAnsi" w:hAnsiTheme="minorHAnsi"/>
                <w:b/>
                <w:sz w:val="22"/>
                <w:szCs w:val="22"/>
              </w:rPr>
              <w:t>Nazwa producenta oraz symbol oferowanego produktu</w:t>
            </w:r>
          </w:p>
        </w:tc>
      </w:tr>
      <w:tr w:rsidR="00175727" w:rsidRPr="00AB6E90" w14:paraId="52EF2D5A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C8566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67E15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297E">
              <w:rPr>
                <w:rFonts w:ascii="Arial" w:hAnsi="Arial" w:cs="Arial"/>
                <w:b/>
                <w:sz w:val="16"/>
                <w:szCs w:val="16"/>
              </w:rPr>
              <w:t>Czyściwo białe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do prac wykończeniowych, do najcięższych i najtrudniejszych zabrudzeń o uniwersalnym zastosowaniu, szer. wstęgi 30 cm,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warstwy białe, celuloza, perforowane [opak. zbiorcze: 2 szt.]</w:t>
            </w:r>
            <w:r>
              <w:rPr>
                <w:rFonts w:ascii="Arial" w:hAnsi="Arial" w:cs="Arial"/>
                <w:sz w:val="16"/>
                <w:szCs w:val="16"/>
              </w:rPr>
              <w:t xml:space="preserve">, czyściwo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FD846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8DDF5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7C264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94D9E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7B0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C707B77" w14:textId="77777777" w:rsidTr="008E46E1">
        <w:trPr>
          <w:cantSplit/>
          <w:trHeight w:val="2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BBD8C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37442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297E">
              <w:rPr>
                <w:rFonts w:ascii="Arial" w:hAnsi="Arial" w:cs="Arial"/>
                <w:b/>
                <w:sz w:val="16"/>
                <w:szCs w:val="16"/>
              </w:rPr>
              <w:t>Drucik spiralny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52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stali nierdzewnej srebrny</w:t>
            </w:r>
            <w:r>
              <w:rPr>
                <w:rFonts w:ascii="Arial" w:hAnsi="Arial" w:cs="Arial"/>
                <w:sz w:val="16"/>
                <w:szCs w:val="16"/>
              </w:rPr>
              <w:t>. Przeznaczony do mocno zabrudzonych powierzchni wykonanych ze stali, aluminium, szkła, stali emaliowanej, nie rysuje powierzchni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FDDFE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44732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C0EA0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9D237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366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2E23F05" w14:textId="77777777" w:rsidTr="008E46E1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D7525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40260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Gąbka kuchenna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profilowana z wycięciem na rękę; delikatnie po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0030A">
              <w:rPr>
                <w:rFonts w:ascii="Arial" w:hAnsi="Arial" w:cs="Arial"/>
                <w:sz w:val="16"/>
                <w:szCs w:val="16"/>
              </w:rPr>
              <w:t>owata z warstwą wzmocnionej włókniny (95 x 70 x 45 mm); 2 szt. w opakowaniu</w:t>
            </w:r>
            <w:r>
              <w:rPr>
                <w:rFonts w:ascii="Arial" w:hAnsi="Arial" w:cs="Arial"/>
                <w:sz w:val="16"/>
                <w:szCs w:val="16"/>
              </w:rPr>
              <w:t xml:space="preserve">, gąbka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C1954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4A068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33E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A770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5C2D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07B9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28806DF1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84B35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9E00F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Kostka WC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do muszli klozetowej</w:t>
            </w:r>
            <w:r>
              <w:rPr>
                <w:rFonts w:ascii="Arial" w:hAnsi="Arial" w:cs="Arial"/>
                <w:sz w:val="16"/>
                <w:szCs w:val="16"/>
              </w:rPr>
              <w:t>. Kostka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zapewniająca świeżość i czystość toalety, której skoncentrowane czyszczące rozpuszczają brud, chronią przed osadzaniem kamienia, opak. 60 ml</w:t>
            </w:r>
            <w:r w:rsidRPr="0010030A">
              <w:rPr>
                <w:rFonts w:ascii="Arial" w:hAnsi="Arial" w:cs="Arial"/>
                <w:sz w:val="16"/>
                <w:szCs w:val="16"/>
              </w:rPr>
              <w:t>; różne wersje zapachowe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574F1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233EC2">
              <w:rPr>
                <w:rFonts w:ascii="Arial" w:hAnsi="Arial" w:cs="Arial"/>
                <w:spacing w:val="-7"/>
                <w:sz w:val="16"/>
                <w:szCs w:val="16"/>
              </w:rPr>
              <w:t xml:space="preserve">op.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4250E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E6C5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E3E4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4EB6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8B49F23" w14:textId="77777777" w:rsidTr="008E46E1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67783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3C8F0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297E">
              <w:rPr>
                <w:rFonts w:ascii="Arial" w:hAnsi="Arial" w:cs="Arial"/>
                <w:b/>
                <w:sz w:val="16"/>
                <w:szCs w:val="16"/>
              </w:rPr>
              <w:t xml:space="preserve">Kosz na śmieci 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pojemności 25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litrów, </w:t>
            </w:r>
            <w:r w:rsidRPr="00EF2060">
              <w:rPr>
                <w:rFonts w:ascii="Arial" w:hAnsi="Arial" w:cs="Arial"/>
                <w:sz w:val="16"/>
                <w:szCs w:val="16"/>
              </w:rPr>
              <w:t>Wykonany z wysokiej jakości tworzywa sztucznego. Zbiornik jest otwierany ręcznie przy pomocy obrotowej pokrywy. Jej konstrukcja pozostawia zawartość kosza stale zamkniętą i niewidoczną.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06BB0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233EC2">
              <w:rPr>
                <w:rFonts w:ascii="Arial" w:hAnsi="Arial" w:cs="Arial"/>
                <w:spacing w:val="-7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02A3C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11DD5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24CA6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2EBC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772E3AAC" w14:textId="77777777" w:rsidTr="008E46E1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9EE6F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D07AB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Krem ochronny do rąk,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30A">
              <w:rPr>
                <w:rFonts w:ascii="Arial" w:hAnsi="Arial" w:cs="Arial"/>
                <w:sz w:val="16"/>
                <w:szCs w:val="16"/>
              </w:rPr>
              <w:t>zawi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0030A">
              <w:rPr>
                <w:rFonts w:ascii="Arial" w:hAnsi="Arial" w:cs="Arial"/>
                <w:sz w:val="16"/>
                <w:szCs w:val="16"/>
              </w:rPr>
              <w:t>rający witaminy A+E;</w:t>
            </w:r>
            <w:r>
              <w:rPr>
                <w:rFonts w:ascii="Arial" w:hAnsi="Arial" w:cs="Arial"/>
                <w:sz w:val="16"/>
                <w:szCs w:val="16"/>
              </w:rPr>
              <w:t xml:space="preserve"> Trzy różne rodzaje: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wygładzający, intensywnie nawilżający i ochronny, do każdego typu skóry, 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pojemność 100 ml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C01D1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233EC2">
              <w:rPr>
                <w:rFonts w:ascii="Arial" w:hAnsi="Arial" w:cs="Arial"/>
                <w:spacing w:val="-7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E6879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AB09E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65BE4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009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20FC42F9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DDC8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220E4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297E">
              <w:rPr>
                <w:rFonts w:ascii="Arial" w:hAnsi="Arial" w:cs="Arial"/>
                <w:b/>
                <w:sz w:val="16"/>
                <w:szCs w:val="16"/>
              </w:rPr>
              <w:t>Miotełka do kurzu i pajęczyn</w:t>
            </w:r>
            <w:r>
              <w:rPr>
                <w:rFonts w:ascii="Arial" w:hAnsi="Arial" w:cs="Arial"/>
                <w:sz w:val="16"/>
                <w:szCs w:val="16"/>
              </w:rPr>
              <w:t>, włosie syntetyczne, regulowana rączka, giętka idealna do odkurzania trudno dostępnych miejsc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49F7E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233EC2">
              <w:rPr>
                <w:rFonts w:ascii="Arial" w:hAnsi="Arial" w:cs="Arial"/>
                <w:spacing w:val="-7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7AEB8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68BC2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C4CD2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E8BC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7BEB08F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219A9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F1BA5" w14:textId="77777777" w:rsidR="00175727" w:rsidRPr="0075297E" w:rsidRDefault="00175727" w:rsidP="008E46E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Mleczko </w:t>
            </w:r>
            <w:r w:rsidRPr="009339AF">
              <w:rPr>
                <w:rFonts w:ascii="Arial" w:hAnsi="Arial" w:cs="Arial"/>
                <w:sz w:val="16"/>
                <w:szCs w:val="16"/>
              </w:rPr>
              <w:t xml:space="preserve">do czyszczenia urządzeń sanitarnych, a` 500 ml.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46C13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2D44A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70E5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E42A6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BDBC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69B9A72A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840ED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FC246" w14:textId="77777777" w:rsidR="00175727" w:rsidRPr="0069073F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płaski z drążkiem oraz wiaderkiem z sitem.</w:t>
            </w:r>
            <w:r>
              <w:rPr>
                <w:rFonts w:ascii="Arial" w:hAnsi="Arial" w:cs="Arial"/>
                <w:sz w:val="16"/>
                <w:szCs w:val="16"/>
              </w:rPr>
              <w:t xml:space="preserve"> Bezdotykowe wyciskanie i wyżymanie. Nakładka do czyszczenia każdego rodzaju podłóg. Wyprofilowane punkty nacisku na spodzie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Wiadro o poj. 13 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CF322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85B5C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5A394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11F5D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E7E9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7A4456D" w14:textId="77777777" w:rsidTr="008E46E1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EE814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9F75E" w14:textId="77777777" w:rsidR="00175727" w:rsidRPr="0069073F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płaski bawełniany</w:t>
            </w:r>
            <w:r>
              <w:rPr>
                <w:rFonts w:ascii="Arial" w:hAnsi="Arial" w:cs="Arial"/>
                <w:sz w:val="16"/>
                <w:szCs w:val="16"/>
              </w:rPr>
              <w:t xml:space="preserve"> do kompletu z pozycji powyżej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3C283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A150D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6582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FE3F8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9635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199006E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815BB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66414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297E">
              <w:rPr>
                <w:rFonts w:ascii="Arial" w:hAnsi="Arial" w:cs="Arial"/>
                <w:b/>
                <w:sz w:val="16"/>
                <w:szCs w:val="16"/>
              </w:rPr>
              <w:t>Mydło toaletowe w kostce</w:t>
            </w:r>
            <w:r>
              <w:rPr>
                <w:rFonts w:ascii="Arial" w:hAnsi="Arial" w:cs="Arial"/>
                <w:sz w:val="16"/>
                <w:szCs w:val="16"/>
              </w:rPr>
              <w:t>, nie wysuszające skóry, oddzielnie pakowane, waga – 100g. Różne zapachy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A0F22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36A36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233E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E71CF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0E406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7B26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018526F6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22D99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C2987" w14:textId="77777777" w:rsidR="00175727" w:rsidRPr="00016296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Mydło w płynie</w:t>
            </w:r>
            <w:r>
              <w:rPr>
                <w:rFonts w:ascii="Arial" w:hAnsi="Arial" w:cs="Arial"/>
                <w:sz w:val="16"/>
                <w:szCs w:val="16"/>
              </w:rPr>
              <w:t xml:space="preserve"> z dodatkiem lanoliny, łagodnie działające, zapobiegające wysuszeniu skóry, w pojemniku a`5 litrów, różne zapachy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1E13C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A6F53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D834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29A4D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5E1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356DB2CA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46655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6C936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297E">
              <w:rPr>
                <w:rFonts w:ascii="Arial" w:hAnsi="Arial" w:cs="Arial"/>
                <w:b/>
                <w:sz w:val="16"/>
                <w:szCs w:val="16"/>
              </w:rPr>
              <w:t>Odkamieniacz</w:t>
            </w:r>
            <w:proofErr w:type="spellEnd"/>
            <w:r w:rsidRPr="0075297E">
              <w:rPr>
                <w:rFonts w:ascii="Arial" w:hAnsi="Arial" w:cs="Arial"/>
                <w:b/>
                <w:sz w:val="16"/>
                <w:szCs w:val="16"/>
              </w:rPr>
              <w:t xml:space="preserve"> do ekspresów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czajników. Preparat służący do usuwania kamienia z urządzeń. Bezpieczny dla użytkownika i serwisowanych urządzeń. Pojemność 150 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1E514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DD62D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E791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8C4EC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498E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F31839E" w14:textId="77777777" w:rsidTr="008E46E1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0BFEE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FF16B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Odświeżacz powietrza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areozol</w:t>
            </w:r>
            <w:proofErr w:type="spellEnd"/>
            <w:r w:rsidRPr="0010030A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but. </w:t>
            </w:r>
            <w:r>
              <w:rPr>
                <w:rFonts w:ascii="Arial" w:hAnsi="Arial" w:cs="Arial"/>
                <w:sz w:val="16"/>
                <w:szCs w:val="16"/>
              </w:rPr>
              <w:t xml:space="preserve">o poj. </w:t>
            </w:r>
            <w:r w:rsidRPr="0010030A">
              <w:rPr>
                <w:rFonts w:ascii="Arial" w:hAnsi="Arial" w:cs="Arial"/>
                <w:sz w:val="16"/>
                <w:szCs w:val="16"/>
              </w:rPr>
              <w:t>300 ml; różne zapachy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D552F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9D892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33E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6337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1B26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EBA9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5341F37" w14:textId="77777777" w:rsidTr="008E46E1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31A58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6628E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Odświeżacz powietrza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30A">
              <w:rPr>
                <w:rFonts w:ascii="Arial" w:hAnsi="Arial" w:cs="Arial"/>
                <w:sz w:val="16"/>
                <w:szCs w:val="16"/>
              </w:rPr>
              <w:t>opak. 150g; różne zapachy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FD175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33040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33E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ECA5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43F58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CE7B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02C0691A" w14:textId="77777777" w:rsidTr="008E46E1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E6323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-5"/>
                <w:sz w:val="16"/>
                <w:szCs w:val="16"/>
              </w:rPr>
            </w:pPr>
            <w:r>
              <w:rPr>
                <w:rFonts w:asciiTheme="minorHAnsi" w:hAnsiTheme="minorHAnsi"/>
                <w:spacing w:val="-5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E0D9C" w14:textId="77777777" w:rsidR="00175727" w:rsidRPr="0010030A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Papier toaletowy</w:t>
            </w:r>
            <w:r w:rsidRPr="001003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pojemnika Merida BSM 202, opak. po 12 rolek, symbol POB203 19 cm x 9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CCF9F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5D836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33E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4541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B440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D7E7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7ECBC7D" w14:textId="77777777" w:rsidTr="008E46E1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CB60E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05FC" w14:textId="77777777" w:rsidR="00175727" w:rsidRPr="002F2FF0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Pianka do sprzątania łazienki</w:t>
            </w:r>
            <w:r>
              <w:rPr>
                <w:rFonts w:ascii="Arial" w:hAnsi="Arial" w:cs="Arial"/>
                <w:sz w:val="16"/>
                <w:szCs w:val="16"/>
              </w:rPr>
              <w:t>. Do czyszczenie powierzchni ceramicznych, chromowanych, szklanych, ze stali nierdzewnej i glazury. Usuwa kamień, osady wodne i resztki mydła. Przyjazny dla środowiska. Nie zawiera barwników. Pojemność 750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F8FA8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6E44A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0D6EE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23F74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1A8F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7FFF7775" w14:textId="77777777" w:rsidTr="008E46E1">
        <w:trPr>
          <w:cantSplit/>
          <w:trHeight w:val="1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7C765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97289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297E">
              <w:rPr>
                <w:rFonts w:ascii="Arial" w:hAnsi="Arial" w:cs="Arial"/>
                <w:b/>
                <w:sz w:val="16"/>
                <w:szCs w:val="16"/>
              </w:rPr>
              <w:t>Płyn czyszcząco-</w:t>
            </w:r>
            <w:proofErr w:type="spellStart"/>
            <w:r w:rsidRPr="0075297E">
              <w:rPr>
                <w:rFonts w:ascii="Arial" w:hAnsi="Arial" w:cs="Arial"/>
                <w:b/>
                <w:sz w:val="16"/>
                <w:szCs w:val="16"/>
              </w:rPr>
              <w:t>dezyfenkujący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pojemnik o poj. 750 ml; różne zapachy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BF3EB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96BD7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AFF6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50CA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39C8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26910AB6" w14:textId="77777777" w:rsidTr="008E46E1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6C07D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32DFC" w14:textId="77777777" w:rsidR="00175727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Płyn do czyszczenia wnętrz kuchni mikrofalowych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szybko i skutecznie osuwa tłuste osady oraz zanieczyszczenia, pojemność 600 ml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80DB0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1FD6A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3BB9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0D297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EE48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DDB270A" w14:textId="77777777" w:rsidTr="008E46E1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4B7B1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pacing w:val="6"/>
                <w:sz w:val="16"/>
                <w:szCs w:val="16"/>
              </w:rPr>
            </w:pPr>
            <w:r>
              <w:rPr>
                <w:rFonts w:asciiTheme="minorHAnsi" w:hAnsiTheme="minorHAnsi"/>
                <w:spacing w:val="6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7D765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297E">
              <w:rPr>
                <w:rFonts w:ascii="Arial" w:hAnsi="Arial" w:cs="Arial"/>
                <w:b/>
                <w:sz w:val="16"/>
                <w:szCs w:val="16"/>
              </w:rPr>
              <w:t>Płyn do udrażniania rur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o działaniu przeciwbakteryjnym; but. 500g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F0C38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4819B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CF92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FA2A3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3403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336B1FB3" w14:textId="77777777" w:rsidTr="008E46E1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57D33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1142C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297E">
              <w:rPr>
                <w:rFonts w:ascii="Arial" w:hAnsi="Arial" w:cs="Arial"/>
                <w:b/>
                <w:sz w:val="16"/>
                <w:szCs w:val="16"/>
              </w:rPr>
              <w:t>Płyn do mycia mebli</w:t>
            </w:r>
            <w:r>
              <w:rPr>
                <w:rFonts w:ascii="Arial" w:hAnsi="Arial" w:cs="Arial"/>
                <w:sz w:val="16"/>
                <w:szCs w:val="16"/>
              </w:rPr>
              <w:t>, skoncentrowany, zalecany do mebli matowych jak i z połyskiem. Skutecznie usuwa brud z powierzchni lakierowanych, emaliowanych i ceramicznych. Pozostawia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FC58E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AD62B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6F395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B6B4D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073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5A44418" w14:textId="77777777" w:rsidTr="008E46E1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BDA4A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39B80" w14:textId="77777777" w:rsidR="00175727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Płyn do mycia naczyń, </w:t>
            </w:r>
            <w:r>
              <w:rPr>
                <w:rFonts w:ascii="Arial" w:hAnsi="Arial" w:cs="Arial"/>
                <w:sz w:val="16"/>
                <w:szCs w:val="16"/>
              </w:rPr>
              <w:t xml:space="preserve">skutecznie usuwający brud, zapewniający ochronę i pielęgnację dłoni, naturalne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Opakowanie 500 ml, </w:t>
            </w:r>
          </w:p>
          <w:p w14:paraId="6EE20E90" w14:textId="46E00F31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5A7AA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E209C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60A9D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21250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427C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3CB44445" w14:textId="77777777" w:rsidTr="008E46E1">
        <w:trPr>
          <w:cantSplit/>
          <w:trHeight w:val="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53DA3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BEF07" w14:textId="77777777" w:rsidR="00175727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Płyn do paneli podłogowych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nadający wysoki połysk bez polerowania, zabezpieczający przed zarysowaniem, ścieraniem,  </w:t>
            </w:r>
            <w:r>
              <w:rPr>
                <w:rFonts w:ascii="Arial" w:hAnsi="Arial" w:cs="Arial"/>
                <w:sz w:val="16"/>
                <w:szCs w:val="16"/>
              </w:rPr>
              <w:t>posiadający właściwości antypoślizgowe, zabezpieczający przed osiadaniem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kurzu, poj. 500 ml</w:t>
            </w:r>
          </w:p>
          <w:p w14:paraId="24AA65CA" w14:textId="5AAAD360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FCC7A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432D8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F7017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C2A93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2BEE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C9D93E4" w14:textId="77777777" w:rsidTr="008E46E1">
        <w:trPr>
          <w:cantSplit/>
          <w:trHeight w:val="62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BD9D0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C18EE" w14:textId="77777777" w:rsidR="00175727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Płyn do szyb,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dogłębnie czyszczący, usuwający wszystkie zabrudzenia, nie pozostawiający smug, do powierzchni szklanych i gładkich, but. 500 ml</w:t>
            </w:r>
          </w:p>
          <w:p w14:paraId="5DCFFD18" w14:textId="026D686F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D5737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C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7961F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7057E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A91A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CC0A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827D8C" w14:paraId="29952F71" w14:textId="77777777" w:rsidTr="008E46E1">
        <w:trPr>
          <w:cantSplit/>
          <w:trHeight w:val="4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F8020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3E44C" w14:textId="77777777" w:rsidR="00175727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Płyn do usuwania śladów po naklejkach i taśmach klejących.</w:t>
            </w:r>
            <w:r>
              <w:rPr>
                <w:rFonts w:ascii="Arial" w:hAnsi="Arial" w:cs="Arial"/>
                <w:sz w:val="16"/>
                <w:szCs w:val="16"/>
              </w:rPr>
              <w:t xml:space="preserve"> Pojemność 500 ml</w:t>
            </w:r>
          </w:p>
          <w:p w14:paraId="33230D7D" w14:textId="3033B783" w:rsidR="00175727" w:rsidRPr="002F2FF0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94149" w14:textId="77777777" w:rsidR="00175727" w:rsidRPr="00827D8C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A754B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2AE0B" w14:textId="77777777" w:rsidR="00175727" w:rsidRPr="00827D8C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B8FC5" w14:textId="77777777" w:rsidR="00175727" w:rsidRPr="00827D8C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61D" w14:textId="77777777" w:rsidR="00175727" w:rsidRPr="00827D8C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827D8C" w14:paraId="0608DACA" w14:textId="77777777" w:rsidTr="008E46E1">
        <w:trPr>
          <w:cantSplit/>
          <w:trHeight w:val="4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9D1C6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17CF6" w14:textId="77777777" w:rsidR="00175727" w:rsidRPr="00827D8C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27D8C">
              <w:rPr>
                <w:rFonts w:ascii="Arial" w:hAnsi="Arial" w:cs="Arial"/>
                <w:b/>
                <w:sz w:val="16"/>
                <w:szCs w:val="16"/>
              </w:rPr>
              <w:t>Pojedyncze ręczniki papierowe</w:t>
            </w:r>
            <w:r w:rsidRPr="00827D8C">
              <w:rPr>
                <w:rFonts w:ascii="Arial" w:hAnsi="Arial" w:cs="Arial"/>
                <w:sz w:val="16"/>
                <w:szCs w:val="16"/>
              </w:rPr>
              <w:t xml:space="preserve"> standard do pojemników, gofrowane, składane w ZZ kolor biały wymiary 23x25 cm, pakowane w kartonie zawierającym 4000 listków, dobrze wchłaniające wodę i nie brudzące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AFA6" w14:textId="77777777" w:rsidR="00175727" w:rsidRPr="00827D8C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D8C">
              <w:rPr>
                <w:rFonts w:ascii="Arial" w:hAnsi="Arial" w:cs="Arial"/>
                <w:sz w:val="16"/>
                <w:szCs w:val="16"/>
              </w:rPr>
              <w:t>karton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65BAF" w14:textId="77777777" w:rsidR="00175727" w:rsidRPr="00827D8C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7FD07" w14:textId="77777777" w:rsidR="00175727" w:rsidRPr="00827D8C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2AEB7" w14:textId="77777777" w:rsidR="00175727" w:rsidRPr="00827D8C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83AA" w14:textId="77777777" w:rsidR="00175727" w:rsidRPr="00827D8C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136FF4E" w14:textId="77777777" w:rsidTr="008E46E1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E3C8B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56D13" w14:textId="77777777" w:rsidR="00175727" w:rsidRPr="009339AF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Proszek do czyszczenia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urządzeń kuchennych i sanitarnych, op. 500 g.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63DCE" w14:textId="77777777" w:rsidR="00175727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DE1C0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A5B64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0E098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1C2F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1454738" w14:textId="77777777" w:rsidTr="008E46E1">
        <w:trPr>
          <w:cantSplit/>
          <w:trHeight w:val="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D3111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0624C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Proszek</w:t>
            </w: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do prania tkanin kolorowych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usuwający plamy w niskich temperaturach; op.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7C0AD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74FC3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BDE67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02236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30C8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38B84B8F" w14:textId="77777777" w:rsidTr="008E46E1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9EBAA" w14:textId="77777777" w:rsidR="00175727" w:rsidRPr="000D1DCE" w:rsidRDefault="00175727" w:rsidP="008E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294B3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Proszek</w:t>
            </w: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do prania tkanin białych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usuwający plamy w niskich temperaturach, op.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F7CDB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5B1A1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C3FAE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4006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60FB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58FD89D" w14:textId="77777777" w:rsidTr="008E46E1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786A4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50551" w14:textId="77777777" w:rsidR="00175727" w:rsidRPr="00B47238" w:rsidRDefault="00175727" w:rsidP="008E46E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Przepychacz, pompka do udrażniania rur i odpływów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9AFB1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60D25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2F107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54FF0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A571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03531614" w14:textId="77777777" w:rsidTr="008E46E1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5BC7A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C6C10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Ręczniki kuchenne</w:t>
            </w:r>
            <w:r w:rsidRPr="00CB2329">
              <w:rPr>
                <w:rFonts w:ascii="Arial" w:hAnsi="Arial" w:cs="Arial"/>
                <w:sz w:val="16"/>
                <w:szCs w:val="16"/>
              </w:rPr>
              <w:t>, wykonan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z 2 warstwowej makulatury bielonej o gramaturze 2x20 gr/m2, rolka posiada 50 listków, pakowany 2 rolki w folii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A7030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EBB21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DA4B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52ED6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BB95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138E358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2B3AA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355A8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Rękawice gospodarcze,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ochronne, gumowe mocne, </w:t>
            </w:r>
            <w:r>
              <w:rPr>
                <w:rFonts w:ascii="Arial" w:hAnsi="Arial" w:cs="Arial"/>
                <w:sz w:val="16"/>
                <w:szCs w:val="16"/>
              </w:rPr>
              <w:t>rozmiar  S oraz 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9D0CB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BCF84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4D7A3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17C80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371A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72D2F1D5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68D66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B4124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Szampon do dywanów i tapicerek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czyszczący plamy na każdym dywanie lub tapicerce., o poj. 500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F0009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119C9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6F68E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D8AD0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369E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885DE7A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47F8D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E11C6" w14:textId="77777777" w:rsidR="00175727" w:rsidRPr="0069073F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Szczotka do kaloryferów, grzejników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78 cm ze sztywnym gęstym włosiem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CB2B2" w14:textId="77777777" w:rsidR="00175727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0215F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CF0AA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95140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AD2A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D45BB55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4CD55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5F5A5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Szczotki</w:t>
            </w: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+ kije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do zamiatania podłóg (drewno + plastik); kij 110 cm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D8485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1CA65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E43A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56782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AEFB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6772AA0B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09826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9D5B3" w14:textId="77777777" w:rsidR="00175727" w:rsidRPr="00CB2329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Szczotki do WC</w:t>
            </w:r>
            <w:r w:rsidRPr="00CB2329">
              <w:rPr>
                <w:rFonts w:ascii="Arial" w:hAnsi="Arial" w:cs="Arial"/>
                <w:sz w:val="16"/>
                <w:szCs w:val="16"/>
              </w:rPr>
              <w:t xml:space="preserve"> + pojemnik (plast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B2329">
              <w:rPr>
                <w:rFonts w:ascii="Arial" w:hAnsi="Arial" w:cs="Arial"/>
                <w:sz w:val="16"/>
                <w:szCs w:val="16"/>
              </w:rPr>
              <w:t>kowa; kolor biały)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82371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4AA25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056A4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752B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72C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0ED81F47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259F7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216C5" w14:textId="77777777" w:rsidR="00175727" w:rsidRPr="0069073F" w:rsidRDefault="00175727" w:rsidP="008E46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Ściągaczko-zgarniacz</w:t>
            </w:r>
            <w:r>
              <w:rPr>
                <w:rFonts w:ascii="Arial" w:hAnsi="Arial" w:cs="Arial"/>
                <w:sz w:val="16"/>
                <w:szCs w:val="16"/>
              </w:rPr>
              <w:t xml:space="preserve">  metalowy do podłóg z kijem, do usuwania wody z dużych powierzchni podłogowych. Nakładka zbierająca o szerokości 3 cm. Ściągaczka 80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06CB1" w14:textId="77777777" w:rsidR="00175727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69613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80D39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037FE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07E1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67E7FE2B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4A6C9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F2524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Ściereczki kuchenne uniwersalne</w:t>
            </w:r>
            <w:r w:rsidRPr="00266C9E">
              <w:rPr>
                <w:rFonts w:ascii="Arial" w:hAnsi="Arial" w:cs="Arial"/>
                <w:sz w:val="16"/>
                <w:szCs w:val="16"/>
              </w:rPr>
              <w:t>,  a' 3 szt.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0B1CA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178CF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482B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7F821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ECD2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36154C3E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E9535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EE713" w14:textId="77777777" w:rsidR="00175727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Ściereczki z </w:t>
            </w:r>
            <w:proofErr w:type="spellStart"/>
            <w:r w:rsidRPr="00B47238">
              <w:rPr>
                <w:rFonts w:ascii="Arial" w:hAnsi="Arial" w:cs="Arial"/>
                <w:b/>
                <w:sz w:val="16"/>
                <w:szCs w:val="16"/>
              </w:rPr>
              <w:t>mikrowłókien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czyszczenia szyb, nie pozostawia smug na szybie, wymiar 40 x 40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38F0F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3ED0B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99A7C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85892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A47D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B7789AA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AB186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95B11" w14:textId="77777777" w:rsidR="00175727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Ścierka do szyb</w:t>
            </w:r>
            <w:r>
              <w:rPr>
                <w:rFonts w:ascii="Arial" w:hAnsi="Arial" w:cs="Arial"/>
                <w:sz w:val="16"/>
                <w:szCs w:val="16"/>
              </w:rPr>
              <w:t xml:space="preserve"> mikrofaza bezpyłowa. Idealna do czyszczenia okien, luster, szkła, powierzchni ze stali nierdzewnej. Wymiar: 40x40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7588A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C9D45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A32B6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8575F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9686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8BD42F2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929AF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0D9C4" w14:textId="77777777" w:rsidR="00175727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Ścierka ostra</w:t>
            </w:r>
            <w:r>
              <w:rPr>
                <w:rFonts w:ascii="Arial" w:hAnsi="Arial" w:cs="Arial"/>
                <w:sz w:val="16"/>
                <w:szCs w:val="16"/>
              </w:rPr>
              <w:t xml:space="preserve"> służąca do czyszczenia mocno zabrudzonych powierzchni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F2114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4ACE5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9A29C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01735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29B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793AAD95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E0133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0DFB7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Ścierki do podłogi,</w:t>
            </w:r>
            <w:r w:rsidRPr="00266C9E">
              <w:rPr>
                <w:rFonts w:ascii="Arial" w:hAnsi="Arial" w:cs="Arial"/>
                <w:sz w:val="16"/>
                <w:szCs w:val="16"/>
              </w:rPr>
              <w:t xml:space="preserve"> z Wiskozy 125g; bardzo dobra wodochłonność, nie pozostawiająca włókien; wymiary 50 x 70 cm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32F51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B2D57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72046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DE3B7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A57F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6AF736B0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23306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C5DCC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Ścierki z tetry</w:t>
            </w:r>
            <w:r w:rsidRPr="00266C9E">
              <w:rPr>
                <w:rFonts w:ascii="Arial" w:hAnsi="Arial" w:cs="Arial"/>
                <w:sz w:val="16"/>
                <w:szCs w:val="16"/>
              </w:rPr>
              <w:t>; wielkość 60x80, 100% bawełna, pakowana po 25 szt.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7352C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FBF90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4C458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D0CF4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D430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6602DECF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9E484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0690F" w14:textId="77777777" w:rsidR="00175727" w:rsidRPr="00CB2329" w:rsidRDefault="00175727" w:rsidP="008E46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Środek antystatyczny do czyszczenia i pielęgnacji mebli</w:t>
            </w:r>
            <w:r w:rsidRPr="00124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758">
              <w:rPr>
                <w:rFonts w:ascii="Arial" w:hAnsi="Arial" w:cs="Arial"/>
                <w:sz w:val="16"/>
                <w:szCs w:val="16"/>
              </w:rPr>
              <w:t>Czyści szybko bez pozostawiania smug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124758">
              <w:rPr>
                <w:rFonts w:ascii="Arial" w:hAnsi="Arial" w:cs="Arial"/>
                <w:sz w:val="16"/>
                <w:szCs w:val="16"/>
              </w:rPr>
              <w:t>Komponent antystatyczny zapewnia doskonałe usuwanie kurzu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24758">
              <w:rPr>
                <w:rFonts w:ascii="Arial" w:hAnsi="Arial" w:cs="Arial"/>
                <w:sz w:val="16"/>
                <w:szCs w:val="16"/>
              </w:rPr>
              <w:t>Doskonały do czyszczenia wszelkich powierzchni- od zabezpieczonego drewna po szkło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24758">
              <w:rPr>
                <w:rFonts w:ascii="Arial" w:hAnsi="Arial" w:cs="Arial"/>
                <w:sz w:val="16"/>
                <w:szCs w:val="16"/>
              </w:rPr>
              <w:t>Gotowy do użycia aerozol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B1468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A96DA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9DE1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A21B4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A7D7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3E45905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AA722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A8776" w14:textId="77777777" w:rsidR="00175727" w:rsidRPr="00233EC2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Środek do czyszczenia i odkurzania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wszystkich powierzchni od drewna po szkło. Nie zostawia plam na powierzchniach takich jak szkło czy metal. Nie wymaga spłukiwania. W formie rozpylacza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B97FA" w14:textId="77777777" w:rsidR="00175727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2310D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0BAC2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961D8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C3E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1BEDEBA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7EE22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7559C" w14:textId="77777777" w:rsidR="00175727" w:rsidRPr="00B47238" w:rsidRDefault="00175727" w:rsidP="008E46E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Środek do gruntownego mycia mocno zabrudzonych powierzchni </w:t>
            </w:r>
            <w:r w:rsidRPr="002F2FF0">
              <w:rPr>
                <w:rFonts w:ascii="Arial" w:hAnsi="Arial" w:cs="Arial"/>
                <w:sz w:val="16"/>
                <w:szCs w:val="16"/>
              </w:rPr>
              <w:t xml:space="preserve">wodoodpornych. Skutecznie usuwa stary brud, tłuszcze, pasty oraz warstwy polimerowe. Pojemność 1 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C118C" w14:textId="77777777" w:rsidR="00175727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9F376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DDA45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B7230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9592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21E85187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3537F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70561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Środek usuwający tłuszcz</w:t>
            </w:r>
            <w:r>
              <w:rPr>
                <w:rFonts w:ascii="Arial" w:hAnsi="Arial" w:cs="Arial"/>
                <w:sz w:val="16"/>
                <w:szCs w:val="16"/>
              </w:rPr>
              <w:t>, silnie działający, czyszczący lepki tłuszcz i brud, usuwający oleiste osady i plamy oraz inne formy trudnych zabrudzeń. Pojemnik 750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636B2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D506A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2AED3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9B6F5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BAD5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29A4A602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C5AD8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26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Tabletki do zmywarki</w:t>
            </w:r>
            <w:r>
              <w:rPr>
                <w:rFonts w:ascii="Arial" w:hAnsi="Arial" w:cs="Arial"/>
                <w:sz w:val="16"/>
                <w:szCs w:val="16"/>
              </w:rPr>
              <w:t xml:space="preserve"> czyszczące, nabłyszczające chroniące szkło i stal nierdzewną przed matowaniem, o zapachu cytrynowym, opakowanie 40 sztuk,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AE04A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B1B60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5F6F5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000F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46D9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A5E696D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176E4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ACC56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Uniwersalny płyn</w:t>
            </w:r>
            <w:r w:rsidRPr="00266C9E">
              <w:rPr>
                <w:rFonts w:ascii="Arial" w:hAnsi="Arial" w:cs="Arial"/>
                <w:sz w:val="16"/>
                <w:szCs w:val="16"/>
              </w:rPr>
              <w:t xml:space="preserve"> do mycia powierzchni np. podłóg, ścian, glazury, but. 1 l; różne zapachy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DF256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680B8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4E484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F8C58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F77E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6A8B28F2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F4D78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BCA63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Wiaderko okrągłe</w:t>
            </w:r>
            <w:r>
              <w:rPr>
                <w:rFonts w:ascii="Arial" w:hAnsi="Arial" w:cs="Arial"/>
                <w:sz w:val="16"/>
                <w:szCs w:val="16"/>
              </w:rPr>
              <w:t xml:space="preserve"> o pojemności 10 l, wykonane z plastiku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010FA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83EEF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310E5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BF243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E2B5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1E61322F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EBB08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A0A0F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Worki na śmieci</w:t>
            </w: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35 L</w:t>
            </w:r>
            <w:r w:rsidRPr="00266C9E">
              <w:rPr>
                <w:rFonts w:ascii="Arial" w:hAnsi="Arial" w:cs="Arial"/>
                <w:sz w:val="16"/>
                <w:szCs w:val="16"/>
              </w:rPr>
              <w:t xml:space="preserve"> - bardzo mocne z folii LDPE, o wym. 500/600 mm; grub. 0,33 mm; rolka 20 </w:t>
            </w:r>
            <w:proofErr w:type="spellStart"/>
            <w:r w:rsidRPr="00266C9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0A783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6F9B2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608D8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DFE96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C292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1F38D35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EF212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94A78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Worki na śmieci</w:t>
            </w: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60 L</w:t>
            </w:r>
            <w:r w:rsidRPr="00266C9E">
              <w:rPr>
                <w:rFonts w:ascii="Arial" w:hAnsi="Arial" w:cs="Arial"/>
                <w:sz w:val="16"/>
                <w:szCs w:val="16"/>
              </w:rPr>
              <w:t xml:space="preserve"> - bardzo mocne z folii LDPE; o wym. 600/800 mm; grub. 0,035 mm; rolka 15 szt.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AC4B3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8B81B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BBCAC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FCA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A1A2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238EA100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CFD6D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309E6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Worki na śmieci</w:t>
            </w: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120 L</w:t>
            </w:r>
            <w:r w:rsidRPr="00266C9E">
              <w:rPr>
                <w:rFonts w:ascii="Arial" w:hAnsi="Arial" w:cs="Arial"/>
                <w:sz w:val="16"/>
                <w:szCs w:val="16"/>
              </w:rPr>
              <w:t xml:space="preserve"> - bardzo mocne z folii LDPE; o wym. 700/1100 mm; grub. 0,035 mm; rolka 10 szt.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FAB72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12E05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F6E74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D1CB3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E096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21DF4E32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353EB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72CD3" w14:textId="77777777" w:rsidR="00175727" w:rsidRPr="009339AF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Wycieraczka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wykonana z włókna polipropylenowego na podłożu z mieszanki gumy i PCW. Możliwość spłukiwania brudu wodą. Wymiary 75 cm x 60 cm ± 2 cm. Kolor granatowy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F54F2" w14:textId="77777777" w:rsidR="00175727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AADE5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DE5D6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70CB1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D37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7B31A00E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78758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FF0C5" w14:textId="77777777" w:rsidR="00175727" w:rsidRPr="0069073F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Wysokopołyskowa powłoka do podłóg</w:t>
            </w:r>
            <w:r>
              <w:rPr>
                <w:rFonts w:ascii="Arial" w:hAnsi="Arial" w:cs="Arial"/>
                <w:sz w:val="16"/>
                <w:szCs w:val="16"/>
              </w:rPr>
              <w:t xml:space="preserve">, antypoślizgowa. Środek na bazie polimerów. Zalecany do gumolitów, linoleum, płytek PCW,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lastrika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Chroni podłoże, odporna na ścieranie. Nie przyjmuje kurzu i brudu oraz nie powoduje poślizgu. Pojemność 1 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47913" w14:textId="77777777" w:rsidR="00175727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5C0FD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9AA1E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FEC48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6683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512086A1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62BA7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5752A" w14:textId="77777777" w:rsidR="00175727" w:rsidRPr="00266C9E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Zestaw : </w:t>
            </w:r>
            <w:proofErr w:type="spellStart"/>
            <w:r w:rsidRPr="00B47238">
              <w:rPr>
                <w:rFonts w:ascii="Arial" w:hAnsi="Arial" w:cs="Arial"/>
                <w:b/>
                <w:sz w:val="16"/>
                <w:szCs w:val="16"/>
              </w:rPr>
              <w:t>Mop</w:t>
            </w:r>
            <w:proofErr w:type="spellEnd"/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do podłogi z kijem oraz wiadro do </w:t>
            </w:r>
            <w:proofErr w:type="spellStart"/>
            <w:r w:rsidRPr="00B47238">
              <w:rPr>
                <w:rFonts w:ascii="Arial" w:hAnsi="Arial" w:cs="Arial"/>
                <w:b/>
                <w:sz w:val="16"/>
                <w:szCs w:val="16"/>
              </w:rPr>
              <w:t>mopa</w:t>
            </w:r>
            <w:proofErr w:type="spellEnd"/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z koszykiem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6C9E">
              <w:rPr>
                <w:rFonts w:ascii="Arial" w:hAnsi="Arial" w:cs="Arial"/>
                <w:sz w:val="16"/>
                <w:szCs w:val="16"/>
              </w:rPr>
              <w:t>(pojemność 18 l). Wykonane z mocnego plastiku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266C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66C9E">
              <w:rPr>
                <w:rFonts w:ascii="Arial" w:hAnsi="Arial" w:cs="Arial"/>
                <w:sz w:val="16"/>
                <w:szCs w:val="16"/>
              </w:rPr>
              <w:t xml:space="preserve">pecjalny otwór utrzymuje kij w pozycji pionowej. Zdejmowany koszyk pozwala skutecznie wycisnąć </w:t>
            </w:r>
            <w:proofErr w:type="spellStart"/>
            <w:r w:rsidRPr="00266C9E">
              <w:rPr>
                <w:rFonts w:ascii="Arial" w:hAnsi="Arial" w:cs="Arial"/>
                <w:sz w:val="16"/>
                <w:szCs w:val="16"/>
              </w:rPr>
              <w:t>mop</w:t>
            </w:r>
            <w:proofErr w:type="spellEnd"/>
            <w:r w:rsidRPr="00266C9E">
              <w:rPr>
                <w:rFonts w:ascii="Arial" w:hAnsi="Arial" w:cs="Arial"/>
                <w:sz w:val="16"/>
                <w:szCs w:val="16"/>
              </w:rPr>
              <w:t xml:space="preserve"> z nadmiaru wody.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CC1BF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18F09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90D29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A9CEA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6744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3F7E0224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9A0AF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63D61" w14:textId="77777777" w:rsidR="00175727" w:rsidRPr="00245660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7238">
              <w:rPr>
                <w:rFonts w:ascii="Arial" w:hAnsi="Arial" w:cs="Arial"/>
                <w:b/>
                <w:sz w:val="16"/>
                <w:szCs w:val="16"/>
              </w:rPr>
              <w:t>Zapachowy odświeżacz do toalet</w:t>
            </w:r>
            <w:r w:rsidRPr="00245660">
              <w:rPr>
                <w:rFonts w:ascii="Arial" w:hAnsi="Arial" w:cs="Arial"/>
                <w:sz w:val="16"/>
                <w:szCs w:val="16"/>
              </w:rPr>
              <w:t xml:space="preserve"> w kostce, op. 40g, różne wersje zapachowe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D89FA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3308F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AB7A3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3D250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28B3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4BB65E88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4F1E0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00435" w14:textId="77777777" w:rsidR="00175727" w:rsidRPr="00245660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Zmiotka</w:t>
            </w:r>
            <w:r w:rsidRPr="00B47238">
              <w:rPr>
                <w:rFonts w:ascii="Arial" w:hAnsi="Arial" w:cs="Arial"/>
                <w:b/>
                <w:sz w:val="16"/>
                <w:szCs w:val="16"/>
              </w:rPr>
              <w:t xml:space="preserve"> + szufelka</w:t>
            </w:r>
            <w:r w:rsidRPr="00245660">
              <w:rPr>
                <w:rFonts w:ascii="Arial" w:hAnsi="Arial" w:cs="Arial"/>
                <w:sz w:val="16"/>
                <w:szCs w:val="16"/>
              </w:rPr>
              <w:t xml:space="preserve"> z gumką (plast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45660">
              <w:rPr>
                <w:rFonts w:ascii="Arial" w:hAnsi="Arial" w:cs="Arial"/>
                <w:sz w:val="16"/>
                <w:szCs w:val="16"/>
              </w:rPr>
              <w:t>kowe)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E12F5" w14:textId="77777777" w:rsidR="00175727" w:rsidRPr="00233EC2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A3990" w14:textId="77777777" w:rsidR="00175727" w:rsidRPr="00233EC2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F2D32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58F83" w14:textId="77777777" w:rsidR="00175727" w:rsidRPr="00233EC2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ED8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75727" w:rsidRPr="00AB6E90" w14:paraId="0EDC6D81" w14:textId="77777777" w:rsidTr="008E46E1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56DFC" w14:textId="77777777" w:rsidR="00175727" w:rsidRPr="000D1DCE" w:rsidRDefault="00175727" w:rsidP="008E46E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92993" w14:textId="77777777" w:rsidR="00175727" w:rsidRPr="002F2FF0" w:rsidRDefault="00175727" w:rsidP="008E46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Zmiotka i szufelka</w:t>
            </w:r>
            <w:r>
              <w:rPr>
                <w:rFonts w:ascii="Arial" w:hAnsi="Arial" w:cs="Arial"/>
                <w:sz w:val="16"/>
                <w:szCs w:val="16"/>
              </w:rPr>
              <w:t xml:space="preserve"> na długich uchwytach przeznaczona do stosowania zarówno w pomieszczeniach jak i na zewnątrz, Tworzywo sztuczne z gumowym wykończeniem szufelki. Uchwyt do przyczepienia zamiatacza. Wysokość 89 cm, szerokość szufelki 24,5 cm, długość 20 cm. Szerokość szczotki 16 cm, długość 3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CBBC0" w14:textId="77777777" w:rsidR="00175727" w:rsidRDefault="00175727" w:rsidP="008E46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B9C4D" w14:textId="77777777" w:rsidR="00175727" w:rsidRDefault="00175727" w:rsidP="008E4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810DC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BAE6D" w14:textId="77777777" w:rsidR="00175727" w:rsidRDefault="00175727" w:rsidP="008E46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51A9" w14:textId="77777777" w:rsidR="00175727" w:rsidRPr="00AB6E90" w:rsidRDefault="00175727" w:rsidP="008E46E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3961AEAD" w14:textId="77777777" w:rsidR="00175727" w:rsidRDefault="00175727" w:rsidP="00175727">
      <w:pPr>
        <w:shd w:val="clear" w:color="auto" w:fill="FFFFFF"/>
        <w:jc w:val="both"/>
        <w:rPr>
          <w:spacing w:val="2"/>
          <w:sz w:val="22"/>
          <w:szCs w:val="22"/>
        </w:rPr>
      </w:pPr>
    </w:p>
    <w:p w14:paraId="73770141" w14:textId="77777777" w:rsidR="00175727" w:rsidRPr="00A618CB" w:rsidRDefault="00175727" w:rsidP="00175727">
      <w:pPr>
        <w:shd w:val="clear" w:color="auto" w:fill="FFFFFF"/>
        <w:jc w:val="both"/>
        <w:rPr>
          <w:spacing w:val="-4"/>
          <w:sz w:val="22"/>
          <w:szCs w:val="22"/>
        </w:rPr>
      </w:pPr>
    </w:p>
    <w:p w14:paraId="377815B9" w14:textId="77777777" w:rsidR="00175727" w:rsidRPr="009C0474" w:rsidRDefault="00175727" w:rsidP="00175727">
      <w:pPr>
        <w:pStyle w:val="Zagicieoddouformularza"/>
        <w:spacing w:line="240" w:lineRule="exact"/>
        <w:jc w:val="both"/>
        <w:rPr>
          <w:rFonts w:ascii="Times New Roman" w:hAnsi="Times New Roman"/>
          <w:b/>
          <w:bCs/>
          <w:vanish w:val="0"/>
          <w:sz w:val="20"/>
          <w:szCs w:val="20"/>
        </w:rPr>
      </w:pPr>
      <w:r w:rsidRPr="009C0474">
        <w:rPr>
          <w:rFonts w:ascii="Times New Roman" w:hAnsi="Times New Roman"/>
          <w:b/>
          <w:vanish w:val="0"/>
          <w:sz w:val="20"/>
          <w:szCs w:val="20"/>
        </w:rPr>
        <w:t xml:space="preserve">W przypadku, gdy w opisie przedmiotu zamówienia występuje nazwa producenta lub znaki towarowe Zamawiający dopuszcza składanie ofert równoważnych technicznie, jakościowo i eksploatacyjnie. </w:t>
      </w:r>
      <w:r w:rsidRPr="009C0474">
        <w:rPr>
          <w:rFonts w:ascii="Times New Roman" w:hAnsi="Times New Roman"/>
          <w:b/>
          <w:bCs/>
          <w:vanish w:val="0"/>
          <w:sz w:val="20"/>
          <w:szCs w:val="20"/>
        </w:rPr>
        <w:t>Uwaga: należy wypełnić wszystkie kolumny i wiersze ściśle wg. opisu!</w:t>
      </w:r>
    </w:p>
    <w:p w14:paraId="14E61E78" w14:textId="77777777" w:rsidR="00175727" w:rsidRPr="009C0474" w:rsidRDefault="00175727" w:rsidP="00175727">
      <w:pPr>
        <w:spacing w:line="240" w:lineRule="exact"/>
        <w:jc w:val="both"/>
        <w:rPr>
          <w:b/>
          <w:bCs/>
        </w:rPr>
      </w:pPr>
      <w:r w:rsidRPr="009C0474">
        <w:rPr>
          <w:b/>
          <w:bCs/>
        </w:rPr>
        <w:t>W powyższych kosztach ujęto wszystkie koszty wynikające z dostaw.</w:t>
      </w:r>
    </w:p>
    <w:p w14:paraId="5B2BA747" w14:textId="0290CA0F" w:rsidR="00175727" w:rsidRPr="009C0474" w:rsidRDefault="00DC258F" w:rsidP="00175727">
      <w:pPr>
        <w:spacing w:line="240" w:lineRule="atLeast"/>
        <w:ind w:right="74"/>
        <w:jc w:val="both"/>
        <w:rPr>
          <w:b/>
          <w:bCs/>
        </w:rPr>
      </w:pPr>
      <w:r>
        <w:rPr>
          <w:b/>
          <w:bCs/>
        </w:rPr>
        <w:t>Pod pojęciem „nazwa produktu</w:t>
      </w:r>
      <w:r w:rsidR="00175727" w:rsidRPr="009C0474">
        <w:rPr>
          <w:b/>
          <w:bCs/>
        </w:rPr>
        <w:t>”, Zamawiający rozumie nazwę pozwalającą na identyfikację produktu.</w:t>
      </w:r>
    </w:p>
    <w:p w14:paraId="34BD25C9" w14:textId="77777777" w:rsidR="00175727" w:rsidRPr="009C0474" w:rsidRDefault="00175727" w:rsidP="00175727">
      <w:pPr>
        <w:spacing w:line="240" w:lineRule="exact"/>
        <w:rPr>
          <w:bCs/>
        </w:rPr>
      </w:pPr>
      <w:r w:rsidRPr="009C0474">
        <w:rPr>
          <w:bCs/>
        </w:rPr>
        <w:t>Uwaga: należy wypełnić wszystkie kolumny i wiersze ściśle wg. opisu!</w:t>
      </w:r>
    </w:p>
    <w:p w14:paraId="575F6570" w14:textId="77777777" w:rsidR="00175727" w:rsidRPr="009C0474" w:rsidRDefault="00175727" w:rsidP="00175727">
      <w:pPr>
        <w:spacing w:line="240" w:lineRule="exact"/>
        <w:rPr>
          <w:bCs/>
        </w:rPr>
      </w:pPr>
      <w:r w:rsidRPr="009C0474">
        <w:rPr>
          <w:bCs/>
        </w:rPr>
        <w:t>W powyższych kosztach ujęto wszelkie koszty realizacji zamówienia , w tym koszty dostawy i rozładunku.</w:t>
      </w:r>
    </w:p>
    <w:p w14:paraId="01C3563A" w14:textId="77777777" w:rsidR="00175727" w:rsidRPr="00A618CB" w:rsidRDefault="00175727" w:rsidP="00175727">
      <w:pPr>
        <w:spacing w:line="360" w:lineRule="auto"/>
        <w:ind w:left="1416"/>
        <w:rPr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-320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175727" w:rsidRPr="00A618CB" w14:paraId="1B3FB38B" w14:textId="77777777" w:rsidTr="008E46E1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FAF0F" w14:textId="77777777" w:rsidR="00175727" w:rsidRPr="00A618CB" w:rsidRDefault="00175727" w:rsidP="008E46E1">
            <w:pPr>
              <w:shd w:val="clear" w:color="auto" w:fill="FFFFFF"/>
              <w:spacing w:before="40" w:after="40"/>
              <w:jc w:val="both"/>
            </w:pPr>
            <w:r w:rsidRPr="00A618CB">
              <w:rPr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7BB0EF" w14:textId="77777777" w:rsidR="00175727" w:rsidRPr="00A618CB" w:rsidRDefault="00175727" w:rsidP="008E46E1">
            <w:pPr>
              <w:ind w:left="452"/>
            </w:pPr>
          </w:p>
        </w:tc>
      </w:tr>
    </w:tbl>
    <w:p w14:paraId="75D7927E" w14:textId="77777777" w:rsidR="00175727" w:rsidRPr="00A618CB" w:rsidRDefault="00175727" w:rsidP="00175727">
      <w:pPr>
        <w:spacing w:line="360" w:lineRule="auto"/>
        <w:ind w:left="1416"/>
        <w:rPr>
          <w:b/>
          <w:spacing w:val="-2"/>
          <w:sz w:val="22"/>
          <w:szCs w:val="22"/>
        </w:rPr>
      </w:pPr>
    </w:p>
    <w:p w14:paraId="6A1BD20C" w14:textId="77777777" w:rsidR="00175727" w:rsidRDefault="00175727" w:rsidP="00175727">
      <w:pPr>
        <w:spacing w:after="160" w:line="259" w:lineRule="auto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br w:type="page"/>
      </w:r>
    </w:p>
    <w:p w14:paraId="48561450" w14:textId="77777777" w:rsidR="00175727" w:rsidRDefault="00175727" w:rsidP="00175727">
      <w:pPr>
        <w:rPr>
          <w:b/>
          <w:bCs/>
        </w:rPr>
      </w:pPr>
    </w:p>
    <w:p w14:paraId="295627DE" w14:textId="77777777" w:rsidR="00175727" w:rsidRDefault="00175727" w:rsidP="00175727">
      <w:pPr>
        <w:rPr>
          <w:b/>
          <w:bCs/>
        </w:rPr>
      </w:pPr>
      <w:r>
        <w:rPr>
          <w:b/>
          <w:bCs/>
        </w:rPr>
        <w:t>Formularz Oferty-dostawy do Oddziału Mazowieckiego ITB w Pionkach</w:t>
      </w:r>
    </w:p>
    <w:p w14:paraId="69442B37" w14:textId="77777777" w:rsidR="00175727" w:rsidRPr="00E646C3" w:rsidRDefault="00175727" w:rsidP="0017572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5727" w:rsidRPr="00E646C3" w14:paraId="7FB1D740" w14:textId="77777777" w:rsidTr="008E46E1">
        <w:trPr>
          <w:trHeight w:val="974"/>
        </w:trPr>
        <w:tc>
          <w:tcPr>
            <w:tcW w:w="4606" w:type="dxa"/>
          </w:tcPr>
          <w:p w14:paraId="773AC654" w14:textId="77777777" w:rsidR="00175727" w:rsidRPr="00E646C3" w:rsidRDefault="00175727" w:rsidP="008E46E1">
            <w:pPr>
              <w:jc w:val="center"/>
              <w:rPr>
                <w:b/>
                <w:bCs/>
              </w:rPr>
            </w:pPr>
          </w:p>
          <w:p w14:paraId="24D76D31" w14:textId="77777777" w:rsidR="00175727" w:rsidRPr="00E646C3" w:rsidRDefault="00175727" w:rsidP="008E46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TO.260.24TZ.2022</w:t>
            </w:r>
          </w:p>
          <w:p w14:paraId="7784C132" w14:textId="77777777" w:rsidR="00175727" w:rsidRPr="00E945B8" w:rsidRDefault="00175727" w:rsidP="008E46E1">
            <w:pPr>
              <w:pStyle w:val="Nagwek2"/>
              <w:rPr>
                <w:b w:val="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AF4978C" w14:textId="77777777" w:rsidR="00175727" w:rsidRPr="00E646C3" w:rsidRDefault="00175727" w:rsidP="008E46E1">
            <w:pPr>
              <w:jc w:val="center"/>
              <w:rPr>
                <w:b/>
                <w:bCs/>
              </w:rPr>
            </w:pPr>
          </w:p>
          <w:p w14:paraId="54669D6A" w14:textId="77777777" w:rsidR="00175727" w:rsidRPr="00E945B8" w:rsidRDefault="00175727" w:rsidP="008E46E1">
            <w:pPr>
              <w:jc w:val="center"/>
              <w:rPr>
                <w:b/>
                <w:bCs/>
              </w:rPr>
            </w:pPr>
            <w:r w:rsidRPr="00E945B8">
              <w:rPr>
                <w:b/>
                <w:bCs/>
              </w:rPr>
              <w:t>FORMULARZ CENOWY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zał</w:t>
            </w:r>
            <w:proofErr w:type="spellEnd"/>
            <w:r>
              <w:rPr>
                <w:b/>
                <w:sz w:val="22"/>
                <w:szCs w:val="22"/>
              </w:rPr>
              <w:t xml:space="preserve"> II.1</w:t>
            </w:r>
          </w:p>
        </w:tc>
      </w:tr>
    </w:tbl>
    <w:p w14:paraId="649BBA18" w14:textId="77777777" w:rsidR="00175727" w:rsidRDefault="00175727" w:rsidP="00175727">
      <w:r>
        <w:t xml:space="preserve">LOKALIZACJA PIONKI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37"/>
        <w:gridCol w:w="822"/>
        <w:gridCol w:w="1418"/>
        <w:gridCol w:w="1103"/>
        <w:gridCol w:w="31"/>
        <w:gridCol w:w="1383"/>
      </w:tblGrid>
      <w:tr w:rsidR="00175727" w:rsidRPr="009D3BAF" w14:paraId="17386585" w14:textId="77777777" w:rsidTr="008E46E1">
        <w:tc>
          <w:tcPr>
            <w:tcW w:w="534" w:type="dxa"/>
          </w:tcPr>
          <w:p w14:paraId="453F10B2" w14:textId="77777777" w:rsidR="00175727" w:rsidRPr="009D3BAF" w:rsidRDefault="00175727" w:rsidP="008E46E1">
            <w:pPr>
              <w:rPr>
                <w:b/>
              </w:rPr>
            </w:pPr>
            <w:r w:rsidRPr="009D3BAF">
              <w:rPr>
                <w:b/>
              </w:rPr>
              <w:t>Lp.</w:t>
            </w:r>
          </w:p>
        </w:tc>
        <w:tc>
          <w:tcPr>
            <w:tcW w:w="3260" w:type="dxa"/>
          </w:tcPr>
          <w:p w14:paraId="1F705EAC" w14:textId="77777777" w:rsidR="00175727" w:rsidRPr="009D3BAF" w:rsidRDefault="00175727" w:rsidP="008E46E1">
            <w:pPr>
              <w:jc w:val="center"/>
              <w:rPr>
                <w:b/>
              </w:rPr>
            </w:pPr>
            <w:r w:rsidRPr="009D3BAF">
              <w:rPr>
                <w:b/>
              </w:rPr>
              <w:t>Opis</w:t>
            </w:r>
          </w:p>
        </w:tc>
        <w:tc>
          <w:tcPr>
            <w:tcW w:w="737" w:type="dxa"/>
          </w:tcPr>
          <w:p w14:paraId="34ECB671" w14:textId="77777777" w:rsidR="00175727" w:rsidRPr="009D3BAF" w:rsidRDefault="00175727" w:rsidP="008E46E1">
            <w:pPr>
              <w:jc w:val="center"/>
              <w:rPr>
                <w:b/>
              </w:rPr>
            </w:pPr>
            <w:r w:rsidRPr="009D3BAF">
              <w:rPr>
                <w:b/>
              </w:rPr>
              <w:t>j.m.</w:t>
            </w:r>
          </w:p>
        </w:tc>
        <w:tc>
          <w:tcPr>
            <w:tcW w:w="822" w:type="dxa"/>
          </w:tcPr>
          <w:p w14:paraId="781FCB3D" w14:textId="77777777" w:rsidR="00175727" w:rsidRPr="009D3BAF" w:rsidRDefault="00175727" w:rsidP="008E46E1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 w:rsidRPr="009D3BAF">
              <w:rPr>
                <w:b/>
              </w:rPr>
              <w:t>jednostek</w:t>
            </w:r>
          </w:p>
        </w:tc>
        <w:tc>
          <w:tcPr>
            <w:tcW w:w="1418" w:type="dxa"/>
          </w:tcPr>
          <w:p w14:paraId="76C4DA38" w14:textId="77777777" w:rsidR="00175727" w:rsidRPr="009D3BAF" w:rsidRDefault="00175727" w:rsidP="008E46E1">
            <w:pPr>
              <w:jc w:val="center"/>
              <w:rPr>
                <w:b/>
              </w:rPr>
            </w:pPr>
            <w:r w:rsidRPr="009D3BAF">
              <w:rPr>
                <w:b/>
              </w:rPr>
              <w:t>Cena jednostkowa netto PLN</w:t>
            </w:r>
          </w:p>
        </w:tc>
        <w:tc>
          <w:tcPr>
            <w:tcW w:w="1103" w:type="dxa"/>
          </w:tcPr>
          <w:p w14:paraId="78F4884E" w14:textId="77777777" w:rsidR="00175727" w:rsidRPr="009D3BAF" w:rsidRDefault="00175727" w:rsidP="008E46E1">
            <w:pPr>
              <w:jc w:val="center"/>
              <w:rPr>
                <w:b/>
              </w:rPr>
            </w:pPr>
            <w:r w:rsidRPr="009D3BAF">
              <w:rPr>
                <w:b/>
              </w:rPr>
              <w:t>Wartość netto</w:t>
            </w:r>
          </w:p>
        </w:tc>
        <w:tc>
          <w:tcPr>
            <w:tcW w:w="1414" w:type="dxa"/>
            <w:gridSpan w:val="2"/>
          </w:tcPr>
          <w:p w14:paraId="581E232D" w14:textId="77777777" w:rsidR="00175727" w:rsidRPr="009D3BAF" w:rsidRDefault="00175727" w:rsidP="008E46E1">
            <w:pPr>
              <w:jc w:val="center"/>
              <w:rPr>
                <w:b/>
              </w:rPr>
            </w:pPr>
            <w:r w:rsidRPr="009D3BAF">
              <w:rPr>
                <w:b/>
              </w:rPr>
              <w:t>Nazwa oferowanego produktu oraz producenta</w:t>
            </w:r>
          </w:p>
        </w:tc>
      </w:tr>
      <w:tr w:rsidR="00175727" w:rsidRPr="009D3BAF" w14:paraId="3F189FC0" w14:textId="77777777" w:rsidTr="008E46E1">
        <w:tc>
          <w:tcPr>
            <w:tcW w:w="534" w:type="dxa"/>
          </w:tcPr>
          <w:p w14:paraId="699B4F91" w14:textId="77777777" w:rsidR="00175727" w:rsidRPr="009D3BAF" w:rsidRDefault="00175727" w:rsidP="008E46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14:paraId="06486CFC" w14:textId="77777777" w:rsidR="00175727" w:rsidRPr="009D3BAF" w:rsidRDefault="00175727" w:rsidP="008E46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" w:type="dxa"/>
          </w:tcPr>
          <w:p w14:paraId="2389A3F7" w14:textId="77777777" w:rsidR="00175727" w:rsidRPr="009D3BAF" w:rsidRDefault="00175727" w:rsidP="008E46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" w:type="dxa"/>
          </w:tcPr>
          <w:p w14:paraId="7263F8D8" w14:textId="77777777" w:rsidR="00175727" w:rsidRPr="009D3BAF" w:rsidRDefault="00175727" w:rsidP="008E46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004E6691" w14:textId="77777777" w:rsidR="00175727" w:rsidRPr="009D3BAF" w:rsidRDefault="00175727" w:rsidP="008E46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3" w:type="dxa"/>
          </w:tcPr>
          <w:p w14:paraId="5AC171F6" w14:textId="77777777" w:rsidR="00175727" w:rsidRPr="009D3BAF" w:rsidRDefault="00175727" w:rsidP="008E46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4" w:type="dxa"/>
            <w:gridSpan w:val="2"/>
          </w:tcPr>
          <w:p w14:paraId="4A3DC76E" w14:textId="77777777" w:rsidR="00175727" w:rsidRPr="009D3BAF" w:rsidRDefault="00175727" w:rsidP="008E46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75727" w:rsidRPr="009D3BAF" w14:paraId="42013B34" w14:textId="77777777" w:rsidTr="008E46E1">
        <w:tc>
          <w:tcPr>
            <w:tcW w:w="534" w:type="dxa"/>
          </w:tcPr>
          <w:p w14:paraId="2EB56BF5" w14:textId="77777777" w:rsidR="00175727" w:rsidRPr="009D3BAF" w:rsidRDefault="00175727" w:rsidP="008E46E1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14:paraId="00FB5C5E" w14:textId="77777777" w:rsidR="00175727" w:rsidRPr="009D3BAF" w:rsidRDefault="00175727" w:rsidP="008E46E1">
            <w:r w:rsidRPr="001D211A">
              <w:rPr>
                <w:b/>
              </w:rPr>
              <w:t>Papier toaletowy</w:t>
            </w:r>
            <w:r>
              <w:t xml:space="preserve"> – wykonany w 100% z celulozy, biały , dwuwarstwowy, szerokość rolki min. 9,5 cm, długość rolki nie mniej niż 19 m . papier np. Mola, </w:t>
            </w:r>
            <w:proofErr w:type="spellStart"/>
            <w:r>
              <w:t>Velvet</w:t>
            </w:r>
            <w:proofErr w:type="spellEnd"/>
            <w:r>
              <w:t xml:space="preserve"> lub równoważny</w:t>
            </w:r>
          </w:p>
        </w:tc>
        <w:tc>
          <w:tcPr>
            <w:tcW w:w="737" w:type="dxa"/>
          </w:tcPr>
          <w:p w14:paraId="461324C4" w14:textId="77777777" w:rsidR="00175727" w:rsidRPr="00CD6851" w:rsidRDefault="00175727" w:rsidP="008E46E1">
            <w:r w:rsidRPr="00CD6851">
              <w:t>Szt.</w:t>
            </w:r>
          </w:p>
        </w:tc>
        <w:tc>
          <w:tcPr>
            <w:tcW w:w="822" w:type="dxa"/>
          </w:tcPr>
          <w:p w14:paraId="677649E5" w14:textId="77777777" w:rsidR="00175727" w:rsidRPr="00CD6851" w:rsidRDefault="00175727" w:rsidP="008E46E1">
            <w:pPr>
              <w:jc w:val="center"/>
            </w:pPr>
            <w:r w:rsidRPr="00CD6851">
              <w:t>6000</w:t>
            </w:r>
          </w:p>
        </w:tc>
        <w:tc>
          <w:tcPr>
            <w:tcW w:w="1418" w:type="dxa"/>
          </w:tcPr>
          <w:p w14:paraId="3FFDC190" w14:textId="77777777" w:rsidR="00175727" w:rsidRPr="00CD6851" w:rsidRDefault="00175727" w:rsidP="008E46E1">
            <w:pPr>
              <w:jc w:val="center"/>
            </w:pPr>
          </w:p>
        </w:tc>
        <w:tc>
          <w:tcPr>
            <w:tcW w:w="1103" w:type="dxa"/>
          </w:tcPr>
          <w:p w14:paraId="04F79652" w14:textId="77777777" w:rsidR="00175727" w:rsidRPr="00CD6851" w:rsidRDefault="00175727" w:rsidP="008E46E1">
            <w:pPr>
              <w:jc w:val="center"/>
            </w:pPr>
          </w:p>
        </w:tc>
        <w:tc>
          <w:tcPr>
            <w:tcW w:w="1414" w:type="dxa"/>
            <w:gridSpan w:val="2"/>
          </w:tcPr>
          <w:p w14:paraId="294E7592" w14:textId="77777777" w:rsidR="00175727" w:rsidRDefault="00175727" w:rsidP="008E46E1">
            <w:pPr>
              <w:jc w:val="center"/>
              <w:rPr>
                <w:b/>
              </w:rPr>
            </w:pPr>
          </w:p>
        </w:tc>
      </w:tr>
      <w:tr w:rsidR="00175727" w:rsidRPr="009D3BAF" w14:paraId="304C30C0" w14:textId="77777777" w:rsidTr="008E46E1">
        <w:tc>
          <w:tcPr>
            <w:tcW w:w="534" w:type="dxa"/>
          </w:tcPr>
          <w:p w14:paraId="44491993" w14:textId="77777777" w:rsidR="00175727" w:rsidRDefault="00175727" w:rsidP="008E46E1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14:paraId="4366F485" w14:textId="77777777" w:rsidR="00175727" w:rsidRPr="001D211A" w:rsidRDefault="00175727" w:rsidP="008E46E1">
            <w:r>
              <w:rPr>
                <w:b/>
              </w:rPr>
              <w:t xml:space="preserve">Ręcznik papierowe – </w:t>
            </w:r>
            <w:r>
              <w:t xml:space="preserve">białe, miękkie, dwuwarstwowe, składane (ZZ), w paczce jednostkowej 160 listków (karton20op.po160szt.),wymiar ręcznika 25x23 cm , pasujące do pojemników Merida </w:t>
            </w:r>
          </w:p>
        </w:tc>
        <w:tc>
          <w:tcPr>
            <w:tcW w:w="737" w:type="dxa"/>
          </w:tcPr>
          <w:p w14:paraId="5FBF5D2B" w14:textId="77777777" w:rsidR="00175727" w:rsidRPr="00CD6851" w:rsidRDefault="00175727" w:rsidP="008E46E1">
            <w:pPr>
              <w:jc w:val="center"/>
            </w:pPr>
            <w:r w:rsidRPr="00CD6851">
              <w:t>Op.</w:t>
            </w:r>
          </w:p>
        </w:tc>
        <w:tc>
          <w:tcPr>
            <w:tcW w:w="822" w:type="dxa"/>
          </w:tcPr>
          <w:p w14:paraId="4B662611" w14:textId="77777777" w:rsidR="00175727" w:rsidRPr="00CD6851" w:rsidRDefault="00175727" w:rsidP="008E46E1">
            <w:pPr>
              <w:jc w:val="center"/>
            </w:pPr>
            <w:r>
              <w:t>3000</w:t>
            </w:r>
          </w:p>
        </w:tc>
        <w:tc>
          <w:tcPr>
            <w:tcW w:w="1418" w:type="dxa"/>
          </w:tcPr>
          <w:p w14:paraId="28CF4626" w14:textId="77777777" w:rsidR="00175727" w:rsidRPr="00CD6851" w:rsidRDefault="00175727" w:rsidP="008E46E1">
            <w:pPr>
              <w:jc w:val="center"/>
            </w:pPr>
          </w:p>
        </w:tc>
        <w:tc>
          <w:tcPr>
            <w:tcW w:w="1103" w:type="dxa"/>
          </w:tcPr>
          <w:p w14:paraId="32C2EFD4" w14:textId="77777777" w:rsidR="00175727" w:rsidRPr="00CD6851" w:rsidRDefault="00175727" w:rsidP="008E46E1">
            <w:pPr>
              <w:jc w:val="center"/>
            </w:pPr>
          </w:p>
        </w:tc>
        <w:tc>
          <w:tcPr>
            <w:tcW w:w="1414" w:type="dxa"/>
            <w:gridSpan w:val="2"/>
          </w:tcPr>
          <w:p w14:paraId="7B77718D" w14:textId="77777777" w:rsidR="00175727" w:rsidRDefault="00175727" w:rsidP="008E46E1">
            <w:pPr>
              <w:jc w:val="center"/>
              <w:rPr>
                <w:b/>
              </w:rPr>
            </w:pPr>
          </w:p>
        </w:tc>
      </w:tr>
      <w:tr w:rsidR="00175727" w:rsidRPr="009D3BAF" w14:paraId="0CCF0284" w14:textId="77777777" w:rsidTr="008E46E1">
        <w:tc>
          <w:tcPr>
            <w:tcW w:w="534" w:type="dxa"/>
          </w:tcPr>
          <w:p w14:paraId="75F6F968" w14:textId="77777777" w:rsidR="00175727" w:rsidRDefault="00175727" w:rsidP="008E46E1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14:paraId="1ECB0BCF" w14:textId="77777777" w:rsidR="00175727" w:rsidRPr="00DE56EA" w:rsidRDefault="00175727" w:rsidP="008E46E1">
            <w:r>
              <w:rPr>
                <w:b/>
              </w:rPr>
              <w:t xml:space="preserve">Ręczniki papierowe kuchenne – </w:t>
            </w:r>
            <w:r>
              <w:t>100% celuloza , białe , dwuwarstwowe, rozmiar listka 23x20 cm, min. 60 listków w rolce, np. SERWUS</w:t>
            </w:r>
          </w:p>
        </w:tc>
        <w:tc>
          <w:tcPr>
            <w:tcW w:w="737" w:type="dxa"/>
          </w:tcPr>
          <w:p w14:paraId="6E90D5F2" w14:textId="77777777" w:rsidR="00175727" w:rsidRPr="00CD6851" w:rsidRDefault="00175727" w:rsidP="008E46E1">
            <w:pPr>
              <w:jc w:val="center"/>
            </w:pPr>
            <w:r w:rsidRPr="00CD6851">
              <w:t>Op.</w:t>
            </w:r>
          </w:p>
        </w:tc>
        <w:tc>
          <w:tcPr>
            <w:tcW w:w="822" w:type="dxa"/>
          </w:tcPr>
          <w:p w14:paraId="456C8546" w14:textId="77777777" w:rsidR="00175727" w:rsidRPr="00CD6851" w:rsidRDefault="00175727" w:rsidP="008E46E1">
            <w:pPr>
              <w:jc w:val="center"/>
            </w:pPr>
            <w:r w:rsidRPr="00CD6851">
              <w:t>300</w:t>
            </w:r>
          </w:p>
        </w:tc>
        <w:tc>
          <w:tcPr>
            <w:tcW w:w="1418" w:type="dxa"/>
          </w:tcPr>
          <w:p w14:paraId="6F4198AE" w14:textId="77777777" w:rsidR="00175727" w:rsidRPr="00CD6851" w:rsidRDefault="00175727" w:rsidP="008E46E1">
            <w:pPr>
              <w:jc w:val="center"/>
            </w:pPr>
          </w:p>
        </w:tc>
        <w:tc>
          <w:tcPr>
            <w:tcW w:w="1103" w:type="dxa"/>
          </w:tcPr>
          <w:p w14:paraId="428B4BA3" w14:textId="77777777" w:rsidR="00175727" w:rsidRPr="00CD6851" w:rsidRDefault="00175727" w:rsidP="008E46E1">
            <w:pPr>
              <w:jc w:val="center"/>
            </w:pPr>
          </w:p>
        </w:tc>
        <w:tc>
          <w:tcPr>
            <w:tcW w:w="1414" w:type="dxa"/>
            <w:gridSpan w:val="2"/>
          </w:tcPr>
          <w:p w14:paraId="74E192F0" w14:textId="77777777" w:rsidR="00175727" w:rsidRDefault="00175727" w:rsidP="008E46E1">
            <w:pPr>
              <w:jc w:val="center"/>
              <w:rPr>
                <w:b/>
              </w:rPr>
            </w:pPr>
          </w:p>
        </w:tc>
      </w:tr>
      <w:tr w:rsidR="00175727" w:rsidRPr="009D3BAF" w14:paraId="51885AF1" w14:textId="77777777" w:rsidTr="008E46E1">
        <w:tc>
          <w:tcPr>
            <w:tcW w:w="534" w:type="dxa"/>
          </w:tcPr>
          <w:p w14:paraId="7CA04935" w14:textId="77777777" w:rsidR="00175727" w:rsidRDefault="00175727" w:rsidP="008E46E1">
            <w:pPr>
              <w:jc w:val="both"/>
            </w:pPr>
            <w:r>
              <w:t>4.</w:t>
            </w:r>
          </w:p>
        </w:tc>
        <w:tc>
          <w:tcPr>
            <w:tcW w:w="3260" w:type="dxa"/>
          </w:tcPr>
          <w:p w14:paraId="2C256C7E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Czyściwo wielozadaniowe – </w:t>
            </w:r>
            <w:r w:rsidRPr="007E1551">
              <w:t>włóknina</w:t>
            </w:r>
            <w:r>
              <w:t>,</w:t>
            </w:r>
            <w:r w:rsidRPr="00B1264A">
              <w:t>W1/W2/W3</w:t>
            </w:r>
            <w:r>
              <w:t xml:space="preserve"> </w:t>
            </w:r>
            <w:r w:rsidRPr="00B1264A">
              <w:t>dł</w:t>
            </w:r>
            <w:r w:rsidRPr="007E1551">
              <w:t xml:space="preserve">. </w:t>
            </w:r>
            <w:r>
              <w:t>r</w:t>
            </w:r>
            <w:r w:rsidRPr="007E1551">
              <w:t>oli</w:t>
            </w:r>
            <w:r>
              <w:rPr>
                <w:b/>
              </w:rPr>
              <w:t xml:space="preserve"> </w:t>
            </w:r>
            <w:r>
              <w:t xml:space="preserve">361m, </w:t>
            </w:r>
            <w:r w:rsidRPr="007E1551">
              <w:t>nie mniej niż 950 odcinków, średnica roli 38 cm, szerokość 43 cm, czyściwo np. Tork</w:t>
            </w:r>
            <w:r>
              <w:rPr>
                <w:b/>
              </w:rPr>
              <w:t xml:space="preserve"> </w:t>
            </w:r>
            <w:proofErr w:type="spellStart"/>
            <w:r w:rsidRPr="009169CB">
              <w:t>premium</w:t>
            </w:r>
            <w:proofErr w:type="spellEnd"/>
            <w:r>
              <w:t xml:space="preserve"> 520</w:t>
            </w:r>
            <w:r w:rsidRPr="009169CB">
              <w:t xml:space="preserve"> lub równowa</w:t>
            </w:r>
            <w:r>
              <w:t>ż</w:t>
            </w:r>
            <w:r w:rsidRPr="009169CB">
              <w:t>ny</w:t>
            </w:r>
          </w:p>
        </w:tc>
        <w:tc>
          <w:tcPr>
            <w:tcW w:w="737" w:type="dxa"/>
          </w:tcPr>
          <w:p w14:paraId="32BFE987" w14:textId="77777777" w:rsidR="00175727" w:rsidRPr="00CD6851" w:rsidRDefault="00175727" w:rsidP="008E46E1">
            <w:r w:rsidRPr="00CD6851">
              <w:t>Szt.</w:t>
            </w:r>
          </w:p>
        </w:tc>
        <w:tc>
          <w:tcPr>
            <w:tcW w:w="822" w:type="dxa"/>
          </w:tcPr>
          <w:p w14:paraId="076EAC06" w14:textId="77777777" w:rsidR="00175727" w:rsidRPr="00CD6851" w:rsidRDefault="00175727" w:rsidP="008E46E1">
            <w:r>
              <w:t>8</w:t>
            </w:r>
          </w:p>
        </w:tc>
        <w:tc>
          <w:tcPr>
            <w:tcW w:w="1418" w:type="dxa"/>
          </w:tcPr>
          <w:p w14:paraId="3BCA1CB3" w14:textId="77777777" w:rsidR="00175727" w:rsidRPr="00CD6851" w:rsidRDefault="00175727" w:rsidP="008E46E1"/>
        </w:tc>
        <w:tc>
          <w:tcPr>
            <w:tcW w:w="1103" w:type="dxa"/>
          </w:tcPr>
          <w:p w14:paraId="53BBD38C" w14:textId="77777777" w:rsidR="00175727" w:rsidRPr="00CD6851" w:rsidRDefault="00175727" w:rsidP="008E46E1"/>
        </w:tc>
        <w:tc>
          <w:tcPr>
            <w:tcW w:w="1414" w:type="dxa"/>
            <w:gridSpan w:val="2"/>
          </w:tcPr>
          <w:p w14:paraId="67AF7780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1A1C4875" w14:textId="77777777" w:rsidTr="008E46E1">
        <w:tc>
          <w:tcPr>
            <w:tcW w:w="534" w:type="dxa"/>
          </w:tcPr>
          <w:p w14:paraId="7715A989" w14:textId="77777777" w:rsidR="00175727" w:rsidRDefault="00175727" w:rsidP="008E46E1">
            <w:pPr>
              <w:jc w:val="both"/>
            </w:pPr>
            <w:r>
              <w:t>5.</w:t>
            </w:r>
          </w:p>
        </w:tc>
        <w:tc>
          <w:tcPr>
            <w:tcW w:w="3260" w:type="dxa"/>
          </w:tcPr>
          <w:p w14:paraId="1515F2BF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Czyściwo papierowe do lekkich zabrudzeń – </w:t>
            </w:r>
            <w:r w:rsidRPr="004103DF">
              <w:t>jednowarstwowe, białe,</w:t>
            </w:r>
            <w:r>
              <w:rPr>
                <w:b/>
              </w:rPr>
              <w:t xml:space="preserve"> </w:t>
            </w:r>
            <w:r w:rsidRPr="004103DF">
              <w:t>wykonane z celulozy i makulatury, dł. roli 1000 m, średnica roli 38cm, szerokość roli 24,5 cm</w:t>
            </w:r>
            <w:r>
              <w:rPr>
                <w:b/>
              </w:rPr>
              <w:t xml:space="preserve"> , </w:t>
            </w:r>
            <w:r w:rsidRPr="007E1551">
              <w:t>czyściwo np. Tor</w:t>
            </w:r>
            <w:r>
              <w:t>k lub równoważny</w:t>
            </w:r>
          </w:p>
        </w:tc>
        <w:tc>
          <w:tcPr>
            <w:tcW w:w="737" w:type="dxa"/>
          </w:tcPr>
          <w:p w14:paraId="060E342D" w14:textId="77777777" w:rsidR="00175727" w:rsidRPr="00CD6851" w:rsidRDefault="00175727" w:rsidP="008E46E1">
            <w:r w:rsidRPr="00CD6851">
              <w:t>Szt.</w:t>
            </w:r>
          </w:p>
        </w:tc>
        <w:tc>
          <w:tcPr>
            <w:tcW w:w="822" w:type="dxa"/>
          </w:tcPr>
          <w:p w14:paraId="69F44AF5" w14:textId="77777777" w:rsidR="00175727" w:rsidRPr="00CD6851" w:rsidRDefault="00175727" w:rsidP="008E46E1">
            <w:r>
              <w:t>8</w:t>
            </w:r>
          </w:p>
        </w:tc>
        <w:tc>
          <w:tcPr>
            <w:tcW w:w="1418" w:type="dxa"/>
          </w:tcPr>
          <w:p w14:paraId="5BEC8413" w14:textId="77777777" w:rsidR="00175727" w:rsidRPr="00CD6851" w:rsidRDefault="00175727" w:rsidP="008E46E1"/>
        </w:tc>
        <w:tc>
          <w:tcPr>
            <w:tcW w:w="1103" w:type="dxa"/>
          </w:tcPr>
          <w:p w14:paraId="1B93BC66" w14:textId="77777777" w:rsidR="00175727" w:rsidRPr="00CD6851" w:rsidRDefault="00175727" w:rsidP="008E46E1"/>
        </w:tc>
        <w:tc>
          <w:tcPr>
            <w:tcW w:w="1414" w:type="dxa"/>
            <w:gridSpan w:val="2"/>
          </w:tcPr>
          <w:p w14:paraId="0DAF5353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62DBA4B1" w14:textId="77777777" w:rsidTr="008E46E1">
        <w:tc>
          <w:tcPr>
            <w:tcW w:w="534" w:type="dxa"/>
          </w:tcPr>
          <w:p w14:paraId="4A1477E9" w14:textId="77777777" w:rsidR="00175727" w:rsidRDefault="00175727" w:rsidP="008E46E1">
            <w:pPr>
              <w:jc w:val="both"/>
            </w:pPr>
            <w:r>
              <w:t>6.</w:t>
            </w:r>
          </w:p>
        </w:tc>
        <w:tc>
          <w:tcPr>
            <w:tcW w:w="3260" w:type="dxa"/>
          </w:tcPr>
          <w:p w14:paraId="0E490375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Mydło do rąk w płynie – </w:t>
            </w:r>
          </w:p>
          <w:p w14:paraId="221662DE" w14:textId="77777777" w:rsidR="00175727" w:rsidRDefault="00175727" w:rsidP="008E46E1">
            <w:pPr>
              <w:rPr>
                <w:b/>
              </w:rPr>
            </w:pPr>
            <w:r w:rsidRPr="0010510C">
              <w:t xml:space="preserve">w pojemnikach 5l. ,delikatne, nawilżające, z kompozycją zapachową, neutralne </w:t>
            </w:r>
            <w:proofErr w:type="spellStart"/>
            <w:r w:rsidRPr="0010510C">
              <w:t>pH</w:t>
            </w:r>
            <w:proofErr w:type="spellEnd"/>
            <w:r w:rsidRPr="0010510C">
              <w:t xml:space="preserve"> dla skóry</w:t>
            </w:r>
            <w:r>
              <w:rPr>
                <w:b/>
              </w:rPr>
              <w:t xml:space="preserve"> </w:t>
            </w:r>
          </w:p>
          <w:p w14:paraId="4FDB9D70" w14:textId="77777777" w:rsidR="00175727" w:rsidRDefault="00175727" w:rsidP="008E46E1">
            <w:pPr>
              <w:rPr>
                <w:b/>
              </w:rPr>
            </w:pPr>
          </w:p>
        </w:tc>
        <w:tc>
          <w:tcPr>
            <w:tcW w:w="737" w:type="dxa"/>
          </w:tcPr>
          <w:p w14:paraId="3733B3C5" w14:textId="77777777" w:rsidR="00175727" w:rsidRPr="00CD6851" w:rsidRDefault="00175727" w:rsidP="008E46E1">
            <w:r w:rsidRPr="00CD6851">
              <w:t>Szt.</w:t>
            </w:r>
          </w:p>
        </w:tc>
        <w:tc>
          <w:tcPr>
            <w:tcW w:w="822" w:type="dxa"/>
          </w:tcPr>
          <w:p w14:paraId="55845D7D" w14:textId="77777777" w:rsidR="00175727" w:rsidRPr="00CD6851" w:rsidRDefault="00175727" w:rsidP="008E46E1">
            <w:r>
              <w:t>80</w:t>
            </w:r>
          </w:p>
        </w:tc>
        <w:tc>
          <w:tcPr>
            <w:tcW w:w="1418" w:type="dxa"/>
          </w:tcPr>
          <w:p w14:paraId="520364D8" w14:textId="77777777" w:rsidR="00175727" w:rsidRPr="00CD6851" w:rsidRDefault="00175727" w:rsidP="008E46E1"/>
        </w:tc>
        <w:tc>
          <w:tcPr>
            <w:tcW w:w="1103" w:type="dxa"/>
          </w:tcPr>
          <w:p w14:paraId="6740838A" w14:textId="77777777" w:rsidR="00175727" w:rsidRPr="00CD6851" w:rsidRDefault="00175727" w:rsidP="008E46E1"/>
        </w:tc>
        <w:tc>
          <w:tcPr>
            <w:tcW w:w="1414" w:type="dxa"/>
            <w:gridSpan w:val="2"/>
          </w:tcPr>
          <w:p w14:paraId="31033381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5F5CFE0A" w14:textId="77777777" w:rsidTr="008E46E1">
        <w:tc>
          <w:tcPr>
            <w:tcW w:w="534" w:type="dxa"/>
          </w:tcPr>
          <w:p w14:paraId="1F4A096C" w14:textId="77777777" w:rsidR="00175727" w:rsidRDefault="00175727" w:rsidP="008E46E1">
            <w:pPr>
              <w:jc w:val="both"/>
            </w:pPr>
            <w:r>
              <w:t>7.</w:t>
            </w:r>
          </w:p>
        </w:tc>
        <w:tc>
          <w:tcPr>
            <w:tcW w:w="3260" w:type="dxa"/>
          </w:tcPr>
          <w:p w14:paraId="78061B8D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Mydło do rąk w płynie- </w:t>
            </w:r>
            <w:r>
              <w:t>w postaci</w:t>
            </w:r>
            <w:r w:rsidRPr="0010510C">
              <w:t xml:space="preserve"> gęstego płynu kompozycją zapachową ,</w:t>
            </w:r>
            <w:proofErr w:type="spellStart"/>
            <w:r w:rsidRPr="0010510C">
              <w:t>pH</w:t>
            </w:r>
            <w:proofErr w:type="spellEnd"/>
            <w:r w:rsidRPr="0010510C">
              <w:t xml:space="preserve"> 5,5 o pojemności 0,5 l z pompką</w:t>
            </w:r>
            <w:r>
              <w:rPr>
                <w:b/>
              </w:rPr>
              <w:t xml:space="preserve"> </w:t>
            </w:r>
          </w:p>
          <w:p w14:paraId="76583605" w14:textId="7728EC81" w:rsidR="00175727" w:rsidRDefault="00175727" w:rsidP="008E46E1">
            <w:pPr>
              <w:rPr>
                <w:b/>
              </w:rPr>
            </w:pPr>
          </w:p>
        </w:tc>
        <w:tc>
          <w:tcPr>
            <w:tcW w:w="737" w:type="dxa"/>
          </w:tcPr>
          <w:p w14:paraId="311D4A17" w14:textId="77777777" w:rsidR="00175727" w:rsidRPr="00CD6851" w:rsidRDefault="00175727" w:rsidP="008E46E1">
            <w:r w:rsidRPr="00CD6851">
              <w:t>Szt.</w:t>
            </w:r>
          </w:p>
        </w:tc>
        <w:tc>
          <w:tcPr>
            <w:tcW w:w="822" w:type="dxa"/>
          </w:tcPr>
          <w:p w14:paraId="4BB019F7" w14:textId="77777777" w:rsidR="00175727" w:rsidRPr="00CD6851" w:rsidRDefault="00175727" w:rsidP="008E46E1">
            <w:r>
              <w:t>20</w:t>
            </w:r>
          </w:p>
        </w:tc>
        <w:tc>
          <w:tcPr>
            <w:tcW w:w="1418" w:type="dxa"/>
          </w:tcPr>
          <w:p w14:paraId="3DE0E8C1" w14:textId="77777777" w:rsidR="00175727" w:rsidRPr="00CD6851" w:rsidRDefault="00175727" w:rsidP="008E46E1"/>
        </w:tc>
        <w:tc>
          <w:tcPr>
            <w:tcW w:w="1103" w:type="dxa"/>
          </w:tcPr>
          <w:p w14:paraId="784E0DA6" w14:textId="77777777" w:rsidR="00175727" w:rsidRPr="00CD6851" w:rsidRDefault="00175727" w:rsidP="008E46E1"/>
        </w:tc>
        <w:tc>
          <w:tcPr>
            <w:tcW w:w="1414" w:type="dxa"/>
            <w:gridSpan w:val="2"/>
          </w:tcPr>
          <w:p w14:paraId="656E9BD4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14B2077D" w14:textId="77777777" w:rsidTr="008E46E1">
        <w:tc>
          <w:tcPr>
            <w:tcW w:w="534" w:type="dxa"/>
          </w:tcPr>
          <w:p w14:paraId="0D8AA04D" w14:textId="77777777" w:rsidR="00175727" w:rsidRDefault="00175727" w:rsidP="008E46E1">
            <w:pPr>
              <w:jc w:val="both"/>
            </w:pPr>
            <w:r>
              <w:lastRenderedPageBreak/>
              <w:t xml:space="preserve">8, </w:t>
            </w:r>
          </w:p>
        </w:tc>
        <w:tc>
          <w:tcPr>
            <w:tcW w:w="3260" w:type="dxa"/>
          </w:tcPr>
          <w:p w14:paraId="1A345535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Mydło toaletowe – </w:t>
            </w:r>
            <w:r w:rsidRPr="0010510C">
              <w:t xml:space="preserve">w kostce 100g. oddzielnie </w:t>
            </w:r>
            <w:r>
              <w:t>za</w:t>
            </w:r>
            <w:r w:rsidRPr="0010510C">
              <w:t>pakowane</w:t>
            </w:r>
            <w:r>
              <w:rPr>
                <w:b/>
              </w:rPr>
              <w:t xml:space="preserve">, </w:t>
            </w:r>
            <w:r w:rsidRPr="0010510C">
              <w:t>nawilżające , zapachowe</w:t>
            </w:r>
            <w:r>
              <w:t xml:space="preserve"> np. Palmolive lub </w:t>
            </w:r>
            <w:proofErr w:type="spellStart"/>
            <w:r>
              <w:t>nivea</w:t>
            </w:r>
            <w:proofErr w:type="spellEnd"/>
            <w:r>
              <w:t>, lub równoważny</w:t>
            </w:r>
          </w:p>
        </w:tc>
        <w:tc>
          <w:tcPr>
            <w:tcW w:w="737" w:type="dxa"/>
          </w:tcPr>
          <w:p w14:paraId="64B5A4AC" w14:textId="77777777" w:rsidR="00175727" w:rsidRPr="00541386" w:rsidRDefault="00175727" w:rsidP="008E46E1">
            <w:r w:rsidRPr="00541386">
              <w:t>Szt.</w:t>
            </w:r>
          </w:p>
        </w:tc>
        <w:tc>
          <w:tcPr>
            <w:tcW w:w="822" w:type="dxa"/>
          </w:tcPr>
          <w:p w14:paraId="277B5332" w14:textId="77777777" w:rsidR="00175727" w:rsidRPr="00541386" w:rsidRDefault="00175727" w:rsidP="008E46E1">
            <w:r w:rsidRPr="00541386">
              <w:t>2</w:t>
            </w:r>
            <w:r>
              <w:t>50</w:t>
            </w:r>
          </w:p>
        </w:tc>
        <w:tc>
          <w:tcPr>
            <w:tcW w:w="1418" w:type="dxa"/>
          </w:tcPr>
          <w:p w14:paraId="4133708B" w14:textId="77777777" w:rsidR="00175727" w:rsidRPr="00541386" w:rsidRDefault="00175727" w:rsidP="008E46E1"/>
        </w:tc>
        <w:tc>
          <w:tcPr>
            <w:tcW w:w="1103" w:type="dxa"/>
          </w:tcPr>
          <w:p w14:paraId="6D7153FE" w14:textId="77777777" w:rsidR="00175727" w:rsidRPr="00541386" w:rsidRDefault="00175727" w:rsidP="008E46E1"/>
        </w:tc>
        <w:tc>
          <w:tcPr>
            <w:tcW w:w="1414" w:type="dxa"/>
            <w:gridSpan w:val="2"/>
          </w:tcPr>
          <w:p w14:paraId="2FB02CC3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3810A343" w14:textId="77777777" w:rsidTr="008E46E1">
        <w:tc>
          <w:tcPr>
            <w:tcW w:w="534" w:type="dxa"/>
          </w:tcPr>
          <w:p w14:paraId="0CD6074D" w14:textId="77777777" w:rsidR="00175727" w:rsidRDefault="00175727" w:rsidP="008E46E1">
            <w:pPr>
              <w:jc w:val="both"/>
            </w:pPr>
            <w:r>
              <w:t>9.</w:t>
            </w:r>
          </w:p>
        </w:tc>
        <w:tc>
          <w:tcPr>
            <w:tcW w:w="3260" w:type="dxa"/>
          </w:tcPr>
          <w:p w14:paraId="09E2D3FE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Krem  do rąk </w:t>
            </w:r>
            <w:r>
              <w:t>trzy  rodzaje : wygładzający, intensywnie nawilżający, ochronny</w:t>
            </w:r>
            <w:r w:rsidRPr="0010510C">
              <w:t xml:space="preserve"> tuba 100</w:t>
            </w:r>
            <w:r>
              <w:t xml:space="preserve"> </w:t>
            </w:r>
            <w:r w:rsidRPr="0010510C">
              <w:t>ml</w:t>
            </w:r>
            <w:r>
              <w:rPr>
                <w:b/>
              </w:rPr>
              <w:t xml:space="preserve"> </w:t>
            </w:r>
          </w:p>
        </w:tc>
        <w:tc>
          <w:tcPr>
            <w:tcW w:w="737" w:type="dxa"/>
          </w:tcPr>
          <w:p w14:paraId="5DEB6188" w14:textId="77777777" w:rsidR="00175727" w:rsidRPr="00541386" w:rsidRDefault="00175727" w:rsidP="008E46E1">
            <w:proofErr w:type="spellStart"/>
            <w:r w:rsidRPr="00541386">
              <w:t>Szt</w:t>
            </w:r>
            <w:proofErr w:type="spellEnd"/>
          </w:p>
        </w:tc>
        <w:tc>
          <w:tcPr>
            <w:tcW w:w="822" w:type="dxa"/>
          </w:tcPr>
          <w:p w14:paraId="2A098955" w14:textId="77777777" w:rsidR="00175727" w:rsidRPr="00541386" w:rsidRDefault="00175727" w:rsidP="008E46E1">
            <w:r w:rsidRPr="00541386">
              <w:t>250</w:t>
            </w:r>
          </w:p>
        </w:tc>
        <w:tc>
          <w:tcPr>
            <w:tcW w:w="1418" w:type="dxa"/>
          </w:tcPr>
          <w:p w14:paraId="4AE63D12" w14:textId="77777777" w:rsidR="00175727" w:rsidRPr="00541386" w:rsidRDefault="00175727" w:rsidP="008E46E1"/>
        </w:tc>
        <w:tc>
          <w:tcPr>
            <w:tcW w:w="1103" w:type="dxa"/>
          </w:tcPr>
          <w:p w14:paraId="7DC1C868" w14:textId="77777777" w:rsidR="00175727" w:rsidRPr="00541386" w:rsidRDefault="00175727" w:rsidP="008E46E1"/>
        </w:tc>
        <w:tc>
          <w:tcPr>
            <w:tcW w:w="1414" w:type="dxa"/>
            <w:gridSpan w:val="2"/>
          </w:tcPr>
          <w:p w14:paraId="0E323B11" w14:textId="77777777" w:rsidR="00175727" w:rsidRPr="00541386" w:rsidRDefault="00175727" w:rsidP="008E46E1"/>
        </w:tc>
      </w:tr>
      <w:tr w:rsidR="00175727" w:rsidRPr="009D3BAF" w14:paraId="7478BF20" w14:textId="77777777" w:rsidTr="008E46E1">
        <w:tc>
          <w:tcPr>
            <w:tcW w:w="534" w:type="dxa"/>
          </w:tcPr>
          <w:p w14:paraId="715421FF" w14:textId="77777777" w:rsidR="00175727" w:rsidRDefault="00175727" w:rsidP="008E46E1">
            <w:pPr>
              <w:jc w:val="both"/>
            </w:pPr>
            <w:r>
              <w:t>10.</w:t>
            </w:r>
          </w:p>
        </w:tc>
        <w:tc>
          <w:tcPr>
            <w:tcW w:w="3260" w:type="dxa"/>
          </w:tcPr>
          <w:p w14:paraId="43A9199D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Żel pod prysznic – </w:t>
            </w:r>
            <w:r w:rsidRPr="00F479DD">
              <w:t>250 ml , męski, np.</w:t>
            </w:r>
            <w:r>
              <w:t xml:space="preserve"> </w:t>
            </w:r>
            <w:r w:rsidRPr="00F479DD">
              <w:t>Palmolive</w:t>
            </w:r>
            <w:r>
              <w:t xml:space="preserve"> lub równoważny</w:t>
            </w:r>
          </w:p>
        </w:tc>
        <w:tc>
          <w:tcPr>
            <w:tcW w:w="737" w:type="dxa"/>
          </w:tcPr>
          <w:p w14:paraId="49487E1E" w14:textId="77777777" w:rsidR="00175727" w:rsidRPr="00541386" w:rsidRDefault="00175727" w:rsidP="008E46E1">
            <w:proofErr w:type="spellStart"/>
            <w:r w:rsidRPr="00541386">
              <w:t>Szt</w:t>
            </w:r>
            <w:proofErr w:type="spellEnd"/>
          </w:p>
        </w:tc>
        <w:tc>
          <w:tcPr>
            <w:tcW w:w="822" w:type="dxa"/>
          </w:tcPr>
          <w:p w14:paraId="7D1B15D1" w14:textId="77777777" w:rsidR="00175727" w:rsidRPr="00541386" w:rsidRDefault="00175727" w:rsidP="008E46E1">
            <w:r w:rsidRPr="00541386">
              <w:t>10</w:t>
            </w:r>
          </w:p>
        </w:tc>
        <w:tc>
          <w:tcPr>
            <w:tcW w:w="1418" w:type="dxa"/>
          </w:tcPr>
          <w:p w14:paraId="1320F9BA" w14:textId="77777777" w:rsidR="00175727" w:rsidRPr="00541386" w:rsidRDefault="00175727" w:rsidP="008E46E1"/>
        </w:tc>
        <w:tc>
          <w:tcPr>
            <w:tcW w:w="1103" w:type="dxa"/>
          </w:tcPr>
          <w:p w14:paraId="7318FF5A" w14:textId="77777777" w:rsidR="00175727" w:rsidRPr="00541386" w:rsidRDefault="00175727" w:rsidP="008E46E1"/>
        </w:tc>
        <w:tc>
          <w:tcPr>
            <w:tcW w:w="1414" w:type="dxa"/>
            <w:gridSpan w:val="2"/>
          </w:tcPr>
          <w:p w14:paraId="21091509" w14:textId="77777777" w:rsidR="00175727" w:rsidRPr="00541386" w:rsidRDefault="00175727" w:rsidP="008E46E1"/>
        </w:tc>
      </w:tr>
      <w:tr w:rsidR="00175727" w:rsidRPr="009D3BAF" w14:paraId="16FA3B15" w14:textId="77777777" w:rsidTr="008E46E1">
        <w:tc>
          <w:tcPr>
            <w:tcW w:w="534" w:type="dxa"/>
          </w:tcPr>
          <w:p w14:paraId="57492C0E" w14:textId="77777777" w:rsidR="00175727" w:rsidRDefault="00175727" w:rsidP="008E46E1">
            <w:pPr>
              <w:jc w:val="both"/>
            </w:pPr>
            <w:r>
              <w:t>11.</w:t>
            </w:r>
          </w:p>
        </w:tc>
        <w:tc>
          <w:tcPr>
            <w:tcW w:w="3260" w:type="dxa"/>
          </w:tcPr>
          <w:p w14:paraId="2D2BF1A0" w14:textId="77777777" w:rsidR="00175727" w:rsidRDefault="00175727" w:rsidP="008E46E1">
            <w:r>
              <w:rPr>
                <w:b/>
              </w:rPr>
              <w:t xml:space="preserve">Ręczniki kąpielowe jednorazowe </w:t>
            </w:r>
            <w:r w:rsidRPr="006415B0">
              <w:t xml:space="preserve">z włókniny </w:t>
            </w:r>
            <w:r>
              <w:t xml:space="preserve">150x70 </w:t>
            </w:r>
          </w:p>
          <w:p w14:paraId="09E1471E" w14:textId="77777777" w:rsidR="00175727" w:rsidRDefault="00175727" w:rsidP="008E46E1">
            <w:pPr>
              <w:rPr>
                <w:b/>
              </w:rPr>
            </w:pPr>
            <w:r>
              <w:t>cm</w:t>
            </w:r>
          </w:p>
        </w:tc>
        <w:tc>
          <w:tcPr>
            <w:tcW w:w="737" w:type="dxa"/>
          </w:tcPr>
          <w:p w14:paraId="22720206" w14:textId="77777777" w:rsidR="00175727" w:rsidRPr="00541386" w:rsidRDefault="00175727" w:rsidP="008E46E1">
            <w:proofErr w:type="spellStart"/>
            <w:r w:rsidRPr="00541386">
              <w:t>Szt</w:t>
            </w:r>
            <w:proofErr w:type="spellEnd"/>
          </w:p>
        </w:tc>
        <w:tc>
          <w:tcPr>
            <w:tcW w:w="822" w:type="dxa"/>
          </w:tcPr>
          <w:p w14:paraId="0AC45588" w14:textId="77777777" w:rsidR="00175727" w:rsidRPr="00541386" w:rsidRDefault="00175727" w:rsidP="008E46E1">
            <w:r w:rsidRPr="00541386">
              <w:t>30</w:t>
            </w:r>
          </w:p>
        </w:tc>
        <w:tc>
          <w:tcPr>
            <w:tcW w:w="1418" w:type="dxa"/>
          </w:tcPr>
          <w:p w14:paraId="29120279" w14:textId="77777777" w:rsidR="00175727" w:rsidRPr="00541386" w:rsidRDefault="00175727" w:rsidP="008E46E1"/>
        </w:tc>
        <w:tc>
          <w:tcPr>
            <w:tcW w:w="1103" w:type="dxa"/>
          </w:tcPr>
          <w:p w14:paraId="32F59B0C" w14:textId="77777777" w:rsidR="00175727" w:rsidRPr="00541386" w:rsidRDefault="00175727" w:rsidP="008E46E1"/>
        </w:tc>
        <w:tc>
          <w:tcPr>
            <w:tcW w:w="1414" w:type="dxa"/>
            <w:gridSpan w:val="2"/>
          </w:tcPr>
          <w:p w14:paraId="1349F2F4" w14:textId="77777777" w:rsidR="00175727" w:rsidRPr="00541386" w:rsidRDefault="00175727" w:rsidP="008E46E1"/>
        </w:tc>
      </w:tr>
      <w:tr w:rsidR="00175727" w:rsidRPr="009D3BAF" w14:paraId="19806052" w14:textId="77777777" w:rsidTr="008E46E1">
        <w:tc>
          <w:tcPr>
            <w:tcW w:w="534" w:type="dxa"/>
          </w:tcPr>
          <w:p w14:paraId="18B95033" w14:textId="77777777" w:rsidR="00175727" w:rsidRDefault="00175727" w:rsidP="008E46E1">
            <w:pPr>
              <w:jc w:val="both"/>
            </w:pPr>
            <w:r>
              <w:t>12.</w:t>
            </w:r>
          </w:p>
        </w:tc>
        <w:tc>
          <w:tcPr>
            <w:tcW w:w="3260" w:type="dxa"/>
          </w:tcPr>
          <w:p w14:paraId="18467784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Proszek do prania – </w:t>
            </w:r>
            <w:proofErr w:type="spellStart"/>
            <w:r w:rsidRPr="006415B0">
              <w:t>color</w:t>
            </w:r>
            <w:proofErr w:type="spellEnd"/>
            <w:r w:rsidRPr="006415B0">
              <w:t>, np.</w:t>
            </w:r>
            <w:r>
              <w:t xml:space="preserve"> </w:t>
            </w:r>
            <w:proofErr w:type="spellStart"/>
            <w:r w:rsidRPr="006415B0">
              <w:t>Vizir</w:t>
            </w:r>
            <w:proofErr w:type="spellEnd"/>
            <w:r w:rsidRPr="006415B0">
              <w:t xml:space="preserve"> 300g</w:t>
            </w:r>
            <w:r>
              <w:t xml:space="preserve"> lub równoważny</w:t>
            </w:r>
          </w:p>
        </w:tc>
        <w:tc>
          <w:tcPr>
            <w:tcW w:w="737" w:type="dxa"/>
          </w:tcPr>
          <w:p w14:paraId="6263C543" w14:textId="77777777" w:rsidR="00175727" w:rsidRPr="00541386" w:rsidRDefault="00175727" w:rsidP="008E46E1">
            <w:r w:rsidRPr="00541386">
              <w:t>Szt</w:t>
            </w:r>
            <w:r>
              <w:t>.</w:t>
            </w:r>
          </w:p>
        </w:tc>
        <w:tc>
          <w:tcPr>
            <w:tcW w:w="822" w:type="dxa"/>
          </w:tcPr>
          <w:p w14:paraId="28939207" w14:textId="77777777" w:rsidR="00175727" w:rsidRPr="00541386" w:rsidRDefault="00175727" w:rsidP="008E46E1">
            <w:r>
              <w:t>5</w:t>
            </w:r>
            <w:r w:rsidRPr="00541386">
              <w:t>00</w:t>
            </w:r>
          </w:p>
        </w:tc>
        <w:tc>
          <w:tcPr>
            <w:tcW w:w="1418" w:type="dxa"/>
          </w:tcPr>
          <w:p w14:paraId="4055E598" w14:textId="77777777" w:rsidR="00175727" w:rsidRPr="00541386" w:rsidRDefault="00175727" w:rsidP="008E46E1"/>
        </w:tc>
        <w:tc>
          <w:tcPr>
            <w:tcW w:w="1103" w:type="dxa"/>
          </w:tcPr>
          <w:p w14:paraId="3A55C3E6" w14:textId="77777777" w:rsidR="00175727" w:rsidRPr="00541386" w:rsidRDefault="00175727" w:rsidP="008E46E1"/>
        </w:tc>
        <w:tc>
          <w:tcPr>
            <w:tcW w:w="1414" w:type="dxa"/>
            <w:gridSpan w:val="2"/>
          </w:tcPr>
          <w:p w14:paraId="07491391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52067FA4" w14:textId="77777777" w:rsidTr="008E46E1">
        <w:tc>
          <w:tcPr>
            <w:tcW w:w="534" w:type="dxa"/>
          </w:tcPr>
          <w:p w14:paraId="6CFBD791" w14:textId="77777777" w:rsidR="00175727" w:rsidRDefault="00175727" w:rsidP="008E46E1">
            <w:pPr>
              <w:jc w:val="both"/>
            </w:pPr>
            <w:r>
              <w:t>13.</w:t>
            </w:r>
          </w:p>
        </w:tc>
        <w:tc>
          <w:tcPr>
            <w:tcW w:w="3260" w:type="dxa"/>
          </w:tcPr>
          <w:p w14:paraId="1489D535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Pasta BHP – </w:t>
            </w:r>
            <w:r w:rsidRPr="006415B0">
              <w:t>m</w:t>
            </w:r>
            <w:r>
              <w:t xml:space="preserve">ydlano-piaskowa do mycia rąk , </w:t>
            </w:r>
            <w:proofErr w:type="spellStart"/>
            <w:r>
              <w:t>pH</w:t>
            </w:r>
            <w:proofErr w:type="spellEnd"/>
            <w:r>
              <w:t xml:space="preserve"> neutralne ,ze składnikami nawilżającymi nie podrażniająca rąk ,pojemność 0,5 litra </w:t>
            </w:r>
          </w:p>
        </w:tc>
        <w:tc>
          <w:tcPr>
            <w:tcW w:w="737" w:type="dxa"/>
          </w:tcPr>
          <w:p w14:paraId="06C50BBA" w14:textId="77777777" w:rsidR="00175727" w:rsidRPr="00541386" w:rsidRDefault="00175727" w:rsidP="008E46E1">
            <w:r w:rsidRPr="00541386">
              <w:t>Szt.</w:t>
            </w:r>
          </w:p>
        </w:tc>
        <w:tc>
          <w:tcPr>
            <w:tcW w:w="822" w:type="dxa"/>
          </w:tcPr>
          <w:p w14:paraId="505F9E42" w14:textId="77777777" w:rsidR="00175727" w:rsidRPr="00541386" w:rsidRDefault="00175727" w:rsidP="008E46E1">
            <w:r w:rsidRPr="00541386">
              <w:t>30</w:t>
            </w:r>
          </w:p>
        </w:tc>
        <w:tc>
          <w:tcPr>
            <w:tcW w:w="1418" w:type="dxa"/>
          </w:tcPr>
          <w:p w14:paraId="7F4732F3" w14:textId="77777777" w:rsidR="00175727" w:rsidRPr="00541386" w:rsidRDefault="00175727" w:rsidP="008E46E1"/>
        </w:tc>
        <w:tc>
          <w:tcPr>
            <w:tcW w:w="1103" w:type="dxa"/>
          </w:tcPr>
          <w:p w14:paraId="697A8079" w14:textId="77777777" w:rsidR="00175727" w:rsidRPr="00541386" w:rsidRDefault="00175727" w:rsidP="008E46E1"/>
        </w:tc>
        <w:tc>
          <w:tcPr>
            <w:tcW w:w="1414" w:type="dxa"/>
            <w:gridSpan w:val="2"/>
          </w:tcPr>
          <w:p w14:paraId="1B9F86E3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34F8D4E3" w14:textId="77777777" w:rsidTr="008E46E1">
        <w:tc>
          <w:tcPr>
            <w:tcW w:w="534" w:type="dxa"/>
          </w:tcPr>
          <w:p w14:paraId="5E5B93DD" w14:textId="77777777" w:rsidR="00175727" w:rsidRDefault="00175727" w:rsidP="008E46E1">
            <w:pPr>
              <w:jc w:val="both"/>
            </w:pPr>
            <w:r>
              <w:t>14.</w:t>
            </w:r>
          </w:p>
        </w:tc>
        <w:tc>
          <w:tcPr>
            <w:tcW w:w="3260" w:type="dxa"/>
          </w:tcPr>
          <w:p w14:paraId="7A446497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Płyn do mycia naczyń- </w:t>
            </w:r>
            <w:r w:rsidRPr="006415B0">
              <w:t xml:space="preserve">poj. 0,5 l np. </w:t>
            </w:r>
            <w:proofErr w:type="spellStart"/>
            <w:r w:rsidRPr="006415B0">
              <w:t>Pur</w:t>
            </w:r>
            <w:proofErr w:type="spellEnd"/>
            <w:r w:rsidRPr="006415B0">
              <w:t xml:space="preserve"> lub Ludwik</w:t>
            </w:r>
            <w:r>
              <w:t xml:space="preserve"> lub równoważny</w:t>
            </w:r>
          </w:p>
        </w:tc>
        <w:tc>
          <w:tcPr>
            <w:tcW w:w="737" w:type="dxa"/>
          </w:tcPr>
          <w:p w14:paraId="2CD3F6DC" w14:textId="77777777" w:rsidR="00175727" w:rsidRPr="003C4F93" w:rsidRDefault="00175727" w:rsidP="008E46E1">
            <w:r w:rsidRPr="003C4F93">
              <w:t>Szt</w:t>
            </w:r>
            <w:r>
              <w:t>.</w:t>
            </w:r>
          </w:p>
        </w:tc>
        <w:tc>
          <w:tcPr>
            <w:tcW w:w="822" w:type="dxa"/>
          </w:tcPr>
          <w:p w14:paraId="5AB20F17" w14:textId="77777777" w:rsidR="00175727" w:rsidRPr="003C4F93" w:rsidRDefault="00175727" w:rsidP="008E46E1">
            <w:r>
              <w:t>300</w:t>
            </w:r>
          </w:p>
        </w:tc>
        <w:tc>
          <w:tcPr>
            <w:tcW w:w="1418" w:type="dxa"/>
          </w:tcPr>
          <w:p w14:paraId="7BF9D5E5" w14:textId="77777777" w:rsidR="00175727" w:rsidRPr="003C4F93" w:rsidRDefault="00175727" w:rsidP="008E46E1"/>
        </w:tc>
        <w:tc>
          <w:tcPr>
            <w:tcW w:w="1103" w:type="dxa"/>
          </w:tcPr>
          <w:p w14:paraId="3A8FABA7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34B8EA14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42B59700" w14:textId="77777777" w:rsidTr="008E46E1">
        <w:tc>
          <w:tcPr>
            <w:tcW w:w="534" w:type="dxa"/>
          </w:tcPr>
          <w:p w14:paraId="490BD737" w14:textId="77777777" w:rsidR="00175727" w:rsidRDefault="00175727" w:rsidP="008E46E1">
            <w:pPr>
              <w:jc w:val="both"/>
            </w:pPr>
            <w:r>
              <w:t>15.</w:t>
            </w:r>
          </w:p>
        </w:tc>
        <w:tc>
          <w:tcPr>
            <w:tcW w:w="3260" w:type="dxa"/>
          </w:tcPr>
          <w:p w14:paraId="664C2F25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Płyn do mycia szyb – </w:t>
            </w:r>
            <w:r w:rsidRPr="007F5AA9">
              <w:t xml:space="preserve">w rozpylaczu poj. 500 ml </w:t>
            </w:r>
            <w:proofErr w:type="spellStart"/>
            <w:r w:rsidRPr="007F5AA9">
              <w:t>np.Clin</w:t>
            </w:r>
            <w:proofErr w:type="spellEnd"/>
            <w:r>
              <w:t xml:space="preserve"> lub równoważny</w:t>
            </w:r>
          </w:p>
        </w:tc>
        <w:tc>
          <w:tcPr>
            <w:tcW w:w="737" w:type="dxa"/>
          </w:tcPr>
          <w:p w14:paraId="13B99A4D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5261391D" w14:textId="77777777" w:rsidR="00175727" w:rsidRPr="003C4F93" w:rsidRDefault="00175727" w:rsidP="008E46E1">
            <w:r>
              <w:t>10</w:t>
            </w:r>
          </w:p>
        </w:tc>
        <w:tc>
          <w:tcPr>
            <w:tcW w:w="1418" w:type="dxa"/>
          </w:tcPr>
          <w:p w14:paraId="76D8EFC3" w14:textId="77777777" w:rsidR="00175727" w:rsidRPr="003C4F93" w:rsidRDefault="00175727" w:rsidP="008E46E1"/>
        </w:tc>
        <w:tc>
          <w:tcPr>
            <w:tcW w:w="1103" w:type="dxa"/>
          </w:tcPr>
          <w:p w14:paraId="7B73110F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08626B28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594E7682" w14:textId="77777777" w:rsidTr="008E46E1">
        <w:tc>
          <w:tcPr>
            <w:tcW w:w="534" w:type="dxa"/>
          </w:tcPr>
          <w:p w14:paraId="4B6EC10D" w14:textId="77777777" w:rsidR="00175727" w:rsidRDefault="00175727" w:rsidP="008E46E1">
            <w:pPr>
              <w:jc w:val="both"/>
            </w:pPr>
            <w:r>
              <w:t>16.</w:t>
            </w:r>
          </w:p>
        </w:tc>
        <w:tc>
          <w:tcPr>
            <w:tcW w:w="3260" w:type="dxa"/>
          </w:tcPr>
          <w:p w14:paraId="72F0F8B2" w14:textId="77777777" w:rsidR="00175727" w:rsidRPr="003C4F93" w:rsidRDefault="00175727" w:rsidP="008E46E1">
            <w:r w:rsidRPr="003C4F93">
              <w:t xml:space="preserve">Płyn czyszcząco –dezynfekujący typu DOMESTOS </w:t>
            </w:r>
            <w:r>
              <w:t xml:space="preserve"> lub </w:t>
            </w:r>
            <w:r w:rsidRPr="003C4F93">
              <w:t>pojemność 750ml ; różne zapachy</w:t>
            </w:r>
          </w:p>
        </w:tc>
        <w:tc>
          <w:tcPr>
            <w:tcW w:w="737" w:type="dxa"/>
          </w:tcPr>
          <w:p w14:paraId="2181B0DD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076ACCDB" w14:textId="77777777" w:rsidR="00175727" w:rsidRPr="003C4F93" w:rsidRDefault="00175727" w:rsidP="008E46E1">
            <w:r w:rsidRPr="003C4F93">
              <w:t>6</w:t>
            </w:r>
          </w:p>
        </w:tc>
        <w:tc>
          <w:tcPr>
            <w:tcW w:w="1418" w:type="dxa"/>
          </w:tcPr>
          <w:p w14:paraId="27419460" w14:textId="77777777" w:rsidR="00175727" w:rsidRPr="003C4F93" w:rsidRDefault="00175727" w:rsidP="008E46E1"/>
        </w:tc>
        <w:tc>
          <w:tcPr>
            <w:tcW w:w="1103" w:type="dxa"/>
          </w:tcPr>
          <w:p w14:paraId="19E5DDCD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227ABA6C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9D3BAF" w14:paraId="30DA25E8" w14:textId="77777777" w:rsidTr="008E46E1">
        <w:tc>
          <w:tcPr>
            <w:tcW w:w="534" w:type="dxa"/>
          </w:tcPr>
          <w:p w14:paraId="322538B0" w14:textId="77777777" w:rsidR="00175727" w:rsidRDefault="00175727" w:rsidP="008E46E1">
            <w:pPr>
              <w:jc w:val="both"/>
            </w:pPr>
            <w:r>
              <w:t>17.</w:t>
            </w:r>
          </w:p>
        </w:tc>
        <w:tc>
          <w:tcPr>
            <w:tcW w:w="3260" w:type="dxa"/>
          </w:tcPr>
          <w:p w14:paraId="58FC7B26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Preparat w granulkach do udrażniania rur, </w:t>
            </w:r>
            <w:r w:rsidRPr="00353BDD">
              <w:t>syfonów, odpadów na bazie wodorotlenku sodowego typu KRET</w:t>
            </w:r>
            <w:r>
              <w:rPr>
                <w:b/>
              </w:rPr>
              <w:t xml:space="preserve"> 500g</w:t>
            </w:r>
            <w:r w:rsidRPr="00FD038E">
              <w:t>. lub</w:t>
            </w:r>
            <w:r>
              <w:rPr>
                <w:b/>
              </w:rPr>
              <w:t xml:space="preserve"> </w:t>
            </w:r>
            <w:r>
              <w:t>równoważny</w:t>
            </w:r>
          </w:p>
        </w:tc>
        <w:tc>
          <w:tcPr>
            <w:tcW w:w="737" w:type="dxa"/>
          </w:tcPr>
          <w:p w14:paraId="690D3805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3B2B0224" w14:textId="77777777" w:rsidR="00175727" w:rsidRPr="003C4F93" w:rsidRDefault="00175727" w:rsidP="008E46E1">
            <w:r w:rsidRPr="003C4F93">
              <w:t>4</w:t>
            </w:r>
          </w:p>
        </w:tc>
        <w:tc>
          <w:tcPr>
            <w:tcW w:w="1418" w:type="dxa"/>
          </w:tcPr>
          <w:p w14:paraId="7BFDEF40" w14:textId="77777777" w:rsidR="00175727" w:rsidRPr="003C4F93" w:rsidRDefault="00175727" w:rsidP="008E46E1"/>
        </w:tc>
        <w:tc>
          <w:tcPr>
            <w:tcW w:w="1103" w:type="dxa"/>
          </w:tcPr>
          <w:p w14:paraId="57D051BA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6DDC2090" w14:textId="77777777" w:rsidR="00175727" w:rsidRDefault="00175727" w:rsidP="008E46E1">
            <w:pPr>
              <w:rPr>
                <w:b/>
              </w:rPr>
            </w:pPr>
          </w:p>
        </w:tc>
      </w:tr>
      <w:tr w:rsidR="00175727" w:rsidRPr="00353BDD" w14:paraId="60FC8AE7" w14:textId="77777777" w:rsidTr="008E46E1">
        <w:tc>
          <w:tcPr>
            <w:tcW w:w="534" w:type="dxa"/>
          </w:tcPr>
          <w:p w14:paraId="3BECF6D8" w14:textId="77777777" w:rsidR="00175727" w:rsidRPr="003641C4" w:rsidRDefault="00175727" w:rsidP="008E46E1">
            <w:pPr>
              <w:jc w:val="both"/>
            </w:pPr>
            <w:r w:rsidRPr="003641C4">
              <w:t>18.</w:t>
            </w:r>
          </w:p>
        </w:tc>
        <w:tc>
          <w:tcPr>
            <w:tcW w:w="3260" w:type="dxa"/>
          </w:tcPr>
          <w:p w14:paraId="0CC693D7" w14:textId="77777777" w:rsidR="00175727" w:rsidRPr="00353BDD" w:rsidRDefault="00175727" w:rsidP="008E46E1">
            <w:pPr>
              <w:rPr>
                <w:b/>
              </w:rPr>
            </w:pPr>
            <w:r w:rsidRPr="00353BDD">
              <w:rPr>
                <w:b/>
              </w:rPr>
              <w:t xml:space="preserve">Środek zwalczający insekty- </w:t>
            </w:r>
            <w:r w:rsidRPr="00353BDD">
              <w:t xml:space="preserve">mrówki, owady latające w aerozolu typu TARGET, Bros </w:t>
            </w:r>
            <w:r>
              <w:t xml:space="preserve">lub równoważny </w:t>
            </w:r>
            <w:r w:rsidRPr="00353BDD">
              <w:t>poj. 400ml.</w:t>
            </w:r>
          </w:p>
        </w:tc>
        <w:tc>
          <w:tcPr>
            <w:tcW w:w="737" w:type="dxa"/>
          </w:tcPr>
          <w:p w14:paraId="39224AA4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73963D82" w14:textId="77777777" w:rsidR="00175727" w:rsidRPr="003C4F93" w:rsidRDefault="00175727" w:rsidP="008E46E1">
            <w:r w:rsidRPr="003C4F93">
              <w:t>2</w:t>
            </w:r>
          </w:p>
        </w:tc>
        <w:tc>
          <w:tcPr>
            <w:tcW w:w="1418" w:type="dxa"/>
          </w:tcPr>
          <w:p w14:paraId="65C28C73" w14:textId="77777777" w:rsidR="00175727" w:rsidRPr="003C4F93" w:rsidRDefault="00175727" w:rsidP="008E46E1"/>
        </w:tc>
        <w:tc>
          <w:tcPr>
            <w:tcW w:w="1103" w:type="dxa"/>
          </w:tcPr>
          <w:p w14:paraId="73930B17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6B1D6019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330D0D40" w14:textId="77777777" w:rsidTr="008E46E1">
        <w:tc>
          <w:tcPr>
            <w:tcW w:w="534" w:type="dxa"/>
          </w:tcPr>
          <w:p w14:paraId="5369A871" w14:textId="77777777" w:rsidR="00175727" w:rsidRPr="003641C4" w:rsidRDefault="00175727" w:rsidP="008E46E1">
            <w:pPr>
              <w:jc w:val="both"/>
            </w:pPr>
            <w:r w:rsidRPr="003641C4">
              <w:t>19.</w:t>
            </w:r>
          </w:p>
        </w:tc>
        <w:tc>
          <w:tcPr>
            <w:tcW w:w="3260" w:type="dxa"/>
          </w:tcPr>
          <w:p w14:paraId="176FDFCE" w14:textId="77777777" w:rsidR="00175727" w:rsidRPr="00353BDD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Preparat do czyszczenia i konserwacji mebli ,drewna, </w:t>
            </w:r>
            <w:r w:rsidRPr="003641C4">
              <w:t>zapobiegający osadzaniu kurzu w aerozolu 250 ml typu PRONTO</w:t>
            </w:r>
            <w:r>
              <w:t xml:space="preserve"> lub równoważny</w:t>
            </w:r>
          </w:p>
        </w:tc>
        <w:tc>
          <w:tcPr>
            <w:tcW w:w="737" w:type="dxa"/>
          </w:tcPr>
          <w:p w14:paraId="39E992C4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50B03421" w14:textId="77777777" w:rsidR="00175727" w:rsidRPr="003C4F93" w:rsidRDefault="00175727" w:rsidP="008E46E1">
            <w:r w:rsidRPr="003C4F93">
              <w:t>10</w:t>
            </w:r>
          </w:p>
        </w:tc>
        <w:tc>
          <w:tcPr>
            <w:tcW w:w="1418" w:type="dxa"/>
          </w:tcPr>
          <w:p w14:paraId="12CCC868" w14:textId="77777777" w:rsidR="00175727" w:rsidRPr="003C4F93" w:rsidRDefault="00175727" w:rsidP="008E46E1"/>
        </w:tc>
        <w:tc>
          <w:tcPr>
            <w:tcW w:w="1103" w:type="dxa"/>
          </w:tcPr>
          <w:p w14:paraId="5530FF45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53BDCA77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526FA8DF" w14:textId="77777777" w:rsidTr="008E46E1">
        <w:tc>
          <w:tcPr>
            <w:tcW w:w="534" w:type="dxa"/>
          </w:tcPr>
          <w:p w14:paraId="16C217CF" w14:textId="77777777" w:rsidR="00175727" w:rsidRPr="003641C4" w:rsidRDefault="00175727" w:rsidP="008E46E1">
            <w:pPr>
              <w:jc w:val="both"/>
            </w:pPr>
            <w:r>
              <w:t>20.</w:t>
            </w:r>
          </w:p>
        </w:tc>
        <w:tc>
          <w:tcPr>
            <w:tcW w:w="3260" w:type="dxa"/>
          </w:tcPr>
          <w:p w14:paraId="2F182596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Odświeżacz powietrza w aerozolu </w:t>
            </w:r>
            <w:r>
              <w:t>,róż</w:t>
            </w:r>
            <w:r w:rsidRPr="003641C4">
              <w:t xml:space="preserve">ne kompozycje zapachowe typu </w:t>
            </w:r>
            <w:proofErr w:type="spellStart"/>
            <w:r w:rsidRPr="003641C4">
              <w:t>Brise</w:t>
            </w:r>
            <w:proofErr w:type="spellEnd"/>
            <w:r>
              <w:t xml:space="preserve"> lub równoważny</w:t>
            </w:r>
            <w:r w:rsidRPr="003641C4">
              <w:t xml:space="preserve"> poj. 300ml</w:t>
            </w:r>
          </w:p>
        </w:tc>
        <w:tc>
          <w:tcPr>
            <w:tcW w:w="737" w:type="dxa"/>
          </w:tcPr>
          <w:p w14:paraId="4C66A69C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19129494" w14:textId="77777777" w:rsidR="00175727" w:rsidRPr="003C4F93" w:rsidRDefault="00175727" w:rsidP="008E46E1">
            <w:r w:rsidRPr="003C4F93">
              <w:t>25</w:t>
            </w:r>
          </w:p>
        </w:tc>
        <w:tc>
          <w:tcPr>
            <w:tcW w:w="1418" w:type="dxa"/>
          </w:tcPr>
          <w:p w14:paraId="78DAA670" w14:textId="77777777" w:rsidR="00175727" w:rsidRPr="003C4F93" w:rsidRDefault="00175727" w:rsidP="008E46E1"/>
        </w:tc>
        <w:tc>
          <w:tcPr>
            <w:tcW w:w="1103" w:type="dxa"/>
          </w:tcPr>
          <w:p w14:paraId="77300B1F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0927AEF5" w14:textId="77777777" w:rsidR="00175727" w:rsidRPr="003C4F93" w:rsidRDefault="00175727" w:rsidP="008E46E1"/>
        </w:tc>
      </w:tr>
      <w:tr w:rsidR="00175727" w:rsidRPr="00353BDD" w14:paraId="4E0E0323" w14:textId="77777777" w:rsidTr="008E46E1">
        <w:tc>
          <w:tcPr>
            <w:tcW w:w="534" w:type="dxa"/>
          </w:tcPr>
          <w:p w14:paraId="20AE51E0" w14:textId="77777777" w:rsidR="00175727" w:rsidRDefault="00175727" w:rsidP="008E46E1">
            <w:pPr>
              <w:jc w:val="both"/>
            </w:pPr>
            <w:r>
              <w:t>21.</w:t>
            </w:r>
          </w:p>
        </w:tc>
        <w:tc>
          <w:tcPr>
            <w:tcW w:w="3260" w:type="dxa"/>
          </w:tcPr>
          <w:p w14:paraId="5A87B033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Odświeżacz powietrza </w:t>
            </w:r>
            <w:r w:rsidRPr="00AF27FF">
              <w:t>elektryczny z wymiennym wkładem</w:t>
            </w:r>
            <w:r>
              <w:t xml:space="preserve"> 20 ml</w:t>
            </w:r>
            <w:r w:rsidRPr="00AF27FF">
              <w:t xml:space="preserve"> np. </w:t>
            </w:r>
            <w:proofErr w:type="spellStart"/>
            <w:r w:rsidRPr="00AF27FF">
              <w:t>Ambi</w:t>
            </w:r>
            <w:proofErr w:type="spellEnd"/>
            <w:r w:rsidRPr="00AF27FF">
              <w:t xml:space="preserve"> PUR</w:t>
            </w:r>
            <w:r>
              <w:t xml:space="preserve"> lub równoważny</w:t>
            </w:r>
          </w:p>
        </w:tc>
        <w:tc>
          <w:tcPr>
            <w:tcW w:w="737" w:type="dxa"/>
          </w:tcPr>
          <w:p w14:paraId="227F8CB7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12460972" w14:textId="77777777" w:rsidR="00175727" w:rsidRPr="003C4F93" w:rsidRDefault="00175727" w:rsidP="008E46E1">
            <w:r w:rsidRPr="003C4F93">
              <w:t>20</w:t>
            </w:r>
          </w:p>
        </w:tc>
        <w:tc>
          <w:tcPr>
            <w:tcW w:w="1418" w:type="dxa"/>
          </w:tcPr>
          <w:p w14:paraId="23E52066" w14:textId="77777777" w:rsidR="00175727" w:rsidRPr="003C4F93" w:rsidRDefault="00175727" w:rsidP="008E46E1"/>
        </w:tc>
        <w:tc>
          <w:tcPr>
            <w:tcW w:w="1103" w:type="dxa"/>
          </w:tcPr>
          <w:p w14:paraId="2818B58F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56F9F3E2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7C5B06DE" w14:textId="77777777" w:rsidTr="008E46E1">
        <w:tc>
          <w:tcPr>
            <w:tcW w:w="534" w:type="dxa"/>
          </w:tcPr>
          <w:p w14:paraId="0A9B2DFC" w14:textId="77777777" w:rsidR="00175727" w:rsidRDefault="00175727" w:rsidP="008E46E1">
            <w:pPr>
              <w:jc w:val="both"/>
            </w:pPr>
            <w:r>
              <w:t>22.</w:t>
            </w:r>
          </w:p>
        </w:tc>
        <w:tc>
          <w:tcPr>
            <w:tcW w:w="3260" w:type="dxa"/>
          </w:tcPr>
          <w:p w14:paraId="6A4099FF" w14:textId="77777777" w:rsidR="00175727" w:rsidRDefault="00175727" w:rsidP="008E46E1">
            <w:r>
              <w:rPr>
                <w:b/>
              </w:rPr>
              <w:t xml:space="preserve">Wkład do elektrycznego odświeżacza </w:t>
            </w:r>
            <w:r w:rsidRPr="00AF27FF">
              <w:t xml:space="preserve">powierza  pasujący do </w:t>
            </w:r>
            <w:proofErr w:type="spellStart"/>
            <w:r w:rsidRPr="00AF27FF">
              <w:t>odśw</w:t>
            </w:r>
            <w:proofErr w:type="spellEnd"/>
            <w:r w:rsidRPr="00AF27FF">
              <w:t xml:space="preserve">. z </w:t>
            </w:r>
            <w:proofErr w:type="spellStart"/>
            <w:r w:rsidRPr="00AF27FF">
              <w:t>poz</w:t>
            </w:r>
            <w:proofErr w:type="spellEnd"/>
            <w:r w:rsidRPr="00AF27FF">
              <w:t xml:space="preserve"> 21. np. </w:t>
            </w:r>
            <w:proofErr w:type="spellStart"/>
            <w:r w:rsidRPr="00AF27FF">
              <w:t>Ambi</w:t>
            </w:r>
            <w:proofErr w:type="spellEnd"/>
            <w:r w:rsidRPr="00AF27FF">
              <w:t xml:space="preserve"> </w:t>
            </w:r>
            <w:proofErr w:type="spellStart"/>
            <w:r w:rsidRPr="00AF27FF">
              <w:t>Pur</w:t>
            </w:r>
            <w:proofErr w:type="spellEnd"/>
            <w:r>
              <w:t xml:space="preserve"> lub równoważny</w:t>
            </w:r>
          </w:p>
          <w:p w14:paraId="7E3FCEF8" w14:textId="40391DFF" w:rsidR="00175727" w:rsidRDefault="00175727" w:rsidP="008E46E1">
            <w:pPr>
              <w:rPr>
                <w:b/>
              </w:rPr>
            </w:pPr>
          </w:p>
        </w:tc>
        <w:tc>
          <w:tcPr>
            <w:tcW w:w="737" w:type="dxa"/>
          </w:tcPr>
          <w:p w14:paraId="70F409A9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5D23851D" w14:textId="77777777" w:rsidR="00175727" w:rsidRPr="003C4F93" w:rsidRDefault="00175727" w:rsidP="008E46E1">
            <w:r w:rsidRPr="003C4F93">
              <w:t>40</w:t>
            </w:r>
          </w:p>
        </w:tc>
        <w:tc>
          <w:tcPr>
            <w:tcW w:w="1418" w:type="dxa"/>
          </w:tcPr>
          <w:p w14:paraId="36B698F4" w14:textId="77777777" w:rsidR="00175727" w:rsidRPr="003C4F93" w:rsidRDefault="00175727" w:rsidP="008E46E1"/>
        </w:tc>
        <w:tc>
          <w:tcPr>
            <w:tcW w:w="1103" w:type="dxa"/>
          </w:tcPr>
          <w:p w14:paraId="1616A64E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7DF6B3C2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187E2BC2" w14:textId="77777777" w:rsidTr="008E46E1">
        <w:tc>
          <w:tcPr>
            <w:tcW w:w="534" w:type="dxa"/>
          </w:tcPr>
          <w:p w14:paraId="4B237A58" w14:textId="77777777" w:rsidR="00175727" w:rsidRDefault="00175727" w:rsidP="008E46E1">
            <w:pPr>
              <w:jc w:val="both"/>
            </w:pPr>
            <w:r>
              <w:lastRenderedPageBreak/>
              <w:t>23.</w:t>
            </w:r>
          </w:p>
        </w:tc>
        <w:tc>
          <w:tcPr>
            <w:tcW w:w="3260" w:type="dxa"/>
          </w:tcPr>
          <w:p w14:paraId="2B195A03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Automatyczny odświeżacz powietrza </w:t>
            </w:r>
            <w:r w:rsidRPr="00CD5D67">
              <w:t>w zestawie urządzenie(dozownik) +wkład 250ml.</w:t>
            </w:r>
            <w:r>
              <w:t xml:space="preserve"> Np.. </w:t>
            </w:r>
            <w:proofErr w:type="spellStart"/>
            <w:r>
              <w:t>Air</w:t>
            </w:r>
            <w:proofErr w:type="spellEnd"/>
            <w:r>
              <w:t xml:space="preserve"> Wick lub równoważny</w:t>
            </w:r>
          </w:p>
        </w:tc>
        <w:tc>
          <w:tcPr>
            <w:tcW w:w="737" w:type="dxa"/>
          </w:tcPr>
          <w:p w14:paraId="069EE8FB" w14:textId="77777777" w:rsidR="00175727" w:rsidRPr="003C4F93" w:rsidRDefault="00175727" w:rsidP="008E46E1">
            <w:r w:rsidRPr="003C4F93">
              <w:t>Szt.</w:t>
            </w:r>
          </w:p>
        </w:tc>
        <w:tc>
          <w:tcPr>
            <w:tcW w:w="822" w:type="dxa"/>
          </w:tcPr>
          <w:p w14:paraId="195C8807" w14:textId="77777777" w:rsidR="00175727" w:rsidRPr="003C4F93" w:rsidRDefault="00175727" w:rsidP="008E46E1">
            <w:r w:rsidRPr="003C4F93">
              <w:t>6</w:t>
            </w:r>
          </w:p>
        </w:tc>
        <w:tc>
          <w:tcPr>
            <w:tcW w:w="1418" w:type="dxa"/>
          </w:tcPr>
          <w:p w14:paraId="0DDB39C8" w14:textId="77777777" w:rsidR="00175727" w:rsidRPr="003C4F93" w:rsidRDefault="00175727" w:rsidP="008E46E1"/>
        </w:tc>
        <w:tc>
          <w:tcPr>
            <w:tcW w:w="1103" w:type="dxa"/>
          </w:tcPr>
          <w:p w14:paraId="2E445AD7" w14:textId="77777777" w:rsidR="00175727" w:rsidRPr="003C4F93" w:rsidRDefault="00175727" w:rsidP="008E46E1"/>
        </w:tc>
        <w:tc>
          <w:tcPr>
            <w:tcW w:w="1414" w:type="dxa"/>
            <w:gridSpan w:val="2"/>
          </w:tcPr>
          <w:p w14:paraId="0F5DB1E4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5C393344" w14:textId="77777777" w:rsidTr="008E46E1">
        <w:tc>
          <w:tcPr>
            <w:tcW w:w="534" w:type="dxa"/>
          </w:tcPr>
          <w:p w14:paraId="3B61603C" w14:textId="77777777" w:rsidR="00175727" w:rsidRDefault="00175727" w:rsidP="008E46E1">
            <w:pPr>
              <w:jc w:val="both"/>
            </w:pPr>
            <w:r>
              <w:t>24.</w:t>
            </w:r>
          </w:p>
        </w:tc>
        <w:tc>
          <w:tcPr>
            <w:tcW w:w="3260" w:type="dxa"/>
          </w:tcPr>
          <w:p w14:paraId="21B59E76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Zapas (wkład) do </w:t>
            </w:r>
            <w:r w:rsidRPr="00A567A4">
              <w:t>automatycznego odświeżacza powietrza 250ml. Pasujący do dozownika z poz. 23.</w:t>
            </w:r>
          </w:p>
        </w:tc>
        <w:tc>
          <w:tcPr>
            <w:tcW w:w="737" w:type="dxa"/>
          </w:tcPr>
          <w:p w14:paraId="4F8CE557" w14:textId="77777777" w:rsidR="00175727" w:rsidRPr="001270DD" w:rsidRDefault="00175727" w:rsidP="008E46E1">
            <w:r w:rsidRPr="001270DD">
              <w:t>Szt.</w:t>
            </w:r>
          </w:p>
        </w:tc>
        <w:tc>
          <w:tcPr>
            <w:tcW w:w="822" w:type="dxa"/>
          </w:tcPr>
          <w:p w14:paraId="6B471797" w14:textId="77777777" w:rsidR="00175727" w:rsidRPr="001270DD" w:rsidRDefault="00175727" w:rsidP="008E46E1">
            <w:r w:rsidRPr="001270DD">
              <w:t>10</w:t>
            </w:r>
          </w:p>
        </w:tc>
        <w:tc>
          <w:tcPr>
            <w:tcW w:w="1418" w:type="dxa"/>
          </w:tcPr>
          <w:p w14:paraId="2160E5A8" w14:textId="77777777" w:rsidR="00175727" w:rsidRPr="001270DD" w:rsidRDefault="00175727" w:rsidP="008E46E1"/>
        </w:tc>
        <w:tc>
          <w:tcPr>
            <w:tcW w:w="1103" w:type="dxa"/>
          </w:tcPr>
          <w:p w14:paraId="1D5723CB" w14:textId="77777777" w:rsidR="00175727" w:rsidRPr="001270DD" w:rsidRDefault="00175727" w:rsidP="008E46E1"/>
        </w:tc>
        <w:tc>
          <w:tcPr>
            <w:tcW w:w="1414" w:type="dxa"/>
            <w:gridSpan w:val="2"/>
          </w:tcPr>
          <w:p w14:paraId="3304DA58" w14:textId="77777777" w:rsidR="00175727" w:rsidRPr="001270DD" w:rsidRDefault="00175727" w:rsidP="008E46E1"/>
        </w:tc>
      </w:tr>
      <w:tr w:rsidR="00175727" w:rsidRPr="00353BDD" w14:paraId="3B18B4A8" w14:textId="77777777" w:rsidTr="008E46E1">
        <w:tc>
          <w:tcPr>
            <w:tcW w:w="534" w:type="dxa"/>
          </w:tcPr>
          <w:p w14:paraId="1970949E" w14:textId="77777777" w:rsidR="00175727" w:rsidRDefault="00175727" w:rsidP="008E46E1">
            <w:pPr>
              <w:jc w:val="both"/>
            </w:pPr>
            <w:r>
              <w:t>25,</w:t>
            </w:r>
          </w:p>
        </w:tc>
        <w:tc>
          <w:tcPr>
            <w:tcW w:w="3260" w:type="dxa"/>
          </w:tcPr>
          <w:p w14:paraId="0F022DDE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Kostka do WC </w:t>
            </w:r>
            <w:r w:rsidRPr="0099098B">
              <w:t xml:space="preserve">w koszyku z zawieszką </w:t>
            </w:r>
            <w:r>
              <w:t xml:space="preserve">typu BREF lub równoważna , zapewniająca czystość i świeżość toalety opakowanie 60ml,różne wersje zapachowe. </w:t>
            </w:r>
          </w:p>
        </w:tc>
        <w:tc>
          <w:tcPr>
            <w:tcW w:w="737" w:type="dxa"/>
          </w:tcPr>
          <w:p w14:paraId="61A66787" w14:textId="77777777" w:rsidR="00175727" w:rsidRPr="001270DD" w:rsidRDefault="00175727" w:rsidP="008E46E1">
            <w:r w:rsidRPr="001270DD">
              <w:t>Szt.</w:t>
            </w:r>
          </w:p>
        </w:tc>
        <w:tc>
          <w:tcPr>
            <w:tcW w:w="822" w:type="dxa"/>
          </w:tcPr>
          <w:p w14:paraId="47DE83A1" w14:textId="77777777" w:rsidR="00175727" w:rsidRPr="001270DD" w:rsidRDefault="00175727" w:rsidP="008E46E1">
            <w:r w:rsidRPr="001270DD">
              <w:t>50</w:t>
            </w:r>
          </w:p>
        </w:tc>
        <w:tc>
          <w:tcPr>
            <w:tcW w:w="1418" w:type="dxa"/>
          </w:tcPr>
          <w:p w14:paraId="3E6C8C4F" w14:textId="77777777" w:rsidR="00175727" w:rsidRPr="001270DD" w:rsidRDefault="00175727" w:rsidP="008E46E1"/>
        </w:tc>
        <w:tc>
          <w:tcPr>
            <w:tcW w:w="1103" w:type="dxa"/>
          </w:tcPr>
          <w:p w14:paraId="654F7DDA" w14:textId="77777777" w:rsidR="00175727" w:rsidRPr="001270DD" w:rsidRDefault="00175727" w:rsidP="008E46E1"/>
        </w:tc>
        <w:tc>
          <w:tcPr>
            <w:tcW w:w="1414" w:type="dxa"/>
            <w:gridSpan w:val="2"/>
          </w:tcPr>
          <w:p w14:paraId="359BF527" w14:textId="77777777" w:rsidR="00175727" w:rsidRPr="001270DD" w:rsidRDefault="00175727" w:rsidP="008E46E1"/>
        </w:tc>
      </w:tr>
      <w:tr w:rsidR="00175727" w:rsidRPr="00353BDD" w14:paraId="014AC83D" w14:textId="77777777" w:rsidTr="008E46E1">
        <w:tc>
          <w:tcPr>
            <w:tcW w:w="534" w:type="dxa"/>
          </w:tcPr>
          <w:p w14:paraId="3DD7628E" w14:textId="77777777" w:rsidR="00175727" w:rsidRDefault="00175727" w:rsidP="008E46E1">
            <w:pPr>
              <w:jc w:val="both"/>
            </w:pPr>
            <w:r>
              <w:t>26.</w:t>
            </w:r>
          </w:p>
        </w:tc>
        <w:tc>
          <w:tcPr>
            <w:tcW w:w="3260" w:type="dxa"/>
          </w:tcPr>
          <w:p w14:paraId="0AECAD0B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Worki na śmieci 60l, </w:t>
            </w:r>
            <w:r>
              <w:t>rolka po 30</w:t>
            </w:r>
            <w:r w:rsidRPr="00F776BD">
              <w:t>szt.</w:t>
            </w:r>
          </w:p>
        </w:tc>
        <w:tc>
          <w:tcPr>
            <w:tcW w:w="737" w:type="dxa"/>
          </w:tcPr>
          <w:p w14:paraId="34B72F1A" w14:textId="77777777" w:rsidR="00175727" w:rsidRPr="001270DD" w:rsidRDefault="00175727" w:rsidP="008E46E1">
            <w:r w:rsidRPr="001270DD">
              <w:t>Op.</w:t>
            </w:r>
          </w:p>
        </w:tc>
        <w:tc>
          <w:tcPr>
            <w:tcW w:w="822" w:type="dxa"/>
          </w:tcPr>
          <w:p w14:paraId="7296C372" w14:textId="77777777" w:rsidR="00175727" w:rsidRPr="001270DD" w:rsidRDefault="00175727" w:rsidP="008E46E1">
            <w:r w:rsidRPr="001270DD">
              <w:t>5</w:t>
            </w:r>
          </w:p>
        </w:tc>
        <w:tc>
          <w:tcPr>
            <w:tcW w:w="1418" w:type="dxa"/>
          </w:tcPr>
          <w:p w14:paraId="1CD4E5CD" w14:textId="77777777" w:rsidR="00175727" w:rsidRPr="001270DD" w:rsidRDefault="00175727" w:rsidP="008E46E1"/>
        </w:tc>
        <w:tc>
          <w:tcPr>
            <w:tcW w:w="1103" w:type="dxa"/>
          </w:tcPr>
          <w:p w14:paraId="2E80A6D7" w14:textId="77777777" w:rsidR="00175727" w:rsidRPr="001270DD" w:rsidRDefault="00175727" w:rsidP="008E46E1"/>
        </w:tc>
        <w:tc>
          <w:tcPr>
            <w:tcW w:w="1414" w:type="dxa"/>
            <w:gridSpan w:val="2"/>
          </w:tcPr>
          <w:p w14:paraId="188D56E2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524E2195" w14:textId="77777777" w:rsidTr="008E46E1">
        <w:tc>
          <w:tcPr>
            <w:tcW w:w="534" w:type="dxa"/>
          </w:tcPr>
          <w:p w14:paraId="2CF07F1D" w14:textId="77777777" w:rsidR="00175727" w:rsidRDefault="00175727" w:rsidP="008E46E1">
            <w:pPr>
              <w:jc w:val="both"/>
            </w:pPr>
            <w:r>
              <w:t>27.</w:t>
            </w:r>
          </w:p>
        </w:tc>
        <w:tc>
          <w:tcPr>
            <w:tcW w:w="3260" w:type="dxa"/>
          </w:tcPr>
          <w:p w14:paraId="214942CC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>Worki na śmieci z grubej foli 160 l.  rolka  po10 szt.</w:t>
            </w:r>
          </w:p>
        </w:tc>
        <w:tc>
          <w:tcPr>
            <w:tcW w:w="737" w:type="dxa"/>
          </w:tcPr>
          <w:p w14:paraId="12944120" w14:textId="77777777" w:rsidR="00175727" w:rsidRPr="001270DD" w:rsidRDefault="00175727" w:rsidP="008E46E1">
            <w:r w:rsidRPr="001270DD">
              <w:t>Op.</w:t>
            </w:r>
          </w:p>
        </w:tc>
        <w:tc>
          <w:tcPr>
            <w:tcW w:w="822" w:type="dxa"/>
          </w:tcPr>
          <w:p w14:paraId="5C931C83" w14:textId="77777777" w:rsidR="00175727" w:rsidRPr="001270DD" w:rsidRDefault="00175727" w:rsidP="008E46E1">
            <w:r w:rsidRPr="001270DD">
              <w:t>6</w:t>
            </w:r>
          </w:p>
        </w:tc>
        <w:tc>
          <w:tcPr>
            <w:tcW w:w="1418" w:type="dxa"/>
          </w:tcPr>
          <w:p w14:paraId="12B9B269" w14:textId="77777777" w:rsidR="00175727" w:rsidRPr="001270DD" w:rsidRDefault="00175727" w:rsidP="008E46E1"/>
        </w:tc>
        <w:tc>
          <w:tcPr>
            <w:tcW w:w="1103" w:type="dxa"/>
          </w:tcPr>
          <w:p w14:paraId="78FE15A5" w14:textId="77777777" w:rsidR="00175727" w:rsidRPr="001270DD" w:rsidRDefault="00175727" w:rsidP="008E46E1"/>
        </w:tc>
        <w:tc>
          <w:tcPr>
            <w:tcW w:w="1414" w:type="dxa"/>
            <w:gridSpan w:val="2"/>
          </w:tcPr>
          <w:p w14:paraId="4691614A" w14:textId="77777777" w:rsidR="00175727" w:rsidRPr="001270DD" w:rsidRDefault="00175727" w:rsidP="008E46E1"/>
        </w:tc>
      </w:tr>
      <w:tr w:rsidR="00175727" w:rsidRPr="00353BDD" w14:paraId="0B7919B2" w14:textId="77777777" w:rsidTr="008E46E1">
        <w:tc>
          <w:tcPr>
            <w:tcW w:w="534" w:type="dxa"/>
          </w:tcPr>
          <w:p w14:paraId="1A6B38D5" w14:textId="77777777" w:rsidR="00175727" w:rsidRDefault="00175727" w:rsidP="008E46E1">
            <w:pPr>
              <w:jc w:val="both"/>
            </w:pPr>
            <w:r>
              <w:t>28.</w:t>
            </w:r>
          </w:p>
        </w:tc>
        <w:tc>
          <w:tcPr>
            <w:tcW w:w="3260" w:type="dxa"/>
          </w:tcPr>
          <w:p w14:paraId="1E7005D8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Worki na gruz extra mocne LDPE 240 l. rolka  po 10 szt. </w:t>
            </w:r>
          </w:p>
        </w:tc>
        <w:tc>
          <w:tcPr>
            <w:tcW w:w="737" w:type="dxa"/>
          </w:tcPr>
          <w:p w14:paraId="4A9CE75D" w14:textId="77777777" w:rsidR="00175727" w:rsidRPr="001270DD" w:rsidRDefault="00175727" w:rsidP="008E46E1">
            <w:r w:rsidRPr="001270DD">
              <w:t>Op.</w:t>
            </w:r>
          </w:p>
        </w:tc>
        <w:tc>
          <w:tcPr>
            <w:tcW w:w="822" w:type="dxa"/>
          </w:tcPr>
          <w:p w14:paraId="0064C7F6" w14:textId="77777777" w:rsidR="00175727" w:rsidRPr="001270DD" w:rsidRDefault="00175727" w:rsidP="008E46E1">
            <w:r>
              <w:t>5</w:t>
            </w:r>
          </w:p>
        </w:tc>
        <w:tc>
          <w:tcPr>
            <w:tcW w:w="1418" w:type="dxa"/>
          </w:tcPr>
          <w:p w14:paraId="3557CE6F" w14:textId="77777777" w:rsidR="00175727" w:rsidRPr="001270DD" w:rsidRDefault="00175727" w:rsidP="008E46E1"/>
        </w:tc>
        <w:tc>
          <w:tcPr>
            <w:tcW w:w="1103" w:type="dxa"/>
          </w:tcPr>
          <w:p w14:paraId="0497364C" w14:textId="77777777" w:rsidR="00175727" w:rsidRPr="001270DD" w:rsidRDefault="00175727" w:rsidP="008E46E1"/>
        </w:tc>
        <w:tc>
          <w:tcPr>
            <w:tcW w:w="1414" w:type="dxa"/>
            <w:gridSpan w:val="2"/>
          </w:tcPr>
          <w:p w14:paraId="380AA56D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1EE0C0EE" w14:textId="77777777" w:rsidTr="008E46E1">
        <w:tc>
          <w:tcPr>
            <w:tcW w:w="534" w:type="dxa"/>
          </w:tcPr>
          <w:p w14:paraId="3FDB8600" w14:textId="77777777" w:rsidR="00175727" w:rsidRDefault="00175727" w:rsidP="008E46E1">
            <w:pPr>
              <w:jc w:val="both"/>
            </w:pPr>
            <w:r>
              <w:t>29.</w:t>
            </w:r>
          </w:p>
        </w:tc>
        <w:tc>
          <w:tcPr>
            <w:tcW w:w="3260" w:type="dxa"/>
          </w:tcPr>
          <w:p w14:paraId="63B07AA6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Chusteczki do czyszczenia </w:t>
            </w:r>
            <w:r w:rsidRPr="000C3C15">
              <w:t>części twarzowej masek 3M-kpl. 2szt.</w:t>
            </w:r>
          </w:p>
        </w:tc>
        <w:tc>
          <w:tcPr>
            <w:tcW w:w="737" w:type="dxa"/>
          </w:tcPr>
          <w:p w14:paraId="045E2B8B" w14:textId="77777777" w:rsidR="00175727" w:rsidRPr="001270DD" w:rsidRDefault="00175727" w:rsidP="008E46E1">
            <w:r w:rsidRPr="001270DD">
              <w:t>Op.</w:t>
            </w:r>
          </w:p>
        </w:tc>
        <w:tc>
          <w:tcPr>
            <w:tcW w:w="822" w:type="dxa"/>
          </w:tcPr>
          <w:p w14:paraId="2BB922ED" w14:textId="77777777" w:rsidR="00175727" w:rsidRPr="001270DD" w:rsidRDefault="00175727" w:rsidP="008E46E1">
            <w:r w:rsidRPr="001270DD">
              <w:t>30</w:t>
            </w:r>
          </w:p>
        </w:tc>
        <w:tc>
          <w:tcPr>
            <w:tcW w:w="1418" w:type="dxa"/>
          </w:tcPr>
          <w:p w14:paraId="787DB71C" w14:textId="77777777" w:rsidR="00175727" w:rsidRPr="001270DD" w:rsidRDefault="00175727" w:rsidP="008E46E1"/>
        </w:tc>
        <w:tc>
          <w:tcPr>
            <w:tcW w:w="1103" w:type="dxa"/>
          </w:tcPr>
          <w:p w14:paraId="09E6A549" w14:textId="77777777" w:rsidR="00175727" w:rsidRPr="001270DD" w:rsidRDefault="00175727" w:rsidP="008E46E1"/>
        </w:tc>
        <w:tc>
          <w:tcPr>
            <w:tcW w:w="1414" w:type="dxa"/>
            <w:gridSpan w:val="2"/>
          </w:tcPr>
          <w:p w14:paraId="705F9B96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242420DF" w14:textId="77777777" w:rsidTr="008E46E1">
        <w:tc>
          <w:tcPr>
            <w:tcW w:w="534" w:type="dxa"/>
          </w:tcPr>
          <w:p w14:paraId="2F56329E" w14:textId="77777777" w:rsidR="00175727" w:rsidRDefault="00175727" w:rsidP="008E46E1">
            <w:pPr>
              <w:jc w:val="both"/>
            </w:pPr>
            <w:r>
              <w:t>30.</w:t>
            </w:r>
          </w:p>
        </w:tc>
        <w:tc>
          <w:tcPr>
            <w:tcW w:w="3260" w:type="dxa"/>
          </w:tcPr>
          <w:p w14:paraId="18E0AE2B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Chusteczki nawilżające </w:t>
            </w:r>
            <w:r w:rsidRPr="000C3C15">
              <w:t>do usuwania kurzu pakowane po 80 szt.</w:t>
            </w:r>
          </w:p>
        </w:tc>
        <w:tc>
          <w:tcPr>
            <w:tcW w:w="737" w:type="dxa"/>
          </w:tcPr>
          <w:p w14:paraId="7E866822" w14:textId="77777777" w:rsidR="00175727" w:rsidRPr="001270DD" w:rsidRDefault="00175727" w:rsidP="008E46E1">
            <w:r w:rsidRPr="001270DD">
              <w:t>Op.</w:t>
            </w:r>
          </w:p>
        </w:tc>
        <w:tc>
          <w:tcPr>
            <w:tcW w:w="822" w:type="dxa"/>
          </w:tcPr>
          <w:p w14:paraId="0555C941" w14:textId="77777777" w:rsidR="00175727" w:rsidRPr="001270DD" w:rsidRDefault="00175727" w:rsidP="008E46E1">
            <w:r>
              <w:t>10</w:t>
            </w:r>
          </w:p>
        </w:tc>
        <w:tc>
          <w:tcPr>
            <w:tcW w:w="1418" w:type="dxa"/>
          </w:tcPr>
          <w:p w14:paraId="4716817A" w14:textId="77777777" w:rsidR="00175727" w:rsidRPr="001270DD" w:rsidRDefault="00175727" w:rsidP="008E46E1"/>
        </w:tc>
        <w:tc>
          <w:tcPr>
            <w:tcW w:w="1103" w:type="dxa"/>
          </w:tcPr>
          <w:p w14:paraId="45720E5F" w14:textId="77777777" w:rsidR="00175727" w:rsidRPr="001270DD" w:rsidRDefault="00175727" w:rsidP="008E46E1"/>
        </w:tc>
        <w:tc>
          <w:tcPr>
            <w:tcW w:w="1414" w:type="dxa"/>
            <w:gridSpan w:val="2"/>
          </w:tcPr>
          <w:p w14:paraId="439E1F50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72A871E6" w14:textId="77777777" w:rsidTr="008E46E1">
        <w:tc>
          <w:tcPr>
            <w:tcW w:w="534" w:type="dxa"/>
          </w:tcPr>
          <w:p w14:paraId="190DD891" w14:textId="77777777" w:rsidR="00175727" w:rsidRDefault="00175727" w:rsidP="008E46E1">
            <w:pPr>
              <w:jc w:val="both"/>
            </w:pPr>
            <w:r>
              <w:t>31.</w:t>
            </w:r>
          </w:p>
        </w:tc>
        <w:tc>
          <w:tcPr>
            <w:tcW w:w="3260" w:type="dxa"/>
          </w:tcPr>
          <w:p w14:paraId="4339E614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Ściereczki do czyszczenia </w:t>
            </w:r>
            <w:proofErr w:type="spellStart"/>
            <w:r>
              <w:rPr>
                <w:b/>
              </w:rPr>
              <w:t>mikrofibry</w:t>
            </w:r>
            <w:proofErr w:type="spellEnd"/>
            <w:r>
              <w:rPr>
                <w:b/>
              </w:rPr>
              <w:t xml:space="preserve">  o wym. 40x40 </w:t>
            </w:r>
          </w:p>
        </w:tc>
        <w:tc>
          <w:tcPr>
            <w:tcW w:w="737" w:type="dxa"/>
          </w:tcPr>
          <w:p w14:paraId="1F3C57F9" w14:textId="77777777" w:rsidR="00175727" w:rsidRPr="001270DD" w:rsidRDefault="00175727" w:rsidP="008E46E1">
            <w:r w:rsidRPr="001270DD">
              <w:t>Szt.</w:t>
            </w:r>
          </w:p>
        </w:tc>
        <w:tc>
          <w:tcPr>
            <w:tcW w:w="822" w:type="dxa"/>
          </w:tcPr>
          <w:p w14:paraId="6907A29A" w14:textId="77777777" w:rsidR="00175727" w:rsidRPr="001270DD" w:rsidRDefault="00175727" w:rsidP="008E46E1">
            <w:r>
              <w:t>2</w:t>
            </w:r>
            <w:r w:rsidRPr="001270DD">
              <w:t>0</w:t>
            </w:r>
          </w:p>
        </w:tc>
        <w:tc>
          <w:tcPr>
            <w:tcW w:w="1418" w:type="dxa"/>
          </w:tcPr>
          <w:p w14:paraId="64F5E228" w14:textId="77777777" w:rsidR="00175727" w:rsidRPr="001270DD" w:rsidRDefault="00175727" w:rsidP="008E46E1"/>
        </w:tc>
        <w:tc>
          <w:tcPr>
            <w:tcW w:w="1103" w:type="dxa"/>
          </w:tcPr>
          <w:p w14:paraId="47F20E2B" w14:textId="77777777" w:rsidR="00175727" w:rsidRPr="001270DD" w:rsidRDefault="00175727" w:rsidP="008E46E1"/>
        </w:tc>
        <w:tc>
          <w:tcPr>
            <w:tcW w:w="1414" w:type="dxa"/>
            <w:gridSpan w:val="2"/>
          </w:tcPr>
          <w:p w14:paraId="2C166835" w14:textId="77777777" w:rsidR="00175727" w:rsidRPr="001270DD" w:rsidRDefault="00175727" w:rsidP="008E46E1"/>
        </w:tc>
      </w:tr>
      <w:tr w:rsidR="00175727" w:rsidRPr="00353BDD" w14:paraId="2722EE84" w14:textId="77777777" w:rsidTr="008E46E1">
        <w:tc>
          <w:tcPr>
            <w:tcW w:w="534" w:type="dxa"/>
          </w:tcPr>
          <w:p w14:paraId="43266AAF" w14:textId="77777777" w:rsidR="00175727" w:rsidRDefault="00175727" w:rsidP="008E46E1">
            <w:pPr>
              <w:jc w:val="both"/>
            </w:pPr>
            <w:r>
              <w:t>32.</w:t>
            </w:r>
          </w:p>
        </w:tc>
        <w:tc>
          <w:tcPr>
            <w:tcW w:w="3260" w:type="dxa"/>
          </w:tcPr>
          <w:p w14:paraId="33D7853B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>Gąbki do mycia naczyń – małe. 9,5 x7 cm</w:t>
            </w:r>
          </w:p>
        </w:tc>
        <w:tc>
          <w:tcPr>
            <w:tcW w:w="737" w:type="dxa"/>
          </w:tcPr>
          <w:p w14:paraId="6E1EF11D" w14:textId="77777777" w:rsidR="00175727" w:rsidRPr="001270DD" w:rsidRDefault="00175727" w:rsidP="008E46E1">
            <w:r w:rsidRPr="001270DD">
              <w:t>Szt.</w:t>
            </w:r>
          </w:p>
        </w:tc>
        <w:tc>
          <w:tcPr>
            <w:tcW w:w="822" w:type="dxa"/>
          </w:tcPr>
          <w:p w14:paraId="3414C6B8" w14:textId="77777777" w:rsidR="00175727" w:rsidRPr="001270DD" w:rsidRDefault="00175727" w:rsidP="008E46E1">
            <w:r>
              <w:t>500</w:t>
            </w:r>
          </w:p>
        </w:tc>
        <w:tc>
          <w:tcPr>
            <w:tcW w:w="1418" w:type="dxa"/>
          </w:tcPr>
          <w:p w14:paraId="1C184AF3" w14:textId="77777777" w:rsidR="00175727" w:rsidRPr="001270DD" w:rsidRDefault="00175727" w:rsidP="008E46E1"/>
        </w:tc>
        <w:tc>
          <w:tcPr>
            <w:tcW w:w="1134" w:type="dxa"/>
            <w:gridSpan w:val="2"/>
          </w:tcPr>
          <w:p w14:paraId="6B001867" w14:textId="77777777" w:rsidR="00175727" w:rsidRPr="001270DD" w:rsidRDefault="00175727" w:rsidP="008E46E1"/>
        </w:tc>
        <w:tc>
          <w:tcPr>
            <w:tcW w:w="1383" w:type="dxa"/>
          </w:tcPr>
          <w:p w14:paraId="7DB5163C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4A04DC21" w14:textId="77777777" w:rsidTr="008E46E1">
        <w:tc>
          <w:tcPr>
            <w:tcW w:w="534" w:type="dxa"/>
          </w:tcPr>
          <w:p w14:paraId="0224F508" w14:textId="77777777" w:rsidR="00175727" w:rsidRDefault="00175727" w:rsidP="008E46E1">
            <w:pPr>
              <w:jc w:val="both"/>
            </w:pPr>
            <w:r>
              <w:t>33.</w:t>
            </w:r>
          </w:p>
        </w:tc>
        <w:tc>
          <w:tcPr>
            <w:tcW w:w="3260" w:type="dxa"/>
          </w:tcPr>
          <w:p w14:paraId="5ED8D46C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Drucik spiralny , </w:t>
            </w:r>
            <w:r w:rsidRPr="00E01C97">
              <w:t>ze stali nierdzewnej –np. ECO lub VILEDA –srebrny.</w:t>
            </w:r>
          </w:p>
        </w:tc>
        <w:tc>
          <w:tcPr>
            <w:tcW w:w="737" w:type="dxa"/>
          </w:tcPr>
          <w:p w14:paraId="3F5A2CFF" w14:textId="77777777" w:rsidR="00175727" w:rsidRPr="001270DD" w:rsidRDefault="00175727" w:rsidP="008E46E1">
            <w:r>
              <w:t>Szt.</w:t>
            </w:r>
          </w:p>
        </w:tc>
        <w:tc>
          <w:tcPr>
            <w:tcW w:w="822" w:type="dxa"/>
          </w:tcPr>
          <w:p w14:paraId="017D037D" w14:textId="77777777" w:rsidR="00175727" w:rsidRPr="001270DD" w:rsidRDefault="00175727" w:rsidP="008E46E1">
            <w:r>
              <w:t>12</w:t>
            </w:r>
          </w:p>
        </w:tc>
        <w:tc>
          <w:tcPr>
            <w:tcW w:w="1418" w:type="dxa"/>
          </w:tcPr>
          <w:p w14:paraId="33FB8583" w14:textId="77777777" w:rsidR="00175727" w:rsidRPr="001270DD" w:rsidRDefault="00175727" w:rsidP="008E46E1"/>
        </w:tc>
        <w:tc>
          <w:tcPr>
            <w:tcW w:w="1134" w:type="dxa"/>
            <w:gridSpan w:val="2"/>
          </w:tcPr>
          <w:p w14:paraId="533DC7C9" w14:textId="77777777" w:rsidR="00175727" w:rsidRPr="001270DD" w:rsidRDefault="00175727" w:rsidP="008E46E1"/>
        </w:tc>
        <w:tc>
          <w:tcPr>
            <w:tcW w:w="1383" w:type="dxa"/>
          </w:tcPr>
          <w:p w14:paraId="04263D28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463352CD" w14:textId="77777777" w:rsidTr="008E46E1">
        <w:tc>
          <w:tcPr>
            <w:tcW w:w="534" w:type="dxa"/>
          </w:tcPr>
          <w:p w14:paraId="377DCB76" w14:textId="77777777" w:rsidR="00175727" w:rsidRDefault="00175727" w:rsidP="008E46E1">
            <w:pPr>
              <w:jc w:val="both"/>
            </w:pPr>
            <w:r>
              <w:t>34.</w:t>
            </w:r>
          </w:p>
        </w:tc>
        <w:tc>
          <w:tcPr>
            <w:tcW w:w="3260" w:type="dxa"/>
          </w:tcPr>
          <w:p w14:paraId="6FF32FCD" w14:textId="5C154752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Kosz na śmieci  o poj. 15 l. </w:t>
            </w:r>
            <w:r w:rsidRPr="00B52631">
              <w:t xml:space="preserve">typ </w:t>
            </w:r>
            <w:proofErr w:type="spellStart"/>
            <w:r w:rsidRPr="00B52631">
              <w:t>Rolltop</w:t>
            </w:r>
            <w:proofErr w:type="spellEnd"/>
            <w:r w:rsidRPr="00B52631">
              <w:t>, kolor do uzgodnienia</w:t>
            </w:r>
            <w:r w:rsidR="00813493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737" w:type="dxa"/>
          </w:tcPr>
          <w:p w14:paraId="5F7DC5AE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771587F0" w14:textId="77777777" w:rsidR="00175727" w:rsidRPr="00367812" w:rsidRDefault="00175727" w:rsidP="008E46E1">
            <w:r w:rsidRPr="00367812">
              <w:t>5</w:t>
            </w:r>
          </w:p>
        </w:tc>
        <w:tc>
          <w:tcPr>
            <w:tcW w:w="1418" w:type="dxa"/>
          </w:tcPr>
          <w:p w14:paraId="100CF954" w14:textId="77777777" w:rsidR="00175727" w:rsidRPr="00367812" w:rsidRDefault="00175727" w:rsidP="008E46E1"/>
        </w:tc>
        <w:tc>
          <w:tcPr>
            <w:tcW w:w="1103" w:type="dxa"/>
          </w:tcPr>
          <w:p w14:paraId="5CC5B7CC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2828F45D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6398716E" w14:textId="77777777" w:rsidTr="008E46E1">
        <w:tc>
          <w:tcPr>
            <w:tcW w:w="534" w:type="dxa"/>
          </w:tcPr>
          <w:p w14:paraId="39FC5319" w14:textId="77777777" w:rsidR="00175727" w:rsidRDefault="00175727" w:rsidP="008E46E1">
            <w:pPr>
              <w:jc w:val="both"/>
            </w:pPr>
            <w:r>
              <w:t>35.</w:t>
            </w:r>
          </w:p>
        </w:tc>
        <w:tc>
          <w:tcPr>
            <w:tcW w:w="3260" w:type="dxa"/>
          </w:tcPr>
          <w:p w14:paraId="200CAAA5" w14:textId="2A46559F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Kosz na śmieci  o poj. 25 l. </w:t>
            </w:r>
            <w:r w:rsidRPr="00B52631">
              <w:t xml:space="preserve">typ </w:t>
            </w:r>
            <w:proofErr w:type="spellStart"/>
            <w:r w:rsidRPr="00B52631">
              <w:t>Rolltop</w:t>
            </w:r>
            <w:proofErr w:type="spellEnd"/>
            <w:r w:rsidRPr="00B52631">
              <w:t>, kolor do uzgodnienia</w:t>
            </w:r>
            <w:r w:rsidR="00813493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737" w:type="dxa"/>
          </w:tcPr>
          <w:p w14:paraId="20FB3723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607F0039" w14:textId="77777777" w:rsidR="00175727" w:rsidRPr="00367812" w:rsidRDefault="00175727" w:rsidP="008E46E1">
            <w:r w:rsidRPr="00367812">
              <w:t>5</w:t>
            </w:r>
          </w:p>
        </w:tc>
        <w:tc>
          <w:tcPr>
            <w:tcW w:w="1418" w:type="dxa"/>
          </w:tcPr>
          <w:p w14:paraId="033861A1" w14:textId="77777777" w:rsidR="00175727" w:rsidRPr="00367812" w:rsidRDefault="00175727" w:rsidP="008E46E1"/>
        </w:tc>
        <w:tc>
          <w:tcPr>
            <w:tcW w:w="1103" w:type="dxa"/>
          </w:tcPr>
          <w:p w14:paraId="25060594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7310B90F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62CD7025" w14:textId="77777777" w:rsidTr="008E46E1">
        <w:tc>
          <w:tcPr>
            <w:tcW w:w="534" w:type="dxa"/>
          </w:tcPr>
          <w:p w14:paraId="6A4461E6" w14:textId="77777777" w:rsidR="00175727" w:rsidRDefault="00175727" w:rsidP="008E46E1">
            <w:pPr>
              <w:jc w:val="both"/>
            </w:pPr>
            <w:r>
              <w:t>36.</w:t>
            </w:r>
          </w:p>
        </w:tc>
        <w:tc>
          <w:tcPr>
            <w:tcW w:w="3260" w:type="dxa"/>
          </w:tcPr>
          <w:p w14:paraId="5C6CA5B2" w14:textId="686B415C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Kosz na śmieci  o poj. 45 l. </w:t>
            </w:r>
            <w:r w:rsidRPr="00B52631">
              <w:t xml:space="preserve">typ </w:t>
            </w:r>
            <w:proofErr w:type="spellStart"/>
            <w:r w:rsidRPr="00B52631">
              <w:t>Rolltop</w:t>
            </w:r>
            <w:proofErr w:type="spellEnd"/>
            <w:r w:rsidRPr="00B52631">
              <w:t>, kolor do uzgodnienia</w:t>
            </w:r>
            <w:r w:rsidR="00813493">
              <w:rPr>
                <w:rFonts w:ascii="Arial" w:hAnsi="Arial"/>
                <w:spacing w:val="-10"/>
              </w:rPr>
              <w:t xml:space="preserve"> lub równoważny</w:t>
            </w:r>
          </w:p>
        </w:tc>
        <w:tc>
          <w:tcPr>
            <w:tcW w:w="737" w:type="dxa"/>
          </w:tcPr>
          <w:p w14:paraId="4F1D8224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3A168F2C" w14:textId="77777777" w:rsidR="00175727" w:rsidRPr="00367812" w:rsidRDefault="00175727" w:rsidP="008E46E1">
            <w:r w:rsidRPr="00367812">
              <w:t>5</w:t>
            </w:r>
          </w:p>
        </w:tc>
        <w:tc>
          <w:tcPr>
            <w:tcW w:w="1418" w:type="dxa"/>
          </w:tcPr>
          <w:p w14:paraId="0E7F5AA3" w14:textId="77777777" w:rsidR="00175727" w:rsidRPr="00367812" w:rsidRDefault="00175727" w:rsidP="008E46E1"/>
        </w:tc>
        <w:tc>
          <w:tcPr>
            <w:tcW w:w="1103" w:type="dxa"/>
          </w:tcPr>
          <w:p w14:paraId="46C4D5EA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084F3C6A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048108E2" w14:textId="77777777" w:rsidTr="008E46E1">
        <w:tc>
          <w:tcPr>
            <w:tcW w:w="534" w:type="dxa"/>
          </w:tcPr>
          <w:p w14:paraId="7E5419C6" w14:textId="77777777" w:rsidR="00175727" w:rsidRDefault="00175727" w:rsidP="008E46E1">
            <w:pPr>
              <w:jc w:val="both"/>
            </w:pPr>
            <w:r>
              <w:t>37.</w:t>
            </w:r>
          </w:p>
        </w:tc>
        <w:tc>
          <w:tcPr>
            <w:tcW w:w="3260" w:type="dxa"/>
          </w:tcPr>
          <w:p w14:paraId="7B6DB511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Ściągaczka do  wody 75cm - </w:t>
            </w:r>
            <w:r w:rsidRPr="00A80D3D">
              <w:t>zbierak podłogowy metalowy z podwójną gumą do zbierania szer.</w:t>
            </w:r>
            <w:r>
              <w:t xml:space="preserve"> gumy</w:t>
            </w:r>
            <w:r w:rsidRPr="00A80D3D">
              <w:t xml:space="preserve"> 3cm , uchwyt do</w:t>
            </w:r>
            <w:r>
              <w:t xml:space="preserve"> mocowania kija + kij dł.150cm</w:t>
            </w:r>
          </w:p>
        </w:tc>
        <w:tc>
          <w:tcPr>
            <w:tcW w:w="737" w:type="dxa"/>
          </w:tcPr>
          <w:p w14:paraId="3AC83BFF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2EB271FD" w14:textId="77777777" w:rsidR="00175727" w:rsidRPr="00367812" w:rsidRDefault="00175727" w:rsidP="008E46E1">
            <w:r w:rsidRPr="00367812">
              <w:t>8</w:t>
            </w:r>
          </w:p>
        </w:tc>
        <w:tc>
          <w:tcPr>
            <w:tcW w:w="1418" w:type="dxa"/>
          </w:tcPr>
          <w:p w14:paraId="0ECBD446" w14:textId="77777777" w:rsidR="00175727" w:rsidRPr="00367812" w:rsidRDefault="00175727" w:rsidP="008E46E1"/>
        </w:tc>
        <w:tc>
          <w:tcPr>
            <w:tcW w:w="1103" w:type="dxa"/>
          </w:tcPr>
          <w:p w14:paraId="3C9B4158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2B26A47D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388FFB66" w14:textId="77777777" w:rsidTr="008E46E1">
        <w:tc>
          <w:tcPr>
            <w:tcW w:w="534" w:type="dxa"/>
          </w:tcPr>
          <w:p w14:paraId="653E85CA" w14:textId="77777777" w:rsidR="00175727" w:rsidRDefault="00175727" w:rsidP="008E46E1">
            <w:pPr>
              <w:jc w:val="both"/>
            </w:pPr>
            <w:r>
              <w:t>38.</w:t>
            </w:r>
          </w:p>
        </w:tc>
        <w:tc>
          <w:tcPr>
            <w:tcW w:w="3260" w:type="dxa"/>
          </w:tcPr>
          <w:p w14:paraId="2A9F7F5C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Ściągaczka do  wody  55cm - </w:t>
            </w:r>
            <w:r w:rsidRPr="00A80D3D">
              <w:t xml:space="preserve">zbierak podłogowy metalowy z podwójną gumą do zbierania szer. 3cm , uchwyt do mocowania kija + kij </w:t>
            </w:r>
            <w:r>
              <w:t xml:space="preserve">dł.150cm </w:t>
            </w:r>
          </w:p>
        </w:tc>
        <w:tc>
          <w:tcPr>
            <w:tcW w:w="737" w:type="dxa"/>
          </w:tcPr>
          <w:p w14:paraId="43E5B241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5DF44C8A" w14:textId="77777777" w:rsidR="00175727" w:rsidRPr="00367812" w:rsidRDefault="00175727" w:rsidP="008E46E1">
            <w:r w:rsidRPr="00367812">
              <w:t>8</w:t>
            </w:r>
          </w:p>
        </w:tc>
        <w:tc>
          <w:tcPr>
            <w:tcW w:w="1418" w:type="dxa"/>
          </w:tcPr>
          <w:p w14:paraId="00293DAD" w14:textId="77777777" w:rsidR="00175727" w:rsidRPr="00367812" w:rsidRDefault="00175727" w:rsidP="008E46E1"/>
        </w:tc>
        <w:tc>
          <w:tcPr>
            <w:tcW w:w="1103" w:type="dxa"/>
          </w:tcPr>
          <w:p w14:paraId="492FCCC5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49CF80E0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4911D221" w14:textId="77777777" w:rsidTr="008E46E1">
        <w:tc>
          <w:tcPr>
            <w:tcW w:w="534" w:type="dxa"/>
          </w:tcPr>
          <w:p w14:paraId="06AC52B9" w14:textId="77777777" w:rsidR="00175727" w:rsidRDefault="00175727" w:rsidP="008E46E1">
            <w:pPr>
              <w:jc w:val="both"/>
            </w:pPr>
            <w:r>
              <w:t>39.</w:t>
            </w:r>
          </w:p>
        </w:tc>
        <w:tc>
          <w:tcPr>
            <w:tcW w:w="3260" w:type="dxa"/>
          </w:tcPr>
          <w:p w14:paraId="1BEE2E71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>Zamiatacz  L250 o szer.  40cm + kij (ulicówka ) gwint PCF</w:t>
            </w:r>
          </w:p>
        </w:tc>
        <w:tc>
          <w:tcPr>
            <w:tcW w:w="737" w:type="dxa"/>
          </w:tcPr>
          <w:p w14:paraId="1B787779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778C2F4D" w14:textId="77777777" w:rsidR="00175727" w:rsidRPr="00367812" w:rsidRDefault="00175727" w:rsidP="008E46E1">
            <w:r w:rsidRPr="00367812">
              <w:t>5</w:t>
            </w:r>
          </w:p>
        </w:tc>
        <w:tc>
          <w:tcPr>
            <w:tcW w:w="1418" w:type="dxa"/>
          </w:tcPr>
          <w:p w14:paraId="57FF8EB6" w14:textId="77777777" w:rsidR="00175727" w:rsidRPr="00367812" w:rsidRDefault="00175727" w:rsidP="008E46E1"/>
        </w:tc>
        <w:tc>
          <w:tcPr>
            <w:tcW w:w="1103" w:type="dxa"/>
          </w:tcPr>
          <w:p w14:paraId="0212D222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2714190D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3CB69507" w14:textId="77777777" w:rsidTr="008E46E1">
        <w:tc>
          <w:tcPr>
            <w:tcW w:w="534" w:type="dxa"/>
          </w:tcPr>
          <w:p w14:paraId="4BB714A1" w14:textId="77777777" w:rsidR="00175727" w:rsidRDefault="00175727" w:rsidP="008E46E1">
            <w:pPr>
              <w:jc w:val="both"/>
            </w:pPr>
            <w:r>
              <w:t>40.</w:t>
            </w:r>
          </w:p>
        </w:tc>
        <w:tc>
          <w:tcPr>
            <w:tcW w:w="3260" w:type="dxa"/>
          </w:tcPr>
          <w:p w14:paraId="499F39C2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Zamiatacz o </w:t>
            </w:r>
            <w:proofErr w:type="spellStart"/>
            <w:r>
              <w:rPr>
                <w:b/>
              </w:rPr>
              <w:t>szr</w:t>
            </w:r>
            <w:proofErr w:type="spellEnd"/>
            <w:r>
              <w:rPr>
                <w:b/>
              </w:rPr>
              <w:t>. 25cm, długość włosia 15cm + kij 120 cm</w:t>
            </w:r>
          </w:p>
        </w:tc>
        <w:tc>
          <w:tcPr>
            <w:tcW w:w="737" w:type="dxa"/>
          </w:tcPr>
          <w:p w14:paraId="7C779613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12C54580" w14:textId="77777777" w:rsidR="00175727" w:rsidRPr="00367812" w:rsidRDefault="00175727" w:rsidP="008E46E1">
            <w:r>
              <w:t>10</w:t>
            </w:r>
          </w:p>
        </w:tc>
        <w:tc>
          <w:tcPr>
            <w:tcW w:w="1418" w:type="dxa"/>
          </w:tcPr>
          <w:p w14:paraId="3507F6DF" w14:textId="77777777" w:rsidR="00175727" w:rsidRPr="00367812" w:rsidRDefault="00175727" w:rsidP="008E46E1"/>
        </w:tc>
        <w:tc>
          <w:tcPr>
            <w:tcW w:w="1103" w:type="dxa"/>
          </w:tcPr>
          <w:p w14:paraId="0D96ABC5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6848677A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1A95CDE0" w14:textId="77777777" w:rsidTr="008E46E1">
        <w:tc>
          <w:tcPr>
            <w:tcW w:w="534" w:type="dxa"/>
          </w:tcPr>
          <w:p w14:paraId="438001FD" w14:textId="77777777" w:rsidR="00175727" w:rsidRDefault="00175727" w:rsidP="008E46E1">
            <w:pPr>
              <w:jc w:val="both"/>
            </w:pPr>
            <w:r>
              <w:lastRenderedPageBreak/>
              <w:t>41.</w:t>
            </w:r>
          </w:p>
        </w:tc>
        <w:tc>
          <w:tcPr>
            <w:tcW w:w="3260" w:type="dxa"/>
          </w:tcPr>
          <w:p w14:paraId="20D91596" w14:textId="77777777" w:rsidR="00175727" w:rsidRPr="00F46DD7" w:rsidRDefault="00175727" w:rsidP="008E46E1">
            <w:r>
              <w:rPr>
                <w:b/>
              </w:rPr>
              <w:t xml:space="preserve"> </w:t>
            </w:r>
            <w:r w:rsidRPr="00F46DD7">
              <w:t>zmiotka +szufelka z gumką (plastik)</w:t>
            </w:r>
          </w:p>
        </w:tc>
        <w:tc>
          <w:tcPr>
            <w:tcW w:w="737" w:type="dxa"/>
          </w:tcPr>
          <w:p w14:paraId="431DEAB1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6DC161EA" w14:textId="77777777" w:rsidR="00175727" w:rsidRPr="00367812" w:rsidRDefault="00175727" w:rsidP="008E46E1">
            <w:r>
              <w:t>10</w:t>
            </w:r>
          </w:p>
        </w:tc>
        <w:tc>
          <w:tcPr>
            <w:tcW w:w="1418" w:type="dxa"/>
          </w:tcPr>
          <w:p w14:paraId="2ED63124" w14:textId="77777777" w:rsidR="00175727" w:rsidRPr="00367812" w:rsidRDefault="00175727" w:rsidP="008E46E1"/>
        </w:tc>
        <w:tc>
          <w:tcPr>
            <w:tcW w:w="1103" w:type="dxa"/>
          </w:tcPr>
          <w:p w14:paraId="6A27F18A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196A3591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4AA6FA38" w14:textId="77777777" w:rsidTr="008E46E1">
        <w:tc>
          <w:tcPr>
            <w:tcW w:w="534" w:type="dxa"/>
          </w:tcPr>
          <w:p w14:paraId="0007C7D2" w14:textId="77777777" w:rsidR="00175727" w:rsidRDefault="00175727" w:rsidP="008E46E1">
            <w:pPr>
              <w:jc w:val="both"/>
            </w:pPr>
            <w:r>
              <w:t>42.</w:t>
            </w:r>
          </w:p>
        </w:tc>
        <w:tc>
          <w:tcPr>
            <w:tcW w:w="3260" w:type="dxa"/>
          </w:tcPr>
          <w:p w14:paraId="458974AB" w14:textId="77777777" w:rsidR="00175727" w:rsidRPr="00F46DD7" w:rsidRDefault="00175727" w:rsidP="008E46E1">
            <w:r w:rsidRPr="00F46DD7">
              <w:t>Komplet szczotka na długim kiju+ zmiotka na długim kiju</w:t>
            </w:r>
          </w:p>
        </w:tc>
        <w:tc>
          <w:tcPr>
            <w:tcW w:w="737" w:type="dxa"/>
          </w:tcPr>
          <w:p w14:paraId="454D927F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4BF9F976" w14:textId="77777777" w:rsidR="00175727" w:rsidRPr="00367812" w:rsidRDefault="00175727" w:rsidP="008E46E1">
            <w:r w:rsidRPr="00367812">
              <w:t>4</w:t>
            </w:r>
          </w:p>
        </w:tc>
        <w:tc>
          <w:tcPr>
            <w:tcW w:w="1418" w:type="dxa"/>
          </w:tcPr>
          <w:p w14:paraId="4FE41036" w14:textId="77777777" w:rsidR="00175727" w:rsidRPr="00367812" w:rsidRDefault="00175727" w:rsidP="008E46E1"/>
        </w:tc>
        <w:tc>
          <w:tcPr>
            <w:tcW w:w="1103" w:type="dxa"/>
          </w:tcPr>
          <w:p w14:paraId="7B4EDA7B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1B208BFC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510DFD7F" w14:textId="77777777" w:rsidTr="008E46E1">
        <w:tc>
          <w:tcPr>
            <w:tcW w:w="534" w:type="dxa"/>
          </w:tcPr>
          <w:p w14:paraId="02DA0E9D" w14:textId="77777777" w:rsidR="00175727" w:rsidRDefault="00175727" w:rsidP="008E46E1">
            <w:pPr>
              <w:jc w:val="both"/>
            </w:pPr>
            <w:r>
              <w:t>43.</w:t>
            </w:r>
          </w:p>
        </w:tc>
        <w:tc>
          <w:tcPr>
            <w:tcW w:w="3260" w:type="dxa"/>
          </w:tcPr>
          <w:p w14:paraId="026F4F77" w14:textId="77777777" w:rsidR="00175727" w:rsidRPr="00F46DD7" w:rsidRDefault="00175727" w:rsidP="008E46E1">
            <w:r w:rsidRPr="00862930">
              <w:rPr>
                <w:b/>
              </w:rPr>
              <w:t xml:space="preserve">Szczotka do zamiatania </w:t>
            </w:r>
            <w:r>
              <w:t>drewniana nie lakierowana, włosie naturalne z gwintem na kij + kij drewniany 150 cm</w:t>
            </w:r>
          </w:p>
        </w:tc>
        <w:tc>
          <w:tcPr>
            <w:tcW w:w="737" w:type="dxa"/>
          </w:tcPr>
          <w:p w14:paraId="03484514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068EC743" w14:textId="77777777" w:rsidR="00175727" w:rsidRPr="00367812" w:rsidRDefault="00175727" w:rsidP="008E46E1">
            <w:r w:rsidRPr="00367812">
              <w:t>4</w:t>
            </w:r>
          </w:p>
        </w:tc>
        <w:tc>
          <w:tcPr>
            <w:tcW w:w="1418" w:type="dxa"/>
          </w:tcPr>
          <w:p w14:paraId="2E7F0DA1" w14:textId="77777777" w:rsidR="00175727" w:rsidRPr="00367812" w:rsidRDefault="00175727" w:rsidP="008E46E1"/>
        </w:tc>
        <w:tc>
          <w:tcPr>
            <w:tcW w:w="1103" w:type="dxa"/>
          </w:tcPr>
          <w:p w14:paraId="5B3AA44B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73BDBD24" w14:textId="77777777" w:rsidR="00175727" w:rsidRPr="00353BDD" w:rsidRDefault="00175727" w:rsidP="008E46E1">
            <w:pPr>
              <w:rPr>
                <w:b/>
              </w:rPr>
            </w:pPr>
          </w:p>
        </w:tc>
      </w:tr>
      <w:tr w:rsidR="00175727" w:rsidRPr="00353BDD" w14:paraId="735DF148" w14:textId="77777777" w:rsidTr="008E46E1">
        <w:tc>
          <w:tcPr>
            <w:tcW w:w="534" w:type="dxa"/>
          </w:tcPr>
          <w:p w14:paraId="20C2CEE0" w14:textId="77777777" w:rsidR="00175727" w:rsidRDefault="00175727" w:rsidP="008E46E1">
            <w:pPr>
              <w:jc w:val="both"/>
            </w:pPr>
            <w:r>
              <w:t>44.</w:t>
            </w:r>
          </w:p>
        </w:tc>
        <w:tc>
          <w:tcPr>
            <w:tcW w:w="3260" w:type="dxa"/>
          </w:tcPr>
          <w:p w14:paraId="6C8723C4" w14:textId="7EC61227" w:rsidR="00175727" w:rsidRDefault="00175727" w:rsidP="008E46E1">
            <w:r w:rsidRPr="00862930">
              <w:rPr>
                <w:b/>
              </w:rPr>
              <w:t>Wolnostojąca szczotka do WC</w:t>
            </w:r>
            <w:r>
              <w:t xml:space="preserve"> ze stali nierdzewnej </w:t>
            </w:r>
          </w:p>
        </w:tc>
        <w:tc>
          <w:tcPr>
            <w:tcW w:w="737" w:type="dxa"/>
          </w:tcPr>
          <w:p w14:paraId="1773FF7B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581CCD1A" w14:textId="77777777" w:rsidR="00175727" w:rsidRPr="00367812" w:rsidRDefault="00175727" w:rsidP="008E46E1">
            <w:r w:rsidRPr="00367812">
              <w:t>10</w:t>
            </w:r>
          </w:p>
        </w:tc>
        <w:tc>
          <w:tcPr>
            <w:tcW w:w="1418" w:type="dxa"/>
          </w:tcPr>
          <w:p w14:paraId="63F539DB" w14:textId="77777777" w:rsidR="00175727" w:rsidRPr="00367812" w:rsidRDefault="00175727" w:rsidP="008E46E1"/>
        </w:tc>
        <w:tc>
          <w:tcPr>
            <w:tcW w:w="1103" w:type="dxa"/>
          </w:tcPr>
          <w:p w14:paraId="51B9777A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532952E5" w14:textId="77777777" w:rsidR="00175727" w:rsidRPr="00367812" w:rsidRDefault="00175727" w:rsidP="008E46E1"/>
        </w:tc>
      </w:tr>
      <w:tr w:rsidR="00175727" w:rsidRPr="00353BDD" w14:paraId="70E9FF8B" w14:textId="77777777" w:rsidTr="008E46E1">
        <w:tc>
          <w:tcPr>
            <w:tcW w:w="534" w:type="dxa"/>
          </w:tcPr>
          <w:p w14:paraId="75FE4C0B" w14:textId="77777777" w:rsidR="00175727" w:rsidRDefault="00175727" w:rsidP="008E46E1">
            <w:pPr>
              <w:jc w:val="both"/>
            </w:pPr>
            <w:r>
              <w:t>45.</w:t>
            </w:r>
          </w:p>
        </w:tc>
        <w:tc>
          <w:tcPr>
            <w:tcW w:w="3260" w:type="dxa"/>
          </w:tcPr>
          <w:p w14:paraId="37B8299F" w14:textId="77777777" w:rsidR="00175727" w:rsidRDefault="00175727" w:rsidP="008E46E1">
            <w:r w:rsidRPr="00862930">
              <w:rPr>
                <w:b/>
              </w:rPr>
              <w:t>Preparat do czyszczenia szyb</w:t>
            </w:r>
            <w:r>
              <w:t xml:space="preserve"> kominkowych 500 ml.</w:t>
            </w:r>
          </w:p>
        </w:tc>
        <w:tc>
          <w:tcPr>
            <w:tcW w:w="737" w:type="dxa"/>
          </w:tcPr>
          <w:p w14:paraId="2F219AB2" w14:textId="77777777" w:rsidR="00175727" w:rsidRPr="00367812" w:rsidRDefault="00175727" w:rsidP="008E46E1">
            <w:r w:rsidRPr="00367812">
              <w:t>Szt.</w:t>
            </w:r>
          </w:p>
        </w:tc>
        <w:tc>
          <w:tcPr>
            <w:tcW w:w="822" w:type="dxa"/>
          </w:tcPr>
          <w:p w14:paraId="373861A7" w14:textId="77777777" w:rsidR="00175727" w:rsidRPr="00367812" w:rsidRDefault="00175727" w:rsidP="008E46E1">
            <w:r w:rsidRPr="00367812">
              <w:t>5</w:t>
            </w:r>
          </w:p>
        </w:tc>
        <w:tc>
          <w:tcPr>
            <w:tcW w:w="1418" w:type="dxa"/>
          </w:tcPr>
          <w:p w14:paraId="090705FC" w14:textId="77777777" w:rsidR="00175727" w:rsidRPr="00367812" w:rsidRDefault="00175727" w:rsidP="008E46E1"/>
        </w:tc>
        <w:tc>
          <w:tcPr>
            <w:tcW w:w="1103" w:type="dxa"/>
          </w:tcPr>
          <w:p w14:paraId="6D7D3E81" w14:textId="77777777" w:rsidR="00175727" w:rsidRPr="00367812" w:rsidRDefault="00175727" w:rsidP="008E46E1"/>
        </w:tc>
        <w:tc>
          <w:tcPr>
            <w:tcW w:w="1414" w:type="dxa"/>
            <w:gridSpan w:val="2"/>
          </w:tcPr>
          <w:p w14:paraId="78D3D046" w14:textId="77777777" w:rsidR="00175727" w:rsidRPr="00367812" w:rsidRDefault="00175727" w:rsidP="008E46E1"/>
        </w:tc>
      </w:tr>
      <w:tr w:rsidR="00175727" w:rsidRPr="005B10A6" w14:paraId="37FD55DD" w14:textId="77777777" w:rsidTr="008E46E1">
        <w:tc>
          <w:tcPr>
            <w:tcW w:w="534" w:type="dxa"/>
          </w:tcPr>
          <w:p w14:paraId="5BFD69E9" w14:textId="77777777" w:rsidR="00175727" w:rsidRDefault="00175727" w:rsidP="008E46E1"/>
          <w:p w14:paraId="23D4F792" w14:textId="77777777" w:rsidR="00175727" w:rsidRPr="005B10A6" w:rsidRDefault="00175727" w:rsidP="008E46E1">
            <w:r>
              <w:t>46.</w:t>
            </w:r>
          </w:p>
        </w:tc>
        <w:tc>
          <w:tcPr>
            <w:tcW w:w="3260" w:type="dxa"/>
          </w:tcPr>
          <w:p w14:paraId="3C2A7368" w14:textId="77777777" w:rsidR="00175727" w:rsidRPr="005B10A6" w:rsidRDefault="00175727" w:rsidP="008E46E1">
            <w:r w:rsidRPr="00862930">
              <w:rPr>
                <w:b/>
              </w:rPr>
              <w:t>Dozownik na ręczniki</w:t>
            </w:r>
            <w:r>
              <w:t xml:space="preserve"> składane ZZ, cały zabudowany z tworzywa ABS, zamykany kluczykiem od góry z możliwością wyciągania ręczników od dołu z okienkiem kontrolnym , naścienny z zestawem do montażu , biały lub </w:t>
            </w:r>
            <w:proofErr w:type="spellStart"/>
            <w:r>
              <w:t>Ecru</w:t>
            </w:r>
            <w:proofErr w:type="spellEnd"/>
            <w:r>
              <w:t xml:space="preserve"> do włożenia ręczników   z pozycji 2 poj. do 250 ręczników</w:t>
            </w:r>
          </w:p>
        </w:tc>
        <w:tc>
          <w:tcPr>
            <w:tcW w:w="737" w:type="dxa"/>
          </w:tcPr>
          <w:p w14:paraId="439A2EAE" w14:textId="77777777" w:rsidR="00175727" w:rsidRPr="00AB0FFF" w:rsidRDefault="00175727" w:rsidP="008E46E1">
            <w:r w:rsidRPr="00AB0FFF">
              <w:t>Szt.</w:t>
            </w:r>
          </w:p>
        </w:tc>
        <w:tc>
          <w:tcPr>
            <w:tcW w:w="822" w:type="dxa"/>
          </w:tcPr>
          <w:p w14:paraId="0CFD9125" w14:textId="77777777" w:rsidR="00175727" w:rsidRPr="00AB0FFF" w:rsidRDefault="00175727" w:rsidP="008E46E1">
            <w:r w:rsidRPr="00AB0FFF">
              <w:t>4</w:t>
            </w:r>
          </w:p>
        </w:tc>
        <w:tc>
          <w:tcPr>
            <w:tcW w:w="1418" w:type="dxa"/>
          </w:tcPr>
          <w:p w14:paraId="76B5FA4D" w14:textId="77777777" w:rsidR="00175727" w:rsidRPr="00AB0FFF" w:rsidRDefault="00175727" w:rsidP="008E46E1"/>
        </w:tc>
        <w:tc>
          <w:tcPr>
            <w:tcW w:w="1103" w:type="dxa"/>
          </w:tcPr>
          <w:p w14:paraId="3E504F36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29FBB28B" w14:textId="77777777" w:rsidR="00175727" w:rsidRPr="00AB0FFF" w:rsidRDefault="00175727" w:rsidP="008E46E1"/>
        </w:tc>
      </w:tr>
      <w:tr w:rsidR="00175727" w:rsidRPr="005B10A6" w14:paraId="04222AFC" w14:textId="77777777" w:rsidTr="008E46E1">
        <w:tc>
          <w:tcPr>
            <w:tcW w:w="534" w:type="dxa"/>
          </w:tcPr>
          <w:p w14:paraId="0CD3D12F" w14:textId="77777777" w:rsidR="00175727" w:rsidRDefault="00175727" w:rsidP="008E46E1"/>
          <w:p w14:paraId="350CC002" w14:textId="77777777" w:rsidR="00175727" w:rsidRDefault="00175727" w:rsidP="008E46E1">
            <w:r>
              <w:t>47.</w:t>
            </w:r>
          </w:p>
        </w:tc>
        <w:tc>
          <w:tcPr>
            <w:tcW w:w="3260" w:type="dxa"/>
          </w:tcPr>
          <w:p w14:paraId="452ECE97" w14:textId="77777777" w:rsidR="00175727" w:rsidRDefault="00175727" w:rsidP="008E46E1">
            <w:r w:rsidRPr="00862930">
              <w:rPr>
                <w:b/>
              </w:rPr>
              <w:t>Plastikowy dozownik mydła</w:t>
            </w:r>
            <w:r>
              <w:t xml:space="preserve"> w płynie poj. 800ml, wykonany z tworzywa ABS (typu DN1TN Merida)</w:t>
            </w:r>
          </w:p>
        </w:tc>
        <w:tc>
          <w:tcPr>
            <w:tcW w:w="737" w:type="dxa"/>
          </w:tcPr>
          <w:p w14:paraId="2FB843BC" w14:textId="77777777" w:rsidR="00175727" w:rsidRPr="00AB0FFF" w:rsidRDefault="00175727" w:rsidP="008E46E1">
            <w:r w:rsidRPr="00AB0FFF">
              <w:t>Szt.</w:t>
            </w:r>
          </w:p>
        </w:tc>
        <w:tc>
          <w:tcPr>
            <w:tcW w:w="822" w:type="dxa"/>
          </w:tcPr>
          <w:p w14:paraId="4B0B44B5" w14:textId="77777777" w:rsidR="00175727" w:rsidRPr="00AB0FFF" w:rsidRDefault="00175727" w:rsidP="008E46E1">
            <w:r w:rsidRPr="00AB0FFF">
              <w:t>4</w:t>
            </w:r>
          </w:p>
        </w:tc>
        <w:tc>
          <w:tcPr>
            <w:tcW w:w="1418" w:type="dxa"/>
          </w:tcPr>
          <w:p w14:paraId="0A57C38D" w14:textId="77777777" w:rsidR="00175727" w:rsidRPr="00AB0FFF" w:rsidRDefault="00175727" w:rsidP="008E46E1"/>
        </w:tc>
        <w:tc>
          <w:tcPr>
            <w:tcW w:w="1103" w:type="dxa"/>
          </w:tcPr>
          <w:p w14:paraId="63F5ABFF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62D4432E" w14:textId="77777777" w:rsidR="00175727" w:rsidRPr="005B10A6" w:rsidRDefault="00175727" w:rsidP="008E46E1">
            <w:pPr>
              <w:rPr>
                <w:b/>
              </w:rPr>
            </w:pPr>
          </w:p>
        </w:tc>
      </w:tr>
      <w:tr w:rsidR="00175727" w:rsidRPr="005B10A6" w14:paraId="12770448" w14:textId="77777777" w:rsidTr="008E46E1">
        <w:tc>
          <w:tcPr>
            <w:tcW w:w="534" w:type="dxa"/>
          </w:tcPr>
          <w:p w14:paraId="2DD7AEE9" w14:textId="77777777" w:rsidR="00175727" w:rsidRDefault="00175727" w:rsidP="008E46E1">
            <w:r>
              <w:t>48.</w:t>
            </w:r>
          </w:p>
        </w:tc>
        <w:tc>
          <w:tcPr>
            <w:tcW w:w="3260" w:type="dxa"/>
          </w:tcPr>
          <w:p w14:paraId="465DDE4F" w14:textId="77777777" w:rsidR="00175727" w:rsidRDefault="00175727" w:rsidP="008E46E1">
            <w:r w:rsidRPr="005C459F">
              <w:rPr>
                <w:b/>
              </w:rPr>
              <w:t xml:space="preserve">Wycieraczka </w:t>
            </w:r>
            <w:r>
              <w:t xml:space="preserve"> Trawka gumowa miękka podgumowana  antypoślizgowa o wymiarach 40x60 cm  kolor grafit lub czarny</w:t>
            </w:r>
          </w:p>
        </w:tc>
        <w:tc>
          <w:tcPr>
            <w:tcW w:w="737" w:type="dxa"/>
          </w:tcPr>
          <w:p w14:paraId="1A266959" w14:textId="77777777" w:rsidR="00175727" w:rsidRPr="00AB0FFF" w:rsidRDefault="00175727" w:rsidP="008E46E1">
            <w:r w:rsidRPr="00AB0FFF">
              <w:t>Szt.</w:t>
            </w:r>
          </w:p>
        </w:tc>
        <w:tc>
          <w:tcPr>
            <w:tcW w:w="822" w:type="dxa"/>
          </w:tcPr>
          <w:p w14:paraId="4EA43D58" w14:textId="77777777" w:rsidR="00175727" w:rsidRPr="00AB0FFF" w:rsidRDefault="00175727" w:rsidP="008E46E1">
            <w:r>
              <w:t>10</w:t>
            </w:r>
          </w:p>
        </w:tc>
        <w:tc>
          <w:tcPr>
            <w:tcW w:w="1418" w:type="dxa"/>
          </w:tcPr>
          <w:p w14:paraId="0DD233C9" w14:textId="77777777" w:rsidR="00175727" w:rsidRPr="00AB0FFF" w:rsidRDefault="00175727" w:rsidP="008E46E1"/>
        </w:tc>
        <w:tc>
          <w:tcPr>
            <w:tcW w:w="1103" w:type="dxa"/>
          </w:tcPr>
          <w:p w14:paraId="54195F30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6C65A4FA" w14:textId="77777777" w:rsidR="00175727" w:rsidRPr="005B10A6" w:rsidRDefault="00175727" w:rsidP="008E46E1">
            <w:pPr>
              <w:rPr>
                <w:b/>
              </w:rPr>
            </w:pPr>
          </w:p>
        </w:tc>
      </w:tr>
      <w:tr w:rsidR="00175727" w:rsidRPr="005B10A6" w14:paraId="45B2A651" w14:textId="77777777" w:rsidTr="008E46E1">
        <w:tc>
          <w:tcPr>
            <w:tcW w:w="534" w:type="dxa"/>
          </w:tcPr>
          <w:p w14:paraId="7AEC0290" w14:textId="77777777" w:rsidR="00175727" w:rsidRDefault="00175727" w:rsidP="008E46E1">
            <w:r>
              <w:t>49.</w:t>
            </w:r>
          </w:p>
        </w:tc>
        <w:tc>
          <w:tcPr>
            <w:tcW w:w="3260" w:type="dxa"/>
          </w:tcPr>
          <w:p w14:paraId="4B2B484C" w14:textId="77777777" w:rsidR="00175727" w:rsidRPr="005C459F" w:rsidRDefault="00175727" w:rsidP="008E46E1">
            <w:pPr>
              <w:rPr>
                <w:b/>
              </w:rPr>
            </w:pPr>
            <w:r w:rsidRPr="005C459F">
              <w:rPr>
                <w:b/>
              </w:rPr>
              <w:t xml:space="preserve">Wycieraczka </w:t>
            </w:r>
            <w:r>
              <w:t>wykładzinowa podgumowana o wymiarach 60x90 cm kolor grafit lub szary</w:t>
            </w:r>
          </w:p>
        </w:tc>
        <w:tc>
          <w:tcPr>
            <w:tcW w:w="737" w:type="dxa"/>
          </w:tcPr>
          <w:p w14:paraId="56815A5C" w14:textId="77777777" w:rsidR="00175727" w:rsidRPr="00AB0FFF" w:rsidRDefault="00175727" w:rsidP="008E46E1">
            <w:r>
              <w:t>Szt.</w:t>
            </w:r>
          </w:p>
        </w:tc>
        <w:tc>
          <w:tcPr>
            <w:tcW w:w="822" w:type="dxa"/>
          </w:tcPr>
          <w:p w14:paraId="3B745197" w14:textId="77777777" w:rsidR="00175727" w:rsidRPr="00AB0FFF" w:rsidRDefault="00175727" w:rsidP="008E46E1">
            <w:r>
              <w:t>5</w:t>
            </w:r>
          </w:p>
        </w:tc>
        <w:tc>
          <w:tcPr>
            <w:tcW w:w="1418" w:type="dxa"/>
          </w:tcPr>
          <w:p w14:paraId="786AE358" w14:textId="77777777" w:rsidR="00175727" w:rsidRPr="00AB0FFF" w:rsidRDefault="00175727" w:rsidP="008E46E1"/>
        </w:tc>
        <w:tc>
          <w:tcPr>
            <w:tcW w:w="1103" w:type="dxa"/>
          </w:tcPr>
          <w:p w14:paraId="37A0B0D6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2AACE3FA" w14:textId="77777777" w:rsidR="00175727" w:rsidRPr="005B10A6" w:rsidRDefault="00175727" w:rsidP="008E46E1">
            <w:pPr>
              <w:rPr>
                <w:b/>
              </w:rPr>
            </w:pPr>
          </w:p>
        </w:tc>
      </w:tr>
      <w:tr w:rsidR="00175727" w:rsidRPr="005B10A6" w14:paraId="233679AE" w14:textId="77777777" w:rsidTr="008E46E1">
        <w:tc>
          <w:tcPr>
            <w:tcW w:w="534" w:type="dxa"/>
          </w:tcPr>
          <w:p w14:paraId="71A3499D" w14:textId="77777777" w:rsidR="00175727" w:rsidRDefault="00175727" w:rsidP="008E46E1">
            <w:r>
              <w:t>50.</w:t>
            </w:r>
          </w:p>
        </w:tc>
        <w:tc>
          <w:tcPr>
            <w:tcW w:w="3260" w:type="dxa"/>
          </w:tcPr>
          <w:p w14:paraId="204C0439" w14:textId="77777777" w:rsidR="00175727" w:rsidRPr="005C459F" w:rsidRDefault="00175727" w:rsidP="008E46E1">
            <w:pPr>
              <w:rPr>
                <w:b/>
              </w:rPr>
            </w:pPr>
            <w:r w:rsidRPr="005C459F">
              <w:rPr>
                <w:b/>
              </w:rPr>
              <w:t xml:space="preserve">Wycieraczka </w:t>
            </w:r>
            <w:r>
              <w:rPr>
                <w:b/>
              </w:rPr>
              <w:t xml:space="preserve"> typu </w:t>
            </w:r>
            <w:r>
              <w:t xml:space="preserve">sztuczna trawa  o wymiarach 60x90 cm kolor czarny, antypoślizgowy spód, z polietylenu 100 </w:t>
            </w:r>
            <w:r>
              <w:rPr>
                <w:rFonts w:ascii="Arial" w:hAnsi="Arial" w:cs="Arial"/>
                <w:color w:val="000600"/>
                <w:sz w:val="19"/>
                <w:szCs w:val="19"/>
              </w:rPr>
              <w:t>%</w:t>
            </w:r>
          </w:p>
        </w:tc>
        <w:tc>
          <w:tcPr>
            <w:tcW w:w="737" w:type="dxa"/>
          </w:tcPr>
          <w:p w14:paraId="1F4ABFAC" w14:textId="77777777" w:rsidR="00175727" w:rsidRPr="00AB0FFF" w:rsidRDefault="00175727" w:rsidP="008E46E1">
            <w:r>
              <w:t>Szt.</w:t>
            </w:r>
          </w:p>
        </w:tc>
        <w:tc>
          <w:tcPr>
            <w:tcW w:w="822" w:type="dxa"/>
          </w:tcPr>
          <w:p w14:paraId="11A7EF78" w14:textId="77777777" w:rsidR="00175727" w:rsidRPr="00AB0FFF" w:rsidRDefault="00175727" w:rsidP="008E46E1">
            <w:r>
              <w:t>5</w:t>
            </w:r>
          </w:p>
        </w:tc>
        <w:tc>
          <w:tcPr>
            <w:tcW w:w="1418" w:type="dxa"/>
          </w:tcPr>
          <w:p w14:paraId="729A9B18" w14:textId="77777777" w:rsidR="00175727" w:rsidRPr="00AB0FFF" w:rsidRDefault="00175727" w:rsidP="008E46E1"/>
        </w:tc>
        <w:tc>
          <w:tcPr>
            <w:tcW w:w="1103" w:type="dxa"/>
          </w:tcPr>
          <w:p w14:paraId="303CD304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28781E7D" w14:textId="77777777" w:rsidR="00175727" w:rsidRPr="005B10A6" w:rsidRDefault="00175727" w:rsidP="008E46E1">
            <w:pPr>
              <w:rPr>
                <w:b/>
              </w:rPr>
            </w:pPr>
          </w:p>
        </w:tc>
      </w:tr>
      <w:tr w:rsidR="00175727" w:rsidRPr="005B10A6" w14:paraId="24ED6DEC" w14:textId="77777777" w:rsidTr="008E46E1">
        <w:tc>
          <w:tcPr>
            <w:tcW w:w="534" w:type="dxa"/>
          </w:tcPr>
          <w:p w14:paraId="7BE6BAA2" w14:textId="77777777" w:rsidR="00175727" w:rsidRDefault="00175727" w:rsidP="008E46E1">
            <w:r>
              <w:t>51.</w:t>
            </w:r>
          </w:p>
        </w:tc>
        <w:tc>
          <w:tcPr>
            <w:tcW w:w="3260" w:type="dxa"/>
          </w:tcPr>
          <w:p w14:paraId="5D92E26B" w14:textId="77777777" w:rsidR="00175727" w:rsidRDefault="00175727" w:rsidP="008E46E1">
            <w:r w:rsidRPr="002E124B">
              <w:rPr>
                <w:b/>
              </w:rPr>
              <w:t xml:space="preserve">ścierki </w:t>
            </w:r>
            <w:r>
              <w:t>do podłogi wiskoza 140g,/m</w:t>
            </w:r>
            <w:r>
              <w:rPr>
                <w:vertAlign w:val="superscript"/>
              </w:rPr>
              <w:t>2</w:t>
            </w:r>
            <w:r>
              <w:t xml:space="preserve"> bardzo dobra wodochłonność, rozmiar 50x70 cm </w:t>
            </w:r>
            <w:proofErr w:type="spellStart"/>
            <w:r>
              <w:t>np.ERGON</w:t>
            </w:r>
            <w:proofErr w:type="spellEnd"/>
            <w:r>
              <w:t xml:space="preserve"> lub równoważny </w:t>
            </w:r>
          </w:p>
        </w:tc>
        <w:tc>
          <w:tcPr>
            <w:tcW w:w="737" w:type="dxa"/>
          </w:tcPr>
          <w:p w14:paraId="67050F97" w14:textId="77777777" w:rsidR="00175727" w:rsidRPr="00AB0FFF" w:rsidRDefault="00175727" w:rsidP="008E46E1">
            <w:r w:rsidRPr="00AB0FFF">
              <w:t>Szt.</w:t>
            </w:r>
          </w:p>
        </w:tc>
        <w:tc>
          <w:tcPr>
            <w:tcW w:w="822" w:type="dxa"/>
          </w:tcPr>
          <w:p w14:paraId="48340333" w14:textId="77777777" w:rsidR="00175727" w:rsidRPr="00AB0FFF" w:rsidRDefault="00175727" w:rsidP="008E46E1">
            <w:r w:rsidRPr="00AB0FFF">
              <w:t>10</w:t>
            </w:r>
          </w:p>
        </w:tc>
        <w:tc>
          <w:tcPr>
            <w:tcW w:w="1418" w:type="dxa"/>
          </w:tcPr>
          <w:p w14:paraId="0E6B9239" w14:textId="77777777" w:rsidR="00175727" w:rsidRPr="00AB0FFF" w:rsidRDefault="00175727" w:rsidP="008E46E1"/>
        </w:tc>
        <w:tc>
          <w:tcPr>
            <w:tcW w:w="1103" w:type="dxa"/>
          </w:tcPr>
          <w:p w14:paraId="4FD54E40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4527DA45" w14:textId="77777777" w:rsidR="00175727" w:rsidRPr="005B10A6" w:rsidRDefault="00175727" w:rsidP="008E46E1">
            <w:pPr>
              <w:rPr>
                <w:b/>
              </w:rPr>
            </w:pPr>
          </w:p>
        </w:tc>
      </w:tr>
      <w:tr w:rsidR="00175727" w:rsidRPr="005B10A6" w14:paraId="6AC9AC9C" w14:textId="77777777" w:rsidTr="008E46E1">
        <w:tc>
          <w:tcPr>
            <w:tcW w:w="534" w:type="dxa"/>
          </w:tcPr>
          <w:p w14:paraId="439EBCF1" w14:textId="77777777" w:rsidR="00175727" w:rsidRDefault="00175727" w:rsidP="008E46E1">
            <w:r>
              <w:t>52.</w:t>
            </w:r>
          </w:p>
        </w:tc>
        <w:tc>
          <w:tcPr>
            <w:tcW w:w="3260" w:type="dxa"/>
          </w:tcPr>
          <w:p w14:paraId="3BC34AF5" w14:textId="77777777" w:rsidR="00175727" w:rsidRPr="002E124B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Zestaw: </w:t>
            </w:r>
            <w:proofErr w:type="spellStart"/>
            <w:r>
              <w:rPr>
                <w:b/>
              </w:rPr>
              <w:t>Mop</w:t>
            </w:r>
            <w:proofErr w:type="spellEnd"/>
            <w:r>
              <w:rPr>
                <w:b/>
              </w:rPr>
              <w:t xml:space="preserve"> do podłogi </w:t>
            </w:r>
            <w:r>
              <w:t xml:space="preserve">z trzonkiem obrotowym wykonany z grubych frędzli z </w:t>
            </w:r>
            <w:proofErr w:type="spellStart"/>
            <w:r>
              <w:t>mikrofibry</w:t>
            </w:r>
            <w:proofErr w:type="spellEnd"/>
            <w:r>
              <w:t xml:space="preserve"> </w:t>
            </w:r>
            <w:r w:rsidRPr="0099098B">
              <w:t xml:space="preserve">+ wiadro do </w:t>
            </w:r>
            <w:proofErr w:type="spellStart"/>
            <w:r w:rsidRPr="0099098B">
              <w:t>mopa</w:t>
            </w:r>
            <w:proofErr w:type="spellEnd"/>
            <w:r w:rsidRPr="0099098B">
              <w:t xml:space="preserve"> z koszykiem pojem.18l. wykonane z mocnego plastiku, np. </w:t>
            </w:r>
            <w:r>
              <w:t>VILEDA lub równoważny</w:t>
            </w:r>
          </w:p>
        </w:tc>
        <w:tc>
          <w:tcPr>
            <w:tcW w:w="737" w:type="dxa"/>
          </w:tcPr>
          <w:p w14:paraId="4E1F77F0" w14:textId="77777777" w:rsidR="00175727" w:rsidRPr="00AB0FFF" w:rsidRDefault="00175727" w:rsidP="008E46E1">
            <w:proofErr w:type="spellStart"/>
            <w:r w:rsidRPr="00AB0FFF">
              <w:t>kpl</w:t>
            </w:r>
            <w:proofErr w:type="spellEnd"/>
          </w:p>
        </w:tc>
        <w:tc>
          <w:tcPr>
            <w:tcW w:w="822" w:type="dxa"/>
          </w:tcPr>
          <w:p w14:paraId="28491159" w14:textId="77777777" w:rsidR="00175727" w:rsidRPr="00AB0FFF" w:rsidRDefault="00175727" w:rsidP="008E46E1">
            <w:r w:rsidRPr="00AB0FFF">
              <w:t>2</w:t>
            </w:r>
          </w:p>
        </w:tc>
        <w:tc>
          <w:tcPr>
            <w:tcW w:w="1418" w:type="dxa"/>
          </w:tcPr>
          <w:p w14:paraId="162B5109" w14:textId="77777777" w:rsidR="00175727" w:rsidRPr="00AB0FFF" w:rsidRDefault="00175727" w:rsidP="008E46E1"/>
        </w:tc>
        <w:tc>
          <w:tcPr>
            <w:tcW w:w="1103" w:type="dxa"/>
          </w:tcPr>
          <w:p w14:paraId="16D0879C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58EF2E22" w14:textId="77777777" w:rsidR="00175727" w:rsidRPr="005B10A6" w:rsidRDefault="00175727" w:rsidP="008E46E1">
            <w:pPr>
              <w:rPr>
                <w:b/>
              </w:rPr>
            </w:pPr>
          </w:p>
        </w:tc>
      </w:tr>
      <w:tr w:rsidR="00175727" w:rsidRPr="005B10A6" w14:paraId="3D4D9978" w14:textId="77777777" w:rsidTr="008E46E1">
        <w:tc>
          <w:tcPr>
            <w:tcW w:w="534" w:type="dxa"/>
          </w:tcPr>
          <w:p w14:paraId="55EFC9D7" w14:textId="77777777" w:rsidR="00175727" w:rsidRDefault="00175727" w:rsidP="008E46E1">
            <w:r>
              <w:t>53.</w:t>
            </w:r>
          </w:p>
        </w:tc>
        <w:tc>
          <w:tcPr>
            <w:tcW w:w="3260" w:type="dxa"/>
          </w:tcPr>
          <w:p w14:paraId="6B1F2FF8" w14:textId="77777777" w:rsidR="00175727" w:rsidRDefault="00175727" w:rsidP="008E46E1">
            <w:pPr>
              <w:rPr>
                <w:b/>
              </w:rPr>
            </w:pPr>
            <w:r>
              <w:rPr>
                <w:b/>
              </w:rPr>
              <w:t xml:space="preserve">Wkład zapasowy </w:t>
            </w:r>
            <w:r w:rsidRPr="00E01C97">
              <w:t xml:space="preserve">z </w:t>
            </w:r>
            <w:proofErr w:type="spellStart"/>
            <w:r w:rsidRPr="00E01C97">
              <w:t>mikrofibry</w:t>
            </w:r>
            <w:proofErr w:type="spellEnd"/>
            <w:r w:rsidRPr="00E01C97">
              <w:t xml:space="preserve"> , p</w:t>
            </w:r>
            <w:r>
              <w:t>asują</w:t>
            </w:r>
            <w:r w:rsidRPr="00E01C97">
              <w:t xml:space="preserve">cy do </w:t>
            </w:r>
            <w:proofErr w:type="spellStart"/>
            <w:r w:rsidRPr="00E01C97">
              <w:t>mopa</w:t>
            </w:r>
            <w:proofErr w:type="spellEnd"/>
            <w:r w:rsidRPr="00E01C97">
              <w:t xml:space="preserve"> z poz.</w:t>
            </w:r>
            <w:r>
              <w:t>52</w:t>
            </w:r>
          </w:p>
        </w:tc>
        <w:tc>
          <w:tcPr>
            <w:tcW w:w="737" w:type="dxa"/>
          </w:tcPr>
          <w:p w14:paraId="26802865" w14:textId="77777777" w:rsidR="00175727" w:rsidRPr="00AB0FFF" w:rsidRDefault="00175727" w:rsidP="008E46E1">
            <w:r w:rsidRPr="00AB0FFF">
              <w:t>Szt.</w:t>
            </w:r>
          </w:p>
        </w:tc>
        <w:tc>
          <w:tcPr>
            <w:tcW w:w="822" w:type="dxa"/>
          </w:tcPr>
          <w:p w14:paraId="1D9A625E" w14:textId="77777777" w:rsidR="00175727" w:rsidRPr="00AB0FFF" w:rsidRDefault="00175727" w:rsidP="008E46E1">
            <w:r w:rsidRPr="00AB0FFF">
              <w:t>2</w:t>
            </w:r>
          </w:p>
        </w:tc>
        <w:tc>
          <w:tcPr>
            <w:tcW w:w="1418" w:type="dxa"/>
          </w:tcPr>
          <w:p w14:paraId="46BC620D" w14:textId="77777777" w:rsidR="00175727" w:rsidRPr="00AB0FFF" w:rsidRDefault="00175727" w:rsidP="008E46E1"/>
        </w:tc>
        <w:tc>
          <w:tcPr>
            <w:tcW w:w="1103" w:type="dxa"/>
          </w:tcPr>
          <w:p w14:paraId="440A6583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5DE535CB" w14:textId="77777777" w:rsidR="00175727" w:rsidRPr="005B10A6" w:rsidRDefault="00175727" w:rsidP="008E46E1">
            <w:pPr>
              <w:rPr>
                <w:b/>
              </w:rPr>
            </w:pPr>
          </w:p>
        </w:tc>
      </w:tr>
      <w:tr w:rsidR="00175727" w:rsidRPr="005B10A6" w14:paraId="54F32DD0" w14:textId="77777777" w:rsidTr="008E46E1">
        <w:tc>
          <w:tcPr>
            <w:tcW w:w="534" w:type="dxa"/>
          </w:tcPr>
          <w:p w14:paraId="65055992" w14:textId="77777777" w:rsidR="00175727" w:rsidRDefault="00175727" w:rsidP="008E46E1">
            <w:r>
              <w:t>54</w:t>
            </w:r>
          </w:p>
        </w:tc>
        <w:tc>
          <w:tcPr>
            <w:tcW w:w="3260" w:type="dxa"/>
          </w:tcPr>
          <w:p w14:paraId="194A3319" w14:textId="77777777" w:rsidR="00175727" w:rsidRPr="000D42A5" w:rsidRDefault="00175727" w:rsidP="008E46E1">
            <w:r w:rsidRPr="000D42A5">
              <w:t xml:space="preserve">Płyn do dezynfekcji </w:t>
            </w:r>
            <w:r>
              <w:t xml:space="preserve">rąk pojemniki ze spryskiwaczem  1L, z nutą zapachową </w:t>
            </w:r>
          </w:p>
        </w:tc>
        <w:tc>
          <w:tcPr>
            <w:tcW w:w="737" w:type="dxa"/>
          </w:tcPr>
          <w:p w14:paraId="4E96FFA0" w14:textId="77777777" w:rsidR="00175727" w:rsidRPr="00AB0FFF" w:rsidRDefault="00175727" w:rsidP="008E46E1">
            <w:r>
              <w:t>Sz.</w:t>
            </w:r>
          </w:p>
        </w:tc>
        <w:tc>
          <w:tcPr>
            <w:tcW w:w="822" w:type="dxa"/>
          </w:tcPr>
          <w:p w14:paraId="11D98A26" w14:textId="77777777" w:rsidR="00175727" w:rsidRPr="00AB0FFF" w:rsidRDefault="00175727" w:rsidP="008E46E1">
            <w:r>
              <w:t>20</w:t>
            </w:r>
          </w:p>
        </w:tc>
        <w:tc>
          <w:tcPr>
            <w:tcW w:w="1418" w:type="dxa"/>
          </w:tcPr>
          <w:p w14:paraId="6195924B" w14:textId="77777777" w:rsidR="00175727" w:rsidRPr="00AB0FFF" w:rsidRDefault="00175727" w:rsidP="008E46E1"/>
        </w:tc>
        <w:tc>
          <w:tcPr>
            <w:tcW w:w="1103" w:type="dxa"/>
          </w:tcPr>
          <w:p w14:paraId="421A33D1" w14:textId="77777777" w:rsidR="00175727" w:rsidRPr="00AB0FFF" w:rsidRDefault="00175727" w:rsidP="008E46E1"/>
        </w:tc>
        <w:tc>
          <w:tcPr>
            <w:tcW w:w="1414" w:type="dxa"/>
            <w:gridSpan w:val="2"/>
          </w:tcPr>
          <w:p w14:paraId="0242BA56" w14:textId="77777777" w:rsidR="00175727" w:rsidRPr="005B10A6" w:rsidRDefault="00175727" w:rsidP="008E46E1">
            <w:pPr>
              <w:rPr>
                <w:b/>
              </w:rPr>
            </w:pPr>
          </w:p>
        </w:tc>
      </w:tr>
      <w:tr w:rsidR="00175727" w:rsidRPr="005B10A6" w14:paraId="07DA19E4" w14:textId="77777777" w:rsidTr="008E46E1">
        <w:tc>
          <w:tcPr>
            <w:tcW w:w="534" w:type="dxa"/>
          </w:tcPr>
          <w:p w14:paraId="103163BA" w14:textId="77777777" w:rsidR="00175727" w:rsidRDefault="00175727" w:rsidP="008E46E1">
            <w:r>
              <w:t>55</w:t>
            </w:r>
          </w:p>
        </w:tc>
        <w:tc>
          <w:tcPr>
            <w:tcW w:w="3260" w:type="dxa"/>
          </w:tcPr>
          <w:p w14:paraId="51CB94E9" w14:textId="77777777" w:rsidR="00175727" w:rsidRPr="000D42A5" w:rsidRDefault="00175727" w:rsidP="008E46E1">
            <w:r>
              <w:t xml:space="preserve">Płyn do dezynfekcji rąk pojemniki 5L  z nuta zapachową np. grejpfrut </w:t>
            </w:r>
          </w:p>
        </w:tc>
        <w:tc>
          <w:tcPr>
            <w:tcW w:w="737" w:type="dxa"/>
          </w:tcPr>
          <w:p w14:paraId="0A1C8D48" w14:textId="77777777" w:rsidR="00175727" w:rsidRDefault="00175727" w:rsidP="008E46E1">
            <w:r>
              <w:t xml:space="preserve">Szt. </w:t>
            </w:r>
          </w:p>
        </w:tc>
        <w:tc>
          <w:tcPr>
            <w:tcW w:w="822" w:type="dxa"/>
          </w:tcPr>
          <w:p w14:paraId="0464C672" w14:textId="77777777" w:rsidR="00175727" w:rsidRDefault="00175727" w:rsidP="008E46E1">
            <w:r>
              <w:t>20</w:t>
            </w:r>
          </w:p>
        </w:tc>
        <w:tc>
          <w:tcPr>
            <w:tcW w:w="1418" w:type="dxa"/>
          </w:tcPr>
          <w:p w14:paraId="291DBB3D" w14:textId="77777777" w:rsidR="00175727" w:rsidRDefault="00175727" w:rsidP="008E46E1"/>
        </w:tc>
        <w:tc>
          <w:tcPr>
            <w:tcW w:w="1103" w:type="dxa"/>
          </w:tcPr>
          <w:p w14:paraId="74A4D2FF" w14:textId="77777777" w:rsidR="00175727" w:rsidRDefault="00175727" w:rsidP="008E46E1"/>
        </w:tc>
        <w:tc>
          <w:tcPr>
            <w:tcW w:w="1414" w:type="dxa"/>
            <w:gridSpan w:val="2"/>
          </w:tcPr>
          <w:p w14:paraId="723F778C" w14:textId="77777777" w:rsidR="00175727" w:rsidRPr="005B10A6" w:rsidRDefault="00175727" w:rsidP="008E46E1">
            <w:pPr>
              <w:rPr>
                <w:b/>
              </w:rPr>
            </w:pPr>
          </w:p>
        </w:tc>
      </w:tr>
    </w:tbl>
    <w:p w14:paraId="5520062F" w14:textId="77777777" w:rsidR="00175727" w:rsidRPr="00E646C3" w:rsidRDefault="00175727" w:rsidP="00175727">
      <w:pPr>
        <w:jc w:val="both"/>
      </w:pPr>
    </w:p>
    <w:p w14:paraId="489A286B" w14:textId="77777777" w:rsidR="00175727" w:rsidRPr="00A618CB" w:rsidRDefault="00175727" w:rsidP="00175727">
      <w:pPr>
        <w:jc w:val="both"/>
        <w:rPr>
          <w:sz w:val="22"/>
          <w:szCs w:val="22"/>
        </w:rPr>
      </w:pPr>
    </w:p>
    <w:p w14:paraId="5D0D6790" w14:textId="77777777" w:rsidR="00175727" w:rsidRPr="009C0474" w:rsidRDefault="00175727" w:rsidP="00175727">
      <w:pPr>
        <w:pStyle w:val="Zagicieoddouformularza"/>
        <w:spacing w:line="240" w:lineRule="exact"/>
        <w:jc w:val="both"/>
        <w:rPr>
          <w:rFonts w:ascii="Times New Roman" w:hAnsi="Times New Roman"/>
          <w:b/>
          <w:bCs/>
          <w:vanish w:val="0"/>
          <w:sz w:val="20"/>
          <w:szCs w:val="20"/>
        </w:rPr>
      </w:pPr>
      <w:r w:rsidRPr="009C0474">
        <w:rPr>
          <w:rFonts w:ascii="Times New Roman" w:hAnsi="Times New Roman"/>
          <w:b/>
          <w:vanish w:val="0"/>
          <w:sz w:val="20"/>
          <w:szCs w:val="20"/>
        </w:rPr>
        <w:lastRenderedPageBreak/>
        <w:t xml:space="preserve">W przypadku, gdy w opisie przedmiotu zamówienia występuje nazwa producenta lub znaki towarowe Zamawiający dopuszcza składanie ofert równoważnych technicznie, jakościowo i eksploatacyjnie. </w:t>
      </w:r>
      <w:r w:rsidRPr="009C0474">
        <w:rPr>
          <w:rFonts w:ascii="Times New Roman" w:hAnsi="Times New Roman"/>
          <w:b/>
          <w:bCs/>
          <w:vanish w:val="0"/>
          <w:sz w:val="20"/>
          <w:szCs w:val="20"/>
        </w:rPr>
        <w:t>Uwaga: należy wypełnić wszystkie kolumny i wiersze ściśle wg. opisu!</w:t>
      </w:r>
    </w:p>
    <w:p w14:paraId="664ADF38" w14:textId="77777777" w:rsidR="00175727" w:rsidRPr="009C0474" w:rsidRDefault="00175727" w:rsidP="00175727">
      <w:pPr>
        <w:spacing w:line="240" w:lineRule="exact"/>
        <w:jc w:val="both"/>
        <w:rPr>
          <w:b/>
          <w:bCs/>
        </w:rPr>
      </w:pPr>
      <w:r w:rsidRPr="009C0474">
        <w:rPr>
          <w:b/>
          <w:bCs/>
        </w:rPr>
        <w:t>W powyższych kosztach ujęto wszystkie koszty wynikające z dostaw.</w:t>
      </w:r>
    </w:p>
    <w:p w14:paraId="6162545D" w14:textId="5F77CF72" w:rsidR="00175727" w:rsidRPr="009C0474" w:rsidRDefault="00DC258F" w:rsidP="00175727">
      <w:pPr>
        <w:spacing w:line="240" w:lineRule="atLeast"/>
        <w:ind w:right="74"/>
        <w:jc w:val="both"/>
        <w:rPr>
          <w:b/>
          <w:bCs/>
        </w:rPr>
      </w:pPr>
      <w:r>
        <w:rPr>
          <w:b/>
          <w:bCs/>
        </w:rPr>
        <w:t>Pod pojęciem „nazwa produktu</w:t>
      </w:r>
      <w:r w:rsidR="00175727" w:rsidRPr="009C0474">
        <w:rPr>
          <w:b/>
          <w:bCs/>
        </w:rPr>
        <w:t>”, Zamawiający rozumie nazwę pozwalającą na identyfikację produktu.</w:t>
      </w:r>
    </w:p>
    <w:p w14:paraId="144B58A4" w14:textId="77777777" w:rsidR="00175727" w:rsidRPr="009C0474" w:rsidRDefault="00175727" w:rsidP="00175727">
      <w:pPr>
        <w:spacing w:line="240" w:lineRule="exact"/>
        <w:rPr>
          <w:bCs/>
        </w:rPr>
      </w:pPr>
      <w:r w:rsidRPr="009C0474">
        <w:rPr>
          <w:bCs/>
        </w:rPr>
        <w:t>Uwaga: należy wypełnić wszystkie kolumny i wiersze ściśle wg. opisu!</w:t>
      </w:r>
    </w:p>
    <w:p w14:paraId="299451CA" w14:textId="77777777" w:rsidR="00175727" w:rsidRPr="009C0474" w:rsidRDefault="00175727" w:rsidP="00175727">
      <w:pPr>
        <w:spacing w:line="240" w:lineRule="exact"/>
        <w:rPr>
          <w:bCs/>
        </w:rPr>
      </w:pPr>
      <w:r w:rsidRPr="009C0474">
        <w:rPr>
          <w:bCs/>
        </w:rPr>
        <w:t>W powyższych kosztach ujęto wszelkie koszty realizacji zamówienia , w tym koszty dostawy i rozładunku.</w:t>
      </w:r>
    </w:p>
    <w:p w14:paraId="3A126D6D" w14:textId="77777777" w:rsidR="00175727" w:rsidRPr="00A618CB" w:rsidRDefault="00175727" w:rsidP="00175727">
      <w:pPr>
        <w:spacing w:line="360" w:lineRule="auto"/>
        <w:ind w:left="1416"/>
        <w:rPr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-350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175727" w:rsidRPr="00A618CB" w14:paraId="698CBD86" w14:textId="77777777" w:rsidTr="008E46E1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CCD87" w14:textId="77777777" w:rsidR="00175727" w:rsidRPr="00A618CB" w:rsidRDefault="00175727" w:rsidP="008E46E1">
            <w:pPr>
              <w:shd w:val="clear" w:color="auto" w:fill="FFFFFF"/>
              <w:spacing w:before="40" w:after="40"/>
              <w:jc w:val="both"/>
            </w:pPr>
            <w:r w:rsidRPr="00A618CB">
              <w:rPr>
                <w:spacing w:val="-6"/>
                <w:sz w:val="22"/>
                <w:szCs w:val="22"/>
              </w:rPr>
              <w:t xml:space="preserve">Wartość </w:t>
            </w:r>
            <w:r>
              <w:rPr>
                <w:spacing w:val="-6"/>
                <w:sz w:val="22"/>
                <w:szCs w:val="22"/>
              </w:rPr>
              <w:t>netto</w:t>
            </w:r>
            <w:r w:rsidRPr="00A618CB">
              <w:rPr>
                <w:spacing w:val="-6"/>
                <w:sz w:val="22"/>
                <w:szCs w:val="22"/>
              </w:rPr>
              <w:t xml:space="preserve">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65B991" w14:textId="77777777" w:rsidR="00175727" w:rsidRPr="00A618CB" w:rsidRDefault="00175727" w:rsidP="008E46E1">
            <w:pPr>
              <w:ind w:left="452"/>
            </w:pPr>
          </w:p>
        </w:tc>
      </w:tr>
    </w:tbl>
    <w:p w14:paraId="574FB351" w14:textId="77777777" w:rsidR="00175727" w:rsidRPr="00A618CB" w:rsidRDefault="00175727" w:rsidP="00175727">
      <w:pPr>
        <w:rPr>
          <w:sz w:val="22"/>
          <w:szCs w:val="22"/>
        </w:rPr>
      </w:pPr>
    </w:p>
    <w:p w14:paraId="5603CE09" w14:textId="47CCEBD5" w:rsidR="00175727" w:rsidRDefault="00175727">
      <w:pPr>
        <w:spacing w:after="160" w:line="259" w:lineRule="auto"/>
        <w:rPr>
          <w:rFonts w:ascii="Calibri" w:hAnsi="Calibri" w:cs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B801743" w14:textId="77777777" w:rsidR="00175727" w:rsidRDefault="00175727" w:rsidP="00557833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61AC05AF" w14:textId="77777777" w:rsidR="00175727" w:rsidRDefault="00175727" w:rsidP="00557833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5F5342F1" w14:textId="386DA6FD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005ADE6C" w:rsidR="00557833" w:rsidRPr="00493C6F" w:rsidRDefault="00ED6063" w:rsidP="00581D20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581D20">
              <w:rPr>
                <w:sz w:val="24"/>
                <w:szCs w:val="24"/>
              </w:rPr>
              <w:t>2</w:t>
            </w:r>
            <w:r w:rsidR="00FD5CA1">
              <w:rPr>
                <w:sz w:val="24"/>
                <w:szCs w:val="24"/>
              </w:rPr>
              <w:t>4</w:t>
            </w:r>
            <w:r w:rsidR="00BA7763">
              <w:rPr>
                <w:sz w:val="24"/>
                <w:szCs w:val="24"/>
              </w:rPr>
              <w:t>TZ</w:t>
            </w:r>
            <w:r>
              <w:rPr>
                <w:sz w:val="24"/>
                <w:szCs w:val="24"/>
              </w:rPr>
              <w:t>.202</w:t>
            </w:r>
            <w:r w:rsidR="00CE1B9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319529D6" w:rsidR="00557833" w:rsidRPr="00493C6F" w:rsidRDefault="00581D20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1801DC70" w:rsidR="00557833" w:rsidRPr="001E547E" w:rsidRDefault="00557833" w:rsidP="00E6444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="00ED6063">
        <w:rPr>
          <w:rFonts w:asciiTheme="minorHAnsi" w:hAnsiTheme="minorHAnsi" w:cstheme="minorHAnsi"/>
          <w:b/>
          <w:sz w:val="22"/>
          <w:szCs w:val="22"/>
        </w:rPr>
        <w:t>TO.260.</w:t>
      </w:r>
      <w:r w:rsidR="00581D20">
        <w:rPr>
          <w:rFonts w:asciiTheme="minorHAnsi" w:hAnsiTheme="minorHAnsi" w:cstheme="minorHAnsi"/>
          <w:b/>
          <w:sz w:val="22"/>
          <w:szCs w:val="22"/>
        </w:rPr>
        <w:t>2</w:t>
      </w:r>
      <w:r w:rsidR="00FD5CA1">
        <w:rPr>
          <w:rFonts w:asciiTheme="minorHAnsi" w:hAnsiTheme="minorHAnsi" w:cstheme="minorHAnsi"/>
          <w:b/>
          <w:sz w:val="22"/>
          <w:szCs w:val="22"/>
        </w:rPr>
        <w:t>4</w:t>
      </w:r>
      <w:r w:rsidR="007B3108">
        <w:rPr>
          <w:rFonts w:asciiTheme="minorHAnsi" w:hAnsiTheme="minorHAnsi" w:cstheme="minorHAnsi"/>
          <w:b/>
          <w:sz w:val="22"/>
          <w:szCs w:val="22"/>
        </w:rPr>
        <w:t>TZ</w:t>
      </w:r>
      <w:r w:rsidR="00ED6063">
        <w:rPr>
          <w:rFonts w:asciiTheme="minorHAnsi" w:hAnsiTheme="minorHAnsi" w:cstheme="minorHAnsi"/>
          <w:b/>
          <w:sz w:val="22"/>
          <w:szCs w:val="22"/>
        </w:rPr>
        <w:t>.</w:t>
      </w:r>
      <w:r w:rsidR="00CE1B96">
        <w:rPr>
          <w:rFonts w:asciiTheme="minorHAnsi" w:hAnsiTheme="minorHAnsi" w:cstheme="minorHAnsi"/>
          <w:b/>
          <w:sz w:val="22"/>
          <w:szCs w:val="22"/>
        </w:rPr>
        <w:t>2022</w:t>
      </w:r>
      <w:r w:rsidR="00CE1B96"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5861F8" w:rsidRPr="005861F8">
        <w:rPr>
          <w:rFonts w:ascii="Calibri" w:hAnsi="Calibri"/>
          <w:b/>
          <w:bCs/>
          <w:i/>
          <w:color w:val="0070C0"/>
          <w:sz w:val="22"/>
          <w:szCs w:val="22"/>
        </w:rPr>
        <w:t>Sukcesywne dostawy środków czystości i artykułów gospodarczych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="0003355D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postępowaniu wskazany w punkcie 9.1 Rozdziału I SWZ oraz </w:t>
      </w:r>
    </w:p>
    <w:p w14:paraId="3E442269" w14:textId="77777777" w:rsidR="003A4012" w:rsidRPr="00581D20" w:rsidRDefault="003A4012" w:rsidP="003A4012">
      <w:pPr>
        <w:ind w:left="992"/>
        <w:rPr>
          <w:rFonts w:ascii="Calibri" w:hAnsi="Calibri" w:cs="Calibri"/>
          <w:color w:val="000000"/>
          <w:sz w:val="22"/>
          <w:szCs w:val="22"/>
        </w:rPr>
      </w:pPr>
      <w:r w:rsidRPr="00581D20">
        <w:rPr>
          <w:rFonts w:ascii="Calibri" w:hAnsi="Calibri" w:cs="Calibri"/>
          <w:color w:val="000000"/>
          <w:sz w:val="22"/>
          <w:szCs w:val="22"/>
        </w:rPr>
        <w:t>a)</w:t>
      </w:r>
      <w:r w:rsidRPr="00581D20">
        <w:rPr>
          <w:rFonts w:ascii="Calibri" w:hAnsi="Calibri" w:cs="Calibri"/>
          <w:color w:val="000000"/>
          <w:sz w:val="22"/>
          <w:szCs w:val="22"/>
        </w:rPr>
        <w:tab/>
        <w:t>nie podlegamy wykluczeniu z przedmiotowego postępowania na podstawie art. 108 ust. 1</w:t>
      </w:r>
      <w:r w:rsidRPr="00581D20">
        <w:rPr>
          <w:rFonts w:asciiTheme="minorHAnsi" w:hAnsiTheme="minorHAnsi" w:cstheme="minorHAnsi"/>
          <w:sz w:val="22"/>
          <w:szCs w:val="22"/>
        </w:rPr>
        <w:t xml:space="preserve"> oraz w art. 109 ust. 1 pkt 1) oraz 4-10 ustawy </w:t>
      </w:r>
      <w:proofErr w:type="spellStart"/>
      <w:r w:rsidRPr="00581D2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1D20">
        <w:rPr>
          <w:rFonts w:ascii="Calibri" w:hAnsi="Calibri" w:cs="Calibri"/>
          <w:color w:val="000000"/>
          <w:sz w:val="22"/>
          <w:szCs w:val="22"/>
        </w:rPr>
        <w:t>.</w:t>
      </w:r>
    </w:p>
    <w:p w14:paraId="56E8E44B" w14:textId="77777777" w:rsidR="003A4012" w:rsidRPr="00581D20" w:rsidRDefault="003A4012" w:rsidP="003A4012">
      <w:pPr>
        <w:ind w:left="992"/>
        <w:rPr>
          <w:rFonts w:ascii="Calibri" w:hAnsi="Calibri" w:cs="Calibri"/>
          <w:sz w:val="22"/>
          <w:szCs w:val="22"/>
        </w:rPr>
      </w:pPr>
      <w:r w:rsidRPr="00581D20">
        <w:rPr>
          <w:rFonts w:ascii="Calibri" w:hAnsi="Calibri" w:cs="Calibri"/>
          <w:color w:val="000000"/>
          <w:sz w:val="22"/>
          <w:szCs w:val="22"/>
        </w:rPr>
        <w:t>b)</w:t>
      </w:r>
      <w:r w:rsidRPr="00581D20">
        <w:rPr>
          <w:rFonts w:ascii="Calibri" w:hAnsi="Calibri" w:cs="Calibri"/>
          <w:color w:val="000000"/>
          <w:sz w:val="22"/>
          <w:szCs w:val="22"/>
        </w:rPr>
        <w:tab/>
        <w:t>nie podlegamy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370A8D" w:rsidRDefault="00557833" w:rsidP="00370A8D">
      <w:pPr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r w:rsidRPr="00370A8D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370A8D">
        <w:rPr>
          <w:rFonts w:asciiTheme="minorHAnsi" w:hAnsiTheme="minorHAnsi" w:cstheme="minorHAnsi"/>
        </w:rPr>
        <w:t>Pzp</w:t>
      </w:r>
      <w:proofErr w:type="spellEnd"/>
      <w:r w:rsidRPr="00370A8D">
        <w:rPr>
          <w:rFonts w:asciiTheme="minorHAnsi" w:hAnsiTheme="minorHAnsi" w:cstheme="minorHAnsi"/>
        </w:rPr>
        <w:t xml:space="preserve"> </w:t>
      </w:r>
      <w:r w:rsidRPr="00370A8D">
        <w:rPr>
          <w:rFonts w:asciiTheme="minorHAnsi" w:hAnsiTheme="minorHAnsi" w:cstheme="minorHAnsi"/>
          <w:i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E64445">
      <w:pPr>
        <w:pStyle w:val="Tekstpodstawowy"/>
        <w:spacing w:line="288" w:lineRule="auto"/>
        <w:ind w:right="48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10E654D2" w:rsidR="00557833" w:rsidRPr="000864FF" w:rsidRDefault="00ED606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581D2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D5CA1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BA7763">
              <w:rPr>
                <w:rFonts w:ascii="Calibri" w:hAnsi="Calibri" w:cs="Calibri"/>
                <w:b/>
                <w:sz w:val="22"/>
                <w:szCs w:val="22"/>
              </w:rPr>
              <w:t>TZ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E1B96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281E386F" w:rsidR="00557833" w:rsidRPr="00143D59" w:rsidRDefault="00557833" w:rsidP="00E64445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5861F8" w:rsidRPr="005861F8">
        <w:rPr>
          <w:rFonts w:ascii="Calibri" w:hAnsi="Calibri"/>
          <w:b/>
          <w:bCs/>
          <w:i/>
          <w:color w:val="0070C0"/>
          <w:sz w:val="22"/>
          <w:szCs w:val="22"/>
        </w:rPr>
        <w:t>Sukcesywne dostawy środków czystości i artykułów gospodarczych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E64445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F904AF7" w14:textId="7AF972E0" w:rsidR="00F11E75" w:rsidRPr="00BC4BE9" w:rsidRDefault="00B92095" w:rsidP="000D0E54">
      <w:pPr>
        <w:pStyle w:val="Tekstpodstawowy"/>
        <w:ind w:right="-425"/>
        <w:rPr>
          <w:rFonts w:ascii="Times New Roman" w:hAnsi="Times New Roman" w:cs="Times New Roman"/>
          <w:sz w:val="28"/>
          <w:szCs w:val="28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  <w:bookmarkStart w:id="1" w:name="_GoBack"/>
      <w:bookmarkEnd w:id="1"/>
    </w:p>
    <w:sectPr w:rsidR="00F11E75" w:rsidRPr="00BC4BE9" w:rsidSect="00807B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02CE" w16cex:dateUtc="2021-12-29T14:52:00Z"/>
  <w16cex:commentExtensible w16cex:durableId="257704D0" w16cex:dateUtc="2021-12-29T15:01:00Z"/>
  <w16cex:commentExtensible w16cex:durableId="257706A9" w16cex:dateUtc="2021-12-29T15:09:00Z"/>
  <w16cex:commentExtensible w16cex:durableId="25770024" w16cex:dateUtc="2021-12-29T14:41:00Z"/>
  <w16cex:commentExtensible w16cex:durableId="25770735" w16cex:dateUtc="2021-12-29T15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E205" w14:textId="77777777" w:rsidR="008E46E1" w:rsidRDefault="008E46E1" w:rsidP="00557833">
      <w:r>
        <w:separator/>
      </w:r>
    </w:p>
  </w:endnote>
  <w:endnote w:type="continuationSeparator" w:id="0">
    <w:p w14:paraId="33566838" w14:textId="77777777" w:rsidR="008E46E1" w:rsidRDefault="008E46E1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8E46E1" w:rsidRDefault="008E46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74649C43" w:rsidR="008E46E1" w:rsidRDefault="008E4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54">
          <w:rPr>
            <w:noProof/>
          </w:rPr>
          <w:t>22</w:t>
        </w:r>
        <w:r>
          <w:fldChar w:fldCharType="end"/>
        </w:r>
      </w:p>
    </w:sdtContent>
  </w:sdt>
  <w:p w14:paraId="05DB510D" w14:textId="77777777" w:rsidR="008E46E1" w:rsidRDefault="008E46E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5A73B870" w:rsidR="008E46E1" w:rsidRDefault="008E46E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D0E54">
      <w:rPr>
        <w:noProof/>
      </w:rPr>
      <w:t>3</w:t>
    </w:r>
    <w:r>
      <w:fldChar w:fldCharType="end"/>
    </w:r>
  </w:p>
  <w:p w14:paraId="452A7B5C" w14:textId="77777777" w:rsidR="008E46E1" w:rsidRDefault="008E46E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8E46E1" w:rsidRDefault="008E46E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455B70EC" w:rsidR="008E46E1" w:rsidRDefault="008E46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E54">
      <w:rPr>
        <w:noProof/>
      </w:rPr>
      <w:t>23</w:t>
    </w:r>
    <w:r>
      <w:rPr>
        <w:noProof/>
      </w:rPr>
      <w:fldChar w:fldCharType="end"/>
    </w:r>
  </w:p>
  <w:p w14:paraId="6FF3F989" w14:textId="77777777" w:rsidR="008E46E1" w:rsidRDefault="008E46E1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8E46E1" w:rsidRDefault="008E46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EB9D" w14:textId="77777777" w:rsidR="008E46E1" w:rsidRDefault="008E46E1" w:rsidP="00557833">
      <w:r>
        <w:separator/>
      </w:r>
    </w:p>
  </w:footnote>
  <w:footnote w:type="continuationSeparator" w:id="0">
    <w:p w14:paraId="01DD5961" w14:textId="77777777" w:rsidR="008E46E1" w:rsidRDefault="008E46E1" w:rsidP="00557833">
      <w:r>
        <w:continuationSeparator/>
      </w:r>
    </w:p>
  </w:footnote>
  <w:footnote w:id="1">
    <w:p w14:paraId="492B90E0" w14:textId="77777777" w:rsidR="008E46E1" w:rsidRPr="00A05189" w:rsidRDefault="008E46E1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8E46E1" w:rsidRPr="00A05189" w:rsidRDefault="008E46E1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8E46E1" w:rsidRPr="00A05189" w:rsidRDefault="008E46E1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8E46E1" w:rsidRPr="00084672" w:rsidRDefault="008E46E1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7D144D2" w14:textId="77777777" w:rsidR="008E46E1" w:rsidRDefault="008E46E1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624A199C" w14:textId="77777777" w:rsidR="008E46E1" w:rsidRPr="00141626" w:rsidRDefault="008E46E1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4FC55009" w14:textId="77777777" w:rsidR="008E46E1" w:rsidRDefault="008E46E1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8E46E1" w:rsidRDefault="008E46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8E46E1" w:rsidRPr="00BE71C9" w:rsidRDefault="008E46E1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8E46E1" w:rsidRPr="00BE71C9" w:rsidRDefault="008E46E1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8E46E1" w:rsidRDefault="008E46E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8E46E1" w:rsidRPr="00D54B7D" w:rsidRDefault="008E46E1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8E46E1" w:rsidRDefault="008E46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6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7" w15:restartNumberingAfterBreak="0">
    <w:nsid w:val="00000040"/>
    <w:multiLevelType w:val="multilevel"/>
    <w:tmpl w:val="0B2AC046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1A7FF3"/>
    <w:multiLevelType w:val="hybridMultilevel"/>
    <w:tmpl w:val="A2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17259"/>
    <w:multiLevelType w:val="hybridMultilevel"/>
    <w:tmpl w:val="1D6AE82C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544B68"/>
    <w:multiLevelType w:val="hybridMultilevel"/>
    <w:tmpl w:val="52E8E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8F71613"/>
    <w:multiLevelType w:val="multilevel"/>
    <w:tmpl w:val="819E25F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6" w15:restartNumberingAfterBreak="0">
    <w:nsid w:val="0AD11C3E"/>
    <w:multiLevelType w:val="singleLevel"/>
    <w:tmpl w:val="7E1EC6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</w:abstractNum>
  <w:abstractNum w:abstractNumId="17" w15:restartNumberingAfterBreak="0">
    <w:nsid w:val="0C00185E"/>
    <w:multiLevelType w:val="hybridMultilevel"/>
    <w:tmpl w:val="F7B8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177605"/>
    <w:multiLevelType w:val="hybridMultilevel"/>
    <w:tmpl w:val="7FF8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D77E4"/>
    <w:multiLevelType w:val="hybridMultilevel"/>
    <w:tmpl w:val="A56CC6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272237C"/>
    <w:multiLevelType w:val="multilevel"/>
    <w:tmpl w:val="E11ED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A715DC6"/>
    <w:multiLevelType w:val="hybridMultilevel"/>
    <w:tmpl w:val="DE6C7584"/>
    <w:lvl w:ilvl="0" w:tplc="0415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096497"/>
    <w:multiLevelType w:val="hybridMultilevel"/>
    <w:tmpl w:val="64C438E2"/>
    <w:lvl w:ilvl="0" w:tplc="8408C3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E457B"/>
    <w:multiLevelType w:val="hybridMultilevel"/>
    <w:tmpl w:val="A8F683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ACB4B55"/>
    <w:multiLevelType w:val="hybridMultilevel"/>
    <w:tmpl w:val="51545E9E"/>
    <w:lvl w:ilvl="0" w:tplc="BD12D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6B30A4A0">
      <w:start w:val="1"/>
      <w:numFmt w:val="decimal"/>
      <w:lvlText w:val="%3)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4076264F"/>
    <w:multiLevelType w:val="hybridMultilevel"/>
    <w:tmpl w:val="164CB3A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7E88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8182CDD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825C943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F34251"/>
    <w:multiLevelType w:val="multilevel"/>
    <w:tmpl w:val="996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4B359F"/>
    <w:multiLevelType w:val="hybridMultilevel"/>
    <w:tmpl w:val="ABC6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9382225"/>
    <w:multiLevelType w:val="hybridMultilevel"/>
    <w:tmpl w:val="0BD43E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E4F66CCC">
      <w:start w:val="1"/>
      <w:numFmt w:val="decimal"/>
      <w:lvlText w:val="%2)"/>
      <w:lvlJc w:val="left"/>
      <w:pPr>
        <w:ind w:left="279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76C7F98"/>
    <w:multiLevelType w:val="hybridMultilevel"/>
    <w:tmpl w:val="8B9A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9F13DC"/>
    <w:multiLevelType w:val="multilevel"/>
    <w:tmpl w:val="6DFAA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716C0E8B"/>
    <w:multiLevelType w:val="hybridMultilevel"/>
    <w:tmpl w:val="4C12AC86"/>
    <w:lvl w:ilvl="0" w:tplc="D5C69D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9643E49"/>
    <w:multiLevelType w:val="hybridMultilevel"/>
    <w:tmpl w:val="62246F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A567C99"/>
    <w:multiLevelType w:val="hybridMultilevel"/>
    <w:tmpl w:val="9D2058D0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A105D9"/>
    <w:multiLevelType w:val="hybridMultilevel"/>
    <w:tmpl w:val="387A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5"/>
  </w:num>
  <w:num w:numId="4">
    <w:abstractNumId w:val="43"/>
  </w:num>
  <w:num w:numId="5">
    <w:abstractNumId w:val="47"/>
  </w:num>
  <w:num w:numId="6">
    <w:abstractNumId w:val="49"/>
  </w:num>
  <w:num w:numId="7">
    <w:abstractNumId w:val="28"/>
  </w:num>
  <w:num w:numId="8">
    <w:abstractNumId w:val="40"/>
  </w:num>
  <w:num w:numId="9">
    <w:abstractNumId w:val="52"/>
  </w:num>
  <w:num w:numId="10">
    <w:abstractNumId w:val="2"/>
  </w:num>
  <w:num w:numId="11">
    <w:abstractNumId w:val="44"/>
  </w:num>
  <w:num w:numId="12">
    <w:abstractNumId w:val="53"/>
  </w:num>
  <w:num w:numId="13">
    <w:abstractNumId w:val="35"/>
  </w:num>
  <w:num w:numId="14">
    <w:abstractNumId w:val="20"/>
  </w:num>
  <w:num w:numId="15">
    <w:abstractNumId w:val="30"/>
  </w:num>
  <w:num w:numId="16">
    <w:abstractNumId w:val="1"/>
  </w:num>
  <w:num w:numId="17">
    <w:abstractNumId w:val="23"/>
  </w:num>
  <w:num w:numId="18">
    <w:abstractNumId w:val="50"/>
  </w:num>
  <w:num w:numId="19">
    <w:abstractNumId w:val="39"/>
    <w:lvlOverride w:ilvl="0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55"/>
  </w:num>
  <w:num w:numId="24">
    <w:abstractNumId w:val="36"/>
  </w:num>
  <w:num w:numId="25">
    <w:abstractNumId w:val="22"/>
  </w:num>
  <w:num w:numId="26">
    <w:abstractNumId w:val="31"/>
  </w:num>
  <w:num w:numId="27">
    <w:abstractNumId w:val="14"/>
  </w:num>
  <w:num w:numId="28">
    <w:abstractNumId w:val="37"/>
  </w:num>
  <w:num w:numId="29">
    <w:abstractNumId w:val="13"/>
  </w:num>
  <w:num w:numId="30">
    <w:abstractNumId w:val="41"/>
  </w:num>
  <w:num w:numId="31">
    <w:abstractNumId w:val="17"/>
  </w:num>
  <w:num w:numId="32">
    <w:abstractNumId w:val="12"/>
  </w:num>
  <w:num w:numId="33">
    <w:abstractNumId w:val="54"/>
  </w:num>
  <w:num w:numId="34">
    <w:abstractNumId w:val="38"/>
  </w:num>
  <w:num w:numId="35">
    <w:abstractNumId w:val="19"/>
  </w:num>
  <w:num w:numId="36">
    <w:abstractNumId w:val="7"/>
  </w:num>
  <w:num w:numId="37">
    <w:abstractNumId w:val="48"/>
  </w:num>
  <w:num w:numId="38">
    <w:abstractNumId w:val="45"/>
    <w:lvlOverride w:ilvl="0">
      <w:startOverride w:val="1"/>
    </w:lvlOverride>
  </w:num>
  <w:num w:numId="39">
    <w:abstractNumId w:val="18"/>
  </w:num>
  <w:num w:numId="40">
    <w:abstractNumId w:val="33"/>
  </w:num>
  <w:num w:numId="41">
    <w:abstractNumId w:val="42"/>
  </w:num>
  <w:num w:numId="42">
    <w:abstractNumId w:val="46"/>
  </w:num>
  <w:num w:numId="43">
    <w:abstractNumId w:val="51"/>
  </w:num>
  <w:num w:numId="44">
    <w:abstractNumId w:val="21"/>
  </w:num>
  <w:num w:numId="45">
    <w:abstractNumId w:val="56"/>
  </w:num>
  <w:num w:numId="46">
    <w:abstractNumId w:val="29"/>
  </w:num>
  <w:num w:numId="47">
    <w:abstractNumId w:val="26"/>
  </w:num>
  <w:num w:numId="48">
    <w:abstractNumId w:val="34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042F8"/>
    <w:rsid w:val="000130CF"/>
    <w:rsid w:val="000145BF"/>
    <w:rsid w:val="00016EC7"/>
    <w:rsid w:val="0001705F"/>
    <w:rsid w:val="00017F09"/>
    <w:rsid w:val="00022265"/>
    <w:rsid w:val="0003355D"/>
    <w:rsid w:val="00033847"/>
    <w:rsid w:val="000408DA"/>
    <w:rsid w:val="00046F9A"/>
    <w:rsid w:val="00056554"/>
    <w:rsid w:val="00063E97"/>
    <w:rsid w:val="00085712"/>
    <w:rsid w:val="00085F6B"/>
    <w:rsid w:val="0009414F"/>
    <w:rsid w:val="00094488"/>
    <w:rsid w:val="00097EEE"/>
    <w:rsid w:val="00097F51"/>
    <w:rsid w:val="000A6384"/>
    <w:rsid w:val="000A64D2"/>
    <w:rsid w:val="000A6C37"/>
    <w:rsid w:val="000A7A57"/>
    <w:rsid w:val="000B2070"/>
    <w:rsid w:val="000B4F97"/>
    <w:rsid w:val="000B55C3"/>
    <w:rsid w:val="000C5F79"/>
    <w:rsid w:val="000D0E54"/>
    <w:rsid w:val="000D6EB2"/>
    <w:rsid w:val="000E48AA"/>
    <w:rsid w:val="000E6650"/>
    <w:rsid w:val="000F27A7"/>
    <w:rsid w:val="000F4D29"/>
    <w:rsid w:val="0010375A"/>
    <w:rsid w:val="0011240C"/>
    <w:rsid w:val="00116518"/>
    <w:rsid w:val="00116E7D"/>
    <w:rsid w:val="00116E95"/>
    <w:rsid w:val="001261FA"/>
    <w:rsid w:val="00126A83"/>
    <w:rsid w:val="0012749C"/>
    <w:rsid w:val="001318B9"/>
    <w:rsid w:val="00143D59"/>
    <w:rsid w:val="00147122"/>
    <w:rsid w:val="001623ED"/>
    <w:rsid w:val="00164347"/>
    <w:rsid w:val="00171B3E"/>
    <w:rsid w:val="00172217"/>
    <w:rsid w:val="00175727"/>
    <w:rsid w:val="001770C8"/>
    <w:rsid w:val="001832A9"/>
    <w:rsid w:val="00184C37"/>
    <w:rsid w:val="00185986"/>
    <w:rsid w:val="00190E9D"/>
    <w:rsid w:val="001A0C22"/>
    <w:rsid w:val="001A547A"/>
    <w:rsid w:val="001B6EF4"/>
    <w:rsid w:val="001C569B"/>
    <w:rsid w:val="001C57C9"/>
    <w:rsid w:val="001C6117"/>
    <w:rsid w:val="001D75FA"/>
    <w:rsid w:val="001D7A06"/>
    <w:rsid w:val="001E1160"/>
    <w:rsid w:val="001E14F9"/>
    <w:rsid w:val="001E287F"/>
    <w:rsid w:val="001F0E8C"/>
    <w:rsid w:val="001F2BAD"/>
    <w:rsid w:val="001F61F4"/>
    <w:rsid w:val="001F6924"/>
    <w:rsid w:val="00204191"/>
    <w:rsid w:val="0021010F"/>
    <w:rsid w:val="00216B2E"/>
    <w:rsid w:val="002173C5"/>
    <w:rsid w:val="00221271"/>
    <w:rsid w:val="00227D77"/>
    <w:rsid w:val="00231307"/>
    <w:rsid w:val="00231435"/>
    <w:rsid w:val="00234086"/>
    <w:rsid w:val="00250C3F"/>
    <w:rsid w:val="00251CFF"/>
    <w:rsid w:val="00252B88"/>
    <w:rsid w:val="00266FF0"/>
    <w:rsid w:val="00274202"/>
    <w:rsid w:val="00275084"/>
    <w:rsid w:val="00294F1D"/>
    <w:rsid w:val="002B0211"/>
    <w:rsid w:val="002B0E51"/>
    <w:rsid w:val="002C077E"/>
    <w:rsid w:val="002C2FBE"/>
    <w:rsid w:val="002C57A2"/>
    <w:rsid w:val="002C79B6"/>
    <w:rsid w:val="002D08FF"/>
    <w:rsid w:val="002D44EC"/>
    <w:rsid w:val="002E0651"/>
    <w:rsid w:val="002E10B0"/>
    <w:rsid w:val="003030B0"/>
    <w:rsid w:val="00305479"/>
    <w:rsid w:val="00305764"/>
    <w:rsid w:val="0031181A"/>
    <w:rsid w:val="00314014"/>
    <w:rsid w:val="00320DBB"/>
    <w:rsid w:val="00322B13"/>
    <w:rsid w:val="00326562"/>
    <w:rsid w:val="003400D8"/>
    <w:rsid w:val="00347E0D"/>
    <w:rsid w:val="003505FA"/>
    <w:rsid w:val="003514DB"/>
    <w:rsid w:val="00352B03"/>
    <w:rsid w:val="003539C7"/>
    <w:rsid w:val="00361F0A"/>
    <w:rsid w:val="003637BB"/>
    <w:rsid w:val="00363A05"/>
    <w:rsid w:val="00366AA1"/>
    <w:rsid w:val="003675E7"/>
    <w:rsid w:val="00370A8D"/>
    <w:rsid w:val="003764A3"/>
    <w:rsid w:val="003849A8"/>
    <w:rsid w:val="003870E0"/>
    <w:rsid w:val="003A4012"/>
    <w:rsid w:val="003C0F6B"/>
    <w:rsid w:val="003C7AAB"/>
    <w:rsid w:val="003D7520"/>
    <w:rsid w:val="003E3603"/>
    <w:rsid w:val="003E742A"/>
    <w:rsid w:val="003E7905"/>
    <w:rsid w:val="003F6A6B"/>
    <w:rsid w:val="003F7B1D"/>
    <w:rsid w:val="00400C97"/>
    <w:rsid w:val="00403E3C"/>
    <w:rsid w:val="00407DC0"/>
    <w:rsid w:val="00412951"/>
    <w:rsid w:val="00413B72"/>
    <w:rsid w:val="00422397"/>
    <w:rsid w:val="004232AE"/>
    <w:rsid w:val="00426E5A"/>
    <w:rsid w:val="00427B47"/>
    <w:rsid w:val="004334FD"/>
    <w:rsid w:val="00443D76"/>
    <w:rsid w:val="004449A1"/>
    <w:rsid w:val="00455A8D"/>
    <w:rsid w:val="00455C00"/>
    <w:rsid w:val="00462AB7"/>
    <w:rsid w:val="00465DBB"/>
    <w:rsid w:val="00470832"/>
    <w:rsid w:val="004759ED"/>
    <w:rsid w:val="00480B44"/>
    <w:rsid w:val="00486F8C"/>
    <w:rsid w:val="0049470F"/>
    <w:rsid w:val="00496023"/>
    <w:rsid w:val="00497E29"/>
    <w:rsid w:val="004A3167"/>
    <w:rsid w:val="004B1997"/>
    <w:rsid w:val="004C0CC1"/>
    <w:rsid w:val="004D0E2A"/>
    <w:rsid w:val="004E0D46"/>
    <w:rsid w:val="004E47B9"/>
    <w:rsid w:val="004E4F26"/>
    <w:rsid w:val="004F0FA2"/>
    <w:rsid w:val="004F1FB5"/>
    <w:rsid w:val="005123D7"/>
    <w:rsid w:val="00517857"/>
    <w:rsid w:val="005205FC"/>
    <w:rsid w:val="00523F2F"/>
    <w:rsid w:val="0052506A"/>
    <w:rsid w:val="005252BE"/>
    <w:rsid w:val="00531367"/>
    <w:rsid w:val="00542786"/>
    <w:rsid w:val="005454C3"/>
    <w:rsid w:val="00547A75"/>
    <w:rsid w:val="0055141F"/>
    <w:rsid w:val="00555172"/>
    <w:rsid w:val="00557833"/>
    <w:rsid w:val="0056034E"/>
    <w:rsid w:val="00561350"/>
    <w:rsid w:val="0056362E"/>
    <w:rsid w:val="00563B12"/>
    <w:rsid w:val="00567C9F"/>
    <w:rsid w:val="00573B05"/>
    <w:rsid w:val="00581D20"/>
    <w:rsid w:val="005861F8"/>
    <w:rsid w:val="00594CB3"/>
    <w:rsid w:val="005A2B05"/>
    <w:rsid w:val="005A526A"/>
    <w:rsid w:val="005A62C4"/>
    <w:rsid w:val="005C0C2B"/>
    <w:rsid w:val="005D3EEB"/>
    <w:rsid w:val="005E109C"/>
    <w:rsid w:val="005E52A3"/>
    <w:rsid w:val="005E6686"/>
    <w:rsid w:val="006025F1"/>
    <w:rsid w:val="00602E71"/>
    <w:rsid w:val="00603BE1"/>
    <w:rsid w:val="00603D41"/>
    <w:rsid w:val="00606E0B"/>
    <w:rsid w:val="00610462"/>
    <w:rsid w:val="00616986"/>
    <w:rsid w:val="00616E64"/>
    <w:rsid w:val="00625B3F"/>
    <w:rsid w:val="006277E1"/>
    <w:rsid w:val="006307AE"/>
    <w:rsid w:val="00636C4F"/>
    <w:rsid w:val="00641F85"/>
    <w:rsid w:val="00644C36"/>
    <w:rsid w:val="00653E5B"/>
    <w:rsid w:val="0065401B"/>
    <w:rsid w:val="00661971"/>
    <w:rsid w:val="00666CAF"/>
    <w:rsid w:val="00670D03"/>
    <w:rsid w:val="00670D7A"/>
    <w:rsid w:val="006821E7"/>
    <w:rsid w:val="006842B3"/>
    <w:rsid w:val="006926FC"/>
    <w:rsid w:val="0069782A"/>
    <w:rsid w:val="006A0E3A"/>
    <w:rsid w:val="006A27F6"/>
    <w:rsid w:val="006A654F"/>
    <w:rsid w:val="006B11DD"/>
    <w:rsid w:val="006B1BF5"/>
    <w:rsid w:val="006B2DC5"/>
    <w:rsid w:val="006B362B"/>
    <w:rsid w:val="006E59BF"/>
    <w:rsid w:val="006F31CC"/>
    <w:rsid w:val="007041DB"/>
    <w:rsid w:val="007052A4"/>
    <w:rsid w:val="007324A0"/>
    <w:rsid w:val="00736A4E"/>
    <w:rsid w:val="0076323F"/>
    <w:rsid w:val="00772276"/>
    <w:rsid w:val="0077228F"/>
    <w:rsid w:val="00775D7A"/>
    <w:rsid w:val="00795CBB"/>
    <w:rsid w:val="00795D63"/>
    <w:rsid w:val="007A6FE9"/>
    <w:rsid w:val="007B3108"/>
    <w:rsid w:val="007C062F"/>
    <w:rsid w:val="007C7648"/>
    <w:rsid w:val="007D0C8E"/>
    <w:rsid w:val="007D5234"/>
    <w:rsid w:val="007D617B"/>
    <w:rsid w:val="007E29A3"/>
    <w:rsid w:val="007E5806"/>
    <w:rsid w:val="007F3F7D"/>
    <w:rsid w:val="007F6676"/>
    <w:rsid w:val="00801D78"/>
    <w:rsid w:val="008054FD"/>
    <w:rsid w:val="00807BAE"/>
    <w:rsid w:val="00813493"/>
    <w:rsid w:val="008164B0"/>
    <w:rsid w:val="00816E13"/>
    <w:rsid w:val="00825D56"/>
    <w:rsid w:val="00831D78"/>
    <w:rsid w:val="00841454"/>
    <w:rsid w:val="00857929"/>
    <w:rsid w:val="00864CAB"/>
    <w:rsid w:val="008670A9"/>
    <w:rsid w:val="008810EF"/>
    <w:rsid w:val="0088294B"/>
    <w:rsid w:val="00884244"/>
    <w:rsid w:val="008918D1"/>
    <w:rsid w:val="00895E3F"/>
    <w:rsid w:val="008A0B6F"/>
    <w:rsid w:val="008A1835"/>
    <w:rsid w:val="008A49F1"/>
    <w:rsid w:val="008B4E97"/>
    <w:rsid w:val="008B6B1C"/>
    <w:rsid w:val="008C117B"/>
    <w:rsid w:val="008C1BE4"/>
    <w:rsid w:val="008C3301"/>
    <w:rsid w:val="008C5386"/>
    <w:rsid w:val="008D39D5"/>
    <w:rsid w:val="008D67F9"/>
    <w:rsid w:val="008E384E"/>
    <w:rsid w:val="008E46E1"/>
    <w:rsid w:val="008F269B"/>
    <w:rsid w:val="00901A66"/>
    <w:rsid w:val="00901A90"/>
    <w:rsid w:val="00903B33"/>
    <w:rsid w:val="0090505C"/>
    <w:rsid w:val="00911DD5"/>
    <w:rsid w:val="009166F7"/>
    <w:rsid w:val="009230D6"/>
    <w:rsid w:val="00945AC6"/>
    <w:rsid w:val="009460F0"/>
    <w:rsid w:val="00955FDE"/>
    <w:rsid w:val="009608BF"/>
    <w:rsid w:val="00976E14"/>
    <w:rsid w:val="00980665"/>
    <w:rsid w:val="0098763F"/>
    <w:rsid w:val="00991CDF"/>
    <w:rsid w:val="009946C7"/>
    <w:rsid w:val="009A627C"/>
    <w:rsid w:val="009B1215"/>
    <w:rsid w:val="009B3006"/>
    <w:rsid w:val="009B6971"/>
    <w:rsid w:val="009C3723"/>
    <w:rsid w:val="009C506F"/>
    <w:rsid w:val="009C5935"/>
    <w:rsid w:val="009D19EC"/>
    <w:rsid w:val="009D1FAF"/>
    <w:rsid w:val="009D32A7"/>
    <w:rsid w:val="009D5BB1"/>
    <w:rsid w:val="009D709C"/>
    <w:rsid w:val="009E3F32"/>
    <w:rsid w:val="009E6F3B"/>
    <w:rsid w:val="009F7CFE"/>
    <w:rsid w:val="00A015DE"/>
    <w:rsid w:val="00A04939"/>
    <w:rsid w:val="00A06734"/>
    <w:rsid w:val="00A17612"/>
    <w:rsid w:val="00A22FE5"/>
    <w:rsid w:val="00A23D9E"/>
    <w:rsid w:val="00A3411A"/>
    <w:rsid w:val="00A34739"/>
    <w:rsid w:val="00A3758C"/>
    <w:rsid w:val="00A43802"/>
    <w:rsid w:val="00A462AA"/>
    <w:rsid w:val="00A517F4"/>
    <w:rsid w:val="00A54CE9"/>
    <w:rsid w:val="00A6143D"/>
    <w:rsid w:val="00A62F8D"/>
    <w:rsid w:val="00A66473"/>
    <w:rsid w:val="00A7090C"/>
    <w:rsid w:val="00A71F0C"/>
    <w:rsid w:val="00A72FF2"/>
    <w:rsid w:val="00A808B5"/>
    <w:rsid w:val="00A8313B"/>
    <w:rsid w:val="00A87C88"/>
    <w:rsid w:val="00A963BC"/>
    <w:rsid w:val="00AA2F9C"/>
    <w:rsid w:val="00AA658A"/>
    <w:rsid w:val="00AA6D1F"/>
    <w:rsid w:val="00AB0CA9"/>
    <w:rsid w:val="00AD7693"/>
    <w:rsid w:val="00AE278B"/>
    <w:rsid w:val="00AE4984"/>
    <w:rsid w:val="00AE4F56"/>
    <w:rsid w:val="00AF106C"/>
    <w:rsid w:val="00AF2E3C"/>
    <w:rsid w:val="00B02FEB"/>
    <w:rsid w:val="00B03D7D"/>
    <w:rsid w:val="00B0650E"/>
    <w:rsid w:val="00B07DCA"/>
    <w:rsid w:val="00B15481"/>
    <w:rsid w:val="00B274D4"/>
    <w:rsid w:val="00B329EF"/>
    <w:rsid w:val="00B32C35"/>
    <w:rsid w:val="00B33D29"/>
    <w:rsid w:val="00B448CE"/>
    <w:rsid w:val="00B56540"/>
    <w:rsid w:val="00B61711"/>
    <w:rsid w:val="00B64E41"/>
    <w:rsid w:val="00B73A0D"/>
    <w:rsid w:val="00B74B1F"/>
    <w:rsid w:val="00B775CB"/>
    <w:rsid w:val="00B80428"/>
    <w:rsid w:val="00B818C3"/>
    <w:rsid w:val="00B91BD2"/>
    <w:rsid w:val="00B92095"/>
    <w:rsid w:val="00B955E0"/>
    <w:rsid w:val="00BA4910"/>
    <w:rsid w:val="00BA7763"/>
    <w:rsid w:val="00BB035D"/>
    <w:rsid w:val="00BB0A68"/>
    <w:rsid w:val="00BB0BD2"/>
    <w:rsid w:val="00BB639F"/>
    <w:rsid w:val="00BC4BE9"/>
    <w:rsid w:val="00BC5CCE"/>
    <w:rsid w:val="00BD30A0"/>
    <w:rsid w:val="00BD340E"/>
    <w:rsid w:val="00BD69DC"/>
    <w:rsid w:val="00BE3CA9"/>
    <w:rsid w:val="00BF0F33"/>
    <w:rsid w:val="00BF1631"/>
    <w:rsid w:val="00BF73C0"/>
    <w:rsid w:val="00C005E2"/>
    <w:rsid w:val="00C051B2"/>
    <w:rsid w:val="00C060FD"/>
    <w:rsid w:val="00C15681"/>
    <w:rsid w:val="00C22974"/>
    <w:rsid w:val="00C24446"/>
    <w:rsid w:val="00C24A00"/>
    <w:rsid w:val="00C3051D"/>
    <w:rsid w:val="00C337A1"/>
    <w:rsid w:val="00C34916"/>
    <w:rsid w:val="00C36120"/>
    <w:rsid w:val="00C3664E"/>
    <w:rsid w:val="00C55347"/>
    <w:rsid w:val="00C56FFD"/>
    <w:rsid w:val="00C6134C"/>
    <w:rsid w:val="00C6397C"/>
    <w:rsid w:val="00C641E7"/>
    <w:rsid w:val="00C74231"/>
    <w:rsid w:val="00C75B5F"/>
    <w:rsid w:val="00C87F75"/>
    <w:rsid w:val="00C91F9F"/>
    <w:rsid w:val="00CA13B3"/>
    <w:rsid w:val="00CB244F"/>
    <w:rsid w:val="00CB665F"/>
    <w:rsid w:val="00CC7102"/>
    <w:rsid w:val="00CD4E4E"/>
    <w:rsid w:val="00CE1B96"/>
    <w:rsid w:val="00CE71CA"/>
    <w:rsid w:val="00CF4687"/>
    <w:rsid w:val="00CF58A2"/>
    <w:rsid w:val="00D00D85"/>
    <w:rsid w:val="00D10A67"/>
    <w:rsid w:val="00D14B82"/>
    <w:rsid w:val="00D174C4"/>
    <w:rsid w:val="00D26FDA"/>
    <w:rsid w:val="00D31C8F"/>
    <w:rsid w:val="00D3493A"/>
    <w:rsid w:val="00D47FB5"/>
    <w:rsid w:val="00D509FA"/>
    <w:rsid w:val="00D57844"/>
    <w:rsid w:val="00D61402"/>
    <w:rsid w:val="00D62C57"/>
    <w:rsid w:val="00D643EC"/>
    <w:rsid w:val="00D65E44"/>
    <w:rsid w:val="00D734CA"/>
    <w:rsid w:val="00D761F5"/>
    <w:rsid w:val="00D824B1"/>
    <w:rsid w:val="00D854CC"/>
    <w:rsid w:val="00D90033"/>
    <w:rsid w:val="00D914BC"/>
    <w:rsid w:val="00D934E9"/>
    <w:rsid w:val="00DC0DBB"/>
    <w:rsid w:val="00DC258F"/>
    <w:rsid w:val="00DC2AE3"/>
    <w:rsid w:val="00DD5020"/>
    <w:rsid w:val="00DD710C"/>
    <w:rsid w:val="00DD7231"/>
    <w:rsid w:val="00DE3199"/>
    <w:rsid w:val="00DE3677"/>
    <w:rsid w:val="00DE3ECA"/>
    <w:rsid w:val="00DF330C"/>
    <w:rsid w:val="00E0283B"/>
    <w:rsid w:val="00E02B53"/>
    <w:rsid w:val="00E02D2A"/>
    <w:rsid w:val="00E03477"/>
    <w:rsid w:val="00E03860"/>
    <w:rsid w:val="00E1236A"/>
    <w:rsid w:val="00E12927"/>
    <w:rsid w:val="00E1482E"/>
    <w:rsid w:val="00E16209"/>
    <w:rsid w:val="00E16290"/>
    <w:rsid w:val="00E166EB"/>
    <w:rsid w:val="00E24986"/>
    <w:rsid w:val="00E27423"/>
    <w:rsid w:val="00E30DF7"/>
    <w:rsid w:val="00E33AC8"/>
    <w:rsid w:val="00E35ADF"/>
    <w:rsid w:val="00E37ABB"/>
    <w:rsid w:val="00E50174"/>
    <w:rsid w:val="00E51247"/>
    <w:rsid w:val="00E522DC"/>
    <w:rsid w:val="00E64445"/>
    <w:rsid w:val="00E64E63"/>
    <w:rsid w:val="00E718A1"/>
    <w:rsid w:val="00E71A02"/>
    <w:rsid w:val="00E71FCE"/>
    <w:rsid w:val="00E75D0B"/>
    <w:rsid w:val="00E84BC2"/>
    <w:rsid w:val="00E95A7C"/>
    <w:rsid w:val="00E97DF5"/>
    <w:rsid w:val="00EA6FB7"/>
    <w:rsid w:val="00EB35AB"/>
    <w:rsid w:val="00EB7FEB"/>
    <w:rsid w:val="00EC71F6"/>
    <w:rsid w:val="00EC768A"/>
    <w:rsid w:val="00ED2287"/>
    <w:rsid w:val="00ED4A2F"/>
    <w:rsid w:val="00ED6063"/>
    <w:rsid w:val="00EF7D08"/>
    <w:rsid w:val="00F06BDE"/>
    <w:rsid w:val="00F11E75"/>
    <w:rsid w:val="00F134A0"/>
    <w:rsid w:val="00F337AE"/>
    <w:rsid w:val="00F33AB3"/>
    <w:rsid w:val="00F34560"/>
    <w:rsid w:val="00F36CC2"/>
    <w:rsid w:val="00F3792B"/>
    <w:rsid w:val="00F464EB"/>
    <w:rsid w:val="00F510D6"/>
    <w:rsid w:val="00F73AA3"/>
    <w:rsid w:val="00F76570"/>
    <w:rsid w:val="00F77160"/>
    <w:rsid w:val="00F8549C"/>
    <w:rsid w:val="00F97068"/>
    <w:rsid w:val="00FA0CD5"/>
    <w:rsid w:val="00FA0D92"/>
    <w:rsid w:val="00FB23D9"/>
    <w:rsid w:val="00FB604F"/>
    <w:rsid w:val="00FC7E0A"/>
    <w:rsid w:val="00FD494F"/>
    <w:rsid w:val="00FD5CA1"/>
    <w:rsid w:val="00FD78CC"/>
    <w:rsid w:val="00FE47E1"/>
    <w:rsid w:val="00FE6B67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C23E2F40-F258-4AAF-AB86-782E16DA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BC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C7E0A"/>
    <w:pPr>
      <w:keepNext/>
      <w:keepLines/>
      <w:numPr>
        <w:numId w:val="22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FC7E0A"/>
    <w:pPr>
      <w:keepNext/>
      <w:numPr>
        <w:ilvl w:val="1"/>
        <w:numId w:val="22"/>
      </w:numPr>
      <w:suppressAutoHyphens/>
      <w:jc w:val="center"/>
      <w:outlineLvl w:val="1"/>
    </w:pPr>
    <w:rPr>
      <w:rFonts w:ascii="Times New Roman" w:hAnsi="Times New Roman"/>
      <w:b/>
      <w:bCs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7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,sw tekst"/>
    <w:basedOn w:val="Normalny"/>
    <w:link w:val="AkapitzlistZnak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uiPriority w:val="99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uiPriority w:val="99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uiPriority w:val="99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uiPriority w:val="99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C7E0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7E0A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18A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7572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customStyle="1" w:styleId="Tytusiwz">
    <w:name w:val="Tytuł siwz"/>
    <w:basedOn w:val="Tekstpodstawowy"/>
    <w:autoRedefine/>
    <w:rsid w:val="00175727"/>
    <w:pPr>
      <w:keepNext/>
      <w:suppressAutoHyphens w:val="0"/>
      <w:spacing w:line="360" w:lineRule="auto"/>
      <w:jc w:val="center"/>
    </w:pPr>
    <w:rPr>
      <w:rFonts w:ascii="Times New Roman" w:hAnsi="Times New Roman" w:cs="Times New Roman"/>
      <w:b/>
      <w:sz w:val="28"/>
      <w:szCs w:val="32"/>
      <w:lang w:eastAsia="pl-PL"/>
    </w:rPr>
  </w:style>
  <w:style w:type="paragraph" w:customStyle="1" w:styleId="Podpisprawo0">
    <w:name w:val="(Podpis prawo)"/>
    <w:basedOn w:val="Podpisprawo"/>
    <w:autoRedefine/>
    <w:rsid w:val="00175727"/>
    <w:pPr>
      <w:suppressAutoHyphens w:val="0"/>
      <w:spacing w:line="360" w:lineRule="auto"/>
      <w:ind w:left="4536"/>
      <w:jc w:val="left"/>
    </w:pPr>
    <w:rPr>
      <w:rFonts w:ascii="Times New Roman" w:hAnsi="Times New Roman" w:cs="Times New Roman"/>
      <w:i/>
      <w:color w:val="auto"/>
      <w:sz w:val="18"/>
      <w:szCs w:val="18"/>
      <w:lang w:eastAsia="pl-PL"/>
    </w:rPr>
  </w:style>
  <w:style w:type="paragraph" w:customStyle="1" w:styleId="Spiszacznikw">
    <w:name w:val="Spis załączników"/>
    <w:basedOn w:val="Normalny"/>
    <w:autoRedefine/>
    <w:rsid w:val="00175727"/>
    <w:pPr>
      <w:tabs>
        <w:tab w:val="left" w:pos="-840"/>
      </w:tabs>
      <w:spacing w:before="120" w:after="120"/>
      <w:ind w:left="4310" w:hanging="2155"/>
    </w:pPr>
    <w:rPr>
      <w:rFonts w:ascii="Times New Roman" w:hAnsi="Times New Roman"/>
      <w:bCs/>
      <w:sz w:val="24"/>
      <w:szCs w:val="24"/>
    </w:rPr>
  </w:style>
  <w:style w:type="paragraph" w:customStyle="1" w:styleId="Boldcenter">
    <w:name w:val="Bold center"/>
    <w:basedOn w:val="Normalny"/>
    <w:autoRedefine/>
    <w:rsid w:val="00175727"/>
    <w:pPr>
      <w:spacing w:before="6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ytusiwzniebold">
    <w:name w:val="Tytuł siwz niebold"/>
    <w:basedOn w:val="Tytusiwz"/>
    <w:autoRedefine/>
    <w:rsid w:val="00175727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175727"/>
    <w:pPr>
      <w:suppressAutoHyphens w:val="0"/>
      <w:spacing w:before="0"/>
    </w:pPr>
    <w:rPr>
      <w:sz w:val="24"/>
      <w:szCs w:val="24"/>
      <w:lang w:eastAsia="pl-PL"/>
    </w:rPr>
  </w:style>
  <w:style w:type="paragraph" w:customStyle="1" w:styleId="Bezwciciabold">
    <w:name w:val="Bez wcięcia bold"/>
    <w:basedOn w:val="Bezwcicia"/>
    <w:autoRedefine/>
    <w:uiPriority w:val="99"/>
    <w:rsid w:val="00175727"/>
    <w:rPr>
      <w:rFonts w:ascii="Cambria" w:hAnsi="Cambria"/>
      <w:bCs/>
      <w:szCs w:val="20"/>
    </w:rPr>
  </w:style>
  <w:style w:type="paragraph" w:styleId="NormalnyWeb">
    <w:name w:val="Normal (Web)"/>
    <w:basedOn w:val="Normalny"/>
    <w:uiPriority w:val="99"/>
    <w:rsid w:val="00175727"/>
    <w:pP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Kropki">
    <w:name w:val="Kropki"/>
    <w:basedOn w:val="Normalny"/>
    <w:rsid w:val="00175727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 w:val="24"/>
    </w:rPr>
  </w:style>
  <w:style w:type="paragraph" w:customStyle="1" w:styleId="Tekstpodstawowy31">
    <w:name w:val="Tekst podstawowy 31"/>
    <w:basedOn w:val="Normalny"/>
    <w:rsid w:val="00175727"/>
    <w:pPr>
      <w:spacing w:before="120" w:line="360" w:lineRule="auto"/>
      <w:jc w:val="both"/>
    </w:pPr>
    <w:rPr>
      <w:rFonts w:ascii="Arial" w:hAnsi="Arial"/>
      <w:sz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17572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175727"/>
    <w:rPr>
      <w:rFonts w:ascii="Arial" w:eastAsia="Times New Roman" w:hAnsi="Arial" w:cs="Times New Roman"/>
      <w:vanish/>
      <w:sz w:val="16"/>
      <w:szCs w:val="16"/>
      <w:lang w:eastAsia="pl-PL"/>
    </w:rPr>
  </w:style>
  <w:style w:type="character" w:customStyle="1" w:styleId="headline3">
    <w:name w:val="headline3"/>
    <w:rsid w:val="00175727"/>
    <w:rPr>
      <w:b/>
      <w:bCs/>
    </w:rPr>
  </w:style>
  <w:style w:type="character" w:customStyle="1" w:styleId="opis">
    <w:name w:val="opis"/>
    <w:basedOn w:val="Domylnaczcionkaakapitu"/>
    <w:rsid w:val="00175727"/>
  </w:style>
  <w:style w:type="character" w:styleId="Pogrubienie">
    <w:name w:val="Strong"/>
    <w:uiPriority w:val="22"/>
    <w:qFormat/>
    <w:rsid w:val="00175727"/>
    <w:rPr>
      <w:b/>
      <w:bCs/>
    </w:rPr>
  </w:style>
  <w:style w:type="character" w:customStyle="1" w:styleId="apple-style-span">
    <w:name w:val="apple-style-span"/>
    <w:basedOn w:val="Domylnaczcionkaakapitu"/>
    <w:rsid w:val="00175727"/>
  </w:style>
  <w:style w:type="character" w:styleId="Numerstrony">
    <w:name w:val="page number"/>
    <w:basedOn w:val="Domylnaczcionkaakapitu"/>
    <w:rsid w:val="00175727"/>
  </w:style>
  <w:style w:type="paragraph" w:styleId="Tekstpodstawowy2">
    <w:name w:val="Body Text 2"/>
    <w:basedOn w:val="Normalny"/>
    <w:link w:val="Tekstpodstawowy2Znak"/>
    <w:uiPriority w:val="99"/>
    <w:rsid w:val="0017572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wcatauctiontitle">
    <w:name w:val="showcatauctiontitle"/>
    <w:basedOn w:val="Domylnaczcionkaakapitu"/>
    <w:rsid w:val="00175727"/>
  </w:style>
  <w:style w:type="character" w:customStyle="1" w:styleId="TematkomentarzaZnak1">
    <w:name w:val="Temat komentarza Znak1"/>
    <w:basedOn w:val="TekstkomentarzaZnak1"/>
    <w:uiPriority w:val="99"/>
    <w:semiHidden/>
    <w:rsid w:val="001757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emini.pl/kategoria/higiena/dezynfekcja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artnerhurt.pl/zaliczenie1/main.php?a=12&amp;p=4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0430-D318-47BB-908E-66EF96F2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5281</Words>
  <Characters>31687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3</cp:revision>
  <cp:lastPrinted>2022-09-13T10:13:00Z</cp:lastPrinted>
  <dcterms:created xsi:type="dcterms:W3CDTF">2022-09-13T10:13:00Z</dcterms:created>
  <dcterms:modified xsi:type="dcterms:W3CDTF">2022-09-13T10:14:00Z</dcterms:modified>
</cp:coreProperties>
</file>