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2EB82A83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BC4A93">
              <w:rPr>
                <w:color w:val="auto"/>
                <w:sz w:val="22"/>
                <w:szCs w:val="22"/>
              </w:rPr>
              <w:t>21</w:t>
            </w:r>
            <w:r w:rsidR="005E6686">
              <w:rPr>
                <w:color w:val="auto"/>
                <w:sz w:val="22"/>
                <w:szCs w:val="22"/>
              </w:rPr>
              <w:t>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A06542" w:rsidRDefault="00A06542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404D9665" w14:textId="77777777" w:rsidR="00A06542" w:rsidRDefault="00A06542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3D4D685E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BC4A93" w:rsidRPr="00526F8B">
        <w:rPr>
          <w:rFonts w:asciiTheme="minorHAnsi" w:hAnsiTheme="minorHAnsi" w:cstheme="minorHAnsi"/>
          <w:b/>
          <w:i/>
          <w:color w:val="0070C0"/>
        </w:rPr>
        <w:t>„</w:t>
      </w:r>
      <w:r w:rsidR="00BC4A93" w:rsidRPr="0087419A">
        <w:rPr>
          <w:rFonts w:asciiTheme="minorHAnsi" w:hAnsiTheme="minorHAnsi" w:cstheme="minorHAnsi"/>
          <w:b/>
          <w:bCs/>
          <w:i/>
          <w:color w:val="0070C0"/>
        </w:rPr>
        <w:t xml:space="preserve">Dostawa </w:t>
      </w:r>
      <w:r w:rsidR="00BC4A93">
        <w:rPr>
          <w:rFonts w:asciiTheme="minorHAnsi" w:hAnsiTheme="minorHAnsi" w:cstheme="minorHAnsi"/>
          <w:b/>
          <w:bCs/>
          <w:i/>
          <w:color w:val="0070C0"/>
        </w:rPr>
        <w:t>spektometru rentgenowskiego z dyspersją fali WD-XRF wraz z jego instalacją i uruchomieniem”.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0FD56179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4D1C3F">
        <w:rPr>
          <w:rFonts w:ascii="Calibri" w:hAnsi="Calibri" w:cs="Calibri"/>
          <w:sz w:val="24"/>
          <w:szCs w:val="24"/>
        </w:rPr>
        <w:t>Warunków Zamówienia</w:t>
      </w:r>
      <w:r w:rsidR="00BC4A93">
        <w:rPr>
          <w:rFonts w:ascii="Calibri" w:hAnsi="Calibri" w:cs="Calibri"/>
          <w:sz w:val="24"/>
          <w:szCs w:val="24"/>
        </w:rPr>
        <w:t>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35C0E73A" w14:textId="53F20DDA" w:rsidR="00E16345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</w:p>
    <w:p w14:paraId="080A3905" w14:textId="0B3A199C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4EF53044" w14:textId="2F497C31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312E3553" w14:textId="54C07C9B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77791CC6" w14:textId="77777777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152AD9F3" w14:textId="6BFF5C2F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178034F0" w:rsidR="00557833" w:rsidRDefault="00143D59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4"/>
          <w:szCs w:val="24"/>
        </w:rPr>
      </w:pPr>
      <w:r w:rsidRPr="004B663E">
        <w:rPr>
          <w:rFonts w:ascii="Calibri" w:hAnsi="Calibri" w:cs="Calibri"/>
          <w:b/>
          <w:bCs/>
          <w:sz w:val="24"/>
          <w:szCs w:val="24"/>
        </w:rPr>
        <w:t>netto: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 xml:space="preserve">VAT </w:t>
      </w:r>
      <w:r w:rsidR="004B663E" w:rsidRPr="004B663E">
        <w:rPr>
          <w:rFonts w:ascii="Calibri" w:hAnsi="Calibri" w:cs="Calibri"/>
          <w:b/>
          <w:bCs/>
          <w:sz w:val="24"/>
          <w:szCs w:val="24"/>
        </w:rPr>
        <w:t>..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>….%</w:t>
      </w:r>
      <w:r w:rsidR="002B0E51">
        <w:rPr>
          <w:rFonts w:ascii="Calibri" w:hAnsi="Calibri" w:cs="Calibri"/>
          <w:sz w:val="24"/>
          <w:szCs w:val="24"/>
        </w:rPr>
        <w:t xml:space="preserve"> 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>brutto:</w:t>
      </w:r>
      <w:r w:rsidR="002B0E51">
        <w:rPr>
          <w:rFonts w:ascii="Calibri" w:hAnsi="Calibri" w:cs="Calibri"/>
          <w:sz w:val="24"/>
          <w:szCs w:val="24"/>
        </w:rPr>
        <w:t xml:space="preserve">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</w:t>
      </w:r>
      <w:r w:rsidR="00CB665F">
        <w:rPr>
          <w:rFonts w:ascii="Calibri" w:hAnsi="Calibri" w:cs="Calibri"/>
          <w:sz w:val="24"/>
          <w:szCs w:val="24"/>
        </w:rPr>
        <w:t>n</w:t>
      </w:r>
      <w:r w:rsidR="002B0E51">
        <w:rPr>
          <w:rFonts w:ascii="Calibri" w:hAnsi="Calibri" w:cs="Calibri"/>
          <w:sz w:val="24"/>
          <w:szCs w:val="24"/>
        </w:rPr>
        <w:t xml:space="preserve">ie </w:t>
      </w:r>
      <w:r w:rsidR="004F0FA2">
        <w:rPr>
          <w:rFonts w:ascii="Calibri" w:hAnsi="Calibri" w:cs="Calibri"/>
          <w:sz w:val="24"/>
          <w:szCs w:val="24"/>
        </w:rPr>
        <w:t>zł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D457ED">
        <w:rPr>
          <w:rFonts w:ascii="Calibri" w:hAnsi="Calibri" w:cs="Calibri"/>
          <w:sz w:val="24"/>
          <w:szCs w:val="24"/>
        </w:rPr>
        <w:t>, zgodnie z poniższą tabelką:</w:t>
      </w:r>
    </w:p>
    <w:p w14:paraId="2930C301" w14:textId="3B9017E9" w:rsidR="00D457ED" w:rsidRDefault="00D457ED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1979"/>
        <w:gridCol w:w="1559"/>
        <w:gridCol w:w="1418"/>
        <w:gridCol w:w="1276"/>
        <w:gridCol w:w="1275"/>
        <w:gridCol w:w="1418"/>
      </w:tblGrid>
      <w:tr w:rsidR="00D457ED" w14:paraId="68DD1412" w14:textId="1080B1C2" w:rsidTr="00D457E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4BAC86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Oferowany model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264F78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C390AC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920DC5" w14:textId="147513E5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 xml:space="preserve">Wartość oferty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271F00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3022B0" w14:textId="7D98E053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Wartość oferty brutto</w:t>
            </w:r>
          </w:p>
        </w:tc>
      </w:tr>
      <w:tr w:rsidR="00D457ED" w14:paraId="201676EA" w14:textId="35AF9128" w:rsidTr="00D457E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57E4EA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AF5877A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85B1C13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A50ED0D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DA2F824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606F7E" w14:textId="2C071E08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</w:tr>
      <w:tr w:rsidR="00D457ED" w14:paraId="5C532804" w14:textId="2DA204F3" w:rsidTr="00D457E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FF9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  <w:p w14:paraId="6557A970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  <w:p w14:paraId="6F0C208D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C85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85B" w14:textId="62504D98" w:rsidR="00D457ED" w:rsidRDefault="00D457ED" w:rsidP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CF6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229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  <w:p w14:paraId="5B335BBC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……..%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F64" w14:textId="77777777" w:rsidR="00D457ED" w:rsidRDefault="00D457ED">
            <w:pPr>
              <w:pStyle w:val="Akapitzlist"/>
              <w:tabs>
                <w:tab w:val="left" w:pos="284"/>
              </w:tabs>
              <w:suppressAutoHyphens/>
              <w:spacing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14:paraId="7D3310CB" w14:textId="4059BECA" w:rsidR="00D457ED" w:rsidRDefault="00D457ED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/>
          <w:i/>
          <w:iCs/>
          <w:color w:val="2E74B5" w:themeColor="accent5" w:themeShade="BF"/>
          <w:lang w:val="pl-PL"/>
        </w:rPr>
      </w:pPr>
      <w:r>
        <w:rPr>
          <w:rFonts w:ascii="Calibri" w:eastAsia="Times New Roman" w:hAnsi="Calibri" w:cs="Calibri"/>
          <w:i/>
          <w:iCs/>
          <w:color w:val="2E74B5" w:themeColor="accent5" w:themeShade="BF"/>
          <w:lang w:val="pl-PL" w:eastAsia="zh-CN"/>
        </w:rPr>
        <w:t xml:space="preserve">Do oferty dołączyć należy karty katalogowe </w:t>
      </w:r>
      <w:r>
        <w:rPr>
          <w:rFonts w:asciiTheme="minorHAnsi" w:hAnsiTheme="minorHAnsi"/>
          <w:i/>
          <w:iCs/>
          <w:color w:val="2E74B5" w:themeColor="accent5" w:themeShade="BF"/>
          <w:lang w:val="pl-PL"/>
        </w:rPr>
        <w:t>lub inny równoważny dokument potwierdzający zgodność oferowanego urządzenia z SWZ.</w:t>
      </w:r>
    </w:p>
    <w:p w14:paraId="1ECB1973" w14:textId="13404B73" w:rsidR="002D616F" w:rsidRDefault="002D616F" w:rsidP="002D616F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hAnsi="Calibri" w:cs="Calibri"/>
          <w:i/>
          <w:iCs/>
          <w:color w:val="2E74B5" w:themeColor="accent5" w:themeShade="BF"/>
          <w:lang w:val="pl-PL" w:eastAsia="zh-CN"/>
        </w:rPr>
      </w:pPr>
    </w:p>
    <w:p w14:paraId="709C21C6" w14:textId="2E004285" w:rsidR="002D616F" w:rsidRPr="002D616F" w:rsidRDefault="00A8122E" w:rsidP="002D616F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hAnsi="Calibri" w:cs="Calibri"/>
          <w:i/>
          <w:iCs/>
          <w:lang w:val="pl-PL" w:eastAsia="zh-CN"/>
        </w:rPr>
      </w:pPr>
      <w:r>
        <w:rPr>
          <w:rFonts w:ascii="Calibri" w:hAnsi="Calibri" w:cs="Calibri"/>
          <w:b/>
          <w:bCs/>
          <w:i/>
          <w:iCs/>
          <w:lang w:val="pl-PL" w:eastAsia="zh-CN"/>
        </w:rPr>
        <w:t>4.</w:t>
      </w:r>
      <w:r w:rsidR="007B7A3B">
        <w:rPr>
          <w:rFonts w:ascii="Calibri" w:hAnsi="Calibri" w:cs="Calibri"/>
          <w:b/>
          <w:bCs/>
          <w:i/>
          <w:iCs/>
          <w:lang w:val="pl-PL" w:eastAsia="zh-CN"/>
        </w:rPr>
        <w:t>1</w:t>
      </w:r>
      <w:r>
        <w:rPr>
          <w:rFonts w:ascii="Calibri" w:hAnsi="Calibri" w:cs="Calibri"/>
          <w:b/>
          <w:bCs/>
          <w:i/>
          <w:iCs/>
          <w:lang w:val="pl-PL" w:eastAsia="zh-CN"/>
        </w:rPr>
        <w:t xml:space="preserve"> </w:t>
      </w:r>
      <w:r w:rsidR="002D616F" w:rsidRPr="002D616F">
        <w:rPr>
          <w:rFonts w:ascii="Calibri" w:hAnsi="Calibri" w:cs="Calibri"/>
          <w:b/>
          <w:bCs/>
          <w:i/>
          <w:iCs/>
          <w:lang w:val="pl-PL" w:eastAsia="zh-CN"/>
        </w:rPr>
        <w:t xml:space="preserve">Oświadczamy, </w:t>
      </w:r>
      <w:r w:rsidR="002D616F" w:rsidRPr="002D616F">
        <w:rPr>
          <w:rFonts w:ascii="Calibri" w:hAnsi="Calibri" w:cs="Calibri"/>
          <w:i/>
          <w:iCs/>
          <w:lang w:val="pl-PL" w:eastAsia="zh-CN"/>
        </w:rPr>
        <w:t>że zaoferowany produkt posiada oprogramowanie ……….………….</w:t>
      </w:r>
      <w:r w:rsidR="002D616F" w:rsidRPr="002D616F">
        <w:rPr>
          <w:rFonts w:ascii="Calibri" w:hAnsi="Calibri" w:cs="Calibri"/>
          <w:b/>
          <w:bCs/>
          <w:i/>
          <w:iCs/>
          <w:lang w:val="pl-PL" w:eastAsia="zh-CN"/>
        </w:rPr>
        <w:t xml:space="preserve"> </w:t>
      </w:r>
      <w:r w:rsidR="002D616F" w:rsidRPr="002D616F">
        <w:rPr>
          <w:rFonts w:ascii="Calibri" w:hAnsi="Calibri" w:cs="Calibri"/>
          <w:i/>
          <w:iCs/>
          <w:lang w:val="pl-PL" w:eastAsia="zh-CN"/>
        </w:rPr>
        <w:t>na dowód czego przedstawiamy dokumenty potwierdzające równoważność.</w:t>
      </w:r>
    </w:p>
    <w:p w14:paraId="4DF92E83" w14:textId="3CB4410D" w:rsidR="001510BA" w:rsidRPr="002D616F" w:rsidRDefault="002D616F" w:rsidP="002D616F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eastAsia="Times New Roman" w:hAnsi="Calibri" w:cs="Calibri"/>
          <w:i/>
          <w:iCs/>
          <w:lang w:val="pl-PL" w:eastAsia="zh-CN"/>
        </w:rPr>
      </w:pPr>
      <w:r w:rsidRPr="002D616F">
        <w:rPr>
          <w:rFonts w:ascii="Calibri" w:eastAsia="Times New Roman" w:hAnsi="Calibri" w:cs="Calibri"/>
          <w:i/>
          <w:iCs/>
          <w:lang w:val="pl-PL" w:eastAsia="zh-CN"/>
        </w:rPr>
        <w:t>UWAGA - Wykonawca wypełnia powyższe, tylko w przypadku zaoferowania oprogramowania równoważnego.</w:t>
      </w:r>
    </w:p>
    <w:p w14:paraId="56121951" w14:textId="77777777" w:rsidR="00EB35F3" w:rsidRDefault="00EB35F3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eastAsia="Times New Roman" w:hAnsi="Calibri" w:cs="Calibri"/>
          <w:i/>
          <w:iCs/>
          <w:color w:val="2E74B5" w:themeColor="accent5" w:themeShade="BF"/>
          <w:lang w:val="pl-PL" w:eastAsia="zh-CN"/>
        </w:rPr>
      </w:pPr>
    </w:p>
    <w:p w14:paraId="675DF42B" w14:textId="75B1204B" w:rsidR="00F94412" w:rsidRPr="00F53B26" w:rsidRDefault="00557833" w:rsidP="0098044C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3B26">
        <w:rPr>
          <w:rFonts w:ascii="Calibri" w:hAnsi="Calibri" w:cs="Calibri"/>
          <w:b/>
          <w:sz w:val="24"/>
          <w:szCs w:val="24"/>
        </w:rPr>
        <w:t>OŚWIADCZAMY,</w:t>
      </w:r>
      <w:r w:rsidRPr="00F53B26">
        <w:rPr>
          <w:rFonts w:ascii="Calibri" w:hAnsi="Calibri" w:cs="Calibri"/>
          <w:sz w:val="24"/>
          <w:szCs w:val="24"/>
        </w:rPr>
        <w:t xml:space="preserve"> że </w:t>
      </w:r>
      <w:r w:rsidR="002B0E51" w:rsidRPr="00F53B26">
        <w:rPr>
          <w:rFonts w:ascii="Calibri" w:hAnsi="Calibri"/>
          <w:sz w:val="24"/>
          <w:szCs w:val="24"/>
        </w:rPr>
        <w:t>akceptujemy</w:t>
      </w:r>
      <w:r w:rsidRPr="00F53B26">
        <w:rPr>
          <w:rFonts w:ascii="Calibri" w:hAnsi="Calibri"/>
          <w:sz w:val="24"/>
          <w:szCs w:val="24"/>
        </w:rPr>
        <w:t xml:space="preserve"> </w:t>
      </w:r>
      <w:r w:rsidR="00370A8D" w:rsidRPr="00F53B26">
        <w:rPr>
          <w:rFonts w:ascii="Calibri" w:hAnsi="Calibri"/>
          <w:sz w:val="24"/>
          <w:szCs w:val="24"/>
        </w:rPr>
        <w:t>termin realizacji zamówienia zgodnie z pkt. 5 SWZ</w:t>
      </w:r>
      <w:r w:rsidR="006B2B0B" w:rsidRPr="00F53B26">
        <w:rPr>
          <w:rFonts w:ascii="Calibri" w:hAnsi="Calibri"/>
          <w:sz w:val="24"/>
          <w:szCs w:val="24"/>
        </w:rPr>
        <w:t xml:space="preserve"> tj.</w:t>
      </w:r>
      <w:r w:rsidR="00F94412" w:rsidRPr="00F53B26">
        <w:rPr>
          <w:rFonts w:ascii="Calibri" w:hAnsi="Calibri"/>
          <w:sz w:val="24"/>
          <w:szCs w:val="24"/>
        </w:rPr>
        <w:t>:</w:t>
      </w:r>
    </w:p>
    <w:p w14:paraId="28C75F7C" w14:textId="5C1BCC10" w:rsidR="00EB35F3" w:rsidRPr="00F53B26" w:rsidRDefault="00EB35F3" w:rsidP="00F94412">
      <w:pPr>
        <w:pStyle w:val="Akapitzlist"/>
        <w:spacing w:after="120"/>
        <w:ind w:left="426"/>
        <w:rPr>
          <w:rFonts w:asciiTheme="minorHAnsi" w:eastAsia="Calibri" w:hAnsiTheme="minorHAnsi" w:cstheme="minorHAnsi"/>
          <w:lang w:val="pl-PL"/>
        </w:rPr>
      </w:pPr>
      <w:r w:rsidRPr="00F12927">
        <w:rPr>
          <w:rFonts w:asciiTheme="minorHAnsi" w:eastAsia="Calibri" w:hAnsiTheme="minorHAnsi" w:cstheme="minorHAnsi"/>
          <w:b/>
          <w:bCs/>
          <w:lang w:val="pl-PL"/>
        </w:rPr>
        <w:t>maksymalnie</w:t>
      </w:r>
      <w:r w:rsidRPr="00F12927">
        <w:rPr>
          <w:rFonts w:asciiTheme="minorHAnsi" w:eastAsia="Calibri" w:hAnsiTheme="minorHAnsi" w:cstheme="minorHAnsi"/>
          <w:lang w:val="pl-PL"/>
        </w:rPr>
        <w:t xml:space="preserve"> </w:t>
      </w:r>
      <w:r w:rsidRPr="00F12927">
        <w:rPr>
          <w:rFonts w:asciiTheme="minorHAnsi" w:eastAsia="Calibri" w:hAnsiTheme="minorHAnsi" w:cstheme="minorHAnsi"/>
          <w:b/>
          <w:bCs/>
          <w:lang w:val="pl-PL"/>
        </w:rPr>
        <w:t>do 28 tygodni od daty zawarcia umowy</w:t>
      </w:r>
      <w:r w:rsidRPr="00C57CE1">
        <w:rPr>
          <w:rFonts w:asciiTheme="minorHAnsi" w:eastAsia="Calibri" w:hAnsiTheme="minorHAnsi" w:cstheme="minorHAnsi"/>
          <w:sz w:val="24"/>
          <w:szCs w:val="24"/>
          <w:lang w:val="pl-PL"/>
        </w:rPr>
        <w:t>.</w:t>
      </w:r>
      <w:r w:rsidR="00B94C86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C57CE1" w:rsidRPr="00195F8D">
        <w:rPr>
          <w:rFonts w:asciiTheme="minorHAnsi" w:eastAsia="Calibri" w:hAnsiTheme="minorHAnsi" w:cstheme="minorHAnsi"/>
          <w:sz w:val="24"/>
          <w:szCs w:val="24"/>
          <w:lang w:val="pl-PL"/>
        </w:rPr>
        <w:t>W terminie tym uwzględ</w:t>
      </w:r>
      <w:r w:rsidR="00B94C86">
        <w:rPr>
          <w:rFonts w:asciiTheme="minorHAnsi" w:eastAsia="Calibri" w:hAnsiTheme="minorHAnsi" w:cstheme="minorHAnsi"/>
          <w:sz w:val="24"/>
          <w:szCs w:val="24"/>
          <w:lang w:val="pl-PL"/>
        </w:rPr>
        <w:t>n</w:t>
      </w:r>
      <w:r w:rsidR="00C57CE1" w:rsidRPr="00195F8D">
        <w:rPr>
          <w:rFonts w:asciiTheme="minorHAnsi" w:eastAsia="Calibri" w:hAnsiTheme="minorHAnsi" w:cstheme="minorHAnsi"/>
          <w:sz w:val="24"/>
          <w:szCs w:val="24"/>
          <w:lang w:val="pl-PL"/>
        </w:rPr>
        <w:t>i</w:t>
      </w:r>
      <w:r w:rsidR="00B94C86">
        <w:rPr>
          <w:rFonts w:asciiTheme="minorHAnsi" w:eastAsia="Calibri" w:hAnsiTheme="minorHAnsi" w:cstheme="minorHAnsi"/>
          <w:sz w:val="24"/>
          <w:szCs w:val="24"/>
          <w:lang w:val="pl-PL"/>
        </w:rPr>
        <w:t>o</w:t>
      </w:r>
      <w:r w:rsidR="00C57CE1" w:rsidRPr="00195F8D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ny </w:t>
      </w:r>
      <w:r w:rsidR="00B94C86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jest </w:t>
      </w:r>
      <w:r w:rsidR="00C57CE1" w:rsidRPr="00195F8D">
        <w:rPr>
          <w:rFonts w:asciiTheme="minorHAnsi" w:eastAsia="Calibri" w:hAnsiTheme="minorHAnsi" w:cstheme="minorHAnsi"/>
          <w:sz w:val="24"/>
          <w:szCs w:val="24"/>
          <w:lang w:val="pl-PL"/>
        </w:rPr>
        <w:t>czas na dostarczenie urządzenia, instalację i uruchomienie, przeszkolenie wyznaczonych pracowników Zamawiającego,</w:t>
      </w:r>
      <w:r w:rsidR="00C57CE1" w:rsidRPr="00195F8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57CE1" w:rsidRPr="00C57CE1">
        <w:rPr>
          <w:rFonts w:asciiTheme="minorHAnsi" w:hAnsiTheme="minorHAnsi" w:cstheme="minorHAnsi"/>
          <w:sz w:val="24"/>
          <w:szCs w:val="24"/>
          <w:lang w:val="pl-PL"/>
        </w:rPr>
        <w:t xml:space="preserve">wykonanie badań środowiskowych dotyczących emisji promieniowania jonizującego potwierdzających spełnienie wymagań w zakresie emisji promieniowania jonizującego poniżej </w:t>
      </w:r>
      <w:r w:rsidR="00C57CE1" w:rsidRPr="00195F8D">
        <w:rPr>
          <w:rFonts w:asciiTheme="minorHAnsi" w:hAnsiTheme="minorHAnsi"/>
          <w:sz w:val="24"/>
          <w:szCs w:val="24"/>
          <w:lang w:val="pl-PL"/>
        </w:rPr>
        <w:t>1</w:t>
      </w:r>
      <w:r w:rsidR="00C57CE1" w:rsidRPr="00C57CE1">
        <w:rPr>
          <w:rFonts w:asciiTheme="minorHAnsi" w:hAnsiTheme="minorHAnsi"/>
          <w:sz w:val="24"/>
          <w:szCs w:val="24"/>
        </w:rPr>
        <w:t>μ</w:t>
      </w:r>
      <w:proofErr w:type="spellStart"/>
      <w:r w:rsidR="00C57CE1" w:rsidRPr="00195F8D">
        <w:rPr>
          <w:rFonts w:asciiTheme="minorHAnsi" w:hAnsiTheme="minorHAnsi"/>
          <w:sz w:val="24"/>
          <w:szCs w:val="24"/>
          <w:lang w:val="pl-PL"/>
        </w:rPr>
        <w:t>Sv</w:t>
      </w:r>
      <w:proofErr w:type="spellEnd"/>
      <w:r w:rsidR="00C57CE1" w:rsidRPr="00195F8D">
        <w:rPr>
          <w:rFonts w:asciiTheme="minorHAnsi" w:hAnsiTheme="minorHAnsi"/>
          <w:sz w:val="24"/>
          <w:szCs w:val="24"/>
          <w:lang w:val="pl-PL"/>
        </w:rPr>
        <w:t>/h w odległości 10 cm od obudowy</w:t>
      </w:r>
      <w:r w:rsidR="00C57CE1" w:rsidRPr="00195F8D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oraz przeprowadzenie badań wzorców CRM i badań środowiskowych.</w:t>
      </w:r>
    </w:p>
    <w:p w14:paraId="338C86F3" w14:textId="77777777" w:rsidR="00EB35F3" w:rsidRPr="00C3664E" w:rsidRDefault="00EB35F3" w:rsidP="00EB35F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772AAD59" w14:textId="77777777" w:rsidR="00F94412" w:rsidRPr="00F53B26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 xml:space="preserve">OŚWIADCZAMY, </w:t>
      </w:r>
      <w:r w:rsidRPr="00C3664E">
        <w:rPr>
          <w:rFonts w:ascii="Calibri" w:hAnsi="Calibri" w:cs="Calibri"/>
          <w:sz w:val="24"/>
          <w:szCs w:val="24"/>
        </w:rPr>
        <w:t>że usługi gwarancyjne/serwis będą świadczone w okresie</w:t>
      </w:r>
      <w:r w:rsidR="00F94412">
        <w:rPr>
          <w:rFonts w:ascii="Calibri" w:hAnsi="Calibri" w:cs="Calibri"/>
          <w:sz w:val="24"/>
          <w:szCs w:val="24"/>
        </w:rPr>
        <w:t>:</w:t>
      </w:r>
    </w:p>
    <w:p w14:paraId="0DC63E75" w14:textId="4B91E19B" w:rsidR="003C7AAB" w:rsidRPr="007D15F5" w:rsidRDefault="00601FB5" w:rsidP="00F94412">
      <w:pPr>
        <w:pStyle w:val="Zwykytekst1"/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F94412">
        <w:rPr>
          <w:rFonts w:ascii="Calibri" w:hAnsi="Calibri" w:cs="Calibri"/>
          <w:sz w:val="24"/>
          <w:szCs w:val="24"/>
        </w:rPr>
        <w:t>……</w:t>
      </w:r>
      <w:r w:rsidR="00F94412" w:rsidRPr="00F94412">
        <w:rPr>
          <w:rFonts w:ascii="Calibri" w:hAnsi="Calibri" w:cs="Calibri"/>
          <w:sz w:val="24"/>
          <w:szCs w:val="24"/>
        </w:rPr>
        <w:t>…..</w:t>
      </w:r>
      <w:r w:rsidRPr="00F94412">
        <w:rPr>
          <w:rFonts w:ascii="Calibri" w:hAnsi="Calibri" w:cs="Calibri"/>
          <w:sz w:val="24"/>
          <w:szCs w:val="24"/>
        </w:rPr>
        <w:t>.</w:t>
      </w:r>
      <w:r w:rsidR="00F94412" w:rsidRPr="00F53B26">
        <w:rPr>
          <w:rFonts w:ascii="Calibri" w:hAnsi="Calibri" w:cs="Calibri"/>
          <w:sz w:val="24"/>
          <w:szCs w:val="24"/>
        </w:rPr>
        <w:t xml:space="preserve"> </w:t>
      </w:r>
      <w:r w:rsidR="00F94412" w:rsidRPr="00F94412">
        <w:rPr>
          <w:rFonts w:ascii="Calibri" w:hAnsi="Calibri" w:cs="Calibri"/>
          <w:sz w:val="24"/>
          <w:szCs w:val="24"/>
        </w:rPr>
        <w:t>m-</w:t>
      </w:r>
      <w:proofErr w:type="spellStart"/>
      <w:r w:rsidR="00F94412" w:rsidRPr="007D15F5">
        <w:rPr>
          <w:rFonts w:ascii="Calibri" w:hAnsi="Calibri" w:cs="Calibri"/>
          <w:sz w:val="24"/>
          <w:szCs w:val="24"/>
        </w:rPr>
        <w:t>cy</w:t>
      </w:r>
      <w:proofErr w:type="spellEnd"/>
      <w:r w:rsidR="00F94412" w:rsidRPr="007D15F5">
        <w:rPr>
          <w:rFonts w:ascii="Calibri" w:hAnsi="Calibri" w:cs="Calibri"/>
          <w:sz w:val="24"/>
          <w:szCs w:val="24"/>
        </w:rPr>
        <w:t xml:space="preserve"> </w:t>
      </w:r>
      <w:r w:rsidRPr="007D15F5">
        <w:rPr>
          <w:rFonts w:ascii="Calibri" w:hAnsi="Calibri" w:cs="Calibri"/>
          <w:sz w:val="24"/>
          <w:szCs w:val="24"/>
        </w:rPr>
        <w:t>(</w:t>
      </w:r>
      <w:r w:rsidRPr="007D15F5">
        <w:rPr>
          <w:rFonts w:ascii="Calibri" w:hAnsi="Calibri" w:cs="Calibri"/>
          <w:b/>
          <w:bCs/>
          <w:sz w:val="24"/>
          <w:szCs w:val="24"/>
        </w:rPr>
        <w:t xml:space="preserve">minimum </w:t>
      </w:r>
      <w:r w:rsidR="00E16345" w:rsidRPr="007D15F5">
        <w:rPr>
          <w:rFonts w:ascii="Calibri" w:hAnsi="Calibri" w:cs="Calibri"/>
          <w:b/>
          <w:sz w:val="24"/>
          <w:szCs w:val="24"/>
        </w:rPr>
        <w:t>24</w:t>
      </w:r>
      <w:r w:rsidR="003C7AAB" w:rsidRPr="007D15F5">
        <w:rPr>
          <w:rFonts w:ascii="Calibri" w:hAnsi="Calibri" w:cs="Calibri"/>
          <w:b/>
          <w:sz w:val="24"/>
          <w:szCs w:val="24"/>
        </w:rPr>
        <w:t xml:space="preserve"> miesi</w:t>
      </w:r>
      <w:r w:rsidR="000A08D7" w:rsidRPr="007D15F5">
        <w:rPr>
          <w:rFonts w:ascii="Calibri" w:hAnsi="Calibri" w:cs="Calibri"/>
          <w:b/>
          <w:sz w:val="24"/>
          <w:szCs w:val="24"/>
        </w:rPr>
        <w:t>ące</w:t>
      </w:r>
      <w:r w:rsidR="00E16345" w:rsidRPr="007D15F5">
        <w:rPr>
          <w:rFonts w:ascii="Calibri" w:hAnsi="Calibri" w:cs="Calibri"/>
          <w:b/>
          <w:sz w:val="24"/>
          <w:szCs w:val="24"/>
        </w:rPr>
        <w:t xml:space="preserve"> od daty odbioru urządzenia</w:t>
      </w:r>
      <w:r w:rsidRPr="007D15F5">
        <w:rPr>
          <w:rFonts w:ascii="Calibri" w:hAnsi="Calibri" w:cs="Calibri"/>
          <w:b/>
          <w:sz w:val="24"/>
          <w:szCs w:val="24"/>
        </w:rPr>
        <w:t>).</w:t>
      </w:r>
      <w:r w:rsidR="003C7AAB" w:rsidRPr="007D15F5"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B2922F9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685E1127" w14:textId="147FD15E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</w:t>
      </w:r>
      <w:r w:rsidR="009C11D6">
        <w:rPr>
          <w:rFonts w:ascii="Calibri" w:hAnsi="Calibri" w:cs="Calibri"/>
          <w:sz w:val="24"/>
          <w:szCs w:val="24"/>
        </w:rPr>
        <w:t>3</w:t>
      </w:r>
      <w:r w:rsidRPr="00F72F19">
        <w:rPr>
          <w:rFonts w:ascii="Calibri" w:hAnsi="Calibri" w:cs="Calibri"/>
          <w:sz w:val="24"/>
          <w:szCs w:val="24"/>
        </w:rPr>
        <w:t xml:space="preserve">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A08D7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Pr="000A08D7">
        <w:rPr>
          <w:rFonts w:ascii="Calibri" w:hAnsi="Calibri" w:cs="Calibri"/>
          <w:sz w:val="24"/>
          <w:szCs w:val="24"/>
        </w:rPr>
        <w:t>formularz oświadczenia o niepodleganiu wykluczeniu i spełnianiu warunków udziału w postępowaniu</w:t>
      </w:r>
    </w:p>
    <w:p w14:paraId="4945DA11" w14:textId="328C8B8E" w:rsidR="00557833" w:rsidRPr="000A08D7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0A08D7">
        <w:rPr>
          <w:rFonts w:ascii="Calibri" w:hAnsi="Calibri" w:cs="Calibri"/>
          <w:sz w:val="24"/>
          <w:szCs w:val="24"/>
        </w:rPr>
        <w:t xml:space="preserve">-  </w:t>
      </w:r>
      <w:r w:rsidR="00407DC0" w:rsidRPr="000A08D7">
        <w:rPr>
          <w:rFonts w:ascii="Calibri" w:hAnsi="Calibri" w:cs="Calibri"/>
          <w:sz w:val="24"/>
          <w:szCs w:val="24"/>
        </w:rPr>
        <w:t>karta</w:t>
      </w:r>
      <w:r w:rsidR="002B0211" w:rsidRPr="000A08D7">
        <w:rPr>
          <w:rFonts w:ascii="Calibri" w:hAnsi="Calibri" w:cs="Calibri"/>
          <w:sz w:val="24"/>
          <w:szCs w:val="24"/>
        </w:rPr>
        <w:t>/-y</w:t>
      </w:r>
      <w:r w:rsidR="00407DC0" w:rsidRPr="000A08D7">
        <w:rPr>
          <w:rFonts w:ascii="Calibri" w:hAnsi="Calibri" w:cs="Calibri"/>
          <w:sz w:val="24"/>
          <w:szCs w:val="24"/>
        </w:rPr>
        <w:t xml:space="preserve"> katalogowa</w:t>
      </w:r>
      <w:r w:rsidR="002B0211" w:rsidRPr="000A08D7">
        <w:rPr>
          <w:rFonts w:ascii="Calibri" w:hAnsi="Calibri" w:cs="Calibri"/>
          <w:sz w:val="24"/>
          <w:szCs w:val="24"/>
        </w:rPr>
        <w:t>/-e</w:t>
      </w:r>
      <w:r w:rsidR="00F36CC2" w:rsidRPr="000A08D7">
        <w:rPr>
          <w:rFonts w:ascii="Calibri" w:hAnsi="Calibri" w:cs="Calibri"/>
          <w:sz w:val="24"/>
          <w:szCs w:val="24"/>
        </w:rPr>
        <w:t xml:space="preserve"> oferowanego urządzenia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42F96A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1EA5A369" w:rsidR="00557833" w:rsidRPr="00493C6F" w:rsidRDefault="00ED6063" w:rsidP="005E66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F53B26">
              <w:rPr>
                <w:sz w:val="24"/>
                <w:szCs w:val="24"/>
              </w:rPr>
              <w:t>21</w:t>
            </w:r>
            <w:r w:rsidR="005E6686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3A7834BA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AF52CBB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="001F5FA1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B4F6534" w14:textId="4101BAD7" w:rsidR="0029329B" w:rsidRDefault="002E64BB" w:rsidP="001F5FA1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nr </w:t>
      </w:r>
      <w:r w:rsidRPr="0029329B">
        <w:rPr>
          <w:rFonts w:asciiTheme="minorHAnsi" w:hAnsiTheme="minorHAnsi" w:cstheme="minorHAnsi"/>
          <w:b/>
          <w:bCs/>
          <w:sz w:val="24"/>
          <w:szCs w:val="24"/>
        </w:rPr>
        <w:t>TO.260.</w:t>
      </w:r>
      <w:r w:rsidR="008E6B8B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29329B" w:rsidRPr="0029329B">
        <w:rPr>
          <w:rFonts w:asciiTheme="minorHAnsi" w:hAnsiTheme="minorHAnsi" w:cstheme="minorHAnsi"/>
          <w:b/>
          <w:bCs/>
          <w:sz w:val="24"/>
          <w:szCs w:val="24"/>
        </w:rPr>
        <w:t>TA</w:t>
      </w:r>
      <w:r w:rsidRPr="0029329B">
        <w:rPr>
          <w:rFonts w:asciiTheme="minorHAnsi" w:hAnsiTheme="minorHAnsi" w:cstheme="minorHAnsi"/>
          <w:b/>
          <w:bCs/>
          <w:sz w:val="24"/>
          <w:szCs w:val="24"/>
        </w:rPr>
        <w:t>.2022</w:t>
      </w:r>
      <w:r w:rsidR="002932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prowadzonym w trybie podstawowym </w:t>
      </w:r>
      <w:r w:rsidR="0029329B">
        <w:rPr>
          <w:rFonts w:asciiTheme="minorHAnsi" w:hAnsiTheme="minorHAnsi" w:cstheme="minorHAnsi"/>
          <w:sz w:val="24"/>
          <w:szCs w:val="24"/>
        </w:rPr>
        <w:t>p.n.</w:t>
      </w:r>
      <w:r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="00F53B26" w:rsidRPr="00526F8B">
        <w:rPr>
          <w:rFonts w:asciiTheme="minorHAnsi" w:hAnsiTheme="minorHAnsi" w:cstheme="minorHAnsi"/>
          <w:b/>
          <w:i/>
          <w:color w:val="0070C0"/>
          <w:sz w:val="22"/>
          <w:szCs w:val="22"/>
        </w:rPr>
        <w:t>„</w:t>
      </w:r>
      <w:r w:rsidR="00F53B26" w:rsidRPr="0087419A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Dostawa </w:t>
      </w:r>
      <w:r w:rsidR="00F53B26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>spektometru rentgenowskiego z dyspersją fali WD-XRF wraz z jego instalacją i uruchomieniem”.</w:t>
      </w:r>
      <w:r w:rsidRPr="002E64BB">
        <w:rPr>
          <w:rFonts w:asciiTheme="minorHAnsi" w:hAnsiTheme="minorHAnsi" w:cstheme="minorHAnsi"/>
          <w:sz w:val="24"/>
          <w:szCs w:val="24"/>
        </w:rPr>
        <w:t xml:space="preserve"> oświadczamy, że 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>spełniamy warun</w:t>
      </w:r>
      <w:r w:rsidR="009223F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 xml:space="preserve"> udziału w postępowaniu</w:t>
      </w:r>
      <w:r w:rsidR="0029329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wskazany w punkcie 9 </w:t>
      </w:r>
      <w:r w:rsidR="009223FD">
        <w:rPr>
          <w:rFonts w:asciiTheme="minorHAnsi" w:hAnsiTheme="minorHAnsi" w:cstheme="minorHAnsi"/>
          <w:sz w:val="24"/>
          <w:szCs w:val="24"/>
        </w:rPr>
        <w:t>Rozdziału</w:t>
      </w:r>
      <w:r w:rsidRPr="002E64BB">
        <w:rPr>
          <w:rFonts w:asciiTheme="minorHAnsi" w:hAnsiTheme="minorHAnsi" w:cstheme="minorHAnsi"/>
          <w:sz w:val="24"/>
          <w:szCs w:val="24"/>
        </w:rPr>
        <w:t xml:space="preserve"> I SWZ oraz 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>nie podlegamy wykluczeniu</w:t>
      </w:r>
      <w:r w:rsidRPr="002E64BB">
        <w:rPr>
          <w:rFonts w:asciiTheme="minorHAnsi" w:hAnsiTheme="minorHAnsi" w:cstheme="minorHAnsi"/>
          <w:sz w:val="24"/>
          <w:szCs w:val="24"/>
        </w:rPr>
        <w:t>:</w:t>
      </w:r>
    </w:p>
    <w:p w14:paraId="465DFBFD" w14:textId="5F7A6EE7" w:rsidR="0029329B" w:rsidRDefault="0029329B" w:rsidP="00800115">
      <w:pPr>
        <w:pStyle w:val="Zwykytekst2"/>
        <w:ind w:left="284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2E64BB" w:rsidRPr="002E64BB">
        <w:rPr>
          <w:rFonts w:asciiTheme="minorHAnsi" w:hAnsiTheme="minorHAnsi" w:cstheme="minorHAnsi"/>
          <w:sz w:val="24"/>
          <w:szCs w:val="24"/>
        </w:rPr>
        <w:t xml:space="preserve"> z przedmiotowego postępowania na podstawie art. 108 ust 1 oraz art. 109 ust 1 pkt 1 oraz 4</w:t>
      </w:r>
      <w:r w:rsidR="00F53B26">
        <w:rPr>
          <w:rFonts w:asciiTheme="minorHAnsi" w:hAnsiTheme="minorHAnsi" w:cstheme="minorHAnsi"/>
          <w:sz w:val="24"/>
          <w:szCs w:val="24"/>
        </w:rPr>
        <w:t xml:space="preserve"> </w:t>
      </w:r>
      <w:r w:rsidR="002E64BB" w:rsidRPr="002E64BB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2E64BB" w:rsidRPr="002E64B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2E64BB" w:rsidRPr="002E64BB">
        <w:rPr>
          <w:rFonts w:asciiTheme="minorHAnsi" w:hAnsiTheme="minorHAnsi" w:cstheme="minorHAnsi"/>
          <w:sz w:val="24"/>
          <w:szCs w:val="24"/>
        </w:rPr>
        <w:t>,</w:t>
      </w:r>
    </w:p>
    <w:p w14:paraId="6A247E42" w14:textId="3B373C0D" w:rsidR="0029329B" w:rsidRDefault="002E64BB" w:rsidP="00800115">
      <w:pPr>
        <w:pStyle w:val="Zwykytekst2"/>
        <w:ind w:left="284" w:hanging="14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b) z przedmiotowego postępowania na podstawie art. 7 ust.1 ustawy z dnia 13 kwietnia 2022 r.</w:t>
      </w:r>
      <w:r w:rsidR="009223FD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</w:t>
      </w:r>
      <w:r w:rsidR="009223FD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służących ochronie bezpieczeństwa narodowego</w:t>
      </w:r>
      <w:r w:rsidR="001F5FA1">
        <w:rPr>
          <w:rFonts w:asciiTheme="minorHAnsi" w:hAnsiTheme="minorHAnsi" w:cstheme="minorHAnsi"/>
          <w:sz w:val="24"/>
          <w:szCs w:val="24"/>
        </w:rPr>
        <w:t>.</w:t>
      </w:r>
    </w:p>
    <w:p w14:paraId="2878B4A6" w14:textId="77777777" w:rsidR="001F5FA1" w:rsidRDefault="001F5FA1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5DC09577" w14:textId="77777777" w:rsidR="005C04AA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Ponadto oświadczamy jak poniżej</w:t>
      </w:r>
      <w:r w:rsidR="001F5F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2E64BB">
        <w:rPr>
          <w:rFonts w:asciiTheme="minorHAnsi" w:hAnsiTheme="minorHAnsi" w:cstheme="minorHAnsi"/>
          <w:sz w:val="24"/>
          <w:szCs w:val="24"/>
        </w:rPr>
        <w:t>:</w:t>
      </w:r>
    </w:p>
    <w:p w14:paraId="5865D0B8" w14:textId="4781E87B" w:rsidR="001F5FA1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1) Oświadczamy, że zachodzą w stosunku do nas podstawy wykluczenia z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postępowania na podstawie art. ............. ustawy </w:t>
      </w:r>
      <w:proofErr w:type="spellStart"/>
      <w:r w:rsidRPr="002E64B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E64BB">
        <w:rPr>
          <w:rFonts w:asciiTheme="minorHAnsi" w:hAnsiTheme="minorHAnsi" w:cstheme="minorHAnsi"/>
          <w:sz w:val="24"/>
          <w:szCs w:val="24"/>
        </w:rPr>
        <w:t xml:space="preserve"> (podać mającą zastosowanie podstawę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wykluczenia spośród ww. wymienionych).</w:t>
      </w:r>
    </w:p>
    <w:p w14:paraId="3DE7BC9A" w14:textId="5A47A92D" w:rsidR="005C04AA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 2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2E64B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E64BB">
        <w:rPr>
          <w:rFonts w:asciiTheme="minorHAnsi" w:hAnsiTheme="minorHAnsi" w:cstheme="minorHAnsi"/>
          <w:sz w:val="24"/>
          <w:szCs w:val="24"/>
        </w:rPr>
        <w:t xml:space="preserve"> podjąłem następujące środki </w:t>
      </w:r>
      <w:r w:rsidR="005C04AA">
        <w:rPr>
          <w:rFonts w:asciiTheme="minorHAnsi" w:hAnsiTheme="minorHAnsi" w:cstheme="minorHAnsi"/>
          <w:sz w:val="24"/>
          <w:szCs w:val="24"/>
        </w:rPr>
        <w:t>na</w:t>
      </w:r>
      <w:r w:rsidRPr="002E64BB">
        <w:rPr>
          <w:rFonts w:asciiTheme="minorHAnsi" w:hAnsiTheme="minorHAnsi" w:cstheme="minorHAnsi"/>
          <w:sz w:val="24"/>
          <w:szCs w:val="24"/>
        </w:rPr>
        <w:t>prawcze</w:t>
      </w:r>
      <w:r w:rsidR="00EB11E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2E64BB">
        <w:rPr>
          <w:rFonts w:asciiTheme="minorHAnsi" w:hAnsiTheme="minorHAnsi" w:cstheme="minorHAnsi"/>
          <w:sz w:val="24"/>
          <w:szCs w:val="24"/>
        </w:rPr>
        <w:t>:</w:t>
      </w:r>
      <w:r w:rsidR="005C04A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</w:p>
    <w:p w14:paraId="4E400916" w14:textId="77777777" w:rsidR="005C04AA" w:rsidRDefault="005C04AA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EF2E8C4" w14:textId="7897F9AF" w:rsidR="005C04AA" w:rsidRDefault="002E64BB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2) Oświadczamy , że w celu wykazania spełniania warunków udziału w</w:t>
      </w:r>
      <w:r w:rsidR="005C04AA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postępowaniu, określonych przez Zamawiającego polegamy na zasobach następującego/</w:t>
      </w:r>
      <w:proofErr w:type="spellStart"/>
      <w:r w:rsidRPr="002E64B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5C04AA">
        <w:rPr>
          <w:rFonts w:asciiTheme="minorHAnsi" w:hAnsiTheme="minorHAnsi" w:cstheme="minorHAnsi"/>
          <w:sz w:val="24"/>
          <w:szCs w:val="24"/>
        </w:rPr>
        <w:t xml:space="preserve"> p</w:t>
      </w:r>
      <w:r w:rsidRPr="002E64BB">
        <w:rPr>
          <w:rFonts w:asciiTheme="minorHAnsi" w:hAnsiTheme="minorHAnsi" w:cstheme="minorHAnsi"/>
          <w:sz w:val="24"/>
          <w:szCs w:val="24"/>
        </w:rPr>
        <w:t>odmiotu/ów:</w:t>
      </w:r>
      <w:r w:rsidR="005C04AA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4AA"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w </w:t>
      </w:r>
      <w:r w:rsidRPr="005C04AA">
        <w:rPr>
          <w:rFonts w:asciiTheme="minorHAnsi" w:hAnsiTheme="minorHAnsi" w:cstheme="minorHAnsi"/>
          <w:sz w:val="24"/>
          <w:szCs w:val="24"/>
        </w:rPr>
        <w:t>następującym</w:t>
      </w:r>
      <w:r w:rsidRPr="005C04AA">
        <w:rPr>
          <w:rFonts w:ascii="Arial" w:hAnsi="Arial" w:cs="Arial"/>
          <w:sz w:val="24"/>
          <w:szCs w:val="24"/>
        </w:rPr>
        <w:t xml:space="preserve"> </w:t>
      </w:r>
      <w:r w:rsidR="005C04AA" w:rsidRPr="005C04AA">
        <w:rPr>
          <w:rFonts w:asciiTheme="minorHAnsi" w:hAnsiTheme="minorHAnsi" w:cstheme="minorHAnsi"/>
          <w:sz w:val="24"/>
          <w:szCs w:val="24"/>
        </w:rPr>
        <w:t>za</w:t>
      </w:r>
      <w:r w:rsidRPr="005C04AA">
        <w:rPr>
          <w:rFonts w:asciiTheme="minorHAnsi" w:hAnsiTheme="minorHAnsi" w:cstheme="minorHAnsi"/>
          <w:sz w:val="24"/>
          <w:szCs w:val="24"/>
        </w:rPr>
        <w:t>kresie .........................................</w:t>
      </w:r>
      <w:r w:rsidR="005C04AA">
        <w:rPr>
          <w:rFonts w:asciiTheme="minorHAnsi" w:hAnsiTheme="minorHAnsi" w:cstheme="minorHAnsi"/>
          <w:sz w:val="24"/>
          <w:szCs w:val="24"/>
        </w:rPr>
        <w:t>...</w:t>
      </w:r>
      <w:r w:rsidRPr="005C04AA">
        <w:rPr>
          <w:rFonts w:asciiTheme="minorHAnsi" w:hAnsiTheme="minorHAnsi" w:cstheme="minorHAnsi"/>
          <w:sz w:val="24"/>
          <w:szCs w:val="24"/>
        </w:rPr>
        <w:t>....</w:t>
      </w:r>
      <w:r w:rsidR="005C04AA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14:paraId="528597E5" w14:textId="56636A53" w:rsidR="00557833" w:rsidRPr="00EB11ED" w:rsidRDefault="002E64BB" w:rsidP="00557833">
      <w:pPr>
        <w:pStyle w:val="Zwykytekst2"/>
        <w:spacing w:line="288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B11ED">
        <w:rPr>
          <w:rFonts w:asciiTheme="minorHAnsi" w:hAnsiTheme="minorHAnsi" w:cstheme="minorHAnsi"/>
          <w:i/>
          <w:iCs/>
          <w:sz w:val="18"/>
          <w:szCs w:val="18"/>
        </w:rPr>
        <w:t>(wskazać podmiot i określić odpowiedni zakres dla wskazanego podmiotu)</w:t>
      </w:r>
    </w:p>
    <w:p w14:paraId="7F48444F" w14:textId="77777777" w:rsidR="005C04AA" w:rsidRPr="001E547E" w:rsidRDefault="005C04AA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32DD5CCB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F53B26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B5362D8" w14:textId="208FCEEB" w:rsidR="00557833" w:rsidRDefault="00557833" w:rsidP="00036573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4"/>
          <w:szCs w:val="24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</w:t>
      </w:r>
      <w:r w:rsidR="00EB11ED">
        <w:rPr>
          <w:rFonts w:ascii="Calibri" w:hAnsi="Calibri" w:cs="Calibri"/>
          <w:bCs/>
          <w:sz w:val="22"/>
          <w:szCs w:val="22"/>
        </w:rPr>
        <w:t xml:space="preserve"> p.n. </w:t>
      </w:r>
      <w:r w:rsidR="00036573" w:rsidRPr="00526F8B">
        <w:rPr>
          <w:rFonts w:asciiTheme="minorHAnsi" w:hAnsiTheme="minorHAnsi" w:cstheme="minorHAnsi"/>
          <w:b/>
          <w:i/>
          <w:color w:val="0070C0"/>
          <w:sz w:val="22"/>
          <w:szCs w:val="22"/>
        </w:rPr>
        <w:t>„</w:t>
      </w:r>
      <w:r w:rsidR="00036573" w:rsidRPr="0087419A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Dostawa </w:t>
      </w:r>
      <w:r w:rsidR="0003657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>spektometru rentgenowskiego z dyspersją fali WD-XRF wraz z jego instalacją i uruchomieniem”.</w:t>
      </w: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EB11ED">
      <w:pPr>
        <w:pStyle w:val="Wcicie"/>
        <w:pBdr>
          <w:bottom w:val="single" w:sz="4" w:space="1" w:color="auto"/>
        </w:pBdr>
        <w:spacing w:before="0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EB11ED" w:rsidRDefault="00B92095" w:rsidP="00E64445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EB11ED">
        <w:rPr>
          <w:rFonts w:ascii="Calibri" w:hAnsi="Calibri" w:cs="Calibri"/>
          <w:sz w:val="20"/>
          <w:szCs w:val="20"/>
        </w:rPr>
        <w:t xml:space="preserve">Formularz musi być opatrzony przez osobę lub osoby uprawnione do reprezentowania firmy </w:t>
      </w:r>
      <w:r w:rsidRPr="00EB11ED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EB11ED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EB11ED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EB11ED">
        <w:rPr>
          <w:rFonts w:ascii="Calibri" w:hAnsi="Calibri" w:cs="Calibri"/>
          <w:sz w:val="20"/>
          <w:szCs w:val="20"/>
        </w:rPr>
        <w:t>ami</w:t>
      </w:r>
      <w:proofErr w:type="spellEnd"/>
      <w:r w:rsidRPr="00EB11ED">
        <w:rPr>
          <w:rFonts w:ascii="Calibri" w:hAnsi="Calibri" w:cs="Calibri"/>
          <w:sz w:val="20"/>
          <w:szCs w:val="20"/>
        </w:rPr>
        <w:t>) potwierdzającymi prawo do reprezentacji Wykonawcy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01721B58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55EC4DC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036573">
              <w:rPr>
                <w:sz w:val="22"/>
                <w:szCs w:val="22"/>
              </w:rPr>
              <w:t>21</w:t>
            </w:r>
            <w:r w:rsidR="005E6686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7F40ABBE" w14:textId="54E44B0B" w:rsidR="00E568B9" w:rsidRPr="002F56EC" w:rsidRDefault="00143D59" w:rsidP="00E0254D">
      <w:pPr>
        <w:pStyle w:val="Zwykytekst2"/>
        <w:tabs>
          <w:tab w:val="left" w:leader="dot" w:pos="9072"/>
        </w:tabs>
        <w:spacing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F56EC">
        <w:rPr>
          <w:rFonts w:ascii="Calibri" w:hAnsi="Calibri"/>
          <w:sz w:val="22"/>
          <w:szCs w:val="22"/>
        </w:rPr>
        <w:t>Sk</w:t>
      </w:r>
      <w:r w:rsidRPr="002F56EC">
        <w:rPr>
          <w:rFonts w:ascii="Calibri" w:hAnsi="Calibri" w:hint="eastAsia"/>
          <w:sz w:val="22"/>
          <w:szCs w:val="22"/>
        </w:rPr>
        <w:t>ł</w:t>
      </w:r>
      <w:r w:rsidRPr="002F56EC">
        <w:rPr>
          <w:rFonts w:ascii="Calibri" w:hAnsi="Calibri"/>
          <w:sz w:val="22"/>
          <w:szCs w:val="22"/>
        </w:rPr>
        <w:t>adaj</w:t>
      </w:r>
      <w:r w:rsidRPr="002F56EC">
        <w:rPr>
          <w:rFonts w:ascii="Calibri" w:hAnsi="Calibri" w:hint="eastAsia"/>
          <w:sz w:val="22"/>
          <w:szCs w:val="22"/>
        </w:rPr>
        <w:t>ą</w:t>
      </w:r>
      <w:r w:rsidRPr="002F56EC">
        <w:rPr>
          <w:rFonts w:ascii="Calibri" w:hAnsi="Calibri"/>
          <w:sz w:val="22"/>
          <w:szCs w:val="22"/>
        </w:rPr>
        <w:t>c ofert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 xml:space="preserve"> w post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>powaniu o zamówienie publiczne</w:t>
      </w:r>
      <w:r w:rsidR="00B33D29" w:rsidRPr="002F56EC">
        <w:rPr>
          <w:rFonts w:ascii="Calibri" w:hAnsi="Calibri"/>
          <w:sz w:val="22"/>
          <w:szCs w:val="22"/>
        </w:rPr>
        <w:t>,</w:t>
      </w:r>
      <w:r w:rsidRPr="002F56EC">
        <w:rPr>
          <w:rFonts w:ascii="Calibri" w:hAnsi="Calibri"/>
          <w:sz w:val="22"/>
          <w:szCs w:val="22"/>
        </w:rPr>
        <w:t xml:space="preserve"> prowadzonym w trybie podstawowym</w:t>
      </w:r>
      <w:r w:rsidR="00B33D29" w:rsidRPr="002F56EC">
        <w:rPr>
          <w:rFonts w:ascii="Calibri" w:hAnsi="Calibri"/>
          <w:sz w:val="22"/>
          <w:szCs w:val="22"/>
        </w:rPr>
        <w:t>,</w:t>
      </w:r>
      <w:r w:rsidRPr="002F56EC">
        <w:rPr>
          <w:rFonts w:ascii="Calibri" w:hAnsi="Calibri"/>
          <w:sz w:val="22"/>
          <w:szCs w:val="22"/>
        </w:rPr>
        <w:t xml:space="preserve"> pn.: </w:t>
      </w:r>
      <w:r w:rsidR="00036573" w:rsidRPr="00526F8B">
        <w:rPr>
          <w:rFonts w:asciiTheme="minorHAnsi" w:hAnsiTheme="minorHAnsi" w:cstheme="minorHAnsi"/>
          <w:b/>
          <w:i/>
          <w:color w:val="0070C0"/>
          <w:sz w:val="22"/>
          <w:szCs w:val="22"/>
        </w:rPr>
        <w:t>„</w:t>
      </w:r>
      <w:r w:rsidR="00036573" w:rsidRPr="0087419A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Dostawa </w:t>
      </w:r>
      <w:r w:rsidR="0003657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spektometru rentgenowskiego z dyspersją fali WD-XRF wraz z jego instalacją i uruchomieniem” </w:t>
      </w:r>
      <w:r w:rsidRPr="002F56EC">
        <w:rPr>
          <w:rFonts w:ascii="Calibri" w:hAnsi="Calibri"/>
          <w:sz w:val="22"/>
          <w:szCs w:val="22"/>
        </w:rPr>
        <w:t>o</w:t>
      </w:r>
      <w:r w:rsidRPr="002F56EC">
        <w:rPr>
          <w:rFonts w:ascii="Calibri" w:hAnsi="Calibri" w:hint="eastAsia"/>
          <w:sz w:val="22"/>
          <w:szCs w:val="22"/>
        </w:rPr>
        <w:t>ś</w:t>
      </w:r>
      <w:r w:rsidRPr="002F56EC">
        <w:rPr>
          <w:rFonts w:ascii="Calibri" w:hAnsi="Calibri"/>
          <w:sz w:val="22"/>
          <w:szCs w:val="22"/>
        </w:rPr>
        <w:t xml:space="preserve">wiadczamy, </w:t>
      </w:r>
      <w:r w:rsidRPr="002F56EC">
        <w:rPr>
          <w:rFonts w:ascii="Calibri" w:hAnsi="Calibri" w:hint="eastAsia"/>
          <w:sz w:val="22"/>
          <w:szCs w:val="22"/>
        </w:rPr>
        <w:t>ż</w:t>
      </w:r>
      <w:r w:rsidRPr="002F56EC">
        <w:rPr>
          <w:rFonts w:ascii="Calibri" w:hAnsi="Calibri"/>
          <w:sz w:val="22"/>
          <w:szCs w:val="22"/>
        </w:rPr>
        <w:t>e zrealizowali</w:t>
      </w:r>
      <w:r w:rsidRPr="002F56EC">
        <w:rPr>
          <w:rFonts w:ascii="Calibri" w:hAnsi="Calibri" w:hint="eastAsia"/>
          <w:sz w:val="22"/>
          <w:szCs w:val="22"/>
        </w:rPr>
        <w:t>ś</w:t>
      </w:r>
      <w:r w:rsidRPr="002F56EC">
        <w:rPr>
          <w:rFonts w:ascii="Calibri" w:hAnsi="Calibri"/>
          <w:sz w:val="22"/>
          <w:szCs w:val="22"/>
        </w:rPr>
        <w:t>my w ci</w:t>
      </w:r>
      <w:r w:rsidRPr="002F56EC">
        <w:rPr>
          <w:rFonts w:ascii="Calibri" w:hAnsi="Calibri" w:hint="eastAsia"/>
          <w:sz w:val="22"/>
          <w:szCs w:val="22"/>
        </w:rPr>
        <w:t>ą</w:t>
      </w:r>
      <w:r w:rsidRPr="002F56EC">
        <w:rPr>
          <w:rFonts w:ascii="Calibri" w:hAnsi="Calibri"/>
          <w:sz w:val="22"/>
          <w:szCs w:val="22"/>
        </w:rPr>
        <w:t>gu ostatnich 3 lat nast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>puj</w:t>
      </w:r>
      <w:r w:rsidRPr="002F56EC">
        <w:rPr>
          <w:rFonts w:ascii="Calibri" w:hAnsi="Calibri" w:hint="eastAsia"/>
          <w:sz w:val="22"/>
          <w:szCs w:val="22"/>
        </w:rPr>
        <w:t>ą</w:t>
      </w:r>
      <w:r w:rsidR="00C6134C" w:rsidRPr="002F56EC">
        <w:rPr>
          <w:rFonts w:ascii="Calibri" w:hAnsi="Calibri"/>
          <w:sz w:val="22"/>
          <w:szCs w:val="22"/>
        </w:rPr>
        <w:t>ce podobne zamówienie</w:t>
      </w:r>
      <w:r w:rsidR="00895E3F" w:rsidRPr="002F56EC">
        <w:rPr>
          <w:rFonts w:asciiTheme="minorHAnsi" w:hAnsiTheme="minorHAnsi"/>
          <w:sz w:val="22"/>
          <w:szCs w:val="22"/>
        </w:rPr>
        <w:t xml:space="preserve"> tj. </w:t>
      </w:r>
      <w:r w:rsidR="00E568B9" w:rsidRPr="002F56EC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dostaw</w:t>
      </w:r>
      <w:r w:rsidR="008E6B8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ę</w:t>
      </w:r>
      <w:r w:rsidR="00E568B9" w:rsidRPr="002F56EC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 spektrometru rentgenowskiego z dyspersją fali WD-XRF wraz z</w:t>
      </w:r>
      <w:r w:rsidR="00036573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 montażem</w:t>
      </w:r>
      <w:r w:rsidR="00E568B9" w:rsidRPr="002F56EC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 </w:t>
      </w:r>
      <w:r w:rsidR="008E6B8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i </w:t>
      </w:r>
      <w:r w:rsidR="00E568B9" w:rsidRPr="002F56EC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instalacją</w:t>
      </w:r>
      <w:r w:rsidR="008E6B8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, o wartości co najmniej 500 000,00 zł netto.</w:t>
      </w:r>
    </w:p>
    <w:p w14:paraId="1B5D2362" w14:textId="6F09856B" w:rsidR="00557833" w:rsidRPr="00554622" w:rsidRDefault="00557833" w:rsidP="00E568B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549D6224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 xml:space="preserve">zł </w:t>
            </w:r>
            <w:r w:rsidR="00D7460A">
              <w:rPr>
                <w:rFonts w:ascii="Calibri" w:hAnsi="Calibri"/>
                <w:b/>
              </w:rPr>
              <w:t>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0A41B1ED" w:rsidR="00772276" w:rsidRPr="00D7460A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2"/>
          <w:szCs w:val="22"/>
          <w:lang w:eastAsia="x-none"/>
        </w:rPr>
      </w:pPr>
      <w:r w:rsidRPr="00D7460A">
        <w:rPr>
          <w:rFonts w:ascii="Calibri" w:eastAsia="Times New Roman" w:hAnsi="Calibri"/>
          <w:sz w:val="22"/>
          <w:szCs w:val="22"/>
          <w:lang w:eastAsia="x-none"/>
        </w:rPr>
        <w:t>Załączamy dokumenty potwierdzające należyte wykonanie dostaw zgodnie z pkt. 9.</w:t>
      </w:r>
      <w:r w:rsidR="000E7F3C" w:rsidRPr="00D7460A">
        <w:rPr>
          <w:rFonts w:ascii="Calibri" w:eastAsia="Times New Roman" w:hAnsi="Calibri"/>
          <w:sz w:val="22"/>
          <w:szCs w:val="22"/>
          <w:lang w:eastAsia="x-none"/>
        </w:rPr>
        <w:t>1.4</w:t>
      </w:r>
      <w:r w:rsidRPr="00D7460A">
        <w:rPr>
          <w:rFonts w:ascii="Calibri" w:eastAsia="Times New Roman" w:hAnsi="Calibri"/>
          <w:sz w:val="22"/>
          <w:szCs w:val="22"/>
          <w:lang w:eastAsia="x-none"/>
        </w:rPr>
        <w:t xml:space="preserve"> SWZ.</w:t>
      </w:r>
    </w:p>
    <w:p w14:paraId="29DB3D3F" w14:textId="31D3A605" w:rsidR="00557833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F94E350" w14:textId="2DE13135" w:rsidR="00D7460A" w:rsidRDefault="00D7460A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297A1F" w14:textId="77777777" w:rsidR="00D7460A" w:rsidRPr="00554622" w:rsidRDefault="00D7460A" w:rsidP="00D7460A">
      <w:pPr>
        <w:pStyle w:val="Zwykytekst"/>
        <w:pBdr>
          <w:bottom w:val="single" w:sz="4" w:space="1" w:color="auto"/>
        </w:pBdr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D7460A" w:rsidRDefault="00B92095" w:rsidP="00E64445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D7460A">
        <w:rPr>
          <w:rFonts w:ascii="Calibri" w:hAnsi="Calibri" w:cs="Calibri"/>
          <w:sz w:val="20"/>
          <w:szCs w:val="20"/>
        </w:rPr>
        <w:t xml:space="preserve">Formularz musi być opatrzony przez osobę lub osoby uprawnione do reprezentowania firmy </w:t>
      </w:r>
      <w:r w:rsidRPr="00D7460A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D7460A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D7460A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D7460A">
        <w:rPr>
          <w:rFonts w:ascii="Calibri" w:hAnsi="Calibri" w:cs="Calibri"/>
          <w:sz w:val="20"/>
          <w:szCs w:val="20"/>
        </w:rPr>
        <w:t>ami</w:t>
      </w:r>
      <w:proofErr w:type="spellEnd"/>
      <w:r w:rsidRPr="00D7460A">
        <w:rPr>
          <w:rFonts w:ascii="Calibri" w:hAnsi="Calibri" w:cs="Calibri"/>
          <w:sz w:val="20"/>
          <w:szCs w:val="20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40DB8F41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4BC6" w14:textId="77777777" w:rsidR="00522062" w:rsidRDefault="00522062" w:rsidP="00557833">
      <w:r>
        <w:separator/>
      </w:r>
    </w:p>
  </w:endnote>
  <w:endnote w:type="continuationSeparator" w:id="0">
    <w:p w14:paraId="775EF607" w14:textId="77777777" w:rsidR="00522062" w:rsidRDefault="00522062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1F08" w14:textId="77777777" w:rsidR="00A06542" w:rsidRDefault="00A06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3CF95C4C" w:rsidR="00A06542" w:rsidRDefault="00A06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24">
          <w:rPr>
            <w:noProof/>
          </w:rPr>
          <w:t>22</w:t>
        </w:r>
        <w:r>
          <w:fldChar w:fldCharType="end"/>
        </w:r>
      </w:p>
    </w:sdtContent>
  </w:sdt>
  <w:p w14:paraId="05DB510D" w14:textId="77777777" w:rsidR="00A06542" w:rsidRDefault="00A06542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45A" w14:textId="264E0DDE" w:rsidR="00A06542" w:rsidRDefault="00A065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4324">
      <w:rPr>
        <w:noProof/>
      </w:rPr>
      <w:t>23</w:t>
    </w:r>
    <w:r>
      <w:fldChar w:fldCharType="end"/>
    </w:r>
  </w:p>
  <w:p w14:paraId="452A7B5C" w14:textId="77777777" w:rsidR="00A06542" w:rsidRDefault="00A065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111" w14:textId="77777777" w:rsidR="00A06542" w:rsidRDefault="00A065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CC5" w14:textId="4DEAE30E" w:rsidR="00A06542" w:rsidRDefault="00A065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324">
      <w:rPr>
        <w:noProof/>
      </w:rPr>
      <w:t>37</w:t>
    </w:r>
    <w:r>
      <w:rPr>
        <w:noProof/>
      </w:rPr>
      <w:fldChar w:fldCharType="end"/>
    </w:r>
  </w:p>
  <w:p w14:paraId="6FF3F989" w14:textId="77777777" w:rsidR="00A06542" w:rsidRDefault="00A06542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F778" w14:textId="77777777" w:rsidR="00A06542" w:rsidRDefault="00A065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B4D3" w14:textId="77777777" w:rsidR="00522062" w:rsidRDefault="00522062" w:rsidP="00557833">
      <w:r>
        <w:separator/>
      </w:r>
    </w:p>
  </w:footnote>
  <w:footnote w:type="continuationSeparator" w:id="0">
    <w:p w14:paraId="29D1FB95" w14:textId="77777777" w:rsidR="00522062" w:rsidRDefault="00522062" w:rsidP="00557833">
      <w:r>
        <w:continuationSeparator/>
      </w:r>
    </w:p>
  </w:footnote>
  <w:footnote w:id="1">
    <w:p w14:paraId="492B90E0" w14:textId="77777777" w:rsidR="00A06542" w:rsidRPr="00A05189" w:rsidRDefault="00A06542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A06542" w:rsidRPr="00A05189" w:rsidRDefault="00A06542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A06542" w:rsidRPr="00A05189" w:rsidRDefault="00A06542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A06542" w:rsidRPr="00084672" w:rsidRDefault="00A06542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2AC1F1F4" w14:textId="6B6D02F8" w:rsidR="00A06542" w:rsidRPr="001F5FA1" w:rsidRDefault="00A0654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5FA1">
        <w:rPr>
          <w:sz w:val="16"/>
          <w:szCs w:val="16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4FC85247" w14:textId="5221DF80" w:rsidR="00A06542" w:rsidRDefault="00A06542">
      <w:pPr>
        <w:pStyle w:val="Tekstprzypisudolnego"/>
      </w:pPr>
      <w:r w:rsidRPr="001F5FA1">
        <w:rPr>
          <w:rStyle w:val="Odwoanieprzypisudolnego"/>
          <w:sz w:val="16"/>
          <w:szCs w:val="16"/>
        </w:rPr>
        <w:footnoteRef/>
      </w:r>
      <w:r w:rsidRPr="001F5FA1">
        <w:rPr>
          <w:sz w:val="16"/>
          <w:szCs w:val="16"/>
        </w:rPr>
        <w:t xml:space="preserve"> Poszczególne oświadczenia składane/podpisane wyłącznie w przypadku ziszczenia się okoliczności w stosunku do Wykonawcy</w:t>
      </w:r>
    </w:p>
  </w:footnote>
  <w:footnote w:id="4">
    <w:p w14:paraId="0A321551" w14:textId="76E96278" w:rsidR="00A06542" w:rsidRDefault="00A06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1ED">
        <w:rPr>
          <w:sz w:val="16"/>
          <w:szCs w:val="16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BB4" w14:textId="77777777" w:rsidR="00A06542" w:rsidRDefault="00A06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A1C" w14:textId="77777777" w:rsidR="00A06542" w:rsidRPr="00BE71C9" w:rsidRDefault="00A06542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B56" w14:textId="77777777" w:rsidR="00A06542" w:rsidRPr="00BE71C9" w:rsidRDefault="00A06542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43D" w14:textId="77777777" w:rsidR="00A06542" w:rsidRDefault="00A0654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B89A" w14:textId="77777777" w:rsidR="00A06542" w:rsidRPr="00D54B7D" w:rsidRDefault="00A06542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E31A" w14:textId="77777777" w:rsidR="00A06542" w:rsidRDefault="00A065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B9C09"/>
    <w:multiLevelType w:val="hybridMultilevel"/>
    <w:tmpl w:val="25BC0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2CC9D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7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8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5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544B68"/>
    <w:multiLevelType w:val="hybridMultilevel"/>
    <w:tmpl w:val="433EEE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8F71613"/>
    <w:multiLevelType w:val="multilevel"/>
    <w:tmpl w:val="346EBF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9" w15:restartNumberingAfterBreak="0">
    <w:nsid w:val="0BBF48DD"/>
    <w:multiLevelType w:val="hybridMultilevel"/>
    <w:tmpl w:val="A6743CF8"/>
    <w:lvl w:ilvl="0" w:tplc="D34CC060">
      <w:start w:val="1"/>
      <w:numFmt w:val="lowerLetter"/>
      <w:lvlText w:val="%1)"/>
      <w:lvlJc w:val="left"/>
      <w:pPr>
        <w:ind w:left="25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275CB1"/>
    <w:multiLevelType w:val="hybridMultilevel"/>
    <w:tmpl w:val="7116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140B0C06"/>
    <w:multiLevelType w:val="hybridMultilevel"/>
    <w:tmpl w:val="E2EE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74DCD"/>
    <w:multiLevelType w:val="hybridMultilevel"/>
    <w:tmpl w:val="FDBA6092"/>
    <w:lvl w:ilvl="0" w:tplc="85802934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647466"/>
    <w:multiLevelType w:val="hybridMultilevel"/>
    <w:tmpl w:val="B7526F84"/>
    <w:lvl w:ilvl="0" w:tplc="7FD203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8603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1D775EF"/>
    <w:multiLevelType w:val="hybridMultilevel"/>
    <w:tmpl w:val="30D605B4"/>
    <w:lvl w:ilvl="0" w:tplc="4AD43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C242FB8"/>
    <w:multiLevelType w:val="hybridMultilevel"/>
    <w:tmpl w:val="B74A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5F242FF"/>
    <w:multiLevelType w:val="hybridMultilevel"/>
    <w:tmpl w:val="277E730E"/>
    <w:lvl w:ilvl="0" w:tplc="1564F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FE457B"/>
    <w:multiLevelType w:val="hybridMultilevel"/>
    <w:tmpl w:val="3FBEAE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4309634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3ACB4B55"/>
    <w:multiLevelType w:val="hybridMultilevel"/>
    <w:tmpl w:val="767C179A"/>
    <w:lvl w:ilvl="0" w:tplc="F118E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3D5A617C"/>
    <w:multiLevelType w:val="hybridMultilevel"/>
    <w:tmpl w:val="1CA2EF8E"/>
    <w:lvl w:ilvl="0" w:tplc="D582681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E7D43"/>
    <w:multiLevelType w:val="hybridMultilevel"/>
    <w:tmpl w:val="A64675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B359F"/>
    <w:multiLevelType w:val="hybridMultilevel"/>
    <w:tmpl w:val="72EC49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21C910E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86E60AE"/>
    <w:multiLevelType w:val="hybridMultilevel"/>
    <w:tmpl w:val="6714F35E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49382225"/>
    <w:multiLevelType w:val="hybridMultilevel"/>
    <w:tmpl w:val="281055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084E904">
      <w:start w:val="1"/>
      <w:numFmt w:val="decimal"/>
      <w:lvlText w:val="%2)"/>
      <w:lvlJc w:val="left"/>
      <w:pPr>
        <w:ind w:left="2790" w:hanging="63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2" w15:restartNumberingAfterBreak="0">
    <w:nsid w:val="4DA325DB"/>
    <w:multiLevelType w:val="hybridMultilevel"/>
    <w:tmpl w:val="04F8F53A"/>
    <w:lvl w:ilvl="0" w:tplc="EBF25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FF52DBB"/>
    <w:multiLevelType w:val="hybridMultilevel"/>
    <w:tmpl w:val="B04CDD04"/>
    <w:lvl w:ilvl="0" w:tplc="A6B4CA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3652139"/>
    <w:multiLevelType w:val="hybridMultilevel"/>
    <w:tmpl w:val="61580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3CA3A0B"/>
    <w:multiLevelType w:val="hybridMultilevel"/>
    <w:tmpl w:val="85F0CD7A"/>
    <w:lvl w:ilvl="0" w:tplc="52560A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06057A"/>
    <w:multiLevelType w:val="multilevel"/>
    <w:tmpl w:val="8556C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C7F98"/>
    <w:multiLevelType w:val="hybridMultilevel"/>
    <w:tmpl w:val="2506B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D809C30">
      <w:start w:val="3"/>
      <w:numFmt w:val="decimal"/>
      <w:lvlText w:val="%3"/>
      <w:lvlJc w:val="left"/>
      <w:pPr>
        <w:ind w:left="2340" w:hanging="360"/>
      </w:pPr>
      <w:rPr>
        <w:rFonts w:hint="default"/>
        <w:color w:val="auto"/>
      </w:rPr>
    </w:lvl>
    <w:lvl w:ilvl="3" w:tplc="948C4D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A60A35"/>
    <w:multiLevelType w:val="multilevel"/>
    <w:tmpl w:val="F1981718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7B207F8"/>
    <w:multiLevelType w:val="hybridMultilevel"/>
    <w:tmpl w:val="EB3E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C15C7"/>
    <w:multiLevelType w:val="hybridMultilevel"/>
    <w:tmpl w:val="48A6707C"/>
    <w:lvl w:ilvl="0" w:tplc="A36CF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8" w15:restartNumberingAfterBreak="0">
    <w:nsid w:val="5B86627A"/>
    <w:multiLevelType w:val="multilevel"/>
    <w:tmpl w:val="02CC9D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3057350"/>
    <w:multiLevelType w:val="hybridMultilevel"/>
    <w:tmpl w:val="29A4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F61763"/>
    <w:multiLevelType w:val="hybridMultilevel"/>
    <w:tmpl w:val="01BE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64851FFE"/>
    <w:multiLevelType w:val="hybridMultilevel"/>
    <w:tmpl w:val="2F90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B2A79B4"/>
    <w:multiLevelType w:val="hybridMultilevel"/>
    <w:tmpl w:val="1B1AF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223476"/>
    <w:multiLevelType w:val="hybridMultilevel"/>
    <w:tmpl w:val="C51C45EA"/>
    <w:lvl w:ilvl="0" w:tplc="E89666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70177124"/>
    <w:multiLevelType w:val="hybridMultilevel"/>
    <w:tmpl w:val="A728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7117604A"/>
    <w:multiLevelType w:val="hybridMultilevel"/>
    <w:tmpl w:val="647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9074C5A"/>
    <w:multiLevelType w:val="hybridMultilevel"/>
    <w:tmpl w:val="A2AE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750FDA"/>
    <w:multiLevelType w:val="hybridMultilevel"/>
    <w:tmpl w:val="B04CDD04"/>
    <w:lvl w:ilvl="0" w:tplc="A6B4CA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5834">
    <w:abstractNumId w:val="43"/>
  </w:num>
  <w:num w:numId="2" w16cid:durableId="244072770">
    <w:abstractNumId w:val="33"/>
  </w:num>
  <w:num w:numId="3" w16cid:durableId="215898820">
    <w:abstractNumId w:val="18"/>
  </w:num>
  <w:num w:numId="4" w16cid:durableId="91822014">
    <w:abstractNumId w:val="67"/>
  </w:num>
  <w:num w:numId="5" w16cid:durableId="1072004595">
    <w:abstractNumId w:val="74"/>
  </w:num>
  <w:num w:numId="6" w16cid:durableId="793140393">
    <w:abstractNumId w:val="78"/>
  </w:num>
  <w:num w:numId="7" w16cid:durableId="1476215812">
    <w:abstractNumId w:val="38"/>
  </w:num>
  <w:num w:numId="8" w16cid:durableId="96218755">
    <w:abstractNumId w:val="56"/>
  </w:num>
  <w:num w:numId="9" w16cid:durableId="231818291">
    <w:abstractNumId w:val="82"/>
  </w:num>
  <w:num w:numId="10" w16cid:durableId="698968142">
    <w:abstractNumId w:val="3"/>
  </w:num>
  <w:num w:numId="11" w16cid:durableId="619920308">
    <w:abstractNumId w:val="72"/>
  </w:num>
  <w:num w:numId="12" w16cid:durableId="1557740913">
    <w:abstractNumId w:val="83"/>
  </w:num>
  <w:num w:numId="13" w16cid:durableId="1427964057">
    <w:abstractNumId w:val="47"/>
  </w:num>
  <w:num w:numId="14" w16cid:durableId="754280491">
    <w:abstractNumId w:val="26"/>
  </w:num>
  <w:num w:numId="15" w16cid:durableId="1845241541">
    <w:abstractNumId w:val="40"/>
  </w:num>
  <w:num w:numId="16" w16cid:durableId="2001346561">
    <w:abstractNumId w:val="2"/>
  </w:num>
  <w:num w:numId="17" w16cid:durableId="1385834804">
    <w:abstractNumId w:val="30"/>
  </w:num>
  <w:num w:numId="18" w16cid:durableId="1768112480">
    <w:abstractNumId w:val="80"/>
  </w:num>
  <w:num w:numId="19" w16cid:durableId="706762325">
    <w:abstractNumId w:val="53"/>
    <w:lvlOverride w:ilvl="0">
      <w:startOverride w:val="1"/>
    </w:lvlOverride>
  </w:num>
  <w:num w:numId="20" w16cid:durableId="1031685797">
    <w:abstractNumId w:val="34"/>
  </w:num>
  <w:num w:numId="21" w16cid:durableId="765267862">
    <w:abstractNumId w:val="14"/>
  </w:num>
  <w:num w:numId="22" w16cid:durableId="852189147">
    <w:abstractNumId w:val="1"/>
  </w:num>
  <w:num w:numId="23" w16cid:durableId="980233459">
    <w:abstractNumId w:val="86"/>
  </w:num>
  <w:num w:numId="24" w16cid:durableId="1788045483">
    <w:abstractNumId w:val="48"/>
  </w:num>
  <w:num w:numId="25" w16cid:durableId="1918250901">
    <w:abstractNumId w:val="29"/>
  </w:num>
  <w:num w:numId="26" w16cid:durableId="2072578671">
    <w:abstractNumId w:val="42"/>
  </w:num>
  <w:num w:numId="27" w16cid:durableId="1249267859">
    <w:abstractNumId w:val="17"/>
  </w:num>
  <w:num w:numId="28" w16cid:durableId="1958442560">
    <w:abstractNumId w:val="50"/>
  </w:num>
  <w:num w:numId="29" w16cid:durableId="314846969">
    <w:abstractNumId w:val="15"/>
  </w:num>
  <w:num w:numId="30" w16cid:durableId="1476490866">
    <w:abstractNumId w:val="61"/>
  </w:num>
  <w:num w:numId="31" w16cid:durableId="963582560">
    <w:abstractNumId w:val="20"/>
  </w:num>
  <w:num w:numId="32" w16cid:durableId="18698627">
    <w:abstractNumId w:val="13"/>
  </w:num>
  <w:num w:numId="33" w16cid:durableId="1946420086">
    <w:abstractNumId w:val="85"/>
  </w:num>
  <w:num w:numId="34" w16cid:durableId="1817213934">
    <w:abstractNumId w:val="51"/>
  </w:num>
  <w:num w:numId="35" w16cid:durableId="18245439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6828255">
    <w:abstractNumId w:val="64"/>
  </w:num>
  <w:num w:numId="37" w16cid:durableId="626355553">
    <w:abstractNumId w:val="0"/>
  </w:num>
  <w:num w:numId="38" w16cid:durableId="1314718837">
    <w:abstractNumId w:val="62"/>
  </w:num>
  <w:num w:numId="39" w16cid:durableId="495346753">
    <w:abstractNumId w:val="49"/>
  </w:num>
  <w:num w:numId="40" w16cid:durableId="130096544">
    <w:abstractNumId w:val="75"/>
  </w:num>
  <w:num w:numId="41" w16cid:durableId="15017762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1906835">
    <w:abstractNumId w:val="44"/>
  </w:num>
  <w:num w:numId="43" w16cid:durableId="128324538">
    <w:abstractNumId w:val="71"/>
  </w:num>
  <w:num w:numId="44" w16cid:durableId="2133358096">
    <w:abstractNumId w:val="59"/>
  </w:num>
  <w:num w:numId="45" w16cid:durableId="679048414">
    <w:abstractNumId w:val="25"/>
  </w:num>
  <w:num w:numId="46" w16cid:durableId="346911762">
    <w:abstractNumId w:val="73"/>
  </w:num>
  <w:num w:numId="47" w16cid:durableId="1635864349">
    <w:abstractNumId w:val="58"/>
  </w:num>
  <w:num w:numId="48" w16cid:durableId="1321152511">
    <w:abstractNumId w:val="65"/>
  </w:num>
  <w:num w:numId="49" w16cid:durableId="602805894">
    <w:abstractNumId w:val="24"/>
  </w:num>
  <w:num w:numId="50" w16cid:durableId="742411954">
    <w:abstractNumId w:val="55"/>
  </w:num>
  <w:num w:numId="51" w16cid:durableId="16929662">
    <w:abstractNumId w:val="36"/>
  </w:num>
  <w:num w:numId="52" w16cid:durableId="1849754170">
    <w:abstractNumId w:val="70"/>
  </w:num>
  <w:num w:numId="53" w16cid:durableId="2022270265">
    <w:abstractNumId w:val="19"/>
  </w:num>
  <w:num w:numId="54" w16cid:durableId="420108034">
    <w:abstractNumId w:val="81"/>
  </w:num>
  <w:num w:numId="55" w16cid:durableId="582372578">
    <w:abstractNumId w:val="63"/>
  </w:num>
  <w:num w:numId="56" w16cid:durableId="1761640021">
    <w:abstractNumId w:val="41"/>
  </w:num>
  <w:num w:numId="57" w16cid:durableId="1792355857">
    <w:abstractNumId w:val="79"/>
  </w:num>
  <w:num w:numId="58" w16cid:durableId="449204422">
    <w:abstractNumId w:val="32"/>
  </w:num>
  <w:num w:numId="59" w16cid:durableId="162069">
    <w:abstractNumId w:val="84"/>
  </w:num>
  <w:num w:numId="60" w16cid:durableId="8239291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03016932">
    <w:abstractNumId w:val="10"/>
  </w:num>
  <w:num w:numId="62" w16cid:durableId="1763993513">
    <w:abstractNumId w:val="11"/>
  </w:num>
  <w:num w:numId="63" w16cid:durableId="15500247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73241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438998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61930706">
    <w:abstractNumId w:val="35"/>
  </w:num>
  <w:num w:numId="67" w16cid:durableId="19730536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22793088">
    <w:abstractNumId w:val="21"/>
  </w:num>
  <w:num w:numId="69" w16cid:durableId="1267076152">
    <w:abstractNumId w:val="66"/>
  </w:num>
  <w:num w:numId="70" w16cid:durableId="506794768">
    <w:abstractNumId w:val="39"/>
  </w:num>
  <w:num w:numId="71" w16cid:durableId="500049447">
    <w:abstractNumId w:val="45"/>
  </w:num>
  <w:num w:numId="72" w16cid:durableId="1775593923">
    <w:abstractNumId w:val="60"/>
  </w:num>
  <w:num w:numId="73" w16cid:durableId="566840390">
    <w:abstractNumId w:val="22"/>
  </w:num>
  <w:num w:numId="74" w16cid:durableId="1804614355">
    <w:abstractNumId w:val="8"/>
  </w:num>
  <w:num w:numId="75" w16cid:durableId="555775816">
    <w:abstractNumId w:val="77"/>
  </w:num>
  <w:num w:numId="76" w16cid:durableId="826702948">
    <w:abstractNumId w:val="54"/>
  </w:num>
  <w:num w:numId="77" w16cid:durableId="623272063">
    <w:abstractNumId w:val="28"/>
  </w:num>
  <w:num w:numId="78" w16cid:durableId="298650655">
    <w:abstractNumId w:val="23"/>
  </w:num>
  <w:num w:numId="79" w16cid:durableId="246428190">
    <w:abstractNumId w:val="46"/>
  </w:num>
  <w:num w:numId="80" w16cid:durableId="2048598375">
    <w:abstractNumId w:val="12"/>
  </w:num>
  <w:num w:numId="81" w16cid:durableId="2091341950">
    <w:abstractNumId w:val="76"/>
  </w:num>
  <w:num w:numId="82" w16cid:durableId="1976640053">
    <w:abstractNumId w:val="68"/>
  </w:num>
  <w:num w:numId="83" w16cid:durableId="1783108919">
    <w:abstractNumId w:val="57"/>
  </w:num>
  <w:num w:numId="84" w16cid:durableId="193349701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023AA"/>
    <w:rsid w:val="000042F8"/>
    <w:rsid w:val="00007A0D"/>
    <w:rsid w:val="000130CF"/>
    <w:rsid w:val="0001330A"/>
    <w:rsid w:val="000157D1"/>
    <w:rsid w:val="00016EC7"/>
    <w:rsid w:val="0001705F"/>
    <w:rsid w:val="00017F09"/>
    <w:rsid w:val="00022265"/>
    <w:rsid w:val="000267E2"/>
    <w:rsid w:val="0003355D"/>
    <w:rsid w:val="00036573"/>
    <w:rsid w:val="00036957"/>
    <w:rsid w:val="000408DA"/>
    <w:rsid w:val="0004317B"/>
    <w:rsid w:val="00046F9A"/>
    <w:rsid w:val="00057747"/>
    <w:rsid w:val="000633BA"/>
    <w:rsid w:val="00063E97"/>
    <w:rsid w:val="000767A9"/>
    <w:rsid w:val="00077CE5"/>
    <w:rsid w:val="00085712"/>
    <w:rsid w:val="00085F6B"/>
    <w:rsid w:val="0009414F"/>
    <w:rsid w:val="00094488"/>
    <w:rsid w:val="000977F2"/>
    <w:rsid w:val="00097F51"/>
    <w:rsid w:val="000A08D7"/>
    <w:rsid w:val="000A6384"/>
    <w:rsid w:val="000A64D2"/>
    <w:rsid w:val="000A6C37"/>
    <w:rsid w:val="000A7A57"/>
    <w:rsid w:val="000B2070"/>
    <w:rsid w:val="000B208E"/>
    <w:rsid w:val="000B473E"/>
    <w:rsid w:val="000B4F97"/>
    <w:rsid w:val="000B55C3"/>
    <w:rsid w:val="000C065B"/>
    <w:rsid w:val="000C5F79"/>
    <w:rsid w:val="000D0150"/>
    <w:rsid w:val="000D5E00"/>
    <w:rsid w:val="000D654C"/>
    <w:rsid w:val="000D6EB2"/>
    <w:rsid w:val="000E2809"/>
    <w:rsid w:val="000E6650"/>
    <w:rsid w:val="000E7F3C"/>
    <w:rsid w:val="000F27A7"/>
    <w:rsid w:val="000F2908"/>
    <w:rsid w:val="000F4D29"/>
    <w:rsid w:val="000F7398"/>
    <w:rsid w:val="00100690"/>
    <w:rsid w:val="0010375A"/>
    <w:rsid w:val="00106EC3"/>
    <w:rsid w:val="0011240C"/>
    <w:rsid w:val="00114F98"/>
    <w:rsid w:val="00116E7D"/>
    <w:rsid w:val="001261FA"/>
    <w:rsid w:val="0012652A"/>
    <w:rsid w:val="00126AB0"/>
    <w:rsid w:val="0012749C"/>
    <w:rsid w:val="0013184E"/>
    <w:rsid w:val="001318B9"/>
    <w:rsid w:val="00133647"/>
    <w:rsid w:val="001339B9"/>
    <w:rsid w:val="00134B4F"/>
    <w:rsid w:val="00136397"/>
    <w:rsid w:val="00137C77"/>
    <w:rsid w:val="00143D59"/>
    <w:rsid w:val="001510BA"/>
    <w:rsid w:val="0015312C"/>
    <w:rsid w:val="001570F0"/>
    <w:rsid w:val="001623ED"/>
    <w:rsid w:val="00162C5B"/>
    <w:rsid w:val="00164347"/>
    <w:rsid w:val="00170436"/>
    <w:rsid w:val="00171B3E"/>
    <w:rsid w:val="00172217"/>
    <w:rsid w:val="00175E42"/>
    <w:rsid w:val="001770C8"/>
    <w:rsid w:val="001772FB"/>
    <w:rsid w:val="001832A9"/>
    <w:rsid w:val="00184C37"/>
    <w:rsid w:val="00190E9D"/>
    <w:rsid w:val="001930D4"/>
    <w:rsid w:val="00195F8D"/>
    <w:rsid w:val="001A05BA"/>
    <w:rsid w:val="001A0C22"/>
    <w:rsid w:val="001A547A"/>
    <w:rsid w:val="001B6EF4"/>
    <w:rsid w:val="001C1544"/>
    <w:rsid w:val="001C569B"/>
    <w:rsid w:val="001C57C9"/>
    <w:rsid w:val="001C6117"/>
    <w:rsid w:val="001D5E25"/>
    <w:rsid w:val="001D75FA"/>
    <w:rsid w:val="001D7A06"/>
    <w:rsid w:val="001E1160"/>
    <w:rsid w:val="001E14F9"/>
    <w:rsid w:val="001E287F"/>
    <w:rsid w:val="001E3F42"/>
    <w:rsid w:val="001F0E8C"/>
    <w:rsid w:val="001F2BAD"/>
    <w:rsid w:val="001F5FA1"/>
    <w:rsid w:val="002018E0"/>
    <w:rsid w:val="00204191"/>
    <w:rsid w:val="0021010F"/>
    <w:rsid w:val="00216B2E"/>
    <w:rsid w:val="002173C5"/>
    <w:rsid w:val="00220538"/>
    <w:rsid w:val="00221271"/>
    <w:rsid w:val="00225E74"/>
    <w:rsid w:val="00227D77"/>
    <w:rsid w:val="00231307"/>
    <w:rsid w:val="00231435"/>
    <w:rsid w:val="002328C7"/>
    <w:rsid w:val="002422D3"/>
    <w:rsid w:val="00244146"/>
    <w:rsid w:val="00250C3F"/>
    <w:rsid w:val="00251CFF"/>
    <w:rsid w:val="00252B88"/>
    <w:rsid w:val="00253248"/>
    <w:rsid w:val="00266FF0"/>
    <w:rsid w:val="00274202"/>
    <w:rsid w:val="00275084"/>
    <w:rsid w:val="0029329B"/>
    <w:rsid w:val="002A783B"/>
    <w:rsid w:val="002B0211"/>
    <w:rsid w:val="002B0E51"/>
    <w:rsid w:val="002B2CEF"/>
    <w:rsid w:val="002B7A93"/>
    <w:rsid w:val="002C1128"/>
    <w:rsid w:val="002C57A2"/>
    <w:rsid w:val="002C672A"/>
    <w:rsid w:val="002C79B6"/>
    <w:rsid w:val="002C7BFE"/>
    <w:rsid w:val="002D08FF"/>
    <w:rsid w:val="002D1ECA"/>
    <w:rsid w:val="002D44EC"/>
    <w:rsid w:val="002D5F19"/>
    <w:rsid w:val="002D616F"/>
    <w:rsid w:val="002E0651"/>
    <w:rsid w:val="002E10B0"/>
    <w:rsid w:val="002E233D"/>
    <w:rsid w:val="002E3502"/>
    <w:rsid w:val="002E64BB"/>
    <w:rsid w:val="002F4A8C"/>
    <w:rsid w:val="002F56EC"/>
    <w:rsid w:val="00302246"/>
    <w:rsid w:val="003030B0"/>
    <w:rsid w:val="00304324"/>
    <w:rsid w:val="00305479"/>
    <w:rsid w:val="00310920"/>
    <w:rsid w:val="00310FFA"/>
    <w:rsid w:val="0031181A"/>
    <w:rsid w:val="003120B7"/>
    <w:rsid w:val="00314014"/>
    <w:rsid w:val="00320DBB"/>
    <w:rsid w:val="00322B13"/>
    <w:rsid w:val="00326562"/>
    <w:rsid w:val="003400D8"/>
    <w:rsid w:val="00340BDD"/>
    <w:rsid w:val="0034153A"/>
    <w:rsid w:val="00341851"/>
    <w:rsid w:val="0034590C"/>
    <w:rsid w:val="003505FA"/>
    <w:rsid w:val="003514DB"/>
    <w:rsid w:val="00352B03"/>
    <w:rsid w:val="00352BCF"/>
    <w:rsid w:val="003539C7"/>
    <w:rsid w:val="00361F0A"/>
    <w:rsid w:val="00361F74"/>
    <w:rsid w:val="003637BB"/>
    <w:rsid w:val="00363A05"/>
    <w:rsid w:val="00366AA1"/>
    <w:rsid w:val="00367474"/>
    <w:rsid w:val="003675E7"/>
    <w:rsid w:val="00370A8D"/>
    <w:rsid w:val="003764A3"/>
    <w:rsid w:val="003870E0"/>
    <w:rsid w:val="003910A3"/>
    <w:rsid w:val="00396BC7"/>
    <w:rsid w:val="003B6A72"/>
    <w:rsid w:val="003C0F6B"/>
    <w:rsid w:val="003C17CD"/>
    <w:rsid w:val="003C7AAB"/>
    <w:rsid w:val="003D0124"/>
    <w:rsid w:val="003D2D1A"/>
    <w:rsid w:val="003D7520"/>
    <w:rsid w:val="003E3603"/>
    <w:rsid w:val="003E742A"/>
    <w:rsid w:val="003E7528"/>
    <w:rsid w:val="003E7905"/>
    <w:rsid w:val="003F6A6B"/>
    <w:rsid w:val="003F7B1D"/>
    <w:rsid w:val="00400C97"/>
    <w:rsid w:val="00403A85"/>
    <w:rsid w:val="00407DC0"/>
    <w:rsid w:val="00412595"/>
    <w:rsid w:val="00412951"/>
    <w:rsid w:val="00413B72"/>
    <w:rsid w:val="00417C59"/>
    <w:rsid w:val="00420F94"/>
    <w:rsid w:val="004257EA"/>
    <w:rsid w:val="00426E5A"/>
    <w:rsid w:val="00427B47"/>
    <w:rsid w:val="004334FD"/>
    <w:rsid w:val="00443D76"/>
    <w:rsid w:val="004449A1"/>
    <w:rsid w:val="004467FD"/>
    <w:rsid w:val="0045145A"/>
    <w:rsid w:val="00455A8D"/>
    <w:rsid w:val="00455C00"/>
    <w:rsid w:val="00456DBE"/>
    <w:rsid w:val="00461F02"/>
    <w:rsid w:val="00462AB7"/>
    <w:rsid w:val="00465DBB"/>
    <w:rsid w:val="00470832"/>
    <w:rsid w:val="004759ED"/>
    <w:rsid w:val="00476394"/>
    <w:rsid w:val="00476E8F"/>
    <w:rsid w:val="00480B44"/>
    <w:rsid w:val="00486F8C"/>
    <w:rsid w:val="00490E77"/>
    <w:rsid w:val="00496023"/>
    <w:rsid w:val="00497E29"/>
    <w:rsid w:val="004A3167"/>
    <w:rsid w:val="004A3C38"/>
    <w:rsid w:val="004B1997"/>
    <w:rsid w:val="004B663E"/>
    <w:rsid w:val="004B7625"/>
    <w:rsid w:val="004C0CC1"/>
    <w:rsid w:val="004D0017"/>
    <w:rsid w:val="004D04A3"/>
    <w:rsid w:val="004D0E2A"/>
    <w:rsid w:val="004D1C3F"/>
    <w:rsid w:val="004E01F9"/>
    <w:rsid w:val="004E0D46"/>
    <w:rsid w:val="004E47B9"/>
    <w:rsid w:val="004E4F26"/>
    <w:rsid w:val="004E7CE8"/>
    <w:rsid w:val="004F0FA2"/>
    <w:rsid w:val="004F1FB5"/>
    <w:rsid w:val="00500AE4"/>
    <w:rsid w:val="005025A0"/>
    <w:rsid w:val="00507933"/>
    <w:rsid w:val="005123D7"/>
    <w:rsid w:val="0051455B"/>
    <w:rsid w:val="00517857"/>
    <w:rsid w:val="005205FC"/>
    <w:rsid w:val="00522062"/>
    <w:rsid w:val="0052506A"/>
    <w:rsid w:val="00526F8B"/>
    <w:rsid w:val="00531367"/>
    <w:rsid w:val="00531AD2"/>
    <w:rsid w:val="00543687"/>
    <w:rsid w:val="005454C3"/>
    <w:rsid w:val="00546076"/>
    <w:rsid w:val="005471AF"/>
    <w:rsid w:val="00547A75"/>
    <w:rsid w:val="00555172"/>
    <w:rsid w:val="00555BE5"/>
    <w:rsid w:val="00557833"/>
    <w:rsid w:val="00561350"/>
    <w:rsid w:val="0056362E"/>
    <w:rsid w:val="00563B12"/>
    <w:rsid w:val="00567C9F"/>
    <w:rsid w:val="00573B05"/>
    <w:rsid w:val="00573FC7"/>
    <w:rsid w:val="00580C0F"/>
    <w:rsid w:val="00583984"/>
    <w:rsid w:val="005868AD"/>
    <w:rsid w:val="00586A7D"/>
    <w:rsid w:val="00594CB3"/>
    <w:rsid w:val="00595AFD"/>
    <w:rsid w:val="005A2432"/>
    <w:rsid w:val="005A3EAC"/>
    <w:rsid w:val="005A62C4"/>
    <w:rsid w:val="005A75E8"/>
    <w:rsid w:val="005C04AA"/>
    <w:rsid w:val="005C0C2B"/>
    <w:rsid w:val="005C24BE"/>
    <w:rsid w:val="005D2056"/>
    <w:rsid w:val="005D3EEB"/>
    <w:rsid w:val="005D44D5"/>
    <w:rsid w:val="005D5108"/>
    <w:rsid w:val="005E109C"/>
    <w:rsid w:val="005E312F"/>
    <w:rsid w:val="005E52A3"/>
    <w:rsid w:val="005E6686"/>
    <w:rsid w:val="005F1088"/>
    <w:rsid w:val="00601FB5"/>
    <w:rsid w:val="006025F1"/>
    <w:rsid w:val="00602E71"/>
    <w:rsid w:val="00603BE1"/>
    <w:rsid w:val="00603D41"/>
    <w:rsid w:val="00606E0B"/>
    <w:rsid w:val="00610462"/>
    <w:rsid w:val="00613DB4"/>
    <w:rsid w:val="00616986"/>
    <w:rsid w:val="00616E64"/>
    <w:rsid w:val="006216AC"/>
    <w:rsid w:val="00623811"/>
    <w:rsid w:val="00625B3F"/>
    <w:rsid w:val="006277E1"/>
    <w:rsid w:val="006307AE"/>
    <w:rsid w:val="00632A62"/>
    <w:rsid w:val="00636C4F"/>
    <w:rsid w:val="00641F85"/>
    <w:rsid w:val="00644C36"/>
    <w:rsid w:val="00653E5B"/>
    <w:rsid w:val="0065401B"/>
    <w:rsid w:val="006608A7"/>
    <w:rsid w:val="00661971"/>
    <w:rsid w:val="006634F6"/>
    <w:rsid w:val="00665E82"/>
    <w:rsid w:val="00666CAF"/>
    <w:rsid w:val="00670D03"/>
    <w:rsid w:val="00670D7A"/>
    <w:rsid w:val="006741A8"/>
    <w:rsid w:val="00675874"/>
    <w:rsid w:val="00680FEE"/>
    <w:rsid w:val="006821E7"/>
    <w:rsid w:val="00684265"/>
    <w:rsid w:val="006842B3"/>
    <w:rsid w:val="0068477C"/>
    <w:rsid w:val="006926FC"/>
    <w:rsid w:val="00693B67"/>
    <w:rsid w:val="0069782A"/>
    <w:rsid w:val="006A0E3A"/>
    <w:rsid w:val="006A27F6"/>
    <w:rsid w:val="006A654F"/>
    <w:rsid w:val="006B0334"/>
    <w:rsid w:val="006B11DD"/>
    <w:rsid w:val="006B1BF5"/>
    <w:rsid w:val="006B2B0B"/>
    <w:rsid w:val="006B2DC5"/>
    <w:rsid w:val="006B2DD1"/>
    <w:rsid w:val="006B5D44"/>
    <w:rsid w:val="006C716F"/>
    <w:rsid w:val="006D6E66"/>
    <w:rsid w:val="006E3009"/>
    <w:rsid w:val="006E59BF"/>
    <w:rsid w:val="006E6ADB"/>
    <w:rsid w:val="006F31CC"/>
    <w:rsid w:val="00700047"/>
    <w:rsid w:val="00703429"/>
    <w:rsid w:val="00704166"/>
    <w:rsid w:val="007052A4"/>
    <w:rsid w:val="00706F8C"/>
    <w:rsid w:val="0071183C"/>
    <w:rsid w:val="007133F3"/>
    <w:rsid w:val="00726AAA"/>
    <w:rsid w:val="007324A0"/>
    <w:rsid w:val="00736A4E"/>
    <w:rsid w:val="00744C2C"/>
    <w:rsid w:val="00745076"/>
    <w:rsid w:val="0075319F"/>
    <w:rsid w:val="00753C1B"/>
    <w:rsid w:val="00762123"/>
    <w:rsid w:val="0076323F"/>
    <w:rsid w:val="00772276"/>
    <w:rsid w:val="0077228F"/>
    <w:rsid w:val="0077319C"/>
    <w:rsid w:val="00775D7A"/>
    <w:rsid w:val="007876F1"/>
    <w:rsid w:val="007922D6"/>
    <w:rsid w:val="00795D63"/>
    <w:rsid w:val="007A6FE9"/>
    <w:rsid w:val="007B7A3B"/>
    <w:rsid w:val="007B7F89"/>
    <w:rsid w:val="007C2D27"/>
    <w:rsid w:val="007C7648"/>
    <w:rsid w:val="007D0C8E"/>
    <w:rsid w:val="007D15F5"/>
    <w:rsid w:val="007D5234"/>
    <w:rsid w:val="007D617B"/>
    <w:rsid w:val="007D7990"/>
    <w:rsid w:val="007E22FB"/>
    <w:rsid w:val="007E31A7"/>
    <w:rsid w:val="007E4494"/>
    <w:rsid w:val="007E5806"/>
    <w:rsid w:val="007F24D4"/>
    <w:rsid w:val="007F3F7D"/>
    <w:rsid w:val="007F5471"/>
    <w:rsid w:val="007F6676"/>
    <w:rsid w:val="00800115"/>
    <w:rsid w:val="008054FD"/>
    <w:rsid w:val="00806869"/>
    <w:rsid w:val="00807BAE"/>
    <w:rsid w:val="00811C33"/>
    <w:rsid w:val="00815DCF"/>
    <w:rsid w:val="008164B0"/>
    <w:rsid w:val="0082570A"/>
    <w:rsid w:val="00825D56"/>
    <w:rsid w:val="00830466"/>
    <w:rsid w:val="00831D78"/>
    <w:rsid w:val="0083380C"/>
    <w:rsid w:val="008409C5"/>
    <w:rsid w:val="008409EC"/>
    <w:rsid w:val="00841454"/>
    <w:rsid w:val="00847222"/>
    <w:rsid w:val="00864CAB"/>
    <w:rsid w:val="00865CCE"/>
    <w:rsid w:val="00866B8A"/>
    <w:rsid w:val="00872B85"/>
    <w:rsid w:val="0087419A"/>
    <w:rsid w:val="008810EF"/>
    <w:rsid w:val="00895E3F"/>
    <w:rsid w:val="008A0B6F"/>
    <w:rsid w:val="008A1835"/>
    <w:rsid w:val="008A493C"/>
    <w:rsid w:val="008A49F1"/>
    <w:rsid w:val="008B433B"/>
    <w:rsid w:val="008B4E97"/>
    <w:rsid w:val="008B4EB2"/>
    <w:rsid w:val="008B6B1C"/>
    <w:rsid w:val="008C117B"/>
    <w:rsid w:val="008C1BE4"/>
    <w:rsid w:val="008C5386"/>
    <w:rsid w:val="008C5A96"/>
    <w:rsid w:val="008D602B"/>
    <w:rsid w:val="008D67F9"/>
    <w:rsid w:val="008E6180"/>
    <w:rsid w:val="008E6B8B"/>
    <w:rsid w:val="008F269B"/>
    <w:rsid w:val="00900D95"/>
    <w:rsid w:val="00901A66"/>
    <w:rsid w:val="00901A90"/>
    <w:rsid w:val="00902B92"/>
    <w:rsid w:val="00903B33"/>
    <w:rsid w:val="0090505C"/>
    <w:rsid w:val="00910FA7"/>
    <w:rsid w:val="00911DD5"/>
    <w:rsid w:val="009166F7"/>
    <w:rsid w:val="009211AC"/>
    <w:rsid w:val="009223FD"/>
    <w:rsid w:val="009230D6"/>
    <w:rsid w:val="00923D25"/>
    <w:rsid w:val="009247D2"/>
    <w:rsid w:val="00927988"/>
    <w:rsid w:val="00932E11"/>
    <w:rsid w:val="00942B38"/>
    <w:rsid w:val="00945AC6"/>
    <w:rsid w:val="00946436"/>
    <w:rsid w:val="00950AF0"/>
    <w:rsid w:val="009608BF"/>
    <w:rsid w:val="00963580"/>
    <w:rsid w:val="00973F18"/>
    <w:rsid w:val="00976E14"/>
    <w:rsid w:val="0098044C"/>
    <w:rsid w:val="009822F2"/>
    <w:rsid w:val="00991CDF"/>
    <w:rsid w:val="00993609"/>
    <w:rsid w:val="009946C7"/>
    <w:rsid w:val="009A627C"/>
    <w:rsid w:val="009B3006"/>
    <w:rsid w:val="009B6971"/>
    <w:rsid w:val="009B77D1"/>
    <w:rsid w:val="009C11D6"/>
    <w:rsid w:val="009C2461"/>
    <w:rsid w:val="009C4030"/>
    <w:rsid w:val="009C506F"/>
    <w:rsid w:val="009C5935"/>
    <w:rsid w:val="009D0918"/>
    <w:rsid w:val="009D19EC"/>
    <w:rsid w:val="009D1FAF"/>
    <w:rsid w:val="009D32A7"/>
    <w:rsid w:val="009D7065"/>
    <w:rsid w:val="009D709C"/>
    <w:rsid w:val="009E36B8"/>
    <w:rsid w:val="009E37BA"/>
    <w:rsid w:val="009E6F3B"/>
    <w:rsid w:val="009F7CFE"/>
    <w:rsid w:val="00A015DE"/>
    <w:rsid w:val="00A06542"/>
    <w:rsid w:val="00A06734"/>
    <w:rsid w:val="00A160B3"/>
    <w:rsid w:val="00A17612"/>
    <w:rsid w:val="00A22FE5"/>
    <w:rsid w:val="00A34739"/>
    <w:rsid w:val="00A3758C"/>
    <w:rsid w:val="00A43802"/>
    <w:rsid w:val="00A43904"/>
    <w:rsid w:val="00A462AA"/>
    <w:rsid w:val="00A517F4"/>
    <w:rsid w:val="00A6143D"/>
    <w:rsid w:val="00A62F8D"/>
    <w:rsid w:val="00A66473"/>
    <w:rsid w:val="00A67D07"/>
    <w:rsid w:val="00A7090C"/>
    <w:rsid w:val="00A71F0C"/>
    <w:rsid w:val="00A72FF2"/>
    <w:rsid w:val="00A77A88"/>
    <w:rsid w:val="00A808B5"/>
    <w:rsid w:val="00A8122E"/>
    <w:rsid w:val="00A8313B"/>
    <w:rsid w:val="00A91266"/>
    <w:rsid w:val="00AA2F9C"/>
    <w:rsid w:val="00AA6D1F"/>
    <w:rsid w:val="00AB0CA9"/>
    <w:rsid w:val="00AD7693"/>
    <w:rsid w:val="00AE4984"/>
    <w:rsid w:val="00AE4F56"/>
    <w:rsid w:val="00AF106C"/>
    <w:rsid w:val="00B01615"/>
    <w:rsid w:val="00B02FEB"/>
    <w:rsid w:val="00B03D7D"/>
    <w:rsid w:val="00B0650E"/>
    <w:rsid w:val="00B07DCA"/>
    <w:rsid w:val="00B15481"/>
    <w:rsid w:val="00B274D4"/>
    <w:rsid w:val="00B329EF"/>
    <w:rsid w:val="00B32C35"/>
    <w:rsid w:val="00B33D29"/>
    <w:rsid w:val="00B376D7"/>
    <w:rsid w:val="00B448CE"/>
    <w:rsid w:val="00B56540"/>
    <w:rsid w:val="00B61711"/>
    <w:rsid w:val="00B64E41"/>
    <w:rsid w:val="00B73A0D"/>
    <w:rsid w:val="00B74B1F"/>
    <w:rsid w:val="00B76123"/>
    <w:rsid w:val="00B775CB"/>
    <w:rsid w:val="00B80428"/>
    <w:rsid w:val="00B818C3"/>
    <w:rsid w:val="00B849D8"/>
    <w:rsid w:val="00B91BD2"/>
    <w:rsid w:val="00B92095"/>
    <w:rsid w:val="00B94C86"/>
    <w:rsid w:val="00B955E0"/>
    <w:rsid w:val="00B967D9"/>
    <w:rsid w:val="00BA34A7"/>
    <w:rsid w:val="00BA4910"/>
    <w:rsid w:val="00BB035D"/>
    <w:rsid w:val="00BB0A68"/>
    <w:rsid w:val="00BB7E69"/>
    <w:rsid w:val="00BC25BA"/>
    <w:rsid w:val="00BC4A93"/>
    <w:rsid w:val="00BD340E"/>
    <w:rsid w:val="00BD69DC"/>
    <w:rsid w:val="00BE3CA9"/>
    <w:rsid w:val="00BF0F33"/>
    <w:rsid w:val="00BF1631"/>
    <w:rsid w:val="00BF62EA"/>
    <w:rsid w:val="00BF73C0"/>
    <w:rsid w:val="00BF762D"/>
    <w:rsid w:val="00C005E2"/>
    <w:rsid w:val="00C051B2"/>
    <w:rsid w:val="00C060FD"/>
    <w:rsid w:val="00C075B0"/>
    <w:rsid w:val="00C10245"/>
    <w:rsid w:val="00C15681"/>
    <w:rsid w:val="00C21CD3"/>
    <w:rsid w:val="00C2242A"/>
    <w:rsid w:val="00C22974"/>
    <w:rsid w:val="00C24446"/>
    <w:rsid w:val="00C3051D"/>
    <w:rsid w:val="00C337A1"/>
    <w:rsid w:val="00C34916"/>
    <w:rsid w:val="00C36120"/>
    <w:rsid w:val="00C3664E"/>
    <w:rsid w:val="00C379E5"/>
    <w:rsid w:val="00C37A18"/>
    <w:rsid w:val="00C52AF3"/>
    <w:rsid w:val="00C53B7B"/>
    <w:rsid w:val="00C546FC"/>
    <w:rsid w:val="00C55347"/>
    <w:rsid w:val="00C57CE1"/>
    <w:rsid w:val="00C6134C"/>
    <w:rsid w:val="00C61D5B"/>
    <w:rsid w:val="00C6397C"/>
    <w:rsid w:val="00C64060"/>
    <w:rsid w:val="00C641E7"/>
    <w:rsid w:val="00C650E9"/>
    <w:rsid w:val="00C65E0E"/>
    <w:rsid w:val="00C74231"/>
    <w:rsid w:val="00C75B5F"/>
    <w:rsid w:val="00C75FD1"/>
    <w:rsid w:val="00C8371A"/>
    <w:rsid w:val="00C87F75"/>
    <w:rsid w:val="00C91F9F"/>
    <w:rsid w:val="00C9368D"/>
    <w:rsid w:val="00CA13B3"/>
    <w:rsid w:val="00CA5F62"/>
    <w:rsid w:val="00CB167F"/>
    <w:rsid w:val="00CB244F"/>
    <w:rsid w:val="00CB4424"/>
    <w:rsid w:val="00CB665F"/>
    <w:rsid w:val="00CD0208"/>
    <w:rsid w:val="00CD1958"/>
    <w:rsid w:val="00CD4E4E"/>
    <w:rsid w:val="00CD5545"/>
    <w:rsid w:val="00CE1B96"/>
    <w:rsid w:val="00CE71CA"/>
    <w:rsid w:val="00CF4687"/>
    <w:rsid w:val="00CF541D"/>
    <w:rsid w:val="00CF58A2"/>
    <w:rsid w:val="00D00D85"/>
    <w:rsid w:val="00D0598D"/>
    <w:rsid w:val="00D10A67"/>
    <w:rsid w:val="00D14B82"/>
    <w:rsid w:val="00D174BB"/>
    <w:rsid w:val="00D174C4"/>
    <w:rsid w:val="00D20A21"/>
    <w:rsid w:val="00D2339C"/>
    <w:rsid w:val="00D26FDA"/>
    <w:rsid w:val="00D31C8F"/>
    <w:rsid w:val="00D3493A"/>
    <w:rsid w:val="00D34DB0"/>
    <w:rsid w:val="00D457ED"/>
    <w:rsid w:val="00D4693D"/>
    <w:rsid w:val="00D47FB5"/>
    <w:rsid w:val="00D50675"/>
    <w:rsid w:val="00D61071"/>
    <w:rsid w:val="00D62C57"/>
    <w:rsid w:val="00D65E44"/>
    <w:rsid w:val="00D734CA"/>
    <w:rsid w:val="00D74273"/>
    <w:rsid w:val="00D7460A"/>
    <w:rsid w:val="00D761F5"/>
    <w:rsid w:val="00D7736C"/>
    <w:rsid w:val="00D824B1"/>
    <w:rsid w:val="00D854CC"/>
    <w:rsid w:val="00D90033"/>
    <w:rsid w:val="00D914BC"/>
    <w:rsid w:val="00D91E0B"/>
    <w:rsid w:val="00D934E9"/>
    <w:rsid w:val="00D96458"/>
    <w:rsid w:val="00DA234B"/>
    <w:rsid w:val="00DA5A13"/>
    <w:rsid w:val="00DC0DBB"/>
    <w:rsid w:val="00DD5020"/>
    <w:rsid w:val="00DD710C"/>
    <w:rsid w:val="00DD7231"/>
    <w:rsid w:val="00DE3199"/>
    <w:rsid w:val="00DE3677"/>
    <w:rsid w:val="00DE3ECA"/>
    <w:rsid w:val="00DF330C"/>
    <w:rsid w:val="00E0254D"/>
    <w:rsid w:val="00E0283B"/>
    <w:rsid w:val="00E02B53"/>
    <w:rsid w:val="00E02D2A"/>
    <w:rsid w:val="00E03477"/>
    <w:rsid w:val="00E05C4F"/>
    <w:rsid w:val="00E1236A"/>
    <w:rsid w:val="00E12927"/>
    <w:rsid w:val="00E1482E"/>
    <w:rsid w:val="00E16209"/>
    <w:rsid w:val="00E16290"/>
    <w:rsid w:val="00E16345"/>
    <w:rsid w:val="00E166EB"/>
    <w:rsid w:val="00E24986"/>
    <w:rsid w:val="00E27423"/>
    <w:rsid w:val="00E304E1"/>
    <w:rsid w:val="00E30DF7"/>
    <w:rsid w:val="00E35ADF"/>
    <w:rsid w:val="00E37ABB"/>
    <w:rsid w:val="00E47D5A"/>
    <w:rsid w:val="00E51247"/>
    <w:rsid w:val="00E568B9"/>
    <w:rsid w:val="00E56F58"/>
    <w:rsid w:val="00E611FD"/>
    <w:rsid w:val="00E64445"/>
    <w:rsid w:val="00E64E63"/>
    <w:rsid w:val="00E6575E"/>
    <w:rsid w:val="00E71FCE"/>
    <w:rsid w:val="00E75D0B"/>
    <w:rsid w:val="00E8217D"/>
    <w:rsid w:val="00E84BC2"/>
    <w:rsid w:val="00E91D46"/>
    <w:rsid w:val="00E95A37"/>
    <w:rsid w:val="00E95A87"/>
    <w:rsid w:val="00E96356"/>
    <w:rsid w:val="00E96795"/>
    <w:rsid w:val="00EA6FB7"/>
    <w:rsid w:val="00EB0F47"/>
    <w:rsid w:val="00EB11ED"/>
    <w:rsid w:val="00EB35AB"/>
    <w:rsid w:val="00EB35F3"/>
    <w:rsid w:val="00EB5DAE"/>
    <w:rsid w:val="00EC71F6"/>
    <w:rsid w:val="00EC768A"/>
    <w:rsid w:val="00ED0A24"/>
    <w:rsid w:val="00ED2287"/>
    <w:rsid w:val="00ED4A2F"/>
    <w:rsid w:val="00ED5ACD"/>
    <w:rsid w:val="00ED6063"/>
    <w:rsid w:val="00EE1971"/>
    <w:rsid w:val="00EE4B52"/>
    <w:rsid w:val="00EF576D"/>
    <w:rsid w:val="00EF7D08"/>
    <w:rsid w:val="00F046C0"/>
    <w:rsid w:val="00F06BDE"/>
    <w:rsid w:val="00F11E75"/>
    <w:rsid w:val="00F12927"/>
    <w:rsid w:val="00F134A0"/>
    <w:rsid w:val="00F22426"/>
    <w:rsid w:val="00F337AE"/>
    <w:rsid w:val="00F33AB3"/>
    <w:rsid w:val="00F34560"/>
    <w:rsid w:val="00F34EA6"/>
    <w:rsid w:val="00F36CC2"/>
    <w:rsid w:val="00F3792B"/>
    <w:rsid w:val="00F40198"/>
    <w:rsid w:val="00F464EB"/>
    <w:rsid w:val="00F510D6"/>
    <w:rsid w:val="00F53B26"/>
    <w:rsid w:val="00F551AB"/>
    <w:rsid w:val="00F576F6"/>
    <w:rsid w:val="00F70B5F"/>
    <w:rsid w:val="00F724DF"/>
    <w:rsid w:val="00F73AA3"/>
    <w:rsid w:val="00F76570"/>
    <w:rsid w:val="00F77160"/>
    <w:rsid w:val="00F81D7A"/>
    <w:rsid w:val="00F8549C"/>
    <w:rsid w:val="00F90EEA"/>
    <w:rsid w:val="00F92065"/>
    <w:rsid w:val="00F94412"/>
    <w:rsid w:val="00F94728"/>
    <w:rsid w:val="00F97068"/>
    <w:rsid w:val="00FA0CD5"/>
    <w:rsid w:val="00FA0D92"/>
    <w:rsid w:val="00FA47B6"/>
    <w:rsid w:val="00FB1D93"/>
    <w:rsid w:val="00FB23D9"/>
    <w:rsid w:val="00FB2B3B"/>
    <w:rsid w:val="00FB604F"/>
    <w:rsid w:val="00FB6367"/>
    <w:rsid w:val="00FC575F"/>
    <w:rsid w:val="00FC7E0A"/>
    <w:rsid w:val="00FD494F"/>
    <w:rsid w:val="00FD6B0B"/>
    <w:rsid w:val="00FE6B67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DFCE8941-8FCA-44A0-B4E0-72CB17B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2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2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CW_Lista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0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460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9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D79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90E7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C249-E616-482A-88E7-D2738D75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Beata Kowalska</cp:lastModifiedBy>
  <cp:revision>8</cp:revision>
  <cp:lastPrinted>2022-09-23T10:01:00Z</cp:lastPrinted>
  <dcterms:created xsi:type="dcterms:W3CDTF">2022-09-23T07:22:00Z</dcterms:created>
  <dcterms:modified xsi:type="dcterms:W3CDTF">2022-09-26T06:34:00Z</dcterms:modified>
</cp:coreProperties>
</file>