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2A6821F2" w:rsidR="006517C6" w:rsidRPr="006517C6" w:rsidRDefault="00F93E15" w:rsidP="006517C6">
            <w:pPr>
              <w:pStyle w:val="Podpisprawo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="006517C6"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>
              <w:rPr>
                <w:color w:val="auto"/>
              </w:rPr>
              <w:t>0</w:t>
            </w:r>
            <w:r w:rsidR="00726A79">
              <w:rPr>
                <w:color w:val="auto"/>
              </w:rPr>
              <w:t>.</w:t>
            </w:r>
            <w:r w:rsidR="000669E1">
              <w:rPr>
                <w:color w:val="auto"/>
              </w:rPr>
              <w:t>2</w:t>
            </w:r>
            <w:r w:rsidR="001D1D12">
              <w:rPr>
                <w:color w:val="auto"/>
              </w:rPr>
              <w:t>6</w:t>
            </w:r>
            <w:r w:rsidR="000669E1">
              <w:rPr>
                <w:color w:val="auto"/>
              </w:rPr>
              <w:t>TA</w:t>
            </w:r>
            <w:r w:rsidR="001D44D8">
              <w:rPr>
                <w:color w:val="auto"/>
              </w:rPr>
              <w:t>.</w:t>
            </w:r>
            <w:r>
              <w:rPr>
                <w:color w:val="auto"/>
              </w:rPr>
              <w:t>20</w:t>
            </w:r>
            <w:r w:rsidR="000669E1">
              <w:rPr>
                <w:color w:val="auto"/>
              </w:rPr>
              <w:t>22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78772973" w14:textId="688BD1E2" w:rsidR="00533EB0" w:rsidRPr="00FD1493" w:rsidRDefault="00533EB0" w:rsidP="00FD531A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 w:rsidR="00FD531A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F1FE448" w14:textId="4453662D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FD531A" w:rsidRPr="00FD531A">
        <w:rPr>
          <w:rFonts w:ascii="Calibri" w:hAnsi="Calibri" w:cs="Calibri"/>
          <w:b/>
          <w:i/>
          <w:sz w:val="24"/>
          <w:szCs w:val="24"/>
        </w:rPr>
        <w:t>„</w:t>
      </w:r>
      <w:r w:rsidR="001D1D12" w:rsidRPr="001D1D12">
        <w:rPr>
          <w:rFonts w:ascii="Calibri" w:hAnsi="Calibri" w:cs="Calibri"/>
          <w:b/>
          <w:bCs/>
          <w:i/>
          <w:sz w:val="24"/>
          <w:szCs w:val="24"/>
        </w:rPr>
        <w:t>Remont pomieszczeń: sanitariatów i pomieszczenia socjalnego znajdujących się na terenie ITB przy ul. Ksawerów 21 w Warszawie, budynek A</w:t>
      </w:r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="00726A79">
        <w:rPr>
          <w:rFonts w:ascii="Calibri" w:hAnsi="Calibri" w:cs="Calibri"/>
          <w:sz w:val="24"/>
          <w:szCs w:val="24"/>
        </w:rPr>
        <w:t>,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4C1DAD26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>___________</w:t>
      </w:r>
      <w:r w:rsidR="00FD531A">
        <w:rPr>
          <w:rFonts w:ascii="Calibri" w:hAnsi="Calibri" w:cs="Calibri"/>
        </w:rPr>
        <w:t>_____</w:t>
      </w:r>
      <w:r w:rsidRPr="00FD1493">
        <w:rPr>
          <w:rFonts w:ascii="Calibri" w:hAnsi="Calibri" w:cs="Calibri"/>
        </w:rPr>
        <w:t xml:space="preserve">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4565B758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</w:t>
      </w:r>
      <w:r w:rsidR="00613AF8">
        <w:rPr>
          <w:rFonts w:ascii="Calibri" w:hAnsi="Calibri" w:cs="Calibri"/>
          <w:sz w:val="24"/>
          <w:szCs w:val="24"/>
        </w:rPr>
        <w:t>SWZ.</w:t>
      </w:r>
    </w:p>
    <w:p w14:paraId="7DA47DF9" w14:textId="69FEF9B7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 xml:space="preserve">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3A23BA1D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</w:t>
      </w:r>
      <w:r w:rsidRPr="00FD1493">
        <w:rPr>
          <w:rFonts w:ascii="Calibri" w:hAnsi="Calibri" w:cs="Calibri"/>
          <w:sz w:val="24"/>
          <w:szCs w:val="24"/>
        </w:rPr>
        <w:t xml:space="preserve">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3A62E1">
        <w:rPr>
          <w:rFonts w:ascii="Calibri" w:hAnsi="Calibri" w:cs="Calibri"/>
          <w:sz w:val="24"/>
          <w:szCs w:val="24"/>
        </w:rPr>
        <w:t>ającego z ustawy o podatku VAT.</w:t>
      </w:r>
    </w:p>
    <w:p w14:paraId="4A949E8E" w14:textId="6830DBEA" w:rsidR="00533EB0" w:rsidRPr="00FD1493" w:rsidRDefault="00533EB0" w:rsidP="000669E1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OFERUJEMY</w:t>
      </w:r>
      <w:r w:rsidRPr="00FD1493">
        <w:rPr>
          <w:rFonts w:ascii="Calibri" w:hAnsi="Calibri" w:cs="Calibri"/>
          <w:sz w:val="24"/>
          <w:szCs w:val="24"/>
        </w:rPr>
        <w:t xml:space="preserve">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4215852B" w14:textId="386EDDD9" w:rsidR="00533EB0" w:rsidRDefault="00722AA3" w:rsidP="000669E1">
      <w:pPr>
        <w:pStyle w:val="Zwykytekst1"/>
        <w:tabs>
          <w:tab w:val="left" w:pos="426"/>
        </w:tabs>
        <w:spacing w:line="288" w:lineRule="auto"/>
        <w:ind w:left="357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 xml:space="preserve">Załącznika Nr 1 </w:t>
      </w:r>
      <w:r w:rsidR="00F0725C">
        <w:rPr>
          <w:rFonts w:ascii="Calibri" w:hAnsi="Calibri" w:cs="Calibri"/>
          <w:sz w:val="24"/>
          <w:szCs w:val="24"/>
        </w:rPr>
        <w:t>do formularza ofertowego</w:t>
      </w:r>
      <w:r w:rsidRPr="00722AA3">
        <w:rPr>
          <w:rFonts w:ascii="Calibri" w:hAnsi="Calibri" w:cs="Calibri"/>
          <w:sz w:val="24"/>
          <w:szCs w:val="24"/>
        </w:rPr>
        <w:t xml:space="preserve">) wynosi </w:t>
      </w:r>
      <w:r w:rsidR="000B3438"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 w:rsidR="000B3438"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podatek VAT ….% , co stanowi kwotę brutto: ……………………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7017B249" w14:textId="1DFFC454" w:rsidR="002D44C5" w:rsidRPr="00B97246" w:rsidRDefault="00B97246" w:rsidP="000669E1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</w:t>
      </w:r>
      <w:r w:rsidR="001C5EA5">
        <w:rPr>
          <w:rFonts w:asciiTheme="minorHAnsi" w:hAnsiTheme="minorHAnsi"/>
        </w:rPr>
        <w:t xml:space="preserve">nr 2: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="00FD531A">
        <w:rPr>
          <w:rFonts w:asciiTheme="minorHAnsi" w:hAnsiTheme="minorHAnsi"/>
          <w:bCs/>
        </w:rPr>
        <w:t xml:space="preserve"> .................</w:t>
      </w:r>
      <w:r w:rsidRPr="006421AA">
        <w:rPr>
          <w:rFonts w:asciiTheme="minorHAnsi" w:hAnsiTheme="minorHAnsi"/>
          <w:bCs/>
        </w:rPr>
        <w:t>.......................PLN (sło</w:t>
      </w:r>
      <w:r w:rsidR="00FD531A">
        <w:rPr>
          <w:rFonts w:asciiTheme="minorHAnsi" w:hAnsiTheme="minorHAnsi"/>
          <w:bCs/>
        </w:rPr>
        <w:t>wnie złotych: .…………….………</w:t>
      </w:r>
      <w:r w:rsidRPr="006421AA">
        <w:rPr>
          <w:rFonts w:asciiTheme="minorHAnsi" w:hAnsiTheme="minorHAnsi"/>
          <w:bCs/>
        </w:rPr>
        <w:t>……..)</w:t>
      </w:r>
      <w:r>
        <w:rPr>
          <w:rFonts w:asciiTheme="minorHAnsi" w:hAnsiTheme="minorHAnsi"/>
          <w:b/>
          <w:bCs/>
        </w:rPr>
        <w:t xml:space="preserve"> </w:t>
      </w:r>
      <w:r w:rsidR="00FD531A">
        <w:rPr>
          <w:rFonts w:asciiTheme="minorHAnsi" w:hAnsiTheme="minorHAnsi"/>
          <w:bCs/>
        </w:rPr>
        <w:t>w tym stawka netto ………</w:t>
      </w:r>
      <w:r w:rsidRPr="006421AA">
        <w:rPr>
          <w:rFonts w:asciiTheme="minorHAnsi" w:hAnsiTheme="minorHAnsi"/>
          <w:bCs/>
        </w:rPr>
        <w:t>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>złotych: …………</w:t>
      </w:r>
      <w:r w:rsidR="00FD531A">
        <w:rPr>
          <w:rFonts w:asciiTheme="minorHAnsi" w:hAnsiTheme="minorHAnsi"/>
          <w:bCs/>
        </w:rPr>
        <w:t>…</w:t>
      </w:r>
      <w:r w:rsidRPr="006421AA">
        <w:rPr>
          <w:rFonts w:asciiTheme="minorHAnsi" w:hAnsiTheme="minorHAnsi"/>
          <w:bCs/>
        </w:rPr>
        <w:t xml:space="preserve">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</w:t>
      </w:r>
    </w:p>
    <w:p w14:paraId="1B084242" w14:textId="343E9265" w:rsidR="0082487D" w:rsidRPr="00874470" w:rsidRDefault="0082487D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t xml:space="preserve">OFERUJEMY </w:t>
      </w:r>
      <w:r>
        <w:rPr>
          <w:rFonts w:ascii="Calibri" w:hAnsi="Calibri" w:cs="Times New Roman"/>
          <w:bCs/>
        </w:rPr>
        <w:t>………</w:t>
      </w:r>
      <w:r w:rsidR="008F5EAC">
        <w:rPr>
          <w:rFonts w:ascii="Calibri" w:hAnsi="Calibri" w:cs="Times New Roman"/>
          <w:bCs/>
        </w:rPr>
        <w:t>…</w:t>
      </w:r>
      <w:r w:rsidR="00051045">
        <w:rPr>
          <w:rFonts w:ascii="Calibri" w:hAnsi="Calibri" w:cs="Times New Roman"/>
          <w:bCs/>
        </w:rPr>
        <w:t>…………..</w:t>
      </w:r>
      <w:r>
        <w:rPr>
          <w:rFonts w:ascii="Calibri" w:hAnsi="Calibri" w:cs="Times New Roman"/>
          <w:bCs/>
        </w:rPr>
        <w:t xml:space="preserve">… - </w:t>
      </w:r>
      <w:r w:rsidRPr="008F5F53">
        <w:rPr>
          <w:rFonts w:ascii="Calibri" w:hAnsi="Calibri" w:cs="Times New Roman"/>
          <w:b/>
          <w:bCs/>
        </w:rPr>
        <w:t>miesięczny okres gwarancji</w:t>
      </w:r>
      <w:r>
        <w:rPr>
          <w:rFonts w:ascii="Calibri" w:hAnsi="Calibri" w:cs="Times New Roman"/>
          <w:bCs/>
        </w:rPr>
        <w:t xml:space="preserve"> na przedmiot zamówienia (KRYTERIUM – min</w:t>
      </w:r>
      <w:r w:rsidR="001D44D8">
        <w:rPr>
          <w:rFonts w:ascii="Calibri" w:hAnsi="Calibri" w:cs="Times New Roman"/>
          <w:bCs/>
        </w:rPr>
        <w:t>.</w:t>
      </w:r>
      <w:r>
        <w:rPr>
          <w:rFonts w:ascii="Calibri" w:hAnsi="Calibri" w:cs="Times New Roman"/>
          <w:bCs/>
        </w:rPr>
        <w:t xml:space="preserve"> 36 miesięcy)</w:t>
      </w:r>
      <w:r w:rsidR="00874470">
        <w:rPr>
          <w:rFonts w:ascii="Calibri" w:hAnsi="Calibri" w:cs="Times New Roman"/>
          <w:bCs/>
        </w:rPr>
        <w:t>.</w:t>
      </w:r>
    </w:p>
    <w:p w14:paraId="73AF674A" w14:textId="19FC290A" w:rsidR="00722AA3" w:rsidRPr="00722AA3" w:rsidRDefault="00722AA3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OŚWIADCZAMY</w:t>
      </w:r>
      <w:r w:rsidRPr="00FD1493">
        <w:rPr>
          <w:rFonts w:ascii="Calibri" w:hAnsi="Calibri" w:cs="Calibri"/>
        </w:rPr>
        <w:t xml:space="preserve">, że zapoznaliśmy się z postanowieniami umowy, określonymi w Specyfikacji Warunków Zamówienia i zobowiązujemy się, w przypadku wyboru naszej oferty, do </w:t>
      </w:r>
      <w:r w:rsidR="00613AF8">
        <w:rPr>
          <w:rFonts w:ascii="Calibri" w:hAnsi="Calibri" w:cs="Calibri"/>
        </w:rPr>
        <w:t xml:space="preserve">wniesienia zabezpieczenia należytego wykonania umowy, </w:t>
      </w:r>
      <w:r w:rsidRPr="00FD1493">
        <w:rPr>
          <w:rFonts w:ascii="Calibri" w:hAnsi="Calibri" w:cs="Calibri"/>
        </w:rPr>
        <w:t>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</w:p>
    <w:p w14:paraId="70DF334F" w14:textId="08260A0B" w:rsidR="00DE5E66" w:rsidRPr="00DE5E66" w:rsidRDefault="00DE5E66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</w:t>
      </w:r>
      <w:r w:rsidR="00D72F7B">
        <w:rPr>
          <w:rFonts w:ascii="Calibri" w:hAnsi="Calibri" w:cs="Calibri"/>
          <w:b/>
          <w:bCs/>
        </w:rPr>
        <w:t>,</w:t>
      </w:r>
      <w:r w:rsidRPr="00DE5E6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iż przedstawiciel Wykonawcy uczestniczył w wizji lokalnej.</w:t>
      </w:r>
    </w:p>
    <w:p w14:paraId="4EA2A3CD" w14:textId="27A144F5" w:rsidR="00533EB0" w:rsidRPr="000864FF" w:rsidRDefault="00533EB0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DE5E66">
        <w:rPr>
          <w:rFonts w:ascii="Calibri" w:hAnsi="Calibri" w:cs="Calibri"/>
          <w:b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699CD063" w:rsidR="00320864" w:rsidRPr="00FD1493" w:rsidRDefault="001329AA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ZOBOWIĄZUJEMY</w:t>
      </w:r>
      <w:r w:rsidR="00320864"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się do zatrudnienia </w:t>
      </w:r>
      <w:r w:rsidR="00692F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pracowników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218D2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 wymaganiami SWZ</w:t>
      </w:r>
      <w:r w:rsidR="00613AF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64102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 którą składamy ofertę.</w:t>
      </w:r>
    </w:p>
    <w:p w14:paraId="62030CCE" w14:textId="1B049E98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 xml:space="preserve">AKCEPTUJEMY </w:t>
      </w:r>
      <w:r w:rsidRPr="00FD1493">
        <w:rPr>
          <w:rFonts w:ascii="Calibri" w:hAnsi="Calibri" w:cs="Calibri"/>
          <w:sz w:val="24"/>
          <w:szCs w:val="24"/>
        </w:rPr>
        <w:t xml:space="preserve">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4A551A6D" w:rsidR="009B4CBE" w:rsidRPr="008A4480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UWAŻAMY SIĘ</w:t>
      </w:r>
      <w:r w:rsidRPr="000864FF">
        <w:rPr>
          <w:rFonts w:ascii="Calibri" w:hAnsi="Calibri" w:cs="Calibri"/>
          <w:sz w:val="24"/>
          <w:szCs w:val="24"/>
        </w:rPr>
        <w:t xml:space="preserve">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="00E255A4">
        <w:rPr>
          <w:rFonts w:ascii="Calibri" w:hAnsi="Calibri" w:cs="Calibri"/>
          <w:sz w:val="24"/>
          <w:szCs w:val="24"/>
        </w:rPr>
        <w:t>SWZ.</w:t>
      </w:r>
    </w:p>
    <w:p w14:paraId="588F9F8C" w14:textId="20DAD9B1" w:rsidR="00016E98" w:rsidRPr="00044995" w:rsidRDefault="00016E98" w:rsidP="000669E1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  <w:r w:rsidR="00EE6685">
        <w:rPr>
          <w:rFonts w:ascii="Calibri" w:hAnsi="Calibri"/>
        </w:rPr>
        <w:t>*</w:t>
      </w:r>
    </w:p>
    <w:p w14:paraId="18E8B2D3" w14:textId="3F0C53B1" w:rsidR="00533EB0" w:rsidRPr="00044995" w:rsidRDefault="00D82267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DE5E66">
        <w:rPr>
          <w:rFonts w:ascii="Calibri" w:hAnsi="Calibri" w:cs="Calibri"/>
          <w:b/>
          <w:bCs/>
          <w:sz w:val="24"/>
          <w:szCs w:val="24"/>
        </w:rPr>
        <w:t xml:space="preserve">ZAŁĄCZNIKAMI </w:t>
      </w:r>
      <w:r w:rsidR="00533EB0" w:rsidRPr="00044995">
        <w:rPr>
          <w:rFonts w:ascii="Calibri" w:hAnsi="Calibri" w:cs="Calibri"/>
          <w:sz w:val="24"/>
          <w:szCs w:val="24"/>
        </w:rPr>
        <w:t>do niniejszej oferty są:</w:t>
      </w:r>
    </w:p>
    <w:p w14:paraId="322110E2" w14:textId="144B5D17" w:rsidR="00533EB0" w:rsidRPr="00FD531A" w:rsidRDefault="00533EB0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 xml:space="preserve">- </w:t>
      </w:r>
      <w:r w:rsidR="00305237" w:rsidRPr="00FD531A">
        <w:rPr>
          <w:rFonts w:ascii="Calibri" w:hAnsi="Calibri" w:cs="Calibri"/>
        </w:rPr>
        <w:t>formularz oświadczenia o niepodleganiu wykluczeniu i spełnianiu warunków udziału w postępowaniu</w:t>
      </w:r>
    </w:p>
    <w:p w14:paraId="4131DC11" w14:textId="22894EBE" w:rsidR="00305237" w:rsidRPr="00FD531A" w:rsidRDefault="00305237" w:rsidP="00E255A4">
      <w:pPr>
        <w:pStyle w:val="Zwykytekst1"/>
        <w:ind w:left="357"/>
        <w:jc w:val="both"/>
        <w:rPr>
          <w:rFonts w:ascii="Calibri" w:hAnsi="Calibri" w:cs="Calibri"/>
          <w:i/>
          <w:iCs/>
        </w:rPr>
      </w:pPr>
      <w:r w:rsidRPr="00FD531A">
        <w:rPr>
          <w:rFonts w:ascii="Calibri" w:hAnsi="Calibri" w:cs="Calibri"/>
          <w:i/>
          <w:iCs/>
        </w:rPr>
        <w:t xml:space="preserve">- formularz oświadczenia dotyczącego zakresu wykonywanego zamówienia, zgodnie z art. 117 ust 3 ustawy </w:t>
      </w:r>
      <w:proofErr w:type="spellStart"/>
      <w:r w:rsidRPr="00FD531A">
        <w:rPr>
          <w:rFonts w:ascii="Calibri" w:hAnsi="Calibri" w:cs="Calibri"/>
          <w:i/>
          <w:iCs/>
        </w:rPr>
        <w:t>Pzp</w:t>
      </w:r>
      <w:proofErr w:type="spellEnd"/>
      <w:r w:rsidRPr="00FD531A">
        <w:rPr>
          <w:rStyle w:val="Odwoanieprzypisudolnego"/>
          <w:rFonts w:ascii="Calibri" w:hAnsi="Calibri" w:cs="Calibri"/>
          <w:i/>
          <w:iCs/>
        </w:rPr>
        <w:footnoteReference w:id="3"/>
      </w:r>
    </w:p>
    <w:p w14:paraId="2312070E" w14:textId="029E4CDC" w:rsidR="00742F73" w:rsidRDefault="008F5EAC" w:rsidP="00E255A4">
      <w:pPr>
        <w:pStyle w:val="Zwykytekst2"/>
        <w:numPr>
          <w:ilvl w:val="0"/>
          <w:numId w:val="26"/>
        </w:numPr>
        <w:ind w:left="567" w:hanging="283"/>
        <w:jc w:val="both"/>
        <w:rPr>
          <w:rFonts w:ascii="Calibri" w:hAnsi="Calibri" w:cs="Times New Roman"/>
        </w:rPr>
      </w:pPr>
      <w:r w:rsidRPr="00FD531A">
        <w:rPr>
          <w:rFonts w:ascii="Calibri" w:hAnsi="Calibri" w:cs="Times New Roman"/>
        </w:rPr>
        <w:t>kosztorys ofertowy</w:t>
      </w:r>
      <w:r w:rsidR="00F0725C" w:rsidRPr="00FD531A">
        <w:rPr>
          <w:rFonts w:ascii="Calibri" w:hAnsi="Calibri" w:cs="Times New Roman"/>
        </w:rPr>
        <w:t xml:space="preserve"> </w:t>
      </w:r>
      <w:r w:rsidR="00BB0792" w:rsidRPr="003B75EA">
        <w:rPr>
          <w:rFonts w:ascii="Calibri" w:hAnsi="Calibri" w:cs="Times New Roman"/>
          <w:highlight w:val="yellow"/>
          <w:u w:val="single"/>
        </w:rPr>
        <w:t xml:space="preserve">w wersji uproszczonej oraz pełnej </w:t>
      </w:r>
    </w:p>
    <w:p w14:paraId="089EA0D9" w14:textId="0B27E573" w:rsidR="008F5EAC" w:rsidRDefault="00742F73" w:rsidP="00E255A4">
      <w:pPr>
        <w:pStyle w:val="Zwykytekst2"/>
        <w:numPr>
          <w:ilvl w:val="0"/>
          <w:numId w:val="26"/>
        </w:numPr>
        <w:ind w:left="567" w:hanging="283"/>
        <w:jc w:val="both"/>
        <w:rPr>
          <w:rFonts w:ascii="Calibri" w:hAnsi="Calibri" w:cs="Times New Roman"/>
        </w:rPr>
      </w:pPr>
      <w:r w:rsidRPr="00FD531A">
        <w:rPr>
          <w:rFonts w:ascii="Calibri" w:hAnsi="Calibri" w:cs="Times New Roman"/>
        </w:rPr>
        <w:t>wykaz stawek i narzutów</w:t>
      </w:r>
      <w:r>
        <w:rPr>
          <w:rFonts w:ascii="Calibri" w:hAnsi="Calibri" w:cs="Times New Roman"/>
        </w:rPr>
        <w:t>,</w:t>
      </w:r>
    </w:p>
    <w:p w14:paraId="64C36804" w14:textId="625B489A" w:rsidR="00E22DB8" w:rsidRDefault="00305237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>-  …………………………………</w:t>
      </w:r>
      <w:r w:rsidR="00D72F7B">
        <w:rPr>
          <w:rFonts w:ascii="Calibri" w:hAnsi="Calibri" w:cs="Calibri"/>
        </w:rPr>
        <w:t>…………</w:t>
      </w:r>
    </w:p>
    <w:p w14:paraId="21AB7A54" w14:textId="2F89DAC4" w:rsidR="00044995" w:rsidRPr="00D72F7B" w:rsidRDefault="00E22DB8" w:rsidP="00E22DB8">
      <w:pPr>
        <w:pStyle w:val="Tekstpodstawowy"/>
        <w:ind w:right="-425"/>
        <w:rPr>
          <w:rFonts w:ascii="Calibri" w:hAnsi="Calibri" w:cs="Calibri"/>
          <w:b/>
          <w:sz w:val="18"/>
          <w:szCs w:val="18"/>
          <w:u w:val="single"/>
        </w:rPr>
      </w:pPr>
      <w:r w:rsidRPr="00D72F7B">
        <w:rPr>
          <w:rFonts w:ascii="Calibri" w:hAnsi="Calibri" w:cs="Calibri"/>
          <w:b/>
          <w:sz w:val="18"/>
          <w:szCs w:val="18"/>
          <w:u w:val="single"/>
        </w:rPr>
        <w:t>INFORMACJA DLA WYKONAWCY:</w:t>
      </w:r>
    </w:p>
    <w:p w14:paraId="569A692B" w14:textId="055323EE" w:rsidR="00E22DB8" w:rsidRPr="00D72F7B" w:rsidRDefault="00E22DB8" w:rsidP="00E22DB8">
      <w:pPr>
        <w:pStyle w:val="Tekstpodstawowy"/>
        <w:ind w:right="-425"/>
        <w:jc w:val="both"/>
        <w:rPr>
          <w:rFonts w:ascii="Calibri" w:hAnsi="Calibri" w:cs="Calibri"/>
          <w:sz w:val="18"/>
          <w:szCs w:val="18"/>
        </w:rPr>
      </w:pPr>
      <w:r w:rsidRPr="00D72F7B">
        <w:rPr>
          <w:rFonts w:ascii="Calibri" w:hAnsi="Calibri" w:cs="Calibri"/>
          <w:sz w:val="18"/>
          <w:szCs w:val="18"/>
        </w:rPr>
        <w:t xml:space="preserve">Formularz oferty musi być opatrzony przez osobę lub osoby uprawnione do reprezentowania firmy </w:t>
      </w:r>
      <w:r w:rsidRPr="00D72F7B">
        <w:rPr>
          <w:rFonts w:ascii="Calibri" w:hAnsi="Calibri" w:cs="Calibri"/>
          <w:b/>
          <w:color w:val="0070C0"/>
          <w:sz w:val="18"/>
          <w:szCs w:val="18"/>
        </w:rPr>
        <w:t>kwalifikowanym podpisem elektronicznym, podpisem zaufanym lub podpisem osobistym</w:t>
      </w:r>
      <w:r w:rsidRPr="00D72F7B">
        <w:rPr>
          <w:rFonts w:ascii="Calibri" w:hAnsi="Calibri" w:cs="Calibri"/>
          <w:color w:val="0070C0"/>
          <w:sz w:val="18"/>
          <w:szCs w:val="18"/>
        </w:rPr>
        <w:t xml:space="preserve"> </w:t>
      </w:r>
      <w:r w:rsidRPr="00D72F7B">
        <w:rPr>
          <w:rFonts w:ascii="Calibri" w:hAnsi="Calibri" w:cs="Calibri"/>
          <w:sz w:val="18"/>
          <w:szCs w:val="18"/>
        </w:rPr>
        <w:t>i przekazany Zamawiającemu wraz z dokumentem (-</w:t>
      </w:r>
      <w:proofErr w:type="spellStart"/>
      <w:r w:rsidRPr="00D72F7B">
        <w:rPr>
          <w:rFonts w:ascii="Calibri" w:hAnsi="Calibri" w:cs="Calibri"/>
          <w:sz w:val="18"/>
          <w:szCs w:val="18"/>
        </w:rPr>
        <w:t>ami</w:t>
      </w:r>
      <w:proofErr w:type="spellEnd"/>
      <w:r w:rsidRPr="00D72F7B">
        <w:rPr>
          <w:rFonts w:ascii="Calibri" w:hAnsi="Calibri" w:cs="Calibri"/>
          <w:sz w:val="18"/>
          <w:szCs w:val="18"/>
        </w:rPr>
        <w:t xml:space="preserve">) potwierdzającymi prawo do reprezentacji Wykonawcy </w:t>
      </w:r>
      <w:r w:rsidR="00A60891" w:rsidRPr="00D72F7B">
        <w:rPr>
          <w:rFonts w:ascii="Calibri" w:hAnsi="Calibri" w:cs="Calibri"/>
          <w:sz w:val="18"/>
          <w:szCs w:val="18"/>
        </w:rPr>
        <w:t>przez osobę podpisującą ofertę.</w:t>
      </w:r>
    </w:p>
    <w:p w14:paraId="0AF3CF9D" w14:textId="4DC568C4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1F29D159" w14:textId="36261CBE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</w:t>
      </w:r>
      <w:r w:rsidR="00F93E15">
        <w:rPr>
          <w:rFonts w:ascii="Calibri" w:hAnsi="Calibri" w:cs="Calibri"/>
          <w:sz w:val="24"/>
          <w:szCs w:val="24"/>
        </w:rPr>
        <w:t>k nr 1 do formularza ofertowego</w:t>
      </w:r>
    </w:p>
    <w:p w14:paraId="0A1C7FB5" w14:textId="308FFEAC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 w:rsidRPr="006B020F">
        <w:rPr>
          <w:rFonts w:ascii="Calibri" w:hAnsi="Calibri" w:cs="Calibri"/>
          <w:sz w:val="24"/>
          <w:szCs w:val="24"/>
        </w:rPr>
        <w:t>Formularz kosztorysu</w:t>
      </w:r>
      <w:r>
        <w:rPr>
          <w:rFonts w:ascii="Calibri" w:hAnsi="Calibri" w:cs="Calibri"/>
          <w:sz w:val="24"/>
          <w:szCs w:val="24"/>
        </w:rPr>
        <w:t xml:space="preserve"> </w:t>
      </w:r>
      <w:r w:rsidRPr="006B020F">
        <w:rPr>
          <w:rFonts w:ascii="Calibri" w:hAnsi="Calibri" w:cs="Calibri"/>
          <w:sz w:val="24"/>
          <w:szCs w:val="24"/>
        </w:rPr>
        <w:t>ofertowego (układ wzorcowy)</w:t>
      </w:r>
    </w:p>
    <w:p w14:paraId="2421F334" w14:textId="076837EA" w:rsidR="00C7789A" w:rsidRPr="00C7789A" w:rsidRDefault="00C7789A" w:rsidP="00C7789A">
      <w:pPr>
        <w:suppressAutoHyphens w:val="0"/>
        <w:spacing w:line="288" w:lineRule="auto"/>
        <w:jc w:val="center"/>
        <w:outlineLvl w:val="0"/>
        <w:rPr>
          <w:rFonts w:ascii="Calibri" w:hAnsi="Calibri"/>
          <w:b/>
          <w:bCs/>
          <w:color w:val="000000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16"/>
      </w:tblGrid>
      <w:tr w:rsidR="00C7789A" w:rsidRPr="00C7789A" w14:paraId="696D170C" w14:textId="77777777" w:rsidTr="00C7789A">
        <w:trPr>
          <w:trHeight w:val="1100"/>
        </w:trPr>
        <w:tc>
          <w:tcPr>
            <w:tcW w:w="3119" w:type="dxa"/>
          </w:tcPr>
          <w:p w14:paraId="457BD913" w14:textId="77777777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55A6128B" w14:textId="7349DEBF" w:rsidR="00C943F1" w:rsidRPr="00C943F1" w:rsidRDefault="00C943F1" w:rsidP="00C943F1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>TO.260</w:t>
            </w:r>
            <w:r w:rsidR="00726A79">
              <w:rPr>
                <w:rFonts w:ascii="Calibri" w:hAnsi="Calibri"/>
                <w:color w:val="000000"/>
                <w:lang w:eastAsia="pl-PL"/>
              </w:rPr>
              <w:t>.</w:t>
            </w:r>
            <w:r w:rsidR="001D1D12">
              <w:rPr>
                <w:rFonts w:ascii="Calibri" w:hAnsi="Calibri"/>
                <w:color w:val="000000"/>
                <w:lang w:eastAsia="pl-PL"/>
              </w:rPr>
              <w:t>26</w:t>
            </w:r>
            <w:r w:rsidR="008A1127">
              <w:rPr>
                <w:rFonts w:ascii="Calibri" w:hAnsi="Calibri"/>
                <w:color w:val="000000"/>
                <w:lang w:eastAsia="pl-PL"/>
              </w:rPr>
              <w:t>TA.2022</w:t>
            </w:r>
          </w:p>
          <w:p w14:paraId="2631B2ED" w14:textId="11B06E75" w:rsidR="00C7789A" w:rsidRPr="00C7789A" w:rsidRDefault="00C943F1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 xml:space="preserve">     Nr postępowania</w:t>
            </w:r>
          </w:p>
          <w:p w14:paraId="5BA9EBC3" w14:textId="2C34E983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6016" w:type="dxa"/>
            <w:shd w:val="clear" w:color="auto" w:fill="8DB3E2"/>
            <w:vAlign w:val="center"/>
          </w:tcPr>
          <w:p w14:paraId="20C6847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KOSZTORYS OFERTOWY </w:t>
            </w:r>
          </w:p>
          <w:p w14:paraId="7AD5716B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>(układ wzorcowy)</w:t>
            </w:r>
          </w:p>
        </w:tc>
      </w:tr>
    </w:tbl>
    <w:p w14:paraId="5F16949B" w14:textId="120164E8" w:rsidR="00C7789A" w:rsidRPr="00C7789A" w:rsidRDefault="001D1D12" w:rsidP="008A1127">
      <w:pPr>
        <w:suppressAutoHyphens w:val="0"/>
        <w:spacing w:before="120" w:line="288" w:lineRule="auto"/>
        <w:ind w:firstLine="709"/>
        <w:rPr>
          <w:rFonts w:ascii="Calibri" w:hAnsi="Calibri"/>
          <w:b/>
          <w:sz w:val="22"/>
          <w:szCs w:val="22"/>
          <w:lang w:eastAsia="pl-PL"/>
        </w:rPr>
      </w:pPr>
      <w:r w:rsidRPr="001D1D12">
        <w:rPr>
          <w:rFonts w:ascii="Calibri" w:hAnsi="Calibri" w:cs="Calibri"/>
          <w:b/>
          <w:bCs/>
          <w:i/>
        </w:rPr>
        <w:t>„Remont pomieszczeń: sanitariatów i pomieszczenia socjalnego znajdujących się na terenie ITB przy ul. Ksawerów 21 w Warszawie, budynek A”</w:t>
      </w:r>
    </w:p>
    <w:p w14:paraId="14AABE62" w14:textId="575EB66D" w:rsidR="00C7789A" w:rsidRPr="00C7789A" w:rsidRDefault="00C7789A" w:rsidP="008A1127">
      <w:pPr>
        <w:suppressAutoHyphens w:val="0"/>
        <w:spacing w:before="120" w:line="288" w:lineRule="auto"/>
        <w:rPr>
          <w:rFonts w:ascii="Calibri" w:hAnsi="Calibri"/>
          <w:bCs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sz w:val="22"/>
          <w:szCs w:val="22"/>
          <w:lang w:eastAsia="pl-PL"/>
        </w:rPr>
        <w:t xml:space="preserve">Składając ofertę w postępowaniu o zamówienie publiczne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C7789A">
        <w:rPr>
          <w:rFonts w:ascii="Calibri" w:hAnsi="Calibri"/>
          <w:sz w:val="22"/>
          <w:szCs w:val="22"/>
          <w:lang w:eastAsia="pl-PL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ałączamy kosztorys ofertowy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  <w:lang w:eastAsia="pl-PL"/>
        </w:rPr>
        <w:t>(dotyczy kolumny 6):</w:t>
      </w:r>
    </w:p>
    <w:p w14:paraId="7556621C" w14:textId="77777777" w:rsidR="00C7789A" w:rsidRPr="00C7789A" w:rsidRDefault="00C7789A" w:rsidP="008A1127">
      <w:pPr>
        <w:suppressAutoHyphens w:val="0"/>
        <w:spacing w:line="288" w:lineRule="auto"/>
        <w:rPr>
          <w:rFonts w:ascii="Calibri" w:hAnsi="Calibri"/>
          <w:bCs/>
          <w:i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(poniżej Zamawiający przedstawia 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wzorcowy układ tabeli</w:t>
      </w: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 uproszczonego kosztorysu ofertowego na roboty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)</w:t>
      </w:r>
    </w:p>
    <w:p w14:paraId="0DFEB056" w14:textId="77777777" w:rsidR="00C7789A" w:rsidRPr="00C7789A" w:rsidRDefault="00C7789A" w:rsidP="00C7789A">
      <w:pPr>
        <w:suppressAutoHyphens w:val="0"/>
        <w:spacing w:line="288" w:lineRule="auto"/>
        <w:jc w:val="both"/>
        <w:rPr>
          <w:rFonts w:ascii="Calibri" w:hAnsi="Calibri"/>
          <w:bCs/>
          <w:color w:val="000000"/>
          <w:lang w:eastAsia="pl-PL"/>
        </w:rPr>
      </w:pP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7789A" w:rsidRPr="00C7789A" w14:paraId="340614B8" w14:textId="77777777" w:rsidTr="00DD45D4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7EBF88F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14F64EA4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48339410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DC4034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63BE8FFC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20A6A49E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7789A" w:rsidRPr="00C7789A" w14:paraId="73C41E52" w14:textId="77777777" w:rsidTr="00DD45D4">
        <w:tc>
          <w:tcPr>
            <w:tcW w:w="496" w:type="dxa"/>
            <w:tcBorders>
              <w:top w:val="nil"/>
            </w:tcBorders>
            <w:vAlign w:val="center"/>
          </w:tcPr>
          <w:p w14:paraId="6855B015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3A50FC48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4FEB2A2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0BBCE56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8B93B9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30F3C4" w14:textId="77777777" w:rsidR="00C7789A" w:rsidRP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jedn.</w:t>
            </w:r>
          </w:p>
          <w:p w14:paraId="62047819" w14:textId="1135545D" w:rsidR="00C7789A" w:rsidRPr="00DD45D4" w:rsidRDefault="00DD45D4" w:rsidP="0094070B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 (</w:t>
            </w:r>
            <w:r w:rsidR="0094070B" w:rsidRPr="0094070B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  <w:lang w:eastAsia="pl-PL"/>
              </w:rPr>
              <w:t>NETTO</w:t>
            </w:r>
            <w:r w:rsidR="00C7789A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63C0BC0" w14:textId="77777777" w:rsid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</w:t>
            </w:r>
            <w:r w:rsid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3F25C1A" w14:textId="677D49F1" w:rsidR="00C7789A" w:rsidRPr="00DD45D4" w:rsidRDefault="0094070B" w:rsidP="00DD45D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94070B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  <w:lang w:eastAsia="pl-PL"/>
              </w:rPr>
              <w:t>NETTO</w:t>
            </w:r>
          </w:p>
        </w:tc>
      </w:tr>
      <w:tr w:rsidR="00C7789A" w:rsidRPr="00C7789A" w14:paraId="289E0A77" w14:textId="77777777" w:rsidTr="00DD45D4">
        <w:tc>
          <w:tcPr>
            <w:tcW w:w="496" w:type="dxa"/>
            <w:tcBorders>
              <w:top w:val="nil"/>
            </w:tcBorders>
          </w:tcPr>
          <w:p w14:paraId="45CC1791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41B0DF2E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396EC8D2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6A1AE359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2490BCFA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5FAE8F05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46B1A89B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7789A" w:rsidRPr="00C7789A" w14:paraId="2B5983D1" w14:textId="77777777" w:rsidTr="00DD45D4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52044DF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0A3116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1839887E" w14:textId="071ACB13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  <w:r w:rsidR="008A1127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 xml:space="preserve"> wzór </w:t>
            </w:r>
          </w:p>
        </w:tc>
        <w:tc>
          <w:tcPr>
            <w:tcW w:w="992" w:type="dxa"/>
          </w:tcPr>
          <w:p w14:paraId="723608A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1DF63E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BF83A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02A8C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3F8164B7" w14:textId="77777777" w:rsidTr="00DD45D4">
        <w:tc>
          <w:tcPr>
            <w:tcW w:w="496" w:type="dxa"/>
          </w:tcPr>
          <w:p w14:paraId="2422C3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4B3699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64FAC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0B8B4B7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79DA966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51C8D185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01ACEE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EB87451" w14:textId="77777777" w:rsidTr="00DD45D4">
        <w:tc>
          <w:tcPr>
            <w:tcW w:w="496" w:type="dxa"/>
          </w:tcPr>
          <w:p w14:paraId="62019BA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2BDCB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626B34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45B8F2E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634C4E3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0162090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8FFF7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4804C1B6" w14:textId="77777777" w:rsidTr="00DD45D4">
        <w:tc>
          <w:tcPr>
            <w:tcW w:w="496" w:type="dxa"/>
          </w:tcPr>
          <w:p w14:paraId="0553502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835FE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A74E9A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723597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0D0584E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27C84DF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4A62B6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2835D3C" w14:textId="77777777" w:rsidTr="00DD45D4">
        <w:tc>
          <w:tcPr>
            <w:tcW w:w="496" w:type="dxa"/>
          </w:tcPr>
          <w:p w14:paraId="798835A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980813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A2AE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1F7D50AA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258C54B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1399AFF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0A0164C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2557BC11" w14:textId="77777777" w:rsidTr="00DD45D4">
        <w:tc>
          <w:tcPr>
            <w:tcW w:w="496" w:type="dxa"/>
            <w:tcBorders>
              <w:bottom w:val="single" w:sz="12" w:space="0" w:color="auto"/>
            </w:tcBorders>
          </w:tcPr>
          <w:p w14:paraId="349CC32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7CF883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64D0B37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58124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E98EC" wp14:editId="121D833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99DAE5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9LHu2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65E9D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F4A32" wp14:editId="440E0DA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1BF341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6D1AF8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E5698" wp14:editId="0EBCF56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BF401C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548CFC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597FEC5B" w14:textId="77777777" w:rsidR="00C37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9F24DE2" w14:textId="77777777" w:rsidR="00C37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2B95EB0" w14:textId="77777777" w:rsidR="00C32D6D" w:rsidRDefault="00C32D6D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E21BEF3" w14:textId="4721474E" w:rsidR="00C37669" w:rsidRPr="00705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7FA74458" w14:textId="1F9DD127" w:rsidR="00C37669" w:rsidRPr="00C32D6D" w:rsidRDefault="00BB0792" w:rsidP="00C3766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32D6D">
        <w:rPr>
          <w:rFonts w:asciiTheme="minorHAnsi" w:hAnsiTheme="minorHAnsi" w:cstheme="minorHAnsi"/>
          <w:sz w:val="20"/>
          <w:szCs w:val="20"/>
          <w:u w:val="single"/>
        </w:rPr>
        <w:t>K</w:t>
      </w:r>
      <w:r w:rsidR="00C37669" w:rsidRPr="00C32D6D">
        <w:rPr>
          <w:rFonts w:asciiTheme="minorHAnsi" w:hAnsiTheme="minorHAnsi" w:cstheme="minorHAnsi"/>
          <w:sz w:val="20"/>
          <w:szCs w:val="20"/>
          <w:u w:val="single"/>
        </w:rPr>
        <w:t xml:space="preserve">osztorys ofertowy w wersji „pełnej” wraz z wykazem materiałów, spójny z w/w kosztorysem ofertowym wykonanym </w:t>
      </w:r>
      <w:r w:rsidRPr="00C32D6D">
        <w:rPr>
          <w:rFonts w:asciiTheme="minorHAnsi" w:hAnsiTheme="minorHAnsi" w:cstheme="minorHAnsi"/>
          <w:sz w:val="20"/>
          <w:szCs w:val="20"/>
          <w:u w:val="single"/>
        </w:rPr>
        <w:t xml:space="preserve">metodą kalkulacji uproszczonej Wykonawca </w:t>
      </w:r>
      <w:r w:rsidR="00C32D6D">
        <w:rPr>
          <w:rFonts w:asciiTheme="minorHAnsi" w:hAnsiTheme="minorHAnsi" w:cstheme="minorHAnsi"/>
          <w:sz w:val="20"/>
          <w:szCs w:val="20"/>
          <w:u w:val="single"/>
        </w:rPr>
        <w:t>składa wraz z OFERTĄ.</w:t>
      </w:r>
    </w:p>
    <w:p w14:paraId="7019FE4B" w14:textId="7518CF66" w:rsidR="00E863B7" w:rsidRPr="00C32D6D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FAE0FB6" w14:textId="26F843A2" w:rsidR="00C7789A" w:rsidRDefault="00C7789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475AD8" w14:textId="77777777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14B5712" w14:textId="4AC09FE2" w:rsidR="00E863B7" w:rsidRPr="008F5EAC" w:rsidRDefault="00E863B7" w:rsidP="00E863B7">
      <w:pPr>
        <w:spacing w:before="120" w:line="288" w:lineRule="auto"/>
        <w:rPr>
          <w:rFonts w:ascii="Calibri" w:hAnsi="Calibri" w:cs="Courier New"/>
          <w:sz w:val="20"/>
          <w:szCs w:val="20"/>
          <w:lang w:eastAsia="pl-PL"/>
        </w:rPr>
      </w:pPr>
      <w:bookmarkStart w:id="0" w:name="_Hlk498421014"/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2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7258536F" w14:textId="77777777" w:rsidR="00E863B7" w:rsidRPr="008F5EAC" w:rsidRDefault="00E863B7" w:rsidP="00E863B7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863B7" w:rsidRPr="008F5EAC" w14:paraId="2FA07A71" w14:textId="77777777" w:rsidTr="009D2FB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B9F1" w14:textId="77777777" w:rsidR="00E863B7" w:rsidRPr="008F5EAC" w:rsidRDefault="00E863B7" w:rsidP="009D2FB3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423B2CB1" w14:textId="75FAA33E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 w:rsidR="00726A79">
              <w:rPr>
                <w:rFonts w:ascii="Calibri" w:hAnsi="Calibri"/>
                <w:b/>
                <w:bCs/>
                <w:lang w:eastAsia="pl-PL"/>
              </w:rPr>
              <w:t>.</w:t>
            </w:r>
            <w:r w:rsidR="001D1D12">
              <w:rPr>
                <w:rFonts w:ascii="Calibri" w:hAnsi="Calibri"/>
                <w:b/>
                <w:bCs/>
                <w:lang w:eastAsia="pl-PL"/>
              </w:rPr>
              <w:t>26</w:t>
            </w:r>
            <w:r w:rsidR="008A1127">
              <w:rPr>
                <w:rFonts w:ascii="Calibri" w:hAnsi="Calibri"/>
                <w:b/>
                <w:bCs/>
                <w:lang w:eastAsia="pl-PL"/>
              </w:rPr>
              <w:t>TA.2022</w:t>
            </w:r>
          </w:p>
          <w:p w14:paraId="732E497B" w14:textId="77777777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5E2F4" w14:textId="77777777" w:rsidR="00E863B7" w:rsidRPr="008F5EAC" w:rsidRDefault="00E863B7" w:rsidP="009D2FB3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  <w:lang w:eastAsia="pl-PL"/>
              </w:rPr>
              <w:t>Wykaz stawek i narzutów</w:t>
            </w:r>
          </w:p>
        </w:tc>
      </w:tr>
      <w:bookmarkEnd w:id="0"/>
    </w:tbl>
    <w:p w14:paraId="3A8605B0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294F319" w14:textId="730423C6" w:rsidR="00E863B7" w:rsidRDefault="00E863B7" w:rsidP="008A1127">
      <w:pPr>
        <w:suppressAutoHyphens w:val="0"/>
        <w:spacing w:before="60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szCs w:val="22"/>
          <w:lang w:eastAsia="pl-PL"/>
        </w:rPr>
        <w:t xml:space="preserve">Składając ofertę w postępowaniu o udzielnie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8F5EAC">
        <w:rPr>
          <w:rFonts w:ascii="Calibri" w:hAnsi="Calibri"/>
          <w:sz w:val="22"/>
          <w:szCs w:val="22"/>
          <w:lang w:eastAsia="pl-PL"/>
        </w:rPr>
        <w:t xml:space="preserve"> na </w:t>
      </w:r>
      <w:r w:rsidR="001D1D12" w:rsidRPr="001D1D12">
        <w:rPr>
          <w:rFonts w:ascii="Calibri" w:hAnsi="Calibri" w:cs="Calibri"/>
          <w:b/>
          <w:bCs/>
          <w:i/>
        </w:rPr>
        <w:t>„Remont pomieszczeń: sanitariatów i pomieszczenia socjalnego znajdujących się na terenie ITB przy ul. Ksawerów 21 w Warszawie, budynek A”</w:t>
      </w:r>
      <w:r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8F5EAC">
        <w:rPr>
          <w:rFonts w:ascii="Calibri" w:hAnsi="Calibri"/>
          <w:sz w:val="22"/>
          <w:szCs w:val="22"/>
          <w:lang w:eastAsia="pl-PL"/>
        </w:rPr>
        <w:t>oświadczamy, że przy realizacji zamówienia będziemy stosować następujące stawki i narzuty:</w:t>
      </w:r>
    </w:p>
    <w:p w14:paraId="745D38AB" w14:textId="77777777" w:rsidR="00E863B7" w:rsidRPr="008F5EAC" w:rsidRDefault="00E863B7" w:rsidP="00E863B7">
      <w:pPr>
        <w:suppressAutoHyphens w:val="0"/>
        <w:spacing w:before="60"/>
        <w:jc w:val="both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863B7" w:rsidRPr="008F5EAC" w14:paraId="6C120DB8" w14:textId="77777777" w:rsidTr="009D2FB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96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390" w14:textId="77777777" w:rsidR="00E863B7" w:rsidRPr="008F5EAC" w:rsidRDefault="00E863B7" w:rsidP="009D2FB3">
            <w:pPr>
              <w:keepNext/>
              <w:suppressAutoHyphens w:val="0"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WYSZCZEGÓLNIENIE</w:t>
            </w:r>
          </w:p>
          <w:p w14:paraId="71487CC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4E0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1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STAWKA</w:t>
            </w:r>
          </w:p>
          <w:p w14:paraId="5464AB55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OBLICZENIOWA</w:t>
            </w:r>
          </w:p>
          <w:p w14:paraId="350DC381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PLN netto</w:t>
            </w:r>
          </w:p>
        </w:tc>
      </w:tr>
      <w:tr w:rsidR="00E863B7" w:rsidRPr="008F5EAC" w14:paraId="0BAD129E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3A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AEB2D9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1.</w:t>
            </w:r>
          </w:p>
          <w:p w14:paraId="0B405DB0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0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3D7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D08FEB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DB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  <w:tr w:rsidR="00E863B7" w:rsidRPr="008F5EAC" w14:paraId="4D0DE303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93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3D39E06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2.</w:t>
            </w:r>
          </w:p>
          <w:p w14:paraId="70623AC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947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8D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8564F03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04A5A5A1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06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0701C5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3.</w:t>
            </w:r>
          </w:p>
          <w:p w14:paraId="69F5C4EE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2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1D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DDE5A3D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6E081277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45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79E9933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4.</w:t>
            </w:r>
          </w:p>
          <w:p w14:paraId="10C21E1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D18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  <w:lang w:eastAsia="pl-PL"/>
              </w:rPr>
              <w:t>P</w:t>
            </w:r>
            <w:r w:rsidRPr="008F5EAC">
              <w:rPr>
                <w:rFonts w:ascii="Calibri" w:hAnsi="Calibri"/>
                <w:sz w:val="22"/>
                <w:lang w:eastAsia="pl-PL"/>
              </w:rPr>
              <w:t>)</w:t>
            </w:r>
          </w:p>
          <w:p w14:paraId="5DD66D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E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A9C4FD6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u w:val="single"/>
                <w:lang w:eastAsia="pl-PL"/>
              </w:rPr>
            </w:pPr>
          </w:p>
        </w:tc>
      </w:tr>
      <w:tr w:rsidR="00E863B7" w:rsidRPr="008F5EAC" w14:paraId="301793DA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8E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12D100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5.</w:t>
            </w:r>
          </w:p>
          <w:p w14:paraId="48CCEDC1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FB3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ZYSK KALKULACYJNY (Z)</w:t>
            </w:r>
          </w:p>
          <w:p w14:paraId="7397C704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  <w:lang w:eastAsia="pl-PL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15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C64587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975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14:paraId="64335B45" w14:textId="77777777" w:rsidR="00F335D3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4BE80757" w14:textId="283068DB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Stawka ogólna roboczogodziny netto, jest to stawka roboczogodziny kosztorysowej (R), powiększona o koszty pośrednie (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 xml:space="preserve">) oraz zysk (Z)  -  R ogólna netto = R + 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 xml:space="preserve">+ Z(R +S+ 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>)</w:t>
      </w:r>
    </w:p>
    <w:p w14:paraId="1F6E7B56" w14:textId="77777777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Rg ogólna netto =________PLN</w:t>
      </w:r>
    </w:p>
    <w:p w14:paraId="6C7E46D7" w14:textId="77777777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Stawka ogólna roboczogodziny brutto, jest to stawka ogólna robocizny netto powiększona o ….. % podatek VAT.</w:t>
      </w:r>
    </w:p>
    <w:p w14:paraId="43709393" w14:textId="6A4810C0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Rg ogólna brutto = ____</w:t>
      </w:r>
      <w:r w:rsidRPr="00F335D3">
        <w:rPr>
          <w:rFonts w:ascii="Calibri" w:hAnsi="Calibri"/>
          <w:sz w:val="22"/>
          <w:lang w:eastAsia="pl-PL"/>
        </w:rPr>
        <w:t>___zł</w:t>
      </w:r>
    </w:p>
    <w:p w14:paraId="118D3BE5" w14:textId="6F696702" w:rsidR="00E863B7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(</w:t>
      </w:r>
      <w:r>
        <w:rPr>
          <w:rFonts w:ascii="Calibri" w:hAnsi="Calibri"/>
          <w:sz w:val="22"/>
          <w:lang w:eastAsia="pl-PL"/>
        </w:rPr>
        <w:t>słownie złotych: _____________</w:t>
      </w:r>
      <w:r w:rsidRPr="00F335D3">
        <w:rPr>
          <w:rFonts w:ascii="Calibri" w:hAnsi="Calibri"/>
          <w:sz w:val="22"/>
          <w:lang w:eastAsia="pl-PL"/>
        </w:rPr>
        <w:t>__________________________________)</w:t>
      </w:r>
    </w:p>
    <w:p w14:paraId="7348D182" w14:textId="77777777" w:rsidR="00F335D3" w:rsidRPr="008F5EAC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723F82A6" w14:textId="77777777" w:rsidR="00E863B7" w:rsidRPr="008F5EAC" w:rsidRDefault="00E863B7" w:rsidP="00E863B7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lang w:eastAsia="pl-PL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  <w:lang w:eastAsia="pl-PL"/>
        </w:rPr>
        <w:t xml:space="preserve">zakresie </w:t>
      </w:r>
      <w:r w:rsidRPr="008F5EAC">
        <w:rPr>
          <w:rFonts w:ascii="Calibri" w:hAnsi="Calibri"/>
          <w:b/>
          <w:sz w:val="22"/>
          <w:szCs w:val="22"/>
          <w:lang w:eastAsia="pl-PL"/>
        </w:rPr>
        <w:t>Robót budowlanych</w:t>
      </w:r>
      <w:r w:rsidRPr="008F5EAC">
        <w:rPr>
          <w:rFonts w:ascii="Calibri" w:hAnsi="Calibri"/>
          <w:sz w:val="22"/>
          <w:szCs w:val="22"/>
          <w:lang w:eastAsia="pl-PL"/>
        </w:rPr>
        <w:t>, stosownie do postanowień umowy.</w:t>
      </w:r>
    </w:p>
    <w:p w14:paraId="2CA3576B" w14:textId="77777777" w:rsidR="00E863B7" w:rsidRDefault="00E863B7" w:rsidP="00E863B7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67076BA" w14:textId="454B55AA" w:rsidR="00533EB0" w:rsidRPr="00493C6F" w:rsidRDefault="00D51BF1" w:rsidP="00D51BF1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515D7156" w:rsidR="00533EB0" w:rsidRPr="00493C6F" w:rsidRDefault="00141626" w:rsidP="001D1D12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2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726A79">
              <w:rPr>
                <w:sz w:val="24"/>
                <w:szCs w:val="24"/>
              </w:rPr>
              <w:t>.</w:t>
            </w:r>
            <w:r w:rsidR="008A1127">
              <w:rPr>
                <w:sz w:val="24"/>
                <w:szCs w:val="24"/>
              </w:rPr>
              <w:t>2</w:t>
            </w:r>
            <w:r w:rsidR="001D1D12">
              <w:rPr>
                <w:sz w:val="24"/>
                <w:szCs w:val="24"/>
              </w:rPr>
              <w:t>6</w:t>
            </w:r>
            <w:r w:rsidR="008A1127">
              <w:rPr>
                <w:sz w:val="24"/>
                <w:szCs w:val="24"/>
              </w:rPr>
              <w:t>TA</w:t>
            </w:r>
            <w:r w:rsidR="00722AA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845FA1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1DA48FF1" w:rsidR="00533EB0" w:rsidRPr="000864FF" w:rsidRDefault="00533EB0" w:rsidP="008A1127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43E35804" w14:textId="7BE81962" w:rsidR="008A1127" w:rsidRDefault="00533EB0" w:rsidP="008A1127">
      <w:pPr>
        <w:spacing w:line="288" w:lineRule="auto"/>
        <w:rPr>
          <w:rFonts w:ascii="Calibri" w:hAnsi="Calibri" w:cs="Calibri"/>
          <w:color w:val="000000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22AA3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726A79">
        <w:rPr>
          <w:rFonts w:ascii="Calibri" w:hAnsi="Calibri" w:cs="Calibri"/>
          <w:b/>
        </w:rPr>
        <w:t>.</w:t>
      </w:r>
      <w:r w:rsidR="008A1127">
        <w:rPr>
          <w:rFonts w:ascii="Calibri" w:hAnsi="Calibri" w:cs="Calibri"/>
          <w:b/>
        </w:rPr>
        <w:t>2</w:t>
      </w:r>
      <w:r w:rsidR="003B75EA">
        <w:rPr>
          <w:rFonts w:ascii="Calibri" w:hAnsi="Calibri" w:cs="Calibri"/>
          <w:b/>
        </w:rPr>
        <w:t>6</w:t>
      </w:r>
      <w:r w:rsidR="008A1127">
        <w:rPr>
          <w:rFonts w:ascii="Calibri" w:hAnsi="Calibri" w:cs="Calibri"/>
          <w:b/>
        </w:rPr>
        <w:t>TA</w:t>
      </w:r>
      <w:r w:rsidR="00722AA3">
        <w:rPr>
          <w:rFonts w:ascii="Calibri" w:hAnsi="Calibri" w:cs="Calibri"/>
          <w:b/>
        </w:rPr>
        <w:t>.20</w:t>
      </w:r>
      <w:r w:rsidR="008A1127">
        <w:rPr>
          <w:rFonts w:ascii="Calibri" w:hAnsi="Calibri" w:cs="Calibri"/>
          <w:b/>
        </w:rPr>
        <w:t>22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22AA3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="001D1D12" w:rsidRPr="001D1D12">
        <w:rPr>
          <w:rFonts w:ascii="Calibri" w:hAnsi="Calibri" w:cs="Calibri"/>
          <w:b/>
          <w:bCs/>
          <w:i/>
        </w:rPr>
        <w:t>„Remont pomieszczeń: sanitariatów i pomieszczenia socjalnego znajdujących się na terenie ITB przy ul. Ksawerów 21 w Warszawie, budynek A”</w:t>
      </w:r>
      <w:r w:rsidR="001D1D12">
        <w:rPr>
          <w:rFonts w:ascii="Calibri" w:hAnsi="Calibri" w:cs="Calibri"/>
          <w:b/>
          <w:bCs/>
          <w:i/>
        </w:rPr>
        <w:t xml:space="preserve">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>spełniamy warunek ud</w:t>
      </w:r>
      <w:r w:rsidR="00A60891">
        <w:rPr>
          <w:rFonts w:ascii="Calibri" w:hAnsi="Calibri" w:cs="Calibri"/>
          <w:color w:val="000000"/>
        </w:rPr>
        <w:t>ziału w postępowaniu wskazany w </w:t>
      </w:r>
      <w:r w:rsidR="00C76C39">
        <w:rPr>
          <w:rFonts w:ascii="Calibri" w:hAnsi="Calibri" w:cs="Calibri"/>
          <w:color w:val="000000"/>
        </w:rPr>
        <w:t xml:space="preserve">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</w:p>
    <w:p w14:paraId="27555F4F" w14:textId="1C62D079" w:rsidR="008A1127" w:rsidRPr="008A1127" w:rsidRDefault="008A1127" w:rsidP="008A1127">
      <w:pPr>
        <w:ind w:left="992"/>
        <w:rPr>
          <w:rFonts w:ascii="Calibri" w:hAnsi="Calibri" w:cs="Calibri"/>
          <w:color w:val="000000"/>
        </w:rPr>
      </w:pPr>
      <w:r w:rsidRPr="008A1127">
        <w:rPr>
          <w:rFonts w:ascii="Calibri" w:hAnsi="Calibri" w:cs="Calibri"/>
          <w:color w:val="000000"/>
        </w:rPr>
        <w:t>a)</w:t>
      </w:r>
      <w:r w:rsidRPr="008A1127">
        <w:rPr>
          <w:rFonts w:ascii="Calibri" w:hAnsi="Calibri" w:cs="Calibri"/>
          <w:color w:val="000000"/>
        </w:rPr>
        <w:tab/>
        <w:t>nie podlegamy wykluczeniu z przedmiotowego postępowania na podstawie art. 108 ust. 1</w:t>
      </w:r>
      <w:r w:rsidR="00032C13" w:rsidRPr="00032C13">
        <w:rPr>
          <w:rFonts w:asciiTheme="minorHAnsi" w:hAnsiTheme="minorHAnsi" w:cstheme="minorHAnsi"/>
        </w:rPr>
        <w:t xml:space="preserve"> </w:t>
      </w:r>
      <w:r w:rsidR="00032C13">
        <w:rPr>
          <w:rFonts w:asciiTheme="minorHAnsi" w:hAnsiTheme="minorHAnsi" w:cstheme="minorHAnsi"/>
        </w:rPr>
        <w:t xml:space="preserve">oraz </w:t>
      </w:r>
      <w:r w:rsidR="00032C13" w:rsidRPr="00C15F47">
        <w:rPr>
          <w:rFonts w:asciiTheme="minorHAnsi" w:hAnsiTheme="minorHAnsi" w:cstheme="minorHAnsi"/>
        </w:rPr>
        <w:t xml:space="preserve">w art. 109 ust. 1 pkt 1) oraz 4-10 ustawy </w:t>
      </w:r>
      <w:proofErr w:type="spellStart"/>
      <w:r w:rsidR="00032C13" w:rsidRPr="00C15F47">
        <w:rPr>
          <w:rFonts w:asciiTheme="minorHAnsi" w:hAnsiTheme="minorHAnsi" w:cstheme="minorHAnsi"/>
        </w:rPr>
        <w:t>Pzp</w:t>
      </w:r>
      <w:proofErr w:type="spellEnd"/>
      <w:r w:rsidRPr="008A1127">
        <w:rPr>
          <w:rFonts w:ascii="Calibri" w:hAnsi="Calibri" w:cs="Calibri"/>
          <w:color w:val="000000"/>
        </w:rPr>
        <w:t>.</w:t>
      </w:r>
    </w:p>
    <w:p w14:paraId="6BA39967" w14:textId="113610ED" w:rsidR="00992DDE" w:rsidRPr="00493C6F" w:rsidRDefault="008A1127" w:rsidP="008A1127">
      <w:pPr>
        <w:ind w:left="992"/>
        <w:rPr>
          <w:rFonts w:ascii="Calibri" w:hAnsi="Calibri" w:cs="Calibri"/>
        </w:rPr>
      </w:pPr>
      <w:r w:rsidRPr="008A1127">
        <w:rPr>
          <w:rFonts w:ascii="Calibri" w:hAnsi="Calibri" w:cs="Calibri"/>
          <w:color w:val="000000"/>
        </w:rPr>
        <w:t>b)</w:t>
      </w:r>
      <w:r w:rsidRPr="008A1127">
        <w:rPr>
          <w:rFonts w:ascii="Calibri" w:hAnsi="Calibri" w:cs="Calibri"/>
          <w:color w:val="000000"/>
        </w:rPr>
        <w:tab/>
        <w:t>nie podlegamy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5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452C8E6A" w:rsidR="00C76C39" w:rsidRPr="00FB0354" w:rsidRDefault="00533EB0" w:rsidP="008A1127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</w:p>
    <w:p w14:paraId="31B445E2" w14:textId="55710610" w:rsidR="00C76C39" w:rsidRDefault="00332000" w:rsidP="008A1127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6"/>
      </w:r>
      <w:r w:rsidR="00533EB0" w:rsidRPr="00493C6F">
        <w:rPr>
          <w:rFonts w:ascii="Calibri" w:hAnsi="Calibri" w:cs="Calibri"/>
        </w:rPr>
        <w:t>:</w:t>
      </w:r>
    </w:p>
    <w:p w14:paraId="35B4F751" w14:textId="7D4EEF9A" w:rsidR="00C76C39" w:rsidRPr="003A33E5" w:rsidRDefault="00C76C39" w:rsidP="008A1127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4BAD319C" w14:textId="03C68704" w:rsidR="00C76C39" w:rsidRPr="00FD1493" w:rsidRDefault="00C76C39" w:rsidP="008A1127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48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</w:t>
      </w:r>
      <w:r w:rsidR="00A60891">
        <w:rPr>
          <w:rFonts w:ascii="Calibri" w:hAnsi="Calibri" w:cs="Calibri"/>
        </w:rPr>
        <w:t>………………………………………………………………………………</w:t>
      </w:r>
    </w:p>
    <w:p w14:paraId="4E54FE72" w14:textId="111C4C74" w:rsidR="00C76C39" w:rsidRPr="00FD1493" w:rsidRDefault="00C76C39" w:rsidP="00C76C39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</w:t>
      </w:r>
      <w:r w:rsidR="00A60891">
        <w:rPr>
          <w:rFonts w:ascii="Calibri" w:hAnsi="Calibri" w:cs="Calibri"/>
        </w:rPr>
        <w:t>…………………………………………….…………………………………</w:t>
      </w:r>
    </w:p>
    <w:p w14:paraId="33A622DB" w14:textId="2676031D" w:rsidR="00C76C39" w:rsidRPr="00493C6F" w:rsidRDefault="00C76C39" w:rsidP="00A60891">
      <w:pPr>
        <w:pStyle w:val="Tekstpodstawowy"/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FD1493">
        <w:rPr>
          <w:rFonts w:ascii="Calibri" w:hAnsi="Calibri" w:cs="Calibri"/>
        </w:rPr>
        <w:t>(</w:t>
      </w:r>
      <w:r w:rsidRPr="00FD1493">
        <w:rPr>
          <w:rFonts w:ascii="Calibri" w:hAnsi="Calibri" w:cs="Calibri"/>
          <w:i/>
        </w:rPr>
        <w:t>wskazać podmiot i określić odpowiedni zakres dla wskazanego podmiotu</w:t>
      </w:r>
      <w:r w:rsidR="002E3A0E">
        <w:rPr>
          <w:rFonts w:ascii="Calibri" w:hAnsi="Calibri" w:cs="Calibri"/>
        </w:rPr>
        <w:t xml:space="preserve">). 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10B66445" w:rsidR="00533EB0" w:rsidRPr="00D51BF1" w:rsidRDefault="00533EB0" w:rsidP="00D51BF1">
      <w:pPr>
        <w:pStyle w:val="Tekstpodstawowy"/>
        <w:ind w:right="-427"/>
        <w:jc w:val="center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  <w:r w:rsidR="00D51BF1" w:rsidRPr="00D51BF1">
        <w:rPr>
          <w:rFonts w:ascii="Calibri" w:hAnsi="Calibri" w:cs="Calibri"/>
          <w:b/>
          <w:bCs/>
        </w:rPr>
        <w:t xml:space="preserve"> OŚWIADCZENIE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0980DCA1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726A79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A1127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D1D12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8A1127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 w:rsidR="003A33E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8A1127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4E26" w14:textId="77777777" w:rsidR="006F292A" w:rsidRDefault="006F292A" w:rsidP="008A1127">
                            <w:pPr>
                              <w:pStyle w:val="Zwykytekst2"/>
                              <w:tabs>
                                <w:tab w:val="left" w:leader="dot" w:pos="9072"/>
                              </w:tabs>
                              <w:spacing w:line="288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FD149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NIŻEJ PODPISANI</w:t>
                            </w:r>
                          </w:p>
                          <w:p w14:paraId="10EC2E40" w14:textId="0C238D7D" w:rsidR="006F292A" w:rsidRDefault="006F292A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7EE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3z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" stroked="f">
                <v:textbox inset="7.3pt,3.7pt,7.3pt,3.7pt">
                  <w:txbxContent>
                    <w:p w14:paraId="55024E26" w14:textId="77777777" w:rsidR="006F292A" w:rsidRDefault="006F292A" w:rsidP="008A1127">
                      <w:pPr>
                        <w:pStyle w:val="Zwykytekst2"/>
                        <w:tabs>
                          <w:tab w:val="left" w:leader="dot" w:pos="9072"/>
                        </w:tabs>
                        <w:spacing w:line="288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MY </w:t>
                      </w:r>
                      <w:r w:rsidRPr="00FD149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NIŻEJ PODPISANI</w:t>
                      </w:r>
                    </w:p>
                    <w:p w14:paraId="10EC2E40" w14:textId="0C238D7D" w:rsidR="006F292A" w:rsidRDefault="006F292A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8A1127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1D280E77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8A1127">
      <w:pPr>
        <w:ind w:right="-425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0D2F7EA" w:rsidR="00533EB0" w:rsidRPr="00FD1493" w:rsidRDefault="00D51BF1" w:rsidP="00D51BF1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ROZDZIAŁ II.</w:t>
      </w:r>
      <w:r w:rsidR="00692FFA">
        <w:rPr>
          <w:rFonts w:ascii="Calibri" w:hAnsi="Calibri" w:cs="Calibri"/>
        </w:rPr>
        <w:t>4</w:t>
      </w:r>
      <w:r w:rsidRPr="00D51BF1">
        <w:rPr>
          <w:rFonts w:ascii="Calibri" w:hAnsi="Calibri" w:cs="Calibri"/>
        </w:rPr>
        <w:t xml:space="preserve"> OŚWIADCZENIE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318F84C7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722AA3">
              <w:rPr>
                <w:b/>
                <w:color w:val="auto"/>
              </w:rPr>
              <w:t>.</w:t>
            </w:r>
            <w:r w:rsidR="00FB0354">
              <w:rPr>
                <w:b/>
                <w:color w:val="auto"/>
              </w:rPr>
              <w:t>260</w:t>
            </w:r>
            <w:r w:rsidR="00726A79">
              <w:rPr>
                <w:b/>
                <w:color w:val="auto"/>
              </w:rPr>
              <w:t>.</w:t>
            </w:r>
            <w:r w:rsidR="008A1127">
              <w:rPr>
                <w:b/>
                <w:color w:val="auto"/>
              </w:rPr>
              <w:t>2</w:t>
            </w:r>
            <w:r w:rsidR="001D1D12">
              <w:rPr>
                <w:b/>
                <w:color w:val="auto"/>
              </w:rPr>
              <w:t>6</w:t>
            </w:r>
            <w:r w:rsidR="008A1127">
              <w:rPr>
                <w:b/>
                <w:color w:val="auto"/>
              </w:rPr>
              <w:t>TA</w:t>
            </w:r>
            <w:r w:rsidR="00722AA3">
              <w:rPr>
                <w:b/>
                <w:color w:val="auto"/>
              </w:rPr>
              <w:t>.20</w:t>
            </w:r>
            <w:r w:rsidR="008A1127">
              <w:rPr>
                <w:b/>
                <w:color w:val="auto"/>
              </w:rPr>
              <w:t>22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6F292A" w:rsidRDefault="006F292A" w:rsidP="00EE6685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7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+y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" stroked="f">
                <v:textbox inset="7.3pt,3.7pt,7.3pt,3.7pt">
                  <w:txbxContent>
                    <w:p w14:paraId="2113D9A3" w14:textId="067523CC" w:rsidR="006F292A" w:rsidRDefault="006F292A" w:rsidP="00EE6685"/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4A4CD7A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274C0BDB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FD1493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 w:rsidR="002833A9"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833A9"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02D03AA1" w:rsidR="00533EB0" w:rsidRPr="000864FF" w:rsidRDefault="00533EB0" w:rsidP="008A1127">
      <w:pPr>
        <w:pStyle w:val="Podpisprawo"/>
        <w:spacing w:line="288" w:lineRule="auto"/>
        <w:jc w:val="left"/>
      </w:pPr>
      <w:r w:rsidRPr="00FD1493">
        <w:rPr>
          <w:color w:val="auto"/>
        </w:rPr>
        <w:t>w z</w:t>
      </w:r>
      <w:r w:rsidR="008A1127">
        <w:rPr>
          <w:color w:val="auto"/>
        </w:rPr>
        <w:t xml:space="preserve">wiązku ze złożeniem oferty </w:t>
      </w:r>
      <w:r w:rsidRPr="00FD1493">
        <w:rPr>
          <w:color w:val="auto"/>
        </w:rPr>
        <w:t>w postępowaniu o zamówienie publiczne prowadzonym</w:t>
      </w:r>
      <w:r w:rsidR="002E3A0E">
        <w:rPr>
          <w:color w:val="auto"/>
        </w:rPr>
        <w:t xml:space="preserve"> w </w:t>
      </w:r>
      <w:r w:rsidRPr="00FD1493">
        <w:rPr>
          <w:color w:val="auto"/>
        </w:rPr>
        <w:t xml:space="preserve">trybie </w:t>
      </w:r>
      <w:r w:rsidR="00722AA3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="001D1D12" w:rsidRPr="001D1D12">
        <w:rPr>
          <w:b/>
          <w:bCs/>
          <w:i/>
          <w:color w:val="auto"/>
        </w:rPr>
        <w:t>„Remont pomieszczeń: sanitariatów i pomieszczenia socjalnego znajdujących się na terenie ITB przy ul. Ksawerów 21 w Warszawie, budynek A”</w:t>
      </w:r>
      <w:r w:rsidR="001D1D12">
        <w:rPr>
          <w:b/>
          <w:bCs/>
          <w:i/>
          <w:color w:val="auto"/>
        </w:rPr>
        <w:t xml:space="preserve"> </w:t>
      </w:r>
      <w:r w:rsidR="00D72F7B">
        <w:rPr>
          <w:color w:val="000000" w:themeColor="text1"/>
        </w:rPr>
        <w:t>z</w:t>
      </w:r>
      <w:r w:rsidR="002833A9" w:rsidRPr="00C63E23">
        <w:rPr>
          <w:color w:val="000000" w:themeColor="text1"/>
        </w:rPr>
        <w:t xml:space="preserve">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</w:t>
      </w:r>
      <w:r w:rsidR="0038571A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iż </w:t>
      </w:r>
      <w:r w:rsidR="002833A9" w:rsidRPr="00032C13">
        <w:rPr>
          <w:color w:val="000000" w:themeColor="text1"/>
        </w:rPr>
        <w:t xml:space="preserve">następujące zakresy wykonywanych </w:t>
      </w:r>
      <w:r w:rsidR="00032C13">
        <w:rPr>
          <w:color w:val="000000" w:themeColor="text1"/>
        </w:rPr>
        <w:t xml:space="preserve">prac </w:t>
      </w:r>
      <w:r w:rsidR="002833A9" w:rsidRPr="00032C13">
        <w:rPr>
          <w:color w:val="000000" w:themeColor="text1"/>
        </w:rPr>
        <w:t>będą</w:t>
      </w:r>
      <w:r w:rsidR="002833A9" w:rsidRPr="00C63E23">
        <w:rPr>
          <w:color w:val="000000" w:themeColor="text1"/>
        </w:rPr>
        <w:t xml:space="preserve">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59A8A13B" w:rsidR="004A3E6A" w:rsidRPr="004A3E6A" w:rsidRDefault="00692FFA" w:rsidP="004A3E6A">
      <w:pPr>
        <w:jc w:val="center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 II.5</w:t>
      </w:r>
      <w:r w:rsidR="008A6E90">
        <w:rPr>
          <w:rFonts w:ascii="Calibri" w:hAnsi="Calibri"/>
          <w:b/>
          <w:bCs/>
          <w:lang w:eastAsia="pl-PL"/>
        </w:rPr>
        <w:t xml:space="preserve"> FORMULARZ „WYKAZ OSÓB</w:t>
      </w:r>
      <w:r w:rsidR="00D51BF1" w:rsidRPr="00D51BF1">
        <w:rPr>
          <w:rFonts w:ascii="Calibri" w:hAnsi="Calibri"/>
          <w:b/>
          <w:bCs/>
          <w:lang w:eastAsia="pl-PL"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595FAA" w14:textId="77777777" w:rsidR="00723053" w:rsidRPr="00FD1493" w:rsidRDefault="00723053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6F292A" w:rsidRDefault="006F292A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356038" w14:textId="0DE8935C" w:rsidR="006F292A" w:rsidRPr="004A3E6A" w:rsidRDefault="006F292A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60.26TA.2022</w:t>
                            </w:r>
                          </w:p>
                          <w:p w14:paraId="27B935C9" w14:textId="28E1F33F" w:rsidR="006F292A" w:rsidRPr="004A3E6A" w:rsidRDefault="006F292A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6F292A" w:rsidRDefault="006F292A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6F292A" w:rsidRDefault="006F292A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6F292A" w:rsidRDefault="006F292A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B95E" id="_x0000_s1028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2F4183F2" w14:textId="1F849F62" w:rsidR="006F292A" w:rsidRDefault="006F292A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356038" w14:textId="0DE8935C" w:rsidR="006F292A" w:rsidRPr="004A3E6A" w:rsidRDefault="006F292A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60.26TA.2022</w:t>
                      </w:r>
                    </w:p>
                    <w:p w14:paraId="27B935C9" w14:textId="28E1F33F" w:rsidR="006F292A" w:rsidRPr="004A3E6A" w:rsidRDefault="006F292A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6F292A" w:rsidRDefault="006F292A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6F292A" w:rsidRDefault="006F292A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6F292A" w:rsidRDefault="006F292A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2EA7D09F" w:rsidR="004A3E6A" w:rsidRPr="004A3E6A" w:rsidRDefault="004A3E6A" w:rsidP="008A1127">
      <w:pPr>
        <w:spacing w:line="288" w:lineRule="auto"/>
        <w:rPr>
          <w:rFonts w:ascii="Calibri" w:hAnsi="Calibri"/>
          <w:bCs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 w:rsidR="00A60891"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 w:rsidR="001D1D12" w:rsidRPr="001D1D12">
        <w:rPr>
          <w:rFonts w:ascii="Calibri" w:hAnsi="Calibri"/>
          <w:b/>
          <w:bCs/>
          <w:i/>
          <w:lang w:eastAsia="pl-PL"/>
        </w:rPr>
        <w:t>„Remont pomieszczeń: sanitariatów i pomieszczenia socjalnego znajdujących się na terenie ITB przy ul. Ksawerów 21 w Warszawie, budynek A”</w:t>
      </w:r>
      <w:r w:rsidR="001D1D12">
        <w:rPr>
          <w:rFonts w:ascii="Calibri" w:hAnsi="Calibri"/>
          <w:b/>
          <w:bCs/>
          <w:i/>
          <w:lang w:eastAsia="pl-PL"/>
        </w:rPr>
        <w:t>,</w:t>
      </w:r>
      <w:r w:rsidRPr="004A3E6A">
        <w:rPr>
          <w:rFonts w:ascii="Calibri" w:hAnsi="Calibri"/>
          <w:bCs/>
          <w:lang w:eastAsia="pl-PL"/>
        </w:rPr>
        <w:t xml:space="preserve"> że </w:t>
      </w:r>
      <w:r w:rsidRPr="004A3E6A">
        <w:rPr>
          <w:rFonts w:ascii="Calibri" w:hAnsi="Calibri" w:cs="Arial"/>
          <w:szCs w:val="20"/>
          <w:lang w:eastAsia="pl-PL"/>
        </w:rPr>
        <w:t>w realizacji zamówienia uczestniczyć będą następujące osoby, którymi dysponujemy</w:t>
      </w:r>
      <w:r w:rsidR="001B1A5C">
        <w:rPr>
          <w:rFonts w:ascii="Calibri" w:hAnsi="Calibri" w:cs="Arial"/>
          <w:szCs w:val="20"/>
          <w:lang w:eastAsia="pl-PL"/>
        </w:rPr>
        <w:t xml:space="preserve"> lub będziemy dysponować</w:t>
      </w:r>
      <w:r w:rsidRPr="004A3E6A">
        <w:rPr>
          <w:rFonts w:ascii="Calibri" w:hAnsi="Calibri" w:cs="Arial"/>
          <w:szCs w:val="20"/>
          <w:lang w:eastAsia="pl-PL"/>
        </w:rPr>
        <w:t>:</w:t>
      </w:r>
    </w:p>
    <w:p w14:paraId="4E90999E" w14:textId="77777777" w:rsidR="004A3E6A" w:rsidRPr="004A3E6A" w:rsidRDefault="004A3E6A" w:rsidP="004A3E6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4A3E6A" w14:paraId="7376DFDF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D24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047" w14:textId="7777777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B874" w14:textId="47AAD28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="00032C1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DOŚWIADCZENIE</w:t>
            </w: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onego w punkcie </w:t>
            </w:r>
            <w:r w:rsidR="003A33E5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9.2</w:t>
            </w:r>
            <w:r w:rsidR="001B1A5C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334C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4A3E6A" w14:paraId="35F1EF3A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21E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627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940F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DEA3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</w:tr>
      <w:tr w:rsidR="004A3E6A" w:rsidRPr="004A3E6A" w14:paraId="603989B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01B1" w14:textId="77777777" w:rsidR="004A3E6A" w:rsidRPr="004A3E6A" w:rsidRDefault="004A3E6A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F48E2C1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3A2FDEE7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5987271F" w14:textId="77777777" w:rsidR="004A3E6A" w:rsidRPr="004A3E6A" w:rsidRDefault="004A3E6A" w:rsidP="004A3E6A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CFC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A33E5" w:rsidRPr="004A3E6A" w14:paraId="377830E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B888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688F0C7E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0C54E8BC" w14:textId="40FDED8D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3EDA" w14:textId="77777777" w:rsidR="003A33E5" w:rsidRPr="004A3E6A" w:rsidRDefault="003A33E5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00C6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BA9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8EE6028" w14:textId="1CEA43F9" w:rsidR="004A3E6A" w:rsidRPr="004A3E6A" w:rsidRDefault="004A3E6A" w:rsidP="004A3E6A">
      <w:pPr>
        <w:spacing w:before="120" w:line="288" w:lineRule="auto"/>
        <w:rPr>
          <w:lang w:eastAsia="pl-PL"/>
        </w:rPr>
      </w:pPr>
    </w:p>
    <w:p w14:paraId="1B6A0AE6" w14:textId="17C6C4AC" w:rsidR="00B842E9" w:rsidRDefault="004A3E6A" w:rsidP="004A3E6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FB782A" w14:textId="526080FB" w:rsidR="00723053" w:rsidRPr="000C1F09" w:rsidRDefault="00723053" w:rsidP="00692FFA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  <w:bookmarkStart w:id="1" w:name="_Hlk66854801"/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692FFA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723053" w:rsidRPr="00FD1493" w14:paraId="001C75D2" w14:textId="77777777" w:rsidTr="009D2FB3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3DACD6" w14:textId="77777777" w:rsidR="00723053" w:rsidRPr="00FD149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ROBÓT”</w:t>
            </w:r>
          </w:p>
        </w:tc>
      </w:tr>
    </w:tbl>
    <w:bookmarkEnd w:id="1"/>
    <w:p w14:paraId="6E087916" w14:textId="47CF2775" w:rsidR="00723053" w:rsidRDefault="003B75EA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1626">
        <w:rPr>
          <w:rFonts w:ascii="Calibri" w:hAnsi="Calibri" w:cs="Calibri"/>
          <w:b/>
        </w:rPr>
        <w:t>TO</w:t>
      </w:r>
      <w:r>
        <w:rPr>
          <w:rFonts w:ascii="Calibri" w:hAnsi="Calibri" w:cs="Calibri"/>
          <w:b/>
        </w:rPr>
        <w:t>.</w:t>
      </w:r>
      <w:r w:rsidRPr="0014162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</w:t>
      </w:r>
      <w:r w:rsidRPr="00141626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.26TA.2022</w:t>
      </w:r>
    </w:p>
    <w:p w14:paraId="561A3E6C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991C5" w14:textId="437F07DE" w:rsidR="00723053" w:rsidRPr="00F866D2" w:rsidRDefault="00723053" w:rsidP="008A1127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prowadzonym w trybie </w:t>
      </w:r>
      <w:r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C1F09">
        <w:rPr>
          <w:rFonts w:asciiTheme="minorHAnsi" w:hAnsiTheme="minorHAnsi" w:cstheme="minorHAnsi"/>
          <w:sz w:val="24"/>
          <w:szCs w:val="24"/>
        </w:rPr>
        <w:t xml:space="preserve">na </w:t>
      </w:r>
      <w:r w:rsidR="001D1D12" w:rsidRPr="001D1D12">
        <w:rPr>
          <w:rFonts w:asciiTheme="minorHAnsi" w:hAnsiTheme="minorHAnsi" w:cstheme="minorHAnsi"/>
          <w:b/>
          <w:i/>
          <w:sz w:val="24"/>
          <w:szCs w:val="24"/>
        </w:rPr>
        <w:t>„Remont pomieszczeń: sanitariatów i pomieszczenia socjalnego znajdujących s</w:t>
      </w:r>
      <w:bookmarkStart w:id="2" w:name="_GoBack"/>
      <w:bookmarkEnd w:id="2"/>
      <w:r w:rsidR="001D1D12" w:rsidRPr="001D1D12">
        <w:rPr>
          <w:rFonts w:asciiTheme="minorHAnsi" w:hAnsiTheme="minorHAnsi" w:cstheme="minorHAnsi"/>
          <w:b/>
          <w:i/>
          <w:sz w:val="24"/>
          <w:szCs w:val="24"/>
        </w:rPr>
        <w:t>ię na terenie ITB przy ul. Ksawerów 21 w Warszawie, budynek A”</w:t>
      </w:r>
      <w:r w:rsidRPr="00D13231">
        <w:rPr>
          <w:rFonts w:asciiTheme="minorHAnsi" w:hAnsiTheme="minorHAnsi" w:cstheme="minorHAnsi"/>
          <w:sz w:val="24"/>
          <w:szCs w:val="24"/>
        </w:rPr>
        <w:t>,</w:t>
      </w:r>
      <w:r w:rsidRPr="000C1F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celu potwierdzenia spełniania warunku udziału w postępowaniu </w:t>
      </w:r>
      <w:r w:rsidRPr="000C1F09">
        <w:rPr>
          <w:rFonts w:asciiTheme="minorHAnsi" w:hAnsiTheme="minorHAnsi" w:cstheme="minorHAnsi"/>
          <w:sz w:val="24"/>
          <w:szCs w:val="24"/>
        </w:rPr>
        <w:t xml:space="preserve">oświadczamy, że zrealizowaliśmy w ciągu ostatnich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C1F09">
        <w:rPr>
          <w:rFonts w:asciiTheme="minorHAnsi" w:hAnsiTheme="minorHAnsi" w:cstheme="minorHAnsi"/>
          <w:sz w:val="24"/>
          <w:szCs w:val="24"/>
        </w:rPr>
        <w:t xml:space="preserve"> lat następujące podobne zamówieni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C1F09">
        <w:rPr>
          <w:rFonts w:asciiTheme="minorHAnsi" w:hAnsiTheme="minorHAnsi" w:cstheme="minorHAnsi"/>
          <w:sz w:val="24"/>
          <w:szCs w:val="24"/>
        </w:rPr>
        <w:t>:</w:t>
      </w:r>
    </w:p>
    <w:p w14:paraId="00BA18EC" w14:textId="77777777" w:rsidR="00723053" w:rsidRDefault="00723053" w:rsidP="00723053">
      <w:pPr>
        <w:spacing w:line="288" w:lineRule="auto"/>
        <w:rPr>
          <w:rFonts w:ascii="Calibri" w:hAnsi="Calibri" w:cs="Calibri"/>
        </w:rPr>
      </w:pPr>
    </w:p>
    <w:tbl>
      <w:tblPr>
        <w:tblStyle w:val="Tabela-Siatka"/>
        <w:tblW w:w="8741" w:type="dxa"/>
        <w:shd w:val="clear" w:color="auto" w:fill="99CCFF"/>
        <w:tblLook w:val="04A0" w:firstRow="1" w:lastRow="0" w:firstColumn="1" w:lastColumn="0" w:noHBand="0" w:noVBand="1"/>
      </w:tblPr>
      <w:tblGrid>
        <w:gridCol w:w="504"/>
        <w:gridCol w:w="3638"/>
        <w:gridCol w:w="1524"/>
        <w:gridCol w:w="1355"/>
        <w:gridCol w:w="1720"/>
      </w:tblGrid>
      <w:tr w:rsidR="00083F3D" w14:paraId="6ED5A12E" w14:textId="77777777" w:rsidTr="00083F3D">
        <w:tc>
          <w:tcPr>
            <w:tcW w:w="504" w:type="dxa"/>
            <w:shd w:val="clear" w:color="auto" w:fill="99CCFF"/>
            <w:vAlign w:val="center"/>
          </w:tcPr>
          <w:p w14:paraId="7E5ACDDA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744" w:type="dxa"/>
            <w:shd w:val="clear" w:color="auto" w:fill="99CCFF"/>
            <w:vAlign w:val="center"/>
          </w:tcPr>
          <w:p w14:paraId="3713084C" w14:textId="77777777" w:rsidR="00083F3D" w:rsidRPr="0032421C" w:rsidRDefault="00083F3D" w:rsidP="009D2FB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Opis zamówienia</w:t>
            </w:r>
          </w:p>
          <w:p w14:paraId="7C982645" w14:textId="78B135FF" w:rsidR="0032421C" w:rsidRPr="0032421C" w:rsidRDefault="0032421C" w:rsidP="009D2FB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Rodzaj zamówienia i opis w tym informacje pozwalające na ocenę warunków</w:t>
            </w:r>
          </w:p>
        </w:tc>
        <w:tc>
          <w:tcPr>
            <w:tcW w:w="1524" w:type="dxa"/>
            <w:shd w:val="clear" w:color="auto" w:fill="99CCFF"/>
            <w:vAlign w:val="center"/>
          </w:tcPr>
          <w:p w14:paraId="74011708" w14:textId="5B994612" w:rsidR="00083F3D" w:rsidRPr="0032421C" w:rsidRDefault="00083F3D" w:rsidP="009D2FB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Data realizacji</w:t>
            </w:r>
          </w:p>
        </w:tc>
        <w:tc>
          <w:tcPr>
            <w:tcW w:w="1244" w:type="dxa"/>
            <w:shd w:val="clear" w:color="auto" w:fill="99CCFF"/>
            <w:vAlign w:val="center"/>
          </w:tcPr>
          <w:p w14:paraId="68DD7262" w14:textId="7427B503" w:rsidR="00083F3D" w:rsidRPr="0032421C" w:rsidRDefault="0032421C" w:rsidP="00083F3D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Wartość (netto) zamówienia wykonanego przez Wykonawcę (PLN)</w:t>
            </w:r>
          </w:p>
        </w:tc>
        <w:tc>
          <w:tcPr>
            <w:tcW w:w="1725" w:type="dxa"/>
            <w:shd w:val="clear" w:color="auto" w:fill="99CCFF"/>
            <w:vAlign w:val="center"/>
          </w:tcPr>
          <w:p w14:paraId="7F7F7E4B" w14:textId="77777777" w:rsidR="00426D63" w:rsidRDefault="00083F3D" w:rsidP="00426D63">
            <w:pPr>
              <w:pStyle w:val="Zwykytekst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Nazwa i adres Zamawiającego (odbiorcy)</w:t>
            </w:r>
            <w:r w:rsidR="00426D63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27A09C6" w14:textId="7E5E3761" w:rsidR="00083F3D" w:rsidRPr="0032421C" w:rsidRDefault="00426D63" w:rsidP="00426D63">
            <w:pPr>
              <w:pStyle w:val="Zwykytekst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miejsce wykonania zamówienia</w:t>
            </w:r>
          </w:p>
        </w:tc>
      </w:tr>
      <w:tr w:rsidR="00083F3D" w14:paraId="67F6F926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14956104" w14:textId="77777777" w:rsidR="00083F3D" w:rsidRPr="005E53F3" w:rsidRDefault="00083F3D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1B7A14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3CB418C9" w14:textId="0F694C11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64279CA0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EB09C83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8712721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083F3D" w14:paraId="0F90199E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08C110AF" w14:textId="77777777" w:rsidR="00083F3D" w:rsidRPr="005E53F3" w:rsidRDefault="00083F3D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1A9AFE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5CF6408" w14:textId="3C1D7AFF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503D324A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6BF213D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D6B11A0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083F3D" w14:paraId="12B1B686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26338ADB" w14:textId="77777777" w:rsidR="00083F3D" w:rsidRPr="005E53F3" w:rsidRDefault="00083F3D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262BFD6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1664B22" w14:textId="0F145F0B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0C5D41C1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0B039E4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3A9C32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4D77E3D1" w14:textId="3B537D9A" w:rsidR="00723053" w:rsidRPr="008A1127" w:rsidRDefault="00723053" w:rsidP="00C50F3E">
      <w:pPr>
        <w:tabs>
          <w:tab w:val="left" w:pos="22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Załączam dokumenty potwierdzające należyte wykonanie wyżej wymienionych robót budowlanych.</w:t>
      </w:r>
    </w:p>
    <w:sectPr w:rsidR="00723053" w:rsidRPr="008A112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D7CF" w14:textId="77777777" w:rsidR="006F292A" w:rsidRDefault="006F292A">
      <w:r>
        <w:separator/>
      </w:r>
    </w:p>
  </w:endnote>
  <w:endnote w:type="continuationSeparator" w:id="0">
    <w:p w14:paraId="17C3CB24" w14:textId="77777777" w:rsidR="006F292A" w:rsidRDefault="006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6F292A" w:rsidRDefault="006F29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44183BBC" w:rsidR="006F292A" w:rsidRDefault="006F29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F3E">
      <w:rPr>
        <w:noProof/>
      </w:rPr>
      <w:t>5</w:t>
    </w:r>
    <w:r>
      <w:rPr>
        <w:noProof/>
      </w:rPr>
      <w:fldChar w:fldCharType="end"/>
    </w:r>
  </w:p>
  <w:p w14:paraId="18B44907" w14:textId="77777777" w:rsidR="006F292A" w:rsidRDefault="006F292A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7351C93E" w:rsidR="006F292A" w:rsidRDefault="006F292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0F3E">
      <w:rPr>
        <w:noProof/>
      </w:rPr>
      <w:t>1</w:t>
    </w:r>
    <w:r>
      <w:fldChar w:fldCharType="end"/>
    </w:r>
  </w:p>
  <w:p w14:paraId="3B19F02E" w14:textId="77777777" w:rsidR="006F292A" w:rsidRDefault="006F292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6F292A" w:rsidRDefault="006F292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26389EA6" w:rsidR="006F292A" w:rsidRDefault="006F29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F3E">
      <w:rPr>
        <w:noProof/>
      </w:rPr>
      <w:t>6</w:t>
    </w:r>
    <w:r>
      <w:rPr>
        <w:noProof/>
      </w:rPr>
      <w:fldChar w:fldCharType="end"/>
    </w:r>
  </w:p>
  <w:p w14:paraId="7C7364A3" w14:textId="77777777" w:rsidR="006F292A" w:rsidRDefault="006F292A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6F292A" w:rsidRDefault="006F292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6F292A" w:rsidRDefault="006F292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4DC2AC41" w:rsidR="006F292A" w:rsidRPr="00A9092D" w:rsidRDefault="006F292A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C50F3E">
      <w:rPr>
        <w:rFonts w:ascii="Calibri" w:hAnsi="Calibri" w:cs="Calibri"/>
        <w:noProof/>
      </w:rPr>
      <w:t>9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6F292A" w:rsidRDefault="006F292A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3E5B2CB5" w:rsidR="006F292A" w:rsidRDefault="006F292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0F3E">
      <w:rPr>
        <w:noProof/>
      </w:rPr>
      <w:t>7</w:t>
    </w:r>
    <w:r>
      <w:fldChar w:fldCharType="end"/>
    </w:r>
  </w:p>
  <w:p w14:paraId="59E2D165" w14:textId="77777777" w:rsidR="006F292A" w:rsidRDefault="006F2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CE5A" w14:textId="77777777" w:rsidR="006F292A" w:rsidRDefault="006F292A">
      <w:r>
        <w:separator/>
      </w:r>
    </w:p>
  </w:footnote>
  <w:footnote w:type="continuationSeparator" w:id="0">
    <w:p w14:paraId="0BF7334E" w14:textId="77777777" w:rsidR="006F292A" w:rsidRDefault="006F292A">
      <w:r>
        <w:continuationSeparator/>
      </w:r>
    </w:p>
  </w:footnote>
  <w:footnote w:id="1">
    <w:p w14:paraId="562D8AD0" w14:textId="77777777" w:rsidR="006F292A" w:rsidRPr="00A05189" w:rsidRDefault="006F292A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6F292A" w:rsidRPr="00A05189" w:rsidRDefault="006F292A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6F292A" w:rsidRPr="00A05189" w:rsidRDefault="006F292A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6F292A" w:rsidRPr="00084672" w:rsidRDefault="006F292A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FB9B25D" w14:textId="5C4F1820" w:rsidR="006F292A" w:rsidRDefault="006F292A" w:rsidP="00A60891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**-niepotrzebne skreślić</w:t>
      </w:r>
    </w:p>
    <w:p w14:paraId="36AA18A4" w14:textId="7B9AAAE1" w:rsidR="006F292A" w:rsidRPr="009C07AD" w:rsidRDefault="006F292A" w:rsidP="00A60891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</w:t>
      </w:r>
      <w:r>
        <w:rPr>
          <w:rFonts w:ascii="Calibri" w:eastAsia="Calibri" w:hAnsi="Calibri"/>
          <w:i/>
          <w:sz w:val="18"/>
          <w:szCs w:val="18"/>
        </w:rPr>
        <w:t>*</w:t>
      </w:r>
      <w:r w:rsidRPr="000141D7">
        <w:rPr>
          <w:rFonts w:ascii="Calibri" w:eastAsia="Calibri" w:hAnsi="Calibr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</w:footnote>
  <w:footnote w:id="3">
    <w:p w14:paraId="46EBE0B7" w14:textId="77505850" w:rsidR="006F292A" w:rsidRDefault="006F292A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E41FEDE" w14:textId="03DD4B7C" w:rsidR="006F292A" w:rsidRDefault="006F292A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4C0BAE63" w14:textId="775D3C04" w:rsidR="006F292A" w:rsidRPr="00141626" w:rsidRDefault="006F292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29C105" w14:textId="355E930D" w:rsidR="006F292A" w:rsidRDefault="006F29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74DB762B" w14:textId="7EA8F4EF" w:rsidR="006F292A" w:rsidRPr="00C63E23" w:rsidRDefault="006F292A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60D8E8EC" w14:textId="47B66FCC" w:rsidR="006F292A" w:rsidRDefault="006F292A" w:rsidP="00EE668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6F292A" w:rsidRDefault="006F29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6F292A" w:rsidRPr="00BE71C9" w:rsidRDefault="006F292A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6F292A" w:rsidRPr="00BE71C9" w:rsidRDefault="006F292A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6F292A" w:rsidRDefault="006F292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6F292A" w:rsidRPr="00D54B7D" w:rsidRDefault="006F292A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6F292A" w:rsidRDefault="006F292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6F292A" w:rsidRDefault="006F292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6F292A" w:rsidRPr="00B20D76" w:rsidRDefault="006F292A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6F292A" w:rsidRPr="00D54B7D" w:rsidRDefault="006F292A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C1756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7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1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0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55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9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AB27DCB"/>
    <w:multiLevelType w:val="multilevel"/>
    <w:tmpl w:val="47283C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2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915890"/>
    <w:multiLevelType w:val="hybridMultilevel"/>
    <w:tmpl w:val="B60692A2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FE384BC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64" w15:restartNumberingAfterBreak="0">
    <w:nsid w:val="14A4161A"/>
    <w:multiLevelType w:val="hybridMultilevel"/>
    <w:tmpl w:val="0BF28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68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9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25363485"/>
    <w:multiLevelType w:val="multilevel"/>
    <w:tmpl w:val="2BD631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2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3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6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7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8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0C40505"/>
    <w:multiLevelType w:val="hybridMultilevel"/>
    <w:tmpl w:val="8DCE879E"/>
    <w:lvl w:ilvl="0" w:tplc="6AA254EA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1A5248"/>
    <w:multiLevelType w:val="hybridMultilevel"/>
    <w:tmpl w:val="AC5CB2EA"/>
    <w:lvl w:ilvl="0" w:tplc="EDF0A18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5" w15:restartNumberingAfterBreak="0">
    <w:nsid w:val="383D3A47"/>
    <w:multiLevelType w:val="multilevel"/>
    <w:tmpl w:val="D48CB80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400D7DF0"/>
    <w:multiLevelType w:val="hybridMultilevel"/>
    <w:tmpl w:val="7ED65C54"/>
    <w:lvl w:ilvl="0" w:tplc="EC54EE4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40A078E"/>
    <w:multiLevelType w:val="multilevel"/>
    <w:tmpl w:val="01CC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93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4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502A39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01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3" w15:restartNumberingAfterBreak="0">
    <w:nsid w:val="5B396E00"/>
    <w:multiLevelType w:val="hybridMultilevel"/>
    <w:tmpl w:val="3B101EA4"/>
    <w:lvl w:ilvl="0" w:tplc="DC8EDA1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5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09" w15:restartNumberingAfterBreak="0">
    <w:nsid w:val="61902C6E"/>
    <w:multiLevelType w:val="multilevel"/>
    <w:tmpl w:val="7472A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0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3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4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6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8" w15:restartNumberingAfterBreak="0">
    <w:nsid w:val="6CF3026C"/>
    <w:multiLevelType w:val="hybridMultilevel"/>
    <w:tmpl w:val="FC2C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20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6F596A6C"/>
    <w:multiLevelType w:val="multilevel"/>
    <w:tmpl w:val="2CA86E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26" w15:restartNumberingAfterBreak="0">
    <w:nsid w:val="7ADD54DC"/>
    <w:multiLevelType w:val="singleLevel"/>
    <w:tmpl w:val="81FACEE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27" w15:restartNumberingAfterBreak="0">
    <w:nsid w:val="7B234431"/>
    <w:multiLevelType w:val="hybridMultilevel"/>
    <w:tmpl w:val="85A6B70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30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37"/>
  </w:num>
  <w:num w:numId="6">
    <w:abstractNumId w:val="45"/>
  </w:num>
  <w:num w:numId="7">
    <w:abstractNumId w:val="47"/>
  </w:num>
  <w:num w:numId="8">
    <w:abstractNumId w:val="87"/>
  </w:num>
  <w:num w:numId="9">
    <w:abstractNumId w:val="108"/>
  </w:num>
  <w:num w:numId="10">
    <w:abstractNumId w:val="125"/>
  </w:num>
  <w:num w:numId="11">
    <w:abstractNumId w:val="124"/>
  </w:num>
  <w:num w:numId="12">
    <w:abstractNumId w:val="91"/>
  </w:num>
  <w:num w:numId="13">
    <w:abstractNumId w:val="66"/>
  </w:num>
  <w:num w:numId="14">
    <w:abstractNumId w:val="83"/>
  </w:num>
  <w:num w:numId="15">
    <w:abstractNumId w:val="98"/>
  </w:num>
  <w:num w:numId="16">
    <w:abstractNumId w:val="102"/>
  </w:num>
  <w:num w:numId="17">
    <w:abstractNumId w:val="79"/>
  </w:num>
  <w:num w:numId="18">
    <w:abstractNumId w:val="96"/>
  </w:num>
  <w:num w:numId="19">
    <w:abstractNumId w:val="123"/>
  </w:num>
  <w:num w:numId="20">
    <w:abstractNumId w:val="112"/>
  </w:num>
  <w:num w:numId="2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</w:num>
  <w:num w:numId="23">
    <w:abstractNumId w:val="58"/>
  </w:num>
  <w:num w:numId="24">
    <w:abstractNumId w:val="115"/>
  </w:num>
  <w:num w:numId="25">
    <w:abstractNumId w:val="121"/>
  </w:num>
  <w:num w:numId="26">
    <w:abstractNumId w:val="99"/>
  </w:num>
  <w:num w:numId="27">
    <w:abstractNumId w:val="67"/>
  </w:num>
  <w:num w:numId="28">
    <w:abstractNumId w:val="75"/>
  </w:num>
  <w:num w:numId="29">
    <w:abstractNumId w:val="8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</w:num>
  <w:num w:numId="31">
    <w:abstractNumId w:val="84"/>
  </w:num>
  <w:num w:numId="32">
    <w:abstractNumId w:val="93"/>
  </w:num>
  <w:num w:numId="33">
    <w:abstractNumId w:val="92"/>
  </w:num>
  <w:num w:numId="34">
    <w:abstractNumId w:val="104"/>
  </w:num>
  <w:num w:numId="35">
    <w:abstractNumId w:val="113"/>
  </w:num>
  <w:num w:numId="36">
    <w:abstractNumId w:val="100"/>
  </w:num>
  <w:num w:numId="37">
    <w:abstractNumId w:val="54"/>
  </w:num>
  <w:num w:numId="38">
    <w:abstractNumId w:val="126"/>
  </w:num>
  <w:num w:numId="39">
    <w:abstractNumId w:val="105"/>
  </w:num>
  <w:num w:numId="40">
    <w:abstractNumId w:val="76"/>
  </w:num>
  <w:num w:numId="41">
    <w:abstractNumId w:val="117"/>
  </w:num>
  <w:num w:numId="42">
    <w:abstractNumId w:val="110"/>
  </w:num>
  <w:num w:numId="43">
    <w:abstractNumId w:val="63"/>
  </w:num>
  <w:num w:numId="44">
    <w:abstractNumId w:val="128"/>
  </w:num>
  <w:num w:numId="45">
    <w:abstractNumId w:val="77"/>
  </w:num>
  <w:num w:numId="46">
    <w:abstractNumId w:val="88"/>
  </w:num>
  <w:num w:numId="47">
    <w:abstractNumId w:val="59"/>
  </w:num>
  <w:num w:numId="48">
    <w:abstractNumId w:val="65"/>
  </w:num>
  <w:num w:numId="49">
    <w:abstractNumId w:val="129"/>
  </w:num>
  <w:num w:numId="50">
    <w:abstractNumId w:val="101"/>
  </w:num>
  <w:num w:numId="51">
    <w:abstractNumId w:val="122"/>
  </w:num>
  <w:num w:numId="52">
    <w:abstractNumId w:val="111"/>
  </w:num>
  <w:num w:numId="53">
    <w:abstractNumId w:val="116"/>
  </w:num>
  <w:num w:numId="54">
    <w:abstractNumId w:val="69"/>
  </w:num>
  <w:num w:numId="5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</w:num>
  <w:num w:numId="59">
    <w:abstractNumId w:val="94"/>
  </w:num>
  <w:num w:numId="60">
    <w:abstractNumId w:val="86"/>
  </w:num>
  <w:num w:numId="61">
    <w:abstractNumId w:val="97"/>
  </w:num>
  <w:num w:numId="62">
    <w:abstractNumId w:val="57"/>
  </w:num>
  <w:num w:numId="63">
    <w:abstractNumId w:val="68"/>
  </w:num>
  <w:num w:numId="64">
    <w:abstractNumId w:val="103"/>
  </w:num>
  <w:num w:numId="65">
    <w:abstractNumId w:val="130"/>
  </w:num>
  <w:num w:numId="66">
    <w:abstractNumId w:val="95"/>
  </w:num>
  <w:num w:numId="67">
    <w:abstractNumId w:val="62"/>
  </w:num>
  <w:num w:numId="68">
    <w:abstractNumId w:val="74"/>
  </w:num>
  <w:num w:numId="69">
    <w:abstractNumId w:val="127"/>
  </w:num>
  <w:num w:numId="70">
    <w:abstractNumId w:val="52"/>
  </w:num>
  <w:num w:numId="71">
    <w:abstractNumId w:val="53"/>
  </w:num>
  <w:num w:numId="72">
    <w:abstractNumId w:val="50"/>
  </w:num>
  <w:num w:numId="73">
    <w:abstractNumId w:val="120"/>
  </w:num>
  <w:num w:numId="7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</w:num>
  <w:num w:numId="76">
    <w:abstractNumId w:val="56"/>
  </w:num>
  <w:num w:numId="77">
    <w:abstractNumId w:val="89"/>
  </w:num>
  <w:num w:numId="78">
    <w:abstractNumId w:val="82"/>
  </w:num>
  <w:num w:numId="79">
    <w:abstractNumId w:val="64"/>
  </w:num>
  <w:num w:numId="80">
    <w:abstractNumId w:val="106"/>
  </w:num>
  <w:num w:numId="81">
    <w:abstractNumId w:val="85"/>
  </w:num>
  <w:num w:numId="82">
    <w:abstractNumId w:val="109"/>
  </w:num>
  <w:num w:numId="83">
    <w:abstractNumId w:val="60"/>
  </w:num>
  <w:num w:numId="84">
    <w:abstractNumId w:val="0"/>
  </w:num>
  <w:num w:numId="8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3"/>
    <w:lvlOverride w:ilvl="0">
      <w:startOverride w:val="1"/>
    </w:lvlOverride>
  </w:num>
  <w:num w:numId="88">
    <w:abstractNumId w:val="7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04EB2"/>
    <w:rsid w:val="000078D2"/>
    <w:rsid w:val="00011ACF"/>
    <w:rsid w:val="00012DF4"/>
    <w:rsid w:val="00014066"/>
    <w:rsid w:val="00016E98"/>
    <w:rsid w:val="000232F7"/>
    <w:rsid w:val="00027314"/>
    <w:rsid w:val="000312D9"/>
    <w:rsid w:val="00032C13"/>
    <w:rsid w:val="00032CC0"/>
    <w:rsid w:val="00033939"/>
    <w:rsid w:val="00034598"/>
    <w:rsid w:val="00035D9E"/>
    <w:rsid w:val="000370CD"/>
    <w:rsid w:val="00037E7D"/>
    <w:rsid w:val="00044995"/>
    <w:rsid w:val="00044A89"/>
    <w:rsid w:val="0004664F"/>
    <w:rsid w:val="000471A2"/>
    <w:rsid w:val="00051045"/>
    <w:rsid w:val="00051BED"/>
    <w:rsid w:val="00051FA6"/>
    <w:rsid w:val="0005552D"/>
    <w:rsid w:val="00055F4B"/>
    <w:rsid w:val="00057827"/>
    <w:rsid w:val="00060595"/>
    <w:rsid w:val="00061378"/>
    <w:rsid w:val="00064E5F"/>
    <w:rsid w:val="000650F5"/>
    <w:rsid w:val="000669E1"/>
    <w:rsid w:val="00071911"/>
    <w:rsid w:val="00073332"/>
    <w:rsid w:val="00074AA6"/>
    <w:rsid w:val="00075F70"/>
    <w:rsid w:val="00083F3D"/>
    <w:rsid w:val="000864FF"/>
    <w:rsid w:val="0009089A"/>
    <w:rsid w:val="00090B87"/>
    <w:rsid w:val="00090F72"/>
    <w:rsid w:val="00096424"/>
    <w:rsid w:val="000A14E9"/>
    <w:rsid w:val="000A166F"/>
    <w:rsid w:val="000A5FF6"/>
    <w:rsid w:val="000B3438"/>
    <w:rsid w:val="000B3DDF"/>
    <w:rsid w:val="000B414F"/>
    <w:rsid w:val="000B4ACB"/>
    <w:rsid w:val="000B6E14"/>
    <w:rsid w:val="000C0761"/>
    <w:rsid w:val="000C6B45"/>
    <w:rsid w:val="000C760E"/>
    <w:rsid w:val="000D2607"/>
    <w:rsid w:val="000D32FC"/>
    <w:rsid w:val="000D78F3"/>
    <w:rsid w:val="000E1C09"/>
    <w:rsid w:val="000E4F80"/>
    <w:rsid w:val="000E57B6"/>
    <w:rsid w:val="000E77BA"/>
    <w:rsid w:val="000E7DEF"/>
    <w:rsid w:val="000F06D3"/>
    <w:rsid w:val="000F197B"/>
    <w:rsid w:val="000F1EEF"/>
    <w:rsid w:val="000F32AB"/>
    <w:rsid w:val="000F5869"/>
    <w:rsid w:val="001020D8"/>
    <w:rsid w:val="001065B2"/>
    <w:rsid w:val="00112997"/>
    <w:rsid w:val="0011314F"/>
    <w:rsid w:val="00114BAA"/>
    <w:rsid w:val="00116303"/>
    <w:rsid w:val="00120F1F"/>
    <w:rsid w:val="00121B7D"/>
    <w:rsid w:val="0012437F"/>
    <w:rsid w:val="001329AA"/>
    <w:rsid w:val="00132FB7"/>
    <w:rsid w:val="0013564F"/>
    <w:rsid w:val="00141626"/>
    <w:rsid w:val="00144B8A"/>
    <w:rsid w:val="00145377"/>
    <w:rsid w:val="0014767D"/>
    <w:rsid w:val="00156B57"/>
    <w:rsid w:val="00160240"/>
    <w:rsid w:val="00181073"/>
    <w:rsid w:val="001827C6"/>
    <w:rsid w:val="00182B20"/>
    <w:rsid w:val="00183974"/>
    <w:rsid w:val="00184B0F"/>
    <w:rsid w:val="0018742B"/>
    <w:rsid w:val="0019584E"/>
    <w:rsid w:val="001969F6"/>
    <w:rsid w:val="001A5258"/>
    <w:rsid w:val="001A69EB"/>
    <w:rsid w:val="001B0124"/>
    <w:rsid w:val="001B05A5"/>
    <w:rsid w:val="001B1A5C"/>
    <w:rsid w:val="001B7EF1"/>
    <w:rsid w:val="001C32B6"/>
    <w:rsid w:val="001C43FC"/>
    <w:rsid w:val="001C5EA5"/>
    <w:rsid w:val="001D1A36"/>
    <w:rsid w:val="001D1D06"/>
    <w:rsid w:val="001D1D12"/>
    <w:rsid w:val="001D21EE"/>
    <w:rsid w:val="001D26A3"/>
    <w:rsid w:val="001D31B1"/>
    <w:rsid w:val="001D4367"/>
    <w:rsid w:val="001D44D8"/>
    <w:rsid w:val="001D5E50"/>
    <w:rsid w:val="001E561B"/>
    <w:rsid w:val="001E5725"/>
    <w:rsid w:val="001E74DD"/>
    <w:rsid w:val="001F000E"/>
    <w:rsid w:val="001F0525"/>
    <w:rsid w:val="001F43BF"/>
    <w:rsid w:val="001F4F26"/>
    <w:rsid w:val="001F5C50"/>
    <w:rsid w:val="00200833"/>
    <w:rsid w:val="00202F44"/>
    <w:rsid w:val="00206B8E"/>
    <w:rsid w:val="00206D35"/>
    <w:rsid w:val="002159F0"/>
    <w:rsid w:val="00216146"/>
    <w:rsid w:val="00222560"/>
    <w:rsid w:val="0022498C"/>
    <w:rsid w:val="00235901"/>
    <w:rsid w:val="002403D3"/>
    <w:rsid w:val="002407E0"/>
    <w:rsid w:val="00242FFA"/>
    <w:rsid w:val="00245A64"/>
    <w:rsid w:val="002460E3"/>
    <w:rsid w:val="00246A0A"/>
    <w:rsid w:val="00254283"/>
    <w:rsid w:val="00262C2C"/>
    <w:rsid w:val="00265B9D"/>
    <w:rsid w:val="00272F07"/>
    <w:rsid w:val="00274027"/>
    <w:rsid w:val="002833A9"/>
    <w:rsid w:val="002838AB"/>
    <w:rsid w:val="0028594D"/>
    <w:rsid w:val="00292FD4"/>
    <w:rsid w:val="00293F32"/>
    <w:rsid w:val="00294E81"/>
    <w:rsid w:val="002A1CA1"/>
    <w:rsid w:val="002A5FD4"/>
    <w:rsid w:val="002B1C84"/>
    <w:rsid w:val="002B2419"/>
    <w:rsid w:val="002C115F"/>
    <w:rsid w:val="002C3C2A"/>
    <w:rsid w:val="002D1EB3"/>
    <w:rsid w:val="002D38B1"/>
    <w:rsid w:val="002D4355"/>
    <w:rsid w:val="002D44C5"/>
    <w:rsid w:val="002E3A0E"/>
    <w:rsid w:val="002E425C"/>
    <w:rsid w:val="002F116D"/>
    <w:rsid w:val="002F2318"/>
    <w:rsid w:val="002F29A1"/>
    <w:rsid w:val="002F3068"/>
    <w:rsid w:val="002F32B9"/>
    <w:rsid w:val="00304DF1"/>
    <w:rsid w:val="00305237"/>
    <w:rsid w:val="003055A8"/>
    <w:rsid w:val="00320864"/>
    <w:rsid w:val="0032421C"/>
    <w:rsid w:val="003270B2"/>
    <w:rsid w:val="003278B1"/>
    <w:rsid w:val="00327948"/>
    <w:rsid w:val="00332000"/>
    <w:rsid w:val="0033370B"/>
    <w:rsid w:val="00340500"/>
    <w:rsid w:val="00340E00"/>
    <w:rsid w:val="00344508"/>
    <w:rsid w:val="00350B36"/>
    <w:rsid w:val="00352621"/>
    <w:rsid w:val="00353036"/>
    <w:rsid w:val="003536C7"/>
    <w:rsid w:val="003542FB"/>
    <w:rsid w:val="0035575E"/>
    <w:rsid w:val="003563AD"/>
    <w:rsid w:val="00371544"/>
    <w:rsid w:val="003733FD"/>
    <w:rsid w:val="003753D2"/>
    <w:rsid w:val="0037648A"/>
    <w:rsid w:val="003767BA"/>
    <w:rsid w:val="0038571A"/>
    <w:rsid w:val="00387405"/>
    <w:rsid w:val="003919A5"/>
    <w:rsid w:val="00392518"/>
    <w:rsid w:val="00394FA4"/>
    <w:rsid w:val="00396BE4"/>
    <w:rsid w:val="00397F5B"/>
    <w:rsid w:val="003A1B5D"/>
    <w:rsid w:val="003A2724"/>
    <w:rsid w:val="003A33E5"/>
    <w:rsid w:val="003A62E1"/>
    <w:rsid w:val="003B75EA"/>
    <w:rsid w:val="003C6285"/>
    <w:rsid w:val="003D4B86"/>
    <w:rsid w:val="003E14DD"/>
    <w:rsid w:val="003E487B"/>
    <w:rsid w:val="003E670F"/>
    <w:rsid w:val="003F00A0"/>
    <w:rsid w:val="003F2DDC"/>
    <w:rsid w:val="00402322"/>
    <w:rsid w:val="00405331"/>
    <w:rsid w:val="00416538"/>
    <w:rsid w:val="004218D2"/>
    <w:rsid w:val="00424997"/>
    <w:rsid w:val="00426D63"/>
    <w:rsid w:val="00426E85"/>
    <w:rsid w:val="0043121B"/>
    <w:rsid w:val="0043445B"/>
    <w:rsid w:val="00437C2C"/>
    <w:rsid w:val="00437E8A"/>
    <w:rsid w:val="00442A2E"/>
    <w:rsid w:val="00443382"/>
    <w:rsid w:val="004467E5"/>
    <w:rsid w:val="004662BC"/>
    <w:rsid w:val="00484390"/>
    <w:rsid w:val="0048460F"/>
    <w:rsid w:val="00487A11"/>
    <w:rsid w:val="00493C6F"/>
    <w:rsid w:val="00494F2D"/>
    <w:rsid w:val="00495DF5"/>
    <w:rsid w:val="004A1E1F"/>
    <w:rsid w:val="004A3E6A"/>
    <w:rsid w:val="004A5222"/>
    <w:rsid w:val="004B3B9A"/>
    <w:rsid w:val="004B5590"/>
    <w:rsid w:val="004C353F"/>
    <w:rsid w:val="004C3768"/>
    <w:rsid w:val="004C3A76"/>
    <w:rsid w:val="004C4297"/>
    <w:rsid w:val="004C5105"/>
    <w:rsid w:val="004C6218"/>
    <w:rsid w:val="004D3F9E"/>
    <w:rsid w:val="004D42E6"/>
    <w:rsid w:val="004D660F"/>
    <w:rsid w:val="004D775A"/>
    <w:rsid w:val="004E0C59"/>
    <w:rsid w:val="004E4CC4"/>
    <w:rsid w:val="004E746D"/>
    <w:rsid w:val="004E797B"/>
    <w:rsid w:val="004F040D"/>
    <w:rsid w:val="00500EDB"/>
    <w:rsid w:val="005160F6"/>
    <w:rsid w:val="00516AFF"/>
    <w:rsid w:val="005212F2"/>
    <w:rsid w:val="005227FA"/>
    <w:rsid w:val="005232E3"/>
    <w:rsid w:val="00532837"/>
    <w:rsid w:val="00533A89"/>
    <w:rsid w:val="00533EB0"/>
    <w:rsid w:val="0053748C"/>
    <w:rsid w:val="00545427"/>
    <w:rsid w:val="005463DC"/>
    <w:rsid w:val="00547A1C"/>
    <w:rsid w:val="00550ECB"/>
    <w:rsid w:val="00555D71"/>
    <w:rsid w:val="00566ED6"/>
    <w:rsid w:val="00573F54"/>
    <w:rsid w:val="00574290"/>
    <w:rsid w:val="0058139B"/>
    <w:rsid w:val="00583556"/>
    <w:rsid w:val="00584133"/>
    <w:rsid w:val="005914E6"/>
    <w:rsid w:val="005932DD"/>
    <w:rsid w:val="00594B85"/>
    <w:rsid w:val="00595988"/>
    <w:rsid w:val="00596E64"/>
    <w:rsid w:val="005A103C"/>
    <w:rsid w:val="005A2822"/>
    <w:rsid w:val="005A31D3"/>
    <w:rsid w:val="005B1BAE"/>
    <w:rsid w:val="005B2649"/>
    <w:rsid w:val="005B3948"/>
    <w:rsid w:val="005C3D64"/>
    <w:rsid w:val="005C51FF"/>
    <w:rsid w:val="005C635E"/>
    <w:rsid w:val="005C6648"/>
    <w:rsid w:val="005C6CD3"/>
    <w:rsid w:val="005C6E70"/>
    <w:rsid w:val="005D64EE"/>
    <w:rsid w:val="005E0DA1"/>
    <w:rsid w:val="005E2BD5"/>
    <w:rsid w:val="005E4EC9"/>
    <w:rsid w:val="005E5204"/>
    <w:rsid w:val="005E5C5D"/>
    <w:rsid w:val="005F2350"/>
    <w:rsid w:val="005F2CBB"/>
    <w:rsid w:val="005F4C36"/>
    <w:rsid w:val="006048B8"/>
    <w:rsid w:val="00604F33"/>
    <w:rsid w:val="006056BA"/>
    <w:rsid w:val="006130CA"/>
    <w:rsid w:val="00613AF8"/>
    <w:rsid w:val="006227C4"/>
    <w:rsid w:val="006246FE"/>
    <w:rsid w:val="00625644"/>
    <w:rsid w:val="00626633"/>
    <w:rsid w:val="00635521"/>
    <w:rsid w:val="00636463"/>
    <w:rsid w:val="0064102A"/>
    <w:rsid w:val="006517C6"/>
    <w:rsid w:val="00653538"/>
    <w:rsid w:val="00655D71"/>
    <w:rsid w:val="0066372A"/>
    <w:rsid w:val="00666FC6"/>
    <w:rsid w:val="006731D2"/>
    <w:rsid w:val="0067527A"/>
    <w:rsid w:val="006822C4"/>
    <w:rsid w:val="006844D8"/>
    <w:rsid w:val="00684CE8"/>
    <w:rsid w:val="00687F8F"/>
    <w:rsid w:val="00690224"/>
    <w:rsid w:val="006904BC"/>
    <w:rsid w:val="0069248D"/>
    <w:rsid w:val="00692FFA"/>
    <w:rsid w:val="00695F9F"/>
    <w:rsid w:val="006A01AB"/>
    <w:rsid w:val="006B00A0"/>
    <w:rsid w:val="006B020F"/>
    <w:rsid w:val="006B0D27"/>
    <w:rsid w:val="006B15CF"/>
    <w:rsid w:val="006B641E"/>
    <w:rsid w:val="006B6A9D"/>
    <w:rsid w:val="006C0995"/>
    <w:rsid w:val="006C20A3"/>
    <w:rsid w:val="006C452C"/>
    <w:rsid w:val="006C4F78"/>
    <w:rsid w:val="006D0DD0"/>
    <w:rsid w:val="006D4C27"/>
    <w:rsid w:val="006D61B8"/>
    <w:rsid w:val="006E39D5"/>
    <w:rsid w:val="006E5893"/>
    <w:rsid w:val="006E5E15"/>
    <w:rsid w:val="006E6BE1"/>
    <w:rsid w:val="006F292A"/>
    <w:rsid w:val="006F2F07"/>
    <w:rsid w:val="00701624"/>
    <w:rsid w:val="007021BB"/>
    <w:rsid w:val="00702997"/>
    <w:rsid w:val="00706C73"/>
    <w:rsid w:val="00711559"/>
    <w:rsid w:val="00716D9D"/>
    <w:rsid w:val="0071732F"/>
    <w:rsid w:val="00722AA3"/>
    <w:rsid w:val="00723053"/>
    <w:rsid w:val="00726A79"/>
    <w:rsid w:val="007403C9"/>
    <w:rsid w:val="00742C8B"/>
    <w:rsid w:val="00742F73"/>
    <w:rsid w:val="00744B75"/>
    <w:rsid w:val="00745084"/>
    <w:rsid w:val="00746D31"/>
    <w:rsid w:val="00750F8C"/>
    <w:rsid w:val="0075167D"/>
    <w:rsid w:val="0075246E"/>
    <w:rsid w:val="00755FD7"/>
    <w:rsid w:val="00763451"/>
    <w:rsid w:val="0077168D"/>
    <w:rsid w:val="007768FC"/>
    <w:rsid w:val="00783B3C"/>
    <w:rsid w:val="00784DFC"/>
    <w:rsid w:val="00785AF8"/>
    <w:rsid w:val="00787A66"/>
    <w:rsid w:val="007942D0"/>
    <w:rsid w:val="0079638E"/>
    <w:rsid w:val="007A213F"/>
    <w:rsid w:val="007C1C87"/>
    <w:rsid w:val="007C6C40"/>
    <w:rsid w:val="007D4556"/>
    <w:rsid w:val="007E3166"/>
    <w:rsid w:val="007F3612"/>
    <w:rsid w:val="007F67DE"/>
    <w:rsid w:val="007F783E"/>
    <w:rsid w:val="00804C68"/>
    <w:rsid w:val="008056DE"/>
    <w:rsid w:val="008121C6"/>
    <w:rsid w:val="008136D3"/>
    <w:rsid w:val="0082487D"/>
    <w:rsid w:val="008318C4"/>
    <w:rsid w:val="008362E8"/>
    <w:rsid w:val="00836936"/>
    <w:rsid w:val="00837E66"/>
    <w:rsid w:val="0084232E"/>
    <w:rsid w:val="00845FA1"/>
    <w:rsid w:val="008527C0"/>
    <w:rsid w:val="0085302F"/>
    <w:rsid w:val="008544BD"/>
    <w:rsid w:val="00872C63"/>
    <w:rsid w:val="00874470"/>
    <w:rsid w:val="00877A3B"/>
    <w:rsid w:val="00881B8A"/>
    <w:rsid w:val="00895CDE"/>
    <w:rsid w:val="008A0E09"/>
    <w:rsid w:val="008A1127"/>
    <w:rsid w:val="008A2485"/>
    <w:rsid w:val="008A255E"/>
    <w:rsid w:val="008A4480"/>
    <w:rsid w:val="008A6E90"/>
    <w:rsid w:val="008B4F63"/>
    <w:rsid w:val="008B4FCC"/>
    <w:rsid w:val="008C2DF9"/>
    <w:rsid w:val="008C2E78"/>
    <w:rsid w:val="008C4AF6"/>
    <w:rsid w:val="008D2F65"/>
    <w:rsid w:val="008D31EF"/>
    <w:rsid w:val="008D6A72"/>
    <w:rsid w:val="008F19CE"/>
    <w:rsid w:val="008F3339"/>
    <w:rsid w:val="008F5EAC"/>
    <w:rsid w:val="009009BD"/>
    <w:rsid w:val="009041DA"/>
    <w:rsid w:val="009066DE"/>
    <w:rsid w:val="00906D6A"/>
    <w:rsid w:val="00914F8E"/>
    <w:rsid w:val="00916E96"/>
    <w:rsid w:val="0092105F"/>
    <w:rsid w:val="00922B64"/>
    <w:rsid w:val="00922C3E"/>
    <w:rsid w:val="00923C24"/>
    <w:rsid w:val="009273FB"/>
    <w:rsid w:val="00930D89"/>
    <w:rsid w:val="009322ED"/>
    <w:rsid w:val="00935AB6"/>
    <w:rsid w:val="009362DE"/>
    <w:rsid w:val="00937083"/>
    <w:rsid w:val="00937257"/>
    <w:rsid w:val="00937583"/>
    <w:rsid w:val="009377F8"/>
    <w:rsid w:val="0094070B"/>
    <w:rsid w:val="0094128D"/>
    <w:rsid w:val="00942DEE"/>
    <w:rsid w:val="00946382"/>
    <w:rsid w:val="00950282"/>
    <w:rsid w:val="009505B5"/>
    <w:rsid w:val="00955C23"/>
    <w:rsid w:val="009667C5"/>
    <w:rsid w:val="00967728"/>
    <w:rsid w:val="00967AD5"/>
    <w:rsid w:val="00970273"/>
    <w:rsid w:val="009710C3"/>
    <w:rsid w:val="009728D3"/>
    <w:rsid w:val="00972C2C"/>
    <w:rsid w:val="00974DF6"/>
    <w:rsid w:val="009803FC"/>
    <w:rsid w:val="0098274F"/>
    <w:rsid w:val="00986E03"/>
    <w:rsid w:val="00992DDE"/>
    <w:rsid w:val="009A2A93"/>
    <w:rsid w:val="009A2BD1"/>
    <w:rsid w:val="009A47DC"/>
    <w:rsid w:val="009A4923"/>
    <w:rsid w:val="009A7775"/>
    <w:rsid w:val="009A7AF8"/>
    <w:rsid w:val="009B3C84"/>
    <w:rsid w:val="009B4CBE"/>
    <w:rsid w:val="009B5EE3"/>
    <w:rsid w:val="009B6147"/>
    <w:rsid w:val="009C03D7"/>
    <w:rsid w:val="009C1887"/>
    <w:rsid w:val="009C3DAD"/>
    <w:rsid w:val="009C6979"/>
    <w:rsid w:val="009C69B1"/>
    <w:rsid w:val="009D1CA6"/>
    <w:rsid w:val="009D294F"/>
    <w:rsid w:val="009D2FB3"/>
    <w:rsid w:val="009D44EE"/>
    <w:rsid w:val="009D552E"/>
    <w:rsid w:val="009D6904"/>
    <w:rsid w:val="009E4A0F"/>
    <w:rsid w:val="009E6DBE"/>
    <w:rsid w:val="009E7D58"/>
    <w:rsid w:val="009F3EC5"/>
    <w:rsid w:val="009F6036"/>
    <w:rsid w:val="009F6D30"/>
    <w:rsid w:val="009F79C0"/>
    <w:rsid w:val="00A01967"/>
    <w:rsid w:val="00A038BD"/>
    <w:rsid w:val="00A048C6"/>
    <w:rsid w:val="00A05068"/>
    <w:rsid w:val="00A113FD"/>
    <w:rsid w:val="00A1538F"/>
    <w:rsid w:val="00A1566D"/>
    <w:rsid w:val="00A201FC"/>
    <w:rsid w:val="00A24599"/>
    <w:rsid w:val="00A25919"/>
    <w:rsid w:val="00A316EB"/>
    <w:rsid w:val="00A3314F"/>
    <w:rsid w:val="00A34D54"/>
    <w:rsid w:val="00A3724A"/>
    <w:rsid w:val="00A4434D"/>
    <w:rsid w:val="00A46D1B"/>
    <w:rsid w:val="00A46D50"/>
    <w:rsid w:val="00A55024"/>
    <w:rsid w:val="00A568D5"/>
    <w:rsid w:val="00A60891"/>
    <w:rsid w:val="00A6553F"/>
    <w:rsid w:val="00A65BAA"/>
    <w:rsid w:val="00A816C7"/>
    <w:rsid w:val="00A85337"/>
    <w:rsid w:val="00A86631"/>
    <w:rsid w:val="00A874F2"/>
    <w:rsid w:val="00A9092D"/>
    <w:rsid w:val="00AA2B52"/>
    <w:rsid w:val="00AA37F2"/>
    <w:rsid w:val="00AA3CEA"/>
    <w:rsid w:val="00AA730C"/>
    <w:rsid w:val="00AB345C"/>
    <w:rsid w:val="00AB3564"/>
    <w:rsid w:val="00AC188A"/>
    <w:rsid w:val="00AC2BE3"/>
    <w:rsid w:val="00AC30AE"/>
    <w:rsid w:val="00AC31A0"/>
    <w:rsid w:val="00AC614B"/>
    <w:rsid w:val="00AD14D3"/>
    <w:rsid w:val="00AD4CD8"/>
    <w:rsid w:val="00AD4D76"/>
    <w:rsid w:val="00AD659B"/>
    <w:rsid w:val="00AD67F6"/>
    <w:rsid w:val="00AD777B"/>
    <w:rsid w:val="00AD7F2C"/>
    <w:rsid w:val="00AE0451"/>
    <w:rsid w:val="00AE1037"/>
    <w:rsid w:val="00AE4BC3"/>
    <w:rsid w:val="00AF1CB6"/>
    <w:rsid w:val="00AF4466"/>
    <w:rsid w:val="00AF5601"/>
    <w:rsid w:val="00AF7260"/>
    <w:rsid w:val="00AF73FD"/>
    <w:rsid w:val="00B04816"/>
    <w:rsid w:val="00B06464"/>
    <w:rsid w:val="00B12419"/>
    <w:rsid w:val="00B144BC"/>
    <w:rsid w:val="00B20D76"/>
    <w:rsid w:val="00B34097"/>
    <w:rsid w:val="00B44069"/>
    <w:rsid w:val="00B53C7F"/>
    <w:rsid w:val="00B55C6E"/>
    <w:rsid w:val="00B6149B"/>
    <w:rsid w:val="00B620C2"/>
    <w:rsid w:val="00B62FBF"/>
    <w:rsid w:val="00B77DC4"/>
    <w:rsid w:val="00B842E9"/>
    <w:rsid w:val="00B8483B"/>
    <w:rsid w:val="00B94717"/>
    <w:rsid w:val="00B95B13"/>
    <w:rsid w:val="00B96C28"/>
    <w:rsid w:val="00B97246"/>
    <w:rsid w:val="00BA21AA"/>
    <w:rsid w:val="00BA4DC9"/>
    <w:rsid w:val="00BA5991"/>
    <w:rsid w:val="00BA5F6C"/>
    <w:rsid w:val="00BB0792"/>
    <w:rsid w:val="00BB0D06"/>
    <w:rsid w:val="00BB130C"/>
    <w:rsid w:val="00BB13B0"/>
    <w:rsid w:val="00BB3F98"/>
    <w:rsid w:val="00BC520F"/>
    <w:rsid w:val="00BD23D7"/>
    <w:rsid w:val="00BD57E5"/>
    <w:rsid w:val="00BD7189"/>
    <w:rsid w:val="00BD768C"/>
    <w:rsid w:val="00BE1BFD"/>
    <w:rsid w:val="00BE3839"/>
    <w:rsid w:val="00BE4510"/>
    <w:rsid w:val="00BE71C9"/>
    <w:rsid w:val="00BE7DC5"/>
    <w:rsid w:val="00BF05A0"/>
    <w:rsid w:val="00BF18A7"/>
    <w:rsid w:val="00BF26CA"/>
    <w:rsid w:val="00C002F1"/>
    <w:rsid w:val="00C04382"/>
    <w:rsid w:val="00C04D33"/>
    <w:rsid w:val="00C058DE"/>
    <w:rsid w:val="00C110BA"/>
    <w:rsid w:val="00C1514B"/>
    <w:rsid w:val="00C15F47"/>
    <w:rsid w:val="00C171F8"/>
    <w:rsid w:val="00C172A1"/>
    <w:rsid w:val="00C17533"/>
    <w:rsid w:val="00C2446C"/>
    <w:rsid w:val="00C32D6D"/>
    <w:rsid w:val="00C36180"/>
    <w:rsid w:val="00C37669"/>
    <w:rsid w:val="00C409A9"/>
    <w:rsid w:val="00C47418"/>
    <w:rsid w:val="00C50F3E"/>
    <w:rsid w:val="00C544F7"/>
    <w:rsid w:val="00C55774"/>
    <w:rsid w:val="00C57C81"/>
    <w:rsid w:val="00C57D9E"/>
    <w:rsid w:val="00C63E23"/>
    <w:rsid w:val="00C6567C"/>
    <w:rsid w:val="00C7205F"/>
    <w:rsid w:val="00C74DAB"/>
    <w:rsid w:val="00C74FF8"/>
    <w:rsid w:val="00C75926"/>
    <w:rsid w:val="00C76C39"/>
    <w:rsid w:val="00C7789A"/>
    <w:rsid w:val="00C81DD4"/>
    <w:rsid w:val="00C82C24"/>
    <w:rsid w:val="00C85AA5"/>
    <w:rsid w:val="00C86241"/>
    <w:rsid w:val="00C91E3B"/>
    <w:rsid w:val="00C943F1"/>
    <w:rsid w:val="00CA0C58"/>
    <w:rsid w:val="00CA4049"/>
    <w:rsid w:val="00CA70CC"/>
    <w:rsid w:val="00CC143C"/>
    <w:rsid w:val="00CC6E0D"/>
    <w:rsid w:val="00CD0679"/>
    <w:rsid w:val="00CD2E8F"/>
    <w:rsid w:val="00CD56F0"/>
    <w:rsid w:val="00CD5C19"/>
    <w:rsid w:val="00CD70F6"/>
    <w:rsid w:val="00CE2D13"/>
    <w:rsid w:val="00CE3029"/>
    <w:rsid w:val="00CE3C1C"/>
    <w:rsid w:val="00CE4EB9"/>
    <w:rsid w:val="00CE54FE"/>
    <w:rsid w:val="00CE71EC"/>
    <w:rsid w:val="00CF4643"/>
    <w:rsid w:val="00CF7E0B"/>
    <w:rsid w:val="00D028C6"/>
    <w:rsid w:val="00D05EB7"/>
    <w:rsid w:val="00D07B56"/>
    <w:rsid w:val="00D13231"/>
    <w:rsid w:val="00D1364A"/>
    <w:rsid w:val="00D14D17"/>
    <w:rsid w:val="00D2146E"/>
    <w:rsid w:val="00D21A6B"/>
    <w:rsid w:val="00D2645E"/>
    <w:rsid w:val="00D30AA1"/>
    <w:rsid w:val="00D35E17"/>
    <w:rsid w:val="00D363E1"/>
    <w:rsid w:val="00D3738D"/>
    <w:rsid w:val="00D37488"/>
    <w:rsid w:val="00D404DA"/>
    <w:rsid w:val="00D43DD1"/>
    <w:rsid w:val="00D442DE"/>
    <w:rsid w:val="00D46E26"/>
    <w:rsid w:val="00D51BF1"/>
    <w:rsid w:val="00D52C71"/>
    <w:rsid w:val="00D54757"/>
    <w:rsid w:val="00D54B7D"/>
    <w:rsid w:val="00D602B8"/>
    <w:rsid w:val="00D619E3"/>
    <w:rsid w:val="00D61DC8"/>
    <w:rsid w:val="00D658AF"/>
    <w:rsid w:val="00D66D19"/>
    <w:rsid w:val="00D676A0"/>
    <w:rsid w:val="00D72F7B"/>
    <w:rsid w:val="00D754A7"/>
    <w:rsid w:val="00D801A8"/>
    <w:rsid w:val="00D81E32"/>
    <w:rsid w:val="00D82267"/>
    <w:rsid w:val="00D830F2"/>
    <w:rsid w:val="00D90434"/>
    <w:rsid w:val="00D907BE"/>
    <w:rsid w:val="00D93708"/>
    <w:rsid w:val="00D962A6"/>
    <w:rsid w:val="00D96582"/>
    <w:rsid w:val="00DA46A9"/>
    <w:rsid w:val="00DA54A4"/>
    <w:rsid w:val="00DB12AB"/>
    <w:rsid w:val="00DB308B"/>
    <w:rsid w:val="00DB3A9C"/>
    <w:rsid w:val="00DB3BAA"/>
    <w:rsid w:val="00DB5809"/>
    <w:rsid w:val="00DC087D"/>
    <w:rsid w:val="00DC12DA"/>
    <w:rsid w:val="00DC1674"/>
    <w:rsid w:val="00DC1884"/>
    <w:rsid w:val="00DC6797"/>
    <w:rsid w:val="00DC7C5B"/>
    <w:rsid w:val="00DD3B29"/>
    <w:rsid w:val="00DD45D4"/>
    <w:rsid w:val="00DD582C"/>
    <w:rsid w:val="00DD6D96"/>
    <w:rsid w:val="00DD78DE"/>
    <w:rsid w:val="00DD7A9F"/>
    <w:rsid w:val="00DE1C77"/>
    <w:rsid w:val="00DE2725"/>
    <w:rsid w:val="00DE597B"/>
    <w:rsid w:val="00DE5E66"/>
    <w:rsid w:val="00DF29F7"/>
    <w:rsid w:val="00DF3F49"/>
    <w:rsid w:val="00DF7FFE"/>
    <w:rsid w:val="00E002A2"/>
    <w:rsid w:val="00E019F5"/>
    <w:rsid w:val="00E116E7"/>
    <w:rsid w:val="00E12B3C"/>
    <w:rsid w:val="00E147E0"/>
    <w:rsid w:val="00E17258"/>
    <w:rsid w:val="00E210FF"/>
    <w:rsid w:val="00E216DB"/>
    <w:rsid w:val="00E22DB8"/>
    <w:rsid w:val="00E255A4"/>
    <w:rsid w:val="00E26EF2"/>
    <w:rsid w:val="00E30A70"/>
    <w:rsid w:val="00E31FC9"/>
    <w:rsid w:val="00E42697"/>
    <w:rsid w:val="00E449FF"/>
    <w:rsid w:val="00E45CD6"/>
    <w:rsid w:val="00E52643"/>
    <w:rsid w:val="00E54C8B"/>
    <w:rsid w:val="00E558F7"/>
    <w:rsid w:val="00E5793A"/>
    <w:rsid w:val="00E57B40"/>
    <w:rsid w:val="00E64552"/>
    <w:rsid w:val="00E65593"/>
    <w:rsid w:val="00E669C5"/>
    <w:rsid w:val="00E734AA"/>
    <w:rsid w:val="00E73CBF"/>
    <w:rsid w:val="00E740FE"/>
    <w:rsid w:val="00E778F0"/>
    <w:rsid w:val="00E803F5"/>
    <w:rsid w:val="00E8347E"/>
    <w:rsid w:val="00E8632C"/>
    <w:rsid w:val="00E863B7"/>
    <w:rsid w:val="00E9462C"/>
    <w:rsid w:val="00E95A23"/>
    <w:rsid w:val="00EA12C5"/>
    <w:rsid w:val="00EA68D7"/>
    <w:rsid w:val="00EA7A06"/>
    <w:rsid w:val="00EC1067"/>
    <w:rsid w:val="00EC1DA9"/>
    <w:rsid w:val="00ED0E1F"/>
    <w:rsid w:val="00ED2325"/>
    <w:rsid w:val="00EE5BC4"/>
    <w:rsid w:val="00EE6685"/>
    <w:rsid w:val="00EF030F"/>
    <w:rsid w:val="00EF3C2A"/>
    <w:rsid w:val="00EF5C37"/>
    <w:rsid w:val="00F02695"/>
    <w:rsid w:val="00F05B3D"/>
    <w:rsid w:val="00F0617C"/>
    <w:rsid w:val="00F0725C"/>
    <w:rsid w:val="00F14145"/>
    <w:rsid w:val="00F20772"/>
    <w:rsid w:val="00F22552"/>
    <w:rsid w:val="00F23631"/>
    <w:rsid w:val="00F32CAA"/>
    <w:rsid w:val="00F335D3"/>
    <w:rsid w:val="00F33DE5"/>
    <w:rsid w:val="00F3402C"/>
    <w:rsid w:val="00F35A2F"/>
    <w:rsid w:val="00F36531"/>
    <w:rsid w:val="00F37C55"/>
    <w:rsid w:val="00F47248"/>
    <w:rsid w:val="00F56EBE"/>
    <w:rsid w:val="00F6097D"/>
    <w:rsid w:val="00F63CC5"/>
    <w:rsid w:val="00F655AF"/>
    <w:rsid w:val="00F729C6"/>
    <w:rsid w:val="00F72E04"/>
    <w:rsid w:val="00F7357B"/>
    <w:rsid w:val="00F74861"/>
    <w:rsid w:val="00F80152"/>
    <w:rsid w:val="00F81BEB"/>
    <w:rsid w:val="00F82AD2"/>
    <w:rsid w:val="00F84460"/>
    <w:rsid w:val="00F87C78"/>
    <w:rsid w:val="00F93E15"/>
    <w:rsid w:val="00F96020"/>
    <w:rsid w:val="00FA01B4"/>
    <w:rsid w:val="00FA601A"/>
    <w:rsid w:val="00FB0354"/>
    <w:rsid w:val="00FB059C"/>
    <w:rsid w:val="00FB4253"/>
    <w:rsid w:val="00FC5DB2"/>
    <w:rsid w:val="00FC7DF0"/>
    <w:rsid w:val="00FD1493"/>
    <w:rsid w:val="00FD19AB"/>
    <w:rsid w:val="00FD531A"/>
    <w:rsid w:val="00FE21C4"/>
    <w:rsid w:val="00FF2422"/>
    <w:rsid w:val="00FF61B6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59BF0C"/>
  <w15:docId w15:val="{36016D66-32AC-4FE4-8404-88E56B1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9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link w:val="TekstpodstawowywcityZnak1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,Akapit z listą numerowaną,Podsis rysunku,EPL lista punktowana z wyrózneniem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,Akapit z listą numerowaną Znak,Podsis rysunku Znak,EPL lista punktowana z wyrózneniem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1131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1314F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531A"/>
    <w:pPr>
      <w:ind w:left="360" w:firstLine="360"/>
    </w:pPr>
    <w:rPr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D531A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FD531A"/>
    <w:rPr>
      <w:sz w:val="24"/>
      <w:szCs w:val="24"/>
      <w:lang w:val="x-none" w:eastAsia="zh-CN"/>
    </w:rPr>
  </w:style>
  <w:style w:type="paragraph" w:styleId="Lista4">
    <w:name w:val="List 4"/>
    <w:basedOn w:val="Normalny"/>
    <w:uiPriority w:val="99"/>
    <w:semiHidden/>
    <w:unhideWhenUsed/>
    <w:rsid w:val="00FD531A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D531A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4936-2F39-400F-AB42-1D2C9982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1750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12228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3</cp:revision>
  <cp:lastPrinted>2022-09-27T11:36:00Z</cp:lastPrinted>
  <dcterms:created xsi:type="dcterms:W3CDTF">2022-09-28T07:14:00Z</dcterms:created>
  <dcterms:modified xsi:type="dcterms:W3CDTF">2022-09-28T07:16:00Z</dcterms:modified>
</cp:coreProperties>
</file>