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7283" w14:textId="77777777" w:rsidR="00C6693A" w:rsidRPr="008C600D" w:rsidRDefault="00C6693A" w:rsidP="00AB0C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C8118" wp14:editId="1D5156FA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F354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6FD7E0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B9779B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2E36DF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49FBE061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DBBB22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C81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5CDCF354" w14:textId="77777777" w:rsidR="00720C2D" w:rsidRDefault="00720C2D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36FD7E0" w14:textId="77777777" w:rsidR="00720C2D" w:rsidRDefault="00720C2D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4B9779B" w14:textId="77777777" w:rsidR="00720C2D" w:rsidRDefault="00720C2D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2E36DF" w14:textId="77777777" w:rsidR="00720C2D" w:rsidRDefault="00720C2D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49FBE061" w14:textId="77777777" w:rsidR="00720C2D" w:rsidRDefault="00720C2D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EDBBB22" w14:textId="77777777" w:rsidR="00720C2D" w:rsidRDefault="00720C2D" w:rsidP="00C6693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285D1" wp14:editId="2E548A54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A32A" w14:textId="77777777" w:rsidR="00720C2D" w:rsidRDefault="00720C2D" w:rsidP="00C6693A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85D1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562AA32A" w14:textId="77777777" w:rsidR="00720C2D" w:rsidRDefault="00720C2D" w:rsidP="00C6693A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3675D578" w14:textId="545005D5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F3093C">
        <w:rPr>
          <w:rFonts w:asciiTheme="minorHAnsi" w:hAnsiTheme="minorHAnsi" w:cstheme="minorHAnsi"/>
          <w:i/>
          <w:sz w:val="24"/>
          <w:szCs w:val="24"/>
        </w:rPr>
        <w:t>2</w:t>
      </w:r>
      <w:r w:rsidR="00386796">
        <w:rPr>
          <w:rFonts w:asciiTheme="minorHAnsi" w:hAnsiTheme="minorHAnsi" w:cstheme="minorHAnsi"/>
          <w:i/>
          <w:sz w:val="24"/>
          <w:szCs w:val="24"/>
        </w:rPr>
        <w:t>5CM</w:t>
      </w:r>
      <w:r w:rsidR="00F3093C">
        <w:rPr>
          <w:rFonts w:asciiTheme="minorHAnsi" w:hAnsiTheme="minorHAnsi" w:cstheme="minorHAnsi"/>
          <w:i/>
          <w:sz w:val="24"/>
          <w:szCs w:val="24"/>
        </w:rPr>
        <w:t>.2022</w:t>
      </w:r>
    </w:p>
    <w:p w14:paraId="618B3A2D" w14:textId="77777777" w:rsidR="00C6693A" w:rsidRPr="008C600D" w:rsidRDefault="00C6693A" w:rsidP="00C6693A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543CB88" w14:textId="77777777" w:rsidR="00C6693A" w:rsidRPr="008C600D" w:rsidRDefault="00C6693A" w:rsidP="00C6693A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04E3EB90" w14:textId="77777777" w:rsidR="00C6693A" w:rsidRPr="008C600D" w:rsidRDefault="00C6693A" w:rsidP="00C6693A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EAC78C4" w14:textId="74B6C079" w:rsidR="00C6693A" w:rsidRPr="008C600D" w:rsidRDefault="00C6693A" w:rsidP="008F2EE0">
      <w:pPr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522A" w:rsidRPr="00ED522A">
        <w:rPr>
          <w:rFonts w:asciiTheme="minorHAnsi" w:hAnsiTheme="minorHAnsi" w:cstheme="minorHAnsi"/>
          <w:b/>
          <w:sz w:val="24"/>
          <w:szCs w:val="24"/>
        </w:rPr>
        <w:t>„</w:t>
      </w:r>
      <w:r w:rsidR="00386796" w:rsidRPr="008F45BE">
        <w:rPr>
          <w:rFonts w:asciiTheme="minorHAnsi" w:hAnsiTheme="minorHAnsi" w:cs="Arial"/>
          <w:b/>
          <w:bCs/>
          <w:kern w:val="36"/>
          <w:sz w:val="24"/>
          <w:szCs w:val="24"/>
        </w:rPr>
        <w:t>Zaprojektowanie i uruchomienie nowego serwisu internetowego ITB www.itb.pl z migracją danych z obecnej strony wraz z usługą administrowania i hostingu</w:t>
      </w:r>
      <w:r w:rsidR="00ED522A" w:rsidRPr="00ED522A">
        <w:rPr>
          <w:rFonts w:asciiTheme="minorHAnsi" w:hAnsiTheme="minorHAnsi" w:cstheme="minorHAnsi"/>
          <w:b/>
          <w:sz w:val="24"/>
          <w:szCs w:val="24"/>
        </w:rPr>
        <w:t>”</w:t>
      </w:r>
      <w:r w:rsidR="00572FA2">
        <w:rPr>
          <w:rFonts w:asciiTheme="minorHAnsi" w:hAnsiTheme="minorHAnsi" w:cstheme="minorHAnsi"/>
          <w:b/>
          <w:sz w:val="24"/>
          <w:szCs w:val="24"/>
        </w:rPr>
        <w:t>,</w:t>
      </w:r>
    </w:p>
    <w:p w14:paraId="145E10D0" w14:textId="796D362F" w:rsidR="00C6693A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="007B0D2F">
        <w:rPr>
          <w:rFonts w:asciiTheme="minorHAnsi" w:hAnsiTheme="minorHAnsi" w:cstheme="minorHAnsi"/>
          <w:b/>
          <w:sz w:val="24"/>
          <w:szCs w:val="24"/>
        </w:rPr>
        <w:t>,</w:t>
      </w:r>
      <w:r w:rsidR="00AB0C92">
        <w:rPr>
          <w:rFonts w:asciiTheme="minorHAnsi" w:hAnsiTheme="minorHAnsi" w:cstheme="minorHAnsi"/>
          <w:sz w:val="24"/>
          <w:szCs w:val="24"/>
        </w:rPr>
        <w:t xml:space="preserve"> </w:t>
      </w: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  <w:r w:rsidR="00AB0C92">
        <w:rPr>
          <w:rFonts w:asciiTheme="minorHAnsi" w:hAnsiTheme="minorHAnsi" w:cstheme="minorHAnsi"/>
          <w:sz w:val="24"/>
          <w:szCs w:val="24"/>
        </w:rPr>
        <w:t>:</w:t>
      </w:r>
    </w:p>
    <w:p w14:paraId="6DC4AE98" w14:textId="77777777" w:rsidR="00AB0C92" w:rsidRPr="008C600D" w:rsidRDefault="00AB0C92" w:rsidP="00C669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B7ABAA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5C418A1F" w14:textId="69EA3BC3" w:rsidR="00C6693A" w:rsidRDefault="00C6693A" w:rsidP="00C6693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</w:p>
    <w:p w14:paraId="5A03A232" w14:textId="77777777" w:rsidR="00AB0C92" w:rsidRPr="008C600D" w:rsidRDefault="00AB0C92" w:rsidP="00C6693A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5BE334A" w14:textId="5D683654" w:rsidR="007B0D2F" w:rsidRPr="007B0D2F" w:rsidRDefault="007B0D2F" w:rsidP="007B0D2F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B0D2F">
        <w:rPr>
          <w:rFonts w:asciiTheme="minorHAnsi" w:hAnsiTheme="minorHAnsi" w:cstheme="minorHAnsi"/>
          <w:b/>
          <w:sz w:val="24"/>
          <w:szCs w:val="24"/>
        </w:rPr>
        <w:t>WSKAZUJEMY</w:t>
      </w:r>
      <w:r w:rsidRPr="007B0D2F">
        <w:rPr>
          <w:rFonts w:asciiTheme="minorHAnsi" w:hAnsiTheme="minorHAnsi" w:cstheme="minorHAnsi"/>
          <w:sz w:val="24"/>
          <w:szCs w:val="24"/>
        </w:rPr>
        <w:t xml:space="preserve"> 3 strony internetowe (</w:t>
      </w:r>
      <w:r w:rsidRPr="00FA0484">
        <w:rPr>
          <w:rFonts w:asciiTheme="minorHAnsi" w:hAnsiTheme="minorHAnsi" w:cstheme="minorHAnsi"/>
          <w:color w:val="00B050"/>
          <w:sz w:val="24"/>
          <w:szCs w:val="24"/>
        </w:rPr>
        <w:t>KRYTERIUM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I</w:t>
      </w:r>
      <w:r w:rsidRPr="007B0D2F">
        <w:rPr>
          <w:rFonts w:asciiTheme="minorHAnsi" w:hAnsiTheme="minorHAnsi"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43"/>
        <w:gridCol w:w="4210"/>
      </w:tblGrid>
      <w:tr w:rsidR="00DB4F96" w14:paraId="170B185E" w14:textId="77777777" w:rsidTr="00DB4F96">
        <w:tc>
          <w:tcPr>
            <w:tcW w:w="4531" w:type="dxa"/>
          </w:tcPr>
          <w:p w14:paraId="02E6AAC2" w14:textId="760E0930" w:rsidR="00DB4F96" w:rsidRDefault="00DB4F96" w:rsidP="00DB4F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stron www:</w:t>
            </w:r>
          </w:p>
        </w:tc>
        <w:tc>
          <w:tcPr>
            <w:tcW w:w="4531" w:type="dxa"/>
          </w:tcPr>
          <w:p w14:paraId="66319417" w14:textId="30BCB26C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Zakres </w:t>
            </w:r>
            <w:r w:rsidR="00AB0C92">
              <w:rPr>
                <w:rFonts w:asciiTheme="minorHAnsi" w:hAnsiTheme="minorHAnsi" w:cstheme="minorHAnsi"/>
                <w:sz w:val="24"/>
                <w:szCs w:val="24"/>
              </w:rPr>
              <w:t xml:space="preserve">wykonanych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prac:</w:t>
            </w:r>
          </w:p>
        </w:tc>
      </w:tr>
      <w:tr w:rsidR="00DB4F96" w14:paraId="4530BF1D" w14:textId="77777777" w:rsidTr="00DB4F96">
        <w:tc>
          <w:tcPr>
            <w:tcW w:w="4531" w:type="dxa"/>
          </w:tcPr>
          <w:p w14:paraId="1FB288BF" w14:textId="77777777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F34BC83" w14:textId="77777777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F96" w14:paraId="65824A64" w14:textId="77777777" w:rsidTr="00DB4F96">
        <w:tc>
          <w:tcPr>
            <w:tcW w:w="4531" w:type="dxa"/>
          </w:tcPr>
          <w:p w14:paraId="7A2086FC" w14:textId="77777777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E76E61" w14:textId="77777777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F96" w14:paraId="7C5F313F" w14:textId="77777777" w:rsidTr="00DB4F96">
        <w:tc>
          <w:tcPr>
            <w:tcW w:w="4531" w:type="dxa"/>
          </w:tcPr>
          <w:p w14:paraId="526CBF49" w14:textId="77777777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F32F02" w14:textId="77777777" w:rsidR="00DB4F96" w:rsidRDefault="00DB4F96" w:rsidP="007B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5FD694" w14:textId="77777777" w:rsidR="00DB4F96" w:rsidRDefault="00DB4F96" w:rsidP="007B0D2F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4D6EFE44" w14:textId="77777777" w:rsidR="0025380F" w:rsidRPr="0025380F" w:rsidRDefault="00C6693A" w:rsidP="00765E8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  <w:r w:rsidRPr="00DB4F96">
        <w:rPr>
          <w:rFonts w:asciiTheme="minorHAnsi" w:hAnsiTheme="minorHAnsi" w:cstheme="minorHAnsi"/>
          <w:sz w:val="24"/>
          <w:szCs w:val="24"/>
        </w:rPr>
        <w:t xml:space="preserve">realizację zamówienia </w:t>
      </w:r>
      <w:r w:rsidRPr="00DB4F96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FA0484" w:rsidRPr="00DB4F96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DB4F96">
        <w:rPr>
          <w:rFonts w:asciiTheme="minorHAnsi" w:hAnsiTheme="minorHAnsi" w:cstheme="minorHAnsi"/>
          <w:bCs/>
          <w:sz w:val="24"/>
          <w:szCs w:val="24"/>
        </w:rPr>
        <w:t>kwotę netto</w:t>
      </w:r>
      <w:r w:rsidRPr="00DB4F96">
        <w:rPr>
          <w:rFonts w:asciiTheme="minorHAnsi" w:hAnsiTheme="minorHAnsi" w:cstheme="minorHAnsi"/>
          <w:sz w:val="24"/>
          <w:szCs w:val="24"/>
        </w:rPr>
        <w:t xml:space="preserve"> </w:t>
      </w:r>
      <w:r w:rsidR="0025380F" w:rsidRPr="00DB4F96">
        <w:rPr>
          <w:rFonts w:asciiTheme="minorHAnsi" w:hAnsiTheme="minorHAnsi" w:cstheme="minorHAnsi"/>
          <w:color w:val="00B050"/>
          <w:sz w:val="24"/>
          <w:szCs w:val="24"/>
        </w:rPr>
        <w:t>KRYTERIUM II</w:t>
      </w:r>
      <w:r w:rsidR="0025380F">
        <w:rPr>
          <w:rFonts w:asciiTheme="minorHAnsi" w:hAnsiTheme="minorHAnsi" w:cstheme="minorHAnsi"/>
          <w:color w:val="00B050"/>
          <w:sz w:val="24"/>
          <w:szCs w:val="24"/>
        </w:rPr>
        <w:t xml:space="preserve">: </w:t>
      </w:r>
      <w:r w:rsidRPr="00DB4F96">
        <w:rPr>
          <w:rFonts w:asciiTheme="minorHAnsi" w:hAnsiTheme="minorHAnsi" w:cstheme="minorHAnsi"/>
          <w:sz w:val="24"/>
          <w:szCs w:val="24"/>
        </w:rPr>
        <w:t>....................</w:t>
      </w:r>
      <w:r w:rsidR="00421648" w:rsidRPr="00DB4F96">
        <w:rPr>
          <w:rFonts w:asciiTheme="minorHAnsi" w:hAnsiTheme="minorHAnsi" w:cstheme="minorHAnsi"/>
          <w:sz w:val="24"/>
          <w:szCs w:val="24"/>
        </w:rPr>
        <w:t>....</w:t>
      </w:r>
      <w:r w:rsidRPr="00DB4F96">
        <w:rPr>
          <w:rFonts w:asciiTheme="minorHAnsi" w:hAnsiTheme="minorHAnsi" w:cstheme="minorHAnsi"/>
          <w:sz w:val="24"/>
          <w:szCs w:val="24"/>
        </w:rPr>
        <w:t>......... zł (słownie złotych ......................................................................</w:t>
      </w:r>
      <w:r w:rsidR="00421648" w:rsidRPr="00DB4F96">
        <w:rPr>
          <w:rFonts w:asciiTheme="minorHAnsi" w:hAnsiTheme="minorHAnsi" w:cstheme="minorHAnsi"/>
          <w:sz w:val="24"/>
          <w:szCs w:val="24"/>
        </w:rPr>
        <w:t>..</w:t>
      </w:r>
      <w:r w:rsidRPr="00DB4F96">
        <w:rPr>
          <w:rFonts w:asciiTheme="minorHAnsi" w:hAnsiTheme="minorHAnsi" w:cstheme="minorHAnsi"/>
          <w:sz w:val="24"/>
          <w:szCs w:val="24"/>
        </w:rPr>
        <w:t xml:space="preserve">...), </w:t>
      </w:r>
      <w:r w:rsidR="00421648" w:rsidRPr="00DB4F96">
        <w:rPr>
          <w:rFonts w:asciiTheme="minorHAnsi" w:hAnsiTheme="minorHAnsi" w:cstheme="minorHAnsi"/>
          <w:bCs/>
          <w:sz w:val="24"/>
          <w:szCs w:val="24"/>
        </w:rPr>
        <w:t xml:space="preserve">powiększoną o </w:t>
      </w:r>
      <w:r w:rsidRPr="00DB4F96">
        <w:rPr>
          <w:rFonts w:asciiTheme="minorHAnsi" w:hAnsiTheme="minorHAnsi" w:cstheme="minorHAnsi"/>
          <w:bCs/>
          <w:sz w:val="24"/>
          <w:szCs w:val="24"/>
        </w:rPr>
        <w:t xml:space="preserve">……% podatek VAT, co daje cenę brutto </w:t>
      </w:r>
      <w:r w:rsidRPr="00DB4F96">
        <w:rPr>
          <w:rFonts w:asciiTheme="minorHAnsi" w:hAnsiTheme="minorHAnsi" w:cstheme="minorHAnsi"/>
          <w:sz w:val="24"/>
          <w:szCs w:val="24"/>
        </w:rPr>
        <w:t>……………………….………………</w:t>
      </w:r>
      <w:r w:rsidR="00421648" w:rsidRPr="00DB4F96">
        <w:rPr>
          <w:rFonts w:asciiTheme="minorHAnsi" w:hAnsiTheme="minorHAnsi" w:cstheme="minorHAnsi"/>
          <w:sz w:val="24"/>
          <w:szCs w:val="24"/>
        </w:rPr>
        <w:t>…….</w:t>
      </w:r>
      <w:r w:rsidRPr="00DB4F96">
        <w:rPr>
          <w:rFonts w:asciiTheme="minorHAnsi" w:hAnsiTheme="minorHAnsi" w:cstheme="minorHAnsi"/>
          <w:sz w:val="24"/>
          <w:szCs w:val="24"/>
        </w:rPr>
        <w:t xml:space="preserve">………….. zł (słownie </w:t>
      </w:r>
      <w:r w:rsidRPr="0025380F">
        <w:rPr>
          <w:rFonts w:asciiTheme="minorHAnsi" w:hAnsiTheme="minorHAnsi" w:cstheme="minorHAnsi"/>
          <w:sz w:val="24"/>
          <w:szCs w:val="24"/>
        </w:rPr>
        <w:t>złotych……………………………………………………)</w:t>
      </w:r>
      <w:r w:rsidR="0025380F" w:rsidRPr="0025380F">
        <w:rPr>
          <w:rFonts w:asciiTheme="minorHAnsi" w:hAnsiTheme="minorHAnsi" w:cstheme="minorHAnsi"/>
          <w:sz w:val="24"/>
          <w:szCs w:val="24"/>
        </w:rPr>
        <w:t xml:space="preserve"> </w:t>
      </w:r>
      <w:r w:rsidR="0025380F" w:rsidRPr="0025380F">
        <w:rPr>
          <w:rFonts w:asciiTheme="minorHAnsi" w:hAnsiTheme="minorHAnsi" w:cstheme="minorHAnsi"/>
          <w:b/>
          <w:sz w:val="24"/>
          <w:szCs w:val="24"/>
          <w:u w:val="single"/>
        </w:rPr>
        <w:t>w tym:</w:t>
      </w:r>
    </w:p>
    <w:p w14:paraId="595CC0B8" w14:textId="5D2B3D5C" w:rsidR="00FA0484" w:rsidRPr="0025380F" w:rsidRDefault="0025380F" w:rsidP="0025380F">
      <w:pPr>
        <w:ind w:left="567"/>
        <w:rPr>
          <w:rFonts w:asciiTheme="minorHAnsi" w:hAnsiTheme="minorHAnsi"/>
          <w:bCs/>
          <w:sz w:val="24"/>
          <w:szCs w:val="24"/>
        </w:rPr>
      </w:pPr>
      <w:r w:rsidRPr="0025380F">
        <w:rPr>
          <w:rFonts w:asciiTheme="minorHAnsi" w:hAnsiTheme="minorHAnsi" w:cstheme="minorHAnsi"/>
          <w:sz w:val="24"/>
          <w:szCs w:val="24"/>
        </w:rPr>
        <w:t xml:space="preserve">a) </w:t>
      </w:r>
      <w:r w:rsidRPr="0025380F">
        <w:rPr>
          <w:rFonts w:asciiTheme="minorHAnsi" w:hAnsiTheme="minorHAnsi"/>
          <w:sz w:val="24"/>
          <w:szCs w:val="24"/>
        </w:rPr>
        <w:t xml:space="preserve">za </w:t>
      </w:r>
      <w:r w:rsidRPr="0025380F">
        <w:rPr>
          <w:rFonts w:asciiTheme="minorHAnsi" w:hAnsiTheme="minorHAnsi"/>
          <w:b/>
          <w:sz w:val="24"/>
          <w:szCs w:val="24"/>
        </w:rPr>
        <w:t>wykonanie Etapu I</w:t>
      </w:r>
      <w:r w:rsidRPr="0025380F">
        <w:rPr>
          <w:rFonts w:asciiTheme="minorHAnsi" w:hAnsiTheme="minorHAnsi"/>
          <w:sz w:val="24"/>
          <w:szCs w:val="24"/>
        </w:rPr>
        <w:t xml:space="preserve"> -</w:t>
      </w:r>
      <w:r w:rsidRPr="0025380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5380F">
        <w:rPr>
          <w:rFonts w:asciiTheme="minorHAnsi" w:hAnsiTheme="minorHAnsi"/>
          <w:b/>
          <w:sz w:val="24"/>
          <w:szCs w:val="24"/>
        </w:rPr>
        <w:t>Etapu III</w:t>
      </w:r>
      <w:r w:rsidRPr="0025380F">
        <w:rPr>
          <w:rFonts w:asciiTheme="minorHAnsi" w:hAnsiTheme="minorHAnsi"/>
          <w:sz w:val="24"/>
          <w:szCs w:val="24"/>
        </w:rPr>
        <w:t xml:space="preserve"> za cenę </w:t>
      </w:r>
      <w:r w:rsidRPr="0025380F">
        <w:rPr>
          <w:rFonts w:asciiTheme="minorHAnsi" w:hAnsiTheme="minorHAnsi"/>
          <w:bCs/>
          <w:sz w:val="24"/>
          <w:szCs w:val="24"/>
        </w:rPr>
        <w:t xml:space="preserve">netto……………………….....…PLN, </w:t>
      </w:r>
      <w:r w:rsidRPr="0025380F">
        <w:rPr>
          <w:rFonts w:asciiTheme="minorHAnsi" w:hAnsiTheme="minorHAnsi"/>
          <w:sz w:val="24"/>
          <w:szCs w:val="24"/>
        </w:rPr>
        <w:t>(słownie złotych.................................................................................................................)</w:t>
      </w:r>
      <w:r w:rsidRPr="0025380F">
        <w:rPr>
          <w:rFonts w:asciiTheme="minorHAnsi" w:hAnsiTheme="minorHAnsi"/>
          <w:bCs/>
          <w:sz w:val="24"/>
          <w:szCs w:val="24"/>
        </w:rPr>
        <w:t xml:space="preserve"> powiększona o podatek VAT ….% co daję łączną kwotę brutto: ……………</w:t>
      </w:r>
    </w:p>
    <w:p w14:paraId="5B1D4955" w14:textId="77777777" w:rsidR="005C518C" w:rsidRDefault="0025380F" w:rsidP="0025380F">
      <w:p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25380F">
        <w:rPr>
          <w:rFonts w:asciiTheme="minorHAnsi" w:hAnsiTheme="minorHAnsi" w:cstheme="minorHAnsi"/>
          <w:sz w:val="24"/>
          <w:szCs w:val="24"/>
        </w:rPr>
        <w:t xml:space="preserve">b) za wykonanie </w:t>
      </w:r>
      <w:r w:rsidRPr="0025380F">
        <w:rPr>
          <w:rFonts w:asciiTheme="minorHAnsi" w:hAnsiTheme="minorHAnsi" w:cstheme="minorHAnsi"/>
          <w:b/>
          <w:bCs/>
          <w:sz w:val="24"/>
          <w:szCs w:val="24"/>
        </w:rPr>
        <w:t>Etapu IV</w:t>
      </w:r>
      <w:r w:rsidRPr="0025380F">
        <w:rPr>
          <w:rFonts w:asciiTheme="minorHAnsi" w:hAnsiTheme="minorHAnsi" w:cstheme="minorHAnsi"/>
          <w:bCs/>
          <w:sz w:val="24"/>
          <w:szCs w:val="24"/>
        </w:rPr>
        <w:t xml:space="preserve"> - wsparcie po wdrożeniu w tym hosting i administracja </w:t>
      </w:r>
      <w:r w:rsidRPr="0025380F">
        <w:rPr>
          <w:rFonts w:asciiTheme="minorHAnsi" w:hAnsiTheme="minorHAnsi" w:cstheme="minorHAnsi"/>
          <w:sz w:val="24"/>
          <w:szCs w:val="24"/>
        </w:rPr>
        <w:t xml:space="preserve"> za cenę </w:t>
      </w:r>
      <w:r w:rsidRPr="0025380F">
        <w:rPr>
          <w:rFonts w:asciiTheme="minorHAnsi" w:hAnsiTheme="minorHAnsi" w:cstheme="minorHAnsi"/>
          <w:b/>
          <w:bCs/>
          <w:sz w:val="24"/>
          <w:szCs w:val="24"/>
        </w:rPr>
        <w:t>ryczałtową miesięcznie</w:t>
      </w:r>
      <w:r w:rsidRPr="0025380F">
        <w:rPr>
          <w:rFonts w:asciiTheme="minorHAnsi" w:hAnsiTheme="minorHAnsi" w:cstheme="minorHAnsi"/>
          <w:bCs/>
          <w:sz w:val="24"/>
          <w:szCs w:val="24"/>
        </w:rPr>
        <w:t xml:space="preserve"> netto……………………….....…PLN, </w:t>
      </w:r>
      <w:r w:rsidRPr="0025380F">
        <w:rPr>
          <w:rFonts w:asciiTheme="minorHAnsi" w:hAnsiTheme="minorHAnsi" w:cstheme="minorHAnsi"/>
          <w:sz w:val="24"/>
          <w:szCs w:val="24"/>
        </w:rPr>
        <w:t>(słownie złotych...........................................................................................)</w:t>
      </w:r>
      <w:r w:rsidRPr="0025380F">
        <w:rPr>
          <w:rFonts w:asciiTheme="minorHAnsi" w:hAnsiTheme="minorHAnsi" w:cstheme="minorHAnsi"/>
          <w:bCs/>
          <w:sz w:val="24"/>
          <w:szCs w:val="24"/>
        </w:rPr>
        <w:t xml:space="preserve"> powiększona o podatek VAT ….% co daję łączną kwotę brutto: ……………</w:t>
      </w:r>
      <w:r w:rsidR="00230B9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99065FA" w14:textId="01D81EAB" w:rsidR="0025380F" w:rsidRPr="0025380F" w:rsidRDefault="00230B95" w:rsidP="0025380F">
      <w:pPr>
        <w:ind w:left="567"/>
        <w:rPr>
          <w:rFonts w:asciiTheme="minorHAnsi" w:hAnsiTheme="minorHAnsi" w:cstheme="minorHAnsi"/>
          <w:sz w:val="24"/>
          <w:szCs w:val="24"/>
        </w:rPr>
      </w:pPr>
      <w:r w:rsidRPr="005C518C">
        <w:rPr>
          <w:rFonts w:asciiTheme="minorHAnsi" w:hAnsiTheme="minorHAnsi" w:cstheme="minorHAnsi"/>
          <w:bCs/>
        </w:rPr>
        <w:t>(do obliczenia łącznej kwoty należy kwotę miesięczną pomnożyć przez 24)</w:t>
      </w:r>
    </w:p>
    <w:p w14:paraId="775CBFFC" w14:textId="33D2C71C" w:rsidR="00386796" w:rsidRPr="00DB4F96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DB4F96">
        <w:rPr>
          <w:rFonts w:asciiTheme="minorHAnsi" w:hAnsiTheme="minorHAnsi" w:cstheme="minorHAnsi"/>
          <w:b/>
          <w:sz w:val="24"/>
          <w:szCs w:val="24"/>
        </w:rPr>
        <w:t>OFERUJEMY</w:t>
      </w:r>
      <w:r w:rsidR="002B18F8" w:rsidRPr="00DB4F96">
        <w:rPr>
          <w:rFonts w:asciiTheme="minorHAnsi" w:hAnsiTheme="minorHAnsi" w:cstheme="minorHAnsi"/>
          <w:color w:val="00B050"/>
          <w:sz w:val="24"/>
          <w:szCs w:val="24"/>
        </w:rPr>
        <w:t xml:space="preserve"> KRYTERIUM III</w:t>
      </w:r>
      <w:r w:rsidR="00386796" w:rsidRPr="00DB4F96">
        <w:rPr>
          <w:rFonts w:asciiTheme="minorHAnsi" w:hAnsiTheme="minorHAnsi" w:cstheme="minorHAnsi"/>
          <w:b/>
          <w:sz w:val="24"/>
          <w:szCs w:val="24"/>
        </w:rPr>
        <w:t>:</w:t>
      </w:r>
    </w:p>
    <w:p w14:paraId="7CDBCC04" w14:textId="037B4F58" w:rsidR="005F42D3" w:rsidRDefault="005F42D3" w:rsidP="00212B66">
      <w:pPr>
        <w:spacing w:line="288" w:lineRule="auto"/>
        <w:ind w:left="567"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a) </w:t>
      </w:r>
      <w:r w:rsidR="00CC0DA2">
        <w:rPr>
          <w:rFonts w:asciiTheme="minorHAnsi" w:hAnsiTheme="minorHAnsi"/>
          <w:b/>
          <w:sz w:val="24"/>
          <w:szCs w:val="24"/>
        </w:rPr>
        <w:t>deklarujemy</w:t>
      </w:r>
      <w:r w:rsidRPr="0025380F">
        <w:rPr>
          <w:rFonts w:asciiTheme="minorHAnsi" w:hAnsiTheme="minorHAnsi"/>
          <w:b/>
          <w:sz w:val="24"/>
          <w:szCs w:val="24"/>
        </w:rPr>
        <w:t xml:space="preserve"> czas reakcji na zapytanie lub czas usunięcia awarii krytycznej</w:t>
      </w:r>
      <w:r w:rsidRPr="0025380F">
        <w:rPr>
          <w:rFonts w:asciiTheme="minorHAnsi" w:hAnsiTheme="minorHAnsi"/>
          <w:sz w:val="24"/>
          <w:szCs w:val="24"/>
        </w:rPr>
        <w:t xml:space="preserve"> ......godzin</w:t>
      </w:r>
    </w:p>
    <w:p w14:paraId="0D71B8CF" w14:textId="7B04D1E5" w:rsidR="00212B66" w:rsidRPr="0025380F" w:rsidRDefault="005F42D3" w:rsidP="00212B66">
      <w:pPr>
        <w:spacing w:line="288" w:lineRule="auto"/>
        <w:ind w:left="567"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="007E4B70">
        <w:rPr>
          <w:rFonts w:asciiTheme="minorHAnsi" w:hAnsiTheme="minorHAnsi"/>
          <w:b/>
          <w:sz w:val="24"/>
          <w:szCs w:val="24"/>
        </w:rPr>
        <w:t xml:space="preserve">) </w:t>
      </w:r>
      <w:r w:rsidR="002B18F8" w:rsidRPr="00DB4F96">
        <w:rPr>
          <w:rFonts w:asciiTheme="minorHAnsi" w:hAnsiTheme="minorHAnsi"/>
          <w:b/>
          <w:sz w:val="24"/>
          <w:szCs w:val="24"/>
        </w:rPr>
        <w:t>stawkę</w:t>
      </w:r>
      <w:r w:rsidR="002B18F8" w:rsidRPr="00DB4F96">
        <w:rPr>
          <w:rFonts w:asciiTheme="minorHAnsi" w:hAnsiTheme="minorHAnsi"/>
          <w:sz w:val="24"/>
          <w:szCs w:val="24"/>
        </w:rPr>
        <w:t xml:space="preserve"> </w:t>
      </w:r>
      <w:r w:rsidR="002B18F8" w:rsidRPr="00DB4F96">
        <w:rPr>
          <w:rFonts w:asciiTheme="minorHAnsi" w:hAnsiTheme="minorHAnsi"/>
          <w:b/>
          <w:sz w:val="24"/>
          <w:szCs w:val="24"/>
        </w:rPr>
        <w:t xml:space="preserve">za 1 roboczogodzinę pracy programistycznej </w:t>
      </w:r>
      <w:r w:rsidR="00CC0DA2">
        <w:rPr>
          <w:rFonts w:asciiTheme="minorHAnsi" w:hAnsiTheme="minorHAnsi"/>
          <w:b/>
          <w:sz w:val="24"/>
          <w:szCs w:val="24"/>
        </w:rPr>
        <w:t>dodatkowo zlecanej przez Zamawiającego</w:t>
      </w:r>
      <w:r w:rsidR="002F39E5">
        <w:rPr>
          <w:rFonts w:asciiTheme="minorHAnsi" w:hAnsiTheme="minorHAnsi"/>
          <w:b/>
          <w:sz w:val="24"/>
          <w:szCs w:val="24"/>
        </w:rPr>
        <w:t xml:space="preserve"> </w:t>
      </w:r>
      <w:r w:rsidR="002B18F8" w:rsidRPr="00DB4F96">
        <w:rPr>
          <w:rFonts w:asciiTheme="minorHAnsi" w:hAnsiTheme="minorHAnsi"/>
          <w:b/>
          <w:sz w:val="24"/>
          <w:szCs w:val="24"/>
        </w:rPr>
        <w:t>w ramach obsługi Serwisu:</w:t>
      </w:r>
      <w:r w:rsidR="00212B66" w:rsidRPr="00DB4F96">
        <w:rPr>
          <w:rFonts w:asciiTheme="minorHAnsi" w:hAnsiTheme="minorHAnsi"/>
          <w:b/>
          <w:sz w:val="24"/>
          <w:szCs w:val="24"/>
        </w:rPr>
        <w:t xml:space="preserve"> </w:t>
      </w:r>
      <w:r w:rsidR="002B18F8" w:rsidRPr="00DB4F96">
        <w:rPr>
          <w:rFonts w:asciiTheme="minorHAnsi" w:hAnsiTheme="minorHAnsi"/>
          <w:bCs/>
          <w:sz w:val="24"/>
          <w:szCs w:val="24"/>
        </w:rPr>
        <w:t>netto………………………</w:t>
      </w:r>
      <w:r w:rsidR="00DB4F96" w:rsidRPr="00DB4F96">
        <w:rPr>
          <w:rFonts w:asciiTheme="minorHAnsi" w:hAnsiTheme="minorHAnsi"/>
          <w:bCs/>
          <w:sz w:val="24"/>
          <w:szCs w:val="24"/>
        </w:rPr>
        <w:t xml:space="preserve"> </w:t>
      </w:r>
      <w:r w:rsidR="002B18F8" w:rsidRPr="00DB4F96">
        <w:rPr>
          <w:rFonts w:asciiTheme="minorHAnsi" w:hAnsiTheme="minorHAnsi"/>
          <w:bCs/>
          <w:sz w:val="24"/>
          <w:szCs w:val="24"/>
        </w:rPr>
        <w:t>PLN, powiększoną o podatek V</w:t>
      </w:r>
      <w:r w:rsidR="007E2293" w:rsidRPr="00DB4F96">
        <w:rPr>
          <w:rFonts w:asciiTheme="minorHAnsi" w:hAnsiTheme="minorHAnsi"/>
          <w:bCs/>
          <w:sz w:val="24"/>
          <w:szCs w:val="24"/>
        </w:rPr>
        <w:t xml:space="preserve">AT…. %, </w:t>
      </w:r>
      <w:r w:rsidR="00CC0DA2">
        <w:rPr>
          <w:rFonts w:asciiTheme="minorHAnsi" w:hAnsiTheme="minorHAnsi"/>
          <w:bCs/>
          <w:sz w:val="24"/>
          <w:szCs w:val="24"/>
        </w:rPr>
        <w:t>stawka</w:t>
      </w:r>
      <w:r w:rsidR="007E2293" w:rsidRPr="00DB4F96">
        <w:rPr>
          <w:rFonts w:asciiTheme="minorHAnsi" w:hAnsiTheme="minorHAnsi"/>
          <w:bCs/>
          <w:sz w:val="24"/>
          <w:szCs w:val="24"/>
        </w:rPr>
        <w:t xml:space="preserve"> </w:t>
      </w:r>
      <w:r w:rsidR="007E2293" w:rsidRPr="0025380F">
        <w:rPr>
          <w:rFonts w:asciiTheme="minorHAnsi" w:hAnsiTheme="minorHAnsi"/>
          <w:bCs/>
          <w:sz w:val="24"/>
          <w:szCs w:val="24"/>
        </w:rPr>
        <w:t>brutto wynosi………..….PLN</w:t>
      </w:r>
      <w:r w:rsidR="00DB4F96" w:rsidRPr="0025380F">
        <w:rPr>
          <w:rFonts w:asciiTheme="minorHAnsi" w:hAnsiTheme="minorHAnsi"/>
          <w:bCs/>
          <w:sz w:val="24"/>
          <w:szCs w:val="24"/>
        </w:rPr>
        <w:t>.</w:t>
      </w:r>
      <w:r w:rsidR="00151826" w:rsidRPr="0025380F">
        <w:rPr>
          <w:rFonts w:asciiTheme="minorHAnsi" w:hAnsiTheme="minorHAnsi"/>
          <w:bCs/>
          <w:sz w:val="24"/>
          <w:szCs w:val="24"/>
        </w:rPr>
        <w:t xml:space="preserve"> Stawka 1</w:t>
      </w:r>
      <w:r w:rsidR="00DB4F96" w:rsidRPr="0025380F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151826" w:rsidRPr="0025380F">
        <w:rPr>
          <w:rFonts w:asciiTheme="minorHAnsi" w:hAnsiTheme="minorHAnsi"/>
          <w:bCs/>
          <w:sz w:val="24"/>
          <w:szCs w:val="24"/>
        </w:rPr>
        <w:t>rbh</w:t>
      </w:r>
      <w:proofErr w:type="spellEnd"/>
      <w:r w:rsidR="00151826" w:rsidRPr="0025380F">
        <w:rPr>
          <w:rFonts w:asciiTheme="minorHAnsi" w:hAnsiTheme="minorHAnsi"/>
          <w:bCs/>
          <w:sz w:val="24"/>
          <w:szCs w:val="24"/>
        </w:rPr>
        <w:t xml:space="preserve"> nie może być większa niż </w:t>
      </w:r>
      <w:r w:rsidR="00AB0C92" w:rsidRPr="0025380F">
        <w:rPr>
          <w:rFonts w:asciiTheme="minorHAnsi" w:hAnsiTheme="minorHAnsi"/>
          <w:bCs/>
          <w:sz w:val="24"/>
          <w:szCs w:val="24"/>
        </w:rPr>
        <w:t>200</w:t>
      </w:r>
      <w:r w:rsidR="00DB4F96" w:rsidRPr="0025380F">
        <w:rPr>
          <w:rFonts w:asciiTheme="minorHAnsi" w:hAnsiTheme="minorHAnsi"/>
          <w:bCs/>
          <w:sz w:val="24"/>
          <w:szCs w:val="24"/>
        </w:rPr>
        <w:t xml:space="preserve"> zł netto.</w:t>
      </w:r>
    </w:p>
    <w:p w14:paraId="5EF7CA25" w14:textId="5BC81CA0" w:rsidR="00C6693A" w:rsidRPr="00DB4F96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25380F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25380F">
        <w:rPr>
          <w:rFonts w:asciiTheme="minorHAnsi" w:hAnsiTheme="minorHAnsi" w:cstheme="minorHAnsi"/>
          <w:sz w:val="24"/>
          <w:szCs w:val="24"/>
        </w:rPr>
        <w:t xml:space="preserve"> do wykonania </w:t>
      </w:r>
      <w:r w:rsidR="00386796" w:rsidRPr="0025380F">
        <w:rPr>
          <w:rFonts w:asciiTheme="minorHAnsi" w:hAnsiTheme="minorHAnsi" w:cstheme="minorHAnsi"/>
          <w:sz w:val="24"/>
          <w:szCs w:val="24"/>
        </w:rPr>
        <w:t>usługi</w:t>
      </w:r>
      <w:r w:rsidRPr="0025380F">
        <w:rPr>
          <w:rFonts w:asciiTheme="minorHAnsi" w:hAnsiTheme="minorHAnsi" w:cstheme="minorHAnsi"/>
          <w:sz w:val="24"/>
          <w:szCs w:val="24"/>
        </w:rPr>
        <w:t xml:space="preserve"> w zakresie zgodnym z </w:t>
      </w:r>
      <w:r w:rsidR="00386796" w:rsidRPr="0025380F">
        <w:rPr>
          <w:rFonts w:asciiTheme="minorHAnsi" w:hAnsiTheme="minorHAnsi" w:cstheme="minorHAnsi"/>
          <w:sz w:val="24"/>
          <w:szCs w:val="24"/>
        </w:rPr>
        <w:t>OPZ</w:t>
      </w:r>
      <w:r w:rsidRPr="0025380F">
        <w:rPr>
          <w:rFonts w:asciiTheme="minorHAnsi" w:hAnsiTheme="minorHAnsi" w:cstheme="minorHAnsi"/>
          <w:sz w:val="24"/>
          <w:szCs w:val="24"/>
        </w:rPr>
        <w:t>. Cena oferty obejmuje wszystkie materiały</w:t>
      </w:r>
      <w:r w:rsidRPr="00DB4F96">
        <w:rPr>
          <w:rFonts w:asciiTheme="minorHAnsi" w:hAnsiTheme="minorHAnsi" w:cstheme="minorHAnsi"/>
          <w:sz w:val="24"/>
          <w:szCs w:val="24"/>
        </w:rPr>
        <w:t xml:space="preserve"> zgodnie z technologią, robociznę i pracę maszyn.</w:t>
      </w:r>
    </w:p>
    <w:p w14:paraId="4A5867B8" w14:textId="5DFDBF8C" w:rsidR="00344410" w:rsidRDefault="00344410" w:rsidP="00344410">
      <w:pPr>
        <w:numPr>
          <w:ilvl w:val="1"/>
          <w:numId w:val="5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34441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ZAMÓWIENIE ZREALIZUJEMY </w:t>
      </w:r>
      <w:r w:rsidRPr="00344410">
        <w:rPr>
          <w:rFonts w:asciiTheme="minorHAnsi" w:hAnsiTheme="minorHAnsi" w:cstheme="minorHAnsi"/>
          <w:bCs/>
          <w:sz w:val="24"/>
          <w:szCs w:val="24"/>
        </w:rPr>
        <w:t>sami*/z udziałem następujących firm podwykonawców (proszę podać)……………………………………….., którzy wykonywać będą następujące części zamówienia*:................................</w:t>
      </w:r>
      <w:r w:rsidR="0025380F">
        <w:rPr>
          <w:rFonts w:asciiTheme="minorHAnsi" w:hAnsiTheme="minorHAnsi" w:cstheme="minorHAnsi"/>
          <w:bCs/>
          <w:sz w:val="24"/>
          <w:szCs w:val="24"/>
        </w:rPr>
        <w:t>...........................</w:t>
      </w:r>
      <w:r w:rsidRPr="00344410">
        <w:rPr>
          <w:rFonts w:asciiTheme="minorHAnsi" w:hAnsiTheme="minorHAnsi" w:cstheme="minorHAnsi"/>
          <w:bCs/>
          <w:sz w:val="24"/>
          <w:szCs w:val="24"/>
        </w:rPr>
        <w:t>............</w:t>
      </w:r>
    </w:p>
    <w:p w14:paraId="3238FC94" w14:textId="77777777" w:rsidR="003C0DA3" w:rsidRPr="003C0DA3" w:rsidRDefault="003C0DA3" w:rsidP="002F39E5">
      <w:pPr>
        <w:ind w:left="567"/>
        <w:rPr>
          <w:rFonts w:asciiTheme="minorHAnsi" w:hAnsiTheme="minorHAnsi" w:cstheme="minorHAnsi"/>
          <w:bCs/>
          <w:sz w:val="18"/>
          <w:szCs w:val="18"/>
        </w:rPr>
      </w:pPr>
      <w:r w:rsidRPr="003C0DA3">
        <w:rPr>
          <w:rFonts w:asciiTheme="minorHAnsi" w:hAnsiTheme="minorHAnsi" w:cstheme="minorHAnsi"/>
          <w:bCs/>
          <w:sz w:val="18"/>
          <w:szCs w:val="18"/>
        </w:rPr>
        <w:t>(wskazać części zamówienia powierzonego do wykonania podwykonawcom i o ile jest to wiadome, podać firmy podwykonawców).</w:t>
      </w:r>
    </w:p>
    <w:p w14:paraId="672850A3" w14:textId="77777777" w:rsidR="00C6693A" w:rsidRPr="00DB4F96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DB4F96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DB4F96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10AA7C99" w14:textId="77777777" w:rsidR="00C6693A" w:rsidRPr="00DB4F96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DB4F96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DB4F96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DB4F96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DB4F96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postępowaniu.</w:t>
      </w:r>
    </w:p>
    <w:p w14:paraId="777AA4F6" w14:textId="77777777" w:rsidR="00C6693A" w:rsidRPr="00DB4F96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DB4F96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DB4F96">
        <w:rPr>
          <w:rFonts w:asciiTheme="minorHAnsi" w:hAnsiTheme="minorHAnsi" w:cstheme="minorHAnsi"/>
          <w:sz w:val="24"/>
          <w:szCs w:val="24"/>
        </w:rPr>
        <w:t>że spełniamy warunki udziału w konkursie.</w:t>
      </w:r>
    </w:p>
    <w:p w14:paraId="37177817" w14:textId="2D7DEB2F" w:rsidR="00C6693A" w:rsidRPr="00DB4F96" w:rsidRDefault="00C6693A" w:rsidP="00B42776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DB4F96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DB4F96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adres:…………………………………...</w:t>
      </w:r>
      <w:r w:rsidR="008F2EE0">
        <w:rPr>
          <w:rFonts w:asciiTheme="minorHAnsi" w:hAnsiTheme="minorHAnsi" w:cstheme="minorHAnsi"/>
          <w:sz w:val="24"/>
          <w:szCs w:val="24"/>
        </w:rPr>
        <w:t>....................</w:t>
      </w:r>
      <w:r w:rsidRPr="00DB4F96">
        <w:rPr>
          <w:rFonts w:asciiTheme="minorHAnsi" w:hAnsiTheme="minorHAnsi" w:cstheme="minorHAnsi"/>
          <w:sz w:val="24"/>
          <w:szCs w:val="24"/>
        </w:rPr>
        <w:t>…..; e-mail…………………</w:t>
      </w:r>
      <w:r w:rsidR="00E60AA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DB4F96">
        <w:rPr>
          <w:rFonts w:asciiTheme="minorHAnsi" w:hAnsiTheme="minorHAnsi" w:cstheme="minorHAnsi"/>
          <w:sz w:val="24"/>
          <w:szCs w:val="24"/>
        </w:rPr>
        <w:t xml:space="preserve">….; </w:t>
      </w:r>
      <w:proofErr w:type="spellStart"/>
      <w:r w:rsidRPr="00DB4F96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DB4F96">
        <w:rPr>
          <w:rFonts w:asciiTheme="minorHAnsi" w:hAnsiTheme="minorHAnsi" w:cstheme="minorHAnsi"/>
          <w:sz w:val="24"/>
          <w:szCs w:val="24"/>
        </w:rPr>
        <w:t xml:space="preserve">…………………………. </w:t>
      </w:r>
    </w:p>
    <w:p w14:paraId="1A66D49D" w14:textId="77777777" w:rsidR="00C6693A" w:rsidRPr="00DB4F96" w:rsidRDefault="00C6693A" w:rsidP="00C6693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B4F96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DB4F96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292E98E0" w14:textId="765E036C" w:rsidR="00C6693A" w:rsidRPr="00386796" w:rsidRDefault="00C6693A" w:rsidP="00386796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7BAB9679" w14:textId="422472D1" w:rsidR="00C6693A" w:rsidRPr="008C600D" w:rsidRDefault="00C6693A" w:rsidP="00C6693A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8679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– Formularz </w:t>
      </w:r>
      <w:r w:rsidR="00386796">
        <w:rPr>
          <w:rFonts w:asciiTheme="minorHAnsi" w:hAnsiTheme="minorHAnsi" w:cstheme="minorHAnsi"/>
          <w:sz w:val="24"/>
          <w:szCs w:val="24"/>
        </w:rPr>
        <w:t>Doświadczenie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0B89CA4" w14:textId="4B6D9DE9" w:rsidR="00C6693A" w:rsidRDefault="00C6693A" w:rsidP="00C6693A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</w:t>
      </w:r>
      <w:r w:rsidR="00765E86">
        <w:rPr>
          <w:rFonts w:asciiTheme="minorHAnsi" w:hAnsiTheme="minorHAnsi" w:cstheme="minorHAnsi"/>
          <w:sz w:val="24"/>
          <w:szCs w:val="24"/>
        </w:rPr>
        <w:t xml:space="preserve">nik nr </w:t>
      </w:r>
      <w:r w:rsidR="00386796">
        <w:rPr>
          <w:rFonts w:asciiTheme="minorHAnsi" w:hAnsiTheme="minorHAnsi" w:cstheme="minorHAnsi"/>
          <w:sz w:val="24"/>
          <w:szCs w:val="24"/>
        </w:rPr>
        <w:t>2</w:t>
      </w:r>
      <w:r w:rsidR="00765E86">
        <w:rPr>
          <w:rFonts w:asciiTheme="minorHAnsi" w:hAnsiTheme="minorHAnsi" w:cstheme="minorHAnsi"/>
          <w:sz w:val="24"/>
          <w:szCs w:val="24"/>
        </w:rPr>
        <w:t xml:space="preserve"> – Wykaz osób</w:t>
      </w:r>
      <w:r w:rsidR="005C518C">
        <w:rPr>
          <w:rFonts w:asciiTheme="minorHAnsi" w:hAnsiTheme="minorHAnsi" w:cstheme="minorHAnsi"/>
          <w:sz w:val="24"/>
          <w:szCs w:val="24"/>
        </w:rPr>
        <w:t>.</w:t>
      </w:r>
    </w:p>
    <w:p w14:paraId="573FF810" w14:textId="77777777" w:rsidR="003C0DA3" w:rsidRDefault="003C0DA3" w:rsidP="003C0DA3">
      <w:pPr>
        <w:jc w:val="both"/>
        <w:rPr>
          <w:rFonts w:ascii="Calibri" w:eastAsia="Calibri" w:hAnsi="Calibri"/>
          <w:i/>
          <w:iCs/>
          <w:sz w:val="16"/>
          <w:szCs w:val="16"/>
        </w:rPr>
      </w:pPr>
    </w:p>
    <w:p w14:paraId="43A08673" w14:textId="0AD2E24A" w:rsidR="003C0DA3" w:rsidRPr="003C0DA3" w:rsidRDefault="003C0DA3" w:rsidP="003C0DA3">
      <w:pPr>
        <w:jc w:val="both"/>
        <w:rPr>
          <w:rFonts w:ascii="Calibri" w:eastAsia="Calibri" w:hAnsi="Calibri"/>
          <w:i/>
          <w:iCs/>
          <w:sz w:val="16"/>
          <w:szCs w:val="16"/>
        </w:rPr>
      </w:pPr>
      <w:r w:rsidRPr="003C0DA3">
        <w:rPr>
          <w:rFonts w:ascii="Calibri" w:eastAsia="Calibri" w:hAnsi="Calibri"/>
          <w:i/>
          <w:iCs/>
          <w:sz w:val="16"/>
          <w:szCs w:val="16"/>
        </w:rPr>
        <w:t>* niewłaściwe skreślić</w:t>
      </w:r>
    </w:p>
    <w:p w14:paraId="6288DA6B" w14:textId="77777777" w:rsidR="002F39E5" w:rsidRPr="002B3ED6" w:rsidRDefault="002F39E5" w:rsidP="002F39E5">
      <w:pPr>
        <w:rPr>
          <w:rFonts w:ascii="Calibri" w:eastAsia="Calibri" w:hAnsi="Calibri"/>
          <w:i/>
          <w:sz w:val="16"/>
          <w:szCs w:val="16"/>
        </w:rPr>
      </w:pPr>
      <w:r w:rsidRPr="002B3ED6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3035FB" w14:textId="77777777" w:rsidR="002F39E5" w:rsidRDefault="002F39E5" w:rsidP="002F39E5">
      <w:pPr>
        <w:rPr>
          <w:rFonts w:asciiTheme="minorHAnsi" w:hAnsiTheme="minorHAnsi"/>
        </w:rPr>
      </w:pPr>
    </w:p>
    <w:p w14:paraId="69B0B655" w14:textId="4410CB52" w:rsidR="00616115" w:rsidRDefault="00616115" w:rsidP="00C669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54ECBE" w14:textId="40D49E7C" w:rsidR="00E60AA2" w:rsidRDefault="00E60AA2" w:rsidP="00C669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D0C7B3" w14:textId="77777777" w:rsidR="005C518C" w:rsidRDefault="005C518C" w:rsidP="00C669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4FD10B" w14:textId="77777777" w:rsidR="00C6693A" w:rsidRPr="008C600D" w:rsidRDefault="00C6693A" w:rsidP="00C669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7A6272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 w:rsidR="00FA0484">
        <w:rPr>
          <w:rFonts w:asciiTheme="minorHAnsi" w:hAnsiTheme="minorHAnsi" w:cstheme="minorHAnsi"/>
          <w:sz w:val="24"/>
          <w:szCs w:val="24"/>
        </w:rPr>
        <w:t>2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001357A2" w14:textId="77777777" w:rsidR="00C6693A" w:rsidRPr="008C600D" w:rsidRDefault="00C6693A" w:rsidP="00C6693A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0115A404" w14:textId="77777777" w:rsidR="00C6693A" w:rsidRPr="008C600D" w:rsidRDefault="00C6693A" w:rsidP="00C6693A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  <w:r w:rsidRPr="008C600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F3B6526" w14:textId="77777777" w:rsidR="00C6693A" w:rsidRDefault="00C6693A" w:rsidP="00C6693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A44F26" w14:textId="1222304C" w:rsidR="00C6693A" w:rsidRPr="00426F93" w:rsidRDefault="00C6693A" w:rsidP="00C6693A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38679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E7D57D2" w14:textId="77777777" w:rsidR="00C6693A" w:rsidRDefault="00C6693A" w:rsidP="00C6693A">
      <w:pPr>
        <w:rPr>
          <w:rFonts w:asciiTheme="minorHAnsi" w:hAnsiTheme="minorHAnsi" w:cstheme="minorHAnsi"/>
        </w:rPr>
      </w:pPr>
    </w:p>
    <w:p w14:paraId="699EE628" w14:textId="77777777" w:rsidR="00C6693A" w:rsidRPr="004A3E6A" w:rsidRDefault="00C6693A" w:rsidP="00C6693A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C6693A" w:rsidRPr="00FD1493" w14:paraId="19B8A0F4" w14:textId="77777777" w:rsidTr="00FA0484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F088B1" w14:textId="77777777" w:rsidR="00C6693A" w:rsidRPr="00FD1493" w:rsidRDefault="00C6693A" w:rsidP="00FA048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B038263" w14:textId="77777777" w:rsidR="00C6693A" w:rsidRPr="004A3E6A" w:rsidRDefault="00C6693A" w:rsidP="00C6693A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207E753" wp14:editId="244225EF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70EA" w14:textId="77777777" w:rsidR="00720C2D" w:rsidRDefault="00720C2D" w:rsidP="00C6693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3528A70" w14:textId="6E660F4A" w:rsidR="00720C2D" w:rsidRPr="004A3E6A" w:rsidRDefault="00720C2D" w:rsidP="00C6693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TO.261.25CM.2022</w:t>
                            </w:r>
                          </w:p>
                          <w:p w14:paraId="5095C4D3" w14:textId="77777777" w:rsidR="00720C2D" w:rsidRPr="004A3E6A" w:rsidRDefault="00720C2D" w:rsidP="00C6693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1CACC033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562D6F" w14:textId="77777777" w:rsidR="00720C2D" w:rsidRDefault="00720C2D" w:rsidP="00C66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19CB0C" w14:textId="77777777" w:rsidR="00720C2D" w:rsidRDefault="00720C2D" w:rsidP="00C66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E753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0B2270EA" w14:textId="77777777" w:rsidR="00720C2D" w:rsidRDefault="00720C2D" w:rsidP="00C6693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3528A70" w14:textId="6E660F4A" w:rsidR="00720C2D" w:rsidRPr="004A3E6A" w:rsidRDefault="00720C2D" w:rsidP="00C6693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TO.261.25CM.2022</w:t>
                      </w:r>
                    </w:p>
                    <w:p w14:paraId="5095C4D3" w14:textId="77777777" w:rsidR="00720C2D" w:rsidRPr="004A3E6A" w:rsidRDefault="00720C2D" w:rsidP="00C6693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1CACC033" w14:textId="77777777" w:rsidR="00720C2D" w:rsidRDefault="00720C2D" w:rsidP="00C66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562D6F" w14:textId="77777777" w:rsidR="00720C2D" w:rsidRDefault="00720C2D" w:rsidP="00C66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19CB0C" w14:textId="77777777" w:rsidR="00720C2D" w:rsidRDefault="00720C2D" w:rsidP="00C6693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ADF053" w14:textId="77777777" w:rsidR="00C6693A" w:rsidRPr="004A3E6A" w:rsidRDefault="00C6693A" w:rsidP="00C6693A">
      <w:pPr>
        <w:spacing w:line="288" w:lineRule="auto"/>
        <w:jc w:val="both"/>
        <w:rPr>
          <w:rFonts w:ascii="Calibri" w:hAnsi="Calibri"/>
          <w:b/>
          <w:bCs/>
        </w:rPr>
      </w:pPr>
    </w:p>
    <w:p w14:paraId="1BE96A42" w14:textId="22B60E2E" w:rsidR="00C6693A" w:rsidRPr="00AB0C92" w:rsidRDefault="00C6693A" w:rsidP="00B42776">
      <w:pPr>
        <w:spacing w:line="288" w:lineRule="auto"/>
        <w:rPr>
          <w:rFonts w:ascii="Calibri" w:hAnsi="Calibri"/>
          <w:bCs/>
          <w:sz w:val="22"/>
          <w:szCs w:val="22"/>
        </w:rPr>
      </w:pPr>
      <w:r w:rsidRPr="00AB0C92">
        <w:rPr>
          <w:rFonts w:ascii="Calibri" w:hAnsi="Calibri"/>
          <w:bCs/>
          <w:sz w:val="22"/>
          <w:szCs w:val="22"/>
        </w:rPr>
        <w:t>W związku ze złożeniem oferty</w:t>
      </w:r>
      <w:r w:rsidR="002F39E5">
        <w:rPr>
          <w:rFonts w:ascii="Calibri" w:hAnsi="Calibri"/>
          <w:bCs/>
          <w:sz w:val="22"/>
          <w:szCs w:val="22"/>
        </w:rPr>
        <w:t>,</w:t>
      </w:r>
      <w:r w:rsidRPr="00AB0C92">
        <w:rPr>
          <w:rFonts w:ascii="Calibri" w:hAnsi="Calibri"/>
          <w:bCs/>
          <w:sz w:val="22"/>
          <w:szCs w:val="22"/>
        </w:rPr>
        <w:t xml:space="preserve"> w postępowaniu o zamówienie publiczne prowadzonym w trybie konkursu ofert na </w:t>
      </w:r>
      <w:r w:rsidR="00ED522A" w:rsidRPr="00AB0C92">
        <w:rPr>
          <w:rFonts w:asciiTheme="minorHAnsi" w:hAnsiTheme="minorHAnsi" w:cstheme="minorHAnsi"/>
          <w:b/>
          <w:sz w:val="22"/>
          <w:szCs w:val="22"/>
        </w:rPr>
        <w:t>„</w:t>
      </w:r>
      <w:r w:rsidR="00B8393D" w:rsidRPr="00AB0C92">
        <w:rPr>
          <w:rFonts w:asciiTheme="minorHAnsi" w:hAnsiTheme="minorHAnsi" w:cs="Arial"/>
          <w:b/>
          <w:bCs/>
          <w:kern w:val="36"/>
          <w:sz w:val="22"/>
          <w:szCs w:val="22"/>
        </w:rPr>
        <w:t>Zaprojektowanie i uruchomienie nowego serwisu internetowego ITB www.itb.pl z migracją danych z obecnej strony wraz z usługą administrowania i hostingu</w:t>
      </w:r>
      <w:r w:rsidR="00CB5C7B" w:rsidRPr="00AB0C92">
        <w:rPr>
          <w:rFonts w:asciiTheme="minorHAnsi" w:hAnsiTheme="minorHAnsi" w:cstheme="minorHAnsi"/>
          <w:b/>
          <w:sz w:val="22"/>
          <w:szCs w:val="22"/>
        </w:rPr>
        <w:t>”</w:t>
      </w:r>
      <w:r w:rsidRPr="00AB0C92">
        <w:rPr>
          <w:rFonts w:ascii="Calibri" w:hAnsi="Calibri"/>
          <w:b/>
          <w:bCs/>
          <w:sz w:val="22"/>
          <w:szCs w:val="22"/>
        </w:rPr>
        <w:t xml:space="preserve"> oświadczamy</w:t>
      </w:r>
      <w:r w:rsidRPr="00AB0C92">
        <w:rPr>
          <w:rFonts w:ascii="Calibri" w:hAnsi="Calibri"/>
          <w:bCs/>
          <w:sz w:val="22"/>
          <w:szCs w:val="22"/>
        </w:rPr>
        <w:t xml:space="preserve">, że </w:t>
      </w:r>
      <w:r w:rsidRPr="00AB0C92">
        <w:rPr>
          <w:rFonts w:ascii="Calibri" w:hAnsi="Calibri" w:cs="Arial"/>
          <w:sz w:val="22"/>
          <w:szCs w:val="22"/>
        </w:rPr>
        <w:t>w realizacji zamówieni</w:t>
      </w:r>
      <w:r w:rsidR="00CB5C7B" w:rsidRPr="00AB0C92">
        <w:rPr>
          <w:rFonts w:ascii="Calibri" w:hAnsi="Calibri" w:cs="Arial"/>
          <w:sz w:val="22"/>
          <w:szCs w:val="22"/>
        </w:rPr>
        <w:t>a uczestniczyć będą następujące</w:t>
      </w:r>
      <w:r w:rsidR="002F39E5">
        <w:rPr>
          <w:rFonts w:ascii="Calibri" w:hAnsi="Calibri" w:cs="Arial"/>
          <w:sz w:val="22"/>
          <w:szCs w:val="22"/>
        </w:rPr>
        <w:t xml:space="preserve"> osoby</w:t>
      </w:r>
      <w:r w:rsidR="00CB5C7B" w:rsidRPr="00AB0C92">
        <w:rPr>
          <w:rFonts w:ascii="Calibri" w:hAnsi="Calibri" w:cs="Arial"/>
          <w:sz w:val="22"/>
          <w:szCs w:val="22"/>
        </w:rPr>
        <w:t xml:space="preserve">, </w:t>
      </w:r>
      <w:r w:rsidRPr="00AB0C92">
        <w:rPr>
          <w:rFonts w:ascii="Calibri" w:hAnsi="Calibri" w:cs="Arial"/>
          <w:sz w:val="22"/>
          <w:szCs w:val="22"/>
        </w:rPr>
        <w:t>którymi dysponujemy:</w:t>
      </w:r>
    </w:p>
    <w:p w14:paraId="649E321A" w14:textId="77777777" w:rsidR="00C6693A" w:rsidRPr="004A3E6A" w:rsidRDefault="00C6693A" w:rsidP="00C6693A">
      <w:pPr>
        <w:spacing w:line="288" w:lineRule="auto"/>
        <w:jc w:val="both"/>
        <w:rPr>
          <w:rFonts w:ascii="Calibri" w:hAnsi="Calibri" w:cs="Aria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C6693A" w:rsidRPr="004A3E6A" w14:paraId="6AAEB19D" w14:textId="77777777" w:rsidTr="00FA048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FE44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42FC" w14:textId="77777777" w:rsidR="00C6693A" w:rsidRPr="004A3E6A" w:rsidRDefault="00C6693A" w:rsidP="00FA0484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6D93" w14:textId="3EE2C913" w:rsidR="00C6693A" w:rsidRPr="004A3E6A" w:rsidRDefault="00B8393D" w:rsidP="00AB0C92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CC28D6">
              <w:rPr>
                <w:b/>
                <w:sz w:val="18"/>
                <w:szCs w:val="18"/>
              </w:rPr>
              <w:t>Informacje dotyczące</w:t>
            </w:r>
            <w:r w:rsidR="00DB4F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wykształcenia</w:t>
            </w:r>
            <w:r w:rsidRPr="00CC28D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kwalifikacji zawodowych/</w:t>
            </w:r>
            <w:r w:rsidRPr="00CC28D6">
              <w:rPr>
                <w:b/>
                <w:sz w:val="18"/>
                <w:szCs w:val="18"/>
              </w:rPr>
              <w:t>uprawnień</w:t>
            </w:r>
            <w:r w:rsidR="00C6693A" w:rsidRPr="004A3E6A">
              <w:rPr>
                <w:rFonts w:ascii="Calibri" w:hAnsi="Calibri"/>
                <w:bCs/>
                <w:color w:val="000000"/>
              </w:rPr>
              <w:br/>
              <w:t>(Informacje potwierdzające spełnienie warunku określ</w:t>
            </w:r>
            <w:r w:rsidR="00C6693A"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AB0C92">
              <w:rPr>
                <w:rFonts w:ascii="Calibri" w:hAnsi="Calibri"/>
                <w:bCs/>
                <w:color w:val="000000"/>
              </w:rPr>
              <w:t>6</w:t>
            </w:r>
            <w:r w:rsidR="007E2293">
              <w:rPr>
                <w:rFonts w:ascii="Calibri" w:hAnsi="Calibri"/>
                <w:bCs/>
                <w:color w:val="000000"/>
              </w:rPr>
              <w:t>.</w:t>
            </w:r>
            <w:r w:rsidR="00AB0C92">
              <w:rPr>
                <w:rFonts w:ascii="Calibri" w:hAnsi="Calibri"/>
                <w:bCs/>
                <w:color w:val="000000"/>
              </w:rPr>
              <w:t>1</w:t>
            </w:r>
            <w:r w:rsidR="00C6693A"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8ACD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C6693A" w:rsidRPr="004A3E6A" w14:paraId="1D823A70" w14:textId="77777777" w:rsidTr="00B8393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B764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E84BA0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F9DD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6ABA" w14:textId="77777777" w:rsidR="00C6693A" w:rsidRPr="004A3E6A" w:rsidRDefault="00C6693A" w:rsidP="00FA0484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B8393D" w:rsidRPr="004A3E6A" w14:paraId="077CE576" w14:textId="77777777" w:rsidTr="00B8393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89E80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F43" w14:textId="77777777" w:rsidR="00B8393D" w:rsidRDefault="00B8393D" w:rsidP="00B8393D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Grafik Komputerowy:</w:t>
            </w:r>
          </w:p>
          <w:p w14:paraId="2FBD8B4D" w14:textId="1074E7E9" w:rsidR="00B8393D" w:rsidRPr="004A3E6A" w:rsidRDefault="00B8393D" w:rsidP="00B8393D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95CD63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FC39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B8393D" w:rsidRPr="004A3E6A" w14:paraId="55CD9C91" w14:textId="77777777" w:rsidTr="00B8393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B8FAC" w14:textId="77777777" w:rsidR="00B8393D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8438EFA" w14:textId="77777777" w:rsidR="00B8393D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02D0F054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263" w14:textId="7DECED21" w:rsidR="00B8393D" w:rsidRPr="004A3E6A" w:rsidRDefault="00B8393D" w:rsidP="00B8393D">
            <w:pPr>
              <w:snapToGrid w:val="0"/>
              <w:spacing w:line="288" w:lineRule="auto"/>
            </w:pPr>
            <w:r>
              <w:rPr>
                <w:sz w:val="22"/>
                <w:szCs w:val="22"/>
              </w:rPr>
              <w:t>Projekt Manager: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B6C877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460F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B8393D" w:rsidRPr="004A3E6A" w14:paraId="5B753BE6" w14:textId="77777777" w:rsidTr="00B8393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FA9B8" w14:textId="77777777" w:rsidR="00B8393D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DCDED55" w14:textId="3E2C68DD" w:rsidR="00B8393D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616" w14:textId="6DE6E726" w:rsidR="00B8393D" w:rsidRPr="004A3E6A" w:rsidRDefault="00B8393D" w:rsidP="00B8393D">
            <w:pPr>
              <w:snapToGrid w:val="0"/>
              <w:spacing w:line="288" w:lineRule="auto"/>
            </w:pPr>
            <w:r>
              <w:rPr>
                <w:sz w:val="22"/>
                <w:szCs w:val="22"/>
              </w:rPr>
              <w:t>Programista: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1FB560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043B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B8393D" w:rsidRPr="004A3E6A" w14:paraId="32660BF7" w14:textId="77777777" w:rsidTr="00B8393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70A9A" w14:textId="77777777" w:rsidR="00B8393D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F0F" w14:textId="77777777" w:rsidR="00B8393D" w:rsidRDefault="00B8393D" w:rsidP="00B8393D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Programista:</w:t>
            </w:r>
          </w:p>
          <w:p w14:paraId="056E5E09" w14:textId="02DEFF48" w:rsidR="00B8393D" w:rsidRPr="004A3E6A" w:rsidRDefault="00B8393D" w:rsidP="00B8393D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1A3990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2F4A" w14:textId="77777777" w:rsidR="00B8393D" w:rsidRPr="004A3E6A" w:rsidRDefault="00B8393D" w:rsidP="00B8393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536247EC" w14:textId="77777777" w:rsidR="00DB4F96" w:rsidRDefault="00DB4F96" w:rsidP="00B8393D">
      <w:pPr>
        <w:spacing w:line="288" w:lineRule="auto"/>
        <w:jc w:val="both"/>
        <w:rPr>
          <w:b/>
          <w:sz w:val="22"/>
          <w:szCs w:val="22"/>
        </w:rPr>
      </w:pPr>
    </w:p>
    <w:p w14:paraId="5DF05C71" w14:textId="77777777" w:rsidR="00B8393D" w:rsidRDefault="00B8393D" w:rsidP="00B8393D">
      <w:pPr>
        <w:spacing w:line="288" w:lineRule="auto"/>
        <w:rPr>
          <w:b/>
          <w:sz w:val="22"/>
          <w:szCs w:val="22"/>
        </w:rPr>
      </w:pPr>
    </w:p>
    <w:p w14:paraId="4BFC4ED3" w14:textId="77777777" w:rsidR="00C6693A" w:rsidRDefault="00C6693A" w:rsidP="00C6693A">
      <w:pPr>
        <w:spacing w:before="120" w:line="288" w:lineRule="auto"/>
      </w:pPr>
    </w:p>
    <w:p w14:paraId="2968E0ED" w14:textId="77777777" w:rsidR="008121FF" w:rsidRDefault="008121FF" w:rsidP="00C6693A">
      <w:pPr>
        <w:spacing w:before="120" w:line="288" w:lineRule="auto"/>
      </w:pPr>
    </w:p>
    <w:p w14:paraId="3789A9A2" w14:textId="77777777" w:rsidR="008121FF" w:rsidRPr="00426F93" w:rsidRDefault="008121FF" w:rsidP="008121FF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373D74E8" w14:textId="77777777" w:rsidR="008121FF" w:rsidRPr="008121FF" w:rsidRDefault="008121FF" w:rsidP="008121FF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4BBAC5F1" w14:textId="77777777" w:rsidR="00C6693A" w:rsidRPr="00177200" w:rsidRDefault="00C6693A" w:rsidP="00C6693A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2981451" w14:textId="3BD8500B" w:rsidR="00B8393D" w:rsidRPr="00426F93" w:rsidRDefault="00B8393D" w:rsidP="00B8393D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69FD329" w14:textId="77777777" w:rsidR="00B8393D" w:rsidRDefault="00B8393D" w:rsidP="00B8393D">
      <w:pPr>
        <w:spacing w:line="288" w:lineRule="auto"/>
        <w:jc w:val="both"/>
        <w:rPr>
          <w:sz w:val="22"/>
          <w:szCs w:val="22"/>
        </w:rPr>
      </w:pPr>
    </w:p>
    <w:p w14:paraId="4A565F35" w14:textId="77777777" w:rsidR="00B8393D" w:rsidRDefault="00B8393D" w:rsidP="00B8393D">
      <w:pPr>
        <w:spacing w:line="288" w:lineRule="auto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26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8393D" w:rsidRPr="00047796" w14:paraId="617FB755" w14:textId="77777777" w:rsidTr="00B8393D">
        <w:trPr>
          <w:trHeight w:val="1312"/>
        </w:trPr>
        <w:tc>
          <w:tcPr>
            <w:tcW w:w="5637" w:type="dxa"/>
          </w:tcPr>
          <w:p w14:paraId="3A0F5C75" w14:textId="77777777" w:rsidR="00B8393D" w:rsidRPr="00047796" w:rsidRDefault="00B8393D" w:rsidP="00B8393D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7A5ABF5B" w14:textId="77777777" w:rsidR="00B8393D" w:rsidRPr="00047796" w:rsidRDefault="00B8393D" w:rsidP="00B8393D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761CCDFB" w14:textId="6EA3531B" w:rsidR="00B8393D" w:rsidRPr="00047796" w:rsidRDefault="00B8393D" w:rsidP="00B8393D">
            <w:pPr>
              <w:spacing w:line="288" w:lineRule="auto"/>
              <w:rPr>
                <w:i/>
                <w:sz w:val="22"/>
                <w:szCs w:val="22"/>
              </w:rPr>
            </w:pPr>
          </w:p>
          <w:p w14:paraId="4A171A82" w14:textId="77777777" w:rsidR="00B8393D" w:rsidRPr="00047796" w:rsidRDefault="00B8393D" w:rsidP="00B8393D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047796">
              <w:rPr>
                <w:i/>
                <w:sz w:val="22"/>
                <w:szCs w:val="22"/>
              </w:rPr>
              <w:t>(pieczęć Wykonawcy/ów)</w:t>
            </w:r>
          </w:p>
        </w:tc>
        <w:tc>
          <w:tcPr>
            <w:tcW w:w="3827" w:type="dxa"/>
            <w:shd w:val="clear" w:color="auto" w:fill="99CCFF"/>
            <w:vAlign w:val="center"/>
          </w:tcPr>
          <w:p w14:paraId="7360BEAC" w14:textId="77777777" w:rsidR="00B8393D" w:rsidRPr="00047796" w:rsidRDefault="00B8393D" w:rsidP="00B8393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47796">
              <w:rPr>
                <w:b/>
                <w:sz w:val="28"/>
                <w:szCs w:val="28"/>
              </w:rPr>
              <w:t>DOŚWIADCZENIE</w:t>
            </w:r>
          </w:p>
        </w:tc>
      </w:tr>
    </w:tbl>
    <w:p w14:paraId="46103E74" w14:textId="77777777" w:rsidR="00B8393D" w:rsidRDefault="00B8393D" w:rsidP="00B8393D">
      <w:pPr>
        <w:spacing w:line="288" w:lineRule="auto"/>
        <w:jc w:val="both"/>
        <w:rPr>
          <w:sz w:val="22"/>
          <w:szCs w:val="22"/>
        </w:rPr>
      </w:pPr>
    </w:p>
    <w:p w14:paraId="6A640F74" w14:textId="77777777" w:rsidR="00B8393D" w:rsidRDefault="00B8393D" w:rsidP="00B8393D">
      <w:pPr>
        <w:spacing w:line="288" w:lineRule="auto"/>
        <w:jc w:val="both"/>
        <w:rPr>
          <w:sz w:val="22"/>
          <w:szCs w:val="22"/>
        </w:rPr>
      </w:pPr>
    </w:p>
    <w:p w14:paraId="2830C20C" w14:textId="77777777" w:rsidR="00B8393D" w:rsidRDefault="00B8393D" w:rsidP="00B8393D">
      <w:pPr>
        <w:spacing w:line="288" w:lineRule="auto"/>
        <w:jc w:val="both"/>
        <w:rPr>
          <w:sz w:val="22"/>
          <w:szCs w:val="22"/>
        </w:rPr>
      </w:pPr>
    </w:p>
    <w:p w14:paraId="7C721CC5" w14:textId="77777777" w:rsidR="00B8393D" w:rsidRDefault="00B8393D" w:rsidP="00B8393D">
      <w:pPr>
        <w:spacing w:line="288" w:lineRule="auto"/>
        <w:jc w:val="both"/>
        <w:rPr>
          <w:sz w:val="22"/>
          <w:szCs w:val="22"/>
        </w:rPr>
      </w:pPr>
    </w:p>
    <w:p w14:paraId="41DFE2A7" w14:textId="00A88F2F" w:rsidR="00B8393D" w:rsidRDefault="00B8393D" w:rsidP="005F42D3">
      <w:pPr>
        <w:spacing w:line="288" w:lineRule="auto"/>
        <w:rPr>
          <w:rStyle w:val="Pogrubienie"/>
          <w:rFonts w:eastAsia="Calibri"/>
          <w:sz w:val="22"/>
          <w:szCs w:val="22"/>
        </w:rPr>
      </w:pPr>
      <w:r w:rsidRPr="00047796">
        <w:rPr>
          <w:sz w:val="22"/>
          <w:szCs w:val="22"/>
        </w:rPr>
        <w:t xml:space="preserve">Składając ofertę w postępowaniu o zamówienie publiczne na </w:t>
      </w:r>
      <w:r w:rsidRPr="00047796">
        <w:rPr>
          <w:b/>
          <w:i/>
          <w:sz w:val="22"/>
          <w:szCs w:val="22"/>
        </w:rPr>
        <w:t>„</w:t>
      </w:r>
      <w:r w:rsidRPr="008F45BE">
        <w:rPr>
          <w:rFonts w:asciiTheme="minorHAnsi" w:hAnsiTheme="minorHAnsi" w:cs="Arial"/>
          <w:b/>
          <w:bCs/>
          <w:kern w:val="36"/>
          <w:sz w:val="24"/>
          <w:szCs w:val="24"/>
        </w:rPr>
        <w:t>Zaprojektowanie i uruchomienie nowego serwisu internetowego ITB www.itb.pl z migracją danych z obecnej strony wraz z usługą administrowania i hostingu</w:t>
      </w:r>
      <w:r w:rsidRPr="00047796">
        <w:rPr>
          <w:b/>
          <w:i/>
          <w:sz w:val="22"/>
          <w:szCs w:val="22"/>
        </w:rPr>
        <w:t>”</w:t>
      </w:r>
      <w:r>
        <w:rPr>
          <w:rStyle w:val="Pogrubienie"/>
          <w:rFonts w:eastAsia="Calibri"/>
          <w:sz w:val="22"/>
          <w:szCs w:val="22"/>
        </w:rPr>
        <w:t>:</w:t>
      </w:r>
    </w:p>
    <w:p w14:paraId="4506F184" w14:textId="7014B208" w:rsidR="00B8393D" w:rsidRPr="002F39E5" w:rsidRDefault="00B8393D" w:rsidP="002F39E5">
      <w:pPr>
        <w:spacing w:line="288" w:lineRule="auto"/>
        <w:jc w:val="both"/>
        <w:rPr>
          <w:sz w:val="22"/>
          <w:szCs w:val="22"/>
        </w:rPr>
      </w:pPr>
      <w:r w:rsidRPr="002F39E5">
        <w:rPr>
          <w:sz w:val="22"/>
          <w:szCs w:val="22"/>
        </w:rPr>
        <w:t>oświadczamy</w:t>
      </w:r>
      <w:r w:rsidR="002F39E5" w:rsidRPr="002F39E5">
        <w:rPr>
          <w:sz w:val="22"/>
          <w:szCs w:val="22"/>
        </w:rPr>
        <w:t>,</w:t>
      </w:r>
      <w:r w:rsidRPr="002F39E5">
        <w:rPr>
          <w:sz w:val="22"/>
          <w:szCs w:val="22"/>
        </w:rPr>
        <w:t xml:space="preserve"> że zrealizowaliśmy w ciągu ostatnich </w:t>
      </w:r>
      <w:r w:rsidR="002C4CFB" w:rsidRPr="002F39E5">
        <w:rPr>
          <w:sz w:val="22"/>
          <w:szCs w:val="22"/>
        </w:rPr>
        <w:t xml:space="preserve">3 </w:t>
      </w:r>
      <w:r w:rsidRPr="002F39E5">
        <w:rPr>
          <w:sz w:val="22"/>
          <w:szCs w:val="22"/>
        </w:rPr>
        <w:t>lat następujące zamówienia:</w:t>
      </w:r>
    </w:p>
    <w:p w14:paraId="458B39B7" w14:textId="77777777" w:rsidR="002F39E5" w:rsidRPr="002F39E5" w:rsidRDefault="002F39E5" w:rsidP="002F39E5">
      <w:pPr>
        <w:spacing w:line="288" w:lineRule="auto"/>
        <w:ind w:left="360"/>
        <w:jc w:val="both"/>
        <w:rPr>
          <w:sz w:val="22"/>
          <w:szCs w:val="22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771"/>
        <w:gridCol w:w="1419"/>
        <w:gridCol w:w="1278"/>
        <w:gridCol w:w="1416"/>
      </w:tblGrid>
      <w:tr w:rsidR="00230B95" w:rsidRPr="00047796" w14:paraId="1862CE82" w14:textId="77777777" w:rsidTr="00230B95">
        <w:trPr>
          <w:trHeight w:val="1939"/>
        </w:trPr>
        <w:tc>
          <w:tcPr>
            <w:tcW w:w="553" w:type="dxa"/>
            <w:shd w:val="clear" w:color="auto" w:fill="99CCFF"/>
            <w:vAlign w:val="center"/>
          </w:tcPr>
          <w:p w14:paraId="366C2E6B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6FAC2C8C" w14:textId="106E8143" w:rsidR="00230B95" w:rsidRPr="00B8393D" w:rsidRDefault="00230B95" w:rsidP="00AB0C92">
            <w:pPr>
              <w:spacing w:line="288" w:lineRule="auto"/>
              <w:jc w:val="center"/>
            </w:pPr>
            <w:r w:rsidRPr="00047796">
              <w:rPr>
                <w:b/>
                <w:sz w:val="22"/>
                <w:szCs w:val="22"/>
              </w:rPr>
              <w:t>Opis zamówienia</w:t>
            </w:r>
            <w:r>
              <w:t xml:space="preserve"> potwierdzający spełnienie warunku określonego w pkt. 6.2, w tym linki do zrealizowanych serwisów internetowych</w:t>
            </w:r>
          </w:p>
        </w:tc>
        <w:tc>
          <w:tcPr>
            <w:tcW w:w="1771" w:type="dxa"/>
            <w:shd w:val="clear" w:color="auto" w:fill="99CCFF"/>
            <w:vAlign w:val="center"/>
          </w:tcPr>
          <w:p w14:paraId="3B35FA95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Data realizacji</w:t>
            </w:r>
            <w:r>
              <w:rPr>
                <w:b/>
                <w:sz w:val="22"/>
                <w:szCs w:val="22"/>
              </w:rPr>
              <w:t xml:space="preserve"> usługi </w:t>
            </w:r>
          </w:p>
          <w:p w14:paraId="20DB0C8F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od ……do……</w:t>
            </w:r>
          </w:p>
          <w:p w14:paraId="0E7D890B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[</w:t>
            </w:r>
            <w:proofErr w:type="spellStart"/>
            <w:r w:rsidRPr="00047796">
              <w:rPr>
                <w:b/>
                <w:sz w:val="22"/>
                <w:szCs w:val="22"/>
              </w:rPr>
              <w:t>dd,mm,rrrr</w:t>
            </w:r>
            <w:proofErr w:type="spellEnd"/>
            <w:r w:rsidRPr="00047796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419" w:type="dxa"/>
            <w:shd w:val="clear" w:color="auto" w:fill="99CCFF"/>
          </w:tcPr>
          <w:p w14:paraId="00FF1C3A" w14:textId="77777777" w:rsidR="00230B95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55EA9D82" w14:textId="77777777" w:rsidR="00230B95" w:rsidRPr="006A4DEC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 xml:space="preserve">świadczenia </w:t>
            </w:r>
            <w:r w:rsidRPr="006A4DEC">
              <w:rPr>
                <w:b/>
                <w:sz w:val="22"/>
                <w:szCs w:val="22"/>
              </w:rPr>
              <w:t xml:space="preserve">usługi </w:t>
            </w:r>
          </w:p>
          <w:p w14:paraId="24A96629" w14:textId="77777777" w:rsidR="00230B95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>od ……</w:t>
            </w:r>
          </w:p>
          <w:p w14:paraId="11C10159" w14:textId="77777777" w:rsidR="00230B95" w:rsidRPr="006A4DEC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>do……</w:t>
            </w:r>
          </w:p>
          <w:p w14:paraId="345D6DA1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>[</w:t>
            </w:r>
            <w:proofErr w:type="spellStart"/>
            <w:r w:rsidRPr="006A4DEC">
              <w:rPr>
                <w:b/>
                <w:sz w:val="22"/>
                <w:szCs w:val="22"/>
              </w:rPr>
              <w:t>dd,mm,rrrr</w:t>
            </w:r>
            <w:proofErr w:type="spellEnd"/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78" w:type="dxa"/>
            <w:shd w:val="clear" w:color="auto" w:fill="99CCFF"/>
          </w:tcPr>
          <w:p w14:paraId="7F437919" w14:textId="77777777" w:rsidR="00230B95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5A89BC73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brutto</w:t>
            </w:r>
          </w:p>
          <w:p w14:paraId="710F7818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zamówienia w PLN</w:t>
            </w:r>
          </w:p>
        </w:tc>
        <w:tc>
          <w:tcPr>
            <w:tcW w:w="1416" w:type="dxa"/>
            <w:shd w:val="clear" w:color="auto" w:fill="99CCFF"/>
            <w:vAlign w:val="center"/>
          </w:tcPr>
          <w:p w14:paraId="4A6B5055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 xml:space="preserve">Nazwa i adres zamawiającego </w:t>
            </w:r>
          </w:p>
          <w:p w14:paraId="11F5A90B" w14:textId="77777777" w:rsidR="00230B95" w:rsidRPr="00047796" w:rsidRDefault="00230B95" w:rsidP="00B8393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(odbiorcy)</w:t>
            </w:r>
          </w:p>
        </w:tc>
      </w:tr>
      <w:tr w:rsidR="00230B95" w:rsidRPr="00047796" w14:paraId="5193BF42" w14:textId="77777777" w:rsidTr="00230B95">
        <w:trPr>
          <w:trHeight w:val="406"/>
        </w:trPr>
        <w:tc>
          <w:tcPr>
            <w:tcW w:w="553" w:type="dxa"/>
            <w:vAlign w:val="center"/>
          </w:tcPr>
          <w:p w14:paraId="21991DF5" w14:textId="77777777" w:rsidR="00230B95" w:rsidRPr="00E31F79" w:rsidRDefault="00230B95" w:rsidP="00B8393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1</w:t>
            </w:r>
          </w:p>
        </w:tc>
        <w:tc>
          <w:tcPr>
            <w:tcW w:w="2069" w:type="dxa"/>
          </w:tcPr>
          <w:p w14:paraId="0A1EF37C" w14:textId="77777777" w:rsidR="00230B95" w:rsidRPr="00E31F79" w:rsidRDefault="00230B95" w:rsidP="00B8393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14:paraId="606F875B" w14:textId="77777777" w:rsidR="00230B95" w:rsidRPr="00E31F79" w:rsidRDefault="00230B95" w:rsidP="00B8393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14:paraId="31A88773" w14:textId="77777777" w:rsidR="00230B95" w:rsidRPr="00E31F79" w:rsidRDefault="00230B95" w:rsidP="00B8393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29611501" w14:textId="77777777" w:rsidR="00230B95" w:rsidRPr="00E31F79" w:rsidRDefault="00230B95" w:rsidP="00B8393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2F6BB1E1" w14:textId="77777777" w:rsidR="00230B95" w:rsidRPr="00E31F79" w:rsidRDefault="00230B95" w:rsidP="00B8393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6</w:t>
            </w:r>
          </w:p>
        </w:tc>
      </w:tr>
      <w:tr w:rsidR="00230B95" w:rsidRPr="00047796" w14:paraId="5F288030" w14:textId="77777777" w:rsidTr="00230B95">
        <w:trPr>
          <w:trHeight w:val="758"/>
        </w:trPr>
        <w:tc>
          <w:tcPr>
            <w:tcW w:w="553" w:type="dxa"/>
            <w:vAlign w:val="center"/>
          </w:tcPr>
          <w:p w14:paraId="2C1D1B7F" w14:textId="77777777" w:rsidR="00230B95" w:rsidRPr="00047796" w:rsidRDefault="00230B95" w:rsidP="00B8393D">
            <w:pPr>
              <w:spacing w:line="288" w:lineRule="auto"/>
              <w:jc w:val="center"/>
            </w:pPr>
            <w:r w:rsidRPr="00047796">
              <w:t>1.</w:t>
            </w:r>
          </w:p>
        </w:tc>
        <w:tc>
          <w:tcPr>
            <w:tcW w:w="2069" w:type="dxa"/>
          </w:tcPr>
          <w:p w14:paraId="73B4ACC7" w14:textId="77777777" w:rsidR="00230B95" w:rsidRDefault="00230B95" w:rsidP="00B8393D">
            <w:pPr>
              <w:spacing w:line="288" w:lineRule="auto"/>
              <w:jc w:val="both"/>
            </w:pPr>
          </w:p>
          <w:p w14:paraId="75553FBB" w14:textId="77777777" w:rsidR="00230B95" w:rsidRDefault="00230B95" w:rsidP="00B8393D">
            <w:pPr>
              <w:spacing w:line="288" w:lineRule="auto"/>
              <w:jc w:val="both"/>
            </w:pPr>
          </w:p>
          <w:p w14:paraId="627AE96F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205A34F2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419" w:type="dxa"/>
          </w:tcPr>
          <w:p w14:paraId="3FADF7CA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278" w:type="dxa"/>
          </w:tcPr>
          <w:p w14:paraId="1007CBFD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416" w:type="dxa"/>
          </w:tcPr>
          <w:p w14:paraId="4D5F6167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</w:tr>
      <w:tr w:rsidR="00230B95" w:rsidRPr="00047796" w14:paraId="59A3D87C" w14:textId="77777777" w:rsidTr="00230B95">
        <w:trPr>
          <w:trHeight w:val="888"/>
        </w:trPr>
        <w:tc>
          <w:tcPr>
            <w:tcW w:w="553" w:type="dxa"/>
            <w:vAlign w:val="center"/>
          </w:tcPr>
          <w:p w14:paraId="2FCA8E20" w14:textId="77777777" w:rsidR="00230B95" w:rsidRPr="00047796" w:rsidRDefault="00230B95" w:rsidP="00B8393D">
            <w:pPr>
              <w:spacing w:line="288" w:lineRule="auto"/>
              <w:jc w:val="center"/>
            </w:pPr>
            <w:r w:rsidRPr="00047796">
              <w:t>2.</w:t>
            </w:r>
          </w:p>
        </w:tc>
        <w:tc>
          <w:tcPr>
            <w:tcW w:w="2069" w:type="dxa"/>
          </w:tcPr>
          <w:p w14:paraId="08BB2F8E" w14:textId="77777777" w:rsidR="00230B95" w:rsidRDefault="00230B95" w:rsidP="00B8393D">
            <w:pPr>
              <w:spacing w:line="288" w:lineRule="auto"/>
              <w:jc w:val="both"/>
            </w:pPr>
          </w:p>
          <w:p w14:paraId="101C0A78" w14:textId="77777777" w:rsidR="00230B95" w:rsidRDefault="00230B95" w:rsidP="00B8393D">
            <w:pPr>
              <w:spacing w:line="288" w:lineRule="auto"/>
              <w:jc w:val="both"/>
            </w:pPr>
          </w:p>
          <w:p w14:paraId="1ECA53B2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52F98CAF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419" w:type="dxa"/>
          </w:tcPr>
          <w:p w14:paraId="4A96F82E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278" w:type="dxa"/>
          </w:tcPr>
          <w:p w14:paraId="1CBBD80D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416" w:type="dxa"/>
          </w:tcPr>
          <w:p w14:paraId="04696066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</w:tr>
      <w:tr w:rsidR="00230B95" w:rsidRPr="00047796" w14:paraId="60C9AB94" w14:textId="77777777" w:rsidTr="00230B95">
        <w:trPr>
          <w:trHeight w:val="888"/>
        </w:trPr>
        <w:tc>
          <w:tcPr>
            <w:tcW w:w="553" w:type="dxa"/>
            <w:vAlign w:val="center"/>
          </w:tcPr>
          <w:p w14:paraId="7DB4E60F" w14:textId="77777777" w:rsidR="00230B95" w:rsidRPr="00047796" w:rsidRDefault="00230B95" w:rsidP="00B8393D">
            <w:pPr>
              <w:spacing w:line="288" w:lineRule="auto"/>
              <w:jc w:val="center"/>
            </w:pPr>
            <w:r w:rsidRPr="00047796">
              <w:t>3.</w:t>
            </w:r>
          </w:p>
        </w:tc>
        <w:tc>
          <w:tcPr>
            <w:tcW w:w="2069" w:type="dxa"/>
          </w:tcPr>
          <w:p w14:paraId="1FEAC590" w14:textId="77777777" w:rsidR="00230B95" w:rsidRDefault="00230B95" w:rsidP="00B8393D">
            <w:pPr>
              <w:spacing w:line="288" w:lineRule="auto"/>
              <w:jc w:val="both"/>
            </w:pPr>
          </w:p>
          <w:p w14:paraId="0CA9DF63" w14:textId="77777777" w:rsidR="00230B95" w:rsidRDefault="00230B95" w:rsidP="00B8393D">
            <w:pPr>
              <w:spacing w:line="288" w:lineRule="auto"/>
              <w:jc w:val="both"/>
            </w:pPr>
          </w:p>
          <w:p w14:paraId="6BEB83AC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45274BDB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419" w:type="dxa"/>
          </w:tcPr>
          <w:p w14:paraId="0F95D978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278" w:type="dxa"/>
          </w:tcPr>
          <w:p w14:paraId="02C479F5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  <w:tc>
          <w:tcPr>
            <w:tcW w:w="1416" w:type="dxa"/>
          </w:tcPr>
          <w:p w14:paraId="53EDB1C5" w14:textId="77777777" w:rsidR="00230B95" w:rsidRPr="00047796" w:rsidRDefault="00230B95" w:rsidP="00B8393D">
            <w:pPr>
              <w:spacing w:line="288" w:lineRule="auto"/>
              <w:jc w:val="both"/>
            </w:pPr>
          </w:p>
        </w:tc>
      </w:tr>
    </w:tbl>
    <w:p w14:paraId="33C844E0" w14:textId="77777777" w:rsidR="00B8393D" w:rsidRDefault="00B8393D" w:rsidP="00B8393D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</w:p>
    <w:p w14:paraId="250725BC" w14:textId="77777777" w:rsidR="00B8393D" w:rsidRPr="006A4DEC" w:rsidRDefault="00B8393D" w:rsidP="00B8393D">
      <w:pPr>
        <w:tabs>
          <w:tab w:val="left" w:pos="426"/>
        </w:tabs>
        <w:jc w:val="both"/>
        <w:rPr>
          <w:sz w:val="18"/>
          <w:szCs w:val="18"/>
        </w:rPr>
      </w:pPr>
      <w:r w:rsidRPr="006A4DEC">
        <w:rPr>
          <w:i/>
          <w:sz w:val="18"/>
          <w:szCs w:val="18"/>
          <w:u w:val="single"/>
        </w:rPr>
        <w:t>Uwaga!</w:t>
      </w:r>
      <w:r w:rsidRPr="006A4DEC">
        <w:rPr>
          <w:sz w:val="18"/>
          <w:szCs w:val="18"/>
        </w:rPr>
        <w:t xml:space="preserve">  Na potwierdzenie powyższego Zamawiający wymaga załączenia do Wykazu dowodów:</w:t>
      </w:r>
    </w:p>
    <w:p w14:paraId="1E3F6767" w14:textId="3AA7CA8F" w:rsidR="00B8393D" w:rsidRPr="006A4DEC" w:rsidRDefault="00B8393D" w:rsidP="000178BA">
      <w:pPr>
        <w:pStyle w:val="Akapitzlist"/>
        <w:numPr>
          <w:ilvl w:val="0"/>
          <w:numId w:val="8"/>
        </w:numPr>
        <w:tabs>
          <w:tab w:val="left" w:pos="0"/>
        </w:tabs>
        <w:contextualSpacing w:val="0"/>
        <w:jc w:val="both"/>
        <w:rPr>
          <w:sz w:val="18"/>
          <w:szCs w:val="18"/>
        </w:rPr>
      </w:pPr>
      <w:r w:rsidRPr="006A4DEC">
        <w:rPr>
          <w:sz w:val="18"/>
          <w:szCs w:val="18"/>
        </w:rPr>
        <w:t>referencji bądź innych dokumentów wystawionych przez podmiot, na rzecz którego usługi były wykonane,</w:t>
      </w:r>
    </w:p>
    <w:p w14:paraId="016EA68D" w14:textId="77777777" w:rsidR="00B8393D" w:rsidRPr="006A4DEC" w:rsidRDefault="00B8393D" w:rsidP="000178BA">
      <w:pPr>
        <w:numPr>
          <w:ilvl w:val="0"/>
          <w:numId w:val="8"/>
        </w:numPr>
        <w:tabs>
          <w:tab w:val="left" w:pos="0"/>
        </w:tabs>
        <w:jc w:val="both"/>
        <w:rPr>
          <w:sz w:val="18"/>
          <w:szCs w:val="18"/>
        </w:rPr>
      </w:pPr>
      <w:r w:rsidRPr="006A4DEC">
        <w:rPr>
          <w:sz w:val="18"/>
          <w:szCs w:val="18"/>
        </w:rPr>
        <w:t>oświadczenia Wykonawcy – jeżeli z uzasadnionej przyczyny o obiektywnym charakterze Wykonawca nie jest w stanie uzyskać dokumentów, o których mowa powyżej,</w:t>
      </w:r>
    </w:p>
    <w:p w14:paraId="23BD1CB5" w14:textId="2B00F1DA" w:rsidR="00B8393D" w:rsidRDefault="00B8393D" w:rsidP="00B8393D">
      <w:pPr>
        <w:pStyle w:val="Zwykytekst"/>
        <w:spacing w:line="288" w:lineRule="auto"/>
        <w:jc w:val="both"/>
        <w:rPr>
          <w:rFonts w:ascii="Times New Roman" w:hAnsi="Times New Roman"/>
          <w:color w:val="000000"/>
        </w:rPr>
      </w:pPr>
    </w:p>
    <w:p w14:paraId="29030749" w14:textId="52742C07" w:rsidR="00B8393D" w:rsidRDefault="00B8393D" w:rsidP="00B8393D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DC9E946" w14:textId="77777777" w:rsidR="00572FA2" w:rsidRPr="00047796" w:rsidRDefault="00572FA2" w:rsidP="00B8393D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743B4E33" w14:textId="12400A9D" w:rsidR="00B8393D" w:rsidRPr="00047796" w:rsidRDefault="00B8393D" w:rsidP="00B8393D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>...................................., dnia ................ 202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047796">
        <w:rPr>
          <w:rFonts w:ascii="Times New Roman" w:hAnsi="Times New Roman"/>
          <w:sz w:val="22"/>
          <w:szCs w:val="22"/>
        </w:rPr>
        <w:t xml:space="preserve"> roku</w:t>
      </w:r>
    </w:p>
    <w:p w14:paraId="2233F872" w14:textId="77777777" w:rsidR="00B8393D" w:rsidRPr="00047796" w:rsidRDefault="00B8393D" w:rsidP="00B8393D">
      <w:pPr>
        <w:pStyle w:val="Zwykytekst"/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ab/>
        <w:t xml:space="preserve">   ………..................................................... </w:t>
      </w:r>
    </w:p>
    <w:p w14:paraId="3ECEFDAA" w14:textId="77777777" w:rsidR="00B8393D" w:rsidRDefault="00B8393D" w:rsidP="00B8393D">
      <w:pPr>
        <w:spacing w:line="288" w:lineRule="auto"/>
        <w:ind w:firstLine="708"/>
        <w:jc w:val="right"/>
        <w:rPr>
          <w:i/>
          <w:sz w:val="16"/>
          <w:szCs w:val="16"/>
        </w:rPr>
      </w:pPr>
      <w:r w:rsidRPr="00047796">
        <w:rPr>
          <w:i/>
          <w:sz w:val="16"/>
          <w:szCs w:val="16"/>
        </w:rPr>
        <w:t>(podpis upoważnionego przedstawiciela Wykonawcy)</w:t>
      </w:r>
    </w:p>
    <w:p w14:paraId="0C13BEE4" w14:textId="0D0A5183" w:rsidR="00B8393D" w:rsidRDefault="00B8393D" w:rsidP="00C6693A">
      <w:pPr>
        <w:spacing w:after="160" w:line="259" w:lineRule="auto"/>
        <w:jc w:val="right"/>
        <w:rPr>
          <w:rFonts w:ascii="Calibri" w:hAnsi="Calibri"/>
          <w:b/>
          <w:bCs/>
          <w:sz w:val="24"/>
          <w:szCs w:val="24"/>
          <w:u w:val="single"/>
        </w:rPr>
      </w:pPr>
    </w:p>
    <w:p w14:paraId="5FE5B95F" w14:textId="21F8AAE3" w:rsidR="00BE6147" w:rsidRDefault="00BE6147" w:rsidP="00C6693A">
      <w:pPr>
        <w:spacing w:after="160" w:line="259" w:lineRule="auto"/>
        <w:jc w:val="right"/>
        <w:rPr>
          <w:rFonts w:ascii="Calibri" w:hAnsi="Calibri"/>
          <w:b/>
          <w:bCs/>
          <w:sz w:val="24"/>
          <w:szCs w:val="24"/>
          <w:u w:val="single"/>
        </w:rPr>
      </w:pPr>
      <w:bookmarkStart w:id="1" w:name="_GoBack"/>
      <w:bookmarkEnd w:id="1"/>
    </w:p>
    <w:sectPr w:rsidR="00BE6147" w:rsidSect="00E8728B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06F5" w16cex:dateUtc="2022-11-28T09:07:00Z"/>
  <w16cex:commentExtensible w16cex:durableId="272F0767" w16cex:dateUtc="2022-11-28T09:09:00Z"/>
  <w16cex:commentExtensible w16cex:durableId="272F0836" w16cex:dateUtc="2022-11-28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1B3F9" w16cid:durableId="27343F09"/>
  <w16cid:commentId w16cid:paraId="3AE66C5C" w16cid:durableId="27343F0C"/>
  <w16cid:commentId w16cid:paraId="344A40C0" w16cid:durableId="27343F0D"/>
  <w16cid:commentId w16cid:paraId="40D0FB31" w16cid:durableId="27343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EFCC" w14:textId="77777777" w:rsidR="00720C2D" w:rsidRDefault="00720C2D">
      <w:r>
        <w:separator/>
      </w:r>
    </w:p>
  </w:endnote>
  <w:endnote w:type="continuationSeparator" w:id="0">
    <w:p w14:paraId="6ACC618F" w14:textId="77777777" w:rsidR="00720C2D" w:rsidRDefault="007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5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1DBF794B" w14:textId="12080772" w:rsidR="00720C2D" w:rsidRDefault="00720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8B">
          <w:rPr>
            <w:noProof/>
          </w:rPr>
          <w:t>3</w:t>
        </w:r>
        <w:r>
          <w:fldChar w:fldCharType="end"/>
        </w:r>
      </w:p>
    </w:sdtContent>
  </w:sdt>
  <w:p w14:paraId="559CFE86" w14:textId="77777777" w:rsidR="00720C2D" w:rsidRDefault="0072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B4D3" w14:textId="77777777" w:rsidR="00720C2D" w:rsidRDefault="00720C2D">
      <w:r>
        <w:separator/>
      </w:r>
    </w:p>
  </w:footnote>
  <w:footnote w:type="continuationSeparator" w:id="0">
    <w:p w14:paraId="7D3DBEA6" w14:textId="77777777" w:rsidR="00720C2D" w:rsidRDefault="0072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96C18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3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4A4C68"/>
    <w:multiLevelType w:val="hybridMultilevel"/>
    <w:tmpl w:val="EC7AA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7C164A"/>
    <w:multiLevelType w:val="hybridMultilevel"/>
    <w:tmpl w:val="76CE1FD4"/>
    <w:lvl w:ilvl="0" w:tplc="799AACBE">
      <w:start w:val="1"/>
      <w:numFmt w:val="upperRoman"/>
      <w:lvlText w:val="%1."/>
      <w:lvlJc w:val="left"/>
      <w:pPr>
        <w:ind w:left="1080" w:hanging="720"/>
      </w:pPr>
      <w:rPr>
        <w:rFonts w:cs="Calibr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3047D"/>
    <w:multiLevelType w:val="hybridMultilevel"/>
    <w:tmpl w:val="140EB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60A63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C42947"/>
    <w:multiLevelType w:val="hybridMultilevel"/>
    <w:tmpl w:val="085E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11F53"/>
    <w:multiLevelType w:val="hybridMultilevel"/>
    <w:tmpl w:val="471EDCA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D8D15DF"/>
    <w:multiLevelType w:val="hybridMultilevel"/>
    <w:tmpl w:val="A66AA592"/>
    <w:lvl w:ilvl="0" w:tplc="AC2A48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B33DE6"/>
    <w:multiLevelType w:val="hybridMultilevel"/>
    <w:tmpl w:val="0B9251F2"/>
    <w:lvl w:ilvl="0" w:tplc="0415000F">
      <w:start w:val="1"/>
      <w:numFmt w:val="decimal"/>
      <w:lvlText w:val="%1."/>
      <w:lvlJc w:val="left"/>
      <w:pPr>
        <w:ind w:left="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8" w15:restartNumberingAfterBreak="0">
    <w:nsid w:val="10292910"/>
    <w:multiLevelType w:val="multilevel"/>
    <w:tmpl w:val="F1C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5650632"/>
    <w:multiLevelType w:val="hybridMultilevel"/>
    <w:tmpl w:val="766C8B9E"/>
    <w:lvl w:ilvl="0" w:tplc="F6A0F046">
      <w:start w:val="8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F16E29"/>
    <w:multiLevelType w:val="multilevel"/>
    <w:tmpl w:val="EA5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FD0A73"/>
    <w:multiLevelType w:val="hybridMultilevel"/>
    <w:tmpl w:val="67EE9C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8B64A3"/>
    <w:multiLevelType w:val="hybridMultilevel"/>
    <w:tmpl w:val="1722C0CC"/>
    <w:lvl w:ilvl="0" w:tplc="0DF2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BD20C84"/>
    <w:multiLevelType w:val="hybridMultilevel"/>
    <w:tmpl w:val="8BD261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FE416AC"/>
    <w:multiLevelType w:val="hybridMultilevel"/>
    <w:tmpl w:val="1876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161FFB"/>
    <w:multiLevelType w:val="hybridMultilevel"/>
    <w:tmpl w:val="CDFA89CC"/>
    <w:lvl w:ilvl="0" w:tplc="9B68899C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0415000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871A76"/>
    <w:multiLevelType w:val="hybridMultilevel"/>
    <w:tmpl w:val="FFDE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43243B28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30" w15:restartNumberingAfterBreak="0">
    <w:nsid w:val="29E04014"/>
    <w:multiLevelType w:val="hybridMultilevel"/>
    <w:tmpl w:val="79727E30"/>
    <w:lvl w:ilvl="0" w:tplc="B608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A02422B"/>
    <w:multiLevelType w:val="hybridMultilevel"/>
    <w:tmpl w:val="505C68FA"/>
    <w:lvl w:ilvl="0" w:tplc="0EE00A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A0D754A"/>
    <w:multiLevelType w:val="hybridMultilevel"/>
    <w:tmpl w:val="E466C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D0628E"/>
    <w:multiLevelType w:val="hybridMultilevel"/>
    <w:tmpl w:val="4F6C7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D0861"/>
    <w:multiLevelType w:val="hybridMultilevel"/>
    <w:tmpl w:val="A40E4B58"/>
    <w:lvl w:ilvl="0" w:tplc="CB1A2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2F674319"/>
    <w:multiLevelType w:val="multilevel"/>
    <w:tmpl w:val="3F0C237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0BC60E7"/>
    <w:multiLevelType w:val="hybridMultilevel"/>
    <w:tmpl w:val="9F8C3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47023A"/>
    <w:multiLevelType w:val="hybridMultilevel"/>
    <w:tmpl w:val="1114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64C2C"/>
    <w:multiLevelType w:val="hybridMultilevel"/>
    <w:tmpl w:val="C212BF0E"/>
    <w:lvl w:ilvl="0" w:tplc="01CC4D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8776A73"/>
    <w:multiLevelType w:val="hybridMultilevel"/>
    <w:tmpl w:val="C098341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4E170D"/>
    <w:multiLevelType w:val="hybridMultilevel"/>
    <w:tmpl w:val="15D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D22877"/>
    <w:multiLevelType w:val="hybridMultilevel"/>
    <w:tmpl w:val="F3E09F3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F37BF6"/>
    <w:multiLevelType w:val="hybridMultilevel"/>
    <w:tmpl w:val="A7BC8B9E"/>
    <w:lvl w:ilvl="0" w:tplc="0EEA82A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E2FDB"/>
    <w:multiLevelType w:val="hybridMultilevel"/>
    <w:tmpl w:val="38BCDF98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1BC6F1BA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49" w15:restartNumberingAfterBreak="0">
    <w:nsid w:val="4283689D"/>
    <w:multiLevelType w:val="hybridMultilevel"/>
    <w:tmpl w:val="DE8AE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FE2734"/>
    <w:multiLevelType w:val="hybridMultilevel"/>
    <w:tmpl w:val="5E9E4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F00B43"/>
    <w:multiLevelType w:val="hybridMultilevel"/>
    <w:tmpl w:val="839EB5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3455F8"/>
    <w:multiLevelType w:val="hybridMultilevel"/>
    <w:tmpl w:val="C100B740"/>
    <w:lvl w:ilvl="0" w:tplc="E340C01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FE96D86"/>
    <w:multiLevelType w:val="hybridMultilevel"/>
    <w:tmpl w:val="EA34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B02BD8"/>
    <w:multiLevelType w:val="hybridMultilevel"/>
    <w:tmpl w:val="A5D2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2E3336"/>
    <w:multiLevelType w:val="multilevel"/>
    <w:tmpl w:val="B2A4B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5513BD0"/>
    <w:multiLevelType w:val="hybridMultilevel"/>
    <w:tmpl w:val="60F4DF16"/>
    <w:lvl w:ilvl="0" w:tplc="83B89D4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8FCCFD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A3AA5D5A">
      <w:start w:val="1"/>
      <w:numFmt w:val="decimal"/>
      <w:lvlText w:val="%3)"/>
      <w:lvlJc w:val="left"/>
      <w:pPr>
        <w:ind w:left="2550" w:hanging="5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3671F9"/>
    <w:multiLevelType w:val="hybridMultilevel"/>
    <w:tmpl w:val="59FE0302"/>
    <w:lvl w:ilvl="0" w:tplc="0415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abstractNum w:abstractNumId="60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14AFB"/>
    <w:multiLevelType w:val="hybridMultilevel"/>
    <w:tmpl w:val="6CA45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1A67A6A"/>
    <w:multiLevelType w:val="hybridMultilevel"/>
    <w:tmpl w:val="128A94E6"/>
    <w:lvl w:ilvl="0" w:tplc="DDB2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B27BB6"/>
    <w:multiLevelType w:val="hybridMultilevel"/>
    <w:tmpl w:val="FC748314"/>
    <w:lvl w:ilvl="0" w:tplc="C448B30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B9466D4"/>
    <w:multiLevelType w:val="hybridMultilevel"/>
    <w:tmpl w:val="5756F290"/>
    <w:lvl w:ilvl="0" w:tplc="D8FCCFD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2E3039"/>
    <w:multiLevelType w:val="hybridMultilevel"/>
    <w:tmpl w:val="A3BE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A18A6"/>
    <w:multiLevelType w:val="hybridMultilevel"/>
    <w:tmpl w:val="0F5EDEEA"/>
    <w:lvl w:ilvl="0" w:tplc="56987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716F0A25"/>
    <w:multiLevelType w:val="hybridMultilevel"/>
    <w:tmpl w:val="F0684EDA"/>
    <w:lvl w:ilvl="0" w:tplc="5C64F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04303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50516A4"/>
    <w:multiLevelType w:val="multilevel"/>
    <w:tmpl w:val="A496B5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4" w15:restartNumberingAfterBreak="0">
    <w:nsid w:val="75F7605B"/>
    <w:multiLevelType w:val="hybridMultilevel"/>
    <w:tmpl w:val="B5F63020"/>
    <w:lvl w:ilvl="0" w:tplc="AC2A48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7F37D7A"/>
    <w:multiLevelType w:val="hybridMultilevel"/>
    <w:tmpl w:val="14A2C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C6F1B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9993DAE"/>
    <w:multiLevelType w:val="hybridMultilevel"/>
    <w:tmpl w:val="1EE477C4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1BC6F1BA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41"/>
  </w:num>
  <w:num w:numId="4">
    <w:abstractNumId w:val="52"/>
  </w:num>
  <w:num w:numId="5">
    <w:abstractNumId w:val="70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28"/>
  </w:num>
  <w:num w:numId="10">
    <w:abstractNumId w:val="38"/>
  </w:num>
  <w:num w:numId="11">
    <w:abstractNumId w:val="60"/>
  </w:num>
  <w:num w:numId="12">
    <w:abstractNumId w:val="71"/>
  </w:num>
  <w:num w:numId="13">
    <w:abstractNumId w:val="21"/>
  </w:num>
  <w:num w:numId="14">
    <w:abstractNumId w:val="12"/>
  </w:num>
  <w:num w:numId="15">
    <w:abstractNumId w:val="68"/>
  </w:num>
  <w:num w:numId="16">
    <w:abstractNumId w:val="46"/>
  </w:num>
  <w:num w:numId="17">
    <w:abstractNumId w:val="59"/>
  </w:num>
  <w:num w:numId="18">
    <w:abstractNumId w:val="25"/>
  </w:num>
  <w:num w:numId="19">
    <w:abstractNumId w:val="35"/>
  </w:num>
  <w:num w:numId="20">
    <w:abstractNumId w:val="76"/>
  </w:num>
  <w:num w:numId="21">
    <w:abstractNumId w:val="29"/>
  </w:num>
  <w:num w:numId="22">
    <w:abstractNumId w:val="43"/>
  </w:num>
  <w:num w:numId="23">
    <w:abstractNumId w:val="26"/>
  </w:num>
  <w:num w:numId="24">
    <w:abstractNumId w:val="30"/>
  </w:num>
  <w:num w:numId="25">
    <w:abstractNumId w:val="17"/>
  </w:num>
  <w:num w:numId="26">
    <w:abstractNumId w:val="72"/>
  </w:num>
  <w:num w:numId="27">
    <w:abstractNumId w:val="63"/>
  </w:num>
  <w:num w:numId="28">
    <w:abstractNumId w:val="62"/>
  </w:num>
  <w:num w:numId="29">
    <w:abstractNumId w:val="69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4"/>
  </w:num>
  <w:num w:numId="34">
    <w:abstractNumId w:val="58"/>
  </w:num>
  <w:num w:numId="35">
    <w:abstractNumId w:val="31"/>
  </w:num>
  <w:num w:numId="36">
    <w:abstractNumId w:val="40"/>
  </w:num>
  <w:num w:numId="37">
    <w:abstractNumId w:val="22"/>
  </w:num>
  <w:num w:numId="38">
    <w:abstractNumId w:val="54"/>
  </w:num>
  <w:num w:numId="39">
    <w:abstractNumId w:val="48"/>
  </w:num>
  <w:num w:numId="40">
    <w:abstractNumId w:val="75"/>
  </w:num>
  <w:num w:numId="41">
    <w:abstractNumId w:val="5"/>
  </w:num>
  <w:num w:numId="42">
    <w:abstractNumId w:val="47"/>
  </w:num>
  <w:num w:numId="43">
    <w:abstractNumId w:val="66"/>
  </w:num>
  <w:num w:numId="44">
    <w:abstractNumId w:val="65"/>
  </w:num>
  <w:num w:numId="45">
    <w:abstractNumId w:val="24"/>
  </w:num>
  <w:num w:numId="46">
    <w:abstractNumId w:val="44"/>
  </w:num>
  <w:num w:numId="47">
    <w:abstractNumId w:val="33"/>
  </w:num>
  <w:num w:numId="48">
    <w:abstractNumId w:val="27"/>
  </w:num>
  <w:num w:numId="49">
    <w:abstractNumId w:val="13"/>
  </w:num>
  <w:num w:numId="50">
    <w:abstractNumId w:val="67"/>
  </w:num>
  <w:num w:numId="51">
    <w:abstractNumId w:val="9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</w:num>
  <w:num w:numId="67">
    <w:abstractNumId w:val="18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3"/>
  </w:num>
  <w:num w:numId="73">
    <w:abstractNumId w:val="39"/>
  </w:num>
  <w:num w:numId="74">
    <w:abstractNumId w:val="64"/>
  </w:num>
  <w:num w:numId="75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A"/>
    <w:rsid w:val="000178BA"/>
    <w:rsid w:val="00047F80"/>
    <w:rsid w:val="000615F7"/>
    <w:rsid w:val="00072539"/>
    <w:rsid w:val="00081C92"/>
    <w:rsid w:val="000843DC"/>
    <w:rsid w:val="000B23E4"/>
    <w:rsid w:val="000F5964"/>
    <w:rsid w:val="00102FE5"/>
    <w:rsid w:val="00103CBA"/>
    <w:rsid w:val="00110FF5"/>
    <w:rsid w:val="0012453B"/>
    <w:rsid w:val="001372D5"/>
    <w:rsid w:val="00137FB4"/>
    <w:rsid w:val="00151826"/>
    <w:rsid w:val="00184535"/>
    <w:rsid w:val="00186DB5"/>
    <w:rsid w:val="001915E9"/>
    <w:rsid w:val="001A139A"/>
    <w:rsid w:val="001A2208"/>
    <w:rsid w:val="001A48E3"/>
    <w:rsid w:val="001E2C7D"/>
    <w:rsid w:val="002070E0"/>
    <w:rsid w:val="002119F2"/>
    <w:rsid w:val="00212B66"/>
    <w:rsid w:val="00225026"/>
    <w:rsid w:val="00227CDE"/>
    <w:rsid w:val="00230B95"/>
    <w:rsid w:val="00244FEA"/>
    <w:rsid w:val="00251A40"/>
    <w:rsid w:val="0025380F"/>
    <w:rsid w:val="0029498B"/>
    <w:rsid w:val="00295C05"/>
    <w:rsid w:val="002A297B"/>
    <w:rsid w:val="002B18F8"/>
    <w:rsid w:val="002B303A"/>
    <w:rsid w:val="002C4CFB"/>
    <w:rsid w:val="002C7077"/>
    <w:rsid w:val="002D1DAD"/>
    <w:rsid w:val="002E7F58"/>
    <w:rsid w:val="002F39E5"/>
    <w:rsid w:val="00312612"/>
    <w:rsid w:val="003338B5"/>
    <w:rsid w:val="00344410"/>
    <w:rsid w:val="003517B1"/>
    <w:rsid w:val="00386796"/>
    <w:rsid w:val="003C0DA3"/>
    <w:rsid w:val="003C4564"/>
    <w:rsid w:val="003D3D0C"/>
    <w:rsid w:val="004201DA"/>
    <w:rsid w:val="00421648"/>
    <w:rsid w:val="0044037F"/>
    <w:rsid w:val="00451C70"/>
    <w:rsid w:val="0045352C"/>
    <w:rsid w:val="004755F8"/>
    <w:rsid w:val="004760C8"/>
    <w:rsid w:val="00480791"/>
    <w:rsid w:val="00493EFF"/>
    <w:rsid w:val="00497B2D"/>
    <w:rsid w:val="004B59BB"/>
    <w:rsid w:val="004B6B8B"/>
    <w:rsid w:val="004C0795"/>
    <w:rsid w:val="004E406F"/>
    <w:rsid w:val="004E40D6"/>
    <w:rsid w:val="004F6B79"/>
    <w:rsid w:val="00504925"/>
    <w:rsid w:val="005415EF"/>
    <w:rsid w:val="0054473A"/>
    <w:rsid w:val="00546653"/>
    <w:rsid w:val="00572FA2"/>
    <w:rsid w:val="005A6391"/>
    <w:rsid w:val="005B35F2"/>
    <w:rsid w:val="005C518C"/>
    <w:rsid w:val="005E0E5D"/>
    <w:rsid w:val="005E2EEE"/>
    <w:rsid w:val="005F42D3"/>
    <w:rsid w:val="005F7B5C"/>
    <w:rsid w:val="00601E1B"/>
    <w:rsid w:val="006026C2"/>
    <w:rsid w:val="00616115"/>
    <w:rsid w:val="006257AE"/>
    <w:rsid w:val="00641C4D"/>
    <w:rsid w:val="00670EFF"/>
    <w:rsid w:val="00677458"/>
    <w:rsid w:val="00680808"/>
    <w:rsid w:val="00696765"/>
    <w:rsid w:val="006A1462"/>
    <w:rsid w:val="006B1B4F"/>
    <w:rsid w:val="006D04CC"/>
    <w:rsid w:val="006D7055"/>
    <w:rsid w:val="006E0C09"/>
    <w:rsid w:val="006F650D"/>
    <w:rsid w:val="00710053"/>
    <w:rsid w:val="00710467"/>
    <w:rsid w:val="007113C6"/>
    <w:rsid w:val="00720C2D"/>
    <w:rsid w:val="00733E01"/>
    <w:rsid w:val="007527DB"/>
    <w:rsid w:val="00765E86"/>
    <w:rsid w:val="00767DDF"/>
    <w:rsid w:val="007A6272"/>
    <w:rsid w:val="007B0297"/>
    <w:rsid w:val="007B0D2F"/>
    <w:rsid w:val="007B2ECB"/>
    <w:rsid w:val="007B6AB7"/>
    <w:rsid w:val="007C263E"/>
    <w:rsid w:val="007D594F"/>
    <w:rsid w:val="007E2293"/>
    <w:rsid w:val="007E4B70"/>
    <w:rsid w:val="008025A8"/>
    <w:rsid w:val="008121FF"/>
    <w:rsid w:val="00822754"/>
    <w:rsid w:val="0082546B"/>
    <w:rsid w:val="00831F31"/>
    <w:rsid w:val="00862CBC"/>
    <w:rsid w:val="00873D01"/>
    <w:rsid w:val="008835D9"/>
    <w:rsid w:val="008B2345"/>
    <w:rsid w:val="008B3F28"/>
    <w:rsid w:val="008B5F4A"/>
    <w:rsid w:val="008C6004"/>
    <w:rsid w:val="008F2EE0"/>
    <w:rsid w:val="008F45BE"/>
    <w:rsid w:val="008F7DD2"/>
    <w:rsid w:val="00904CDD"/>
    <w:rsid w:val="00905EBC"/>
    <w:rsid w:val="0091495F"/>
    <w:rsid w:val="009234A8"/>
    <w:rsid w:val="009259BD"/>
    <w:rsid w:val="0093005B"/>
    <w:rsid w:val="00934EE2"/>
    <w:rsid w:val="00950AE6"/>
    <w:rsid w:val="00952BF7"/>
    <w:rsid w:val="00960810"/>
    <w:rsid w:val="00960E05"/>
    <w:rsid w:val="009744C3"/>
    <w:rsid w:val="0097733C"/>
    <w:rsid w:val="0098731F"/>
    <w:rsid w:val="009C592F"/>
    <w:rsid w:val="00A01A81"/>
    <w:rsid w:val="00A11F0B"/>
    <w:rsid w:val="00A16D0B"/>
    <w:rsid w:val="00A2062E"/>
    <w:rsid w:val="00A25C0E"/>
    <w:rsid w:val="00A26951"/>
    <w:rsid w:val="00A31F78"/>
    <w:rsid w:val="00A52B05"/>
    <w:rsid w:val="00A73758"/>
    <w:rsid w:val="00A8054D"/>
    <w:rsid w:val="00A81E1F"/>
    <w:rsid w:val="00A902A2"/>
    <w:rsid w:val="00AA3828"/>
    <w:rsid w:val="00AB0C92"/>
    <w:rsid w:val="00AB1105"/>
    <w:rsid w:val="00AF1699"/>
    <w:rsid w:val="00AF1F5C"/>
    <w:rsid w:val="00B037E4"/>
    <w:rsid w:val="00B17315"/>
    <w:rsid w:val="00B20F72"/>
    <w:rsid w:val="00B416FD"/>
    <w:rsid w:val="00B42776"/>
    <w:rsid w:val="00B45C5E"/>
    <w:rsid w:val="00B52EEA"/>
    <w:rsid w:val="00B55EA9"/>
    <w:rsid w:val="00B63D89"/>
    <w:rsid w:val="00B759FA"/>
    <w:rsid w:val="00B82671"/>
    <w:rsid w:val="00B8393D"/>
    <w:rsid w:val="00BA2634"/>
    <w:rsid w:val="00BC3ACF"/>
    <w:rsid w:val="00BD0903"/>
    <w:rsid w:val="00BD225B"/>
    <w:rsid w:val="00BE12DC"/>
    <w:rsid w:val="00BE6147"/>
    <w:rsid w:val="00C32511"/>
    <w:rsid w:val="00C423E8"/>
    <w:rsid w:val="00C46260"/>
    <w:rsid w:val="00C50C2D"/>
    <w:rsid w:val="00C6693A"/>
    <w:rsid w:val="00C75E07"/>
    <w:rsid w:val="00C843B1"/>
    <w:rsid w:val="00C92CC8"/>
    <w:rsid w:val="00C972E1"/>
    <w:rsid w:val="00CA33DF"/>
    <w:rsid w:val="00CA3438"/>
    <w:rsid w:val="00CA5546"/>
    <w:rsid w:val="00CB5C7B"/>
    <w:rsid w:val="00CB61E6"/>
    <w:rsid w:val="00CC0DA2"/>
    <w:rsid w:val="00CE1D09"/>
    <w:rsid w:val="00CE7143"/>
    <w:rsid w:val="00CF6C7C"/>
    <w:rsid w:val="00D15514"/>
    <w:rsid w:val="00D42AC3"/>
    <w:rsid w:val="00D55B84"/>
    <w:rsid w:val="00D642CD"/>
    <w:rsid w:val="00D86CA1"/>
    <w:rsid w:val="00D87CDE"/>
    <w:rsid w:val="00D9081E"/>
    <w:rsid w:val="00DA4245"/>
    <w:rsid w:val="00DB4F96"/>
    <w:rsid w:val="00E10701"/>
    <w:rsid w:val="00E340F5"/>
    <w:rsid w:val="00E51269"/>
    <w:rsid w:val="00E60AA2"/>
    <w:rsid w:val="00E8728B"/>
    <w:rsid w:val="00E9717B"/>
    <w:rsid w:val="00EA12CD"/>
    <w:rsid w:val="00EA182D"/>
    <w:rsid w:val="00EA570B"/>
    <w:rsid w:val="00EB73C4"/>
    <w:rsid w:val="00ED522A"/>
    <w:rsid w:val="00EE6A43"/>
    <w:rsid w:val="00EF4E09"/>
    <w:rsid w:val="00F17FE3"/>
    <w:rsid w:val="00F235B0"/>
    <w:rsid w:val="00F3093C"/>
    <w:rsid w:val="00F50B35"/>
    <w:rsid w:val="00F54259"/>
    <w:rsid w:val="00F77DF4"/>
    <w:rsid w:val="00F87860"/>
    <w:rsid w:val="00FA0484"/>
    <w:rsid w:val="00FB30BA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A93F"/>
  <w15:docId w15:val="{17C7F811-6BC7-4898-9FD0-5E2A410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93D"/>
    <w:pPr>
      <w:keepNext/>
      <w:outlineLvl w:val="0"/>
    </w:pPr>
    <w:rPr>
      <w:rFonts w:eastAsia="Calibri"/>
      <w:b/>
      <w:bCs/>
      <w:i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9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839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6693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C669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Podsis rysunku,Normalny PDST,Preambuła,HŁ_Bullet1,L1,Numerowanie,Akapit z listą5,Rozdział,Preambuła1"/>
    <w:basedOn w:val="Normalny"/>
    <w:link w:val="AkapitzlistZnak"/>
    <w:uiPriority w:val="34"/>
    <w:qFormat/>
    <w:rsid w:val="00C6693A"/>
    <w:pPr>
      <w:ind w:left="720"/>
      <w:contextualSpacing/>
    </w:pPr>
  </w:style>
  <w:style w:type="paragraph" w:customStyle="1" w:styleId="Tekstpodstawowy31">
    <w:name w:val="Tekst podstawowy 31"/>
    <w:basedOn w:val="Normalny"/>
    <w:rsid w:val="00C6693A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669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C66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93A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Podsis rysunku Znak,Normalny PDST Znak,L1 Znak"/>
    <w:link w:val="Akapitzlist"/>
    <w:uiPriority w:val="34"/>
    <w:qFormat/>
    <w:locked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93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93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C6693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669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66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9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669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693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C66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93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9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3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4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393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393D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93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393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Tytupkt">
    <w:name w:val="Tytuł pkt"/>
    <w:basedOn w:val="Normalny"/>
    <w:next w:val="Normalny"/>
    <w:autoRedefine/>
    <w:rsid w:val="00B8393D"/>
    <w:pPr>
      <w:keepNext/>
      <w:shd w:val="clear" w:color="auto" w:fill="FFFFFF"/>
      <w:tabs>
        <w:tab w:val="left" w:pos="6405"/>
      </w:tabs>
      <w:spacing w:before="120" w:line="360" w:lineRule="auto"/>
      <w:ind w:hanging="284"/>
      <w:jc w:val="both"/>
    </w:pPr>
    <w:rPr>
      <w:b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B8393D"/>
    <w:pPr>
      <w:framePr w:hSpace="141" w:wrap="around" w:vAnchor="text" w:hAnchor="page" w:x="1427" w:y="184"/>
      <w:tabs>
        <w:tab w:val="left" w:pos="1152"/>
      </w:tabs>
      <w:spacing w:line="360" w:lineRule="auto"/>
    </w:pPr>
    <w:rPr>
      <w:b/>
      <w:spacing w:val="4"/>
      <w:sz w:val="22"/>
      <w:szCs w:val="22"/>
    </w:rPr>
  </w:style>
  <w:style w:type="paragraph" w:customStyle="1" w:styleId="Tytusiwz">
    <w:name w:val="Tytuł siwz"/>
    <w:basedOn w:val="Tekstpodstawowy"/>
    <w:autoRedefine/>
    <w:rsid w:val="00B8393D"/>
    <w:pPr>
      <w:keepNext/>
      <w:spacing w:after="0" w:line="360" w:lineRule="auto"/>
      <w:jc w:val="center"/>
    </w:pPr>
    <w:rPr>
      <w:b/>
      <w:sz w:val="28"/>
      <w:szCs w:val="32"/>
    </w:rPr>
  </w:style>
  <w:style w:type="paragraph" w:customStyle="1" w:styleId="Podpisprawo">
    <w:name w:val="Podpis prawo"/>
    <w:basedOn w:val="Tekstpodstawowy"/>
    <w:autoRedefine/>
    <w:rsid w:val="00B8393D"/>
    <w:pPr>
      <w:spacing w:after="0" w:line="360" w:lineRule="auto"/>
      <w:ind w:firstLine="142"/>
      <w:jc w:val="center"/>
    </w:pPr>
    <w:rPr>
      <w:rFonts w:eastAsia="Calibri"/>
      <w:b/>
      <w:sz w:val="22"/>
      <w:szCs w:val="22"/>
    </w:rPr>
  </w:style>
  <w:style w:type="paragraph" w:customStyle="1" w:styleId="Podpisprawo0">
    <w:name w:val="(Podpis prawo)"/>
    <w:basedOn w:val="Podpisprawo"/>
    <w:autoRedefine/>
    <w:rsid w:val="00B8393D"/>
    <w:rPr>
      <w:i/>
      <w:color w:val="000000" w:themeColor="text1"/>
      <w:sz w:val="18"/>
      <w:szCs w:val="18"/>
    </w:rPr>
  </w:style>
  <w:style w:type="paragraph" w:customStyle="1" w:styleId="Tyturozdziau">
    <w:name w:val="Tytuł rozdziału"/>
    <w:basedOn w:val="Normalny"/>
    <w:autoRedefine/>
    <w:rsid w:val="00B8393D"/>
    <w:pPr>
      <w:spacing w:line="288" w:lineRule="auto"/>
      <w:jc w:val="center"/>
    </w:pPr>
    <w:rPr>
      <w:rFonts w:ascii="Cambria" w:hAnsi="Cambria"/>
      <w:b/>
      <w:caps/>
      <w:spacing w:val="8"/>
      <w:sz w:val="32"/>
      <w:szCs w:val="32"/>
    </w:rPr>
  </w:style>
  <w:style w:type="paragraph" w:customStyle="1" w:styleId="Spiszacznikw">
    <w:name w:val="Spis załączników"/>
    <w:basedOn w:val="Normalny"/>
    <w:autoRedefine/>
    <w:rsid w:val="00B8393D"/>
    <w:pPr>
      <w:tabs>
        <w:tab w:val="left" w:pos="-840"/>
      </w:tabs>
      <w:spacing w:before="120" w:after="120"/>
      <w:ind w:left="4310" w:hanging="2155"/>
    </w:pPr>
    <w:rPr>
      <w:bCs/>
      <w:sz w:val="24"/>
      <w:szCs w:val="24"/>
    </w:rPr>
  </w:style>
  <w:style w:type="paragraph" w:customStyle="1" w:styleId="Wcicie">
    <w:name w:val="Wcięcie"/>
    <w:basedOn w:val="Normalny"/>
    <w:autoRedefine/>
    <w:rsid w:val="00B8393D"/>
    <w:pPr>
      <w:spacing w:after="120" w:line="288" w:lineRule="auto"/>
      <w:ind w:hanging="284"/>
      <w:jc w:val="both"/>
    </w:pPr>
    <w:rPr>
      <w:sz w:val="24"/>
      <w:szCs w:val="24"/>
    </w:rPr>
  </w:style>
  <w:style w:type="paragraph" w:customStyle="1" w:styleId="Boldcenter">
    <w:name w:val="Bold center"/>
    <w:basedOn w:val="Normalny"/>
    <w:autoRedefine/>
    <w:rsid w:val="00B8393D"/>
    <w:pPr>
      <w:spacing w:before="60"/>
      <w:jc w:val="center"/>
    </w:pPr>
    <w:rPr>
      <w:b/>
      <w:sz w:val="24"/>
      <w:szCs w:val="24"/>
    </w:rPr>
  </w:style>
  <w:style w:type="paragraph" w:customStyle="1" w:styleId="Boldadres">
    <w:name w:val="Bold adres"/>
    <w:basedOn w:val="Normalny"/>
    <w:autoRedefine/>
    <w:rsid w:val="00B8393D"/>
    <w:pPr>
      <w:ind w:left="5103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B8393D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B8393D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B8393D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B8393D"/>
  </w:style>
  <w:style w:type="paragraph" w:customStyle="1" w:styleId="Bezwciciabold">
    <w:name w:val="Bez wcięcia bold"/>
    <w:basedOn w:val="Bezwcicia"/>
    <w:autoRedefine/>
    <w:uiPriority w:val="99"/>
    <w:rsid w:val="00B8393D"/>
    <w:pPr>
      <w:ind w:firstLine="709"/>
    </w:pPr>
    <w:rPr>
      <w:b/>
      <w:bCs/>
    </w:rPr>
  </w:style>
  <w:style w:type="character" w:styleId="Numerstrony">
    <w:name w:val="page number"/>
    <w:basedOn w:val="Domylnaczcionkaakapitu"/>
    <w:rsid w:val="00B8393D"/>
  </w:style>
  <w:style w:type="paragraph" w:styleId="NormalnyWeb">
    <w:name w:val="Normal (Web)"/>
    <w:basedOn w:val="Normalny"/>
    <w:uiPriority w:val="99"/>
    <w:rsid w:val="00B8393D"/>
    <w:pPr>
      <w:spacing w:before="100" w:beforeAutospacing="1" w:after="100" w:afterAutospacing="1"/>
      <w:jc w:val="both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B839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8393D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customStyle="1" w:styleId="paragrafy">
    <w:name w:val="paragrafy"/>
    <w:basedOn w:val="Normalny"/>
    <w:rsid w:val="00B8393D"/>
    <w:pPr>
      <w:numPr>
        <w:numId w:val="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B8393D"/>
  </w:style>
  <w:style w:type="character" w:customStyle="1" w:styleId="notrans">
    <w:name w:val="notrans"/>
    <w:basedOn w:val="Domylnaczcionkaakapitu"/>
    <w:rsid w:val="00B8393D"/>
  </w:style>
  <w:style w:type="character" w:customStyle="1" w:styleId="pageheading">
    <w:name w:val="pageheading"/>
    <w:basedOn w:val="Domylnaczcionkaakapitu"/>
    <w:rsid w:val="00B8393D"/>
  </w:style>
  <w:style w:type="character" w:customStyle="1" w:styleId="plainhtml2">
    <w:name w:val="plainhtml2"/>
    <w:rsid w:val="00B8393D"/>
    <w:rPr>
      <w:color w:val="666666"/>
    </w:rPr>
  </w:style>
  <w:style w:type="character" w:customStyle="1" w:styleId="entry-title">
    <w:name w:val="entry-title"/>
    <w:basedOn w:val="Domylnaczcionkaakapitu"/>
    <w:rsid w:val="00B8393D"/>
  </w:style>
  <w:style w:type="character" w:customStyle="1" w:styleId="azwindowdetail-header-name">
    <w:name w:val="az_window_detail-header-name"/>
    <w:basedOn w:val="Domylnaczcionkaakapitu"/>
    <w:rsid w:val="00B8393D"/>
  </w:style>
  <w:style w:type="character" w:styleId="Odwoanieprzypisudolnego">
    <w:name w:val="footnote reference"/>
    <w:rsid w:val="00B839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39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393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393D"/>
  </w:style>
  <w:style w:type="table" w:customStyle="1" w:styleId="Tabela-Siatka1">
    <w:name w:val="Tabela - Siatka1"/>
    <w:basedOn w:val="Standardowy"/>
    <w:next w:val="Tabela-Siatka"/>
    <w:rsid w:val="00B8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">
    <w:name w:val="category"/>
    <w:basedOn w:val="Domylnaczcionkaakapitu"/>
    <w:rsid w:val="00B8393D"/>
  </w:style>
  <w:style w:type="character" w:styleId="UyteHipercze">
    <w:name w:val="FollowedHyperlink"/>
    <w:uiPriority w:val="99"/>
    <w:semiHidden/>
    <w:unhideWhenUsed/>
    <w:rsid w:val="00B8393D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839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B8393D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 w:val="24"/>
    </w:rPr>
  </w:style>
  <w:style w:type="character" w:customStyle="1" w:styleId="FontStyle34">
    <w:name w:val="Font Style34"/>
    <w:rsid w:val="00B8393D"/>
    <w:rPr>
      <w:rFonts w:ascii="Times New Roman" w:hAnsi="Times New Roman" w:cs="Times New Roman"/>
      <w:b/>
      <w:bCs/>
      <w:sz w:val="20"/>
      <w:szCs w:val="20"/>
    </w:rPr>
  </w:style>
  <w:style w:type="paragraph" w:customStyle="1" w:styleId="prawo1">
    <w:name w:val="prawo 1"/>
    <w:basedOn w:val="Normalny"/>
    <w:rsid w:val="00B8393D"/>
    <w:pPr>
      <w:numPr>
        <w:numId w:val="1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8393D"/>
    <w:pPr>
      <w:numPr>
        <w:ilvl w:val="1"/>
        <w:numId w:val="12"/>
      </w:numPr>
      <w:spacing w:after="80"/>
    </w:pPr>
    <w:rPr>
      <w:sz w:val="24"/>
    </w:rPr>
  </w:style>
  <w:style w:type="numbering" w:customStyle="1" w:styleId="NoList1">
    <w:name w:val="No List1"/>
    <w:next w:val="Bezlisty"/>
    <w:uiPriority w:val="99"/>
    <w:semiHidden/>
    <w:unhideWhenUsed/>
    <w:rsid w:val="00B8393D"/>
  </w:style>
  <w:style w:type="paragraph" w:customStyle="1" w:styleId="listaa">
    <w:name w:val="lista a)"/>
    <w:basedOn w:val="Normalny"/>
    <w:rsid w:val="00B8393D"/>
    <w:pPr>
      <w:numPr>
        <w:numId w:val="32"/>
      </w:numPr>
      <w:jc w:val="both"/>
    </w:pPr>
    <w:rPr>
      <w:sz w:val="24"/>
    </w:rPr>
  </w:style>
  <w:style w:type="paragraph" w:customStyle="1" w:styleId="Style17">
    <w:name w:val="Style17"/>
    <w:basedOn w:val="Normalny"/>
    <w:uiPriority w:val="99"/>
    <w:rsid w:val="00B8393D"/>
    <w:pPr>
      <w:widowControl w:val="0"/>
      <w:autoSpaceDE w:val="0"/>
      <w:autoSpaceDN w:val="0"/>
      <w:adjustRightInd w:val="0"/>
      <w:spacing w:line="425" w:lineRule="exact"/>
      <w:ind w:hanging="533"/>
      <w:jc w:val="both"/>
    </w:pPr>
    <w:rPr>
      <w:rFonts w:ascii="Candara" w:hAnsi="Candara"/>
      <w:sz w:val="24"/>
      <w:szCs w:val="24"/>
    </w:rPr>
  </w:style>
  <w:style w:type="character" w:customStyle="1" w:styleId="FontStyle84">
    <w:name w:val="Font Style84"/>
    <w:uiPriority w:val="99"/>
    <w:rsid w:val="00B8393D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93D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93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B8393D"/>
    <w:rPr>
      <w:vertAlign w:val="superscript"/>
    </w:rPr>
  </w:style>
  <w:style w:type="paragraph" w:customStyle="1" w:styleId="NORMA">
    <w:name w:val="NORMA"/>
    <w:basedOn w:val="Normalny"/>
    <w:rsid w:val="00B8393D"/>
    <w:pPr>
      <w:widowControl w:val="0"/>
      <w:numPr>
        <w:numId w:val="41"/>
      </w:numPr>
      <w:suppressAutoHyphens/>
      <w:spacing w:before="40" w:line="264" w:lineRule="auto"/>
    </w:pPr>
    <w:rPr>
      <w:rFonts w:ascii="Arial" w:eastAsia="Lucida Sans Unicode" w:hAnsi="Arial"/>
      <w:szCs w:val="22"/>
      <w:lang w:eastAsia="ar-SA"/>
    </w:rPr>
  </w:style>
  <w:style w:type="table" w:customStyle="1" w:styleId="TableGrid1">
    <w:name w:val="Table Grid1"/>
    <w:basedOn w:val="Standardowy"/>
    <w:next w:val="Tabela-Siatka"/>
    <w:uiPriority w:val="59"/>
    <w:rsid w:val="00B8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83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9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Nowrot Grzegorz</dc:creator>
  <cp:lastModifiedBy>Płonka Aneta</cp:lastModifiedBy>
  <cp:revision>3</cp:revision>
  <cp:lastPrinted>2022-12-08T10:36:00Z</cp:lastPrinted>
  <dcterms:created xsi:type="dcterms:W3CDTF">2022-12-08T10:36:00Z</dcterms:created>
  <dcterms:modified xsi:type="dcterms:W3CDTF">2022-12-08T10:37:00Z</dcterms:modified>
</cp:coreProperties>
</file>