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B1F6CD" w14:textId="77777777" w:rsidR="00533EB0" w:rsidRPr="00493C6F" w:rsidRDefault="00533EB0" w:rsidP="00C86FA3">
      <w:pPr>
        <w:pStyle w:val="Tyturozdziau"/>
        <w:spacing w:line="288" w:lineRule="auto"/>
        <w:rPr>
          <w:sz w:val="24"/>
          <w:szCs w:val="24"/>
        </w:rPr>
      </w:pPr>
      <w:bookmarkStart w:id="0" w:name="_GoBack"/>
      <w:bookmarkEnd w:id="0"/>
      <w:r w:rsidRPr="00493C6F">
        <w:rPr>
          <w:sz w:val="24"/>
          <w:szCs w:val="24"/>
        </w:rPr>
        <w:t>ROZDZIAŁ II.1 – FORMULARZ OFERTY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33EB0" w:rsidRPr="00A9092D" w14:paraId="191D4037" w14:textId="77777777" w:rsidTr="00043079">
        <w:trPr>
          <w:trHeight w:val="1477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5F064" w14:textId="77777777" w:rsidR="00533EB0" w:rsidRPr="00A9092D" w:rsidRDefault="00533EB0" w:rsidP="00C86FA3">
            <w:pPr>
              <w:pStyle w:val="9kursywa"/>
              <w:snapToGrid w:val="0"/>
              <w:spacing w:line="288" w:lineRule="auto"/>
              <w:jc w:val="left"/>
            </w:pPr>
          </w:p>
          <w:p w14:paraId="4CF3DE9B" w14:textId="4A66D61F" w:rsidR="006517C6" w:rsidRPr="006517C6" w:rsidRDefault="006517C6" w:rsidP="002C7F86">
            <w:pPr>
              <w:pStyle w:val="Podpisprawo"/>
              <w:ind w:left="256"/>
              <w:rPr>
                <w:color w:val="auto"/>
              </w:rPr>
            </w:pPr>
            <w:r w:rsidRPr="006517C6">
              <w:rPr>
                <w:color w:val="auto"/>
              </w:rPr>
              <w:t>TO</w:t>
            </w:r>
            <w:r w:rsidR="004047DF">
              <w:rPr>
                <w:color w:val="auto"/>
              </w:rPr>
              <w:t>.260</w:t>
            </w:r>
            <w:r w:rsidR="00B1792A">
              <w:rPr>
                <w:color w:val="auto"/>
              </w:rPr>
              <w:t>.1</w:t>
            </w:r>
            <w:r w:rsidR="00E44B8E">
              <w:rPr>
                <w:color w:val="auto"/>
              </w:rPr>
              <w:t>0</w:t>
            </w:r>
            <w:r w:rsidR="00835EFB">
              <w:rPr>
                <w:color w:val="auto"/>
              </w:rPr>
              <w:t>TO</w:t>
            </w:r>
            <w:r w:rsidR="00550135">
              <w:rPr>
                <w:color w:val="auto"/>
              </w:rPr>
              <w:t>.202</w:t>
            </w:r>
            <w:r w:rsidR="00835EFB">
              <w:rPr>
                <w:color w:val="auto"/>
              </w:rPr>
              <w:t>3</w:t>
            </w:r>
          </w:p>
          <w:p w14:paraId="42AFB594" w14:textId="77777777" w:rsidR="006517C6" w:rsidRDefault="006517C6" w:rsidP="002C7F86">
            <w:pPr>
              <w:ind w:left="256"/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69D5BD5D" w14:textId="77777777" w:rsidR="00533EB0" w:rsidRPr="00A9092D" w:rsidRDefault="00533EB0" w:rsidP="00C86FA3">
            <w:pPr>
              <w:pStyle w:val="9kursywa"/>
              <w:spacing w:line="288" w:lineRule="auto"/>
              <w:ind w:left="0" w:firstLine="0"/>
              <w:jc w:val="left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7CE8761" w14:textId="77777777" w:rsidR="00533EB0" w:rsidRPr="00A9092D" w:rsidRDefault="00533EB0" w:rsidP="002C7F86">
            <w:pPr>
              <w:spacing w:line="288" w:lineRule="auto"/>
              <w:ind w:left="303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592C71F9" w14:textId="77777777" w:rsidR="00533EB0" w:rsidRPr="00A9092D" w:rsidRDefault="00533EB0" w:rsidP="00C86FA3">
            <w:pPr>
              <w:pStyle w:val="Boldadres"/>
              <w:spacing w:line="288" w:lineRule="auto"/>
              <w:ind w:left="0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0074C89" w14:textId="77777777" w:rsidR="00533EB0" w:rsidRPr="00FD1493" w:rsidRDefault="00533EB0" w:rsidP="005574AB">
      <w:pPr>
        <w:pStyle w:val="Boldadres"/>
        <w:spacing w:after="0" w:line="240" w:lineRule="auto"/>
        <w:ind w:left="5104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530FF836" w14:textId="77777777" w:rsidR="00533EB0" w:rsidRPr="00FD1493" w:rsidRDefault="00533EB0" w:rsidP="005574AB">
      <w:pPr>
        <w:pStyle w:val="Boldadres"/>
        <w:spacing w:after="0" w:line="240" w:lineRule="auto"/>
        <w:ind w:left="5104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26B224A8" w14:textId="77777777" w:rsidR="00533EB0" w:rsidRPr="00FD1493" w:rsidRDefault="00533EB0" w:rsidP="005574AB">
      <w:pPr>
        <w:pStyle w:val="Boldadres"/>
        <w:spacing w:after="0" w:line="240" w:lineRule="auto"/>
        <w:ind w:left="5104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1B35103C" w14:textId="77777777" w:rsidR="00533EB0" w:rsidRPr="00FD1493" w:rsidRDefault="00533EB0" w:rsidP="005574AB">
      <w:pPr>
        <w:pStyle w:val="Boldadres"/>
        <w:spacing w:after="0" w:line="240" w:lineRule="auto"/>
        <w:ind w:left="5104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1EDE8235" w14:textId="587AD9F4" w:rsidR="004A6BAF" w:rsidRPr="004A6BAF" w:rsidRDefault="00533EB0" w:rsidP="00637F21">
      <w:pPr>
        <w:pStyle w:val="Wcicie"/>
        <w:ind w:left="0" w:firstLine="0"/>
        <w:jc w:val="left"/>
        <w:rPr>
          <w:rFonts w:ascii="Calibri" w:hAnsi="Calibri" w:cs="Calibri"/>
          <w:b/>
          <w:bCs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7768BF">
        <w:rPr>
          <w:rFonts w:ascii="Calibri" w:hAnsi="Calibri" w:cs="Calibri"/>
          <w:sz w:val="24"/>
          <w:szCs w:val="24"/>
        </w:rPr>
        <w:t>podstawowym</w:t>
      </w:r>
      <w:r w:rsidR="0095484E">
        <w:rPr>
          <w:rFonts w:ascii="Calibri" w:hAnsi="Calibri" w:cs="Calibri"/>
          <w:sz w:val="24"/>
          <w:szCs w:val="24"/>
        </w:rPr>
        <w:t xml:space="preserve"> </w:t>
      </w:r>
      <w:r w:rsidR="00EE5BC4" w:rsidRPr="00FD1493">
        <w:rPr>
          <w:rFonts w:ascii="Calibri" w:hAnsi="Calibri" w:cs="Calibri"/>
          <w:sz w:val="24"/>
          <w:szCs w:val="24"/>
        </w:rPr>
        <w:t xml:space="preserve">na </w:t>
      </w:r>
      <w:r w:rsidR="0084232E" w:rsidRPr="00CB39AD">
        <w:rPr>
          <w:rFonts w:ascii="Calibri" w:hAnsi="Calibri" w:cs="Calibri"/>
          <w:sz w:val="24"/>
          <w:szCs w:val="24"/>
        </w:rPr>
        <w:t>„</w:t>
      </w:r>
      <w:r w:rsidR="00637F21">
        <w:rPr>
          <w:rFonts w:ascii="Calibri" w:hAnsi="Calibri" w:cs="Calibri"/>
          <w:b/>
          <w:bCs/>
        </w:rPr>
        <w:t>Świadczenie pomocy prawnej</w:t>
      </w:r>
      <w:r w:rsidR="004A6BAF" w:rsidRPr="004A6BAF">
        <w:rPr>
          <w:rFonts w:ascii="Calibri" w:hAnsi="Calibri" w:cs="Calibri"/>
          <w:b/>
          <w:bCs/>
        </w:rPr>
        <w:t xml:space="preserve"> z zakresu Prawa zamówień publicznych na rzecz Instytutu Techniki Budowlanej w Warszawie”</w:t>
      </w:r>
    </w:p>
    <w:p w14:paraId="20AD7D2A" w14:textId="77777777" w:rsidR="00533EB0" w:rsidRPr="00FD1493" w:rsidRDefault="00533EB0" w:rsidP="005574AB">
      <w:pPr>
        <w:pStyle w:val="Zwykytekst1"/>
        <w:tabs>
          <w:tab w:val="left" w:leader="dot" w:pos="9072"/>
        </w:tabs>
        <w:spacing w:line="288" w:lineRule="auto"/>
        <w:ind w:left="0" w:firstLin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3AA7815C" w14:textId="45C51B81" w:rsidR="00533EB0" w:rsidRPr="00FD1493" w:rsidRDefault="00AB657D" w:rsidP="0033291A">
      <w:pPr>
        <w:pStyle w:val="Normalny1"/>
        <w:spacing w:after="0"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</w:t>
      </w:r>
      <w:r w:rsidR="00DE4F4A">
        <w:rPr>
          <w:rFonts w:ascii="Calibri" w:hAnsi="Calibri" w:cs="Calibri"/>
        </w:rPr>
        <w:t>…………………..</w:t>
      </w:r>
      <w:r>
        <w:rPr>
          <w:rFonts w:ascii="Calibri" w:hAnsi="Calibri" w:cs="Calibri"/>
        </w:rPr>
        <w:t>………………………..</w:t>
      </w:r>
    </w:p>
    <w:p w14:paraId="471A7CBD" w14:textId="77777777" w:rsidR="00533EB0" w:rsidRPr="00FD1493" w:rsidRDefault="00533EB0" w:rsidP="0033291A">
      <w:pPr>
        <w:pStyle w:val="Normalny1"/>
        <w:spacing w:after="0" w:line="240" w:lineRule="auto"/>
        <w:ind w:left="0" w:firstLine="0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E304217" w14:textId="4C130FA5" w:rsidR="00533EB0" w:rsidRPr="00FD1493" w:rsidRDefault="00230729" w:rsidP="0033291A">
      <w:pPr>
        <w:pStyle w:val="Normalny1"/>
        <w:spacing w:after="0"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</w:t>
      </w:r>
      <w:r w:rsidR="00DE4F4A">
        <w:rPr>
          <w:rFonts w:ascii="Calibri" w:hAnsi="Calibri" w:cs="Calibri"/>
        </w:rPr>
        <w:t>województwo……..</w:t>
      </w:r>
      <w:r>
        <w:rPr>
          <w:rFonts w:ascii="Calibri" w:hAnsi="Calibri" w:cs="Calibri"/>
        </w:rPr>
        <w:t>…</w:t>
      </w:r>
      <w:r w:rsidR="00567AA7">
        <w:rPr>
          <w:rFonts w:ascii="Calibri" w:hAnsi="Calibri" w:cs="Calibri"/>
        </w:rPr>
        <w:t>..</w:t>
      </w:r>
      <w:r>
        <w:rPr>
          <w:rFonts w:ascii="Calibri" w:hAnsi="Calibri" w:cs="Calibri"/>
        </w:rPr>
        <w:t>…</w:t>
      </w:r>
    </w:p>
    <w:p w14:paraId="2E1C5B61" w14:textId="77777777" w:rsidR="00016E98" w:rsidRPr="00CF2A37" w:rsidRDefault="00016E98" w:rsidP="0033291A">
      <w:pPr>
        <w:pStyle w:val="Zwykytekst"/>
        <w:tabs>
          <w:tab w:val="left" w:leader="dot" w:pos="9072"/>
        </w:tabs>
        <w:spacing w:after="0" w:line="240" w:lineRule="auto"/>
        <w:ind w:left="284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0EA7022" w14:textId="52073F46" w:rsidR="00016E98" w:rsidRPr="007719E4" w:rsidRDefault="00016E98" w:rsidP="0033291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="00835EFB">
        <w:rPr>
          <w:sz w:val="22"/>
          <w:szCs w:val="22"/>
        </w:rPr>
        <w:t xml:space="preserve"> 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="00835EFB">
        <w:rPr>
          <w:sz w:val="22"/>
          <w:szCs w:val="22"/>
        </w:rPr>
        <w:t xml:space="preserve">    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  <w:r w:rsidR="00850EBF">
        <w:rPr>
          <w:sz w:val="22"/>
          <w:szCs w:val="22"/>
        </w:rPr>
        <w:t xml:space="preserve">       </w:t>
      </w:r>
      <w:r w:rsidR="00835EFB">
        <w:rPr>
          <w:sz w:val="22"/>
          <w:szCs w:val="22"/>
        </w:rPr>
        <w:t xml:space="preserve"> </w:t>
      </w:r>
      <w:r w:rsidR="007A0F32">
        <w:rPr>
          <w:sz w:val="22"/>
          <w:szCs w:val="22"/>
        </w:rPr>
        <w:tab/>
      </w:r>
      <w:r w:rsidR="007A0F32" w:rsidRPr="007719E4">
        <w:rPr>
          <w:sz w:val="22"/>
          <w:szCs w:val="22"/>
        </w:rPr>
        <w:sym w:font="Wingdings" w:char="F0A8"/>
      </w:r>
      <w:r w:rsidR="007A0F32">
        <w:rPr>
          <w:sz w:val="22"/>
          <w:szCs w:val="22"/>
        </w:rPr>
        <w:t>duże</w:t>
      </w:r>
    </w:p>
    <w:p w14:paraId="0CDC7E4E" w14:textId="77777777" w:rsidR="00016E98" w:rsidRPr="00EA5080" w:rsidRDefault="00016E98" w:rsidP="0033291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i/>
          <w:sz w:val="20"/>
          <w:szCs w:val="20"/>
        </w:rPr>
      </w:pPr>
      <w:r w:rsidRPr="000E55BC">
        <w:rPr>
          <w:i/>
          <w:sz w:val="20"/>
          <w:szCs w:val="20"/>
        </w:rPr>
        <w:t>(zaznaczyć właściwe dla Wykonawcy)</w:t>
      </w:r>
    </w:p>
    <w:p w14:paraId="01E6216C" w14:textId="77777777" w:rsidR="00533EB0" w:rsidRPr="00FD1493" w:rsidRDefault="00533EB0" w:rsidP="00DE4F4A">
      <w:pPr>
        <w:pStyle w:val="Zwykytekst1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5"/>
        <w:rPr>
          <w:rFonts w:ascii="Calibri" w:hAnsi="Calibri" w:cs="Calibri"/>
          <w:sz w:val="24"/>
          <w:szCs w:val="24"/>
        </w:rPr>
      </w:pPr>
      <w:r w:rsidRPr="00A213DC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 w:rsidR="003F00A0">
        <w:rPr>
          <w:rFonts w:ascii="Calibri" w:hAnsi="Calibri" w:cs="Calibri"/>
          <w:sz w:val="24"/>
          <w:szCs w:val="24"/>
        </w:rPr>
        <w:t>Warunków Zamówienia</w:t>
      </w:r>
      <w:r w:rsidRPr="00FD1493">
        <w:rPr>
          <w:rFonts w:ascii="Calibri" w:hAnsi="Calibri" w:cs="Calibri"/>
          <w:sz w:val="24"/>
          <w:szCs w:val="24"/>
        </w:rPr>
        <w:t>.</w:t>
      </w:r>
    </w:p>
    <w:p w14:paraId="749CF0B7" w14:textId="77777777" w:rsidR="00533EB0" w:rsidRPr="00FD1493" w:rsidRDefault="00533EB0" w:rsidP="00DE4F4A">
      <w:pPr>
        <w:pStyle w:val="Zwykytekst1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5"/>
        <w:rPr>
          <w:rFonts w:ascii="Calibri" w:hAnsi="Calibri" w:cs="Calibri"/>
          <w:sz w:val="24"/>
          <w:szCs w:val="24"/>
        </w:rPr>
      </w:pPr>
      <w:r w:rsidRPr="00A213DC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 xml:space="preserve">, że zapoznaliśmy się ze Specyfikacją </w:t>
      </w:r>
      <w:r w:rsidR="00016E98"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43CB9D6F" w14:textId="77777777" w:rsidR="00533EB0" w:rsidRPr="00FD1493" w:rsidRDefault="00533EB0" w:rsidP="00DE4F4A">
      <w:pPr>
        <w:pStyle w:val="Zwykytekst1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rPr>
          <w:rFonts w:ascii="Calibri" w:hAnsi="Calibri" w:cs="Calibri"/>
          <w:sz w:val="24"/>
          <w:szCs w:val="24"/>
        </w:rPr>
      </w:pPr>
      <w:r w:rsidRPr="00A213DC">
        <w:rPr>
          <w:rFonts w:ascii="Calibri" w:hAnsi="Calibri" w:cs="Calibri"/>
          <w:b/>
          <w:sz w:val="24"/>
          <w:szCs w:val="24"/>
        </w:rPr>
        <w:t>OŚWIADCZAM</w:t>
      </w:r>
      <w:r w:rsidRPr="00FD1493">
        <w:rPr>
          <w:rFonts w:ascii="Calibri" w:hAnsi="Calibri" w:cs="Calibri"/>
          <w:sz w:val="24"/>
          <w:szCs w:val="24"/>
        </w:rPr>
        <w:t xml:space="preserve">, iż wybór mojej oferty </w:t>
      </w:r>
      <w:r w:rsidR="000B3438"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 w:rsidR="00016E98"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wynikającego z ustawy o podatku VAT.</w:t>
      </w:r>
    </w:p>
    <w:p w14:paraId="0723607C" w14:textId="6C9E4C33" w:rsidR="00533EB0" w:rsidRPr="00A213DC" w:rsidRDefault="00533EB0" w:rsidP="00DE4F4A">
      <w:pPr>
        <w:pStyle w:val="Akapitzlist1"/>
        <w:spacing w:after="0" w:line="240" w:lineRule="auto"/>
        <w:ind w:left="425" w:firstLine="0"/>
        <w:jc w:val="left"/>
        <w:rPr>
          <w:sz w:val="24"/>
          <w:szCs w:val="24"/>
        </w:rPr>
      </w:pPr>
      <w:r w:rsidRPr="00A213DC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 w:rsidR="009F79E2" w:rsidRPr="00A213DC">
        <w:rPr>
          <w:i/>
          <w:iCs/>
          <w:sz w:val="24"/>
          <w:szCs w:val="24"/>
        </w:rPr>
        <w:t xml:space="preserve"> </w:t>
      </w:r>
      <w:r w:rsidR="007768FC" w:rsidRPr="00A213DC">
        <w:rPr>
          <w:i/>
          <w:iCs/>
          <w:sz w:val="24"/>
          <w:szCs w:val="24"/>
        </w:rPr>
        <w:t>,</w:t>
      </w:r>
      <w:r w:rsidR="007768FC" w:rsidRPr="00A213DC">
        <w:rPr>
          <w:sz w:val="24"/>
          <w:szCs w:val="24"/>
        </w:rPr>
        <w:t>wskazuje stawkę podatku od towarów i usług, która zgodnie z moją wie</w:t>
      </w:r>
      <w:r w:rsidR="00835EFB" w:rsidRPr="00A213DC">
        <w:rPr>
          <w:sz w:val="24"/>
          <w:szCs w:val="24"/>
        </w:rPr>
        <w:t>dzą, będzie miała zastosowanie</w:t>
      </w:r>
      <w:r w:rsidRPr="00A213DC">
        <w:rPr>
          <w:i/>
          <w:iCs/>
          <w:sz w:val="24"/>
          <w:szCs w:val="24"/>
        </w:rPr>
        <w:t>: ………………………………………………………….......................</w:t>
      </w:r>
      <w:r w:rsidRPr="00A213DC">
        <w:rPr>
          <w:sz w:val="24"/>
          <w:szCs w:val="24"/>
        </w:rPr>
        <w:t>…….</w:t>
      </w:r>
    </w:p>
    <w:p w14:paraId="027A0E1C" w14:textId="07E4A39D" w:rsidR="00835EFB" w:rsidRPr="00A213DC" w:rsidRDefault="00835EFB" w:rsidP="00A213DC">
      <w:pPr>
        <w:pStyle w:val="Zwykytekst"/>
        <w:numPr>
          <w:ilvl w:val="0"/>
          <w:numId w:val="2"/>
        </w:numPr>
        <w:spacing w:after="120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A213DC">
        <w:rPr>
          <w:rFonts w:asciiTheme="minorHAnsi" w:hAnsiTheme="minorHAnsi" w:cstheme="minorHAnsi"/>
          <w:b/>
          <w:sz w:val="24"/>
          <w:szCs w:val="24"/>
        </w:rPr>
        <w:lastRenderedPageBreak/>
        <w:t>OFERUJEMY</w:t>
      </w:r>
      <w:r w:rsidRPr="00A213DC">
        <w:rPr>
          <w:rFonts w:asciiTheme="minorHAnsi" w:hAnsiTheme="minorHAnsi" w:cstheme="minorHAnsi"/>
          <w:sz w:val="24"/>
          <w:szCs w:val="24"/>
        </w:rPr>
        <w:t xml:space="preserve"> realizację zamówienia zgodnie z cenami podanymi poniżej i </w:t>
      </w:r>
      <w:r w:rsidRPr="00A213DC">
        <w:rPr>
          <w:rFonts w:asciiTheme="minorHAnsi" w:hAnsiTheme="minorHAnsi"/>
          <w:b/>
          <w:bCs/>
          <w:sz w:val="24"/>
          <w:szCs w:val="24"/>
        </w:rPr>
        <w:t>OŚWIADCZAMY</w:t>
      </w:r>
      <w:r w:rsidRPr="00A213DC">
        <w:rPr>
          <w:rFonts w:asciiTheme="minorHAnsi" w:hAnsiTheme="minorHAnsi"/>
          <w:sz w:val="24"/>
          <w:szCs w:val="24"/>
        </w:rPr>
        <w:t xml:space="preserve">, że cena jednostkowa za </w:t>
      </w:r>
      <w:r w:rsidR="00230729" w:rsidRPr="00A213DC">
        <w:rPr>
          <w:rFonts w:asciiTheme="minorHAnsi" w:hAnsiTheme="minorHAnsi"/>
          <w:sz w:val="24"/>
          <w:szCs w:val="24"/>
        </w:rPr>
        <w:t xml:space="preserve">1 </w:t>
      </w:r>
      <w:r w:rsidRPr="00A213DC">
        <w:rPr>
          <w:rFonts w:asciiTheme="minorHAnsi" w:hAnsiTheme="minorHAnsi"/>
          <w:sz w:val="24"/>
          <w:szCs w:val="24"/>
        </w:rPr>
        <w:t xml:space="preserve">godzinę </w:t>
      </w:r>
      <w:r w:rsidR="00850EBF">
        <w:rPr>
          <w:rFonts w:asciiTheme="minorHAnsi" w:hAnsiTheme="minorHAnsi"/>
          <w:sz w:val="24"/>
          <w:szCs w:val="24"/>
        </w:rPr>
        <w:t xml:space="preserve">(60min) </w:t>
      </w:r>
      <w:r w:rsidRPr="00A213DC">
        <w:rPr>
          <w:rFonts w:asciiTheme="minorHAnsi" w:hAnsiTheme="minorHAnsi"/>
          <w:sz w:val="24"/>
          <w:szCs w:val="24"/>
        </w:rPr>
        <w:t>wykonywania pomocy prawnej w</w:t>
      </w:r>
      <w:r w:rsidR="00850EBF">
        <w:rPr>
          <w:rFonts w:asciiTheme="minorHAnsi" w:hAnsiTheme="minorHAnsi"/>
          <w:sz w:val="24"/>
          <w:szCs w:val="24"/>
        </w:rPr>
        <w:t>ynosi ..............</w:t>
      </w:r>
      <w:r w:rsidRPr="00A213DC">
        <w:rPr>
          <w:rFonts w:asciiTheme="minorHAnsi" w:hAnsiTheme="minorHAnsi"/>
          <w:sz w:val="24"/>
          <w:szCs w:val="24"/>
        </w:rPr>
        <w:t>.. PLN netto (słownie złotych: ..</w:t>
      </w:r>
      <w:r w:rsidR="00DE4F4A">
        <w:rPr>
          <w:rFonts w:asciiTheme="minorHAnsi" w:hAnsiTheme="minorHAnsi"/>
          <w:sz w:val="24"/>
          <w:szCs w:val="24"/>
        </w:rPr>
        <w:t>..............</w:t>
      </w:r>
      <w:r w:rsidR="00850EBF">
        <w:rPr>
          <w:rFonts w:asciiTheme="minorHAnsi" w:hAnsiTheme="minorHAnsi"/>
          <w:sz w:val="24"/>
          <w:szCs w:val="24"/>
        </w:rPr>
        <w:t>………………</w:t>
      </w:r>
      <w:r w:rsidRPr="00A213DC">
        <w:rPr>
          <w:rFonts w:asciiTheme="minorHAnsi" w:hAnsiTheme="minorHAnsi"/>
          <w:sz w:val="24"/>
          <w:szCs w:val="24"/>
        </w:rPr>
        <w:t xml:space="preserve">…………………………………………………). Do ceny tej należy doliczyć podatek VAT w wysokości ……..… %. Cena jednostkowa brutto wynosi …………….  PLN (słownie złotych: …………………………………). </w:t>
      </w:r>
      <w:r w:rsidRPr="00A213DC">
        <w:rPr>
          <w:rFonts w:asciiTheme="minorHAnsi" w:hAnsiTheme="minorHAnsi"/>
          <w:b/>
          <w:color w:val="00B050"/>
          <w:sz w:val="24"/>
          <w:szCs w:val="24"/>
        </w:rPr>
        <w:t>(KRYTERIUM I).</w:t>
      </w:r>
    </w:p>
    <w:p w14:paraId="026E5AB5" w14:textId="7A081035" w:rsidR="00533EB0" w:rsidRPr="00A213DC" w:rsidRDefault="00536634" w:rsidP="00A213DC">
      <w:pPr>
        <w:pStyle w:val="Akapitzlist"/>
        <w:keepNext/>
        <w:numPr>
          <w:ilvl w:val="0"/>
          <w:numId w:val="2"/>
        </w:numPr>
        <w:tabs>
          <w:tab w:val="left" w:pos="851"/>
        </w:tabs>
        <w:adjustRightInd w:val="0"/>
        <w:spacing w:after="120"/>
        <w:ind w:left="426" w:hanging="426"/>
        <w:rPr>
          <w:sz w:val="24"/>
          <w:szCs w:val="24"/>
        </w:rPr>
      </w:pPr>
      <w:r w:rsidRPr="00A213DC">
        <w:rPr>
          <w:rFonts w:asciiTheme="minorHAnsi" w:hAnsiTheme="minorHAnsi" w:cs="Arial"/>
          <w:b/>
          <w:bCs/>
          <w:sz w:val="24"/>
          <w:szCs w:val="24"/>
        </w:rPr>
        <w:t>ZOBOWIĄZUJEMY SIĘ</w:t>
      </w:r>
      <w:r w:rsidR="0095484E" w:rsidRPr="00A213DC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35EFB" w:rsidRPr="00A213DC">
        <w:rPr>
          <w:rFonts w:asciiTheme="minorHAnsi" w:hAnsiTheme="minorHAnsi" w:cs="Arial"/>
          <w:sz w:val="24"/>
          <w:szCs w:val="24"/>
        </w:rPr>
        <w:t xml:space="preserve">do wykonywania zamówienia w okresie 24 miesięcy od daty podpisania umowy lub do wyczerpania kwoty </w:t>
      </w:r>
      <w:r w:rsidR="00782F4F" w:rsidRPr="00567AA7">
        <w:rPr>
          <w:rFonts w:asciiTheme="minorHAnsi" w:hAnsiTheme="minorHAnsi" w:cs="Arial"/>
          <w:b/>
          <w:sz w:val="24"/>
          <w:szCs w:val="24"/>
        </w:rPr>
        <w:t>200.000</w:t>
      </w:r>
      <w:r w:rsidR="00835EFB" w:rsidRPr="00567AA7">
        <w:rPr>
          <w:rFonts w:asciiTheme="minorHAnsi" w:hAnsiTheme="minorHAnsi" w:cs="Arial"/>
          <w:b/>
          <w:sz w:val="24"/>
          <w:szCs w:val="24"/>
        </w:rPr>
        <w:t>,</w:t>
      </w:r>
      <w:r w:rsidR="007D2B40" w:rsidRPr="00567AA7">
        <w:rPr>
          <w:rFonts w:asciiTheme="minorHAnsi" w:hAnsiTheme="minorHAnsi" w:cs="Arial"/>
          <w:b/>
          <w:sz w:val="24"/>
          <w:szCs w:val="24"/>
        </w:rPr>
        <w:t>-</w:t>
      </w:r>
      <w:r w:rsidR="00835EFB" w:rsidRPr="00567AA7">
        <w:rPr>
          <w:rFonts w:asciiTheme="minorHAnsi" w:hAnsiTheme="minorHAnsi" w:cs="Arial"/>
          <w:b/>
          <w:sz w:val="24"/>
          <w:szCs w:val="24"/>
        </w:rPr>
        <w:t xml:space="preserve"> zł</w:t>
      </w:r>
      <w:r w:rsidR="00835EFB" w:rsidRPr="00A213DC">
        <w:rPr>
          <w:rFonts w:asciiTheme="minorHAnsi" w:hAnsiTheme="minorHAnsi" w:cs="Arial"/>
          <w:sz w:val="24"/>
          <w:szCs w:val="24"/>
        </w:rPr>
        <w:t xml:space="preserve"> netto.</w:t>
      </w:r>
    </w:p>
    <w:p w14:paraId="57F52AB1" w14:textId="2E359571" w:rsidR="00835EFB" w:rsidRPr="00A213DC" w:rsidRDefault="00835EFB" w:rsidP="00A213DC">
      <w:pPr>
        <w:pStyle w:val="Akapitzlist"/>
        <w:keepNext/>
        <w:numPr>
          <w:ilvl w:val="0"/>
          <w:numId w:val="2"/>
        </w:numPr>
        <w:tabs>
          <w:tab w:val="left" w:pos="851"/>
        </w:tabs>
        <w:adjustRightInd w:val="0"/>
        <w:spacing w:after="120"/>
        <w:ind w:left="426" w:hanging="426"/>
        <w:rPr>
          <w:sz w:val="24"/>
          <w:szCs w:val="24"/>
        </w:rPr>
      </w:pPr>
      <w:r w:rsidRPr="00A213DC">
        <w:rPr>
          <w:b/>
          <w:sz w:val="24"/>
          <w:szCs w:val="24"/>
        </w:rPr>
        <w:t>OŚWIADCZAMY,</w:t>
      </w:r>
      <w:r w:rsidRPr="00A213DC">
        <w:rPr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1CA4E2D" w14:textId="738D2BDB" w:rsidR="00320864" w:rsidRPr="00A213DC" w:rsidRDefault="00533EB0" w:rsidP="00DE4F4A">
      <w:pPr>
        <w:pStyle w:val="Tekstpodstawowy"/>
        <w:numPr>
          <w:ilvl w:val="0"/>
          <w:numId w:val="31"/>
        </w:numPr>
        <w:spacing w:after="0" w:line="288" w:lineRule="auto"/>
        <w:ind w:left="425" w:right="45" w:hanging="425"/>
        <w:rPr>
          <w:rFonts w:ascii="Calibri" w:hAnsi="Calibri" w:cs="Calibri"/>
        </w:rPr>
      </w:pPr>
      <w:r w:rsidRPr="00A213DC">
        <w:rPr>
          <w:rFonts w:ascii="Calibri" w:hAnsi="Calibri" w:cs="Calibri"/>
          <w:b/>
          <w:bCs/>
        </w:rPr>
        <w:t>ZAMÓWIENIE ZREALIZUJEMY</w:t>
      </w:r>
      <w:r w:rsidR="0095484E" w:rsidRPr="00A213DC">
        <w:rPr>
          <w:rFonts w:ascii="Calibri" w:hAnsi="Calibri" w:cs="Calibri"/>
          <w:bCs/>
        </w:rPr>
        <w:t xml:space="preserve"> </w:t>
      </w:r>
      <w:r w:rsidRPr="00A213DC">
        <w:rPr>
          <w:rFonts w:ascii="Calibri" w:hAnsi="Calibri" w:cs="Calibri"/>
          <w:bCs/>
        </w:rPr>
        <w:t>sami** / z udziałem następują</w:t>
      </w:r>
      <w:r w:rsidR="000864FF" w:rsidRPr="00A213DC">
        <w:rPr>
          <w:rFonts w:ascii="Calibri" w:hAnsi="Calibri" w:cs="Calibri"/>
          <w:bCs/>
        </w:rPr>
        <w:t>cych firm podwykonawców (proszę podać)………………………………………………..</w:t>
      </w:r>
      <w:r w:rsidRPr="00A213DC">
        <w:rPr>
          <w:rFonts w:ascii="Calibri" w:hAnsi="Calibri" w:cs="Calibri"/>
          <w:bCs/>
        </w:rPr>
        <w:t xml:space="preserve">, którzy wykonywać będą </w:t>
      </w:r>
      <w:r w:rsidR="000864FF" w:rsidRPr="00A213DC">
        <w:rPr>
          <w:rFonts w:ascii="Calibri" w:hAnsi="Calibri" w:cs="Calibri"/>
          <w:bCs/>
        </w:rPr>
        <w:t xml:space="preserve">następujące części </w:t>
      </w:r>
      <w:r w:rsidRPr="00A213DC">
        <w:rPr>
          <w:rFonts w:ascii="Calibri" w:hAnsi="Calibri" w:cs="Calibri"/>
          <w:bCs/>
        </w:rPr>
        <w:t>zamówienia**: ...........................................................................................</w:t>
      </w:r>
      <w:r w:rsidR="000864FF" w:rsidRPr="00A213DC">
        <w:rPr>
          <w:rFonts w:ascii="Calibri" w:hAnsi="Calibri" w:cs="Calibri"/>
          <w:bCs/>
        </w:rPr>
        <w:t>.............................</w:t>
      </w:r>
    </w:p>
    <w:p w14:paraId="6925DC5A" w14:textId="25D6785D" w:rsidR="00533EB0" w:rsidRPr="00A213DC" w:rsidRDefault="00533EB0" w:rsidP="00DE4F4A">
      <w:pPr>
        <w:pStyle w:val="Zwykytekst1"/>
        <w:numPr>
          <w:ilvl w:val="0"/>
          <w:numId w:val="31"/>
        </w:numPr>
        <w:tabs>
          <w:tab w:val="left" w:pos="426"/>
        </w:tabs>
        <w:spacing w:after="0" w:line="288" w:lineRule="auto"/>
        <w:ind w:left="425" w:hanging="425"/>
        <w:rPr>
          <w:rFonts w:ascii="Calibri" w:hAnsi="Calibri" w:cs="Calibri"/>
          <w:sz w:val="24"/>
          <w:szCs w:val="24"/>
        </w:rPr>
      </w:pPr>
      <w:r w:rsidRPr="00A213DC">
        <w:rPr>
          <w:rFonts w:ascii="Calibri" w:hAnsi="Calibri" w:cs="Calibri"/>
          <w:sz w:val="24"/>
          <w:szCs w:val="24"/>
        </w:rPr>
        <w:t xml:space="preserve">AKCEPTUJEMY warunki płatności określone przez Zamawiającego w </w:t>
      </w:r>
      <w:r w:rsidR="007768FC" w:rsidRPr="00A213DC">
        <w:rPr>
          <w:rFonts w:ascii="Calibri" w:hAnsi="Calibri" w:cs="Calibri"/>
          <w:sz w:val="24"/>
          <w:szCs w:val="24"/>
        </w:rPr>
        <w:t>projek</w:t>
      </w:r>
      <w:r w:rsidR="00D24AA4" w:rsidRPr="00A213DC">
        <w:rPr>
          <w:rFonts w:ascii="Calibri" w:hAnsi="Calibri" w:cs="Calibri"/>
          <w:sz w:val="24"/>
          <w:szCs w:val="24"/>
        </w:rPr>
        <w:t>towanych postanowieniach umowy.</w:t>
      </w:r>
    </w:p>
    <w:p w14:paraId="6C8357E3" w14:textId="77777777" w:rsidR="00533EB0" w:rsidRPr="00A213DC" w:rsidRDefault="00533EB0" w:rsidP="00DE4F4A">
      <w:pPr>
        <w:pStyle w:val="Zwykytekst1"/>
        <w:numPr>
          <w:ilvl w:val="0"/>
          <w:numId w:val="31"/>
        </w:numPr>
        <w:tabs>
          <w:tab w:val="left" w:pos="426"/>
        </w:tabs>
        <w:spacing w:after="0" w:line="240" w:lineRule="auto"/>
        <w:ind w:left="425" w:hanging="425"/>
        <w:rPr>
          <w:rFonts w:ascii="Calibri" w:hAnsi="Calibri" w:cs="Calibri"/>
          <w:sz w:val="24"/>
          <w:szCs w:val="24"/>
        </w:rPr>
      </w:pPr>
      <w:r w:rsidRPr="00A213DC">
        <w:rPr>
          <w:rFonts w:ascii="Calibri" w:hAnsi="Calibri" w:cs="Calibri"/>
          <w:sz w:val="24"/>
          <w:szCs w:val="24"/>
        </w:rPr>
        <w:t>OŚWIADCZAMY, iż – za wyjątkiem informacji i dokumen</w:t>
      </w:r>
      <w:r w:rsidR="00332000" w:rsidRPr="00A213DC">
        <w:rPr>
          <w:rFonts w:ascii="Calibri" w:hAnsi="Calibri" w:cs="Calibri"/>
          <w:sz w:val="24"/>
          <w:szCs w:val="24"/>
        </w:rPr>
        <w:t>tów zawartych w ofercie, oraz w </w:t>
      </w:r>
      <w:r w:rsidRPr="00A213DC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5CF8E96" w14:textId="77777777" w:rsidR="009B4CBE" w:rsidRPr="00A213DC" w:rsidRDefault="00533EB0" w:rsidP="00DE4F4A">
      <w:pPr>
        <w:pStyle w:val="Zwykytekst1"/>
        <w:numPr>
          <w:ilvl w:val="0"/>
          <w:numId w:val="31"/>
        </w:numPr>
        <w:tabs>
          <w:tab w:val="left" w:pos="426"/>
        </w:tabs>
        <w:spacing w:after="0" w:line="288" w:lineRule="auto"/>
        <w:ind w:left="425" w:hanging="425"/>
        <w:rPr>
          <w:rFonts w:ascii="Calibri" w:hAnsi="Calibri" w:cs="Calibri"/>
          <w:sz w:val="24"/>
          <w:szCs w:val="24"/>
        </w:rPr>
      </w:pPr>
      <w:r w:rsidRPr="00A213DC">
        <w:rPr>
          <w:rFonts w:ascii="Calibri" w:hAnsi="Calibri" w:cs="Calibri"/>
          <w:sz w:val="24"/>
          <w:szCs w:val="24"/>
        </w:rPr>
        <w:t xml:space="preserve">UWAŻAMY SIĘ za związanych niniejszą ofertą przez czas wskazany w </w:t>
      </w:r>
      <w:r w:rsidR="00044995" w:rsidRPr="00A213DC">
        <w:rPr>
          <w:rFonts w:ascii="Calibri" w:hAnsi="Calibri" w:cs="Calibri"/>
          <w:sz w:val="24"/>
          <w:szCs w:val="24"/>
        </w:rPr>
        <w:t>pkt</w:t>
      </w:r>
      <w:r w:rsidR="0095484E" w:rsidRPr="00A213DC">
        <w:rPr>
          <w:rFonts w:ascii="Calibri" w:hAnsi="Calibri" w:cs="Calibri"/>
          <w:sz w:val="24"/>
          <w:szCs w:val="24"/>
        </w:rPr>
        <w:t>.</w:t>
      </w:r>
      <w:r w:rsidR="00044995" w:rsidRPr="00A213DC">
        <w:rPr>
          <w:rFonts w:ascii="Calibri" w:hAnsi="Calibri" w:cs="Calibri"/>
          <w:sz w:val="24"/>
          <w:szCs w:val="24"/>
        </w:rPr>
        <w:t xml:space="preserve"> 13.1 </w:t>
      </w:r>
      <w:r w:rsidRPr="00A213DC">
        <w:rPr>
          <w:rFonts w:ascii="Calibri" w:hAnsi="Calibri" w:cs="Calibri"/>
          <w:sz w:val="24"/>
          <w:szCs w:val="24"/>
        </w:rPr>
        <w:t>Specyfikacji Warunków Zamówienia</w:t>
      </w:r>
      <w:r w:rsidR="0095484E" w:rsidRPr="00A213DC">
        <w:rPr>
          <w:rFonts w:ascii="Calibri" w:hAnsi="Calibri" w:cs="Calibri"/>
          <w:sz w:val="24"/>
          <w:szCs w:val="24"/>
        </w:rPr>
        <w:t>.</w:t>
      </w:r>
    </w:p>
    <w:p w14:paraId="069DD25C" w14:textId="3132829F" w:rsidR="00016E98" w:rsidRPr="00A213DC" w:rsidRDefault="00016E98" w:rsidP="00DE4F4A">
      <w:pPr>
        <w:numPr>
          <w:ilvl w:val="0"/>
          <w:numId w:val="31"/>
        </w:numPr>
        <w:suppressAutoHyphens w:val="0"/>
        <w:spacing w:after="0" w:line="320" w:lineRule="exact"/>
        <w:ind w:left="425" w:hanging="425"/>
        <w:rPr>
          <w:rFonts w:ascii="Calibri" w:hAnsi="Calibri"/>
        </w:rPr>
      </w:pPr>
      <w:r w:rsidRPr="00A213DC">
        <w:rPr>
          <w:rFonts w:ascii="Calibri" w:eastAsia="Calibri" w:hAnsi="Calibri"/>
          <w:bCs/>
        </w:rPr>
        <w:t>O</w:t>
      </w:r>
      <w:r w:rsidR="00305237" w:rsidRPr="00A213DC">
        <w:rPr>
          <w:rFonts w:ascii="Calibri" w:eastAsia="Calibri" w:hAnsi="Calibri"/>
          <w:bCs/>
        </w:rPr>
        <w:t>ŚWIADCZAMY</w:t>
      </w:r>
      <w:r w:rsidRPr="00A213DC">
        <w:rPr>
          <w:rFonts w:ascii="Calibri" w:hAnsi="Calibri"/>
        </w:rPr>
        <w:t>, że wypełnimy obowiązki informacyjne przewidziane w art. 13 RODO</w:t>
      </w:r>
      <w:r w:rsidR="00A148A9" w:rsidRPr="00A213DC">
        <w:rPr>
          <w:rFonts w:ascii="Calibri" w:hAnsi="Calibri"/>
        </w:rPr>
        <w:t xml:space="preserve"> </w:t>
      </w:r>
      <w:r w:rsidRPr="00A213DC">
        <w:rPr>
          <w:rFonts w:ascii="Calibri" w:hAnsi="Calibri"/>
        </w:rPr>
        <w:t>wobec osób fizycznych, od których dane osobowe bezpośrednio lub pośrednio pozyska</w:t>
      </w:r>
      <w:r w:rsidR="008566C3" w:rsidRPr="00A213DC">
        <w:rPr>
          <w:rFonts w:ascii="Calibri" w:hAnsi="Calibri"/>
        </w:rPr>
        <w:t>liśmy</w:t>
      </w:r>
      <w:r w:rsidRPr="00A213DC">
        <w:rPr>
          <w:rFonts w:ascii="Calibri" w:hAnsi="Calibri"/>
        </w:rPr>
        <w:t xml:space="preserve"> w celu ubiegania się o udzielenie zamówienia publicznego w niniejszym postępowaniu.**</w:t>
      </w:r>
    </w:p>
    <w:p w14:paraId="6F9BB9EF" w14:textId="77777777" w:rsidR="00533EB0" w:rsidRPr="00A213DC" w:rsidRDefault="00533EB0" w:rsidP="00DE4F4A">
      <w:pPr>
        <w:pStyle w:val="Zwykytekst1"/>
        <w:numPr>
          <w:ilvl w:val="0"/>
          <w:numId w:val="31"/>
        </w:numPr>
        <w:tabs>
          <w:tab w:val="left" w:pos="426"/>
        </w:tabs>
        <w:spacing w:after="0" w:line="288" w:lineRule="auto"/>
        <w:ind w:left="425" w:hanging="425"/>
        <w:rPr>
          <w:rFonts w:ascii="Calibri" w:hAnsi="Calibri" w:cs="Calibri"/>
          <w:sz w:val="24"/>
          <w:szCs w:val="24"/>
        </w:rPr>
      </w:pPr>
      <w:r w:rsidRPr="00A213DC">
        <w:rPr>
          <w:rFonts w:ascii="Calibri" w:hAnsi="Calibri" w:cs="Calibri"/>
          <w:sz w:val="24"/>
          <w:szCs w:val="24"/>
        </w:rPr>
        <w:t>ZAŁĄCZNIKAMI do niniejszej oferty są:</w:t>
      </w:r>
    </w:p>
    <w:p w14:paraId="4438ED9A" w14:textId="38E23B22" w:rsidR="00533EB0" w:rsidRPr="00044995" w:rsidRDefault="00533EB0" w:rsidP="007D2B40">
      <w:pPr>
        <w:pStyle w:val="Zwykytekst1"/>
        <w:spacing w:after="0"/>
        <w:ind w:left="851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 xml:space="preserve">- </w:t>
      </w:r>
      <w:r w:rsidR="00305237" w:rsidRPr="00044995">
        <w:rPr>
          <w:rFonts w:ascii="Calibri" w:hAnsi="Calibri" w:cs="Calibri"/>
          <w:sz w:val="22"/>
          <w:szCs w:val="22"/>
        </w:rPr>
        <w:t>formularz oświadczenia o niepodleganiu wykluczeniu i spełnianiu warunków udziału w postępowaniu</w:t>
      </w:r>
      <w:r w:rsidR="007D2B40">
        <w:rPr>
          <w:rFonts w:ascii="Calibri" w:hAnsi="Calibri" w:cs="Calibri"/>
          <w:sz w:val="22"/>
          <w:szCs w:val="22"/>
        </w:rPr>
        <w:t>,</w:t>
      </w:r>
    </w:p>
    <w:p w14:paraId="56FFF673" w14:textId="44C2E0DE" w:rsidR="00305237" w:rsidRDefault="00305237" w:rsidP="007D2B40">
      <w:pPr>
        <w:pStyle w:val="Zwykytekst1"/>
        <w:spacing w:after="0"/>
        <w:ind w:left="851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044995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044995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2"/>
      </w:r>
      <w:r w:rsidR="007D2B40">
        <w:rPr>
          <w:rFonts w:ascii="Calibri" w:hAnsi="Calibri" w:cs="Calibri"/>
          <w:i/>
          <w:iCs/>
          <w:sz w:val="22"/>
          <w:szCs w:val="22"/>
        </w:rPr>
        <w:t>,</w:t>
      </w:r>
    </w:p>
    <w:p w14:paraId="4A0D78AF" w14:textId="5FD7B577" w:rsidR="00A213DC" w:rsidRDefault="007D2B40" w:rsidP="007D2B40">
      <w:pPr>
        <w:pStyle w:val="Zwykytekst1"/>
        <w:spacing w:after="0"/>
        <w:ind w:left="85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A213DC" w:rsidRPr="00A213DC">
        <w:rPr>
          <w:rFonts w:ascii="Calibri" w:hAnsi="Calibri" w:cs="Calibri"/>
          <w:i/>
          <w:iCs/>
          <w:sz w:val="22"/>
          <w:szCs w:val="22"/>
        </w:rPr>
        <w:t>formularz „wykaz osób”</w:t>
      </w:r>
    </w:p>
    <w:p w14:paraId="43291953" w14:textId="6AE06EB7" w:rsidR="00044995" w:rsidRPr="00DE4F4A" w:rsidRDefault="00A213DC" w:rsidP="00DE4F4A">
      <w:pPr>
        <w:pStyle w:val="Zwykytekst1"/>
        <w:spacing w:after="0"/>
        <w:ind w:left="85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-  </w:t>
      </w:r>
      <w:r w:rsidR="007D2B40">
        <w:rPr>
          <w:rFonts w:ascii="Calibri" w:hAnsi="Calibri" w:cs="Calibri"/>
          <w:i/>
          <w:iCs/>
          <w:sz w:val="22"/>
          <w:szCs w:val="22"/>
        </w:rPr>
        <w:t xml:space="preserve">formularz </w:t>
      </w:r>
      <w:r w:rsidRPr="00A213DC">
        <w:rPr>
          <w:rFonts w:ascii="Calibri" w:hAnsi="Calibri" w:cs="Calibri"/>
          <w:i/>
          <w:iCs/>
          <w:sz w:val="22"/>
          <w:szCs w:val="22"/>
        </w:rPr>
        <w:t>wykaz Doświadczenie osób skierowanych do realizacji zamówienia</w:t>
      </w:r>
      <w:r w:rsidR="00DE4F4A" w:rsidRPr="00850EBF">
        <w:rPr>
          <w:rFonts w:ascii="Calibri" w:hAnsi="Calibri" w:cs="Calibri"/>
          <w:b/>
          <w:i/>
          <w:iCs/>
          <w:color w:val="538135" w:themeColor="accent6" w:themeShade="BF"/>
          <w:sz w:val="22"/>
          <w:szCs w:val="22"/>
        </w:rPr>
        <w:t>.</w:t>
      </w:r>
      <w:r w:rsidR="00850EBF" w:rsidRPr="00850EBF">
        <w:rPr>
          <w:rFonts w:ascii="Calibri" w:hAnsi="Calibri" w:cs="Calibri"/>
          <w:b/>
          <w:i/>
          <w:iCs/>
          <w:color w:val="538135" w:themeColor="accent6" w:themeShade="BF"/>
          <w:sz w:val="22"/>
          <w:szCs w:val="22"/>
        </w:rPr>
        <w:t>(KRYTERIUM II).</w:t>
      </w:r>
    </w:p>
    <w:p w14:paraId="1ABD515B" w14:textId="77777777" w:rsidR="00044995" w:rsidRPr="00E22DB8" w:rsidRDefault="00E22DB8" w:rsidP="00DE4F4A">
      <w:pPr>
        <w:pStyle w:val="Tekstpodstawowy"/>
        <w:spacing w:after="0" w:line="240" w:lineRule="auto"/>
        <w:ind w:left="567"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292F81BC" w14:textId="2F811B77" w:rsidR="00533EB0" w:rsidRPr="00DE4F4A" w:rsidRDefault="00E22DB8" w:rsidP="00DE4F4A">
      <w:pPr>
        <w:pStyle w:val="Tekstpodstawowy"/>
        <w:spacing w:after="0" w:line="240" w:lineRule="auto"/>
        <w:ind w:left="284" w:right="-425" w:firstLine="0"/>
        <w:rPr>
          <w:rFonts w:ascii="Calibri" w:hAnsi="Calibri" w:cs="Calibri"/>
          <w:sz w:val="18"/>
          <w:szCs w:val="18"/>
        </w:rPr>
      </w:pPr>
      <w:r w:rsidRPr="00DE4F4A">
        <w:rPr>
          <w:rFonts w:ascii="Calibri" w:hAnsi="Calibri" w:cs="Calibri"/>
          <w:sz w:val="18"/>
          <w:szCs w:val="18"/>
        </w:rPr>
        <w:t xml:space="preserve">Formularz oferty musi być opatrzony przez osobę lub osoby uprawnione do reprezentowania firmy </w:t>
      </w:r>
      <w:r w:rsidRPr="00DE4F4A">
        <w:rPr>
          <w:rFonts w:ascii="Calibri" w:hAnsi="Calibri" w:cs="Calibri"/>
          <w:b/>
          <w:color w:val="0070C0"/>
          <w:sz w:val="18"/>
          <w:szCs w:val="18"/>
        </w:rPr>
        <w:t>kwalifikowanym podpisem elektronicznym, podpisem zaufanym lub podpisem osobistym</w:t>
      </w:r>
      <w:r w:rsidRPr="00DE4F4A">
        <w:rPr>
          <w:rFonts w:ascii="Calibri" w:hAnsi="Calibri" w:cs="Calibri"/>
          <w:sz w:val="18"/>
          <w:szCs w:val="18"/>
        </w:rPr>
        <w:t>i przekazany Zamawiającemu wraz z dokumentem (-</w:t>
      </w:r>
      <w:proofErr w:type="spellStart"/>
      <w:r w:rsidRPr="00DE4F4A">
        <w:rPr>
          <w:rFonts w:ascii="Calibri" w:hAnsi="Calibri" w:cs="Calibri"/>
          <w:sz w:val="18"/>
          <w:szCs w:val="18"/>
        </w:rPr>
        <w:t>ami</w:t>
      </w:r>
      <w:proofErr w:type="spellEnd"/>
      <w:r w:rsidRPr="00DE4F4A">
        <w:rPr>
          <w:rFonts w:ascii="Calibri" w:hAnsi="Calibri" w:cs="Calibri"/>
          <w:sz w:val="18"/>
          <w:szCs w:val="18"/>
        </w:rPr>
        <w:t>) potwierdzającymi prawo do reprezentacji Wykonawcy przez osobę podpisującą ofertę.</w:t>
      </w:r>
    </w:p>
    <w:p w14:paraId="1E90D0C8" w14:textId="77777777" w:rsidR="00D82267" w:rsidRDefault="00533EB0" w:rsidP="006541E7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  <w:r w:rsidR="00044995">
        <w:rPr>
          <w:rFonts w:ascii="Calibri" w:hAnsi="Calibri" w:cs="Calibri"/>
          <w:b/>
          <w:bCs/>
          <w:color w:val="000000"/>
        </w:rPr>
        <w:br w:type="page"/>
      </w:r>
    </w:p>
    <w:p w14:paraId="34A64713" w14:textId="115D24B2" w:rsidR="00533EB0" w:rsidRPr="00493C6F" w:rsidRDefault="007701BF" w:rsidP="00C86FA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FORMULARZ</w:t>
      </w:r>
      <w:r w:rsidR="00533EB0" w:rsidRPr="00493C6F">
        <w:rPr>
          <w:rFonts w:ascii="Calibri" w:hAnsi="Calibri" w:cs="Calibri"/>
          <w:b/>
          <w:bCs/>
          <w:color w:val="000000"/>
        </w:rPr>
        <w:t xml:space="preserve">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7AD8C0D1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6324" w14:textId="77777777" w:rsidR="00533EB0" w:rsidRPr="00493C6F" w:rsidRDefault="00533EB0" w:rsidP="008553B4">
            <w:pPr>
              <w:pStyle w:val="9kursywa"/>
              <w:spacing w:line="288" w:lineRule="auto"/>
              <w:ind w:left="0" w:firstLine="0"/>
              <w:rPr>
                <w:sz w:val="24"/>
                <w:szCs w:val="24"/>
              </w:rPr>
            </w:pPr>
          </w:p>
          <w:p w14:paraId="5245419B" w14:textId="003E7E28" w:rsidR="00533EB0" w:rsidRPr="00493C6F" w:rsidRDefault="00141626" w:rsidP="00E44B8E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D65FE9">
              <w:rPr>
                <w:sz w:val="24"/>
                <w:szCs w:val="24"/>
              </w:rPr>
              <w:t>.260</w:t>
            </w:r>
            <w:r w:rsidR="00B1792A">
              <w:rPr>
                <w:sz w:val="24"/>
                <w:szCs w:val="24"/>
              </w:rPr>
              <w:t>.1</w:t>
            </w:r>
            <w:r w:rsidR="00E44B8E">
              <w:rPr>
                <w:sz w:val="24"/>
                <w:szCs w:val="24"/>
              </w:rPr>
              <w:t>0</w:t>
            </w:r>
            <w:r w:rsidR="003705A8">
              <w:rPr>
                <w:sz w:val="24"/>
                <w:szCs w:val="24"/>
              </w:rPr>
              <w:t>TO</w:t>
            </w:r>
            <w:r w:rsidR="00550135">
              <w:rPr>
                <w:sz w:val="24"/>
                <w:szCs w:val="24"/>
              </w:rPr>
              <w:t>.202</w:t>
            </w:r>
            <w:r w:rsidR="003705A8">
              <w:rPr>
                <w:sz w:val="24"/>
                <w:szCs w:val="24"/>
              </w:rPr>
              <w:t>3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CCC456B" w14:textId="77777777" w:rsidR="00CE741D" w:rsidRPr="00493C6F" w:rsidRDefault="00CE741D" w:rsidP="00CE741D">
            <w:pPr>
              <w:spacing w:line="288" w:lineRule="auto"/>
              <w:ind w:left="465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0B37E855" w14:textId="638FE8FE" w:rsidR="00533EB0" w:rsidRPr="000864FF" w:rsidRDefault="00CE741D" w:rsidP="00CE741D">
            <w:pPr>
              <w:spacing w:line="288" w:lineRule="auto"/>
              <w:ind w:left="29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</w:p>
        </w:tc>
      </w:tr>
    </w:tbl>
    <w:p w14:paraId="686A1E1D" w14:textId="77777777" w:rsidR="00305237" w:rsidRPr="00493C6F" w:rsidRDefault="00305237" w:rsidP="00C86FA3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4A12390B" w14:textId="77777777" w:rsidR="00533EB0" w:rsidRPr="00493C6F" w:rsidRDefault="00533EB0" w:rsidP="00D40619">
      <w:pPr>
        <w:pStyle w:val="Zwykytekst2"/>
        <w:tabs>
          <w:tab w:val="left" w:leader="dot" w:pos="9072"/>
        </w:tabs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38233429" w14:textId="5673F227" w:rsidR="00533EB0" w:rsidRPr="00493C6F" w:rsidRDefault="00533EB0" w:rsidP="00D40619">
      <w:pPr>
        <w:pStyle w:val="Zwykytekst2"/>
        <w:tabs>
          <w:tab w:val="right" w:leader="dot" w:pos="9360"/>
        </w:tabs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  <w:r w:rsidR="00D4061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994E894" w14:textId="77777777" w:rsidR="00533EB0" w:rsidRPr="00493C6F" w:rsidRDefault="00533EB0" w:rsidP="00D40619">
      <w:pPr>
        <w:pStyle w:val="Zwykytekst2"/>
        <w:tabs>
          <w:tab w:val="left" w:leader="dot" w:pos="9072"/>
          <w:tab w:val="right" w:leader="dot" w:pos="9360"/>
        </w:tabs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D7A1F4" w14:textId="53016173" w:rsidR="00533EB0" w:rsidRPr="00493C6F" w:rsidRDefault="00533EB0" w:rsidP="00D40619">
      <w:pPr>
        <w:pStyle w:val="Zwykytekst2"/>
        <w:tabs>
          <w:tab w:val="right" w:leader="dot" w:pos="9360"/>
        </w:tabs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  <w:r w:rsidRPr="00493C6F">
        <w:rPr>
          <w:rFonts w:ascii="Calibri" w:hAnsi="Calibri" w:cs="Calibri"/>
          <w:sz w:val="24"/>
          <w:szCs w:val="24"/>
        </w:rPr>
        <w:tab/>
      </w:r>
    </w:p>
    <w:p w14:paraId="796CF916" w14:textId="77777777" w:rsidR="00533EB0" w:rsidRPr="00493C6F" w:rsidRDefault="00533EB0" w:rsidP="00D40619">
      <w:pPr>
        <w:pStyle w:val="Zwykytekst2"/>
        <w:tabs>
          <w:tab w:val="left" w:leader="dot" w:pos="9072"/>
        </w:tabs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1D8777E1" w14:textId="77777777" w:rsidR="00D40619" w:rsidRDefault="00D40619" w:rsidP="00D40619">
      <w:pPr>
        <w:pStyle w:val="Zwykytekst2"/>
        <w:spacing w:after="0"/>
        <w:ind w:left="0" w:right="-519" w:firstLine="0"/>
        <w:rPr>
          <w:rFonts w:asciiTheme="minorHAnsi" w:hAnsiTheme="minorHAnsi" w:cstheme="minorHAnsi"/>
          <w:sz w:val="22"/>
          <w:szCs w:val="22"/>
        </w:rPr>
      </w:pPr>
    </w:p>
    <w:p w14:paraId="5762A2F4" w14:textId="40F8C4B0" w:rsidR="00CE741D" w:rsidRDefault="00CE741D" w:rsidP="00D40619">
      <w:pPr>
        <w:pStyle w:val="Zwykytekst2"/>
        <w:spacing w:after="0"/>
        <w:ind w:left="0" w:right="-519" w:firstLine="0"/>
        <w:rPr>
          <w:rFonts w:asciiTheme="minorHAnsi" w:hAnsiTheme="minorHAnsi" w:cstheme="minorHAnsi"/>
          <w:sz w:val="22"/>
          <w:szCs w:val="22"/>
        </w:rPr>
      </w:pPr>
      <w:r w:rsidRPr="00CE741D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CE741D">
        <w:rPr>
          <w:rFonts w:asciiTheme="minorHAnsi" w:hAnsiTheme="minorHAnsi" w:cstheme="minorHAnsi"/>
          <w:b/>
          <w:bCs/>
          <w:sz w:val="22"/>
          <w:szCs w:val="22"/>
        </w:rPr>
        <w:t>TO.260</w:t>
      </w:r>
      <w:r w:rsidR="00B1792A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E44B8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705A8">
        <w:rPr>
          <w:rFonts w:asciiTheme="minorHAnsi" w:hAnsiTheme="minorHAnsi" w:cstheme="minorHAnsi"/>
          <w:b/>
          <w:bCs/>
          <w:sz w:val="22"/>
          <w:szCs w:val="22"/>
        </w:rPr>
        <w:t>TO</w:t>
      </w:r>
      <w:r w:rsidR="005A4C0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E741D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3705A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E74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741D">
        <w:rPr>
          <w:rFonts w:asciiTheme="minorHAnsi" w:hAnsiTheme="minorHAnsi" w:cstheme="minorHAnsi"/>
          <w:sz w:val="22"/>
          <w:szCs w:val="22"/>
        </w:rPr>
        <w:t xml:space="preserve">prowadzonym w trybie podstawowym p.n. </w:t>
      </w:r>
      <w:r w:rsidRPr="00CE741D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  <w:t>„</w:t>
      </w:r>
      <w:r w:rsidR="003705A8" w:rsidRPr="003705A8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Świadczenie </w:t>
      </w:r>
      <w:r w:rsidR="00BC4B7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pomocy prawnej</w:t>
      </w:r>
      <w:r w:rsidR="003705A8" w:rsidRPr="003705A8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 z zakresu Prawa zamówień publicznych na rzecz Instytutu Techniki Budowlanej w Warszawie</w:t>
      </w:r>
      <w:r w:rsidRPr="00CE741D">
        <w:rPr>
          <w:rFonts w:asciiTheme="minorHAnsi" w:hAnsiTheme="minorHAnsi" w:cstheme="minorHAnsi"/>
          <w:b/>
          <w:bCs/>
          <w:i/>
          <w:iCs/>
          <w:color w:val="2E74B5" w:themeColor="accent1" w:themeShade="BF"/>
          <w:sz w:val="22"/>
          <w:szCs w:val="22"/>
        </w:rPr>
        <w:t>”</w:t>
      </w:r>
      <w:r w:rsidRPr="00CE741D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 </w:t>
      </w:r>
      <w:r w:rsidRPr="00CE741D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CE741D">
        <w:rPr>
          <w:rFonts w:asciiTheme="minorHAnsi" w:hAnsiTheme="minorHAnsi" w:cstheme="minorHAnsi"/>
          <w:b/>
          <w:bCs/>
          <w:sz w:val="22"/>
          <w:szCs w:val="22"/>
        </w:rPr>
        <w:t>spełniamy warunki udziału w postępowaniu</w:t>
      </w:r>
      <w:r w:rsidRPr="00CE741D">
        <w:rPr>
          <w:rFonts w:asciiTheme="minorHAnsi" w:hAnsiTheme="minorHAnsi" w:cstheme="minorHAnsi"/>
          <w:sz w:val="22"/>
          <w:szCs w:val="22"/>
        </w:rPr>
        <w:t xml:space="preserve"> wskazany w punkcie 9 Rozdziału I SWZ oraz </w:t>
      </w:r>
      <w:r w:rsidRPr="00CE741D">
        <w:rPr>
          <w:rFonts w:asciiTheme="minorHAnsi" w:hAnsiTheme="minorHAnsi" w:cstheme="minorHAnsi"/>
          <w:b/>
          <w:bCs/>
          <w:sz w:val="22"/>
          <w:szCs w:val="22"/>
        </w:rPr>
        <w:t>nie podlegamy wykluczeniu</w:t>
      </w:r>
      <w:r w:rsidRPr="00CE741D">
        <w:rPr>
          <w:rFonts w:asciiTheme="minorHAnsi" w:hAnsiTheme="minorHAnsi" w:cstheme="minorHAnsi"/>
          <w:sz w:val="22"/>
          <w:szCs w:val="22"/>
        </w:rPr>
        <w:t>:</w:t>
      </w:r>
    </w:p>
    <w:p w14:paraId="7A063F5F" w14:textId="7FE1A6C1" w:rsidR="00CE741D" w:rsidRPr="00CE741D" w:rsidRDefault="00CE741D" w:rsidP="00941497">
      <w:pPr>
        <w:pStyle w:val="Zwykytekst2"/>
        <w:spacing w:after="0"/>
        <w:ind w:left="284" w:hanging="142"/>
        <w:rPr>
          <w:rFonts w:asciiTheme="minorHAnsi" w:hAnsiTheme="minorHAnsi" w:cstheme="minorHAnsi"/>
          <w:sz w:val="22"/>
          <w:szCs w:val="22"/>
        </w:rPr>
      </w:pPr>
      <w:r w:rsidRPr="00CE741D">
        <w:rPr>
          <w:rFonts w:asciiTheme="minorHAnsi" w:hAnsiTheme="minorHAnsi" w:cstheme="minorHAnsi"/>
          <w:sz w:val="22"/>
          <w:szCs w:val="22"/>
        </w:rPr>
        <w:t>a) z przedmiotowego postępowania na podstawie art. 108 ust 1 oraz art. 109 ust 1 pkt 1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 w:rsidRPr="00CE741D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-10</w:t>
      </w:r>
      <w:r w:rsidRPr="00CE741D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CE741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E741D">
        <w:rPr>
          <w:rFonts w:asciiTheme="minorHAnsi" w:hAnsiTheme="minorHAnsi" w:cstheme="minorHAnsi"/>
          <w:sz w:val="22"/>
          <w:szCs w:val="22"/>
        </w:rPr>
        <w:t>,</w:t>
      </w:r>
    </w:p>
    <w:p w14:paraId="5CBA0BA2" w14:textId="77777777" w:rsidR="00CE741D" w:rsidRPr="00CE741D" w:rsidRDefault="00CE741D" w:rsidP="00941497">
      <w:pPr>
        <w:pStyle w:val="Zwykytekst2"/>
        <w:spacing w:after="0"/>
        <w:ind w:left="284" w:hanging="142"/>
        <w:rPr>
          <w:rFonts w:asciiTheme="minorHAnsi" w:hAnsiTheme="minorHAnsi" w:cstheme="minorHAnsi"/>
          <w:sz w:val="22"/>
          <w:szCs w:val="22"/>
        </w:rPr>
      </w:pPr>
      <w:r w:rsidRPr="00CE741D">
        <w:rPr>
          <w:rFonts w:asciiTheme="minorHAnsi" w:hAnsiTheme="minorHAnsi" w:cstheme="minorHAnsi"/>
          <w:sz w:val="22"/>
          <w:szCs w:val="22"/>
        </w:rPr>
        <w:t>b) z przedmiotowego postępowania na podstawie art. 7 ust.1 ustawy z dnia 13 kwietnia 2022 r. o szczególnych rozwiązaniach w zakresie przeciwdziałania wspieraniu agresji na Ukrainę oraz służących ochronie bezpieczeństwa narodowego.</w:t>
      </w:r>
    </w:p>
    <w:p w14:paraId="4C2BE4B8" w14:textId="77777777" w:rsidR="00533EB0" w:rsidRPr="00D40619" w:rsidRDefault="00533EB0" w:rsidP="008D425E">
      <w:pPr>
        <w:pStyle w:val="Zwykytekst2"/>
        <w:spacing w:line="288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406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="00305237" w:rsidRPr="00D40619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D406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4AF25117" w14:textId="77777777" w:rsidR="00C76C39" w:rsidRPr="00D40619" w:rsidRDefault="00533EB0" w:rsidP="00DE4F4A">
      <w:pPr>
        <w:pStyle w:val="Akapitzlist"/>
        <w:numPr>
          <w:ilvl w:val="0"/>
          <w:numId w:val="32"/>
        </w:numPr>
        <w:spacing w:after="0" w:line="288" w:lineRule="auto"/>
        <w:ind w:left="284" w:hanging="284"/>
        <w:rPr>
          <w:rFonts w:asciiTheme="minorHAnsi" w:hAnsiTheme="minorHAnsi" w:cstheme="minorHAnsi"/>
        </w:rPr>
      </w:pPr>
      <w:r w:rsidRPr="00D40619">
        <w:rPr>
          <w:rFonts w:asciiTheme="minorHAnsi" w:hAnsiTheme="minorHAnsi"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D40619">
        <w:rPr>
          <w:rFonts w:asciiTheme="minorHAnsi" w:hAnsiTheme="minorHAnsi" w:cstheme="minorHAnsi"/>
        </w:rPr>
        <w:t>Pzp</w:t>
      </w:r>
      <w:proofErr w:type="spellEnd"/>
      <w:r w:rsidRPr="00D40619">
        <w:rPr>
          <w:rFonts w:asciiTheme="minorHAnsi" w:hAnsiTheme="minorHAnsi" w:cstheme="minorHAnsi"/>
          <w:i/>
        </w:rPr>
        <w:t xml:space="preserve">(podać mającą zastosowanie podstawę wykluczenia spośród </w:t>
      </w:r>
      <w:r w:rsidR="00C76C39" w:rsidRPr="00D40619">
        <w:rPr>
          <w:rFonts w:asciiTheme="minorHAnsi" w:hAnsiTheme="minorHAnsi" w:cstheme="minorHAnsi"/>
          <w:i/>
        </w:rPr>
        <w:t xml:space="preserve">ww. </w:t>
      </w:r>
      <w:r w:rsidRPr="00D40619">
        <w:rPr>
          <w:rFonts w:asciiTheme="minorHAnsi" w:hAnsiTheme="minorHAnsi" w:cstheme="minorHAnsi"/>
          <w:i/>
        </w:rPr>
        <w:t>wymienionych).</w:t>
      </w:r>
    </w:p>
    <w:p w14:paraId="0B981F56" w14:textId="5A3A51F6" w:rsidR="00533EB0" w:rsidRPr="003705A8" w:rsidRDefault="00332000" w:rsidP="003705A8">
      <w:pPr>
        <w:spacing w:after="0"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40619">
        <w:rPr>
          <w:rFonts w:asciiTheme="minorHAnsi" w:hAnsiTheme="minorHAnsi" w:cstheme="minorHAnsi"/>
          <w:sz w:val="22"/>
          <w:szCs w:val="22"/>
        </w:rPr>
        <w:t>Jednocześnie oświadczam, że w </w:t>
      </w:r>
      <w:r w:rsidR="00533EB0" w:rsidRPr="00D40619">
        <w:rPr>
          <w:rFonts w:asciiTheme="minorHAnsi" w:hAnsiTheme="minorHAnsi" w:cstheme="minorHAnsi"/>
          <w:sz w:val="22"/>
          <w:szCs w:val="22"/>
        </w:rPr>
        <w:t xml:space="preserve">związku z ww. okolicznością, na podstawie art. </w:t>
      </w:r>
      <w:r w:rsidR="00305237" w:rsidRPr="00D40619">
        <w:rPr>
          <w:rFonts w:asciiTheme="minorHAnsi" w:hAnsiTheme="minorHAnsi" w:cstheme="minorHAnsi"/>
          <w:sz w:val="22"/>
          <w:szCs w:val="22"/>
        </w:rPr>
        <w:t xml:space="preserve">110 ust 2 ustawy </w:t>
      </w:r>
      <w:proofErr w:type="spellStart"/>
      <w:r w:rsidR="00533EB0" w:rsidRPr="00D4061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33EB0" w:rsidRPr="00D40619">
        <w:rPr>
          <w:rFonts w:asciiTheme="minorHAnsi" w:hAnsiTheme="minorHAnsi" w:cstheme="minorHAnsi"/>
          <w:sz w:val="22"/>
          <w:szCs w:val="22"/>
        </w:rPr>
        <w:t xml:space="preserve"> podjąłem następujące środki</w:t>
      </w:r>
      <w:r w:rsidR="00D65FE9" w:rsidRPr="00D40619">
        <w:rPr>
          <w:rFonts w:asciiTheme="minorHAnsi" w:hAnsiTheme="minorHAnsi" w:cstheme="minorHAnsi"/>
          <w:sz w:val="22"/>
          <w:szCs w:val="22"/>
        </w:rPr>
        <w:t xml:space="preserve"> </w:t>
      </w:r>
      <w:r w:rsidR="00533EB0" w:rsidRPr="00D40619">
        <w:rPr>
          <w:rFonts w:asciiTheme="minorHAnsi" w:hAnsiTheme="minorHAnsi" w:cstheme="minorHAnsi"/>
          <w:sz w:val="22"/>
          <w:szCs w:val="22"/>
        </w:rPr>
        <w:t>naprawcze</w:t>
      </w:r>
      <w:r w:rsidR="00305237" w:rsidRPr="00D4061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="00533EB0" w:rsidRPr="00D40619">
        <w:rPr>
          <w:rFonts w:asciiTheme="minorHAnsi" w:hAnsiTheme="minorHAnsi" w:cstheme="minorHAnsi"/>
          <w:sz w:val="22"/>
          <w:szCs w:val="22"/>
        </w:rPr>
        <w:t>:</w:t>
      </w:r>
      <w:r w:rsidR="003705A8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33EB0" w:rsidRPr="0072208C">
        <w:rPr>
          <w:rFonts w:asciiTheme="minorHAnsi" w:hAnsiTheme="minorHAnsi" w:cstheme="minorHAnsi"/>
        </w:rPr>
        <w:t>………………………………………………</w:t>
      </w:r>
    </w:p>
    <w:p w14:paraId="4919C461" w14:textId="77777777" w:rsidR="00C76C39" w:rsidRPr="00D40619" w:rsidRDefault="00C76C39" w:rsidP="00DE4F4A">
      <w:pPr>
        <w:pStyle w:val="Akapitzlist"/>
        <w:numPr>
          <w:ilvl w:val="0"/>
          <w:numId w:val="32"/>
        </w:numPr>
        <w:spacing w:after="0" w:line="288" w:lineRule="auto"/>
        <w:ind w:left="284" w:hanging="284"/>
        <w:rPr>
          <w:rFonts w:asciiTheme="minorHAnsi" w:hAnsiTheme="minorHAnsi" w:cstheme="minorHAnsi"/>
        </w:rPr>
      </w:pPr>
      <w:r w:rsidRPr="00D40619">
        <w:rPr>
          <w:rFonts w:asciiTheme="minorHAnsi" w:hAnsiTheme="minorHAnsi" w:cstheme="minorHAnsi"/>
        </w:rPr>
        <w:t>Oświadczamy , że w celu wykazania spełniania warunków udziału w postępowaniu, określonych przez Zamawiającego polegamy na zasobach następującego/</w:t>
      </w:r>
      <w:proofErr w:type="spellStart"/>
      <w:r w:rsidRPr="00D40619">
        <w:rPr>
          <w:rFonts w:asciiTheme="minorHAnsi" w:hAnsiTheme="minorHAnsi" w:cstheme="minorHAnsi"/>
        </w:rPr>
        <w:t>ych</w:t>
      </w:r>
      <w:proofErr w:type="spellEnd"/>
      <w:r w:rsidRPr="00D40619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…………………………………………………………………………………………………………………………</w:t>
      </w:r>
    </w:p>
    <w:p w14:paraId="7C8F9786" w14:textId="77777777" w:rsidR="00533EB0" w:rsidRPr="00D40619" w:rsidRDefault="00C76C39" w:rsidP="00D65FE9">
      <w:pPr>
        <w:spacing w:line="288" w:lineRule="auto"/>
        <w:ind w:left="738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D40619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="00D65FE9" w:rsidRPr="00D40619">
        <w:rPr>
          <w:rFonts w:asciiTheme="minorHAnsi" w:hAnsiTheme="minorHAnsi" w:cstheme="minorHAnsi"/>
          <w:sz w:val="22"/>
          <w:szCs w:val="22"/>
        </w:rPr>
        <w:t xml:space="preserve"> </w:t>
      </w:r>
      <w:r w:rsidRPr="00D40619">
        <w:rPr>
          <w:rFonts w:asciiTheme="minorHAnsi" w:hAnsiTheme="minorHAnsi" w:cstheme="minorHAnsi"/>
          <w:sz w:val="22"/>
          <w:szCs w:val="22"/>
        </w:rPr>
        <w:t>(</w:t>
      </w:r>
      <w:r w:rsidRPr="00D40619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D40619">
        <w:rPr>
          <w:rFonts w:asciiTheme="minorHAnsi" w:hAnsiTheme="minorHAnsi" w:cstheme="minorHAnsi"/>
          <w:sz w:val="22"/>
          <w:szCs w:val="22"/>
        </w:rPr>
        <w:t>).</w:t>
      </w:r>
    </w:p>
    <w:p w14:paraId="2BB4EB2A" w14:textId="77777777" w:rsidR="00533EB0" w:rsidRPr="00A9092D" w:rsidRDefault="00533EB0" w:rsidP="00C86FA3">
      <w:pPr>
        <w:spacing w:line="288" w:lineRule="auto"/>
        <w:rPr>
          <w:rFonts w:ascii="Calibri" w:hAnsi="Calibri" w:cs="Calibri"/>
        </w:rPr>
        <w:sectPr w:rsidR="00533EB0" w:rsidRPr="00A9092D" w:rsidSect="00141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023FD50F" w14:textId="341B7D7E" w:rsidR="00BC4B79" w:rsidRDefault="00DF5458" w:rsidP="00C86FA3">
      <w:pPr>
        <w:pStyle w:val="Tekstpodstawowy"/>
        <w:spacing w:line="288" w:lineRule="auto"/>
        <w:ind w:right="-427"/>
        <w:rPr>
          <w:rFonts w:ascii="Calibri" w:hAnsi="Calibri" w:cs="Calibri"/>
          <w:b/>
          <w:bCs/>
        </w:rPr>
      </w:pPr>
      <w:r w:rsidRPr="00DF5458">
        <w:rPr>
          <w:rFonts w:ascii="Calibri" w:hAnsi="Calibri" w:cs="Calibri"/>
          <w:b/>
          <w:bCs/>
        </w:rPr>
        <w:lastRenderedPageBreak/>
        <w:t>TO.260.1</w:t>
      </w:r>
      <w:r w:rsidR="00E44B8E">
        <w:rPr>
          <w:rFonts w:ascii="Calibri" w:hAnsi="Calibri" w:cs="Calibri"/>
          <w:b/>
          <w:bCs/>
        </w:rPr>
        <w:t>0</w:t>
      </w:r>
      <w:r w:rsidRPr="00DF5458">
        <w:rPr>
          <w:rFonts w:ascii="Calibri" w:hAnsi="Calibri" w:cs="Calibri"/>
          <w:b/>
          <w:bCs/>
        </w:rPr>
        <w:t>TO.2023</w:t>
      </w: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BC4B79" w:rsidRPr="00BC4B79" w14:paraId="527EA62F" w14:textId="77777777" w:rsidTr="007701BF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31EB813" w14:textId="77777777" w:rsidR="00BC4B79" w:rsidRDefault="007701BF" w:rsidP="00BC4B79">
            <w:pPr>
              <w:pStyle w:val="Spisrozdziaw"/>
              <w:spacing w:after="0" w:line="288" w:lineRule="auto"/>
              <w:ind w:left="2127" w:hanging="567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FORMULARZ II.3 </w:t>
            </w:r>
            <w:r w:rsidR="00BC4B79">
              <w:rPr>
                <w:rFonts w:ascii="Calibri" w:hAnsi="Calibri" w:cs="Calibri"/>
                <w:sz w:val="24"/>
                <w:szCs w:val="24"/>
              </w:rPr>
              <w:t xml:space="preserve">wykaz </w:t>
            </w:r>
            <w:r w:rsidR="00BC4B79" w:rsidRPr="00421E30">
              <w:rPr>
                <w:rFonts w:ascii="Calibri" w:hAnsi="Calibri" w:cs="Calibri"/>
                <w:sz w:val="24"/>
                <w:szCs w:val="24"/>
              </w:rPr>
              <w:t>Doświadczenie osób skierowanych do realizacji zamówienia</w:t>
            </w:r>
            <w:r w:rsidR="00BC4B79">
              <w:rPr>
                <w:rFonts w:ascii="Calibri" w:hAnsi="Calibri" w:cs="Calibri"/>
                <w:sz w:val="24"/>
                <w:szCs w:val="24"/>
              </w:rPr>
              <w:t xml:space="preserve">” </w:t>
            </w:r>
            <w:r w:rsidR="00BC4B79" w:rsidRPr="00DE4F4A">
              <w:rPr>
                <w:rFonts w:ascii="Calibri" w:hAnsi="Calibri" w:cs="Calibri"/>
                <w:color w:val="538135" w:themeColor="accent6" w:themeShade="BF"/>
                <w:sz w:val="24"/>
                <w:szCs w:val="24"/>
              </w:rPr>
              <w:t>(KRYTERIUM II)</w:t>
            </w:r>
          </w:p>
          <w:p w14:paraId="149FD36D" w14:textId="4C885AC9" w:rsidR="007F1448" w:rsidRPr="00BC4B79" w:rsidRDefault="007F1448" w:rsidP="007F1448">
            <w:pPr>
              <w:pStyle w:val="Spisrozdziaw"/>
              <w:spacing w:after="0" w:line="288" w:lineRule="auto"/>
              <w:ind w:left="2127" w:hanging="567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(dokument składany wraz z ofertą)</w:t>
            </w:r>
          </w:p>
        </w:tc>
      </w:tr>
    </w:tbl>
    <w:p w14:paraId="5FBA2BA5" w14:textId="77777777" w:rsidR="00BC4B79" w:rsidRPr="00BC4B79" w:rsidRDefault="00BC4B79" w:rsidP="00BC4B79">
      <w:pPr>
        <w:suppressAutoHyphens w:val="0"/>
        <w:spacing w:after="160" w:line="259" w:lineRule="auto"/>
        <w:ind w:left="0" w:firstLine="0"/>
        <w:rPr>
          <w:rFonts w:ascii="Calibri" w:eastAsia="Calibri" w:hAnsi="Calibri" w:cs="Calibri"/>
          <w:i/>
          <w:sz w:val="20"/>
          <w:szCs w:val="20"/>
          <w:lang w:eastAsia="ar-SA"/>
        </w:rPr>
      </w:pPr>
      <w:r w:rsidRPr="00BC4B79">
        <w:rPr>
          <w:rFonts w:ascii="Calibri" w:eastAsia="Calibri" w:hAnsi="Calibri" w:cs="Calibri"/>
          <w:i/>
          <w:sz w:val="20"/>
          <w:szCs w:val="20"/>
          <w:lang w:eastAsia="ar-SA"/>
        </w:rPr>
        <w:t>---------------------------------------------</w:t>
      </w:r>
    </w:p>
    <w:p w14:paraId="0429393A" w14:textId="77777777" w:rsidR="00BC4B79" w:rsidRPr="00BC4B79" w:rsidRDefault="00BC4B79" w:rsidP="00BC4B79">
      <w:pPr>
        <w:suppressAutoHyphens w:val="0"/>
        <w:spacing w:after="160" w:line="259" w:lineRule="auto"/>
        <w:ind w:left="0" w:firstLine="0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BC4B79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(Nazwa i dane Wykonawcy)</w:t>
      </w:r>
    </w:p>
    <w:p w14:paraId="3C852935" w14:textId="14F8FD8B" w:rsidR="00BC4B79" w:rsidRPr="00BC4B79" w:rsidRDefault="00BC4B79" w:rsidP="00BC4B79">
      <w:pPr>
        <w:suppressAutoHyphens w:val="0"/>
        <w:spacing w:after="160" w:line="240" w:lineRule="auto"/>
        <w:ind w:left="0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C4B79">
        <w:rPr>
          <w:rFonts w:ascii="Calibri" w:eastAsia="Calibri" w:hAnsi="Calibri" w:cs="Calibri"/>
          <w:sz w:val="22"/>
          <w:szCs w:val="22"/>
          <w:lang w:eastAsia="en-US"/>
        </w:rPr>
        <w:t>ubiegając się o udzielenie zamówienia publicznego w postępowaniu pro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wadzonym w trybie podstawowym w przedmiocie: </w:t>
      </w:r>
      <w:r w:rsidRPr="00BC4B79">
        <w:rPr>
          <w:rFonts w:ascii="Calibri" w:eastAsia="Calibri" w:hAnsi="Calibri" w:cs="Calibri"/>
          <w:b/>
          <w:i/>
          <w:sz w:val="22"/>
          <w:szCs w:val="22"/>
          <w:lang w:eastAsia="en-US"/>
        </w:rPr>
        <w:t>„</w:t>
      </w:r>
      <w:r w:rsidR="000A31AC">
        <w:rPr>
          <w:rFonts w:ascii="Calibri" w:eastAsia="Calibri" w:hAnsi="Calibri" w:cs="Calibri"/>
          <w:b/>
          <w:bCs/>
          <w:sz w:val="22"/>
          <w:szCs w:val="22"/>
          <w:lang w:eastAsia="en-US"/>
        </w:rPr>
        <w:t>Świadczenie pomocy prawnej</w:t>
      </w:r>
      <w:r w:rsidRPr="00BC4B7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z zakresu Prawa zamówień publicznych na rzecz Instytutu Techniki Budowlanej w Warszawie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”</w:t>
      </w:r>
      <w:r w:rsidRPr="00BC4B7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oświadczamy, że osoby skierowane do realizacji zamówienia (Członkowie/Członkinie Zespołu posiadają następujące, dodatkowe doświadczenie</w:t>
      </w:r>
      <w:r w:rsidR="00DE4F4A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="00DE4F4A" w:rsidRPr="00DE4F4A">
        <w:rPr>
          <w:rFonts w:ascii="Calibri" w:hAnsi="Calibri" w:cs="Calibri"/>
          <w:color w:val="538135" w:themeColor="accent6" w:themeShade="BF"/>
        </w:rPr>
        <w:t>(KRYTERIUM II)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67"/>
        <w:gridCol w:w="6122"/>
        <w:gridCol w:w="4249"/>
        <w:gridCol w:w="1465"/>
      </w:tblGrid>
      <w:tr w:rsidR="00BC4B79" w:rsidRPr="00BC4B79" w14:paraId="60D5F705" w14:textId="77777777" w:rsidTr="007701BF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8AA680" w14:textId="77777777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  <w:r w:rsidRPr="00BC4B79"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226AF1" w14:textId="0BA1D919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Osoby, której dotyczy doświadczenie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155231" w14:textId="6F373CBC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i/>
                <w:iCs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i/>
                <w:iCs/>
                <w:sz w:val="19"/>
                <w:szCs w:val="19"/>
                <w:lang w:eastAsia="en-US"/>
              </w:rPr>
              <w:t>Opis kryterium</w:t>
            </w:r>
            <w:r w:rsidRPr="00BC4B79">
              <w:rPr>
                <w:rFonts w:ascii="Calibri" w:eastAsia="Calibri" w:hAnsi="Calibri" w:cs="Calibri"/>
                <w:i/>
                <w:i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FEEAEF" w14:textId="1351BF90" w:rsidR="00BC4B79" w:rsidRPr="00BC4B79" w:rsidRDefault="00BC4B79" w:rsidP="004B6FC2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eastAsia="en-US"/>
              </w:rPr>
            </w:pPr>
            <w:r w:rsidRPr="00BC4B79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eastAsia="en-US"/>
              </w:rPr>
              <w:t xml:space="preserve">Opis </w:t>
            </w:r>
            <w:r w:rsidR="004B6FC2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eastAsia="en-US"/>
              </w:rPr>
              <w:t>doświadczenia niezbędny do wykazania usług objętych kryteriami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879116" w14:textId="77777777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  <w:r w:rsidRPr="00BC4B79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eastAsia="en-US"/>
              </w:rPr>
              <w:t>Podstawa dysponowania daną osobą</w:t>
            </w:r>
          </w:p>
        </w:tc>
      </w:tr>
      <w:tr w:rsidR="00BC4B79" w:rsidRPr="00BC4B79" w14:paraId="699DBF89" w14:textId="77777777" w:rsidTr="007701BF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68BD" w14:textId="77777777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BC4B79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E00B" w14:textId="77777777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BC4B79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E77B" w14:textId="77777777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BC4B79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1938" w14:textId="77777777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BC4B79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7ABF" w14:textId="77777777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BC4B79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5</w:t>
            </w:r>
          </w:p>
        </w:tc>
      </w:tr>
      <w:tr w:rsidR="00BC4B79" w:rsidRPr="00BC4B79" w14:paraId="52C64693" w14:textId="77777777" w:rsidTr="007701BF">
        <w:trPr>
          <w:trHeight w:val="2332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D5EA" w14:textId="77777777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 w:rsidRPr="00BC4B79"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6878" w14:textId="77777777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 w:rsidRPr="00BC4B7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……………...     </w:t>
            </w:r>
            <w:r w:rsidRPr="00BC4B79">
              <w:rPr>
                <w:rFonts w:ascii="Calibri" w:eastAsia="Calibri" w:hAnsi="Calibri" w:cs="Calibri"/>
                <w:bCs/>
                <w:i/>
                <w:iCs/>
                <w:sz w:val="19"/>
                <w:szCs w:val="19"/>
                <w:lang w:eastAsia="en-US"/>
              </w:rPr>
              <w:t xml:space="preserve">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401" w14:textId="77777777" w:rsidR="00BC4B79" w:rsidRPr="00BC4B79" w:rsidRDefault="00BC4B79" w:rsidP="000A31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9" w:hanging="142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  <w:r w:rsidRPr="00BC4B79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>Za wykazanie przez członka/członkinie Zespołu, ponad minimum określonym w warunku udziału, iż w okresie ostatnich 3 lat przeprowadził (jako pełnomocnik Zamawiającego) postępowanie/a o udzielenie zamówienia publicznego w trybie przepisów ustawy z dnia ustawy z dnia 11 września 2019 r. Prawo zamówień publicznych (dalej: „postępowanie”) lub kompleksowo doradzał/świadczył pomoc prawną (zarówno w ramach przygotowania jak i przeprowadzenia postępowania) wraz ze stworzeniem/opiniowaniem dokumentów zamówienia o wartości minimum 130.000 zł netto dotyczącym takiego postępowania którego przedmiotem było wykonanie:</w:t>
            </w:r>
          </w:p>
          <w:p w14:paraId="7A1F0C67" w14:textId="54ACA46C" w:rsidR="00BC4B79" w:rsidRPr="004B6FC2" w:rsidRDefault="00BC4B79" w:rsidP="000A31AC">
            <w:pPr>
              <w:pStyle w:val="Akapitzlist"/>
              <w:numPr>
                <w:ilvl w:val="0"/>
                <w:numId w:val="8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4" w:hanging="283"/>
              <w:rPr>
                <w:rFonts w:eastAsia="Calibri"/>
                <w:kern w:val="1"/>
                <w:lang w:eastAsia="en-US"/>
              </w:rPr>
            </w:pPr>
            <w:r w:rsidRPr="004B6FC2">
              <w:rPr>
                <w:rFonts w:eastAsia="Calibri"/>
                <w:kern w:val="1"/>
                <w:lang w:eastAsia="en-US"/>
              </w:rPr>
              <w:lastRenderedPageBreak/>
              <w:t>Robót budowlanych – 5 punktów za każdą wykazaną robotę spełniającą ww. wymóg. Do uzyskania maksymalnie 15 punktów.</w:t>
            </w:r>
          </w:p>
          <w:p w14:paraId="142BB6F1" w14:textId="59F4981B" w:rsidR="00BC4B79" w:rsidRPr="004B6FC2" w:rsidRDefault="00BC4B79" w:rsidP="000A31AC">
            <w:pPr>
              <w:pStyle w:val="Akapitzlist"/>
              <w:numPr>
                <w:ilvl w:val="0"/>
                <w:numId w:val="8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4" w:hanging="283"/>
              <w:rPr>
                <w:rFonts w:eastAsia="Calibri"/>
                <w:kern w:val="1"/>
                <w:lang w:eastAsia="en-US"/>
              </w:rPr>
            </w:pPr>
            <w:r w:rsidRPr="004B6FC2">
              <w:rPr>
                <w:rFonts w:eastAsia="Calibri"/>
                <w:kern w:val="1"/>
                <w:lang w:eastAsia="en-US"/>
              </w:rPr>
              <w:t>Dostawa urządzeń/aparatury o charakterze naukowym lub badawczym – 5 punktów za każdą  wykazaną dostawę spełniającą ww. wymóg. Do uzyskania maksymalnie 20 punktów.</w:t>
            </w:r>
          </w:p>
          <w:p w14:paraId="6C160833" w14:textId="5D223EBA" w:rsidR="00BC4B79" w:rsidRPr="004B6FC2" w:rsidRDefault="00BC4B79" w:rsidP="000A31AC">
            <w:pPr>
              <w:pStyle w:val="Akapitzlist"/>
              <w:numPr>
                <w:ilvl w:val="0"/>
                <w:numId w:val="8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4" w:hanging="283"/>
              <w:rPr>
                <w:rFonts w:eastAsia="Calibri"/>
                <w:kern w:val="1"/>
                <w:lang w:eastAsia="en-US"/>
              </w:rPr>
            </w:pPr>
            <w:r w:rsidRPr="004B6FC2">
              <w:rPr>
                <w:rFonts w:eastAsia="Calibri"/>
                <w:kern w:val="1"/>
                <w:lang w:eastAsia="en-US"/>
              </w:rPr>
              <w:t>Projektu budowlanego i/lub wykonawczego i/lub Programu Funkcjonalno-Użytkowego – 5 punktów za każdą wykazaną usługę spełniającą ww. wymóg. Do uzyskania maksymalnie 5 punktów.</w:t>
            </w:r>
          </w:p>
          <w:p w14:paraId="34625BF5" w14:textId="77777777" w:rsidR="004B6FC2" w:rsidRDefault="004B6FC2" w:rsidP="004B6F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7" w:firstLine="0"/>
              <w:jc w:val="both"/>
              <w:rPr>
                <w:rFonts w:ascii="Calibri" w:eastAsia="Calibri" w:hAnsi="Calibri" w:cs="Calibri"/>
                <w:bCs/>
                <w:kern w:val="1"/>
                <w:sz w:val="22"/>
                <w:szCs w:val="22"/>
                <w:lang w:eastAsia="en-US"/>
              </w:rPr>
            </w:pPr>
          </w:p>
          <w:p w14:paraId="244585C3" w14:textId="77777777" w:rsidR="00BC4B79" w:rsidRPr="00BC4B79" w:rsidRDefault="00BC4B79" w:rsidP="000A31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hanging="70"/>
              <w:rPr>
                <w:rFonts w:ascii="Calibri" w:eastAsia="Calibri" w:hAnsi="Calibri" w:cs="Calibri"/>
                <w:bCs/>
                <w:kern w:val="1"/>
                <w:sz w:val="22"/>
                <w:szCs w:val="22"/>
                <w:lang w:eastAsia="en-US"/>
              </w:rPr>
            </w:pPr>
            <w:r w:rsidRPr="00BC4B79">
              <w:rPr>
                <w:rFonts w:ascii="Calibri" w:eastAsia="Calibri" w:hAnsi="Calibri" w:cs="Calibri"/>
                <w:bCs/>
                <w:kern w:val="1"/>
                <w:sz w:val="22"/>
                <w:szCs w:val="22"/>
                <w:lang w:eastAsia="en-US"/>
              </w:rPr>
              <w:t xml:space="preserve">Za wykazanie świadczenia przez członka/członkinie Zespołu pomocy prawnej/ doradztwa prawnego w zakresie zamówień publicznych przez okres minimum 12 miesięcy w okresie ostatnich 3 lat, na rzecz instytucji publicznych udzielających zamówień w zakresie dostaw i/lub usług badawczych, eksperymentalnych, naukowych lub rozwojowych np. instytutów badawczych, uczelni publicznych itp.  – 5 punktów za każdą usługę. Do uzyskania maksymalnie 10 punktów. </w:t>
            </w:r>
          </w:p>
          <w:p w14:paraId="4128517C" w14:textId="155DA1C3" w:rsidR="00BC4B79" w:rsidRPr="00BC4B79" w:rsidRDefault="00BC4B79" w:rsidP="00BC4B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C4C" w14:textId="01020E4F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Cs w:val="19"/>
                <w:lang w:eastAsia="en-US"/>
              </w:rPr>
            </w:pPr>
            <w:r w:rsidRPr="00BC4B79">
              <w:rPr>
                <w:rFonts w:ascii="Calibri" w:eastAsia="Calibri" w:hAnsi="Calibri" w:cs="Calibri"/>
                <w:b/>
                <w:bCs/>
                <w:szCs w:val="19"/>
                <w:lang w:eastAsia="en-US"/>
              </w:rPr>
              <w:lastRenderedPageBreak/>
              <w:t>Roboty budowlane:</w:t>
            </w:r>
            <w:r w:rsidR="006B45CB">
              <w:rPr>
                <w:rStyle w:val="Odwoanieprzypisudolnego"/>
                <w:rFonts w:ascii="Calibri" w:eastAsia="Calibri" w:hAnsi="Calibri" w:cs="Calibri"/>
                <w:b/>
                <w:bCs/>
                <w:szCs w:val="19"/>
                <w:lang w:eastAsia="en-US"/>
              </w:rPr>
              <w:footnoteReference w:id="6"/>
            </w:r>
          </w:p>
          <w:p w14:paraId="2CB102BE" w14:textId="6DD6A0F0" w:rsidR="00BC4B79" w:rsidRPr="00BC4B79" w:rsidRDefault="00BC4B79" w:rsidP="00DE4F4A">
            <w:pPr>
              <w:pStyle w:val="Akapitzlist"/>
              <w:widowControl w:val="0"/>
              <w:numPr>
                <w:ilvl w:val="4"/>
                <w:numId w:val="86"/>
              </w:numPr>
              <w:suppressAutoHyphens w:val="0"/>
              <w:spacing w:beforeLines="20" w:before="48" w:afterLines="20" w:after="48"/>
              <w:rPr>
                <w:rFonts w:eastAsia="Calibri"/>
                <w:sz w:val="19"/>
                <w:szCs w:val="19"/>
                <w:lang w:eastAsia="en-US"/>
              </w:rPr>
            </w:pPr>
          </w:p>
          <w:p w14:paraId="7DD7E8D0" w14:textId="0C334CBF" w:rsidR="00BC4B79" w:rsidRPr="00BC4B79" w:rsidRDefault="004B6FC2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 xml:space="preserve">Przedmiot umowy: </w:t>
            </w:r>
            <w:r w:rsidRPr="004B6FC2"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……………………………………..</w:t>
            </w:r>
          </w:p>
          <w:p w14:paraId="5F0B5F28" w14:textId="6BA1034A" w:rsidR="00BC4B79" w:rsidRDefault="004B6FC2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 xml:space="preserve">Podmiot zlecający: </w:t>
            </w:r>
            <w:r w:rsidRPr="004B6FC2"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……………………………………..</w:t>
            </w:r>
          </w:p>
          <w:p w14:paraId="3EADB5D4" w14:textId="5B61A2DF" w:rsidR="004B6FC2" w:rsidRPr="00BC4B79" w:rsidRDefault="004B6FC2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Wartość zamówienia: …………………………………</w:t>
            </w:r>
          </w:p>
          <w:p w14:paraId="27E265D5" w14:textId="4292E891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Zakres wykonanych czynności:</w:t>
            </w:r>
            <w:r w:rsidR="004B6FC2"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 xml:space="preserve"> </w:t>
            </w:r>
            <w:r w:rsidR="004B6FC2" w:rsidRPr="004B6FC2"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8A2824B" w14:textId="77777777" w:rsid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</w:p>
          <w:p w14:paraId="336976AB" w14:textId="1546CFE7" w:rsid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Okres Wykonania czynności:</w:t>
            </w:r>
          </w:p>
          <w:p w14:paraId="3E574617" w14:textId="77777777" w:rsidR="004B6FC2" w:rsidRPr="004B6FC2" w:rsidRDefault="004B6FC2" w:rsidP="004B6FC2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  <w:r w:rsidRPr="004B6FC2"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…………………………………</w:t>
            </w:r>
          </w:p>
          <w:p w14:paraId="6D6D6BFB" w14:textId="77777777" w:rsid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</w:p>
          <w:p w14:paraId="61BD1AEF" w14:textId="5EF1EDAF" w:rsidR="004B6FC2" w:rsidRPr="004B6FC2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Cs w:val="19"/>
                <w:lang w:eastAsia="en-US"/>
              </w:rPr>
            </w:pPr>
            <w:r w:rsidRPr="004B6FC2">
              <w:rPr>
                <w:rFonts w:ascii="Calibri" w:eastAsia="Calibri" w:hAnsi="Calibri" w:cs="Calibri"/>
                <w:b/>
                <w:bCs/>
                <w:szCs w:val="19"/>
                <w:lang w:eastAsia="en-US"/>
              </w:rPr>
              <w:t>Dostawa urządzeń/aparatury o charakterze naukowym lub badawczym</w:t>
            </w:r>
          </w:p>
          <w:p w14:paraId="371B71C7" w14:textId="77777777" w:rsidR="00BC4B79" w:rsidRDefault="00BC4B79" w:rsidP="004B6FC2">
            <w:pPr>
              <w:ind w:left="0" w:firstLine="0"/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</w:pPr>
          </w:p>
          <w:p w14:paraId="0D98619F" w14:textId="7FAECA9F" w:rsidR="004B6FC2" w:rsidRPr="00BC4B79" w:rsidRDefault="004B6FC2" w:rsidP="004B6FC2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 xml:space="preserve">Przedmiot umowy: </w:t>
            </w:r>
            <w:r w:rsidRPr="004B6FC2"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……………………………………..</w:t>
            </w:r>
          </w:p>
          <w:p w14:paraId="29E5D732" w14:textId="139F21F0" w:rsidR="004B6FC2" w:rsidRPr="00BC4B79" w:rsidRDefault="004B6FC2" w:rsidP="004B6FC2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 xml:space="preserve">Podmiot zlecający: </w:t>
            </w:r>
            <w:r w:rsidRPr="004B6FC2"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……………………………………..</w:t>
            </w:r>
          </w:p>
          <w:p w14:paraId="21A31647" w14:textId="26732B2F" w:rsidR="004B6FC2" w:rsidRDefault="004B6FC2" w:rsidP="004B6FC2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  <w:r w:rsidRPr="004B6FC2"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Wartość zamówienia: …………………………………</w:t>
            </w:r>
          </w:p>
          <w:p w14:paraId="717D691C" w14:textId="5903938F" w:rsidR="004B6FC2" w:rsidRPr="00BC4B79" w:rsidRDefault="004B6FC2" w:rsidP="004B6FC2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 xml:space="preserve">Zakres wykonanych czynności: </w:t>
            </w:r>
            <w:r w:rsidRPr="004B6FC2"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336501A" w14:textId="77777777" w:rsidR="004B6FC2" w:rsidRDefault="004B6FC2" w:rsidP="004B6FC2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</w:p>
          <w:p w14:paraId="2208513F" w14:textId="4B4BE074" w:rsidR="004B6FC2" w:rsidRPr="004B6FC2" w:rsidRDefault="004B6FC2" w:rsidP="004B6FC2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 xml:space="preserve">Okres Wykonania czynności: </w:t>
            </w:r>
            <w:r w:rsidRPr="004B6FC2"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…………………………………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…………………………..</w:t>
            </w:r>
          </w:p>
          <w:p w14:paraId="05ABFC3F" w14:textId="79468925" w:rsidR="004B6FC2" w:rsidRDefault="004B6FC2" w:rsidP="004B6FC2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</w:p>
          <w:p w14:paraId="57BF99C0" w14:textId="77777777" w:rsidR="004B6FC2" w:rsidRPr="004B6FC2" w:rsidRDefault="004B6FC2" w:rsidP="004B6FC2">
            <w:pPr>
              <w:ind w:left="0" w:firstLine="0"/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</w:pPr>
          </w:p>
          <w:p w14:paraId="79F64085" w14:textId="1D81FAE4" w:rsidR="00BC4B79" w:rsidRPr="004B6FC2" w:rsidRDefault="004B6FC2" w:rsidP="00BC4B79">
            <w:pPr>
              <w:pStyle w:val="Akapitzlist"/>
              <w:ind w:left="0" w:firstLine="0"/>
              <w:rPr>
                <w:rFonts w:asciiTheme="minorHAnsi" w:eastAsia="Calibri" w:hAnsiTheme="minorHAnsi" w:cstheme="minorHAnsi"/>
                <w:b/>
                <w:bCs/>
                <w:sz w:val="24"/>
                <w:szCs w:val="19"/>
                <w:lang w:eastAsia="en-US"/>
              </w:rPr>
            </w:pPr>
            <w:r w:rsidRPr="004B6FC2">
              <w:rPr>
                <w:rFonts w:asciiTheme="minorHAnsi" w:eastAsia="Calibri" w:hAnsiTheme="minorHAnsi" w:cstheme="minorHAnsi"/>
                <w:b/>
                <w:bCs/>
                <w:sz w:val="24"/>
                <w:szCs w:val="19"/>
                <w:lang w:eastAsia="en-US"/>
              </w:rPr>
              <w:t>Projekt budowlany</w:t>
            </w:r>
            <w:r w:rsidR="00BC4B79" w:rsidRPr="004B6FC2">
              <w:rPr>
                <w:rFonts w:asciiTheme="minorHAnsi" w:eastAsia="Calibri" w:hAnsiTheme="minorHAnsi" w:cstheme="minorHAnsi"/>
                <w:b/>
                <w:bCs/>
                <w:sz w:val="24"/>
                <w:szCs w:val="19"/>
                <w:lang w:eastAsia="en-US"/>
              </w:rPr>
              <w:t xml:space="preserve"> i/lub wykonawczego i/lub Programu Funkcjonalno-Użytkowego</w:t>
            </w:r>
          </w:p>
          <w:p w14:paraId="3A3DCB11" w14:textId="77777777" w:rsidR="00BC4B79" w:rsidRDefault="00BC4B79" w:rsidP="00BC4B79">
            <w:pPr>
              <w:pStyle w:val="Akapitzlist"/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eastAsia="Calibri"/>
                <w:sz w:val="19"/>
                <w:szCs w:val="19"/>
                <w:lang w:eastAsia="en-US"/>
              </w:rPr>
            </w:pPr>
          </w:p>
          <w:p w14:paraId="79F6E40D" w14:textId="67C17B4E" w:rsidR="004B6FC2" w:rsidRPr="004B6FC2" w:rsidRDefault="004B6FC2" w:rsidP="004B6FC2">
            <w:pPr>
              <w:ind w:left="0" w:firstLin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4B6FC2"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  <w:t>Przedmiot umowy:</w:t>
            </w:r>
            <w:r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  <w:t xml:space="preserve"> ……………………………………..</w:t>
            </w:r>
          </w:p>
          <w:p w14:paraId="0F97C1FC" w14:textId="5F1B5435" w:rsidR="004B6FC2" w:rsidRPr="004B6FC2" w:rsidRDefault="004B6FC2" w:rsidP="004B6FC2">
            <w:pPr>
              <w:ind w:left="0" w:firstLine="0"/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4B6FC2"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  <w:t>Podmiot zlecający:</w:t>
            </w:r>
            <w:r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  <w:t xml:space="preserve"> ……………………………………..</w:t>
            </w:r>
          </w:p>
          <w:p w14:paraId="2B4C7681" w14:textId="593C8AE0" w:rsidR="004B6FC2" w:rsidRDefault="004B6FC2" w:rsidP="004B6FC2">
            <w:pPr>
              <w:ind w:left="0" w:firstLine="0"/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4B6FC2"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  <w:t>Wartość zamówienia: …………………………………</w:t>
            </w:r>
          </w:p>
          <w:p w14:paraId="4BF98C61" w14:textId="7B244D94" w:rsidR="004B6FC2" w:rsidRPr="004B6FC2" w:rsidRDefault="004B6FC2" w:rsidP="004B6FC2">
            <w:pPr>
              <w:ind w:left="0" w:firstLin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4B6FC2"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  <w:t>Zakres wykonanych czynności:</w:t>
            </w:r>
            <w:r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14:paraId="3F8B490B" w14:textId="77777777" w:rsidR="004B6FC2" w:rsidRPr="004B6FC2" w:rsidRDefault="004B6FC2" w:rsidP="004B6FC2">
            <w:pPr>
              <w:pStyle w:val="Akapitzlist"/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</w:pPr>
          </w:p>
          <w:p w14:paraId="7E0B42FD" w14:textId="77777777" w:rsidR="004B6FC2" w:rsidRDefault="004B6FC2" w:rsidP="004B6FC2">
            <w:pPr>
              <w:ind w:left="0" w:firstLine="0"/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4B6FC2"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  <w:t>Okres Wykonania czynności:</w:t>
            </w:r>
            <w:r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  <w:t xml:space="preserve"> </w:t>
            </w:r>
          </w:p>
          <w:p w14:paraId="5D7E02BC" w14:textId="71B38767" w:rsidR="004B6FC2" w:rsidRPr="004B6FC2" w:rsidRDefault="004B6FC2" w:rsidP="004B6FC2">
            <w:pPr>
              <w:ind w:left="0" w:firstLine="0"/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9"/>
                <w:szCs w:val="19"/>
                <w:lang w:eastAsia="en-US"/>
              </w:rPr>
              <w:t>………………………………………………………………………..</w:t>
            </w:r>
          </w:p>
          <w:p w14:paraId="7505C8D7" w14:textId="77777777" w:rsidR="004B6FC2" w:rsidRPr="00BC4B79" w:rsidRDefault="004B6FC2" w:rsidP="00BC4B79">
            <w:pPr>
              <w:pStyle w:val="Akapitzlist"/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eastAsia="Calibri"/>
                <w:sz w:val="19"/>
                <w:szCs w:val="19"/>
                <w:lang w:eastAsia="en-US"/>
              </w:rPr>
            </w:pPr>
          </w:p>
          <w:p w14:paraId="6FFA533D" w14:textId="77777777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</w:p>
          <w:p w14:paraId="34664336" w14:textId="77777777" w:rsidR="00BC4B79" w:rsidRDefault="004B6FC2" w:rsidP="004B6FC2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Cs w:val="19"/>
                <w:lang w:eastAsia="en-US"/>
              </w:rPr>
            </w:pPr>
            <w:r w:rsidRPr="004B6FC2">
              <w:rPr>
                <w:rFonts w:ascii="Calibri" w:eastAsia="Calibri" w:hAnsi="Calibri" w:cs="Calibri"/>
                <w:b/>
                <w:bCs/>
                <w:szCs w:val="19"/>
                <w:lang w:eastAsia="en-US"/>
              </w:rPr>
              <w:t>Świadczenie pomocy prawnej/ doradztwa prawnego</w:t>
            </w:r>
          </w:p>
          <w:p w14:paraId="522D2C0F" w14:textId="77777777" w:rsidR="006B45CB" w:rsidRDefault="006B45CB" w:rsidP="004B6FC2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Cs w:val="19"/>
                <w:lang w:eastAsia="en-US"/>
              </w:rPr>
            </w:pPr>
          </w:p>
          <w:p w14:paraId="2A001331" w14:textId="376C809D" w:rsidR="006B45CB" w:rsidRPr="006B45CB" w:rsidRDefault="006B45CB" w:rsidP="004B6FC2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 w:val="22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bCs/>
                <w:sz w:val="22"/>
                <w:szCs w:val="19"/>
                <w:lang w:eastAsia="en-US"/>
              </w:rPr>
              <w:t>Okres pełnienia pomocy prawnej/doradztwa prawnego: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19"/>
                <w:lang w:eastAsia="en-US"/>
              </w:rPr>
              <w:t xml:space="preserve"> ………………………………………………………………</w:t>
            </w:r>
          </w:p>
          <w:p w14:paraId="241F510A" w14:textId="77777777" w:rsidR="006B45CB" w:rsidRPr="006B45CB" w:rsidRDefault="006B45CB" w:rsidP="004B6FC2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 w:val="22"/>
                <w:szCs w:val="19"/>
                <w:lang w:eastAsia="en-US"/>
              </w:rPr>
            </w:pPr>
          </w:p>
          <w:p w14:paraId="6074B05E" w14:textId="77777777" w:rsidR="006B45CB" w:rsidRPr="006B45CB" w:rsidRDefault="006B45CB" w:rsidP="004B6FC2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 w:val="22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bCs/>
                <w:sz w:val="22"/>
                <w:szCs w:val="19"/>
                <w:lang w:eastAsia="en-US"/>
              </w:rPr>
              <w:t>Nazwa instytucji:</w:t>
            </w:r>
          </w:p>
          <w:p w14:paraId="262EB122" w14:textId="04408A7B" w:rsidR="006B45CB" w:rsidRDefault="006B45CB" w:rsidP="004B6FC2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bCs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Cs w:val="19"/>
                <w:lang w:eastAsia="en-US"/>
              </w:rPr>
              <w:t>………………………………………………………….</w:t>
            </w:r>
          </w:p>
          <w:p w14:paraId="7158322F" w14:textId="1BD29860" w:rsidR="006B45CB" w:rsidRPr="00BC4B79" w:rsidRDefault="006B45CB" w:rsidP="004B6FC2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2BFC" w14:textId="679C7295" w:rsidR="00BC4B79" w:rsidRPr="00BC4B79" w:rsidRDefault="006B45CB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lastRenderedPageBreak/>
              <w:t>……………………</w:t>
            </w:r>
          </w:p>
        </w:tc>
      </w:tr>
      <w:tr w:rsidR="00BC4B79" w:rsidRPr="00BC4B79" w14:paraId="4BE420BA" w14:textId="77777777" w:rsidTr="007701BF">
        <w:trPr>
          <w:trHeight w:val="195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620D" w14:textId="779EE7C7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 w:rsidRPr="00BC4B79"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lastRenderedPageBreak/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4EBC" w14:textId="3B0D31B1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Cs/>
                <w:i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B39" w14:textId="77777777" w:rsidR="006B45CB" w:rsidRPr="006B45CB" w:rsidRDefault="006B45CB" w:rsidP="000A31AC">
            <w:pPr>
              <w:suppressAutoHyphens w:val="0"/>
              <w:spacing w:after="0" w:line="240" w:lineRule="auto"/>
              <w:ind w:left="146" w:firstLine="0"/>
              <w:contextualSpacing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  <w:r w:rsidRPr="006B45CB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>Za wykazanie przez członka/członkinie Zespołu, ponad minimum określonym w warunku udziału, iż w okresie ostatnich 3 lat przeprowadził (jako pełnomocnik Zamawiającego) postępowanie/a o udzielenie zamówienia publicznego w trybie przepisów ustawy z dnia ustawy z dnia 11 września 2019 r. Prawo zamówień publicznych (dalej: „postępowanie”) lub kompleksowo doradzał/świadczył pomoc prawną (zarówno w ramach przygotowania jak i przeprowadzenia postępowania) wraz ze stworzeniem/opiniowaniem dokumentów zamówienia o wartości minimum 130.000 zł netto dotyczącym takiego postępowania którego przedmiotem było wykonanie:</w:t>
            </w:r>
          </w:p>
          <w:p w14:paraId="5573E143" w14:textId="77777777" w:rsidR="006B45CB" w:rsidRPr="006B45CB" w:rsidRDefault="006B45CB" w:rsidP="000A31AC">
            <w:pPr>
              <w:suppressAutoHyphens w:val="0"/>
              <w:spacing w:after="0" w:line="240" w:lineRule="auto"/>
              <w:ind w:left="433" w:hanging="287"/>
              <w:contextualSpacing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  <w:r w:rsidRPr="006B45CB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lastRenderedPageBreak/>
              <w:t>a)</w:t>
            </w:r>
            <w:r w:rsidRPr="006B45CB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ab/>
              <w:t>Robót budowlanych – 5 punktów za każdą wykazaną robotę spełniającą ww. wymóg. Do uzyskania maksymalnie 15 punktów.</w:t>
            </w:r>
          </w:p>
          <w:p w14:paraId="5995B316" w14:textId="77777777" w:rsidR="006B45CB" w:rsidRPr="006B45CB" w:rsidRDefault="006B45CB" w:rsidP="000A31AC">
            <w:pPr>
              <w:suppressAutoHyphens w:val="0"/>
              <w:spacing w:after="0" w:line="240" w:lineRule="auto"/>
              <w:ind w:left="433" w:hanging="287"/>
              <w:contextualSpacing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  <w:r w:rsidRPr="006B45CB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>b)</w:t>
            </w:r>
            <w:r w:rsidRPr="006B45CB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ab/>
              <w:t>Dostawa urządzeń/aparatury o charakterze naukowym lub badawczym – 5 punktów za każdą  wykazaną dostawę spełniającą ww. wymóg. Do uzyskania maksymalnie 20 punktów.</w:t>
            </w:r>
          </w:p>
          <w:p w14:paraId="5F043479" w14:textId="77777777" w:rsidR="006B45CB" w:rsidRPr="006B45CB" w:rsidRDefault="006B45CB" w:rsidP="000A31AC">
            <w:pPr>
              <w:suppressAutoHyphens w:val="0"/>
              <w:spacing w:after="0" w:line="240" w:lineRule="auto"/>
              <w:ind w:left="433" w:hanging="287"/>
              <w:contextualSpacing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  <w:r w:rsidRPr="006B45CB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>c)</w:t>
            </w:r>
            <w:r w:rsidRPr="006B45CB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ab/>
              <w:t>Projektu budowlanego i/lub wykonawczego i/lub Programu Funkcjonalno-Użytkowego – 5 punktów za każdą wykazaną usługę spełniającą ww. wymóg. Do uzyskania maksymalnie 5 punktów.</w:t>
            </w:r>
          </w:p>
          <w:p w14:paraId="3F5DEBDC" w14:textId="77777777" w:rsidR="006B45CB" w:rsidRPr="006B45CB" w:rsidRDefault="006B45CB" w:rsidP="006B45CB">
            <w:pPr>
              <w:suppressAutoHyphens w:val="0"/>
              <w:spacing w:after="0" w:line="240" w:lineRule="auto"/>
              <w:ind w:left="146" w:firstLine="0"/>
              <w:contextualSpacing/>
              <w:jc w:val="both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  <w:p w14:paraId="112E31F7" w14:textId="77777777" w:rsidR="006B45CB" w:rsidRPr="006B45CB" w:rsidRDefault="006B45CB" w:rsidP="000A31AC">
            <w:pPr>
              <w:suppressAutoHyphens w:val="0"/>
              <w:spacing w:after="0" w:line="240" w:lineRule="auto"/>
              <w:ind w:left="146" w:firstLine="0"/>
              <w:contextualSpacing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  <w:r w:rsidRPr="006B45CB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 xml:space="preserve">Za wykazanie świadczenia przez członka/członkinie Zespołu pomocy prawnej/ doradztwa prawnego w zakresie zamówień publicznych przez okres minimum 12 miesięcy w okresie ostatnich 3 lat, na rzecz instytucji publicznych udzielających zamówień w zakresie dostaw i/lub usług badawczych, eksperymentalnych, naukowych lub rozwojowych np. instytutów badawczych, uczelni publicznych itp.  – 5 punktów za każdą usługę. Do uzyskania maksymalnie 10 punktów. </w:t>
            </w:r>
          </w:p>
          <w:p w14:paraId="2BF00CF7" w14:textId="28E7436F" w:rsidR="00BC4B79" w:rsidRPr="00BC4B79" w:rsidRDefault="00BC4B79" w:rsidP="004B6FC2">
            <w:pPr>
              <w:suppressAutoHyphens w:val="0"/>
              <w:spacing w:after="0" w:line="240" w:lineRule="auto"/>
              <w:ind w:left="146" w:firstLine="0"/>
              <w:contextualSpacing/>
              <w:jc w:val="both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42B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Cs w:val="19"/>
                <w:lang w:eastAsia="en-US"/>
              </w:rPr>
              <w:lastRenderedPageBreak/>
              <w:t>Roboty budowlane:</w:t>
            </w:r>
          </w:p>
          <w:p w14:paraId="0ADDECE0" w14:textId="77AC23BE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</w:p>
          <w:p w14:paraId="7ED50C89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Przedmiot umowy: ……………………………………..</w:t>
            </w:r>
          </w:p>
          <w:p w14:paraId="4E4EE8B1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Podmiot zlecający: ……………………………………..</w:t>
            </w:r>
          </w:p>
          <w:p w14:paraId="4441B122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Wartość zamówienia: …………………………………</w:t>
            </w:r>
          </w:p>
          <w:p w14:paraId="27352F3C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Zakres wykonanych czynności: …………………………………………………………………………………………………………………………………………………………</w:t>
            </w:r>
          </w:p>
          <w:p w14:paraId="3E61C805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</w:p>
          <w:p w14:paraId="48433CA3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Okres Wykonania czynności:</w:t>
            </w:r>
          </w:p>
          <w:p w14:paraId="567A045E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…………………………………</w:t>
            </w:r>
          </w:p>
          <w:p w14:paraId="22066B1C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</w:p>
          <w:p w14:paraId="6B47C64B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Cs w:val="19"/>
                <w:lang w:eastAsia="en-US"/>
              </w:rPr>
              <w:t>Dostawa urządzeń/aparatury o charakterze naukowym lub badawczym</w:t>
            </w:r>
          </w:p>
          <w:p w14:paraId="3B8F2322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</w:p>
          <w:p w14:paraId="7D439ACD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Przedmiot umowy: ……………………………………..</w:t>
            </w:r>
          </w:p>
          <w:p w14:paraId="2596A74E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Podmiot zlecający: ……………………………………..</w:t>
            </w:r>
          </w:p>
          <w:p w14:paraId="1F9D267E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Wartość zamówienia: …………………………………</w:t>
            </w:r>
          </w:p>
          <w:p w14:paraId="6ADA6A5D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Zakres wykonanych czynności: …………………………………………………………………………………………………………………………………………………………</w:t>
            </w:r>
          </w:p>
          <w:p w14:paraId="582F73A2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</w:p>
          <w:p w14:paraId="2F7405D0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Okres Wykonania czynności: ……………………………………………………………..</w:t>
            </w:r>
          </w:p>
          <w:p w14:paraId="110FCEFD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</w:p>
          <w:p w14:paraId="26846BE5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</w:p>
          <w:p w14:paraId="412BFB92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Cs w:val="19"/>
                <w:lang w:eastAsia="en-US"/>
              </w:rPr>
              <w:t>Projekt budowlany i/lub wykonawczego i/lub Programu Funkcjonalno-Użytkowego</w:t>
            </w:r>
          </w:p>
          <w:p w14:paraId="4F5EDF8A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</w:p>
          <w:p w14:paraId="05B28043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Przedmiot umowy: ……………………………………..</w:t>
            </w:r>
          </w:p>
          <w:p w14:paraId="2BEF36A0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Podmiot zlecający: ……………………………………..</w:t>
            </w:r>
          </w:p>
          <w:p w14:paraId="130F5904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Wartość zamówienia: …………………………………</w:t>
            </w:r>
          </w:p>
          <w:p w14:paraId="4ED6AD78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Zakres wykonanych czynności: …………………………………………………………………………………………………………………………………………………………</w:t>
            </w:r>
          </w:p>
          <w:p w14:paraId="1CC9A538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</w:p>
          <w:p w14:paraId="7ED419E6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 xml:space="preserve">Okres Wykonania czynności: </w:t>
            </w:r>
          </w:p>
          <w:p w14:paraId="29F2947A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………………………………………………………………………..</w:t>
            </w:r>
          </w:p>
          <w:p w14:paraId="5A36D2FA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</w:p>
          <w:p w14:paraId="0448A5AE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</w:p>
          <w:p w14:paraId="7208A40E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Cs w:val="19"/>
                <w:lang w:eastAsia="en-US"/>
              </w:rPr>
              <w:t>Świadczenie pomocy prawnej/ doradztwa prawnego</w:t>
            </w:r>
          </w:p>
          <w:p w14:paraId="508A8E7E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</w:p>
          <w:p w14:paraId="6E8956B4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Okres pełnienia pomocy prawnej/doradztwa prawnego: ………………………………………………………………</w:t>
            </w:r>
          </w:p>
          <w:p w14:paraId="25D03CEA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</w:p>
          <w:p w14:paraId="40BDAADC" w14:textId="77777777" w:rsidR="006B45CB" w:rsidRPr="006B45CB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Nazwa instytucji:</w:t>
            </w:r>
          </w:p>
          <w:p w14:paraId="50062890" w14:textId="47508932" w:rsidR="00BC4B79" w:rsidRPr="00BC4B79" w:rsidRDefault="006B45CB" w:rsidP="006B45CB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 w:rsidRPr="006B45CB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………………………………………………………….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FA46" w14:textId="77777777" w:rsidR="00BC4B79" w:rsidRPr="00BC4B79" w:rsidRDefault="00BC4B79" w:rsidP="00BC4B79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i/>
                <w:iCs/>
                <w:sz w:val="19"/>
                <w:szCs w:val="19"/>
                <w:lang w:eastAsia="en-US"/>
              </w:rPr>
            </w:pPr>
          </w:p>
        </w:tc>
      </w:tr>
    </w:tbl>
    <w:p w14:paraId="24748A4D" w14:textId="77777777" w:rsidR="00BC4B79" w:rsidRPr="00BC4B79" w:rsidRDefault="00BC4B79" w:rsidP="00BC4B79">
      <w:pPr>
        <w:suppressAutoHyphens w:val="0"/>
        <w:spacing w:after="160" w:line="288" w:lineRule="auto"/>
        <w:ind w:left="0" w:firstLine="0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BC4B79">
        <w:rPr>
          <w:rFonts w:ascii="Calibri" w:eastAsia="Calibri" w:hAnsi="Calibri" w:cs="Calibri"/>
          <w:i/>
          <w:sz w:val="20"/>
          <w:szCs w:val="20"/>
          <w:lang w:eastAsia="en-US"/>
        </w:rPr>
        <w:lastRenderedPageBreak/>
        <w:t>*niepotrzebne skreślić</w:t>
      </w:r>
    </w:p>
    <w:p w14:paraId="675FB230" w14:textId="382866F1" w:rsidR="00BC4B79" w:rsidRPr="00BC4B79" w:rsidRDefault="006B45CB" w:rsidP="00BC4B79">
      <w:pPr>
        <w:suppressAutoHyphens w:val="0"/>
        <w:spacing w:after="160"/>
        <w:ind w:left="0" w:firstLine="0"/>
        <w:rPr>
          <w:rFonts w:ascii="Calibri" w:eastAsia="Calibri" w:hAnsi="Calibri" w:cs="Calibri"/>
          <w:sz w:val="22"/>
          <w:szCs w:val="22"/>
          <w:lang w:eastAsia="en-US"/>
        </w:rPr>
        <w:sectPr w:rsidR="00BC4B79" w:rsidRPr="00BC4B79" w:rsidSect="007701BF">
          <w:pgSz w:w="16838" w:h="11906" w:orient="landscape" w:code="9"/>
          <w:pgMar w:top="1418" w:right="1418" w:bottom="1418" w:left="1418" w:header="567" w:footer="284" w:gutter="0"/>
          <w:cols w:space="708"/>
          <w:noEndnote/>
          <w:docGrid w:linePitch="326"/>
        </w:sect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Dokument </w:t>
      </w:r>
      <w:r w:rsidRPr="006B45CB">
        <w:rPr>
          <w:rFonts w:ascii="Calibri" w:eastAsia="Calibri" w:hAnsi="Calibri" w:cs="Calibri"/>
          <w:b/>
          <w:bCs/>
          <w:sz w:val="22"/>
          <w:szCs w:val="22"/>
        </w:rPr>
        <w:t>musi być opatrzony przez osobę lub osoby uprawnione do reprezentowania firmy kwalifikowanym podpisem elektronicznym, podpisem zaufanym lub podpisem osobistymi przekazany Zamawiającemu wraz z dokumentem (-</w:t>
      </w:r>
      <w:proofErr w:type="spellStart"/>
      <w:r w:rsidRPr="006B45CB">
        <w:rPr>
          <w:rFonts w:ascii="Calibri" w:eastAsia="Calibri" w:hAnsi="Calibri" w:cs="Calibri"/>
          <w:b/>
          <w:bCs/>
          <w:sz w:val="22"/>
          <w:szCs w:val="22"/>
        </w:rPr>
        <w:t>ami</w:t>
      </w:r>
      <w:proofErr w:type="spellEnd"/>
      <w:r w:rsidRPr="006B45CB">
        <w:rPr>
          <w:rFonts w:ascii="Calibri" w:eastAsia="Calibri" w:hAnsi="Calibri" w:cs="Calibri"/>
          <w:b/>
          <w:bCs/>
          <w:sz w:val="22"/>
          <w:szCs w:val="22"/>
        </w:rPr>
        <w:t>) potwierdzającymi prawo do reprezentacji Wykonawcy przez osobę podpisującą ofertę.</w:t>
      </w:r>
    </w:p>
    <w:p w14:paraId="65DD4B4E" w14:textId="372F37C8" w:rsidR="00BC4B79" w:rsidRPr="00850EBF" w:rsidRDefault="00DF5458" w:rsidP="00C86FA3">
      <w:pPr>
        <w:pStyle w:val="Tekstpodstawowy"/>
        <w:spacing w:line="288" w:lineRule="auto"/>
        <w:ind w:right="-427"/>
        <w:rPr>
          <w:rFonts w:ascii="Times New Roman" w:hAnsi="Times New Roman" w:cs="Times New Roman"/>
          <w:b/>
          <w:bCs/>
          <w:sz w:val="22"/>
          <w:szCs w:val="22"/>
        </w:rPr>
      </w:pPr>
      <w:r w:rsidRPr="00850EBF">
        <w:rPr>
          <w:rFonts w:ascii="Times New Roman" w:hAnsi="Times New Roman" w:cs="Times New Roman"/>
          <w:b/>
          <w:sz w:val="22"/>
          <w:szCs w:val="22"/>
        </w:rPr>
        <w:lastRenderedPageBreak/>
        <w:t>TO.260.1</w:t>
      </w:r>
      <w:r w:rsidR="00E44B8E">
        <w:rPr>
          <w:rFonts w:ascii="Times New Roman" w:hAnsi="Times New Roman" w:cs="Times New Roman"/>
          <w:b/>
          <w:sz w:val="22"/>
          <w:szCs w:val="22"/>
        </w:rPr>
        <w:t>0</w:t>
      </w:r>
      <w:r w:rsidRPr="00850EBF">
        <w:rPr>
          <w:rFonts w:ascii="Times New Roman" w:hAnsi="Times New Roman" w:cs="Times New Roman"/>
          <w:b/>
          <w:sz w:val="22"/>
          <w:szCs w:val="22"/>
        </w:rPr>
        <w:t>TO.2023</w:t>
      </w: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7701BF" w:rsidRPr="007701BF" w14:paraId="02CCE81C" w14:textId="77777777" w:rsidTr="007701BF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80853F3" w14:textId="3CCC4DEE" w:rsidR="007701BF" w:rsidRPr="00850EBF" w:rsidRDefault="007701BF" w:rsidP="007701BF">
            <w:pPr>
              <w:suppressAutoHyphens w:val="0"/>
              <w:autoSpaceDE w:val="0"/>
              <w:autoSpaceDN w:val="0"/>
              <w:adjustRightInd w:val="0"/>
              <w:spacing w:after="0" w:line="259" w:lineRule="auto"/>
              <w:ind w:left="-69" w:firstLine="0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850EBF">
              <w:rPr>
                <w:rFonts w:ascii="Calibri" w:eastAsia="Calibri" w:hAnsi="Calibri" w:cs="Calibri"/>
                <w:b/>
                <w:bCs/>
                <w:lang w:eastAsia="en-US"/>
              </w:rPr>
              <w:t>Formularz II.4 WYKAZ OSÓB</w:t>
            </w:r>
            <w:r w:rsidRPr="00850EBF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</w:p>
          <w:p w14:paraId="24343B1F" w14:textId="3C661E7C" w:rsidR="007F1448" w:rsidRPr="007F1448" w:rsidRDefault="007F1448" w:rsidP="007F1448">
            <w:pPr>
              <w:suppressAutoHyphens w:val="0"/>
              <w:spacing w:after="0" w:line="288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50EBF">
              <w:rPr>
                <w:rFonts w:ascii="Calibri" w:eastAsia="Calibri" w:hAnsi="Calibri" w:cs="Calibri"/>
                <w:b/>
                <w:lang w:eastAsia="en-US"/>
              </w:rPr>
              <w:t>(DOKUMENT SKŁADANY WRAZ Z OFERTĄ)</w:t>
            </w:r>
          </w:p>
        </w:tc>
      </w:tr>
    </w:tbl>
    <w:p w14:paraId="671F3556" w14:textId="77777777" w:rsidR="007F1448" w:rsidRDefault="007F1448" w:rsidP="007701BF">
      <w:pPr>
        <w:suppressAutoHyphens w:val="0"/>
        <w:spacing w:after="160" w:line="259" w:lineRule="auto"/>
        <w:ind w:left="0" w:firstLine="0"/>
        <w:rPr>
          <w:rFonts w:ascii="Calibri" w:eastAsia="Calibri" w:hAnsi="Calibri" w:cs="Calibri"/>
          <w:i/>
          <w:sz w:val="20"/>
          <w:szCs w:val="20"/>
          <w:lang w:eastAsia="ar-SA"/>
        </w:rPr>
      </w:pPr>
    </w:p>
    <w:p w14:paraId="09F13778" w14:textId="77777777" w:rsidR="007701BF" w:rsidRPr="007701BF" w:rsidRDefault="007701BF" w:rsidP="007701BF">
      <w:pPr>
        <w:suppressAutoHyphens w:val="0"/>
        <w:spacing w:after="160" w:line="259" w:lineRule="auto"/>
        <w:ind w:left="0" w:firstLine="0"/>
        <w:rPr>
          <w:rFonts w:ascii="Calibri" w:eastAsia="Calibri" w:hAnsi="Calibri" w:cs="Calibri"/>
          <w:i/>
          <w:sz w:val="20"/>
          <w:szCs w:val="20"/>
          <w:lang w:eastAsia="ar-SA"/>
        </w:rPr>
      </w:pPr>
      <w:r w:rsidRPr="007701BF">
        <w:rPr>
          <w:rFonts w:ascii="Calibri" w:eastAsia="Calibri" w:hAnsi="Calibri" w:cs="Calibri"/>
          <w:i/>
          <w:sz w:val="20"/>
          <w:szCs w:val="20"/>
          <w:lang w:eastAsia="ar-SA"/>
        </w:rPr>
        <w:t>---------------------------------------------</w:t>
      </w:r>
    </w:p>
    <w:p w14:paraId="05E99A0B" w14:textId="77777777" w:rsidR="007701BF" w:rsidRPr="007701BF" w:rsidRDefault="007701BF" w:rsidP="007701BF">
      <w:pPr>
        <w:suppressAutoHyphens w:val="0"/>
        <w:spacing w:after="160" w:line="259" w:lineRule="auto"/>
        <w:ind w:left="0" w:firstLine="0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7701BF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(Nazwa i dane Wykonawcy)</w:t>
      </w:r>
    </w:p>
    <w:p w14:paraId="6DC738E1" w14:textId="3FD87885" w:rsidR="007701BF" w:rsidRPr="007701BF" w:rsidRDefault="007701BF" w:rsidP="00B1792A">
      <w:pPr>
        <w:suppressAutoHyphens w:val="0"/>
        <w:spacing w:after="160" w:line="240" w:lineRule="auto"/>
        <w:ind w:left="0"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7701BF">
        <w:rPr>
          <w:rFonts w:ascii="Calibri" w:eastAsia="Calibri" w:hAnsi="Calibri" w:cs="Calibri"/>
          <w:sz w:val="22"/>
          <w:szCs w:val="22"/>
          <w:lang w:eastAsia="en-US"/>
        </w:rPr>
        <w:t xml:space="preserve">ubiegając się o udzielenie zamówienia publicznego w postępowaniu prowadzonym w trybie podstawowym w przedmiocie: </w:t>
      </w:r>
      <w:r w:rsidRPr="007701BF">
        <w:rPr>
          <w:rFonts w:ascii="Calibri" w:eastAsia="Calibri" w:hAnsi="Calibri" w:cs="Calibri"/>
          <w:b/>
          <w:i/>
          <w:sz w:val="22"/>
          <w:szCs w:val="22"/>
          <w:lang w:eastAsia="en-US"/>
        </w:rPr>
        <w:t>„</w:t>
      </w:r>
      <w:r w:rsidRPr="007701BF">
        <w:rPr>
          <w:rFonts w:ascii="Calibri" w:eastAsia="Calibri" w:hAnsi="Calibri" w:cs="Calibri"/>
          <w:b/>
          <w:bCs/>
          <w:sz w:val="22"/>
          <w:szCs w:val="22"/>
          <w:lang w:eastAsia="en-US"/>
        </w:rPr>
        <w:t>Świadczenie pomocy prawnej z zakresu Prawa zamówień publicznych na rzecz Instytutu Techniki Budowlanej w Warszawie”</w:t>
      </w:r>
      <w:r w:rsidRPr="007701BF">
        <w:rPr>
          <w:rFonts w:ascii="Calibri" w:eastAsia="Calibri" w:hAnsi="Calibri" w:cs="Calibri"/>
          <w:sz w:val="22"/>
          <w:szCs w:val="22"/>
          <w:lang w:eastAsia="en-US"/>
        </w:rPr>
        <w:t xml:space="preserve"> oświadczamy, że osoby skierowane do realizacji zamówienia (Członkowie/Członkinie Zespołu </w:t>
      </w:r>
      <w:r>
        <w:rPr>
          <w:rFonts w:ascii="Calibri" w:eastAsia="Calibri" w:hAnsi="Calibri" w:cs="Calibri"/>
          <w:sz w:val="22"/>
          <w:szCs w:val="22"/>
          <w:lang w:eastAsia="en-US"/>
        </w:rPr>
        <w:t>posiadają następują</w:t>
      </w:r>
      <w:r w:rsidR="00811F2B">
        <w:rPr>
          <w:rFonts w:ascii="Calibri" w:eastAsia="Calibri" w:hAnsi="Calibri" w:cs="Calibri"/>
          <w:sz w:val="22"/>
          <w:szCs w:val="22"/>
          <w:lang w:eastAsia="en-US"/>
        </w:rPr>
        <w:t>ce kwalifikację i doświadczenie: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67"/>
        <w:gridCol w:w="6122"/>
        <w:gridCol w:w="4249"/>
        <w:gridCol w:w="1465"/>
      </w:tblGrid>
      <w:tr w:rsidR="007701BF" w:rsidRPr="007701BF" w14:paraId="39F5460F" w14:textId="77777777" w:rsidTr="007701BF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DDF6B9" w14:textId="77777777" w:rsidR="007701BF" w:rsidRP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  <w:r w:rsidRPr="007701BF"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4EC1D7" w14:textId="77777777" w:rsidR="007701BF" w:rsidRP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  <w:r w:rsidRPr="007701BF"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  <w:t>Osoby, które będą uczestniczyć w wykonaniu Zamówienia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71142E" w14:textId="69454E96" w:rsidR="007701BF" w:rsidRP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i/>
                <w:iCs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i/>
                <w:iCs/>
                <w:sz w:val="19"/>
                <w:szCs w:val="19"/>
                <w:lang w:eastAsia="en-US"/>
              </w:rPr>
              <w:t>Opis warunku udziału w postępowaniu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1FF117" w14:textId="6AAB7CF4" w:rsidR="007701BF" w:rsidRP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eastAsia="en-US"/>
              </w:rPr>
              <w:t>Opis kwalifikacji i doświadczenia pozwalający na dokonanie oceny spełnienia warunku udziału w postepowaniu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70EB07" w14:textId="77777777" w:rsidR="007701BF" w:rsidRP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en-US"/>
              </w:rPr>
            </w:pPr>
            <w:r w:rsidRPr="007701BF"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  <w:lang w:eastAsia="en-US"/>
              </w:rPr>
              <w:t>Podstawa dysponowania daną osobą</w:t>
            </w:r>
          </w:p>
        </w:tc>
      </w:tr>
      <w:tr w:rsidR="007701BF" w:rsidRPr="007701BF" w14:paraId="031479F9" w14:textId="77777777" w:rsidTr="007701BF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711D" w14:textId="77777777" w:rsidR="007701BF" w:rsidRP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7701BF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19D5" w14:textId="77777777" w:rsidR="007701BF" w:rsidRP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7701BF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F856" w14:textId="77777777" w:rsidR="007701BF" w:rsidRP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7701BF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F419" w14:textId="77777777" w:rsidR="007701BF" w:rsidRP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7701BF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62D6" w14:textId="77777777" w:rsidR="007701BF" w:rsidRP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</w:pPr>
            <w:r w:rsidRPr="007701BF">
              <w:rPr>
                <w:rFonts w:ascii="Calibri" w:eastAsia="Calibri" w:hAnsi="Calibri" w:cs="Calibri"/>
                <w:b/>
                <w:sz w:val="19"/>
                <w:szCs w:val="19"/>
                <w:lang w:eastAsia="en-US"/>
              </w:rPr>
              <w:t>5</w:t>
            </w:r>
          </w:p>
        </w:tc>
      </w:tr>
      <w:tr w:rsidR="007701BF" w:rsidRPr="007701BF" w14:paraId="4387DFE4" w14:textId="77777777" w:rsidTr="007701BF">
        <w:trPr>
          <w:trHeight w:val="2332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EAD9" w14:textId="77777777" w:rsidR="007701BF" w:rsidRP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 w:rsidRPr="007701BF"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52D0" w14:textId="77777777" w:rsidR="007701BF" w:rsidRP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 w:rsidRPr="007701B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……………...     </w:t>
            </w:r>
            <w:r w:rsidRPr="007701BF">
              <w:rPr>
                <w:rFonts w:ascii="Calibri" w:eastAsia="Calibri" w:hAnsi="Calibri" w:cs="Calibri"/>
                <w:bCs/>
                <w:i/>
                <w:iCs/>
                <w:sz w:val="19"/>
                <w:szCs w:val="19"/>
                <w:lang w:eastAsia="en-US"/>
              </w:rPr>
              <w:t xml:space="preserve">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707" w14:textId="77777777" w:rsidR="007701BF" w:rsidRPr="007701BF" w:rsidRDefault="007701BF" w:rsidP="00B1792A">
            <w:pPr>
              <w:suppressAutoHyphens w:val="0"/>
              <w:spacing w:after="0" w:line="240" w:lineRule="auto"/>
              <w:ind w:left="0" w:firstLine="7"/>
              <w:contextualSpacing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  <w:r w:rsidRPr="007701BF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>Minimum jedna osoba będącą radcą prawnym, adwokatem lub prawnikiem zagranicznym posiadającym minimum 5 lat doświadczenia jako radca prawny, adwokat lub prawnik zagraniczny w zakresie świadczenia pomocy prawnej w zakresie zamówień publicznych, w tym:</w:t>
            </w:r>
          </w:p>
          <w:p w14:paraId="58FF1461" w14:textId="77777777" w:rsidR="007701BF" w:rsidRPr="007701BF" w:rsidRDefault="007701BF" w:rsidP="00B1792A">
            <w:pPr>
              <w:suppressAutoHyphens w:val="0"/>
              <w:spacing w:after="0" w:line="240" w:lineRule="auto"/>
              <w:ind w:left="146" w:firstLine="0"/>
              <w:contextualSpacing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  <w:r w:rsidRPr="007701BF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>A) kompleksowo opiniował lub stworzył minimum 5 Istotnych Postanowień Umowy w postępowaniach prowadzonych na mocy ustawy z dnia 11 września 2019 r. Prawo zamówień publicznych,  w tym co najmniej:</w:t>
            </w:r>
          </w:p>
          <w:p w14:paraId="4CBDA91A" w14:textId="04E087FA" w:rsidR="007701BF" w:rsidRPr="00EB56A1" w:rsidRDefault="007701BF" w:rsidP="00DE4F4A">
            <w:pPr>
              <w:pStyle w:val="Akapitzlist"/>
              <w:numPr>
                <w:ilvl w:val="2"/>
                <w:numId w:val="32"/>
              </w:numPr>
              <w:tabs>
                <w:tab w:val="clear" w:pos="2670"/>
              </w:tabs>
              <w:suppressAutoHyphens w:val="0"/>
              <w:spacing w:after="0" w:line="240" w:lineRule="auto"/>
              <w:ind w:left="716" w:hanging="283"/>
              <w:jc w:val="both"/>
              <w:rPr>
                <w:rFonts w:eastAsia="Calibri"/>
                <w:kern w:val="1"/>
                <w:lang w:eastAsia="en-US"/>
              </w:rPr>
            </w:pPr>
            <w:r w:rsidRPr="00EB56A1">
              <w:rPr>
                <w:rFonts w:eastAsia="Calibri"/>
                <w:kern w:val="1"/>
                <w:lang w:eastAsia="en-US"/>
              </w:rPr>
              <w:t>Dwie umowy zawierające klauzule waloryzacyjne;</w:t>
            </w:r>
          </w:p>
          <w:p w14:paraId="230D1873" w14:textId="39882036" w:rsidR="007701BF" w:rsidRPr="00EB56A1" w:rsidRDefault="007701BF" w:rsidP="00DE4F4A">
            <w:pPr>
              <w:pStyle w:val="Akapitzlist"/>
              <w:numPr>
                <w:ilvl w:val="0"/>
                <w:numId w:val="88"/>
              </w:numPr>
              <w:suppressAutoHyphens w:val="0"/>
              <w:spacing w:after="0" w:line="240" w:lineRule="auto"/>
              <w:ind w:left="716" w:hanging="283"/>
              <w:jc w:val="both"/>
              <w:rPr>
                <w:rFonts w:eastAsia="Calibri"/>
                <w:kern w:val="1"/>
                <w:lang w:eastAsia="en-US"/>
              </w:rPr>
            </w:pPr>
            <w:r w:rsidRPr="00EB56A1">
              <w:rPr>
                <w:rFonts w:eastAsia="Calibri"/>
                <w:kern w:val="1"/>
                <w:lang w:eastAsia="en-US"/>
              </w:rPr>
              <w:t>Jedną umowę dotyczącą robót budowlanych w formule zaprojektuj i wybuduj o wartości zamówienia minimum 1 milion złotych netto;</w:t>
            </w:r>
          </w:p>
          <w:p w14:paraId="486FAAA0" w14:textId="5CA532D7" w:rsidR="007701BF" w:rsidRPr="00EB56A1" w:rsidRDefault="007701BF" w:rsidP="00DE4F4A">
            <w:pPr>
              <w:pStyle w:val="Akapitzlist"/>
              <w:numPr>
                <w:ilvl w:val="0"/>
                <w:numId w:val="88"/>
              </w:numPr>
              <w:suppressAutoHyphens w:val="0"/>
              <w:spacing w:after="0" w:line="240" w:lineRule="auto"/>
              <w:ind w:left="716" w:hanging="283"/>
              <w:jc w:val="both"/>
              <w:rPr>
                <w:rFonts w:eastAsia="Calibri"/>
                <w:kern w:val="1"/>
                <w:lang w:eastAsia="en-US"/>
              </w:rPr>
            </w:pPr>
            <w:r w:rsidRPr="00EB56A1">
              <w:rPr>
                <w:rFonts w:eastAsia="Calibri"/>
                <w:kern w:val="1"/>
                <w:lang w:eastAsia="en-US"/>
              </w:rPr>
              <w:t>dwie umowy w zakresie dostawy urządzeń.</w:t>
            </w:r>
          </w:p>
          <w:p w14:paraId="7EF19476" w14:textId="77777777" w:rsidR="007701BF" w:rsidRPr="007701BF" w:rsidRDefault="007701BF" w:rsidP="00B1792A">
            <w:pPr>
              <w:suppressAutoHyphens w:val="0"/>
              <w:spacing w:after="0" w:line="240" w:lineRule="auto"/>
              <w:ind w:left="146" w:firstLine="0"/>
              <w:contextualSpacing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  <w:r w:rsidRPr="007701BF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lastRenderedPageBreak/>
              <w:t xml:space="preserve">B) świadczył kompleksową pomoc prawną w zakresie zamówień publicznych na rzecz minimum jednej instytucji publicznej (podmiotu zobowiązanego do stosowania ustawy </w:t>
            </w:r>
            <w:proofErr w:type="spellStart"/>
            <w:r w:rsidRPr="007701BF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>Pzp</w:t>
            </w:r>
            <w:proofErr w:type="spellEnd"/>
            <w:r w:rsidRPr="007701BF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>), stosującej zamówienia klasyczne, przez okres minimum 12 miesięcy.</w:t>
            </w:r>
          </w:p>
          <w:p w14:paraId="2281F385" w14:textId="4FE391E5" w:rsidR="007701BF" w:rsidRDefault="007701BF" w:rsidP="00B1792A">
            <w:p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  <w:p w14:paraId="76036124" w14:textId="77777777" w:rsidR="007701BF" w:rsidRPr="007701BF" w:rsidRDefault="007701BF" w:rsidP="007701BF">
            <w:pPr>
              <w:suppressAutoHyphens w:val="0"/>
              <w:spacing w:after="0" w:line="240" w:lineRule="auto"/>
              <w:ind w:left="146" w:firstLine="0"/>
              <w:contextualSpacing/>
              <w:jc w:val="both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  <w:r w:rsidRPr="007701BF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>Ponadto Zespół musi posiadać doświadczenie:</w:t>
            </w:r>
          </w:p>
          <w:p w14:paraId="7AB29D1B" w14:textId="77777777" w:rsidR="007701BF" w:rsidRPr="007701BF" w:rsidRDefault="007701BF" w:rsidP="00DE4F4A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  <w:r w:rsidRPr="007701BF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>w ocenie co najmniej 4 wniosków Wykonawców i opiniowaniu/sporządzaniu co najmniej 4 Aneksów waloryzacyjnych.</w:t>
            </w:r>
          </w:p>
          <w:p w14:paraId="31421EE7" w14:textId="77777777" w:rsidR="007701BF" w:rsidRPr="007701BF" w:rsidRDefault="007701BF" w:rsidP="00DE4F4A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  <w:r w:rsidRPr="007701BF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>W przeprowadzeniu (jako pełnomocnik Zamawiającego) postępowania o udzielenie zamówienia publicznego w trybie przepisów ustawy z dnia ustawy z dnia 11 września 2019 r. Prawo zamówień publicznych (dalej: „postepowanie”) lub kompleksowym doradztwie (zarówno w ramach przygotowania jak i przeprowadzenia postępowania) wraz ze stworzeniem/opiniowaniem dokumentów zamówienia o wartości minimum 130.000 zł netto dotyczącym takiego postępowania w zakresie minimum dwóch:</w:t>
            </w:r>
          </w:p>
          <w:p w14:paraId="50A854C4" w14:textId="4AD2738C" w:rsidR="007701BF" w:rsidRPr="00EB56A1" w:rsidRDefault="007701BF" w:rsidP="00DE4F4A">
            <w:pPr>
              <w:pStyle w:val="Akapitzlist"/>
              <w:numPr>
                <w:ilvl w:val="0"/>
                <w:numId w:val="87"/>
              </w:numPr>
              <w:suppressAutoHyphens w:val="0"/>
              <w:spacing w:after="0" w:line="240" w:lineRule="auto"/>
              <w:jc w:val="both"/>
              <w:rPr>
                <w:rFonts w:eastAsia="Calibri"/>
                <w:kern w:val="1"/>
                <w:lang w:eastAsia="en-US"/>
              </w:rPr>
            </w:pPr>
            <w:r w:rsidRPr="00EB56A1">
              <w:rPr>
                <w:rFonts w:eastAsia="Calibri"/>
                <w:kern w:val="1"/>
                <w:lang w:eastAsia="en-US"/>
              </w:rPr>
              <w:t>robót budowlanych;</w:t>
            </w:r>
          </w:p>
          <w:p w14:paraId="64C8BCAA" w14:textId="3700810C" w:rsidR="007701BF" w:rsidRPr="00EB56A1" w:rsidRDefault="007701BF" w:rsidP="00DE4F4A">
            <w:pPr>
              <w:pStyle w:val="Akapitzlist"/>
              <w:numPr>
                <w:ilvl w:val="0"/>
                <w:numId w:val="87"/>
              </w:numPr>
              <w:suppressAutoHyphens w:val="0"/>
              <w:spacing w:after="0" w:line="240" w:lineRule="auto"/>
              <w:rPr>
                <w:rFonts w:eastAsia="Calibri"/>
                <w:kern w:val="1"/>
                <w:lang w:eastAsia="en-US"/>
              </w:rPr>
            </w:pPr>
            <w:r w:rsidRPr="00EB56A1">
              <w:rPr>
                <w:rFonts w:eastAsia="Calibri"/>
                <w:kern w:val="1"/>
                <w:lang w:eastAsia="en-US"/>
              </w:rPr>
              <w:t xml:space="preserve">dostawy urządzeń o charakterze naukowym lub/i badawczym (np. spektrometr, </w:t>
            </w:r>
            <w:proofErr w:type="spellStart"/>
            <w:r w:rsidRPr="00EB56A1">
              <w:rPr>
                <w:rFonts w:eastAsia="Calibri"/>
                <w:kern w:val="1"/>
                <w:lang w:eastAsia="en-US"/>
              </w:rPr>
              <w:t>dyfraktrometr</w:t>
            </w:r>
            <w:proofErr w:type="spellEnd"/>
            <w:r w:rsidRPr="00EB56A1">
              <w:rPr>
                <w:rFonts w:eastAsia="Calibri"/>
                <w:kern w:val="1"/>
                <w:lang w:eastAsia="en-US"/>
              </w:rPr>
              <w:t>, komory, inne urządzenia specjalistyczne).</w:t>
            </w:r>
          </w:p>
          <w:p w14:paraId="03FAC152" w14:textId="77777777" w:rsidR="007701BF" w:rsidRPr="007701BF" w:rsidRDefault="007701BF" w:rsidP="00B1792A">
            <w:pPr>
              <w:suppressAutoHyphens w:val="0"/>
              <w:spacing w:after="0" w:line="240" w:lineRule="auto"/>
              <w:ind w:left="146" w:firstLine="0"/>
              <w:contextualSpacing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  <w:r w:rsidRPr="007701BF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>Zamawiający nie dopuszcza łączenia doświadczenia członków/członkiń Zespołu w zakresie tych samych Aneksów/wniosków/ zamówień/urządzeń.</w:t>
            </w:r>
          </w:p>
          <w:p w14:paraId="5B046272" w14:textId="260378DF" w:rsidR="007701BF" w:rsidRPr="007701BF" w:rsidRDefault="007701BF" w:rsidP="007701BF">
            <w:pPr>
              <w:suppressAutoHyphens w:val="0"/>
              <w:spacing w:after="0" w:line="240" w:lineRule="auto"/>
              <w:ind w:left="146" w:firstLine="0"/>
              <w:contextualSpacing/>
              <w:jc w:val="both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E3D2" w14:textId="09F7A9F4" w:rsid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lastRenderedPageBreak/>
              <w:t>Tytuł zawodowy: ………………………………</w:t>
            </w:r>
            <w:r w:rsidR="00DE4F4A"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….</w:t>
            </w: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……</w:t>
            </w:r>
          </w:p>
          <w:p w14:paraId="6E11D9FE" w14:textId="5D05B9FB" w:rsid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Nr wpisu: ………………………</w:t>
            </w:r>
            <w:r w:rsidR="00DE4F4A"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………………..</w:t>
            </w: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………….</w:t>
            </w:r>
          </w:p>
          <w:p w14:paraId="0F478209" w14:textId="77777777" w:rsid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</w:p>
          <w:p w14:paraId="6449A4D6" w14:textId="404BE9FD" w:rsidR="00EB56A1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Opis doświadczenia zawodowego w zakresie świadczenia pomocy prawnej w zakresie zamówień publicznych z podaniem okresu/okresów świadczenia oraz podaniem instytucji na rzecz której</w:t>
            </w:r>
            <w:r w:rsidR="00EB56A1"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 xml:space="preserve">/których </w:t>
            </w: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 xml:space="preserve"> wykonywał pomoc</w:t>
            </w:r>
            <w:r w:rsidR="00EB56A1"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 xml:space="preserve"> lub w których był zatrudniony (niezależnie od podstawy zatrudnienia)/prowadził działalność:</w:t>
            </w:r>
          </w:p>
          <w:p w14:paraId="0E2B7565" w14:textId="283488C7" w:rsid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</w:p>
          <w:p w14:paraId="4E50D3FC" w14:textId="77777777" w:rsidR="00EB56A1" w:rsidRDefault="007701BF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 xml:space="preserve">Opis doświadczenia w zakresie opiniowania lub stworzenia Istotnych Postanowień Umowy zawierający </w:t>
            </w:r>
            <w:r w:rsidRPr="00EB56A1">
              <w:rPr>
                <w:rFonts w:ascii="Calibri" w:eastAsia="Calibri" w:hAnsi="Calibri" w:cs="Calibri"/>
                <w:b/>
                <w:sz w:val="19"/>
                <w:szCs w:val="19"/>
                <w:u w:val="single"/>
                <w:lang w:eastAsia="en-US"/>
              </w:rPr>
              <w:t>każdorazowo</w:t>
            </w: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 xml:space="preserve"> informację nt. </w:t>
            </w:r>
          </w:p>
          <w:p w14:paraId="4CAA19FD" w14:textId="1856A121" w:rsidR="00EB56A1" w:rsidRPr="00EB56A1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 w:rsidRPr="00EB56A1"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lastRenderedPageBreak/>
              <w:t>Przedmiotu umowy: ……………………………………..</w:t>
            </w:r>
          </w:p>
          <w:p w14:paraId="34B3EC4E" w14:textId="6C6D6F2A" w:rsidR="00EB56A1" w:rsidRPr="00EB56A1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 w:rsidRPr="00EB56A1"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Podmiotu zlecającego: ……………………………………..</w:t>
            </w:r>
          </w:p>
          <w:p w14:paraId="63197116" w14:textId="77777777" w:rsidR="00EB56A1" w:rsidRPr="00EB56A1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 w:rsidRPr="00EB56A1"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Zakres wykonanych czynności: …………………………………………………………………………………………………………………………………………………………</w:t>
            </w:r>
          </w:p>
          <w:p w14:paraId="61AC39B2" w14:textId="77777777" w:rsidR="007701BF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 w:rsidRPr="00EB56A1"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Oświadczenia nt. ustawy której umowa dotyczyła</w:t>
            </w:r>
          </w:p>
          <w:p w14:paraId="3D46C1C3" w14:textId="2FD9E460" w:rsidR="00EB56A1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A w przypadku umowy dotyczącej formuły zaprojektuj i wybuduj wartości tej umowy:</w:t>
            </w:r>
          </w:p>
          <w:p w14:paraId="272E3A15" w14:textId="77777777" w:rsidR="00EB56A1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</w:p>
          <w:p w14:paraId="1E5A4A10" w14:textId="77777777" w:rsidR="00EB56A1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Nazwa instytucji oraz okres świadczenia kompleksowej pomocy prawnej stosującej zamówienia klasyczne:</w:t>
            </w:r>
          </w:p>
          <w:p w14:paraId="63767908" w14:textId="414DF45D" w:rsidR="00EB56A1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…………………………………………….</w:t>
            </w:r>
          </w:p>
          <w:p w14:paraId="66A4605C" w14:textId="03784617" w:rsidR="00EB56A1" w:rsidRPr="007F1448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</w:pPr>
            <w:r w:rsidRPr="007F1448"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  <w:t>Opis wniosków  waloryzacyjnych z podaniem nazwy przedmiotu zamówienia oraz instytucji zlecającej:</w:t>
            </w:r>
          </w:p>
          <w:p w14:paraId="38258F90" w14:textId="43B74D0E" w:rsidR="00EB56A1" w:rsidRPr="007F1448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</w:pPr>
            <w:r w:rsidRPr="007F1448"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  <w:t>………………………………………………………….</w:t>
            </w:r>
          </w:p>
          <w:p w14:paraId="47F5AA7A" w14:textId="35781EF4" w:rsidR="00EB56A1" w:rsidRPr="007F1448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</w:pPr>
          </w:p>
          <w:p w14:paraId="66F130A8" w14:textId="77777777" w:rsidR="00EB56A1" w:rsidRPr="007F1448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</w:pPr>
            <w:r w:rsidRPr="007F1448"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  <w:t xml:space="preserve">Wskazanie robót budowlanych oraz dostaw urządzeń potwierdzających spełnienie warunków udziału w postępowaniu wraz ze wskazaniem </w:t>
            </w:r>
            <w:r w:rsidRPr="007F1448">
              <w:rPr>
                <w:rFonts w:ascii="Calibri" w:eastAsia="Calibri" w:hAnsi="Calibri" w:cs="Calibri"/>
                <w:b/>
                <w:i/>
                <w:sz w:val="19"/>
                <w:szCs w:val="19"/>
                <w:u w:val="single"/>
                <w:lang w:eastAsia="en-US"/>
              </w:rPr>
              <w:t>każdorazowo:</w:t>
            </w:r>
          </w:p>
          <w:p w14:paraId="73D7A6B3" w14:textId="377DF7C4" w:rsidR="00EB56A1" w:rsidRPr="007F1448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</w:pPr>
            <w:r w:rsidRPr="007F1448"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  <w:t>Przedmiotu zamówienia: ……………………………………..</w:t>
            </w:r>
          </w:p>
          <w:p w14:paraId="33230788" w14:textId="77777777" w:rsidR="00EB56A1" w:rsidRPr="007F1448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</w:pPr>
            <w:r w:rsidRPr="007F1448"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  <w:t>Podmiotu zlecającego: ……………………………………..</w:t>
            </w:r>
          </w:p>
          <w:p w14:paraId="61E4B276" w14:textId="77777777" w:rsidR="00EB56A1" w:rsidRPr="007F1448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</w:pPr>
            <w:r w:rsidRPr="007F1448"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  <w:t>Zakres wykonanych czynności: …………………………………………………………………………………………………………………………………………………………</w:t>
            </w:r>
          </w:p>
          <w:p w14:paraId="2A6A1933" w14:textId="2CBECE41" w:rsidR="00EB56A1" w:rsidRPr="00B1792A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</w:pPr>
            <w:r w:rsidRPr="007F1448"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  <w:t>Oświadczenia nt. ustawy której umowa dotyczyła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97A" w14:textId="77777777" w:rsidR="007701BF" w:rsidRP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</w:p>
        </w:tc>
      </w:tr>
      <w:tr w:rsidR="007701BF" w:rsidRPr="007701BF" w14:paraId="7C832A29" w14:textId="77777777" w:rsidTr="007701BF">
        <w:trPr>
          <w:trHeight w:val="195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0E1C" w14:textId="1B347EEA" w:rsidR="007701BF" w:rsidRP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 w:rsidRPr="007701BF"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lastRenderedPageBreak/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31AC" w14:textId="77777777" w:rsidR="007701BF" w:rsidRP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bCs/>
                <w:i/>
                <w:iCs/>
                <w:sz w:val="19"/>
                <w:szCs w:val="19"/>
                <w:lang w:eastAsia="en-US"/>
              </w:rPr>
            </w:pPr>
            <w:r w:rsidRPr="007701BF">
              <w:rPr>
                <w:rFonts w:ascii="Calibri" w:eastAsia="Calibri" w:hAnsi="Calibri"/>
                <w:sz w:val="20"/>
                <w:szCs w:val="20"/>
                <w:lang w:eastAsia="en-US"/>
              </w:rPr>
              <w:t>……………...</w:t>
            </w:r>
            <w:r w:rsidRPr="007701BF">
              <w:rPr>
                <w:rFonts w:ascii="Calibri" w:eastAsia="Calibri" w:hAnsi="Calibri" w:cs="Calibri"/>
                <w:bCs/>
                <w:i/>
                <w:iCs/>
                <w:sz w:val="19"/>
                <w:szCs w:val="19"/>
                <w:lang w:eastAsia="en-US"/>
              </w:rPr>
              <w:t xml:space="preserve">            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53B" w14:textId="01A9D6EE" w:rsidR="007701BF" w:rsidRPr="007701BF" w:rsidRDefault="00EB56A1" w:rsidP="00B1792A">
            <w:pPr>
              <w:suppressAutoHyphens w:val="0"/>
              <w:spacing w:after="0" w:line="240" w:lineRule="auto"/>
              <w:ind w:left="7" w:firstLine="0"/>
              <w:contextualSpacing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  <w:r w:rsidRPr="007701BF"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  <w:t>Minimum jedną osobą będącą radcą prawnym, adwokatem lub prawnikiem zagranicznym posiadającym minimum 5 lat doświadczenia w zakresie świadczenia pomocy prawnej w zakresie zamówień publicznych lub inną osobą posiadającą minimum 8- letnie doświadczenie w zakresie doradztwa dotyczącego zamówień publicznych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109" w14:textId="77777777" w:rsidR="00EB56A1" w:rsidRPr="00EB56A1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 w:rsidRPr="00EB56A1"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Tytuł zawodowy: ……………………………………</w:t>
            </w:r>
          </w:p>
          <w:p w14:paraId="1D6C3B73" w14:textId="77777777" w:rsidR="007701BF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 w:rsidRPr="00EB56A1"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Nr wpisu: ………………………………….</w:t>
            </w:r>
          </w:p>
          <w:p w14:paraId="33DA2453" w14:textId="77777777" w:rsidR="00EB56A1" w:rsidRDefault="00EB56A1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W przypadku radcy prawnego, adwokata lub prawnika zagranicznego.</w:t>
            </w:r>
          </w:p>
          <w:p w14:paraId="52B047E3" w14:textId="77777777" w:rsidR="007F1448" w:rsidRDefault="007F1448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</w:p>
          <w:p w14:paraId="2B438A1D" w14:textId="2C4D6687" w:rsidR="007F1448" w:rsidRDefault="007F1448" w:rsidP="007F1448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  <w:r w:rsidRPr="007F1448"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Opis doświadczenia zawodowego w zakresie świadczenia pomocy prawnej</w:t>
            </w:r>
            <w:r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>/doradztwa prawnego</w:t>
            </w:r>
            <w:r w:rsidRPr="007F1448">
              <w:rPr>
                <w:rFonts w:ascii="Calibri" w:eastAsia="Calibri" w:hAnsi="Calibri" w:cs="Calibri"/>
                <w:sz w:val="19"/>
                <w:szCs w:val="19"/>
                <w:lang w:eastAsia="en-US"/>
              </w:rPr>
              <w:t xml:space="preserve"> w zakresie zamówień publicznych z podaniem okresu/okresów świadczenia oraz podaniem instytucji na rzecz której/których  wykonywał pomoc lub w których był zatrudniony (niezależnie od podstawy zatrudnienia)/prowadził działalność:</w:t>
            </w:r>
          </w:p>
          <w:p w14:paraId="1679F932" w14:textId="77777777" w:rsidR="007F1448" w:rsidRPr="007F1448" w:rsidRDefault="007F1448" w:rsidP="007F1448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</w:pPr>
            <w:r w:rsidRPr="007F1448"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  <w:t>Opis wniosków  waloryzacyjnych z podaniem nazwy przedmiotu zamówienia oraz instytucji zlecającej:</w:t>
            </w:r>
          </w:p>
          <w:p w14:paraId="6059B8B2" w14:textId="77777777" w:rsidR="007F1448" w:rsidRPr="007F1448" w:rsidRDefault="007F1448" w:rsidP="007F1448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</w:pPr>
            <w:r w:rsidRPr="007F1448"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  <w:t>………………………………………………………….</w:t>
            </w:r>
          </w:p>
          <w:p w14:paraId="66211DD1" w14:textId="77777777" w:rsidR="007F1448" w:rsidRPr="007F1448" w:rsidRDefault="007F1448" w:rsidP="007F1448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</w:pPr>
            <w:r w:rsidRPr="007F1448"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  <w:t xml:space="preserve">Wskazanie robót budowlanych oraz dostaw urządzeń potwierdzających spełnienie warunków udziału w postępowaniu wraz ze wskazaniem </w:t>
            </w:r>
            <w:r w:rsidRPr="007F1448">
              <w:rPr>
                <w:rFonts w:ascii="Calibri" w:eastAsia="Calibri" w:hAnsi="Calibri" w:cs="Calibri"/>
                <w:b/>
                <w:i/>
                <w:sz w:val="19"/>
                <w:szCs w:val="19"/>
                <w:u w:val="single"/>
                <w:lang w:eastAsia="en-US"/>
              </w:rPr>
              <w:t>każdorazowo:</w:t>
            </w:r>
          </w:p>
          <w:p w14:paraId="1F81D643" w14:textId="77777777" w:rsidR="007F1448" w:rsidRPr="007F1448" w:rsidRDefault="007F1448" w:rsidP="007F1448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</w:pPr>
            <w:r w:rsidRPr="007F1448"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  <w:t>Przedmiotu zamówienia: ……………………………………..</w:t>
            </w:r>
          </w:p>
          <w:p w14:paraId="53057B11" w14:textId="77777777" w:rsidR="007F1448" w:rsidRPr="007F1448" w:rsidRDefault="007F1448" w:rsidP="007F1448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</w:pPr>
            <w:r w:rsidRPr="007F1448"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  <w:t>Podmiotu zlecającego: ……………………………………..</w:t>
            </w:r>
          </w:p>
          <w:p w14:paraId="144F13E5" w14:textId="77777777" w:rsidR="007F1448" w:rsidRPr="007F1448" w:rsidRDefault="007F1448" w:rsidP="007F1448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</w:pPr>
            <w:r w:rsidRPr="007F1448"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  <w:t>Zakres wykonanych czynności: …………………………………………………………………………………………………………………………………………………………</w:t>
            </w:r>
          </w:p>
          <w:p w14:paraId="38BAEE11" w14:textId="77777777" w:rsidR="007F1448" w:rsidRPr="007F1448" w:rsidRDefault="007F1448" w:rsidP="007F1448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</w:pPr>
            <w:r w:rsidRPr="007F1448">
              <w:rPr>
                <w:rFonts w:ascii="Calibri" w:eastAsia="Calibri" w:hAnsi="Calibri" w:cs="Calibri"/>
                <w:i/>
                <w:sz w:val="19"/>
                <w:szCs w:val="19"/>
                <w:lang w:eastAsia="en-US"/>
              </w:rPr>
              <w:t>Oświadczenia nt. ustawy której umowa dotyczyła</w:t>
            </w:r>
          </w:p>
          <w:p w14:paraId="7EC66A17" w14:textId="62177F20" w:rsidR="007F1448" w:rsidRPr="007701BF" w:rsidRDefault="007F1448" w:rsidP="00EB56A1">
            <w:pPr>
              <w:widowControl w:val="0"/>
              <w:suppressAutoHyphens w:val="0"/>
              <w:spacing w:beforeLines="20" w:before="48" w:afterLines="20" w:after="48"/>
              <w:ind w:left="0" w:firstLine="0"/>
              <w:rPr>
                <w:rFonts w:ascii="Calibri" w:eastAsia="Calibri" w:hAnsi="Calibri" w:cs="Calibri"/>
                <w:sz w:val="19"/>
                <w:szCs w:val="19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F0D0" w14:textId="77777777" w:rsidR="007701BF" w:rsidRPr="007701BF" w:rsidRDefault="007701BF" w:rsidP="007701BF">
            <w:pPr>
              <w:widowControl w:val="0"/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i/>
                <w:iCs/>
                <w:sz w:val="19"/>
                <w:szCs w:val="19"/>
                <w:lang w:eastAsia="en-US"/>
              </w:rPr>
            </w:pPr>
          </w:p>
        </w:tc>
      </w:tr>
    </w:tbl>
    <w:p w14:paraId="7FE51129" w14:textId="77777777" w:rsidR="007701BF" w:rsidRPr="007701BF" w:rsidRDefault="007701BF" w:rsidP="007701BF">
      <w:pPr>
        <w:suppressAutoHyphens w:val="0"/>
        <w:spacing w:after="160" w:line="288" w:lineRule="auto"/>
        <w:ind w:left="0" w:firstLine="0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7701BF">
        <w:rPr>
          <w:rFonts w:ascii="Calibri" w:eastAsia="Calibri" w:hAnsi="Calibri" w:cs="Calibri"/>
          <w:i/>
          <w:sz w:val="20"/>
          <w:szCs w:val="20"/>
          <w:lang w:eastAsia="en-US"/>
        </w:rPr>
        <w:t>*niepotrzebne skreślić</w:t>
      </w:r>
    </w:p>
    <w:p w14:paraId="25B3756C" w14:textId="77777777" w:rsidR="007701BF" w:rsidRDefault="007701BF" w:rsidP="007701BF">
      <w:pPr>
        <w:suppressAutoHyphens w:val="0"/>
        <w:spacing w:after="160"/>
        <w:ind w:left="0" w:firstLine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0EB7952C" w14:textId="77777777" w:rsidR="007F1448" w:rsidRDefault="007F1448" w:rsidP="007F1448">
      <w:pPr>
        <w:suppressAutoHyphens w:val="0"/>
        <w:spacing w:after="160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Dokument </w:t>
      </w:r>
      <w:r w:rsidRPr="006B45CB">
        <w:rPr>
          <w:rFonts w:ascii="Calibri" w:eastAsia="Calibri" w:hAnsi="Calibri" w:cs="Calibri"/>
          <w:b/>
          <w:bCs/>
          <w:sz w:val="22"/>
          <w:szCs w:val="22"/>
        </w:rPr>
        <w:t>musi być opatrzony przez osobę lub osoby uprawnione do reprezentowania firmy kwalifikowanym podpisem elektronicznym, podpisem zaufanym lub podpisem osobistymi przekazany Zamawiającemu wraz z dokumentem (-</w:t>
      </w:r>
      <w:proofErr w:type="spellStart"/>
      <w:r w:rsidRPr="006B45CB">
        <w:rPr>
          <w:rFonts w:ascii="Calibri" w:eastAsia="Calibri" w:hAnsi="Calibri" w:cs="Calibri"/>
          <w:b/>
          <w:bCs/>
          <w:sz w:val="22"/>
          <w:szCs w:val="22"/>
        </w:rPr>
        <w:t>ami</w:t>
      </w:r>
      <w:proofErr w:type="spellEnd"/>
      <w:r w:rsidRPr="006B45CB">
        <w:rPr>
          <w:rFonts w:ascii="Calibri" w:eastAsia="Calibri" w:hAnsi="Calibri" w:cs="Calibri"/>
          <w:b/>
          <w:bCs/>
          <w:sz w:val="22"/>
          <w:szCs w:val="22"/>
        </w:rPr>
        <w:t>) potwierdzającymi prawo do reprezentacji Wykonawcy przez osobę podpisującą ofertę.</w:t>
      </w:r>
    </w:p>
    <w:p w14:paraId="5D905A06" w14:textId="77777777" w:rsidR="007F1448" w:rsidRDefault="007F1448" w:rsidP="007F1448">
      <w:pPr>
        <w:suppressAutoHyphens w:val="0"/>
        <w:spacing w:after="160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</w:p>
    <w:p w14:paraId="57C47D4B" w14:textId="77777777" w:rsidR="007F1448" w:rsidRDefault="007F1448" w:rsidP="007F1448">
      <w:pPr>
        <w:suppressAutoHyphens w:val="0"/>
        <w:spacing w:after="160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</w:p>
    <w:p w14:paraId="05DA8F05" w14:textId="77777777" w:rsidR="007F1448" w:rsidRDefault="007F1448" w:rsidP="007F1448">
      <w:pPr>
        <w:suppressAutoHyphens w:val="0"/>
        <w:spacing w:after="160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</w:p>
    <w:p w14:paraId="28079883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672B381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95D3481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7B40E22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18EFCF3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58AE4DF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C7B1CBE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A0AAE25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6C78481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F331224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54BE1A4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B1C465D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6C44C4F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3B0232E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7426332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8E43395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59B9A5F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D7DEDAD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313E469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D2E4C76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4382D2D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A29D6CF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222BDA2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9F4BB56" w14:textId="77777777" w:rsid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FCD1553" w14:textId="77777777" w:rsidR="007F1448" w:rsidRP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79B81519" w14:textId="77777777" w:rsidR="007F1448" w:rsidRP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F1448">
        <w:rPr>
          <w:rFonts w:ascii="Calibri" w:hAnsi="Calibri" w:cs="Calibri"/>
          <w:i/>
          <w:sz w:val="20"/>
          <w:szCs w:val="20"/>
          <w:lang w:eastAsia="ar-SA"/>
        </w:rPr>
        <w:t>----------------------------------------------</w:t>
      </w:r>
    </w:p>
    <w:tbl>
      <w:tblPr>
        <w:tblpPr w:leftFromText="141" w:rightFromText="141" w:vertAnchor="page" w:horzAnchor="margin" w:tblpY="826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B1792A" w:rsidRPr="007F1448" w14:paraId="01BBD1F4" w14:textId="77777777" w:rsidTr="00B1792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1DD165A" w14:textId="54230598" w:rsidR="00B1792A" w:rsidRPr="007F1448" w:rsidRDefault="00B1792A" w:rsidP="00B1792A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lastRenderedPageBreak/>
              <w:t xml:space="preserve">Formularz II. 5 </w:t>
            </w:r>
            <w:r w:rsidRPr="007F144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WYKAZ USŁUG</w:t>
            </w:r>
          </w:p>
          <w:p w14:paraId="69AF361C" w14:textId="77777777" w:rsidR="00B1792A" w:rsidRPr="007F1448" w:rsidRDefault="00B1792A" w:rsidP="00B1792A">
            <w:pPr>
              <w:suppressAutoHyphens w:val="0"/>
              <w:spacing w:after="0" w:line="288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F1448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5E3B07BB" w14:textId="151A2B29" w:rsidR="00DF5458" w:rsidRPr="00850EBF" w:rsidRDefault="00DF5458" w:rsidP="007F1448">
      <w:pPr>
        <w:suppressAutoHyphens w:val="0"/>
        <w:spacing w:after="0" w:line="240" w:lineRule="auto"/>
        <w:ind w:left="0" w:firstLine="0"/>
        <w:jc w:val="both"/>
        <w:rPr>
          <w:rFonts w:eastAsia="Calibri"/>
          <w:b/>
          <w:i/>
          <w:sz w:val="20"/>
          <w:szCs w:val="20"/>
          <w:lang w:eastAsia="pl-PL"/>
        </w:rPr>
      </w:pPr>
      <w:r w:rsidRPr="00850EBF">
        <w:rPr>
          <w:rFonts w:eastAsia="Calibri"/>
          <w:b/>
          <w:i/>
          <w:sz w:val="20"/>
          <w:szCs w:val="20"/>
          <w:lang w:eastAsia="pl-PL"/>
        </w:rPr>
        <w:t>TO.260.1</w:t>
      </w:r>
      <w:r w:rsidR="00E44B8E">
        <w:rPr>
          <w:rFonts w:eastAsia="Calibri"/>
          <w:b/>
          <w:i/>
          <w:sz w:val="20"/>
          <w:szCs w:val="20"/>
          <w:lang w:eastAsia="pl-PL"/>
        </w:rPr>
        <w:t>0</w:t>
      </w:r>
      <w:r w:rsidRPr="00850EBF">
        <w:rPr>
          <w:rFonts w:eastAsia="Calibri"/>
          <w:b/>
          <w:i/>
          <w:sz w:val="20"/>
          <w:szCs w:val="20"/>
          <w:lang w:eastAsia="pl-PL"/>
        </w:rPr>
        <w:t>TO.2023</w:t>
      </w:r>
    </w:p>
    <w:p w14:paraId="54CAD762" w14:textId="77777777" w:rsidR="00DF5458" w:rsidRDefault="00DF5458" w:rsidP="007F1448">
      <w:pPr>
        <w:suppressAutoHyphens w:val="0"/>
        <w:spacing w:after="0" w:line="240" w:lineRule="auto"/>
        <w:ind w:left="0" w:firstLine="0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06016E7B" w14:textId="381E8551" w:rsidR="00DF5458" w:rsidRDefault="00850EBF" w:rsidP="007F1448">
      <w:pPr>
        <w:suppressAutoHyphens w:val="0"/>
        <w:spacing w:after="0" w:line="240" w:lineRule="auto"/>
        <w:ind w:left="0" w:firstLine="0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>………………</w:t>
      </w:r>
    </w:p>
    <w:p w14:paraId="260E5B57" w14:textId="7E00F69A" w:rsidR="007F1448" w:rsidRPr="007F1448" w:rsidRDefault="007F1448" w:rsidP="007F1448">
      <w:pPr>
        <w:suppressAutoHyphens w:val="0"/>
        <w:spacing w:after="0" w:line="240" w:lineRule="auto"/>
        <w:ind w:left="0" w:firstLine="0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7F1448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(Nazwa i dane Wykonawcy)</w:t>
      </w:r>
    </w:p>
    <w:p w14:paraId="684DF048" w14:textId="015CFE3E" w:rsidR="007F1448" w:rsidRPr="00850EBF" w:rsidRDefault="007F1448" w:rsidP="00B1792A">
      <w:pPr>
        <w:suppressAutoHyphens w:val="0"/>
        <w:spacing w:after="38" w:line="250" w:lineRule="auto"/>
        <w:ind w:left="0" w:right="51" w:firstLine="0"/>
        <w:rPr>
          <w:rFonts w:ascii="Calibri" w:hAnsi="Calibri" w:cs="Calibri"/>
          <w:sz w:val="22"/>
          <w:szCs w:val="22"/>
          <w:lang w:eastAsia="pl-PL"/>
        </w:rPr>
      </w:pPr>
      <w:r w:rsidRPr="00850EBF">
        <w:rPr>
          <w:rFonts w:ascii="Calibri" w:hAnsi="Calibri" w:cs="Calibri"/>
          <w:sz w:val="22"/>
          <w:szCs w:val="22"/>
          <w:lang w:eastAsia="pl-PL"/>
        </w:rPr>
        <w:t xml:space="preserve">ubiegając się o udzielenie zamówienia publicznego w postępowaniu prowadzonym w trybie podstawowym w przedmiocie: </w:t>
      </w:r>
      <w:r w:rsidRPr="00850EBF">
        <w:rPr>
          <w:rFonts w:ascii="Calibri" w:hAnsi="Calibri" w:cs="Calibri"/>
          <w:b/>
          <w:i/>
          <w:sz w:val="22"/>
          <w:szCs w:val="22"/>
          <w:lang w:eastAsia="pl-PL"/>
        </w:rPr>
        <w:t>„</w:t>
      </w:r>
      <w:r w:rsidR="000A31AC" w:rsidRPr="00850EBF">
        <w:rPr>
          <w:rFonts w:ascii="Calibri" w:hAnsi="Calibri" w:cs="Calibri"/>
          <w:b/>
          <w:bCs/>
          <w:sz w:val="22"/>
          <w:szCs w:val="22"/>
          <w:lang w:eastAsia="pl-PL"/>
        </w:rPr>
        <w:t>Świadczenie pomocy prawnej</w:t>
      </w:r>
      <w:r w:rsidRPr="00850EBF">
        <w:rPr>
          <w:rFonts w:ascii="Calibri" w:hAnsi="Calibri" w:cs="Calibri"/>
          <w:b/>
          <w:bCs/>
          <w:sz w:val="22"/>
          <w:szCs w:val="22"/>
          <w:lang w:eastAsia="pl-PL"/>
        </w:rPr>
        <w:t xml:space="preserve"> z zakresu Prawa zamówień publicznych na rzecz Instytutu Techniki Budowlanej w Warszawie”</w:t>
      </w:r>
      <w:r w:rsidRPr="00850EBF">
        <w:rPr>
          <w:rFonts w:ascii="Calibri" w:hAnsi="Calibri" w:cs="Calibri"/>
          <w:sz w:val="22"/>
          <w:szCs w:val="22"/>
          <w:lang w:eastAsia="pl-PL"/>
        </w:rPr>
        <w:t xml:space="preserve"> oświadczamy, że w okresie ostatnich 3 lat, a jeżeli okres prowadzenia działalności jest krótszy to w </w:t>
      </w:r>
      <w:r w:rsidR="00811F2B" w:rsidRPr="00850EBF">
        <w:rPr>
          <w:rFonts w:ascii="Calibri" w:hAnsi="Calibri" w:cs="Calibri"/>
          <w:sz w:val="22"/>
          <w:szCs w:val="22"/>
          <w:lang w:eastAsia="pl-PL"/>
        </w:rPr>
        <w:t>tym okresie, następujące usługi:</w:t>
      </w:r>
    </w:p>
    <w:p w14:paraId="29869E47" w14:textId="2B9E05B6" w:rsidR="007F1448" w:rsidRPr="007F1448" w:rsidRDefault="007F1448" w:rsidP="007F1448">
      <w:pPr>
        <w:suppressAutoHyphens w:val="0"/>
        <w:spacing w:after="38" w:line="250" w:lineRule="auto"/>
        <w:ind w:left="0" w:right="51" w:firstLine="0"/>
        <w:jc w:val="both"/>
        <w:rPr>
          <w:rFonts w:ascii="Calibri" w:hAnsi="Calibri" w:cs="Calibri"/>
          <w:sz w:val="20"/>
          <w:szCs w:val="20"/>
          <w:lang w:eastAsia="pl-PL"/>
        </w:rPr>
      </w:pPr>
    </w:p>
    <w:tbl>
      <w:tblPr>
        <w:tblW w:w="14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649"/>
        <w:gridCol w:w="3541"/>
        <w:gridCol w:w="2267"/>
        <w:gridCol w:w="13"/>
        <w:gridCol w:w="1263"/>
        <w:gridCol w:w="12"/>
        <w:gridCol w:w="1980"/>
      </w:tblGrid>
      <w:tr w:rsidR="007F1448" w:rsidRPr="007F1448" w14:paraId="00E4EDDA" w14:textId="77777777" w:rsidTr="00802275">
        <w:trPr>
          <w:trHeight w:val="63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E189" w14:textId="77777777" w:rsidR="007F1448" w:rsidRPr="007F1448" w:rsidRDefault="007F1448" w:rsidP="007F1448">
            <w:pPr>
              <w:suppressAutoHyphens w:val="0"/>
              <w:spacing w:beforeLines="20" w:before="48" w:afterLines="20" w:after="48" w:line="256" w:lineRule="auto"/>
              <w:ind w:left="0" w:firstLine="0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7F144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1325" w14:textId="65FB1AFF" w:rsidR="007F1448" w:rsidRPr="007F1448" w:rsidRDefault="00802275" w:rsidP="00802275">
            <w:pPr>
              <w:suppressAutoHyphens w:val="0"/>
              <w:spacing w:beforeLines="20" w:before="48" w:afterLines="20" w:after="48" w:line="256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Zakres wykonywanych czynności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4C21" w14:textId="4882AA74" w:rsidR="007F1448" w:rsidRPr="007F1448" w:rsidRDefault="00802275" w:rsidP="00802275">
            <w:pPr>
              <w:suppressAutoHyphens w:val="0"/>
              <w:spacing w:beforeLines="20" w:before="48" w:afterLines="20" w:after="48" w:line="256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802275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 xml:space="preserve">odmiot, na zlecenie którego usługa </w:t>
            </w:r>
            <w:r w:rsidRPr="00802275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została wykonana (zleceniodawca)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7816" w14:textId="498A5234" w:rsidR="007F1448" w:rsidRPr="007F1448" w:rsidRDefault="00802275" w:rsidP="007F1448">
            <w:pPr>
              <w:suppressAutoHyphens w:val="0"/>
              <w:spacing w:beforeLines="20" w:before="48" w:afterLines="20" w:after="48" w:line="256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Wartość usługi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C59F" w14:textId="77777777" w:rsidR="007F1448" w:rsidRPr="007F1448" w:rsidRDefault="007F1448" w:rsidP="007F1448">
            <w:pPr>
              <w:suppressAutoHyphens w:val="0"/>
              <w:spacing w:beforeLines="20" w:before="48" w:afterLines="20" w:after="48" w:line="256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spacing w:val="4"/>
                <w:sz w:val="18"/>
                <w:szCs w:val="22"/>
                <w:lang w:eastAsia="en-US"/>
              </w:rPr>
            </w:pPr>
            <w:r w:rsidRPr="007F1448">
              <w:rPr>
                <w:rFonts w:ascii="Calibri" w:eastAsia="Calibri" w:hAnsi="Calibri" w:cs="Calibri"/>
                <w:b/>
                <w:bCs/>
                <w:spacing w:val="4"/>
                <w:sz w:val="18"/>
                <w:szCs w:val="22"/>
                <w:lang w:eastAsia="en-US"/>
              </w:rPr>
              <w:t>Data wykonania</w:t>
            </w:r>
          </w:p>
          <w:p w14:paraId="51D0589A" w14:textId="77777777" w:rsidR="007F1448" w:rsidRPr="007F1448" w:rsidRDefault="007F1448" w:rsidP="007F1448">
            <w:pPr>
              <w:suppressAutoHyphens w:val="0"/>
              <w:spacing w:beforeLines="20" w:before="48" w:afterLines="20" w:after="48" w:line="256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eastAsia="en-US"/>
              </w:rPr>
            </w:pPr>
            <w:r w:rsidRPr="007F1448"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 xml:space="preserve">(od </w:t>
            </w:r>
            <w:proofErr w:type="spellStart"/>
            <w:r w:rsidRPr="007F1448"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7F1448"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7F1448"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7F1448"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7F1448"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br/>
              <w:t xml:space="preserve">do </w:t>
            </w:r>
            <w:proofErr w:type="spellStart"/>
            <w:r w:rsidRPr="007F1448"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7F1448"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7F1448"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7F1448"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EBE" w14:textId="77777777" w:rsidR="007F1448" w:rsidRPr="007F1448" w:rsidRDefault="007F1448" w:rsidP="007F1448">
            <w:pPr>
              <w:suppressAutoHyphens w:val="0"/>
              <w:spacing w:beforeLines="20" w:before="48" w:afterLines="20" w:after="48" w:line="256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spacing w:val="4"/>
                <w:sz w:val="18"/>
                <w:szCs w:val="22"/>
                <w:lang w:eastAsia="en-US"/>
              </w:rPr>
            </w:pPr>
            <w:r w:rsidRPr="007F1448">
              <w:rPr>
                <w:rFonts w:ascii="Calibri" w:eastAsia="Calibri" w:hAnsi="Calibri" w:cs="Calibri"/>
                <w:b/>
                <w:bCs/>
                <w:spacing w:val="4"/>
                <w:sz w:val="18"/>
                <w:szCs w:val="22"/>
                <w:lang w:eastAsia="en-US"/>
              </w:rPr>
              <w:t>Czy zamówienie zostało zrealizowane przez podmiot udostępniający swoje zasoby Wykonawcy</w:t>
            </w:r>
          </w:p>
        </w:tc>
      </w:tr>
      <w:tr w:rsidR="007F1448" w:rsidRPr="007F1448" w14:paraId="4525365F" w14:textId="77777777" w:rsidTr="00802275">
        <w:trPr>
          <w:trHeight w:val="29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7AF7" w14:textId="77777777" w:rsidR="007F1448" w:rsidRPr="007F1448" w:rsidRDefault="007F1448" w:rsidP="007F1448">
            <w:pPr>
              <w:suppressAutoHyphens w:val="0"/>
              <w:spacing w:beforeLines="20" w:before="48" w:afterLines="20" w:after="48" w:line="256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7F1448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4D78" w14:textId="77777777" w:rsidR="007F1448" w:rsidRPr="007F1448" w:rsidRDefault="007F1448" w:rsidP="007F1448">
            <w:pPr>
              <w:suppressAutoHyphens w:val="0"/>
              <w:spacing w:beforeLines="20" w:before="48" w:afterLines="20" w:after="48" w:line="256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7F1448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BD93" w14:textId="77777777" w:rsidR="007F1448" w:rsidRPr="007F1448" w:rsidRDefault="007F1448" w:rsidP="007F1448">
            <w:pPr>
              <w:suppressAutoHyphens w:val="0"/>
              <w:spacing w:beforeLines="20" w:before="48" w:afterLines="20" w:after="48" w:line="256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7F1448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8717" w14:textId="77777777" w:rsidR="007F1448" w:rsidRPr="007F1448" w:rsidRDefault="007F1448" w:rsidP="007F1448">
            <w:pPr>
              <w:suppressAutoHyphens w:val="0"/>
              <w:spacing w:beforeLines="20" w:before="48" w:afterLines="20" w:after="48" w:line="256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7F1448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83A0" w14:textId="77777777" w:rsidR="007F1448" w:rsidRPr="007F1448" w:rsidRDefault="007F1448" w:rsidP="007F1448">
            <w:pPr>
              <w:suppressAutoHyphens w:val="0"/>
              <w:spacing w:beforeLines="20" w:before="48" w:afterLines="20" w:after="48" w:line="256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7F1448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E24" w14:textId="77777777" w:rsidR="007F1448" w:rsidRPr="007F1448" w:rsidRDefault="007F1448" w:rsidP="007F1448">
            <w:pPr>
              <w:suppressAutoHyphens w:val="0"/>
              <w:spacing w:beforeLines="20" w:before="48" w:afterLines="20" w:after="48" w:line="256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7F1448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802275" w:rsidRPr="007F1448" w14:paraId="14EE1ED3" w14:textId="747EEB66" w:rsidTr="00DF5458">
        <w:trPr>
          <w:trHeight w:val="892"/>
          <w:jc w:val="center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4EE2" w14:textId="77777777" w:rsidR="007F1448" w:rsidRPr="007F1448" w:rsidRDefault="007F1448" w:rsidP="007F1448">
            <w:pPr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64418F5" w14:textId="6D47895E" w:rsidR="007F1448" w:rsidRPr="007F1448" w:rsidRDefault="007F1448" w:rsidP="007F1448">
            <w:pPr>
              <w:suppressAutoHyphens w:val="0"/>
              <w:spacing w:after="0"/>
              <w:ind w:left="0" w:firstLine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</w:tcPr>
          <w:p w14:paraId="7B08F013" w14:textId="77777777" w:rsidR="007F1448" w:rsidRPr="007F1448" w:rsidRDefault="007F144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14:paraId="4329C884" w14:textId="77777777" w:rsidR="00802275" w:rsidRPr="007F1448" w:rsidRDefault="00802275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9DAA880" w14:textId="77777777" w:rsidR="00802275" w:rsidRPr="007F1448" w:rsidRDefault="00802275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44198B09" w14:textId="77777777" w:rsidR="00802275" w:rsidRPr="007F1448" w:rsidRDefault="00802275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F5458" w:rsidRPr="007F1448" w14:paraId="66D5E57F" w14:textId="77777777" w:rsidTr="00DF5458">
        <w:trPr>
          <w:trHeight w:val="892"/>
          <w:jc w:val="center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A78CA" w14:textId="77777777" w:rsidR="00DF5458" w:rsidRPr="007F1448" w:rsidRDefault="00DF5458" w:rsidP="007F1448">
            <w:pPr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F38AD08" w14:textId="77777777" w:rsidR="00DF5458" w:rsidRPr="007F1448" w:rsidRDefault="00DF5458" w:rsidP="007F1448">
            <w:pPr>
              <w:suppressAutoHyphens w:val="0"/>
              <w:spacing w:after="0"/>
              <w:ind w:left="0" w:firstLine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</w:tcPr>
          <w:p w14:paraId="4C52E8F7" w14:textId="77777777" w:rsidR="00DF5458" w:rsidRPr="007F1448" w:rsidRDefault="00DF5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14:paraId="23C03C80" w14:textId="77777777" w:rsidR="00DF5458" w:rsidRPr="007F1448" w:rsidRDefault="00DF5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0DDBC24" w14:textId="77777777" w:rsidR="00DF5458" w:rsidRPr="007F1448" w:rsidRDefault="00DF5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7587690C" w14:textId="77777777" w:rsidR="00DF5458" w:rsidRPr="007F1448" w:rsidRDefault="00DF5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F5458" w:rsidRPr="007F1448" w14:paraId="4102A979" w14:textId="77777777" w:rsidTr="00802275">
        <w:trPr>
          <w:trHeight w:val="892"/>
          <w:jc w:val="center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AAE8" w14:textId="77777777" w:rsidR="00DF5458" w:rsidRPr="007F1448" w:rsidRDefault="00DF5458" w:rsidP="007F1448">
            <w:pPr>
              <w:suppressAutoHyphens w:val="0"/>
              <w:spacing w:beforeLines="20" w:before="48" w:afterLines="20" w:after="48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77F2" w14:textId="77777777" w:rsidR="00DF5458" w:rsidRPr="007F1448" w:rsidRDefault="00DF5458" w:rsidP="007F1448">
            <w:pPr>
              <w:suppressAutoHyphens w:val="0"/>
              <w:spacing w:after="0"/>
              <w:ind w:left="0" w:firstLine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736DE2" w14:textId="77777777" w:rsidR="00DF5458" w:rsidRPr="007F1448" w:rsidRDefault="00DF5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14:paraId="334B5151" w14:textId="77777777" w:rsidR="00DF5458" w:rsidRPr="007F1448" w:rsidRDefault="00DF5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B7B5E93" w14:textId="77777777" w:rsidR="00DF5458" w:rsidRPr="007F1448" w:rsidRDefault="00DF5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76E8188C" w14:textId="77777777" w:rsidR="00DF5458" w:rsidRPr="007F1448" w:rsidRDefault="00DF5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E21416C" w14:textId="77777777" w:rsidR="007F1448" w:rsidRPr="007F1448" w:rsidRDefault="007F1448" w:rsidP="007F1448">
      <w:pPr>
        <w:suppressAutoHyphens w:val="0"/>
        <w:spacing w:after="0" w:line="288" w:lineRule="auto"/>
        <w:ind w:left="0" w:firstLine="0"/>
        <w:jc w:val="both"/>
        <w:rPr>
          <w:rFonts w:ascii="Calibri" w:hAnsi="Calibri" w:cs="Calibri"/>
          <w:i/>
          <w:sz w:val="16"/>
          <w:szCs w:val="16"/>
          <w:lang w:eastAsia="pl-PL"/>
        </w:rPr>
      </w:pPr>
      <w:r w:rsidRPr="007F1448">
        <w:rPr>
          <w:rFonts w:ascii="Calibri" w:hAnsi="Calibri" w:cs="Calibri"/>
          <w:i/>
          <w:sz w:val="16"/>
          <w:szCs w:val="16"/>
          <w:lang w:eastAsia="pl-PL"/>
        </w:rPr>
        <w:t>*niepotrzebne skreślić</w:t>
      </w:r>
    </w:p>
    <w:p w14:paraId="0104686D" w14:textId="77777777" w:rsidR="00DE4F4A" w:rsidRDefault="00DE4F4A" w:rsidP="00802275">
      <w:pPr>
        <w:suppressAutoHyphens w:val="0"/>
        <w:spacing w:after="0" w:line="288" w:lineRule="auto"/>
        <w:ind w:left="0" w:firstLine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CAD6971" w14:textId="4E7F3440" w:rsidR="007F1448" w:rsidRPr="00802275" w:rsidRDefault="007F1448" w:rsidP="00802275">
      <w:pPr>
        <w:suppressAutoHyphens w:val="0"/>
        <w:spacing w:after="0" w:line="288" w:lineRule="auto"/>
        <w:ind w:left="0" w:firstLine="0"/>
        <w:jc w:val="both"/>
        <w:rPr>
          <w:rFonts w:ascii="Calibri" w:hAnsi="Calibri" w:cs="Calibri"/>
          <w:sz w:val="22"/>
          <w:szCs w:val="22"/>
          <w:lang w:eastAsia="pl-PL"/>
        </w:rPr>
        <w:sectPr w:rsidR="007F1448" w:rsidRPr="00802275" w:rsidSect="007701BF">
          <w:pgSz w:w="16838" w:h="11906" w:orient="landscape" w:code="9"/>
          <w:pgMar w:top="1418" w:right="1418" w:bottom="1418" w:left="1418" w:header="567" w:footer="284" w:gutter="0"/>
          <w:cols w:space="708"/>
          <w:noEndnote/>
          <w:docGrid w:linePitch="326"/>
        </w:sectPr>
      </w:pPr>
      <w:r w:rsidRPr="007F1448">
        <w:rPr>
          <w:rFonts w:ascii="Calibri" w:hAnsi="Calibri" w:cs="Calibri"/>
          <w:sz w:val="22"/>
          <w:szCs w:val="22"/>
          <w:lang w:eastAsia="pl-PL"/>
        </w:rPr>
        <w:t>Do niniejszego oświadczenia załączamy dowody potwierdzające należyte wykonanie ww. zamówie</w:t>
      </w:r>
      <w:r w:rsidR="00802275">
        <w:rPr>
          <w:rFonts w:ascii="Calibri" w:hAnsi="Calibri" w:cs="Calibri"/>
          <w:sz w:val="22"/>
          <w:szCs w:val="22"/>
          <w:lang w:eastAsia="pl-PL"/>
        </w:rPr>
        <w:t>ni</w:t>
      </w:r>
      <w:r w:rsidR="00DF5458">
        <w:rPr>
          <w:rFonts w:ascii="Calibri" w:hAnsi="Calibri" w:cs="Calibri"/>
          <w:sz w:val="22"/>
          <w:szCs w:val="22"/>
          <w:lang w:eastAsia="pl-PL"/>
        </w:rPr>
        <w:t>a</w:t>
      </w:r>
    </w:p>
    <w:p w14:paraId="0D927849" w14:textId="77777777" w:rsidR="00BC4B79" w:rsidRDefault="00BC4B79" w:rsidP="00802275">
      <w:pPr>
        <w:pStyle w:val="Tekstpodstawowy"/>
        <w:spacing w:line="288" w:lineRule="auto"/>
        <w:ind w:left="0" w:right="-427" w:firstLine="0"/>
        <w:rPr>
          <w:rFonts w:ascii="Calibri" w:hAnsi="Calibri" w:cs="Calibri"/>
          <w:b/>
          <w:bCs/>
        </w:rPr>
      </w:pPr>
    </w:p>
    <w:p w14:paraId="56AE6AEB" w14:textId="48971113" w:rsidR="00533EB0" w:rsidRPr="00FD1493" w:rsidRDefault="00822F19" w:rsidP="00822F19">
      <w:pPr>
        <w:pStyle w:val="Tekstpodstawowy"/>
        <w:spacing w:line="288" w:lineRule="auto"/>
        <w:ind w:left="0" w:right="-427" w:firstLine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FORMULARZ</w:t>
      </w:r>
      <w:r w:rsidR="00533EB0" w:rsidRPr="00FD1493">
        <w:rPr>
          <w:rFonts w:ascii="Calibri" w:hAnsi="Calibri" w:cs="Calibri"/>
          <w:b/>
          <w:bCs/>
        </w:rPr>
        <w:t xml:space="preserve"> II.</w:t>
      </w:r>
      <w:r w:rsidR="00802275">
        <w:rPr>
          <w:rFonts w:ascii="Calibri" w:hAnsi="Calibri" w:cs="Calibri"/>
          <w:b/>
          <w:bCs/>
        </w:rPr>
        <w:t>6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FD1493" w14:paraId="733F5AFD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B034" w14:textId="77777777" w:rsidR="00533EB0" w:rsidRPr="00FD1493" w:rsidRDefault="00533EB0" w:rsidP="0072208C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0B9CBE3E" w14:textId="40174CAE" w:rsidR="00141626" w:rsidRPr="000864FF" w:rsidRDefault="00141626" w:rsidP="002C7F86">
            <w:pPr>
              <w:ind w:left="2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D65FE9">
              <w:rPr>
                <w:rFonts w:ascii="Calibri" w:hAnsi="Calibri" w:cs="Calibri"/>
                <w:b/>
                <w:sz w:val="22"/>
                <w:szCs w:val="22"/>
              </w:rPr>
              <w:t>.260</w:t>
            </w:r>
            <w:r w:rsidR="00DF5458">
              <w:rPr>
                <w:rFonts w:ascii="Calibri" w:hAnsi="Calibri" w:cs="Calibri"/>
                <w:b/>
                <w:sz w:val="22"/>
                <w:szCs w:val="22"/>
              </w:rPr>
              <w:t>.1</w:t>
            </w:r>
            <w:r w:rsidR="00E44B8E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8D425E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C40D69">
              <w:rPr>
                <w:rFonts w:ascii="Calibri" w:hAnsi="Calibri" w:cs="Calibri"/>
                <w:b/>
                <w:sz w:val="22"/>
                <w:szCs w:val="22"/>
              </w:rPr>
              <w:t>.202</w:t>
            </w:r>
            <w:r w:rsidR="008D425E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173B1409" w14:textId="77777777" w:rsidR="00533EB0" w:rsidRPr="00FD1493" w:rsidRDefault="00141626" w:rsidP="002C7F86">
            <w:pPr>
              <w:pStyle w:val="9kursywa"/>
              <w:spacing w:line="288" w:lineRule="auto"/>
              <w:ind w:left="294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7C69FF" w14:textId="77777777" w:rsidR="00533EB0" w:rsidRPr="00FD1493" w:rsidRDefault="00533EB0" w:rsidP="00D65FE9">
            <w:pPr>
              <w:spacing w:line="288" w:lineRule="auto"/>
              <w:ind w:left="242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 w:rsidR="00C76C39"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4FFB357A" w14:textId="77777777" w:rsidR="00533EB0" w:rsidRPr="00FD1493" w:rsidRDefault="00C76C39" w:rsidP="00D65FE9">
            <w:pPr>
              <w:spacing w:line="288" w:lineRule="auto"/>
              <w:ind w:left="242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>o aktualności informacji zawartych w oświadczeniu, o którym mowa w art. 125 ust. 1 ustawy, w zakresie podstaw wykluczenia z postępowania wskazanych przez zamawiającego.</w:t>
            </w:r>
          </w:p>
        </w:tc>
      </w:tr>
    </w:tbl>
    <w:p w14:paraId="736A970E" w14:textId="77777777" w:rsidR="00533EB0" w:rsidRPr="00FD1493" w:rsidRDefault="00533EB0" w:rsidP="00C86FA3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lang w:eastAsia="pl-PL"/>
        </w:rPr>
      </w:pPr>
    </w:p>
    <w:p w14:paraId="5B31ED2B" w14:textId="77777777" w:rsidR="00533EB0" w:rsidRPr="00FD1493" w:rsidRDefault="00533EB0" w:rsidP="00114BB1">
      <w:pPr>
        <w:pStyle w:val="Zwykytekst2"/>
        <w:tabs>
          <w:tab w:val="left" w:leader="dot" w:pos="9072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</w:p>
    <w:p w14:paraId="256478D8" w14:textId="34AF1CBE" w:rsidR="00533EB0" w:rsidRPr="00FD1493" w:rsidRDefault="00533EB0" w:rsidP="00114BB1">
      <w:pPr>
        <w:pStyle w:val="Zwykytekst2"/>
        <w:tabs>
          <w:tab w:val="right" w:leader="dot" w:pos="9360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  <w:r w:rsidR="00114B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1A7CB15D" w14:textId="77777777" w:rsidR="00533EB0" w:rsidRPr="00FD1493" w:rsidRDefault="00533EB0" w:rsidP="00114BB1">
      <w:pPr>
        <w:pStyle w:val="Zwykytekst2"/>
        <w:tabs>
          <w:tab w:val="left" w:leader="dot" w:pos="9072"/>
          <w:tab w:val="right" w:leader="dot" w:pos="9360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CAD0DC8" w14:textId="174C2409" w:rsidR="00533EB0" w:rsidRPr="00FD1493" w:rsidRDefault="00533EB0" w:rsidP="00114BB1">
      <w:pPr>
        <w:pStyle w:val="Zwykytekst2"/>
        <w:tabs>
          <w:tab w:val="right" w:leader="dot" w:pos="9360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  <w:r w:rsidR="00114B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705AA166" w14:textId="7D7ED3F6" w:rsidR="00533EB0" w:rsidRPr="00FD1493" w:rsidRDefault="00533EB0" w:rsidP="00114BB1">
      <w:pPr>
        <w:pStyle w:val="Zwykytekst2"/>
        <w:tabs>
          <w:tab w:val="right" w:leader="dot" w:pos="9360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>{nazwa (firma) i dokładny adres Wykonawcy/ów}</w:t>
      </w:r>
    </w:p>
    <w:p w14:paraId="59F58F4B" w14:textId="77777777" w:rsidR="00043079" w:rsidRDefault="00043079" w:rsidP="00114BB1">
      <w:pPr>
        <w:pStyle w:val="Wcicie"/>
        <w:spacing w:before="0"/>
        <w:ind w:left="284"/>
        <w:jc w:val="left"/>
        <w:rPr>
          <w:rFonts w:ascii="Calibri" w:hAnsi="Calibri" w:cs="Calibri"/>
          <w:sz w:val="24"/>
          <w:szCs w:val="24"/>
        </w:rPr>
      </w:pPr>
    </w:p>
    <w:p w14:paraId="1D387F6E" w14:textId="3C99238C" w:rsidR="006844D8" w:rsidRPr="00FD1493" w:rsidRDefault="00C76C39" w:rsidP="00941497">
      <w:pPr>
        <w:pStyle w:val="Wcicie"/>
        <w:spacing w:before="0"/>
        <w:ind w:left="0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C63E23">
        <w:rPr>
          <w:rFonts w:ascii="Calibri" w:hAnsi="Calibri" w:cs="Calibri"/>
        </w:rPr>
        <w:t>informacji zawartych w oświadczeniu, o którym mowa w art. 125 ust. 1 ustawy, w zakresie podstaw wykluczenia z postępowania złożonym wraz z ofertą w dniu ……</w:t>
      </w:r>
      <w:r w:rsidR="00E22DB8">
        <w:rPr>
          <w:rFonts w:ascii="Calibri" w:hAnsi="Calibri" w:cs="Calibri"/>
        </w:rPr>
        <w:t>………………</w:t>
      </w:r>
    </w:p>
    <w:p w14:paraId="1B7D5403" w14:textId="77777777" w:rsidR="006844D8" w:rsidRPr="00FD1493" w:rsidRDefault="006844D8" w:rsidP="00114BB1">
      <w:pPr>
        <w:pStyle w:val="Wcicie"/>
        <w:spacing w:before="0"/>
        <w:ind w:left="284"/>
        <w:jc w:val="left"/>
        <w:rPr>
          <w:rFonts w:ascii="Calibri" w:hAnsi="Calibri" w:cs="Calibri"/>
          <w:sz w:val="24"/>
          <w:szCs w:val="24"/>
        </w:rPr>
      </w:pPr>
    </w:p>
    <w:p w14:paraId="320CC1A5" w14:textId="77777777" w:rsidR="00533EB0" w:rsidRPr="00FD1493" w:rsidRDefault="00533EB0" w:rsidP="00C86FA3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</w:p>
    <w:p w14:paraId="2E6DA684" w14:textId="77777777" w:rsidR="00533EB0" w:rsidRPr="00FD1493" w:rsidRDefault="00533EB0" w:rsidP="00C86FA3">
      <w:pPr>
        <w:spacing w:line="288" w:lineRule="auto"/>
        <w:rPr>
          <w:rFonts w:ascii="Calibri" w:hAnsi="Calibri" w:cs="Calibri"/>
        </w:rPr>
        <w:sectPr w:rsidR="00533EB0" w:rsidRPr="00FD14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F99EC0C" w14:textId="64615D51" w:rsidR="00533EB0" w:rsidRPr="00FD1493" w:rsidRDefault="00822F19" w:rsidP="00C86FA3">
      <w:pPr>
        <w:pStyle w:val="rozdzia"/>
        <w:spacing w:before="0" w:after="0"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FORMULARZ</w:t>
      </w:r>
      <w:r w:rsidR="00533EB0" w:rsidRPr="00FD1493">
        <w:rPr>
          <w:rFonts w:ascii="Calibri" w:hAnsi="Calibri" w:cs="Calibri"/>
        </w:rPr>
        <w:t xml:space="preserve"> II.</w:t>
      </w:r>
      <w:r w:rsidR="00802275">
        <w:rPr>
          <w:rFonts w:ascii="Calibri" w:hAnsi="Calibri" w:cs="Calibri"/>
        </w:rPr>
        <w:t>7</w:t>
      </w: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33EB0" w:rsidRPr="00FD1493" w14:paraId="7AB40306" w14:textId="77777777" w:rsidTr="00B20D76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6F03BA" w14:textId="77777777" w:rsidR="00533EB0" w:rsidRPr="00FD1493" w:rsidRDefault="00533EB0" w:rsidP="0072208C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5AEED86D" w14:textId="7C4DD609" w:rsidR="006517C6" w:rsidRPr="000864FF" w:rsidRDefault="006517C6" w:rsidP="00D65FE9">
            <w:pPr>
              <w:pStyle w:val="Podpisprawo"/>
              <w:ind w:left="294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</w:t>
            </w:r>
            <w:r w:rsidR="00DF5458">
              <w:rPr>
                <w:b/>
                <w:color w:val="auto"/>
              </w:rPr>
              <w:t>.260.1</w:t>
            </w:r>
            <w:r w:rsidR="00E44B8E">
              <w:rPr>
                <w:b/>
                <w:color w:val="auto"/>
              </w:rPr>
              <w:t>0</w:t>
            </w:r>
            <w:r w:rsidR="008D425E">
              <w:rPr>
                <w:b/>
                <w:color w:val="auto"/>
              </w:rPr>
              <w:t>TO</w:t>
            </w:r>
            <w:r w:rsidR="00C40D69">
              <w:rPr>
                <w:b/>
                <w:color w:val="auto"/>
              </w:rPr>
              <w:t>.202</w:t>
            </w:r>
            <w:r w:rsidR="008D425E">
              <w:rPr>
                <w:b/>
                <w:color w:val="auto"/>
              </w:rPr>
              <w:t>3</w:t>
            </w:r>
          </w:p>
          <w:p w14:paraId="17F1AFFB" w14:textId="77777777" w:rsidR="006517C6" w:rsidRDefault="006517C6" w:rsidP="00D65FE9">
            <w:pPr>
              <w:ind w:left="294"/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2DF8F69E" w14:textId="77777777" w:rsidR="00533EB0" w:rsidRPr="00FD1493" w:rsidRDefault="00533EB0" w:rsidP="0072208C">
            <w:pPr>
              <w:pStyle w:val="9kursywa"/>
              <w:spacing w:line="288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319DB59" w14:textId="4E177CB4" w:rsidR="002833A9" w:rsidRDefault="00533EB0" w:rsidP="00D65FE9">
            <w:pPr>
              <w:ind w:left="250"/>
              <w:jc w:val="center"/>
              <w:rPr>
                <w:rFonts w:ascii="Calibri" w:hAnsi="Calibri" w:cs="Calibri"/>
                <w:b/>
                <w:bCs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 DOTYCZĄCE</w:t>
            </w:r>
            <w:r w:rsidR="00DA299F">
              <w:rPr>
                <w:rFonts w:ascii="Calibri" w:hAnsi="Calibri" w:cs="Calibri"/>
                <w:b/>
                <w:bCs/>
              </w:rPr>
              <w:t xml:space="preserve"> </w:t>
            </w:r>
            <w:r w:rsidR="002833A9" w:rsidRPr="002833A9">
              <w:rPr>
                <w:rFonts w:ascii="Calibri" w:hAnsi="Calibri" w:cs="Calibri"/>
                <w:b/>
                <w:bCs/>
              </w:rPr>
              <w:t>ZAKRESU WYKONYWANEGO ZAMÓWIENIA,</w:t>
            </w:r>
          </w:p>
          <w:p w14:paraId="5200B7E7" w14:textId="77777777" w:rsidR="002833A9" w:rsidRPr="002833A9" w:rsidRDefault="002833A9" w:rsidP="00D65FE9">
            <w:pPr>
              <w:ind w:left="250"/>
              <w:jc w:val="center"/>
              <w:rPr>
                <w:rFonts w:ascii="Calibri" w:hAnsi="Calibri" w:cs="Calibri"/>
                <w:b/>
                <w:bCs/>
              </w:rPr>
            </w:pPr>
            <w:r w:rsidRPr="002833A9">
              <w:rPr>
                <w:rFonts w:ascii="Calibri" w:hAnsi="Calibri" w:cs="Calibri"/>
                <w:b/>
                <w:bCs/>
              </w:rPr>
              <w:t xml:space="preserve">zgodnie z art. 117 ust 3 ustawy </w:t>
            </w:r>
            <w:proofErr w:type="spellStart"/>
            <w:r w:rsidRPr="002833A9">
              <w:rPr>
                <w:rFonts w:ascii="Calibri" w:hAnsi="Calibri" w:cs="Calibri"/>
                <w:b/>
                <w:bCs/>
              </w:rPr>
              <w:t>Pzp</w:t>
            </w:r>
            <w:proofErr w:type="spellEnd"/>
          </w:p>
          <w:p w14:paraId="009BF934" w14:textId="77777777" w:rsidR="00533EB0" w:rsidRPr="00FD1493" w:rsidRDefault="00533EB0" w:rsidP="0072208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6E4F3CA" w14:textId="711B5338" w:rsidR="00533EB0" w:rsidRPr="00FD1493" w:rsidRDefault="00703E4E" w:rsidP="00C86FA3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88C928A" wp14:editId="1CE247A8">
                <wp:simplePos x="0" y="0"/>
                <wp:positionH relativeFrom="column">
                  <wp:posOffset>-3810</wp:posOffset>
                </wp:positionH>
                <wp:positionV relativeFrom="paragraph">
                  <wp:posOffset>167006</wp:posOffset>
                </wp:positionV>
                <wp:extent cx="1579245" cy="152400"/>
                <wp:effectExtent l="0" t="0" r="190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88D496" w14:textId="77777777" w:rsidR="00CF646A" w:rsidRDefault="00CF646A" w:rsidP="008D425E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C92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pt;margin-top:13.15pt;width:124.35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" stroked="f">
                <v:textbox inset="7.3pt,3.7pt,7.3pt,3.7pt">
                  <w:txbxContent>
                    <w:p w14:paraId="7D88D496" w14:textId="77777777" w:rsidR="00CF646A" w:rsidRDefault="00CF646A" w:rsidP="008D425E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4CDAC19D" w14:textId="4B2159FC" w:rsidR="00533EB0" w:rsidRPr="00FD1493" w:rsidRDefault="00533EB0" w:rsidP="00114BB1">
      <w:pPr>
        <w:pStyle w:val="Zwykytekst2"/>
        <w:tabs>
          <w:tab w:val="left" w:pos="3002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Style w:val="Znakiprzypiswdolnych"/>
          <w:rFonts w:ascii="Calibri" w:hAnsi="Calibri" w:cs="Calibri"/>
          <w:sz w:val="24"/>
          <w:szCs w:val="24"/>
        </w:rPr>
        <w:footnoteReference w:id="7"/>
      </w:r>
      <w:r w:rsidRPr="00FD1493">
        <w:rPr>
          <w:rFonts w:ascii="Calibri" w:hAnsi="Calibri" w:cs="Calibri"/>
          <w:sz w:val="24"/>
          <w:szCs w:val="24"/>
        </w:rPr>
        <w:tab/>
      </w:r>
      <w:r w:rsidR="00366A96">
        <w:rPr>
          <w:rFonts w:ascii="Calibri" w:hAnsi="Calibri" w:cs="Calibri"/>
          <w:sz w:val="24"/>
          <w:szCs w:val="24"/>
        </w:rPr>
        <w:t>:</w:t>
      </w:r>
    </w:p>
    <w:p w14:paraId="7F4279E6" w14:textId="535E509F" w:rsidR="00533EB0" w:rsidRPr="00FD1493" w:rsidRDefault="00533EB0" w:rsidP="00114BB1">
      <w:pPr>
        <w:pStyle w:val="Zwykytekst2"/>
        <w:tabs>
          <w:tab w:val="right" w:leader="dot" w:pos="9360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  <w:r w:rsidR="00114B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44B72E7" w14:textId="77777777" w:rsidR="00533EB0" w:rsidRPr="00FD1493" w:rsidRDefault="00533EB0" w:rsidP="00114BB1">
      <w:pPr>
        <w:pStyle w:val="Zwykytekst2"/>
        <w:tabs>
          <w:tab w:val="left" w:leader="dot" w:pos="9072"/>
          <w:tab w:val="right" w:leader="dot" w:pos="9360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4D83D59E" w14:textId="47978BC5" w:rsidR="00533EB0" w:rsidRPr="00FD1493" w:rsidRDefault="00114BB1" w:rsidP="008D425E">
      <w:pPr>
        <w:pStyle w:val="Zwykytekst2"/>
        <w:tabs>
          <w:tab w:val="right" w:leader="dot" w:pos="9360"/>
        </w:tabs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13C05E9" w14:textId="461F6706" w:rsidR="00533EB0" w:rsidRDefault="00070DCB" w:rsidP="008D425E">
      <w:pPr>
        <w:pStyle w:val="Zwykytekst2"/>
        <w:tabs>
          <w:tab w:val="left" w:leader="dot" w:pos="9072"/>
        </w:tabs>
        <w:spacing w:after="0" w:line="240" w:lineRule="auto"/>
        <w:ind w:left="284"/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24"/>
          <w:szCs w:val="24"/>
        </w:rPr>
        <w:t>(</w:t>
      </w:r>
      <w:r w:rsidR="00533EB0" w:rsidRPr="00070DCB">
        <w:rPr>
          <w:rFonts w:ascii="Calibri" w:hAnsi="Calibri" w:cs="Calibri"/>
          <w:i/>
          <w:iCs/>
        </w:rPr>
        <w:t>nazwa (firma) i dokładny adres Wykonawc</w:t>
      </w:r>
      <w:r w:rsidR="002833A9" w:rsidRPr="00070DCB">
        <w:rPr>
          <w:rFonts w:ascii="Calibri" w:hAnsi="Calibri" w:cs="Calibri"/>
          <w:i/>
          <w:iCs/>
        </w:rPr>
        <w:t>ów</w:t>
      </w:r>
      <w:r w:rsidR="0095484E" w:rsidRPr="00070DCB">
        <w:rPr>
          <w:rFonts w:ascii="Calibri" w:hAnsi="Calibri" w:cs="Calibri"/>
          <w:i/>
          <w:iCs/>
        </w:rPr>
        <w:t xml:space="preserve"> </w:t>
      </w:r>
      <w:r w:rsidR="002833A9" w:rsidRPr="00070DCB">
        <w:rPr>
          <w:rFonts w:ascii="Calibri" w:hAnsi="Calibri" w:cs="Calibri"/>
          <w:i/>
          <w:iCs/>
        </w:rPr>
        <w:t>wspólnie ubiegających się o udzielenie zamówienia</w:t>
      </w:r>
      <w:r w:rsidRPr="00070DCB">
        <w:rPr>
          <w:rFonts w:ascii="Calibri" w:hAnsi="Calibri" w:cs="Calibri"/>
          <w:i/>
          <w:iCs/>
        </w:rPr>
        <w:t>)</w:t>
      </w:r>
    </w:p>
    <w:p w14:paraId="3DC02FD1" w14:textId="77777777" w:rsidR="008D425E" w:rsidRPr="00FD1493" w:rsidRDefault="008D425E" w:rsidP="008D425E">
      <w:pPr>
        <w:pStyle w:val="Zwykytekst2"/>
        <w:tabs>
          <w:tab w:val="left" w:leader="dot" w:pos="9072"/>
        </w:tabs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</w:p>
    <w:p w14:paraId="104C624F" w14:textId="38B2DEA0" w:rsidR="00533EB0" w:rsidRDefault="00533EB0" w:rsidP="00811F2B">
      <w:pPr>
        <w:pStyle w:val="Podpisprawo"/>
        <w:spacing w:after="0" w:line="240" w:lineRule="auto"/>
        <w:ind w:left="0" w:firstLine="0"/>
        <w:jc w:val="left"/>
        <w:rPr>
          <w:color w:val="000000" w:themeColor="text1"/>
        </w:rPr>
      </w:pPr>
      <w:r w:rsidRPr="00FD1493">
        <w:rPr>
          <w:color w:val="auto"/>
        </w:rPr>
        <w:t xml:space="preserve">w związku ze złożeniem oferty  w postępowaniu o zamówienie publiczne prowadzonym w trybie </w:t>
      </w:r>
      <w:r w:rsidR="007768BF">
        <w:rPr>
          <w:color w:val="auto"/>
        </w:rPr>
        <w:t>podstawowym</w:t>
      </w:r>
      <w:r w:rsidRPr="00FD1493">
        <w:rPr>
          <w:color w:val="auto"/>
        </w:rPr>
        <w:t xml:space="preserve"> na </w:t>
      </w:r>
      <w:r w:rsidRPr="00B20D76">
        <w:rPr>
          <w:i/>
          <w:color w:val="auto"/>
        </w:rPr>
        <w:t>„</w:t>
      </w:r>
      <w:r w:rsidR="008D425E" w:rsidRPr="00AB657D">
        <w:rPr>
          <w:b/>
          <w:bCs/>
        </w:rPr>
        <w:t xml:space="preserve">Świadczenie </w:t>
      </w:r>
      <w:r w:rsidR="00822F19">
        <w:rPr>
          <w:b/>
          <w:bCs/>
        </w:rPr>
        <w:t>pomocy prawnej</w:t>
      </w:r>
      <w:r w:rsidR="008D425E" w:rsidRPr="00AB657D">
        <w:rPr>
          <w:b/>
          <w:bCs/>
        </w:rPr>
        <w:t xml:space="preserve"> z zakresu Prawa zamówień publicznych na rzecz Instytutu Techniki Budowlanej w Warszawie</w:t>
      </w:r>
      <w:r w:rsidR="00A61B39" w:rsidRPr="00A61B39">
        <w:rPr>
          <w:b/>
          <w:bCs/>
          <w:i/>
          <w:color w:val="auto"/>
        </w:rPr>
        <w:t>”</w:t>
      </w:r>
      <w:r w:rsidR="0095484E">
        <w:rPr>
          <w:b/>
          <w:bCs/>
          <w:i/>
          <w:color w:val="auto"/>
        </w:rPr>
        <w:t xml:space="preserve"> </w:t>
      </w:r>
      <w:r w:rsidR="002833A9" w:rsidRPr="00C63E23">
        <w:rPr>
          <w:color w:val="000000" w:themeColor="text1"/>
        </w:rPr>
        <w:t xml:space="preserve">zgodnie z art. 117 ust 3 ustawy </w:t>
      </w:r>
      <w:proofErr w:type="spellStart"/>
      <w:r w:rsidR="002833A9" w:rsidRPr="00C63E23">
        <w:rPr>
          <w:color w:val="000000" w:themeColor="text1"/>
        </w:rPr>
        <w:t>Pzp</w:t>
      </w:r>
      <w:proofErr w:type="spellEnd"/>
      <w:r w:rsidR="002833A9" w:rsidRPr="00C63E23">
        <w:rPr>
          <w:color w:val="000000" w:themeColor="text1"/>
        </w:rPr>
        <w:t xml:space="preserve"> oświadczamy</w:t>
      </w:r>
      <w:r w:rsidR="00941497">
        <w:rPr>
          <w:color w:val="000000" w:themeColor="text1"/>
        </w:rPr>
        <w:t>,</w:t>
      </w:r>
      <w:r w:rsidR="002833A9" w:rsidRPr="00C63E23">
        <w:rPr>
          <w:color w:val="000000" w:themeColor="text1"/>
        </w:rPr>
        <w:t xml:space="preserve"> iż następujące zakresy wykonywanych usług będą wykonywane przez następujących Wykonawców wspólnie ubiegających się o udzielenie przedmiotowego zamówienia.</w:t>
      </w:r>
    </w:p>
    <w:p w14:paraId="4113722C" w14:textId="77777777" w:rsidR="00811F2B" w:rsidRPr="000864FF" w:rsidRDefault="00811F2B" w:rsidP="00811F2B">
      <w:pPr>
        <w:pStyle w:val="Podpisprawo"/>
        <w:spacing w:after="0" w:line="240" w:lineRule="auto"/>
        <w:ind w:left="0" w:firstLine="0"/>
        <w:jc w:val="left"/>
      </w:pPr>
    </w:p>
    <w:tbl>
      <w:tblPr>
        <w:tblW w:w="921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4780"/>
        <w:gridCol w:w="3866"/>
      </w:tblGrid>
      <w:tr w:rsidR="00533EB0" w:rsidRPr="00FD1493" w14:paraId="0354939E" w14:textId="77777777" w:rsidTr="00941497">
        <w:trPr>
          <w:trHeight w:val="9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D642260" w14:textId="77777777" w:rsidR="00533EB0" w:rsidRPr="00FD1493" w:rsidRDefault="00533EB0" w:rsidP="00941497">
            <w:pPr>
              <w:pStyle w:val="Wcicie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587A71F" w14:textId="77777777" w:rsidR="00533EB0" w:rsidRPr="00FD1493" w:rsidRDefault="00533EB0" w:rsidP="00D65FE9">
            <w:pPr>
              <w:pStyle w:val="Wcicie"/>
              <w:spacing w:before="0"/>
              <w:ind w:left="186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  <w:r w:rsidR="002833A9">
              <w:rPr>
                <w:rFonts w:ascii="Calibri" w:hAnsi="Calibri" w:cs="Calibri"/>
                <w:sz w:val="24"/>
                <w:szCs w:val="24"/>
              </w:rPr>
              <w:t>Wykonawcy tworzącego Konsorcjum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0233FD5" w14:textId="77777777" w:rsidR="00533EB0" w:rsidRPr="00FD1493" w:rsidRDefault="002833A9" w:rsidP="00D65FE9">
            <w:pPr>
              <w:pStyle w:val="Wcicie"/>
              <w:spacing w:before="0"/>
              <w:ind w:left="186" w:hanging="41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Zakres wykonywanych usług (zakresu ubezpieczenia) w ramach realizacji przedmiotu zamówienia</w:t>
            </w:r>
          </w:p>
        </w:tc>
      </w:tr>
      <w:tr w:rsidR="00533EB0" w:rsidRPr="00FD1493" w14:paraId="2FCB4A3E" w14:textId="77777777" w:rsidTr="00941497">
        <w:trPr>
          <w:trHeight w:val="88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C194" w14:textId="77777777" w:rsidR="00533EB0" w:rsidRPr="00FD1493" w:rsidRDefault="002833A9" w:rsidP="00C86FA3">
            <w:pPr>
              <w:pStyle w:val="Wcicie"/>
              <w:snapToGrid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238EA" w14:textId="77777777" w:rsidR="00533EB0" w:rsidRPr="00FD1493" w:rsidRDefault="00533EB0" w:rsidP="00C86FA3">
            <w:pPr>
              <w:pStyle w:val="Wcicie"/>
              <w:snapToGrid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33F0" w14:textId="77777777" w:rsidR="00533EB0" w:rsidRPr="00FD1493" w:rsidRDefault="00533EB0" w:rsidP="00C86FA3">
            <w:pPr>
              <w:pStyle w:val="Wcicie"/>
              <w:snapToGrid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33A9" w:rsidRPr="00FD1493" w14:paraId="5E873184" w14:textId="77777777" w:rsidTr="00941497">
        <w:trPr>
          <w:trHeight w:val="88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EE03" w14:textId="77777777" w:rsidR="002833A9" w:rsidRDefault="002833A9" w:rsidP="00C86FA3">
            <w:pPr>
              <w:pStyle w:val="Wcicie"/>
              <w:snapToGrid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6B97E" w14:textId="77777777" w:rsidR="002833A9" w:rsidRPr="00FD1493" w:rsidRDefault="002833A9" w:rsidP="00C86FA3">
            <w:pPr>
              <w:pStyle w:val="Wcicie"/>
              <w:snapToGrid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C66E" w14:textId="77777777" w:rsidR="002833A9" w:rsidRPr="00FD1493" w:rsidRDefault="002833A9" w:rsidP="00C86FA3">
            <w:pPr>
              <w:pStyle w:val="Wcicie"/>
              <w:snapToGrid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C193666" w14:textId="39BBCD6D" w:rsidR="00DE4F4A" w:rsidRPr="00276004" w:rsidRDefault="00992DDE" w:rsidP="00276004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sectPr w:rsidR="00DE4F4A" w:rsidRPr="00276004" w:rsidSect="00556A8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B2C4" w16cex:dateUtc="2023-03-09T18:32:00Z"/>
  <w16cex:commentExtensible w16cex:durableId="27B00BA1" w16cex:dateUtc="2023-03-06T05:50:00Z"/>
  <w16cex:commentExtensible w16cex:durableId="27B02009" w16cex:dateUtc="2023-03-06T07:17:00Z"/>
  <w16cex:commentExtensible w16cex:durableId="27B4B46B" w16cex:dateUtc="2023-03-09T18:39:00Z"/>
  <w16cex:commentExtensible w16cex:durableId="27B4369A" w16cex:dateUtc="2023-03-09T09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E7B87" w14:textId="77777777" w:rsidR="00CF646A" w:rsidRDefault="00CF646A">
      <w:r>
        <w:separator/>
      </w:r>
    </w:p>
  </w:endnote>
  <w:endnote w:type="continuationSeparator" w:id="0">
    <w:p w14:paraId="168FBC9B" w14:textId="77777777" w:rsidR="00CF646A" w:rsidRDefault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AD9F" w14:textId="77777777" w:rsidR="00CF646A" w:rsidRDefault="00CF64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33FA6" w14:textId="21136170" w:rsidR="00CF646A" w:rsidRDefault="00CF646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0CE6">
      <w:rPr>
        <w:noProof/>
      </w:rPr>
      <w:t>36</w:t>
    </w:r>
    <w:r>
      <w:rPr>
        <w:noProof/>
      </w:rPr>
      <w:fldChar w:fldCharType="end"/>
    </w:r>
  </w:p>
  <w:p w14:paraId="0D1D75F6" w14:textId="77777777" w:rsidR="00CF646A" w:rsidRDefault="00CF646A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37EEB" w14:textId="6ABD7D57" w:rsidR="00CF646A" w:rsidRDefault="00CF646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B0CE6">
      <w:rPr>
        <w:noProof/>
      </w:rPr>
      <w:t>24</w:t>
    </w:r>
    <w:r>
      <w:rPr>
        <w:noProof/>
      </w:rPr>
      <w:fldChar w:fldCharType="end"/>
    </w:r>
  </w:p>
  <w:p w14:paraId="0C68EC32" w14:textId="77777777" w:rsidR="00CF646A" w:rsidRDefault="00CF646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233C" w14:textId="77777777" w:rsidR="00CF646A" w:rsidRDefault="00CF646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4E0D" w14:textId="1EC40081" w:rsidR="00CF646A" w:rsidRDefault="00CF646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0CE6">
      <w:rPr>
        <w:noProof/>
      </w:rPr>
      <w:t>37</w:t>
    </w:r>
    <w:r>
      <w:rPr>
        <w:noProof/>
      </w:rPr>
      <w:fldChar w:fldCharType="end"/>
    </w:r>
  </w:p>
  <w:p w14:paraId="5BED0E2E" w14:textId="77777777" w:rsidR="00CF646A" w:rsidRDefault="00CF646A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A1E5" w14:textId="77777777" w:rsidR="00CF646A" w:rsidRDefault="00CF646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963A" w14:textId="77777777" w:rsidR="00CF646A" w:rsidRDefault="00CF646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FE398" w14:textId="1100B59B" w:rsidR="00CF646A" w:rsidRPr="00A9092D" w:rsidRDefault="00CF646A">
    <w:pPr>
      <w:pStyle w:val="Stopka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 w:rsidR="00FB0CE6">
      <w:rPr>
        <w:rFonts w:ascii="Calibri" w:hAnsi="Calibri" w:cs="Calibri"/>
        <w:noProof/>
      </w:rPr>
      <w:t>56</w:t>
    </w:r>
    <w:r w:rsidRPr="00A9092D">
      <w:rPr>
        <w:rFonts w:ascii="Calibri" w:hAnsi="Calibri" w:cs="Calibri"/>
        <w:noProof/>
      </w:rPr>
      <w:fldChar w:fldCharType="end"/>
    </w:r>
  </w:p>
  <w:p w14:paraId="4B2B3727" w14:textId="77777777" w:rsidR="00CF646A" w:rsidRDefault="00CF646A">
    <w:pPr>
      <w:pStyle w:val="Stopka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BE7C" w14:textId="418CCC49" w:rsidR="00CF646A" w:rsidRDefault="00CF646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B0CE6">
      <w:rPr>
        <w:noProof/>
      </w:rPr>
      <w:t>38</w:t>
    </w:r>
    <w:r>
      <w:rPr>
        <w:noProof/>
      </w:rPr>
      <w:fldChar w:fldCharType="end"/>
    </w:r>
  </w:p>
  <w:p w14:paraId="2E2663CE" w14:textId="77777777" w:rsidR="00CF646A" w:rsidRDefault="00CF6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3461" w14:textId="77777777" w:rsidR="00CF646A" w:rsidRDefault="00CF646A">
      <w:r>
        <w:separator/>
      </w:r>
    </w:p>
  </w:footnote>
  <w:footnote w:type="continuationSeparator" w:id="0">
    <w:p w14:paraId="00A381DA" w14:textId="77777777" w:rsidR="00CF646A" w:rsidRDefault="00CF646A">
      <w:r>
        <w:continuationSeparator/>
      </w:r>
    </w:p>
  </w:footnote>
  <w:footnote w:id="1">
    <w:p w14:paraId="53606DCD" w14:textId="77777777" w:rsidR="00CF646A" w:rsidRPr="00A05189" w:rsidRDefault="00CF646A" w:rsidP="00230729">
      <w:pPr>
        <w:pStyle w:val="Tekstprzypisudolnego"/>
        <w:spacing w:after="0"/>
        <w:ind w:left="284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pacing w:val="4"/>
          <w:sz w:val="16"/>
          <w:szCs w:val="16"/>
        </w:rPr>
        <w:t xml:space="preserve">Por. </w:t>
      </w:r>
      <w:bookmarkStart w:id="1" w:name="_Hlk90288658"/>
      <w:r w:rsidRPr="00A05189">
        <w:rPr>
          <w:spacing w:val="4"/>
          <w:sz w:val="16"/>
          <w:szCs w:val="16"/>
        </w:rPr>
        <w:t xml:space="preserve">zalecenie Komisji z dnia 6 maja 2003r. dotyczące definicji mikroprzedsiębiorstw oraz małych i średnich przedsiębiorstw (Dz. U. L 124 z 20.5.2003, s. 36). </w:t>
      </w:r>
      <w:bookmarkEnd w:id="1"/>
      <w:r w:rsidRPr="00A05189">
        <w:rPr>
          <w:spacing w:val="4"/>
          <w:sz w:val="16"/>
          <w:szCs w:val="16"/>
        </w:rPr>
        <w:t xml:space="preserve">Te informacje są wymagane wyłącznie do celów statystycznych. </w:t>
      </w:r>
    </w:p>
    <w:p w14:paraId="356140E4" w14:textId="77777777" w:rsidR="00CF646A" w:rsidRPr="00A05189" w:rsidRDefault="00CF646A" w:rsidP="00230729">
      <w:pPr>
        <w:pStyle w:val="Tekstprzypisudolnego"/>
        <w:spacing w:after="0"/>
        <w:ind w:left="284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F03487C" w14:textId="77777777" w:rsidR="00CF646A" w:rsidRPr="00A05189" w:rsidRDefault="00CF646A" w:rsidP="00230729">
      <w:pPr>
        <w:pStyle w:val="Tekstprzypisudolnego"/>
        <w:spacing w:after="0"/>
        <w:ind w:left="284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C00BF32" w14:textId="77777777" w:rsidR="00CF646A" w:rsidRPr="00084672" w:rsidRDefault="00CF646A" w:rsidP="00230729">
      <w:pPr>
        <w:pStyle w:val="Tekstprzypisudolnego"/>
        <w:spacing w:after="0"/>
        <w:ind w:left="284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540B053A" w14:textId="283C3C70" w:rsidR="00CF646A" w:rsidRDefault="00CF646A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45D45CF5" w14:textId="77777777" w:rsidR="00CF646A" w:rsidRDefault="00CF646A" w:rsidP="006B45CB">
      <w:pPr>
        <w:spacing w:after="0"/>
        <w:ind w:left="567" w:hanging="567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7EFF0981" w14:textId="0CAD91E2" w:rsidR="00CF646A" w:rsidRPr="00141626" w:rsidRDefault="00CF646A" w:rsidP="006B45CB">
      <w:pPr>
        <w:pStyle w:val="Tekstprzypisudolnego"/>
        <w:spacing w:after="0"/>
        <w:ind w:left="567" w:hanging="564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           Poszczególne oświadczenia składane/podpisane wyłącznie w przypadku ziszczenia się okoliczności w stosunku do Wykonawcy</w:t>
      </w:r>
    </w:p>
  </w:footnote>
  <w:footnote w:id="5">
    <w:p w14:paraId="191C864A" w14:textId="79C255F4" w:rsidR="00CF646A" w:rsidRDefault="00CF646A" w:rsidP="006B45CB">
      <w:pPr>
        <w:pStyle w:val="Tekstprzypisudolnego"/>
        <w:spacing w:after="0"/>
        <w:ind w:left="567" w:hanging="567"/>
      </w:pPr>
      <w:r>
        <w:rPr>
          <w:rStyle w:val="Odwoanieprzypisudolnego"/>
        </w:rPr>
        <w:footnoteRef/>
      </w:r>
      <w:r>
        <w:rPr>
          <w:rFonts w:asciiTheme="minorHAnsi" w:hAnsiTheme="minorHAnsi" w:cstheme="minorHAnsi"/>
        </w:rPr>
        <w:t xml:space="preserve">          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6">
    <w:p w14:paraId="46EBAF9C" w14:textId="0E7FA67B" w:rsidR="00CF646A" w:rsidRDefault="00CF646A">
      <w:pPr>
        <w:pStyle w:val="Tekstprzypisudolnego"/>
      </w:pPr>
      <w:r>
        <w:rPr>
          <w:rStyle w:val="Odwoanieprzypisudolnego"/>
        </w:rPr>
        <w:footnoteRef/>
      </w:r>
      <w:r>
        <w:t xml:space="preserve"> Wykonawca powiela zakres oczekiwanych przez Zamawiającego danych w przypadku w którym dana osoba posiada doświadczenie w więcej niż jednym zamówieniu lub/i doradztwie/świadczeniu pomocy na rzecz instytucji publicznej, objętych kryteriami oceny oferty.</w:t>
      </w:r>
    </w:p>
  </w:footnote>
  <w:footnote w:id="7">
    <w:p w14:paraId="76587210" w14:textId="77777777" w:rsidR="00CF646A" w:rsidRPr="00C63E23" w:rsidRDefault="00CF646A" w:rsidP="00802275">
      <w:pPr>
        <w:spacing w:after="0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 w:rsidRPr="00C63E23">
        <w:rPr>
          <w:rFonts w:asciiTheme="minorHAnsi" w:hAnsiTheme="minorHAnsi" w:cstheme="minorHAnsi"/>
          <w:sz w:val="18"/>
          <w:szCs w:val="18"/>
        </w:rPr>
        <w:t>Oświadczenie składane tylko w przypadku Wykonawców wspólnie ubiegających się o udzielenie przedmiotowego zamówienia.</w:t>
      </w:r>
    </w:p>
    <w:p w14:paraId="3A1CBDF5" w14:textId="77777777" w:rsidR="00CF646A" w:rsidRDefault="00CF646A" w:rsidP="008D425E">
      <w:pPr>
        <w:pStyle w:val="Tekstprzypisudolnego"/>
        <w:pageBreakBefore/>
        <w:spacing w:after="0"/>
        <w:ind w:left="120" w:hanging="120"/>
        <w:jc w:val="both"/>
        <w:rPr>
          <w:rFonts w:ascii="Calibri" w:hAnsi="Calibri" w:cs="Calibri"/>
          <w:sz w:val="18"/>
          <w:szCs w:val="18"/>
        </w:rPr>
      </w:pPr>
    </w:p>
    <w:p w14:paraId="32BEE41B" w14:textId="77777777" w:rsidR="00CF646A" w:rsidRDefault="00CF646A" w:rsidP="000864FF">
      <w:pPr>
        <w:pStyle w:val="Tekstprzypisudolnego"/>
        <w:jc w:val="both"/>
      </w:pPr>
      <w:r>
        <w:rPr>
          <w:rFonts w:ascii="Calibri" w:hAnsi="Calibri" w:cs="Calibri"/>
          <w:sz w:val="18"/>
          <w:szCs w:val="18"/>
        </w:rPr>
        <w:tab/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E2DFF" w14:textId="77777777" w:rsidR="00CF646A" w:rsidRDefault="00CF64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EF0B" w14:textId="77777777" w:rsidR="00CF646A" w:rsidRPr="00BE71C9" w:rsidRDefault="00CF646A" w:rsidP="00BE7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9EB1C" w14:textId="77777777" w:rsidR="00CF646A" w:rsidRPr="00BE71C9" w:rsidRDefault="00CF646A" w:rsidP="00BE71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635A9" w14:textId="77777777" w:rsidR="00CF646A" w:rsidRDefault="00CF646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4B1A" w14:textId="77777777" w:rsidR="00CF646A" w:rsidRPr="00D54B7D" w:rsidRDefault="00CF646A" w:rsidP="00D54B7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7DAE" w14:textId="77777777" w:rsidR="00CF646A" w:rsidRDefault="00CF646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3E4C" w14:textId="77777777" w:rsidR="00CF646A" w:rsidRDefault="00CF646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D7FA" w14:textId="77777777" w:rsidR="00CF646A" w:rsidRPr="00B20D76" w:rsidRDefault="00CF646A" w:rsidP="00B20D7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EC05" w14:textId="77777777" w:rsidR="00CF646A" w:rsidRPr="00D54B7D" w:rsidRDefault="00CF646A" w:rsidP="00D5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AECEBA1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b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0000000C"/>
    <w:multiLevelType w:val="multilevel"/>
    <w:tmpl w:val="B79697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EE6ADDE4"/>
    <w:name w:val="WW8Num1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/>
        <w:strike w:val="0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</w:rPr>
    </w:lvl>
  </w:abstractNum>
  <w:abstractNum w:abstractNumId="16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6"/>
    <w:multiLevelType w:val="multilevel"/>
    <w:tmpl w:val="F140A87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6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7" w15:restartNumberingAfterBreak="0">
    <w:nsid w:val="0000001D"/>
    <w:multiLevelType w:val="multilevel"/>
    <w:tmpl w:val="BC4E8B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1" w15:restartNumberingAfterBreak="0">
    <w:nsid w:val="0000002B"/>
    <w:multiLevelType w:val="multilevel"/>
    <w:tmpl w:val="C6D0BA7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50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2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 w15:restartNumberingAfterBreak="0">
    <w:nsid w:val="010B2642"/>
    <w:multiLevelType w:val="multilevel"/>
    <w:tmpl w:val="AB706C4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6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7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038E14DE"/>
    <w:multiLevelType w:val="hybridMultilevel"/>
    <w:tmpl w:val="676E5E92"/>
    <w:styleLink w:val="Zaimportowanystyl1"/>
    <w:lvl w:ilvl="0" w:tplc="67FA559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CA6F8E">
      <w:start w:val="1"/>
      <w:numFmt w:val="lowerLetter"/>
      <w:lvlText w:val="%2."/>
      <w:lvlJc w:val="left"/>
      <w:pPr>
        <w:tabs>
          <w:tab w:val="left" w:pos="7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92AF40">
      <w:start w:val="1"/>
      <w:numFmt w:val="lowerRoman"/>
      <w:lvlText w:val="%3."/>
      <w:lvlJc w:val="left"/>
      <w:pPr>
        <w:tabs>
          <w:tab w:val="left" w:pos="71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EC49CE">
      <w:start w:val="1"/>
      <w:numFmt w:val="decimal"/>
      <w:lvlText w:val="%4."/>
      <w:lvlJc w:val="left"/>
      <w:pPr>
        <w:tabs>
          <w:tab w:val="left" w:pos="71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45BB8">
      <w:start w:val="1"/>
      <w:numFmt w:val="lowerLetter"/>
      <w:lvlText w:val="%5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AD10E">
      <w:start w:val="1"/>
      <w:numFmt w:val="lowerRoman"/>
      <w:lvlText w:val="%6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1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4233E">
      <w:start w:val="1"/>
      <w:numFmt w:val="decimal"/>
      <w:lvlText w:val="%7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9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C2010">
      <w:start w:val="1"/>
      <w:numFmt w:val="lowerLetter"/>
      <w:lvlText w:val="%8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3E8DC8">
      <w:start w:val="1"/>
      <w:numFmt w:val="lowerRoman"/>
      <w:lvlText w:val="%9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5" w:hanging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05B52404"/>
    <w:multiLevelType w:val="hybridMultilevel"/>
    <w:tmpl w:val="4BBC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69D57D6"/>
    <w:multiLevelType w:val="hybridMultilevel"/>
    <w:tmpl w:val="28E06D58"/>
    <w:numStyleLink w:val="Zaimportowanystyl5"/>
  </w:abstractNum>
  <w:abstractNum w:abstractNumId="61" w15:restartNumberingAfterBreak="0">
    <w:nsid w:val="06A76648"/>
    <w:multiLevelType w:val="hybridMultilevel"/>
    <w:tmpl w:val="AE5A6622"/>
    <w:lvl w:ilvl="0" w:tplc="A7EA50B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081B2CE3"/>
    <w:multiLevelType w:val="hybridMultilevel"/>
    <w:tmpl w:val="51709BF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ADD5FE9"/>
    <w:multiLevelType w:val="multilevel"/>
    <w:tmpl w:val="019889B2"/>
    <w:name w:val="WW8Num4102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 w:hint="default"/>
        <w:b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4" w15:restartNumberingAfterBreak="0">
    <w:nsid w:val="0FD74FFD"/>
    <w:multiLevelType w:val="hybridMultilevel"/>
    <w:tmpl w:val="B374E2CE"/>
    <w:lvl w:ilvl="0" w:tplc="213EC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10A6882"/>
    <w:multiLevelType w:val="hybridMultilevel"/>
    <w:tmpl w:val="0C740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1587F45"/>
    <w:multiLevelType w:val="hybridMultilevel"/>
    <w:tmpl w:val="AE043B56"/>
    <w:styleLink w:val="Zaimportowanystyl19"/>
    <w:lvl w:ilvl="0" w:tplc="AA10B27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F2C7E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2B34E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C4445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22C8E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405F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0C120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10FA5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63E44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138A57E9"/>
    <w:multiLevelType w:val="multilevel"/>
    <w:tmpl w:val="9F64423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177049CC"/>
    <w:multiLevelType w:val="hybridMultilevel"/>
    <w:tmpl w:val="B15CC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1A7066E2"/>
    <w:multiLevelType w:val="multilevel"/>
    <w:tmpl w:val="0415001F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D7F3790"/>
    <w:multiLevelType w:val="hybridMultilevel"/>
    <w:tmpl w:val="A642E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D8A7F41"/>
    <w:multiLevelType w:val="hybridMultilevel"/>
    <w:tmpl w:val="676E5E92"/>
    <w:numStyleLink w:val="Zaimportowanystyl1"/>
  </w:abstractNum>
  <w:abstractNum w:abstractNumId="73" w15:restartNumberingAfterBreak="0">
    <w:nsid w:val="1D9D3DF9"/>
    <w:multiLevelType w:val="hybridMultilevel"/>
    <w:tmpl w:val="F61081A6"/>
    <w:lvl w:ilvl="0" w:tplc="493C04D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1E322DAC"/>
    <w:multiLevelType w:val="hybridMultilevel"/>
    <w:tmpl w:val="CF6CD8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1F2209EA"/>
    <w:multiLevelType w:val="hybridMultilevel"/>
    <w:tmpl w:val="28E06D58"/>
    <w:styleLink w:val="Zaimportowanystyl5"/>
    <w:lvl w:ilvl="0" w:tplc="49F82DE8">
      <w:start w:val="1"/>
      <w:numFmt w:val="decimal"/>
      <w:lvlText w:val="%1)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F245A2">
      <w:start w:val="1"/>
      <w:numFmt w:val="lowerLetter"/>
      <w:lvlText w:val="%2.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BC6CD6">
      <w:start w:val="1"/>
      <w:numFmt w:val="lowerRoman"/>
      <w:lvlText w:val="%3."/>
      <w:lvlJc w:val="left"/>
      <w:pPr>
        <w:ind w:left="2130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EAD56">
      <w:start w:val="1"/>
      <w:numFmt w:val="decimal"/>
      <w:lvlText w:val="%4.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EA9E9C">
      <w:start w:val="1"/>
      <w:numFmt w:val="lowerLetter"/>
      <w:lvlText w:val="%5.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CE16F2">
      <w:start w:val="1"/>
      <w:numFmt w:val="lowerRoman"/>
      <w:lvlText w:val="%6."/>
      <w:lvlJc w:val="left"/>
      <w:pPr>
        <w:ind w:left="4254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5C86EE">
      <w:start w:val="1"/>
      <w:numFmt w:val="decimal"/>
      <w:lvlText w:val="%7.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A4254">
      <w:start w:val="1"/>
      <w:numFmt w:val="lowerLetter"/>
      <w:lvlText w:val="%8.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497E4">
      <w:start w:val="1"/>
      <w:numFmt w:val="lowerRoman"/>
      <w:lvlText w:val="%9."/>
      <w:lvlJc w:val="left"/>
      <w:pPr>
        <w:ind w:left="6378" w:hanging="1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229A329F"/>
    <w:multiLevelType w:val="hybridMultilevel"/>
    <w:tmpl w:val="5E6CDAD8"/>
    <w:numStyleLink w:val="Zaimportowanystyl7"/>
  </w:abstractNum>
  <w:abstractNum w:abstractNumId="77" w15:restartNumberingAfterBreak="0">
    <w:nsid w:val="24FC137F"/>
    <w:multiLevelType w:val="hybridMultilevel"/>
    <w:tmpl w:val="0CA8F006"/>
    <w:numStyleLink w:val="Zaimportowanystyl14"/>
  </w:abstractNum>
  <w:abstractNum w:abstractNumId="78" w15:restartNumberingAfterBreak="0">
    <w:nsid w:val="2A3E4037"/>
    <w:multiLevelType w:val="hybridMultilevel"/>
    <w:tmpl w:val="5E6CDAD8"/>
    <w:styleLink w:val="Zaimportowanystyl7"/>
    <w:lvl w:ilvl="0" w:tplc="264CA1A2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9875A0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AF328">
      <w:start w:val="1"/>
      <w:numFmt w:val="lowerRoman"/>
      <w:lvlText w:val="%3."/>
      <w:lvlJc w:val="left"/>
      <w:pPr>
        <w:tabs>
          <w:tab w:val="left" w:pos="360"/>
        </w:tabs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A2F0E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C81160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6406A">
      <w:start w:val="1"/>
      <w:numFmt w:val="lowerRoman"/>
      <w:lvlText w:val="%6."/>
      <w:lvlJc w:val="left"/>
      <w:pPr>
        <w:tabs>
          <w:tab w:val="left" w:pos="360"/>
        </w:tabs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CA8B90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00945E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C8DE68">
      <w:start w:val="1"/>
      <w:numFmt w:val="lowerRoman"/>
      <w:lvlText w:val="%9."/>
      <w:lvlJc w:val="left"/>
      <w:pPr>
        <w:tabs>
          <w:tab w:val="left" w:pos="360"/>
        </w:tabs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2C9222AC"/>
    <w:multiLevelType w:val="multilevel"/>
    <w:tmpl w:val="9558B59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0" w15:restartNumberingAfterBreak="0">
    <w:nsid w:val="2D444485"/>
    <w:multiLevelType w:val="multilevel"/>
    <w:tmpl w:val="DBEEEC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30223CC5"/>
    <w:multiLevelType w:val="hybridMultilevel"/>
    <w:tmpl w:val="0CA8F006"/>
    <w:styleLink w:val="Zaimportowanystyl14"/>
    <w:lvl w:ilvl="0" w:tplc="CEA07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A66A0C">
      <w:start w:val="1"/>
      <w:numFmt w:val="decimal"/>
      <w:lvlText w:val="%2."/>
      <w:lvlJc w:val="left"/>
      <w:pPr>
        <w:ind w:left="1259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92EB46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AD3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D6B30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145F06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E8ED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42358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7EE082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30544F84"/>
    <w:multiLevelType w:val="hybridMultilevel"/>
    <w:tmpl w:val="72F6B7AC"/>
    <w:lvl w:ilvl="0" w:tplc="1E8EA83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875566"/>
    <w:multiLevelType w:val="hybridMultilevel"/>
    <w:tmpl w:val="07083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388E5537"/>
    <w:multiLevelType w:val="hybridMultilevel"/>
    <w:tmpl w:val="640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4E35A5"/>
    <w:multiLevelType w:val="multilevel"/>
    <w:tmpl w:val="65862B80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9" w15:restartNumberingAfterBreak="0">
    <w:nsid w:val="3AF87324"/>
    <w:multiLevelType w:val="multilevel"/>
    <w:tmpl w:val="E89898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0" w15:restartNumberingAfterBreak="0">
    <w:nsid w:val="3C071BC9"/>
    <w:multiLevelType w:val="hybridMultilevel"/>
    <w:tmpl w:val="0F7C766E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733321"/>
    <w:multiLevelType w:val="multilevel"/>
    <w:tmpl w:val="511C00E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3F334683"/>
    <w:multiLevelType w:val="hybridMultilevel"/>
    <w:tmpl w:val="91C6FD08"/>
    <w:numStyleLink w:val="Zaimportowanystyl4"/>
  </w:abstractNum>
  <w:abstractNum w:abstractNumId="93" w15:restartNumberingAfterBreak="0">
    <w:nsid w:val="3FC11022"/>
    <w:multiLevelType w:val="multilevel"/>
    <w:tmpl w:val="4C2207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4" w15:restartNumberingAfterBreak="0">
    <w:nsid w:val="41076AE5"/>
    <w:multiLevelType w:val="multilevel"/>
    <w:tmpl w:val="2AC0582C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5" w15:restartNumberingAfterBreak="0">
    <w:nsid w:val="47610943"/>
    <w:multiLevelType w:val="multilevel"/>
    <w:tmpl w:val="F7C8447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F67391"/>
    <w:multiLevelType w:val="multilevel"/>
    <w:tmpl w:val="DF5202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4CE65286"/>
    <w:multiLevelType w:val="hybridMultilevel"/>
    <w:tmpl w:val="60AE4D02"/>
    <w:lvl w:ilvl="0" w:tplc="7D187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4E292EF4"/>
    <w:multiLevelType w:val="multilevel"/>
    <w:tmpl w:val="25D23EC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00" w15:restartNumberingAfterBreak="0">
    <w:nsid w:val="4E374EF8"/>
    <w:multiLevelType w:val="hybridMultilevel"/>
    <w:tmpl w:val="834468B4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06470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50B97D41"/>
    <w:multiLevelType w:val="hybridMultilevel"/>
    <w:tmpl w:val="CFF81842"/>
    <w:lvl w:ilvl="0" w:tplc="4516B0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1AA1C50"/>
    <w:multiLevelType w:val="hybridMultilevel"/>
    <w:tmpl w:val="B0DA1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472550B"/>
    <w:multiLevelType w:val="hybridMultilevel"/>
    <w:tmpl w:val="7F9857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52B13CB"/>
    <w:multiLevelType w:val="hybridMultilevel"/>
    <w:tmpl w:val="30FE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CE704A"/>
    <w:multiLevelType w:val="hybridMultilevel"/>
    <w:tmpl w:val="44C6DD92"/>
    <w:numStyleLink w:val="Zaimportowanystyl16"/>
  </w:abstractNum>
  <w:abstractNum w:abstractNumId="10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577325A9"/>
    <w:multiLevelType w:val="hybridMultilevel"/>
    <w:tmpl w:val="C7ACBC9E"/>
    <w:lvl w:ilvl="0" w:tplc="8C8661F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59625777"/>
    <w:multiLevelType w:val="hybridMultilevel"/>
    <w:tmpl w:val="538A62F8"/>
    <w:lvl w:ilvl="0" w:tplc="04B29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1" w15:restartNumberingAfterBreak="0">
    <w:nsid w:val="5AF6494F"/>
    <w:multiLevelType w:val="multilevel"/>
    <w:tmpl w:val="52D8A48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2" w15:restartNumberingAfterBreak="0">
    <w:nsid w:val="5B9C3B1D"/>
    <w:multiLevelType w:val="multilevel"/>
    <w:tmpl w:val="DAE4EFE4"/>
    <w:styleLink w:val="Biecalist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8F2678"/>
    <w:multiLevelType w:val="hybridMultilevel"/>
    <w:tmpl w:val="138A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15" w15:restartNumberingAfterBreak="0">
    <w:nsid w:val="638535A4"/>
    <w:multiLevelType w:val="hybridMultilevel"/>
    <w:tmpl w:val="AE043B56"/>
    <w:numStyleLink w:val="Zaimportowanystyl19"/>
  </w:abstractNum>
  <w:abstractNum w:abstractNumId="116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7" w15:restartNumberingAfterBreak="0">
    <w:nsid w:val="66A464B6"/>
    <w:multiLevelType w:val="multilevel"/>
    <w:tmpl w:val="5D9A60D4"/>
    <w:styleLink w:val="Biecalist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86835C7"/>
    <w:multiLevelType w:val="hybridMultilevel"/>
    <w:tmpl w:val="FCCE0166"/>
    <w:lvl w:ilvl="0" w:tplc="352E86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6B0B4892"/>
    <w:multiLevelType w:val="hybridMultilevel"/>
    <w:tmpl w:val="FBB8496E"/>
    <w:lvl w:ilvl="0" w:tplc="9320DE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0">
    <w:nsid w:val="706E0E4E"/>
    <w:multiLevelType w:val="multilevel"/>
    <w:tmpl w:val="DD6276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719B0DA8"/>
    <w:multiLevelType w:val="hybridMultilevel"/>
    <w:tmpl w:val="44C6DD92"/>
    <w:styleLink w:val="Zaimportowanystyl16"/>
    <w:lvl w:ilvl="0" w:tplc="CCE038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8B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4B7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8B1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8E8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AED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6A2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C82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58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71A75664"/>
    <w:multiLevelType w:val="hybridMultilevel"/>
    <w:tmpl w:val="22B0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1B3307"/>
    <w:multiLevelType w:val="hybridMultilevel"/>
    <w:tmpl w:val="D82A72DC"/>
    <w:lvl w:ilvl="0" w:tplc="D5BADA14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5" w15:restartNumberingAfterBreak="0">
    <w:nsid w:val="74D027AF"/>
    <w:multiLevelType w:val="hybridMultilevel"/>
    <w:tmpl w:val="33AEF4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76444F07"/>
    <w:multiLevelType w:val="hybridMultilevel"/>
    <w:tmpl w:val="FC86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773326E1"/>
    <w:multiLevelType w:val="multilevel"/>
    <w:tmpl w:val="7D8E22F8"/>
    <w:styleLink w:val="Styl1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1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1" w15:restartNumberingAfterBreak="0">
    <w:nsid w:val="793B1601"/>
    <w:multiLevelType w:val="hybridMultilevel"/>
    <w:tmpl w:val="91C6FD08"/>
    <w:styleLink w:val="Zaimportowanystyl4"/>
    <w:lvl w:ilvl="0" w:tplc="CCB8553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68668">
      <w:start w:val="1"/>
      <w:numFmt w:val="lowerLetter"/>
      <w:lvlText w:val="%2."/>
      <w:lvlJc w:val="left"/>
      <w:pPr>
        <w:ind w:left="6150" w:hanging="6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C3392">
      <w:start w:val="1"/>
      <w:numFmt w:val="lowerRoman"/>
      <w:lvlText w:val="%3."/>
      <w:lvlJc w:val="left"/>
      <w:pPr>
        <w:ind w:left="5361" w:hanging="5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C19EA">
      <w:start w:val="1"/>
      <w:numFmt w:val="decimal"/>
      <w:lvlText w:val="%4."/>
      <w:lvlJc w:val="left"/>
      <w:pPr>
        <w:ind w:left="4710" w:hanging="4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9C1564">
      <w:start w:val="1"/>
      <w:numFmt w:val="lowerLetter"/>
      <w:lvlText w:val="%5."/>
      <w:lvlJc w:val="left"/>
      <w:pPr>
        <w:ind w:left="3990" w:hanging="3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CA46E">
      <w:start w:val="1"/>
      <w:numFmt w:val="lowerRoman"/>
      <w:lvlText w:val="%6."/>
      <w:lvlJc w:val="left"/>
      <w:pPr>
        <w:ind w:left="3201" w:hanging="3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0078E">
      <w:start w:val="1"/>
      <w:numFmt w:val="decimal"/>
      <w:lvlText w:val="%7."/>
      <w:lvlJc w:val="left"/>
      <w:pPr>
        <w:ind w:left="2550" w:hanging="2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0C55E">
      <w:start w:val="1"/>
      <w:numFmt w:val="lowerLetter"/>
      <w:lvlText w:val="%8."/>
      <w:lvlJc w:val="left"/>
      <w:pPr>
        <w:ind w:left="1830" w:hanging="18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A28372">
      <w:start w:val="1"/>
      <w:numFmt w:val="lowerRoman"/>
      <w:lvlText w:val="%9."/>
      <w:lvlJc w:val="left"/>
      <w:pPr>
        <w:ind w:left="1041" w:hanging="10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2" w15:restartNumberingAfterBreak="0">
    <w:nsid w:val="7AB12C77"/>
    <w:multiLevelType w:val="multilevel"/>
    <w:tmpl w:val="0AF600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33" w15:restartNumberingAfterBreak="0">
    <w:nsid w:val="7D9B01D0"/>
    <w:multiLevelType w:val="hybridMultilevel"/>
    <w:tmpl w:val="77F217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4" w15:restartNumberingAfterBreak="0">
    <w:nsid w:val="7E2B1497"/>
    <w:multiLevelType w:val="hybridMultilevel"/>
    <w:tmpl w:val="376208FA"/>
    <w:lvl w:ilvl="0" w:tplc="9D7E89DC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5" w15:restartNumberingAfterBreak="0">
    <w:nsid w:val="7E7E791E"/>
    <w:multiLevelType w:val="hybridMultilevel"/>
    <w:tmpl w:val="81BEECA4"/>
    <w:lvl w:ilvl="0" w:tplc="F4445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3"/>
  </w:num>
  <w:num w:numId="5">
    <w:abstractNumId w:val="27"/>
  </w:num>
  <w:num w:numId="6">
    <w:abstractNumId w:val="37"/>
  </w:num>
  <w:num w:numId="7">
    <w:abstractNumId w:val="45"/>
  </w:num>
  <w:num w:numId="8">
    <w:abstractNumId w:val="47"/>
  </w:num>
  <w:num w:numId="9">
    <w:abstractNumId w:val="88"/>
  </w:num>
  <w:num w:numId="10">
    <w:abstractNumId w:val="114"/>
  </w:num>
  <w:num w:numId="11">
    <w:abstractNumId w:val="132"/>
  </w:num>
  <w:num w:numId="12">
    <w:abstractNumId w:val="130"/>
  </w:num>
  <w:num w:numId="13">
    <w:abstractNumId w:val="96"/>
  </w:num>
  <w:num w:numId="14">
    <w:abstractNumId w:val="69"/>
  </w:num>
  <w:num w:numId="15">
    <w:abstractNumId w:val="85"/>
  </w:num>
  <w:num w:numId="16">
    <w:abstractNumId w:val="107"/>
  </w:num>
  <w:num w:numId="17">
    <w:abstractNumId w:val="111"/>
  </w:num>
  <w:num w:numId="18">
    <w:abstractNumId w:val="67"/>
  </w:num>
  <w:num w:numId="19">
    <w:abstractNumId w:val="97"/>
  </w:num>
  <w:num w:numId="20">
    <w:abstractNumId w:val="79"/>
  </w:num>
  <w:num w:numId="21">
    <w:abstractNumId w:val="55"/>
  </w:num>
  <w:num w:numId="22">
    <w:abstractNumId w:val="81"/>
  </w:num>
  <w:num w:numId="23">
    <w:abstractNumId w:val="127"/>
  </w:num>
  <w:num w:numId="24">
    <w:abstractNumId w:val="99"/>
  </w:num>
  <w:num w:numId="25">
    <w:abstractNumId w:val="116"/>
  </w:num>
  <w:num w:numId="26">
    <w:abstractNumId w:val="87"/>
  </w:num>
  <w:num w:numId="27">
    <w:abstractNumId w:val="112"/>
  </w:num>
  <w:num w:numId="28">
    <w:abstractNumId w:val="70"/>
  </w:num>
  <w:num w:numId="29">
    <w:abstractNumId w:val="128"/>
  </w:num>
  <w:num w:numId="30">
    <w:abstractNumId w:val="117"/>
  </w:num>
  <w:num w:numId="31">
    <w:abstractNumId w:val="63"/>
  </w:num>
  <w:num w:numId="32">
    <w:abstractNumId w:val="94"/>
  </w:num>
  <w:num w:numId="33">
    <w:abstractNumId w:val="93"/>
  </w:num>
  <w:num w:numId="34">
    <w:abstractNumId w:val="124"/>
  </w:num>
  <w:num w:numId="35">
    <w:abstractNumId w:val="50"/>
  </w:num>
  <w:num w:numId="36">
    <w:abstractNumId w:val="120"/>
  </w:num>
  <w:num w:numId="37">
    <w:abstractNumId w:val="71"/>
  </w:num>
  <w:num w:numId="38">
    <w:abstractNumId w:val="64"/>
  </w:num>
  <w:num w:numId="39">
    <w:abstractNumId w:val="118"/>
  </w:num>
  <w:num w:numId="40">
    <w:abstractNumId w:val="108"/>
  </w:num>
  <w:num w:numId="41">
    <w:abstractNumId w:val="102"/>
  </w:num>
  <w:num w:numId="42">
    <w:abstractNumId w:val="86"/>
  </w:num>
  <w:num w:numId="43">
    <w:abstractNumId w:val="110"/>
  </w:num>
  <w:num w:numId="4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1"/>
  </w:num>
  <w:num w:numId="46">
    <w:abstractNumId w:val="92"/>
  </w:num>
  <w:num w:numId="47">
    <w:abstractNumId w:val="75"/>
  </w:num>
  <w:num w:numId="48">
    <w:abstractNumId w:val="60"/>
    <w:lvlOverride w:ilvl="0">
      <w:lvl w:ilvl="0" w:tplc="3648EE98">
        <w:start w:val="1"/>
        <w:numFmt w:val="decimal"/>
        <w:lvlText w:val="%1)"/>
        <w:lvlJc w:val="left"/>
        <w:pPr>
          <w:ind w:left="714" w:hanging="357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60"/>
    <w:lvlOverride w:ilvl="0">
      <w:lvl w:ilvl="0" w:tplc="3648EE98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14" w:hanging="357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84B88E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22" w:hanging="3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D6BBF6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30" w:hanging="2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E43E24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8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4A8F1E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6" w:hanging="3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CE7FF0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54" w:hanging="2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8C94F0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62" w:hanging="2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6A6494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70" w:hanging="2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B4911E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378" w:hanging="1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92"/>
    <w:lvlOverride w:ilvl="0">
      <w:startOverride w:val="2"/>
    </w:lvlOverride>
  </w:num>
  <w:num w:numId="51">
    <w:abstractNumId w:val="58"/>
  </w:num>
  <w:num w:numId="52">
    <w:abstractNumId w:val="72"/>
  </w:num>
  <w:num w:numId="53">
    <w:abstractNumId w:val="72"/>
    <w:lvlOverride w:ilvl="0">
      <w:lvl w:ilvl="0" w:tplc="DA462DA0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70FA10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F22ED2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2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740C68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AE559C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D8C5CC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48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96547E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F01438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3E5AC4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372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68"/>
  </w:num>
  <w:num w:numId="55">
    <w:abstractNumId w:val="59"/>
  </w:num>
  <w:num w:numId="56">
    <w:abstractNumId w:val="78"/>
  </w:num>
  <w:num w:numId="57">
    <w:abstractNumId w:val="76"/>
  </w:num>
  <w:num w:numId="58">
    <w:abstractNumId w:val="76"/>
    <w:lvlOverride w:ilvl="0">
      <w:lvl w:ilvl="0" w:tplc="17AC9B2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209528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F850BC">
        <w:start w:val="1"/>
        <w:numFmt w:val="lowerRoman"/>
        <w:lvlText w:val="%3."/>
        <w:lvlJc w:val="left"/>
        <w:pPr>
          <w:ind w:left="179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725526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E69D3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88C056">
        <w:start w:val="1"/>
        <w:numFmt w:val="lowerRoman"/>
        <w:lvlText w:val="%6."/>
        <w:lvlJc w:val="left"/>
        <w:pPr>
          <w:ind w:left="3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205D08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B209FA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706E70">
        <w:start w:val="1"/>
        <w:numFmt w:val="lowerRoman"/>
        <w:lvlText w:val="%9."/>
        <w:lvlJc w:val="left"/>
        <w:pPr>
          <w:ind w:left="611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66"/>
  </w:num>
  <w:num w:numId="60">
    <w:abstractNumId w:val="115"/>
  </w:num>
  <w:num w:numId="61">
    <w:abstractNumId w:val="62"/>
  </w:num>
  <w:num w:numId="62">
    <w:abstractNumId w:val="105"/>
  </w:num>
  <w:num w:numId="63">
    <w:abstractNumId w:val="90"/>
  </w:num>
  <w:num w:numId="64">
    <w:abstractNumId w:val="100"/>
  </w:num>
  <w:num w:numId="65">
    <w:abstractNumId w:val="82"/>
  </w:num>
  <w:num w:numId="66">
    <w:abstractNumId w:val="77"/>
    <w:lvlOverride w:ilvl="0">
      <w:startOverride w:val="2"/>
    </w:lvlOverride>
  </w:num>
  <w:num w:numId="67">
    <w:abstractNumId w:val="122"/>
  </w:num>
  <w:num w:numId="68">
    <w:abstractNumId w:val="106"/>
    <w:lvlOverride w:ilvl="0">
      <w:lvl w:ilvl="0" w:tplc="255EF3D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9">
    <w:abstractNumId w:val="119"/>
  </w:num>
  <w:num w:numId="70">
    <w:abstractNumId w:val="80"/>
  </w:num>
  <w:num w:numId="71">
    <w:abstractNumId w:val="8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2">
    <w:abstractNumId w:val="123"/>
  </w:num>
  <w:num w:numId="73">
    <w:abstractNumId w:val="126"/>
  </w:num>
  <w:num w:numId="74">
    <w:abstractNumId w:val="65"/>
  </w:num>
  <w:num w:numId="75">
    <w:abstractNumId w:val="84"/>
  </w:num>
  <w:num w:numId="76">
    <w:abstractNumId w:val="98"/>
  </w:num>
  <w:num w:numId="77">
    <w:abstractNumId w:val="109"/>
  </w:num>
  <w:num w:numId="78">
    <w:abstractNumId w:val="52"/>
  </w:num>
  <w:num w:numId="79">
    <w:abstractNumId w:val="125"/>
  </w:num>
  <w:num w:numId="80">
    <w:abstractNumId w:val="133"/>
  </w:num>
  <w:num w:numId="81">
    <w:abstractNumId w:val="129"/>
  </w:num>
  <w:num w:numId="82">
    <w:abstractNumId w:val="89"/>
  </w:num>
  <w:num w:numId="83">
    <w:abstractNumId w:val="73"/>
  </w:num>
  <w:num w:numId="84">
    <w:abstractNumId w:val="113"/>
  </w:num>
  <w:num w:numId="85">
    <w:abstractNumId w:val="101"/>
  </w:num>
  <w:num w:numId="86">
    <w:abstractNumId w:val="134"/>
  </w:num>
  <w:num w:numId="87">
    <w:abstractNumId w:val="61"/>
  </w:num>
  <w:num w:numId="88">
    <w:abstractNumId w:val="83"/>
  </w:num>
  <w:num w:numId="89">
    <w:abstractNumId w:val="54"/>
  </w:num>
  <w:num w:numId="90">
    <w:abstractNumId w:val="56"/>
  </w:num>
  <w:num w:numId="91">
    <w:abstractNumId w:val="95"/>
  </w:num>
  <w:num w:numId="92">
    <w:abstractNumId w:val="91"/>
  </w:num>
  <w:num w:numId="9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5"/>
  </w:num>
  <w:num w:numId="9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B56"/>
    <w:rsid w:val="00003A51"/>
    <w:rsid w:val="00004EB2"/>
    <w:rsid w:val="00011ACF"/>
    <w:rsid w:val="00015472"/>
    <w:rsid w:val="00016124"/>
    <w:rsid w:val="00016E98"/>
    <w:rsid w:val="00021B86"/>
    <w:rsid w:val="000222C6"/>
    <w:rsid w:val="000232F7"/>
    <w:rsid w:val="00027314"/>
    <w:rsid w:val="000312D9"/>
    <w:rsid w:val="00033939"/>
    <w:rsid w:val="00034598"/>
    <w:rsid w:val="00036610"/>
    <w:rsid w:val="000370CD"/>
    <w:rsid w:val="00040129"/>
    <w:rsid w:val="00043079"/>
    <w:rsid w:val="00044995"/>
    <w:rsid w:val="0004664F"/>
    <w:rsid w:val="00051BED"/>
    <w:rsid w:val="0005552D"/>
    <w:rsid w:val="00055F4B"/>
    <w:rsid w:val="00057827"/>
    <w:rsid w:val="00060595"/>
    <w:rsid w:val="000650F5"/>
    <w:rsid w:val="00070DCB"/>
    <w:rsid w:val="00071911"/>
    <w:rsid w:val="00072298"/>
    <w:rsid w:val="00073332"/>
    <w:rsid w:val="00073CDE"/>
    <w:rsid w:val="00074718"/>
    <w:rsid w:val="00075F70"/>
    <w:rsid w:val="0007788E"/>
    <w:rsid w:val="0008045D"/>
    <w:rsid w:val="00081FF2"/>
    <w:rsid w:val="000864FF"/>
    <w:rsid w:val="0008684F"/>
    <w:rsid w:val="00090B87"/>
    <w:rsid w:val="00090F72"/>
    <w:rsid w:val="00096424"/>
    <w:rsid w:val="000A14E9"/>
    <w:rsid w:val="000A31AC"/>
    <w:rsid w:val="000A7E9A"/>
    <w:rsid w:val="000B3438"/>
    <w:rsid w:val="000B3DDF"/>
    <w:rsid w:val="000B54E1"/>
    <w:rsid w:val="000C1575"/>
    <w:rsid w:val="000C3B33"/>
    <w:rsid w:val="000C619F"/>
    <w:rsid w:val="000D2607"/>
    <w:rsid w:val="000D32FC"/>
    <w:rsid w:val="000D4AF7"/>
    <w:rsid w:val="000E0797"/>
    <w:rsid w:val="000E1C09"/>
    <w:rsid w:val="000E4C1A"/>
    <w:rsid w:val="000E55BC"/>
    <w:rsid w:val="000E77BA"/>
    <w:rsid w:val="000E7DEF"/>
    <w:rsid w:val="000F1EEF"/>
    <w:rsid w:val="000F5869"/>
    <w:rsid w:val="001065B2"/>
    <w:rsid w:val="00106AE3"/>
    <w:rsid w:val="00113AAD"/>
    <w:rsid w:val="00114BAA"/>
    <w:rsid w:val="00114BB1"/>
    <w:rsid w:val="00120F1F"/>
    <w:rsid w:val="00121EA0"/>
    <w:rsid w:val="001231E8"/>
    <w:rsid w:val="0012342E"/>
    <w:rsid w:val="00131455"/>
    <w:rsid w:val="00132725"/>
    <w:rsid w:val="001329AA"/>
    <w:rsid w:val="00132FB7"/>
    <w:rsid w:val="00133266"/>
    <w:rsid w:val="0013564F"/>
    <w:rsid w:val="00136746"/>
    <w:rsid w:val="00136D1A"/>
    <w:rsid w:val="00141626"/>
    <w:rsid w:val="00142F63"/>
    <w:rsid w:val="00144B8A"/>
    <w:rsid w:val="00145377"/>
    <w:rsid w:val="00145F4A"/>
    <w:rsid w:val="00150E5A"/>
    <w:rsid w:val="00151692"/>
    <w:rsid w:val="00160240"/>
    <w:rsid w:val="00163CA4"/>
    <w:rsid w:val="001655FA"/>
    <w:rsid w:val="001672A6"/>
    <w:rsid w:val="001808C1"/>
    <w:rsid w:val="00181322"/>
    <w:rsid w:val="00181BA8"/>
    <w:rsid w:val="001827C6"/>
    <w:rsid w:val="00183974"/>
    <w:rsid w:val="00184B0F"/>
    <w:rsid w:val="0018742B"/>
    <w:rsid w:val="0019491E"/>
    <w:rsid w:val="00194945"/>
    <w:rsid w:val="0019584E"/>
    <w:rsid w:val="001969F6"/>
    <w:rsid w:val="001A1FE0"/>
    <w:rsid w:val="001A37BA"/>
    <w:rsid w:val="001A5258"/>
    <w:rsid w:val="001A7CAA"/>
    <w:rsid w:val="001B05A5"/>
    <w:rsid w:val="001B1AB1"/>
    <w:rsid w:val="001B7EF1"/>
    <w:rsid w:val="001C32B6"/>
    <w:rsid w:val="001C43FC"/>
    <w:rsid w:val="001C6720"/>
    <w:rsid w:val="001D1D06"/>
    <w:rsid w:val="001D1F44"/>
    <w:rsid w:val="001D26A3"/>
    <w:rsid w:val="001D31B1"/>
    <w:rsid w:val="001D5CB0"/>
    <w:rsid w:val="001D5E50"/>
    <w:rsid w:val="001D7CC7"/>
    <w:rsid w:val="001E1C9F"/>
    <w:rsid w:val="001E21DA"/>
    <w:rsid w:val="001E5725"/>
    <w:rsid w:val="001F43BF"/>
    <w:rsid w:val="00200833"/>
    <w:rsid w:val="00202F44"/>
    <w:rsid w:val="00206D35"/>
    <w:rsid w:val="00207EB2"/>
    <w:rsid w:val="00211AAE"/>
    <w:rsid w:val="00213184"/>
    <w:rsid w:val="002158C0"/>
    <w:rsid w:val="002159F0"/>
    <w:rsid w:val="00216146"/>
    <w:rsid w:val="00216183"/>
    <w:rsid w:val="0022498C"/>
    <w:rsid w:val="00230729"/>
    <w:rsid w:val="00231386"/>
    <w:rsid w:val="00232845"/>
    <w:rsid w:val="002355F6"/>
    <w:rsid w:val="00235901"/>
    <w:rsid w:val="002403D3"/>
    <w:rsid w:val="002407E0"/>
    <w:rsid w:val="002414A3"/>
    <w:rsid w:val="00242FFA"/>
    <w:rsid w:val="00244710"/>
    <w:rsid w:val="00246A0A"/>
    <w:rsid w:val="00254283"/>
    <w:rsid w:val="00262C2C"/>
    <w:rsid w:val="0026634C"/>
    <w:rsid w:val="00270D96"/>
    <w:rsid w:val="00272AAA"/>
    <w:rsid w:val="00272F07"/>
    <w:rsid w:val="00274027"/>
    <w:rsid w:val="00276004"/>
    <w:rsid w:val="002776C2"/>
    <w:rsid w:val="002833A9"/>
    <w:rsid w:val="002838AB"/>
    <w:rsid w:val="00283A95"/>
    <w:rsid w:val="0028594D"/>
    <w:rsid w:val="002926E5"/>
    <w:rsid w:val="00293F32"/>
    <w:rsid w:val="00293F48"/>
    <w:rsid w:val="00294A9C"/>
    <w:rsid w:val="002A1CA1"/>
    <w:rsid w:val="002A5FD4"/>
    <w:rsid w:val="002A74B6"/>
    <w:rsid w:val="002B1C84"/>
    <w:rsid w:val="002B20D1"/>
    <w:rsid w:val="002B2419"/>
    <w:rsid w:val="002C115F"/>
    <w:rsid w:val="002C1DB9"/>
    <w:rsid w:val="002C7452"/>
    <w:rsid w:val="002C7F86"/>
    <w:rsid w:val="002D1958"/>
    <w:rsid w:val="002D4355"/>
    <w:rsid w:val="002D6A85"/>
    <w:rsid w:val="002E1ADF"/>
    <w:rsid w:val="002E425C"/>
    <w:rsid w:val="002F116D"/>
    <w:rsid w:val="002F3068"/>
    <w:rsid w:val="002F32B9"/>
    <w:rsid w:val="002F4776"/>
    <w:rsid w:val="0030331E"/>
    <w:rsid w:val="00304DF1"/>
    <w:rsid w:val="00305237"/>
    <w:rsid w:val="003055A8"/>
    <w:rsid w:val="00305E16"/>
    <w:rsid w:val="00307EEB"/>
    <w:rsid w:val="00315D2E"/>
    <w:rsid w:val="00317E3B"/>
    <w:rsid w:val="00320864"/>
    <w:rsid w:val="00320956"/>
    <w:rsid w:val="003278B1"/>
    <w:rsid w:val="00327948"/>
    <w:rsid w:val="00332000"/>
    <w:rsid w:val="0033291A"/>
    <w:rsid w:val="003377DC"/>
    <w:rsid w:val="00340500"/>
    <w:rsid w:val="00344508"/>
    <w:rsid w:val="00350B36"/>
    <w:rsid w:val="00352621"/>
    <w:rsid w:val="003536C7"/>
    <w:rsid w:val="0035575E"/>
    <w:rsid w:val="003641DB"/>
    <w:rsid w:val="00366A96"/>
    <w:rsid w:val="00367416"/>
    <w:rsid w:val="003705A8"/>
    <w:rsid w:val="00370B5D"/>
    <w:rsid w:val="00371544"/>
    <w:rsid w:val="00372138"/>
    <w:rsid w:val="0037292F"/>
    <w:rsid w:val="00372A9F"/>
    <w:rsid w:val="00374453"/>
    <w:rsid w:val="00374B40"/>
    <w:rsid w:val="0037648A"/>
    <w:rsid w:val="0038360E"/>
    <w:rsid w:val="00385526"/>
    <w:rsid w:val="00387405"/>
    <w:rsid w:val="003919A5"/>
    <w:rsid w:val="00391A17"/>
    <w:rsid w:val="00396BE4"/>
    <w:rsid w:val="003974E6"/>
    <w:rsid w:val="00397CBE"/>
    <w:rsid w:val="003A2724"/>
    <w:rsid w:val="003A32CE"/>
    <w:rsid w:val="003A50FE"/>
    <w:rsid w:val="003A7A2E"/>
    <w:rsid w:val="003B016D"/>
    <w:rsid w:val="003B3220"/>
    <w:rsid w:val="003B5F1D"/>
    <w:rsid w:val="003C07D8"/>
    <w:rsid w:val="003C12B9"/>
    <w:rsid w:val="003C2F65"/>
    <w:rsid w:val="003C36FD"/>
    <w:rsid w:val="003C6285"/>
    <w:rsid w:val="003C6879"/>
    <w:rsid w:val="003C6951"/>
    <w:rsid w:val="003D0462"/>
    <w:rsid w:val="003D2B86"/>
    <w:rsid w:val="003D42EC"/>
    <w:rsid w:val="003E3D69"/>
    <w:rsid w:val="003E487B"/>
    <w:rsid w:val="003E670F"/>
    <w:rsid w:val="003F00A0"/>
    <w:rsid w:val="003F20A4"/>
    <w:rsid w:val="00400B3C"/>
    <w:rsid w:val="00402322"/>
    <w:rsid w:val="00402CDB"/>
    <w:rsid w:val="004047DF"/>
    <w:rsid w:val="0041042B"/>
    <w:rsid w:val="00412AD5"/>
    <w:rsid w:val="00421E30"/>
    <w:rsid w:val="00423F9F"/>
    <w:rsid w:val="00424997"/>
    <w:rsid w:val="00425BA8"/>
    <w:rsid w:val="00426E85"/>
    <w:rsid w:val="0043121B"/>
    <w:rsid w:val="00433C0B"/>
    <w:rsid w:val="00437C2C"/>
    <w:rsid w:val="00437E8A"/>
    <w:rsid w:val="00441F56"/>
    <w:rsid w:val="00443051"/>
    <w:rsid w:val="00443382"/>
    <w:rsid w:val="004467E5"/>
    <w:rsid w:val="004470E4"/>
    <w:rsid w:val="004662BC"/>
    <w:rsid w:val="00470168"/>
    <w:rsid w:val="00470DA5"/>
    <w:rsid w:val="00480459"/>
    <w:rsid w:val="00484390"/>
    <w:rsid w:val="00487A11"/>
    <w:rsid w:val="00490303"/>
    <w:rsid w:val="00491AE0"/>
    <w:rsid w:val="00493C6F"/>
    <w:rsid w:val="004A1E1F"/>
    <w:rsid w:val="004A28A0"/>
    <w:rsid w:val="004A3760"/>
    <w:rsid w:val="004A399A"/>
    <w:rsid w:val="004A5222"/>
    <w:rsid w:val="004A5876"/>
    <w:rsid w:val="004A6BAF"/>
    <w:rsid w:val="004B284D"/>
    <w:rsid w:val="004B3B9A"/>
    <w:rsid w:val="004B5590"/>
    <w:rsid w:val="004B6FC2"/>
    <w:rsid w:val="004C353F"/>
    <w:rsid w:val="004C3768"/>
    <w:rsid w:val="004C5728"/>
    <w:rsid w:val="004D0829"/>
    <w:rsid w:val="004D3CF9"/>
    <w:rsid w:val="004D3F9E"/>
    <w:rsid w:val="004D42E6"/>
    <w:rsid w:val="004D4546"/>
    <w:rsid w:val="004D606E"/>
    <w:rsid w:val="004D660F"/>
    <w:rsid w:val="004E0924"/>
    <w:rsid w:val="004E4CC4"/>
    <w:rsid w:val="004E746D"/>
    <w:rsid w:val="004E797B"/>
    <w:rsid w:val="004F040D"/>
    <w:rsid w:val="004F2FBA"/>
    <w:rsid w:val="00500EDB"/>
    <w:rsid w:val="00501323"/>
    <w:rsid w:val="005056AF"/>
    <w:rsid w:val="00507D3E"/>
    <w:rsid w:val="0051309D"/>
    <w:rsid w:val="005132C5"/>
    <w:rsid w:val="00515B77"/>
    <w:rsid w:val="005160F6"/>
    <w:rsid w:val="005212F2"/>
    <w:rsid w:val="005232E3"/>
    <w:rsid w:val="00524689"/>
    <w:rsid w:val="00524FB4"/>
    <w:rsid w:val="0053191D"/>
    <w:rsid w:val="00533A89"/>
    <w:rsid w:val="00533EB0"/>
    <w:rsid w:val="005359AE"/>
    <w:rsid w:val="00536634"/>
    <w:rsid w:val="00536FAE"/>
    <w:rsid w:val="00537E90"/>
    <w:rsid w:val="00543AB4"/>
    <w:rsid w:val="0054459B"/>
    <w:rsid w:val="005448AD"/>
    <w:rsid w:val="00545427"/>
    <w:rsid w:val="00550135"/>
    <w:rsid w:val="0055086F"/>
    <w:rsid w:val="00550ECB"/>
    <w:rsid w:val="005510B4"/>
    <w:rsid w:val="00556A8B"/>
    <w:rsid w:val="005574AB"/>
    <w:rsid w:val="00557519"/>
    <w:rsid w:val="00565F3A"/>
    <w:rsid w:val="00566ED6"/>
    <w:rsid w:val="00567AA7"/>
    <w:rsid w:val="005749F8"/>
    <w:rsid w:val="00574A91"/>
    <w:rsid w:val="005773A9"/>
    <w:rsid w:val="00577A69"/>
    <w:rsid w:val="0058139B"/>
    <w:rsid w:val="00583556"/>
    <w:rsid w:val="00584133"/>
    <w:rsid w:val="005914E6"/>
    <w:rsid w:val="00593205"/>
    <w:rsid w:val="00593CB9"/>
    <w:rsid w:val="00593DEF"/>
    <w:rsid w:val="00594B85"/>
    <w:rsid w:val="00595988"/>
    <w:rsid w:val="005A103C"/>
    <w:rsid w:val="005A2822"/>
    <w:rsid w:val="005A335B"/>
    <w:rsid w:val="005A3DFF"/>
    <w:rsid w:val="005A4C0B"/>
    <w:rsid w:val="005A525C"/>
    <w:rsid w:val="005B0671"/>
    <w:rsid w:val="005B1BAE"/>
    <w:rsid w:val="005B2649"/>
    <w:rsid w:val="005B5928"/>
    <w:rsid w:val="005C360C"/>
    <w:rsid w:val="005C39A1"/>
    <w:rsid w:val="005C635E"/>
    <w:rsid w:val="005C6CD3"/>
    <w:rsid w:val="005C6E70"/>
    <w:rsid w:val="005D32C4"/>
    <w:rsid w:val="005D4C94"/>
    <w:rsid w:val="005D5417"/>
    <w:rsid w:val="005D580E"/>
    <w:rsid w:val="005E00CE"/>
    <w:rsid w:val="005E497A"/>
    <w:rsid w:val="005E5204"/>
    <w:rsid w:val="005E7D71"/>
    <w:rsid w:val="005F115A"/>
    <w:rsid w:val="005F2350"/>
    <w:rsid w:val="005F7D62"/>
    <w:rsid w:val="00601CE4"/>
    <w:rsid w:val="006026E8"/>
    <w:rsid w:val="006048B8"/>
    <w:rsid w:val="00604F33"/>
    <w:rsid w:val="006056BA"/>
    <w:rsid w:val="006059AB"/>
    <w:rsid w:val="006130CA"/>
    <w:rsid w:val="00613C97"/>
    <w:rsid w:val="006166F3"/>
    <w:rsid w:val="00616E44"/>
    <w:rsid w:val="006173BA"/>
    <w:rsid w:val="006214A9"/>
    <w:rsid w:val="00623E13"/>
    <w:rsid w:val="00624911"/>
    <w:rsid w:val="006261B6"/>
    <w:rsid w:val="00635521"/>
    <w:rsid w:val="00636463"/>
    <w:rsid w:val="00637F21"/>
    <w:rsid w:val="00647542"/>
    <w:rsid w:val="006517C6"/>
    <w:rsid w:val="00653538"/>
    <w:rsid w:val="006541E7"/>
    <w:rsid w:val="006544FE"/>
    <w:rsid w:val="00657F57"/>
    <w:rsid w:val="00660C4C"/>
    <w:rsid w:val="0066372A"/>
    <w:rsid w:val="00670915"/>
    <w:rsid w:val="006731D2"/>
    <w:rsid w:val="0067527A"/>
    <w:rsid w:val="006822C4"/>
    <w:rsid w:val="006844D8"/>
    <w:rsid w:val="00684CE8"/>
    <w:rsid w:val="00687F8F"/>
    <w:rsid w:val="006904BC"/>
    <w:rsid w:val="00690C25"/>
    <w:rsid w:val="00691AC9"/>
    <w:rsid w:val="00697EFC"/>
    <w:rsid w:val="006A01AB"/>
    <w:rsid w:val="006A2A52"/>
    <w:rsid w:val="006B00A0"/>
    <w:rsid w:val="006B0D27"/>
    <w:rsid w:val="006B3D7C"/>
    <w:rsid w:val="006B45CB"/>
    <w:rsid w:val="006B4E0E"/>
    <w:rsid w:val="006B52F4"/>
    <w:rsid w:val="006B641E"/>
    <w:rsid w:val="006B6BF3"/>
    <w:rsid w:val="006C0995"/>
    <w:rsid w:val="006C20A3"/>
    <w:rsid w:val="006C78B6"/>
    <w:rsid w:val="006D08FA"/>
    <w:rsid w:val="006D0A81"/>
    <w:rsid w:val="006D0DEA"/>
    <w:rsid w:val="006D28AD"/>
    <w:rsid w:val="006D4C27"/>
    <w:rsid w:val="006E197F"/>
    <w:rsid w:val="006E1982"/>
    <w:rsid w:val="006E3FEF"/>
    <w:rsid w:val="006E4DC9"/>
    <w:rsid w:val="006E61D7"/>
    <w:rsid w:val="006E6BE1"/>
    <w:rsid w:val="006F1AAA"/>
    <w:rsid w:val="006F302B"/>
    <w:rsid w:val="0070057A"/>
    <w:rsid w:val="00703154"/>
    <w:rsid w:val="00703E4E"/>
    <w:rsid w:val="00704076"/>
    <w:rsid w:val="00706C73"/>
    <w:rsid w:val="00713150"/>
    <w:rsid w:val="00716D9D"/>
    <w:rsid w:val="0072208C"/>
    <w:rsid w:val="00724122"/>
    <w:rsid w:val="007316C5"/>
    <w:rsid w:val="007321C6"/>
    <w:rsid w:val="00732DC6"/>
    <w:rsid w:val="007348D4"/>
    <w:rsid w:val="00736944"/>
    <w:rsid w:val="00736B55"/>
    <w:rsid w:val="007403C9"/>
    <w:rsid w:val="00742C8B"/>
    <w:rsid w:val="007441C8"/>
    <w:rsid w:val="00744B75"/>
    <w:rsid w:val="00745084"/>
    <w:rsid w:val="007467CF"/>
    <w:rsid w:val="00746D31"/>
    <w:rsid w:val="00750F8C"/>
    <w:rsid w:val="0075246E"/>
    <w:rsid w:val="00753022"/>
    <w:rsid w:val="00763451"/>
    <w:rsid w:val="00767D93"/>
    <w:rsid w:val="007701BF"/>
    <w:rsid w:val="0077168D"/>
    <w:rsid w:val="007735F4"/>
    <w:rsid w:val="007768BF"/>
    <w:rsid w:val="007768FC"/>
    <w:rsid w:val="007824B1"/>
    <w:rsid w:val="00782F4F"/>
    <w:rsid w:val="00783DC5"/>
    <w:rsid w:val="00784DFC"/>
    <w:rsid w:val="00787A66"/>
    <w:rsid w:val="00790ABF"/>
    <w:rsid w:val="0079168D"/>
    <w:rsid w:val="0079638E"/>
    <w:rsid w:val="00796A5D"/>
    <w:rsid w:val="00797D31"/>
    <w:rsid w:val="007A0F32"/>
    <w:rsid w:val="007A213F"/>
    <w:rsid w:val="007A5EA7"/>
    <w:rsid w:val="007B0FE7"/>
    <w:rsid w:val="007B182E"/>
    <w:rsid w:val="007B32C3"/>
    <w:rsid w:val="007B57A0"/>
    <w:rsid w:val="007B6CF6"/>
    <w:rsid w:val="007C4D74"/>
    <w:rsid w:val="007C568C"/>
    <w:rsid w:val="007C5E5C"/>
    <w:rsid w:val="007C7667"/>
    <w:rsid w:val="007C7733"/>
    <w:rsid w:val="007D2B40"/>
    <w:rsid w:val="007D2EC8"/>
    <w:rsid w:val="007D340F"/>
    <w:rsid w:val="007D5901"/>
    <w:rsid w:val="007D78B4"/>
    <w:rsid w:val="007E3166"/>
    <w:rsid w:val="007F1223"/>
    <w:rsid w:val="007F1448"/>
    <w:rsid w:val="007F1F55"/>
    <w:rsid w:val="007F42EF"/>
    <w:rsid w:val="007F595A"/>
    <w:rsid w:val="007F5CD8"/>
    <w:rsid w:val="007F63B6"/>
    <w:rsid w:val="007F67DE"/>
    <w:rsid w:val="007F783E"/>
    <w:rsid w:val="00800368"/>
    <w:rsid w:val="00802118"/>
    <w:rsid w:val="00802275"/>
    <w:rsid w:val="008023B9"/>
    <w:rsid w:val="0080759C"/>
    <w:rsid w:val="008105A1"/>
    <w:rsid w:val="00811F2B"/>
    <w:rsid w:val="008121C6"/>
    <w:rsid w:val="008136D3"/>
    <w:rsid w:val="00816052"/>
    <w:rsid w:val="00822F19"/>
    <w:rsid w:val="00831452"/>
    <w:rsid w:val="008318C4"/>
    <w:rsid w:val="00833589"/>
    <w:rsid w:val="00833826"/>
    <w:rsid w:val="00835EFB"/>
    <w:rsid w:val="00836936"/>
    <w:rsid w:val="00837E66"/>
    <w:rsid w:val="0084232E"/>
    <w:rsid w:val="0084425D"/>
    <w:rsid w:val="00850EBF"/>
    <w:rsid w:val="00851F3E"/>
    <w:rsid w:val="008527C0"/>
    <w:rsid w:val="008553B4"/>
    <w:rsid w:val="00855506"/>
    <w:rsid w:val="008566C3"/>
    <w:rsid w:val="00857740"/>
    <w:rsid w:val="00860F43"/>
    <w:rsid w:val="0086568E"/>
    <w:rsid w:val="00867F67"/>
    <w:rsid w:val="00871DF7"/>
    <w:rsid w:val="00872C63"/>
    <w:rsid w:val="008767CC"/>
    <w:rsid w:val="00877CE0"/>
    <w:rsid w:val="00881B8A"/>
    <w:rsid w:val="00881F5F"/>
    <w:rsid w:val="0088228C"/>
    <w:rsid w:val="008839AF"/>
    <w:rsid w:val="008851FE"/>
    <w:rsid w:val="008877C3"/>
    <w:rsid w:val="0089134F"/>
    <w:rsid w:val="008922BC"/>
    <w:rsid w:val="008929CE"/>
    <w:rsid w:val="00893151"/>
    <w:rsid w:val="00893971"/>
    <w:rsid w:val="00893FD2"/>
    <w:rsid w:val="00895CDE"/>
    <w:rsid w:val="008966DF"/>
    <w:rsid w:val="008973BE"/>
    <w:rsid w:val="008974C4"/>
    <w:rsid w:val="008A0E09"/>
    <w:rsid w:val="008A1D23"/>
    <w:rsid w:val="008A2485"/>
    <w:rsid w:val="008A255E"/>
    <w:rsid w:val="008A4480"/>
    <w:rsid w:val="008A6034"/>
    <w:rsid w:val="008B060F"/>
    <w:rsid w:val="008B3FFB"/>
    <w:rsid w:val="008B4FCC"/>
    <w:rsid w:val="008C2E78"/>
    <w:rsid w:val="008C4AE4"/>
    <w:rsid w:val="008C6692"/>
    <w:rsid w:val="008C676D"/>
    <w:rsid w:val="008C6CDF"/>
    <w:rsid w:val="008D0BE3"/>
    <w:rsid w:val="008D425E"/>
    <w:rsid w:val="008D6349"/>
    <w:rsid w:val="008D6A72"/>
    <w:rsid w:val="008D6BC6"/>
    <w:rsid w:val="008E13B1"/>
    <w:rsid w:val="008E4E81"/>
    <w:rsid w:val="008F0A29"/>
    <w:rsid w:val="008F0C36"/>
    <w:rsid w:val="008F19A3"/>
    <w:rsid w:val="008F19CE"/>
    <w:rsid w:val="008F7C8C"/>
    <w:rsid w:val="0090340E"/>
    <w:rsid w:val="00907475"/>
    <w:rsid w:val="00907F57"/>
    <w:rsid w:val="00916E96"/>
    <w:rsid w:val="00920752"/>
    <w:rsid w:val="00921E1B"/>
    <w:rsid w:val="00922B64"/>
    <w:rsid w:val="00922C3E"/>
    <w:rsid w:val="00925A54"/>
    <w:rsid w:val="00926B83"/>
    <w:rsid w:val="00927F78"/>
    <w:rsid w:val="00930D89"/>
    <w:rsid w:val="009362DE"/>
    <w:rsid w:val="00937257"/>
    <w:rsid w:val="00937583"/>
    <w:rsid w:val="009377F8"/>
    <w:rsid w:val="0094128D"/>
    <w:rsid w:val="00941497"/>
    <w:rsid w:val="00946382"/>
    <w:rsid w:val="009466B3"/>
    <w:rsid w:val="00946F70"/>
    <w:rsid w:val="00950282"/>
    <w:rsid w:val="009546D9"/>
    <w:rsid w:val="0095484E"/>
    <w:rsid w:val="009548FE"/>
    <w:rsid w:val="00955403"/>
    <w:rsid w:val="00955C23"/>
    <w:rsid w:val="009576FB"/>
    <w:rsid w:val="00960354"/>
    <w:rsid w:val="009640DA"/>
    <w:rsid w:val="009667C5"/>
    <w:rsid w:val="00967AD5"/>
    <w:rsid w:val="00970273"/>
    <w:rsid w:val="009710C3"/>
    <w:rsid w:val="009711E9"/>
    <w:rsid w:val="009719FA"/>
    <w:rsid w:val="00971F27"/>
    <w:rsid w:val="0097294A"/>
    <w:rsid w:val="00974DF6"/>
    <w:rsid w:val="00981441"/>
    <w:rsid w:val="00983E6B"/>
    <w:rsid w:val="00986E03"/>
    <w:rsid w:val="0099087D"/>
    <w:rsid w:val="00992DDE"/>
    <w:rsid w:val="009932F9"/>
    <w:rsid w:val="00997C30"/>
    <w:rsid w:val="009A2A93"/>
    <w:rsid w:val="009A47DC"/>
    <w:rsid w:val="009A65B6"/>
    <w:rsid w:val="009A7A96"/>
    <w:rsid w:val="009A7AF8"/>
    <w:rsid w:val="009B3C84"/>
    <w:rsid w:val="009B3F63"/>
    <w:rsid w:val="009B4CBE"/>
    <w:rsid w:val="009B5146"/>
    <w:rsid w:val="009B5EE3"/>
    <w:rsid w:val="009B654A"/>
    <w:rsid w:val="009C10BF"/>
    <w:rsid w:val="009C1887"/>
    <w:rsid w:val="009C3DAD"/>
    <w:rsid w:val="009D6346"/>
    <w:rsid w:val="009D6904"/>
    <w:rsid w:val="009E098C"/>
    <w:rsid w:val="009E0E4A"/>
    <w:rsid w:val="009E4A0F"/>
    <w:rsid w:val="009E6DBE"/>
    <w:rsid w:val="009E7D58"/>
    <w:rsid w:val="009F3EC5"/>
    <w:rsid w:val="009F6036"/>
    <w:rsid w:val="009F79E2"/>
    <w:rsid w:val="00A01967"/>
    <w:rsid w:val="00A0200E"/>
    <w:rsid w:val="00A02664"/>
    <w:rsid w:val="00A03627"/>
    <w:rsid w:val="00A038BD"/>
    <w:rsid w:val="00A048C6"/>
    <w:rsid w:val="00A05068"/>
    <w:rsid w:val="00A06ED0"/>
    <w:rsid w:val="00A11A2A"/>
    <w:rsid w:val="00A12CCD"/>
    <w:rsid w:val="00A148A9"/>
    <w:rsid w:val="00A1538F"/>
    <w:rsid w:val="00A17E6E"/>
    <w:rsid w:val="00A201FC"/>
    <w:rsid w:val="00A213DC"/>
    <w:rsid w:val="00A24599"/>
    <w:rsid w:val="00A25919"/>
    <w:rsid w:val="00A3314F"/>
    <w:rsid w:val="00A334B8"/>
    <w:rsid w:val="00A34D54"/>
    <w:rsid w:val="00A3724A"/>
    <w:rsid w:val="00A40B21"/>
    <w:rsid w:val="00A4434D"/>
    <w:rsid w:val="00A46D50"/>
    <w:rsid w:val="00A520D0"/>
    <w:rsid w:val="00A55024"/>
    <w:rsid w:val="00A56A56"/>
    <w:rsid w:val="00A574FD"/>
    <w:rsid w:val="00A61B39"/>
    <w:rsid w:val="00A63F84"/>
    <w:rsid w:val="00A6553F"/>
    <w:rsid w:val="00A65BAA"/>
    <w:rsid w:val="00A7158D"/>
    <w:rsid w:val="00A71C04"/>
    <w:rsid w:val="00A71DE1"/>
    <w:rsid w:val="00A72289"/>
    <w:rsid w:val="00A74AA4"/>
    <w:rsid w:val="00A76044"/>
    <w:rsid w:val="00A80A0A"/>
    <w:rsid w:val="00A86631"/>
    <w:rsid w:val="00A874F2"/>
    <w:rsid w:val="00A9092D"/>
    <w:rsid w:val="00A90C81"/>
    <w:rsid w:val="00A941ED"/>
    <w:rsid w:val="00AA0A22"/>
    <w:rsid w:val="00AA0FD9"/>
    <w:rsid w:val="00AA730C"/>
    <w:rsid w:val="00AB2F36"/>
    <w:rsid w:val="00AB2FDF"/>
    <w:rsid w:val="00AB3564"/>
    <w:rsid w:val="00AB36B7"/>
    <w:rsid w:val="00AB657D"/>
    <w:rsid w:val="00AC01B6"/>
    <w:rsid w:val="00AC03D3"/>
    <w:rsid w:val="00AC059A"/>
    <w:rsid w:val="00AC188A"/>
    <w:rsid w:val="00AC2BE3"/>
    <w:rsid w:val="00AC30AE"/>
    <w:rsid w:val="00AC6554"/>
    <w:rsid w:val="00AD1A9D"/>
    <w:rsid w:val="00AD4CD8"/>
    <w:rsid w:val="00AD4D76"/>
    <w:rsid w:val="00AD659B"/>
    <w:rsid w:val="00AD67F6"/>
    <w:rsid w:val="00AD7F2C"/>
    <w:rsid w:val="00AE0451"/>
    <w:rsid w:val="00AE33A5"/>
    <w:rsid w:val="00AF1CB6"/>
    <w:rsid w:val="00AF5601"/>
    <w:rsid w:val="00AF5EF8"/>
    <w:rsid w:val="00AF7260"/>
    <w:rsid w:val="00AF73FD"/>
    <w:rsid w:val="00AF7964"/>
    <w:rsid w:val="00B008F9"/>
    <w:rsid w:val="00B0157F"/>
    <w:rsid w:val="00B048ED"/>
    <w:rsid w:val="00B04B05"/>
    <w:rsid w:val="00B06464"/>
    <w:rsid w:val="00B104E4"/>
    <w:rsid w:val="00B144BC"/>
    <w:rsid w:val="00B152AF"/>
    <w:rsid w:val="00B1792A"/>
    <w:rsid w:val="00B20D76"/>
    <w:rsid w:val="00B22657"/>
    <w:rsid w:val="00B262C7"/>
    <w:rsid w:val="00B34097"/>
    <w:rsid w:val="00B35AD7"/>
    <w:rsid w:val="00B36E59"/>
    <w:rsid w:val="00B37294"/>
    <w:rsid w:val="00B44069"/>
    <w:rsid w:val="00B50CD5"/>
    <w:rsid w:val="00B51C0A"/>
    <w:rsid w:val="00B55676"/>
    <w:rsid w:val="00B55C6E"/>
    <w:rsid w:val="00B57505"/>
    <w:rsid w:val="00B57DC6"/>
    <w:rsid w:val="00B6149B"/>
    <w:rsid w:val="00B620C2"/>
    <w:rsid w:val="00B62FBF"/>
    <w:rsid w:val="00B7084F"/>
    <w:rsid w:val="00B73AF5"/>
    <w:rsid w:val="00B842E9"/>
    <w:rsid w:val="00B8483B"/>
    <w:rsid w:val="00B974CF"/>
    <w:rsid w:val="00BA032C"/>
    <w:rsid w:val="00BA1A9F"/>
    <w:rsid w:val="00BA21AA"/>
    <w:rsid w:val="00BA2301"/>
    <w:rsid w:val="00BA3DC7"/>
    <w:rsid w:val="00BA5991"/>
    <w:rsid w:val="00BA5F6C"/>
    <w:rsid w:val="00BA7A8D"/>
    <w:rsid w:val="00BB130C"/>
    <w:rsid w:val="00BB13B0"/>
    <w:rsid w:val="00BB2FE9"/>
    <w:rsid w:val="00BB3F98"/>
    <w:rsid w:val="00BC4B79"/>
    <w:rsid w:val="00BC5B1D"/>
    <w:rsid w:val="00BC7996"/>
    <w:rsid w:val="00BD218F"/>
    <w:rsid w:val="00BD235E"/>
    <w:rsid w:val="00BD23D7"/>
    <w:rsid w:val="00BD57E5"/>
    <w:rsid w:val="00BD7189"/>
    <w:rsid w:val="00BE2286"/>
    <w:rsid w:val="00BE3290"/>
    <w:rsid w:val="00BE3839"/>
    <w:rsid w:val="00BE4510"/>
    <w:rsid w:val="00BE71C9"/>
    <w:rsid w:val="00BE7DC5"/>
    <w:rsid w:val="00BF05A0"/>
    <w:rsid w:val="00BF0CDB"/>
    <w:rsid w:val="00BF5579"/>
    <w:rsid w:val="00BF77C6"/>
    <w:rsid w:val="00C002F1"/>
    <w:rsid w:val="00C0496B"/>
    <w:rsid w:val="00C058DE"/>
    <w:rsid w:val="00C110BA"/>
    <w:rsid w:val="00C12452"/>
    <w:rsid w:val="00C1270E"/>
    <w:rsid w:val="00C130EE"/>
    <w:rsid w:val="00C1514B"/>
    <w:rsid w:val="00C172A1"/>
    <w:rsid w:val="00C17880"/>
    <w:rsid w:val="00C230DE"/>
    <w:rsid w:val="00C26711"/>
    <w:rsid w:val="00C30E10"/>
    <w:rsid w:val="00C31510"/>
    <w:rsid w:val="00C360A2"/>
    <w:rsid w:val="00C36180"/>
    <w:rsid w:val="00C409A9"/>
    <w:rsid w:val="00C40D69"/>
    <w:rsid w:val="00C4444B"/>
    <w:rsid w:val="00C44F5F"/>
    <w:rsid w:val="00C453DD"/>
    <w:rsid w:val="00C45DA8"/>
    <w:rsid w:val="00C46527"/>
    <w:rsid w:val="00C47418"/>
    <w:rsid w:val="00C51C8D"/>
    <w:rsid w:val="00C544F7"/>
    <w:rsid w:val="00C55774"/>
    <w:rsid w:val="00C57C81"/>
    <w:rsid w:val="00C57D9E"/>
    <w:rsid w:val="00C61C02"/>
    <w:rsid w:val="00C61C55"/>
    <w:rsid w:val="00C63392"/>
    <w:rsid w:val="00C63E23"/>
    <w:rsid w:val="00C6567C"/>
    <w:rsid w:val="00C76C39"/>
    <w:rsid w:val="00C77F72"/>
    <w:rsid w:val="00C80258"/>
    <w:rsid w:val="00C85AA5"/>
    <w:rsid w:val="00C86FA3"/>
    <w:rsid w:val="00C944AF"/>
    <w:rsid w:val="00CA0C58"/>
    <w:rsid w:val="00CA1987"/>
    <w:rsid w:val="00CA4049"/>
    <w:rsid w:val="00CA5EDE"/>
    <w:rsid w:val="00CA63E1"/>
    <w:rsid w:val="00CA6C26"/>
    <w:rsid w:val="00CA70CC"/>
    <w:rsid w:val="00CB0111"/>
    <w:rsid w:val="00CB045E"/>
    <w:rsid w:val="00CB39AD"/>
    <w:rsid w:val="00CC6E0D"/>
    <w:rsid w:val="00CD0679"/>
    <w:rsid w:val="00CD0AFC"/>
    <w:rsid w:val="00CD2E8F"/>
    <w:rsid w:val="00CD5C19"/>
    <w:rsid w:val="00CD5C58"/>
    <w:rsid w:val="00CD6DA0"/>
    <w:rsid w:val="00CE3C1C"/>
    <w:rsid w:val="00CE7406"/>
    <w:rsid w:val="00CE741D"/>
    <w:rsid w:val="00CF3774"/>
    <w:rsid w:val="00CF4643"/>
    <w:rsid w:val="00CF646A"/>
    <w:rsid w:val="00CF7E0B"/>
    <w:rsid w:val="00D000CF"/>
    <w:rsid w:val="00D03091"/>
    <w:rsid w:val="00D05EB7"/>
    <w:rsid w:val="00D06B13"/>
    <w:rsid w:val="00D07029"/>
    <w:rsid w:val="00D07758"/>
    <w:rsid w:val="00D07B56"/>
    <w:rsid w:val="00D10288"/>
    <w:rsid w:val="00D10B83"/>
    <w:rsid w:val="00D123AD"/>
    <w:rsid w:val="00D12B39"/>
    <w:rsid w:val="00D13303"/>
    <w:rsid w:val="00D1364A"/>
    <w:rsid w:val="00D14571"/>
    <w:rsid w:val="00D14D17"/>
    <w:rsid w:val="00D21276"/>
    <w:rsid w:val="00D2146E"/>
    <w:rsid w:val="00D21A6B"/>
    <w:rsid w:val="00D24AA4"/>
    <w:rsid w:val="00D25AE0"/>
    <w:rsid w:val="00D318ED"/>
    <w:rsid w:val="00D34CCD"/>
    <w:rsid w:val="00D36D98"/>
    <w:rsid w:val="00D37488"/>
    <w:rsid w:val="00D404DA"/>
    <w:rsid w:val="00D40619"/>
    <w:rsid w:val="00D43DD1"/>
    <w:rsid w:val="00D46E26"/>
    <w:rsid w:val="00D47F84"/>
    <w:rsid w:val="00D52699"/>
    <w:rsid w:val="00D52C36"/>
    <w:rsid w:val="00D52C71"/>
    <w:rsid w:val="00D54757"/>
    <w:rsid w:val="00D547B6"/>
    <w:rsid w:val="00D54B7D"/>
    <w:rsid w:val="00D5673A"/>
    <w:rsid w:val="00D5697C"/>
    <w:rsid w:val="00D57301"/>
    <w:rsid w:val="00D619E3"/>
    <w:rsid w:val="00D61DC8"/>
    <w:rsid w:val="00D65FE9"/>
    <w:rsid w:val="00D66D19"/>
    <w:rsid w:val="00D67E8E"/>
    <w:rsid w:val="00D754A7"/>
    <w:rsid w:val="00D77FD0"/>
    <w:rsid w:val="00D819C6"/>
    <w:rsid w:val="00D81E32"/>
    <w:rsid w:val="00D81EA5"/>
    <w:rsid w:val="00D81FAC"/>
    <w:rsid w:val="00D82267"/>
    <w:rsid w:val="00D82D40"/>
    <w:rsid w:val="00D839EE"/>
    <w:rsid w:val="00D907BE"/>
    <w:rsid w:val="00D925C2"/>
    <w:rsid w:val="00D92DF6"/>
    <w:rsid w:val="00D95F1A"/>
    <w:rsid w:val="00DA1FAB"/>
    <w:rsid w:val="00DA299F"/>
    <w:rsid w:val="00DA5C25"/>
    <w:rsid w:val="00DA67A5"/>
    <w:rsid w:val="00DA6BFB"/>
    <w:rsid w:val="00DB360F"/>
    <w:rsid w:val="00DB3A9C"/>
    <w:rsid w:val="00DB3C8A"/>
    <w:rsid w:val="00DB3EA1"/>
    <w:rsid w:val="00DB5809"/>
    <w:rsid w:val="00DC087D"/>
    <w:rsid w:val="00DC1674"/>
    <w:rsid w:val="00DC1884"/>
    <w:rsid w:val="00DC3791"/>
    <w:rsid w:val="00DC6797"/>
    <w:rsid w:val="00DC6947"/>
    <w:rsid w:val="00DC7C5B"/>
    <w:rsid w:val="00DD3B29"/>
    <w:rsid w:val="00DD4281"/>
    <w:rsid w:val="00DD582C"/>
    <w:rsid w:val="00DD6D96"/>
    <w:rsid w:val="00DD78DE"/>
    <w:rsid w:val="00DD7F78"/>
    <w:rsid w:val="00DE191B"/>
    <w:rsid w:val="00DE2725"/>
    <w:rsid w:val="00DE4F4A"/>
    <w:rsid w:val="00DE67F6"/>
    <w:rsid w:val="00DE68DE"/>
    <w:rsid w:val="00DF0FBA"/>
    <w:rsid w:val="00DF3F0A"/>
    <w:rsid w:val="00DF3F49"/>
    <w:rsid w:val="00DF5458"/>
    <w:rsid w:val="00DF7FFE"/>
    <w:rsid w:val="00E002A2"/>
    <w:rsid w:val="00E019F5"/>
    <w:rsid w:val="00E030D9"/>
    <w:rsid w:val="00E116E7"/>
    <w:rsid w:val="00E12B3C"/>
    <w:rsid w:val="00E12B56"/>
    <w:rsid w:val="00E12D67"/>
    <w:rsid w:val="00E147E0"/>
    <w:rsid w:val="00E15DE8"/>
    <w:rsid w:val="00E210FF"/>
    <w:rsid w:val="00E216DB"/>
    <w:rsid w:val="00E220D5"/>
    <w:rsid w:val="00E22DB8"/>
    <w:rsid w:val="00E30A70"/>
    <w:rsid w:val="00E31FC9"/>
    <w:rsid w:val="00E32B9B"/>
    <w:rsid w:val="00E3408B"/>
    <w:rsid w:val="00E34B2A"/>
    <w:rsid w:val="00E36F18"/>
    <w:rsid w:val="00E40181"/>
    <w:rsid w:val="00E409CA"/>
    <w:rsid w:val="00E449FF"/>
    <w:rsid w:val="00E44B8E"/>
    <w:rsid w:val="00E452F2"/>
    <w:rsid w:val="00E45CD6"/>
    <w:rsid w:val="00E465A8"/>
    <w:rsid w:val="00E46E7D"/>
    <w:rsid w:val="00E538AA"/>
    <w:rsid w:val="00E54A6D"/>
    <w:rsid w:val="00E555D7"/>
    <w:rsid w:val="00E55E19"/>
    <w:rsid w:val="00E5793A"/>
    <w:rsid w:val="00E57BFF"/>
    <w:rsid w:val="00E629CC"/>
    <w:rsid w:val="00E64552"/>
    <w:rsid w:val="00E65593"/>
    <w:rsid w:val="00E65FEE"/>
    <w:rsid w:val="00E669C5"/>
    <w:rsid w:val="00E70313"/>
    <w:rsid w:val="00E70572"/>
    <w:rsid w:val="00E734AA"/>
    <w:rsid w:val="00E7371E"/>
    <w:rsid w:val="00E73CBF"/>
    <w:rsid w:val="00E7644E"/>
    <w:rsid w:val="00E76BF4"/>
    <w:rsid w:val="00E77D1D"/>
    <w:rsid w:val="00E84166"/>
    <w:rsid w:val="00E9462C"/>
    <w:rsid w:val="00E959A6"/>
    <w:rsid w:val="00E95A23"/>
    <w:rsid w:val="00EA1B23"/>
    <w:rsid w:val="00EA217F"/>
    <w:rsid w:val="00EA28E0"/>
    <w:rsid w:val="00EA5BB8"/>
    <w:rsid w:val="00EA5E21"/>
    <w:rsid w:val="00EA66C5"/>
    <w:rsid w:val="00EA68D7"/>
    <w:rsid w:val="00EA7A06"/>
    <w:rsid w:val="00EB3609"/>
    <w:rsid w:val="00EB39AC"/>
    <w:rsid w:val="00EB56A1"/>
    <w:rsid w:val="00EC1DA9"/>
    <w:rsid w:val="00EC3077"/>
    <w:rsid w:val="00EC3207"/>
    <w:rsid w:val="00ED0E1F"/>
    <w:rsid w:val="00ED2325"/>
    <w:rsid w:val="00ED26A2"/>
    <w:rsid w:val="00ED5AEB"/>
    <w:rsid w:val="00ED7431"/>
    <w:rsid w:val="00EE3F52"/>
    <w:rsid w:val="00EE5BC4"/>
    <w:rsid w:val="00EF2797"/>
    <w:rsid w:val="00EF2FCC"/>
    <w:rsid w:val="00EF3C2A"/>
    <w:rsid w:val="00F02695"/>
    <w:rsid w:val="00F049BA"/>
    <w:rsid w:val="00F05A45"/>
    <w:rsid w:val="00F05B3D"/>
    <w:rsid w:val="00F0617C"/>
    <w:rsid w:val="00F06C9B"/>
    <w:rsid w:val="00F15735"/>
    <w:rsid w:val="00F162BD"/>
    <w:rsid w:val="00F20772"/>
    <w:rsid w:val="00F22552"/>
    <w:rsid w:val="00F23631"/>
    <w:rsid w:val="00F24157"/>
    <w:rsid w:val="00F27A06"/>
    <w:rsid w:val="00F27FCF"/>
    <w:rsid w:val="00F35A2F"/>
    <w:rsid w:val="00F36531"/>
    <w:rsid w:val="00F37C55"/>
    <w:rsid w:val="00F42FE7"/>
    <w:rsid w:val="00F47248"/>
    <w:rsid w:val="00F50900"/>
    <w:rsid w:val="00F56EBE"/>
    <w:rsid w:val="00F6097D"/>
    <w:rsid w:val="00F638D2"/>
    <w:rsid w:val="00F63C01"/>
    <w:rsid w:val="00F63CC5"/>
    <w:rsid w:val="00F65EF1"/>
    <w:rsid w:val="00F7131D"/>
    <w:rsid w:val="00F7233B"/>
    <w:rsid w:val="00F74384"/>
    <w:rsid w:val="00F80152"/>
    <w:rsid w:val="00F81BEB"/>
    <w:rsid w:val="00F82AD2"/>
    <w:rsid w:val="00F84460"/>
    <w:rsid w:val="00F86EC1"/>
    <w:rsid w:val="00F87718"/>
    <w:rsid w:val="00F87C78"/>
    <w:rsid w:val="00F90DDA"/>
    <w:rsid w:val="00F91E20"/>
    <w:rsid w:val="00F96F63"/>
    <w:rsid w:val="00FA43FB"/>
    <w:rsid w:val="00FB01BB"/>
    <w:rsid w:val="00FB059C"/>
    <w:rsid w:val="00FB0CE6"/>
    <w:rsid w:val="00FB4253"/>
    <w:rsid w:val="00FC5AE7"/>
    <w:rsid w:val="00FC6BD1"/>
    <w:rsid w:val="00FC7DF0"/>
    <w:rsid w:val="00FD1493"/>
    <w:rsid w:val="00FD2264"/>
    <w:rsid w:val="00FD2DE5"/>
    <w:rsid w:val="00FE04DF"/>
    <w:rsid w:val="00FF68B9"/>
    <w:rsid w:val="00FF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201DF48F"/>
  <w15:docId w15:val="{44BB1412-20E9-45B3-BE91-3351E6EF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  <w:ind w:left="1361" w:hanging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35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E7D71"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E7D7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E7D7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5E7D7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E7D71"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5E7D71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E7D71"/>
    <w:rPr>
      <w:rFonts w:hint="default"/>
    </w:rPr>
  </w:style>
  <w:style w:type="character" w:customStyle="1" w:styleId="WW8Num1z1">
    <w:name w:val="WW8Num1z1"/>
    <w:rsid w:val="005E7D71"/>
  </w:style>
  <w:style w:type="character" w:customStyle="1" w:styleId="WW8Num1z2">
    <w:name w:val="WW8Num1z2"/>
    <w:rsid w:val="005E7D71"/>
  </w:style>
  <w:style w:type="character" w:customStyle="1" w:styleId="WW8Num1z3">
    <w:name w:val="WW8Num1z3"/>
    <w:rsid w:val="005E7D71"/>
  </w:style>
  <w:style w:type="character" w:customStyle="1" w:styleId="WW8Num1z4">
    <w:name w:val="WW8Num1z4"/>
    <w:rsid w:val="005E7D71"/>
  </w:style>
  <w:style w:type="character" w:customStyle="1" w:styleId="WW8Num1z5">
    <w:name w:val="WW8Num1z5"/>
    <w:rsid w:val="005E7D71"/>
  </w:style>
  <w:style w:type="character" w:customStyle="1" w:styleId="WW8Num1z6">
    <w:name w:val="WW8Num1z6"/>
    <w:rsid w:val="005E7D71"/>
  </w:style>
  <w:style w:type="character" w:customStyle="1" w:styleId="WW8Num1z7">
    <w:name w:val="WW8Num1z7"/>
    <w:rsid w:val="005E7D71"/>
  </w:style>
  <w:style w:type="character" w:customStyle="1" w:styleId="WW8Num1z8">
    <w:name w:val="WW8Num1z8"/>
    <w:rsid w:val="005E7D71"/>
  </w:style>
  <w:style w:type="character" w:customStyle="1" w:styleId="WW8Num2z0">
    <w:name w:val="WW8Num2z0"/>
    <w:rsid w:val="005E7D71"/>
    <w:rPr>
      <w:rFonts w:ascii="Calibri" w:hAnsi="Calibri" w:cs="Calibri"/>
      <w:color w:val="auto"/>
    </w:rPr>
  </w:style>
  <w:style w:type="character" w:customStyle="1" w:styleId="WW8Num3z0">
    <w:name w:val="WW8Num3z0"/>
    <w:rsid w:val="005E7D71"/>
  </w:style>
  <w:style w:type="character" w:customStyle="1" w:styleId="WW8Num3z1">
    <w:name w:val="WW8Num3z1"/>
    <w:rsid w:val="005E7D7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  <w:rsid w:val="005E7D71"/>
  </w:style>
  <w:style w:type="character" w:customStyle="1" w:styleId="WW8Num3z3">
    <w:name w:val="WW8Num3z3"/>
    <w:rsid w:val="005E7D71"/>
  </w:style>
  <w:style w:type="character" w:customStyle="1" w:styleId="WW8Num3z4">
    <w:name w:val="WW8Num3z4"/>
    <w:rsid w:val="005E7D71"/>
  </w:style>
  <w:style w:type="character" w:customStyle="1" w:styleId="WW8Num3z5">
    <w:name w:val="WW8Num3z5"/>
    <w:rsid w:val="005E7D71"/>
  </w:style>
  <w:style w:type="character" w:customStyle="1" w:styleId="WW8Num3z6">
    <w:name w:val="WW8Num3z6"/>
    <w:rsid w:val="005E7D71"/>
  </w:style>
  <w:style w:type="character" w:customStyle="1" w:styleId="WW8Num3z7">
    <w:name w:val="WW8Num3z7"/>
    <w:rsid w:val="005E7D71"/>
  </w:style>
  <w:style w:type="character" w:customStyle="1" w:styleId="WW8Num3z8">
    <w:name w:val="WW8Num3z8"/>
    <w:rsid w:val="005E7D71"/>
  </w:style>
  <w:style w:type="character" w:customStyle="1" w:styleId="WW8Num4z0">
    <w:name w:val="WW8Num4z0"/>
    <w:rsid w:val="005E7D71"/>
    <w:rPr>
      <w:rFonts w:ascii="Calibri" w:hAnsi="Calibri" w:cs="Calibri"/>
      <w:sz w:val="22"/>
      <w:szCs w:val="22"/>
    </w:rPr>
  </w:style>
  <w:style w:type="character" w:customStyle="1" w:styleId="WW8Num4z1">
    <w:name w:val="WW8Num4z1"/>
    <w:rsid w:val="005E7D71"/>
  </w:style>
  <w:style w:type="character" w:customStyle="1" w:styleId="WW8Num4z2">
    <w:name w:val="WW8Num4z2"/>
    <w:rsid w:val="005E7D71"/>
  </w:style>
  <w:style w:type="character" w:customStyle="1" w:styleId="WW8Num4z3">
    <w:name w:val="WW8Num4z3"/>
    <w:rsid w:val="005E7D71"/>
  </w:style>
  <w:style w:type="character" w:customStyle="1" w:styleId="WW8Num4z4">
    <w:name w:val="WW8Num4z4"/>
    <w:rsid w:val="005E7D71"/>
  </w:style>
  <w:style w:type="character" w:customStyle="1" w:styleId="WW8Num4z5">
    <w:name w:val="WW8Num4z5"/>
    <w:rsid w:val="005E7D71"/>
  </w:style>
  <w:style w:type="character" w:customStyle="1" w:styleId="WW8Num4z6">
    <w:name w:val="WW8Num4z6"/>
    <w:rsid w:val="005E7D71"/>
  </w:style>
  <w:style w:type="character" w:customStyle="1" w:styleId="WW8Num4z7">
    <w:name w:val="WW8Num4z7"/>
    <w:rsid w:val="005E7D71"/>
  </w:style>
  <w:style w:type="character" w:customStyle="1" w:styleId="WW8Num4z8">
    <w:name w:val="WW8Num4z8"/>
    <w:rsid w:val="005E7D71"/>
  </w:style>
  <w:style w:type="character" w:customStyle="1" w:styleId="WW8Num5z0">
    <w:name w:val="WW8Num5z0"/>
    <w:rsid w:val="005E7D71"/>
    <w:rPr>
      <w:rFonts w:ascii="Symbol" w:hAnsi="Symbol" w:cs="Symbol"/>
    </w:rPr>
  </w:style>
  <w:style w:type="character" w:customStyle="1" w:styleId="WW8Num6z0">
    <w:name w:val="WW8Num6z0"/>
    <w:rsid w:val="005E7D71"/>
  </w:style>
  <w:style w:type="character" w:customStyle="1" w:styleId="WW8Num6z1">
    <w:name w:val="WW8Num6z1"/>
    <w:rsid w:val="005E7D71"/>
  </w:style>
  <w:style w:type="character" w:customStyle="1" w:styleId="WW8Num6z2">
    <w:name w:val="WW8Num6z2"/>
    <w:rsid w:val="005E7D71"/>
  </w:style>
  <w:style w:type="character" w:customStyle="1" w:styleId="WW8Num6z3">
    <w:name w:val="WW8Num6z3"/>
    <w:rsid w:val="005E7D71"/>
  </w:style>
  <w:style w:type="character" w:customStyle="1" w:styleId="WW8Num6z4">
    <w:name w:val="WW8Num6z4"/>
    <w:rsid w:val="005E7D71"/>
  </w:style>
  <w:style w:type="character" w:customStyle="1" w:styleId="WW8Num6z5">
    <w:name w:val="WW8Num6z5"/>
    <w:rsid w:val="005E7D71"/>
  </w:style>
  <w:style w:type="character" w:customStyle="1" w:styleId="WW8Num6z6">
    <w:name w:val="WW8Num6z6"/>
    <w:rsid w:val="005E7D71"/>
  </w:style>
  <w:style w:type="character" w:customStyle="1" w:styleId="WW8Num6z7">
    <w:name w:val="WW8Num6z7"/>
    <w:rsid w:val="005E7D71"/>
  </w:style>
  <w:style w:type="character" w:customStyle="1" w:styleId="WW8Num6z8">
    <w:name w:val="WW8Num6z8"/>
    <w:rsid w:val="005E7D71"/>
  </w:style>
  <w:style w:type="character" w:customStyle="1" w:styleId="WW8Num7z0">
    <w:name w:val="WW8Num7z0"/>
    <w:rsid w:val="005E7D71"/>
    <w:rPr>
      <w:rFonts w:ascii="Symbol" w:hAnsi="Symbol" w:cs="Symbol"/>
    </w:rPr>
  </w:style>
  <w:style w:type="character" w:customStyle="1" w:styleId="WW8Num7z4">
    <w:name w:val="WW8Num7z4"/>
    <w:rsid w:val="005E7D71"/>
  </w:style>
  <w:style w:type="character" w:customStyle="1" w:styleId="WW8Num7z5">
    <w:name w:val="WW8Num7z5"/>
    <w:rsid w:val="005E7D71"/>
  </w:style>
  <w:style w:type="character" w:customStyle="1" w:styleId="WW8Num7z6">
    <w:name w:val="WW8Num7z6"/>
    <w:rsid w:val="005E7D71"/>
  </w:style>
  <w:style w:type="character" w:customStyle="1" w:styleId="WW8Num7z7">
    <w:name w:val="WW8Num7z7"/>
    <w:rsid w:val="005E7D71"/>
  </w:style>
  <w:style w:type="character" w:customStyle="1" w:styleId="WW8Num7z8">
    <w:name w:val="WW8Num7z8"/>
    <w:rsid w:val="005E7D71"/>
  </w:style>
  <w:style w:type="character" w:customStyle="1" w:styleId="WW8Num8z0">
    <w:name w:val="WW8Num8z0"/>
    <w:rsid w:val="005E7D71"/>
    <w:rPr>
      <w:rFonts w:ascii="Symbol" w:hAnsi="Symbol" w:cs="Symbol"/>
    </w:rPr>
  </w:style>
  <w:style w:type="character" w:customStyle="1" w:styleId="WW8Num8z4">
    <w:name w:val="WW8Num8z4"/>
    <w:rsid w:val="005E7D71"/>
  </w:style>
  <w:style w:type="character" w:customStyle="1" w:styleId="WW8Num8z5">
    <w:name w:val="WW8Num8z5"/>
    <w:rsid w:val="005E7D71"/>
  </w:style>
  <w:style w:type="character" w:customStyle="1" w:styleId="WW8Num8z6">
    <w:name w:val="WW8Num8z6"/>
    <w:rsid w:val="005E7D71"/>
  </w:style>
  <w:style w:type="character" w:customStyle="1" w:styleId="WW8Num8z7">
    <w:name w:val="WW8Num8z7"/>
    <w:rsid w:val="005E7D71"/>
  </w:style>
  <w:style w:type="character" w:customStyle="1" w:styleId="WW8Num8z8">
    <w:name w:val="WW8Num8z8"/>
    <w:rsid w:val="005E7D71"/>
  </w:style>
  <w:style w:type="character" w:customStyle="1" w:styleId="WW8Num9z0">
    <w:name w:val="WW8Num9z0"/>
    <w:rsid w:val="005E7D71"/>
  </w:style>
  <w:style w:type="character" w:customStyle="1" w:styleId="WW8Num9z1">
    <w:name w:val="WW8Num9z1"/>
    <w:rsid w:val="005E7D71"/>
    <w:rPr>
      <w:rFonts w:ascii="Symbol" w:hAnsi="Symbol" w:cs="Symbol"/>
    </w:rPr>
  </w:style>
  <w:style w:type="character" w:customStyle="1" w:styleId="WW8Num9z2">
    <w:name w:val="WW8Num9z2"/>
    <w:rsid w:val="005E7D71"/>
  </w:style>
  <w:style w:type="character" w:customStyle="1" w:styleId="WW8Num9z3">
    <w:name w:val="WW8Num9z3"/>
    <w:rsid w:val="005E7D71"/>
    <w:rPr>
      <w:rFonts w:ascii="Times New Roman" w:hAnsi="Times New Roman" w:cs="Times New Roman"/>
    </w:rPr>
  </w:style>
  <w:style w:type="character" w:customStyle="1" w:styleId="WW8Num9z4">
    <w:name w:val="WW8Num9z4"/>
    <w:rsid w:val="005E7D71"/>
  </w:style>
  <w:style w:type="character" w:customStyle="1" w:styleId="WW8Num9z5">
    <w:name w:val="WW8Num9z5"/>
    <w:rsid w:val="005E7D71"/>
  </w:style>
  <w:style w:type="character" w:customStyle="1" w:styleId="WW8Num9z6">
    <w:name w:val="WW8Num9z6"/>
    <w:rsid w:val="005E7D71"/>
  </w:style>
  <w:style w:type="character" w:customStyle="1" w:styleId="WW8Num9z7">
    <w:name w:val="WW8Num9z7"/>
    <w:rsid w:val="005E7D71"/>
  </w:style>
  <w:style w:type="character" w:customStyle="1" w:styleId="WW8Num9z8">
    <w:name w:val="WW8Num9z8"/>
    <w:rsid w:val="005E7D71"/>
  </w:style>
  <w:style w:type="character" w:customStyle="1" w:styleId="WW8Num10z0">
    <w:name w:val="WW8Num10z0"/>
    <w:rsid w:val="005E7D71"/>
  </w:style>
  <w:style w:type="character" w:customStyle="1" w:styleId="WW8Num10z1">
    <w:name w:val="WW8Num10z1"/>
    <w:rsid w:val="005E7D71"/>
    <w:rPr>
      <w:rFonts w:ascii="Symbol" w:hAnsi="Symbol" w:cs="Symbol"/>
    </w:rPr>
  </w:style>
  <w:style w:type="character" w:customStyle="1" w:styleId="WW8Num10z2">
    <w:name w:val="WW8Num10z2"/>
    <w:rsid w:val="005E7D71"/>
  </w:style>
  <w:style w:type="character" w:customStyle="1" w:styleId="WW8Num10z3">
    <w:name w:val="WW8Num10z3"/>
    <w:rsid w:val="005E7D71"/>
    <w:rPr>
      <w:rFonts w:ascii="Times New Roman" w:hAnsi="Times New Roman" w:cs="Times New Roman"/>
    </w:rPr>
  </w:style>
  <w:style w:type="character" w:customStyle="1" w:styleId="WW8Num10z4">
    <w:name w:val="WW8Num10z4"/>
    <w:rsid w:val="005E7D71"/>
  </w:style>
  <w:style w:type="character" w:customStyle="1" w:styleId="WW8Num10z5">
    <w:name w:val="WW8Num10z5"/>
    <w:rsid w:val="005E7D71"/>
  </w:style>
  <w:style w:type="character" w:customStyle="1" w:styleId="WW8Num10z6">
    <w:name w:val="WW8Num10z6"/>
    <w:rsid w:val="005E7D71"/>
  </w:style>
  <w:style w:type="character" w:customStyle="1" w:styleId="WW8Num10z7">
    <w:name w:val="WW8Num10z7"/>
    <w:rsid w:val="005E7D71"/>
  </w:style>
  <w:style w:type="character" w:customStyle="1" w:styleId="WW8Num10z8">
    <w:name w:val="WW8Num10z8"/>
    <w:rsid w:val="005E7D71"/>
  </w:style>
  <w:style w:type="character" w:customStyle="1" w:styleId="WW8Num11z0">
    <w:name w:val="WW8Num11z0"/>
    <w:rsid w:val="005E7D71"/>
    <w:rPr>
      <w:rFonts w:ascii="Calibri" w:hAnsi="Calibri" w:cs="Calibri"/>
    </w:rPr>
  </w:style>
  <w:style w:type="character" w:customStyle="1" w:styleId="WW8Num12z0">
    <w:name w:val="WW8Num12z0"/>
    <w:rsid w:val="005E7D71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sid w:val="005E7D71"/>
    <w:rPr>
      <w:rFonts w:ascii="Symbol" w:hAnsi="Symbol" w:cs="Symbol"/>
    </w:rPr>
  </w:style>
  <w:style w:type="character" w:customStyle="1" w:styleId="WW8Num12z2">
    <w:name w:val="WW8Num12z2"/>
    <w:rsid w:val="005E7D71"/>
    <w:rPr>
      <w:rFonts w:ascii="Calibri" w:hAnsi="Calibri" w:cs="Calibri"/>
      <w:sz w:val="24"/>
      <w:szCs w:val="24"/>
    </w:rPr>
  </w:style>
  <w:style w:type="character" w:customStyle="1" w:styleId="WW8Num12z3">
    <w:name w:val="WW8Num12z3"/>
    <w:rsid w:val="005E7D71"/>
  </w:style>
  <w:style w:type="character" w:customStyle="1" w:styleId="WW8Num12z4">
    <w:name w:val="WW8Num12z4"/>
    <w:rsid w:val="005E7D71"/>
  </w:style>
  <w:style w:type="character" w:customStyle="1" w:styleId="WW8Num12z5">
    <w:name w:val="WW8Num12z5"/>
    <w:rsid w:val="005E7D71"/>
  </w:style>
  <w:style w:type="character" w:customStyle="1" w:styleId="WW8Num12z6">
    <w:name w:val="WW8Num12z6"/>
    <w:rsid w:val="005E7D71"/>
  </w:style>
  <w:style w:type="character" w:customStyle="1" w:styleId="WW8Num12z7">
    <w:name w:val="WW8Num12z7"/>
    <w:rsid w:val="005E7D71"/>
  </w:style>
  <w:style w:type="character" w:customStyle="1" w:styleId="WW8Num12z8">
    <w:name w:val="WW8Num12z8"/>
    <w:rsid w:val="005E7D71"/>
  </w:style>
  <w:style w:type="character" w:customStyle="1" w:styleId="WW8Num13z0">
    <w:name w:val="WW8Num13z0"/>
    <w:rsid w:val="005E7D71"/>
    <w:rPr>
      <w:rFonts w:ascii="Calibri" w:hAnsi="Calibri" w:cs="Calibri"/>
    </w:rPr>
  </w:style>
  <w:style w:type="character" w:customStyle="1" w:styleId="WW8Num14z0">
    <w:name w:val="WW8Num14z0"/>
    <w:rsid w:val="005E7D71"/>
  </w:style>
  <w:style w:type="character" w:customStyle="1" w:styleId="WW8Num14z1">
    <w:name w:val="WW8Num14z1"/>
    <w:rsid w:val="005E7D71"/>
    <w:rPr>
      <w:rFonts w:ascii="Symbol" w:hAnsi="Symbol" w:cs="Symbol"/>
    </w:rPr>
  </w:style>
  <w:style w:type="character" w:customStyle="1" w:styleId="WW8Num14z2">
    <w:name w:val="WW8Num14z2"/>
    <w:rsid w:val="005E7D71"/>
  </w:style>
  <w:style w:type="character" w:customStyle="1" w:styleId="WW8Num14z3">
    <w:name w:val="WW8Num14z3"/>
    <w:rsid w:val="005E7D71"/>
    <w:rPr>
      <w:b/>
      <w:bCs/>
    </w:rPr>
  </w:style>
  <w:style w:type="character" w:customStyle="1" w:styleId="WW8Num14z4">
    <w:name w:val="WW8Num14z4"/>
    <w:rsid w:val="005E7D71"/>
  </w:style>
  <w:style w:type="character" w:customStyle="1" w:styleId="WW8Num14z5">
    <w:name w:val="WW8Num14z5"/>
    <w:rsid w:val="005E7D71"/>
  </w:style>
  <w:style w:type="character" w:customStyle="1" w:styleId="WW8Num14z6">
    <w:name w:val="WW8Num14z6"/>
    <w:rsid w:val="005E7D71"/>
  </w:style>
  <w:style w:type="character" w:customStyle="1" w:styleId="WW8Num14z7">
    <w:name w:val="WW8Num14z7"/>
    <w:rsid w:val="005E7D71"/>
  </w:style>
  <w:style w:type="character" w:customStyle="1" w:styleId="WW8Num14z8">
    <w:name w:val="WW8Num14z8"/>
    <w:rsid w:val="005E7D71"/>
  </w:style>
  <w:style w:type="character" w:customStyle="1" w:styleId="WW8Num15z0">
    <w:name w:val="WW8Num15z0"/>
    <w:rsid w:val="005E7D71"/>
  </w:style>
  <w:style w:type="character" w:customStyle="1" w:styleId="WW8Num16z0">
    <w:name w:val="WW8Num16z0"/>
    <w:rsid w:val="005E7D71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sid w:val="005E7D71"/>
    <w:rPr>
      <w:rFonts w:ascii="Calibri" w:hAnsi="Calibri" w:cs="Calibri" w:hint="default"/>
      <w:b/>
      <w:bCs/>
    </w:rPr>
  </w:style>
  <w:style w:type="character" w:customStyle="1" w:styleId="WW8Num18z0">
    <w:name w:val="WW8Num18z0"/>
    <w:rsid w:val="005E7D71"/>
    <w:rPr>
      <w:highlight w:val="green"/>
    </w:rPr>
  </w:style>
  <w:style w:type="character" w:customStyle="1" w:styleId="WW8Num19z0">
    <w:name w:val="WW8Num19z0"/>
    <w:rsid w:val="005E7D71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sid w:val="005E7D71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sid w:val="005E7D7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5E7D71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sid w:val="005E7D71"/>
    <w:rPr>
      <w:rFonts w:ascii="Symbol" w:hAnsi="Symbol" w:cs="Symbol" w:hint="default"/>
    </w:rPr>
  </w:style>
  <w:style w:type="character" w:customStyle="1" w:styleId="WW8Num24z0">
    <w:name w:val="WW8Num24z0"/>
    <w:rsid w:val="005E7D71"/>
    <w:rPr>
      <w:rFonts w:hint="default"/>
    </w:rPr>
  </w:style>
  <w:style w:type="character" w:customStyle="1" w:styleId="WW8Num25z0">
    <w:name w:val="WW8Num25z0"/>
    <w:rsid w:val="005E7D71"/>
    <w:rPr>
      <w:rFonts w:hint="default"/>
    </w:rPr>
  </w:style>
  <w:style w:type="character" w:customStyle="1" w:styleId="WW8Num26z0">
    <w:name w:val="WW8Num26z0"/>
    <w:rsid w:val="005E7D71"/>
    <w:rPr>
      <w:rFonts w:hint="default"/>
    </w:rPr>
  </w:style>
  <w:style w:type="character" w:customStyle="1" w:styleId="WW8Num27z0">
    <w:name w:val="WW8Num27z0"/>
    <w:rsid w:val="005E7D71"/>
    <w:rPr>
      <w:rFonts w:hint="default"/>
    </w:rPr>
  </w:style>
  <w:style w:type="character" w:customStyle="1" w:styleId="WW8Num28z0">
    <w:name w:val="WW8Num28z0"/>
    <w:rsid w:val="005E7D71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sid w:val="005E7D71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sid w:val="005E7D71"/>
    <w:rPr>
      <w:rFonts w:cs="Calibri" w:hint="default"/>
    </w:rPr>
  </w:style>
  <w:style w:type="character" w:customStyle="1" w:styleId="WW8Num31z0">
    <w:name w:val="WW8Num31z0"/>
    <w:rsid w:val="005E7D71"/>
    <w:rPr>
      <w:rFonts w:ascii="Times New Roman" w:hAnsi="Times New Roman" w:cs="Times New Roman" w:hint="default"/>
    </w:rPr>
  </w:style>
  <w:style w:type="character" w:customStyle="1" w:styleId="WW8Num31z1">
    <w:name w:val="WW8Num31z1"/>
    <w:rsid w:val="005E7D71"/>
  </w:style>
  <w:style w:type="character" w:customStyle="1" w:styleId="WW8Num31z2">
    <w:name w:val="WW8Num31z2"/>
    <w:rsid w:val="005E7D71"/>
  </w:style>
  <w:style w:type="character" w:customStyle="1" w:styleId="WW8Num31z3">
    <w:name w:val="WW8Num31z3"/>
    <w:rsid w:val="005E7D71"/>
  </w:style>
  <w:style w:type="character" w:customStyle="1" w:styleId="WW8Num31z4">
    <w:name w:val="WW8Num31z4"/>
    <w:rsid w:val="005E7D71"/>
  </w:style>
  <w:style w:type="character" w:customStyle="1" w:styleId="WW8Num31z5">
    <w:name w:val="WW8Num31z5"/>
    <w:rsid w:val="005E7D71"/>
  </w:style>
  <w:style w:type="character" w:customStyle="1" w:styleId="WW8Num31z6">
    <w:name w:val="WW8Num31z6"/>
    <w:rsid w:val="005E7D71"/>
  </w:style>
  <w:style w:type="character" w:customStyle="1" w:styleId="WW8Num31z7">
    <w:name w:val="WW8Num31z7"/>
    <w:rsid w:val="005E7D71"/>
  </w:style>
  <w:style w:type="character" w:customStyle="1" w:styleId="WW8Num31z8">
    <w:name w:val="WW8Num31z8"/>
    <w:rsid w:val="005E7D71"/>
  </w:style>
  <w:style w:type="character" w:customStyle="1" w:styleId="WW8Num32z0">
    <w:name w:val="WW8Num32z0"/>
    <w:rsid w:val="005E7D71"/>
    <w:rPr>
      <w:rFonts w:hint="default"/>
    </w:rPr>
  </w:style>
  <w:style w:type="character" w:customStyle="1" w:styleId="WW8Num32z1">
    <w:name w:val="WW8Num32z1"/>
    <w:rsid w:val="005E7D71"/>
    <w:rPr>
      <w:rFonts w:hint="default"/>
      <w:b w:val="0"/>
    </w:rPr>
  </w:style>
  <w:style w:type="character" w:customStyle="1" w:styleId="WW8Num33z0">
    <w:name w:val="WW8Num33z0"/>
    <w:rsid w:val="005E7D71"/>
    <w:rPr>
      <w:rFonts w:hint="default"/>
    </w:rPr>
  </w:style>
  <w:style w:type="character" w:customStyle="1" w:styleId="WW8Num34z0">
    <w:name w:val="WW8Num34z0"/>
    <w:rsid w:val="005E7D71"/>
  </w:style>
  <w:style w:type="character" w:customStyle="1" w:styleId="WW8Num35z0">
    <w:name w:val="WW8Num35z0"/>
    <w:rsid w:val="005E7D71"/>
  </w:style>
  <w:style w:type="character" w:customStyle="1" w:styleId="WW8Num36z0">
    <w:name w:val="WW8Num36z0"/>
    <w:rsid w:val="005E7D71"/>
    <w:rPr>
      <w:rFonts w:ascii="Calibri" w:hAnsi="Calibri" w:cs="Calibri"/>
      <w:sz w:val="22"/>
      <w:szCs w:val="22"/>
    </w:rPr>
  </w:style>
  <w:style w:type="character" w:customStyle="1" w:styleId="WW8Num37z0">
    <w:name w:val="WW8Num37z0"/>
    <w:rsid w:val="005E7D71"/>
    <w:rPr>
      <w:rFonts w:ascii="Calibri" w:hAnsi="Calibri" w:cs="Calibri" w:hint="default"/>
      <w:i/>
      <w:iCs/>
    </w:rPr>
  </w:style>
  <w:style w:type="character" w:customStyle="1" w:styleId="WW8Num38z0">
    <w:name w:val="WW8Num38z0"/>
    <w:rsid w:val="005E7D71"/>
  </w:style>
  <w:style w:type="character" w:customStyle="1" w:styleId="WW8Num38z1">
    <w:name w:val="WW8Num38z1"/>
    <w:rsid w:val="005E7D71"/>
  </w:style>
  <w:style w:type="character" w:customStyle="1" w:styleId="WW8Num38z2">
    <w:name w:val="WW8Num38z2"/>
    <w:rsid w:val="005E7D71"/>
  </w:style>
  <w:style w:type="character" w:customStyle="1" w:styleId="WW8Num38z3">
    <w:name w:val="WW8Num38z3"/>
    <w:rsid w:val="005E7D71"/>
  </w:style>
  <w:style w:type="character" w:customStyle="1" w:styleId="WW8Num38z4">
    <w:name w:val="WW8Num38z4"/>
    <w:rsid w:val="005E7D71"/>
  </w:style>
  <w:style w:type="character" w:customStyle="1" w:styleId="WW8Num38z5">
    <w:name w:val="WW8Num38z5"/>
    <w:rsid w:val="005E7D71"/>
  </w:style>
  <w:style w:type="character" w:customStyle="1" w:styleId="WW8Num38z6">
    <w:name w:val="WW8Num38z6"/>
    <w:rsid w:val="005E7D71"/>
  </w:style>
  <w:style w:type="character" w:customStyle="1" w:styleId="WW8Num38z7">
    <w:name w:val="WW8Num38z7"/>
    <w:rsid w:val="005E7D71"/>
  </w:style>
  <w:style w:type="character" w:customStyle="1" w:styleId="WW8Num38z8">
    <w:name w:val="WW8Num38z8"/>
    <w:rsid w:val="005E7D71"/>
  </w:style>
  <w:style w:type="character" w:customStyle="1" w:styleId="WW8Num39z0">
    <w:name w:val="WW8Num39z0"/>
    <w:rsid w:val="005E7D71"/>
    <w:rPr>
      <w:rFonts w:hint="default"/>
    </w:rPr>
  </w:style>
  <w:style w:type="character" w:customStyle="1" w:styleId="WW8Num39z4">
    <w:name w:val="WW8Num39z4"/>
    <w:rsid w:val="005E7D71"/>
  </w:style>
  <w:style w:type="character" w:customStyle="1" w:styleId="WW8Num39z5">
    <w:name w:val="WW8Num39z5"/>
    <w:rsid w:val="005E7D71"/>
  </w:style>
  <w:style w:type="character" w:customStyle="1" w:styleId="WW8Num39z6">
    <w:name w:val="WW8Num39z6"/>
    <w:rsid w:val="005E7D71"/>
  </w:style>
  <w:style w:type="character" w:customStyle="1" w:styleId="WW8Num39z7">
    <w:name w:val="WW8Num39z7"/>
    <w:rsid w:val="005E7D71"/>
  </w:style>
  <w:style w:type="character" w:customStyle="1" w:styleId="WW8Num39z8">
    <w:name w:val="WW8Num39z8"/>
    <w:rsid w:val="005E7D71"/>
  </w:style>
  <w:style w:type="character" w:customStyle="1" w:styleId="WW8Num40z0">
    <w:name w:val="WW8Num40z0"/>
    <w:rsid w:val="005E7D71"/>
    <w:rPr>
      <w:rFonts w:ascii="Symbol" w:hAnsi="Symbol" w:cs="Symbol" w:hint="default"/>
    </w:rPr>
  </w:style>
  <w:style w:type="character" w:customStyle="1" w:styleId="WW8Num41z0">
    <w:name w:val="WW8Num41z0"/>
    <w:rsid w:val="005E7D71"/>
    <w:rPr>
      <w:rFonts w:hint="default"/>
      <w:b/>
    </w:rPr>
  </w:style>
  <w:style w:type="character" w:customStyle="1" w:styleId="WW8Num42z0">
    <w:name w:val="WW8Num42z0"/>
    <w:rsid w:val="005E7D71"/>
    <w:rPr>
      <w:rFonts w:cs="Calibri" w:hint="default"/>
      <w:b w:val="0"/>
      <w:bCs w:val="0"/>
    </w:rPr>
  </w:style>
  <w:style w:type="character" w:customStyle="1" w:styleId="WW8Num43z0">
    <w:name w:val="WW8Num43z0"/>
    <w:rsid w:val="005E7D71"/>
  </w:style>
  <w:style w:type="character" w:customStyle="1" w:styleId="WW8Num43z1">
    <w:name w:val="WW8Num43z1"/>
    <w:rsid w:val="005E7D71"/>
  </w:style>
  <w:style w:type="character" w:customStyle="1" w:styleId="WW8Num43z2">
    <w:name w:val="WW8Num43z2"/>
    <w:rsid w:val="005E7D71"/>
  </w:style>
  <w:style w:type="character" w:customStyle="1" w:styleId="WW8Num43z3">
    <w:name w:val="WW8Num43z3"/>
    <w:rsid w:val="005E7D71"/>
  </w:style>
  <w:style w:type="character" w:customStyle="1" w:styleId="WW8Num43z4">
    <w:name w:val="WW8Num43z4"/>
    <w:rsid w:val="005E7D71"/>
  </w:style>
  <w:style w:type="character" w:customStyle="1" w:styleId="WW8Num43z5">
    <w:name w:val="WW8Num43z5"/>
    <w:rsid w:val="005E7D71"/>
  </w:style>
  <w:style w:type="character" w:customStyle="1" w:styleId="WW8Num43z6">
    <w:name w:val="WW8Num43z6"/>
    <w:rsid w:val="005E7D71"/>
  </w:style>
  <w:style w:type="character" w:customStyle="1" w:styleId="WW8Num43z7">
    <w:name w:val="WW8Num43z7"/>
    <w:rsid w:val="005E7D71"/>
  </w:style>
  <w:style w:type="character" w:customStyle="1" w:styleId="WW8Num43z8">
    <w:name w:val="WW8Num43z8"/>
    <w:rsid w:val="005E7D71"/>
  </w:style>
  <w:style w:type="character" w:customStyle="1" w:styleId="WW8Num44z0">
    <w:name w:val="WW8Num44z0"/>
    <w:rsid w:val="005E7D71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sid w:val="005E7D71"/>
    <w:rPr>
      <w:rFonts w:hint="default"/>
      <w:color w:val="auto"/>
    </w:rPr>
  </w:style>
  <w:style w:type="character" w:customStyle="1" w:styleId="WW8Num46z0">
    <w:name w:val="WW8Num46z0"/>
    <w:rsid w:val="005E7D71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sid w:val="005E7D71"/>
    <w:rPr>
      <w:rFonts w:hint="default"/>
    </w:rPr>
  </w:style>
  <w:style w:type="character" w:customStyle="1" w:styleId="WW8Num48z0">
    <w:name w:val="WW8Num48z0"/>
    <w:rsid w:val="005E7D71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sid w:val="005E7D7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sid w:val="005E7D71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sid w:val="005E7D71"/>
    <w:rPr>
      <w:rFonts w:hint="default"/>
    </w:rPr>
  </w:style>
  <w:style w:type="character" w:customStyle="1" w:styleId="WW8Num50z0">
    <w:name w:val="WW8Num50z0"/>
    <w:rsid w:val="005E7D71"/>
    <w:rPr>
      <w:rFonts w:ascii="Times New Roman" w:hAnsi="Times New Roman" w:cs="Times New Roman" w:hint="default"/>
    </w:rPr>
  </w:style>
  <w:style w:type="character" w:customStyle="1" w:styleId="WW8Num51z0">
    <w:name w:val="WW8Num51z0"/>
    <w:rsid w:val="005E7D71"/>
    <w:rPr>
      <w:rFonts w:hint="default"/>
      <w:color w:val="auto"/>
    </w:rPr>
  </w:style>
  <w:style w:type="character" w:customStyle="1" w:styleId="WW8Num5z1">
    <w:name w:val="WW8Num5z1"/>
    <w:rsid w:val="005E7D71"/>
    <w:rPr>
      <w:rFonts w:eastAsia="Times New Roman"/>
    </w:rPr>
  </w:style>
  <w:style w:type="character" w:customStyle="1" w:styleId="WW8Num5z2">
    <w:name w:val="WW8Num5z2"/>
    <w:rsid w:val="005E7D71"/>
  </w:style>
  <w:style w:type="character" w:customStyle="1" w:styleId="WW8Num5z3">
    <w:name w:val="WW8Num5z3"/>
    <w:rsid w:val="005E7D71"/>
  </w:style>
  <w:style w:type="character" w:customStyle="1" w:styleId="WW8Num5z4">
    <w:name w:val="WW8Num5z4"/>
    <w:rsid w:val="005E7D71"/>
  </w:style>
  <w:style w:type="character" w:customStyle="1" w:styleId="WW8Num5z5">
    <w:name w:val="WW8Num5z5"/>
    <w:rsid w:val="005E7D71"/>
  </w:style>
  <w:style w:type="character" w:customStyle="1" w:styleId="WW8Num5z6">
    <w:name w:val="WW8Num5z6"/>
    <w:rsid w:val="005E7D71"/>
  </w:style>
  <w:style w:type="character" w:customStyle="1" w:styleId="WW8Num5z7">
    <w:name w:val="WW8Num5z7"/>
    <w:rsid w:val="005E7D71"/>
  </w:style>
  <w:style w:type="character" w:customStyle="1" w:styleId="WW8Num5z8">
    <w:name w:val="WW8Num5z8"/>
    <w:rsid w:val="005E7D71"/>
  </w:style>
  <w:style w:type="character" w:customStyle="1" w:styleId="WW8Num7z1">
    <w:name w:val="WW8Num7z1"/>
    <w:rsid w:val="005E7D71"/>
  </w:style>
  <w:style w:type="character" w:customStyle="1" w:styleId="WW8Num7z2">
    <w:name w:val="WW8Num7z2"/>
    <w:rsid w:val="005E7D71"/>
  </w:style>
  <w:style w:type="character" w:customStyle="1" w:styleId="WW8Num7z3">
    <w:name w:val="WW8Num7z3"/>
    <w:rsid w:val="005E7D71"/>
  </w:style>
  <w:style w:type="character" w:customStyle="1" w:styleId="WW8Num8z1">
    <w:name w:val="WW8Num8z1"/>
    <w:rsid w:val="005E7D71"/>
  </w:style>
  <w:style w:type="character" w:customStyle="1" w:styleId="WW8Num8z2">
    <w:name w:val="WW8Num8z2"/>
    <w:rsid w:val="005E7D71"/>
  </w:style>
  <w:style w:type="character" w:customStyle="1" w:styleId="WW8Num8z3">
    <w:name w:val="WW8Num8z3"/>
    <w:rsid w:val="005E7D71"/>
  </w:style>
  <w:style w:type="character" w:customStyle="1" w:styleId="WW8Num11z4">
    <w:name w:val="WW8Num11z4"/>
    <w:rsid w:val="005E7D71"/>
  </w:style>
  <w:style w:type="character" w:customStyle="1" w:styleId="WW8Num11z5">
    <w:name w:val="WW8Num11z5"/>
    <w:rsid w:val="005E7D71"/>
  </w:style>
  <w:style w:type="character" w:customStyle="1" w:styleId="WW8Num11z6">
    <w:name w:val="WW8Num11z6"/>
    <w:rsid w:val="005E7D71"/>
  </w:style>
  <w:style w:type="character" w:customStyle="1" w:styleId="WW8Num11z7">
    <w:name w:val="WW8Num11z7"/>
    <w:rsid w:val="005E7D71"/>
  </w:style>
  <w:style w:type="character" w:customStyle="1" w:styleId="WW8Num11z8">
    <w:name w:val="WW8Num11z8"/>
    <w:rsid w:val="005E7D71"/>
  </w:style>
  <w:style w:type="character" w:customStyle="1" w:styleId="WW8Num13z1">
    <w:name w:val="WW8Num13z1"/>
    <w:rsid w:val="005E7D71"/>
  </w:style>
  <w:style w:type="character" w:customStyle="1" w:styleId="WW8Num13z2">
    <w:name w:val="WW8Num13z2"/>
    <w:rsid w:val="005E7D71"/>
  </w:style>
  <w:style w:type="character" w:customStyle="1" w:styleId="WW8Num13z3">
    <w:name w:val="WW8Num13z3"/>
    <w:rsid w:val="005E7D71"/>
  </w:style>
  <w:style w:type="character" w:customStyle="1" w:styleId="WW8Num13z4">
    <w:name w:val="WW8Num13z4"/>
    <w:rsid w:val="005E7D71"/>
  </w:style>
  <w:style w:type="character" w:customStyle="1" w:styleId="WW8Num13z5">
    <w:name w:val="WW8Num13z5"/>
    <w:rsid w:val="005E7D71"/>
  </w:style>
  <w:style w:type="character" w:customStyle="1" w:styleId="WW8Num13z6">
    <w:name w:val="WW8Num13z6"/>
    <w:rsid w:val="005E7D71"/>
  </w:style>
  <w:style w:type="character" w:customStyle="1" w:styleId="WW8Num13z7">
    <w:name w:val="WW8Num13z7"/>
    <w:rsid w:val="005E7D71"/>
  </w:style>
  <w:style w:type="character" w:customStyle="1" w:styleId="WW8Num13z8">
    <w:name w:val="WW8Num13z8"/>
    <w:rsid w:val="005E7D71"/>
  </w:style>
  <w:style w:type="character" w:customStyle="1" w:styleId="WW8Num15z1">
    <w:name w:val="WW8Num15z1"/>
    <w:rsid w:val="005E7D71"/>
  </w:style>
  <w:style w:type="character" w:customStyle="1" w:styleId="WW8Num15z2">
    <w:name w:val="WW8Num15z2"/>
    <w:rsid w:val="005E7D71"/>
  </w:style>
  <w:style w:type="character" w:customStyle="1" w:styleId="WW8Num15z3">
    <w:name w:val="WW8Num15z3"/>
    <w:rsid w:val="005E7D71"/>
  </w:style>
  <w:style w:type="character" w:customStyle="1" w:styleId="WW8Num15z4">
    <w:name w:val="WW8Num15z4"/>
    <w:rsid w:val="005E7D71"/>
  </w:style>
  <w:style w:type="character" w:customStyle="1" w:styleId="WW8Num15z5">
    <w:name w:val="WW8Num15z5"/>
    <w:rsid w:val="005E7D71"/>
  </w:style>
  <w:style w:type="character" w:customStyle="1" w:styleId="WW8Num15z6">
    <w:name w:val="WW8Num15z6"/>
    <w:rsid w:val="005E7D71"/>
  </w:style>
  <w:style w:type="character" w:customStyle="1" w:styleId="WW8Num15z7">
    <w:name w:val="WW8Num15z7"/>
    <w:rsid w:val="005E7D71"/>
  </w:style>
  <w:style w:type="character" w:customStyle="1" w:styleId="WW8Num15z8">
    <w:name w:val="WW8Num15z8"/>
    <w:rsid w:val="005E7D71"/>
  </w:style>
  <w:style w:type="character" w:customStyle="1" w:styleId="WW8Num16z1">
    <w:name w:val="WW8Num16z1"/>
    <w:rsid w:val="005E7D71"/>
    <w:rPr>
      <w:rFonts w:ascii="Symbol" w:hAnsi="Symbol" w:cs="Symbol"/>
    </w:rPr>
  </w:style>
  <w:style w:type="character" w:customStyle="1" w:styleId="WW8Num16z2">
    <w:name w:val="WW8Num16z2"/>
    <w:rsid w:val="005E7D71"/>
  </w:style>
  <w:style w:type="character" w:customStyle="1" w:styleId="WW8Num16z3">
    <w:name w:val="WW8Num16z3"/>
    <w:rsid w:val="005E7D71"/>
    <w:rPr>
      <w:rFonts w:ascii="Times New Roman" w:hAnsi="Times New Roman" w:cs="Times New Roman"/>
    </w:rPr>
  </w:style>
  <w:style w:type="character" w:customStyle="1" w:styleId="WW8Num16z4">
    <w:name w:val="WW8Num16z4"/>
    <w:rsid w:val="005E7D71"/>
  </w:style>
  <w:style w:type="character" w:customStyle="1" w:styleId="WW8Num16z5">
    <w:name w:val="WW8Num16z5"/>
    <w:rsid w:val="005E7D71"/>
  </w:style>
  <w:style w:type="character" w:customStyle="1" w:styleId="WW8Num16z6">
    <w:name w:val="WW8Num16z6"/>
    <w:rsid w:val="005E7D71"/>
  </w:style>
  <w:style w:type="character" w:customStyle="1" w:styleId="WW8Num16z7">
    <w:name w:val="WW8Num16z7"/>
    <w:rsid w:val="005E7D71"/>
  </w:style>
  <w:style w:type="character" w:customStyle="1" w:styleId="WW8Num16z8">
    <w:name w:val="WW8Num16z8"/>
    <w:rsid w:val="005E7D71"/>
  </w:style>
  <w:style w:type="character" w:customStyle="1" w:styleId="WW8Num18z1">
    <w:name w:val="WW8Num18z1"/>
    <w:rsid w:val="005E7D71"/>
    <w:rPr>
      <w:rFonts w:ascii="Symbol" w:hAnsi="Symbol" w:cs="Symbol"/>
    </w:rPr>
  </w:style>
  <w:style w:type="character" w:customStyle="1" w:styleId="WW8Num18z2">
    <w:name w:val="WW8Num18z2"/>
    <w:rsid w:val="005E7D71"/>
    <w:rPr>
      <w:rFonts w:ascii="Calibri" w:hAnsi="Calibri" w:cs="Calibri"/>
      <w:sz w:val="24"/>
      <w:szCs w:val="24"/>
    </w:rPr>
  </w:style>
  <w:style w:type="character" w:customStyle="1" w:styleId="WW8Num18z3">
    <w:name w:val="WW8Num18z3"/>
    <w:rsid w:val="005E7D71"/>
  </w:style>
  <w:style w:type="character" w:customStyle="1" w:styleId="WW8Num18z4">
    <w:name w:val="WW8Num18z4"/>
    <w:rsid w:val="005E7D71"/>
  </w:style>
  <w:style w:type="character" w:customStyle="1" w:styleId="WW8Num18z5">
    <w:name w:val="WW8Num18z5"/>
    <w:rsid w:val="005E7D71"/>
  </w:style>
  <w:style w:type="character" w:customStyle="1" w:styleId="WW8Num18z6">
    <w:name w:val="WW8Num18z6"/>
    <w:rsid w:val="005E7D71"/>
  </w:style>
  <w:style w:type="character" w:customStyle="1" w:styleId="WW8Num18z7">
    <w:name w:val="WW8Num18z7"/>
    <w:rsid w:val="005E7D71"/>
  </w:style>
  <w:style w:type="character" w:customStyle="1" w:styleId="WW8Num18z8">
    <w:name w:val="WW8Num18z8"/>
    <w:rsid w:val="005E7D71"/>
  </w:style>
  <w:style w:type="character" w:customStyle="1" w:styleId="WW8Num19z1">
    <w:name w:val="WW8Num19z1"/>
    <w:rsid w:val="005E7D71"/>
  </w:style>
  <w:style w:type="character" w:customStyle="1" w:styleId="WW8Num19z2">
    <w:name w:val="WW8Num19z2"/>
    <w:rsid w:val="005E7D71"/>
    <w:rPr>
      <w:color w:val="auto"/>
    </w:rPr>
  </w:style>
  <w:style w:type="character" w:customStyle="1" w:styleId="WW8Num19z3">
    <w:name w:val="WW8Num19z3"/>
    <w:rsid w:val="005E7D71"/>
  </w:style>
  <w:style w:type="character" w:customStyle="1" w:styleId="WW8Num19z4">
    <w:name w:val="WW8Num19z4"/>
    <w:rsid w:val="005E7D71"/>
  </w:style>
  <w:style w:type="character" w:customStyle="1" w:styleId="WW8Num19z5">
    <w:name w:val="WW8Num19z5"/>
    <w:rsid w:val="005E7D71"/>
  </w:style>
  <w:style w:type="character" w:customStyle="1" w:styleId="WW8Num19z6">
    <w:name w:val="WW8Num19z6"/>
    <w:rsid w:val="005E7D71"/>
  </w:style>
  <w:style w:type="character" w:customStyle="1" w:styleId="WW8Num19z7">
    <w:name w:val="WW8Num19z7"/>
    <w:rsid w:val="005E7D71"/>
  </w:style>
  <w:style w:type="character" w:customStyle="1" w:styleId="WW8Num19z8">
    <w:name w:val="WW8Num19z8"/>
    <w:rsid w:val="005E7D71"/>
  </w:style>
  <w:style w:type="character" w:customStyle="1" w:styleId="WW8Num21z1">
    <w:name w:val="WW8Num21z1"/>
    <w:rsid w:val="005E7D71"/>
    <w:rPr>
      <w:rFonts w:ascii="Symbol" w:hAnsi="Symbol" w:cs="Symbol"/>
    </w:rPr>
  </w:style>
  <w:style w:type="character" w:customStyle="1" w:styleId="WW8Num21z2">
    <w:name w:val="WW8Num21z2"/>
    <w:rsid w:val="005E7D71"/>
  </w:style>
  <w:style w:type="character" w:customStyle="1" w:styleId="WW8Num21z3">
    <w:name w:val="WW8Num21z3"/>
    <w:rsid w:val="005E7D71"/>
    <w:rPr>
      <w:b/>
      <w:bCs/>
    </w:rPr>
  </w:style>
  <w:style w:type="character" w:customStyle="1" w:styleId="WW8Num21z4">
    <w:name w:val="WW8Num21z4"/>
    <w:rsid w:val="005E7D71"/>
  </w:style>
  <w:style w:type="character" w:customStyle="1" w:styleId="WW8Num21z5">
    <w:name w:val="WW8Num21z5"/>
    <w:rsid w:val="005E7D71"/>
  </w:style>
  <w:style w:type="character" w:customStyle="1" w:styleId="WW8Num21z6">
    <w:name w:val="WW8Num21z6"/>
    <w:rsid w:val="005E7D71"/>
  </w:style>
  <w:style w:type="character" w:customStyle="1" w:styleId="WW8Num21z7">
    <w:name w:val="WW8Num21z7"/>
    <w:rsid w:val="005E7D71"/>
  </w:style>
  <w:style w:type="character" w:customStyle="1" w:styleId="WW8Num21z8">
    <w:name w:val="WW8Num21z8"/>
    <w:rsid w:val="005E7D71"/>
  </w:style>
  <w:style w:type="character" w:customStyle="1" w:styleId="WW8Num25z1">
    <w:name w:val="WW8Num25z1"/>
    <w:rsid w:val="005E7D71"/>
  </w:style>
  <w:style w:type="character" w:customStyle="1" w:styleId="WW8Num25z2">
    <w:name w:val="WW8Num25z2"/>
    <w:rsid w:val="005E7D71"/>
  </w:style>
  <w:style w:type="character" w:customStyle="1" w:styleId="WW8Num25z3">
    <w:name w:val="WW8Num25z3"/>
    <w:rsid w:val="005E7D71"/>
  </w:style>
  <w:style w:type="character" w:customStyle="1" w:styleId="WW8Num25z4">
    <w:name w:val="WW8Num25z4"/>
    <w:rsid w:val="005E7D71"/>
  </w:style>
  <w:style w:type="character" w:customStyle="1" w:styleId="WW8Num25z5">
    <w:name w:val="WW8Num25z5"/>
    <w:rsid w:val="005E7D71"/>
  </w:style>
  <w:style w:type="character" w:customStyle="1" w:styleId="WW8Num25z6">
    <w:name w:val="WW8Num25z6"/>
    <w:rsid w:val="005E7D71"/>
  </w:style>
  <w:style w:type="character" w:customStyle="1" w:styleId="WW8Num25z7">
    <w:name w:val="WW8Num25z7"/>
    <w:rsid w:val="005E7D71"/>
  </w:style>
  <w:style w:type="character" w:customStyle="1" w:styleId="WW8Num25z8">
    <w:name w:val="WW8Num25z8"/>
    <w:rsid w:val="005E7D71"/>
  </w:style>
  <w:style w:type="character" w:customStyle="1" w:styleId="WW8Num26z2">
    <w:name w:val="WW8Num26z2"/>
    <w:rsid w:val="005E7D71"/>
  </w:style>
  <w:style w:type="character" w:customStyle="1" w:styleId="WW8Num26z3">
    <w:name w:val="WW8Num26z3"/>
    <w:rsid w:val="005E7D71"/>
  </w:style>
  <w:style w:type="character" w:customStyle="1" w:styleId="WW8Num26z4">
    <w:name w:val="WW8Num26z4"/>
    <w:rsid w:val="005E7D71"/>
  </w:style>
  <w:style w:type="character" w:customStyle="1" w:styleId="WW8Num26z5">
    <w:name w:val="WW8Num26z5"/>
    <w:rsid w:val="005E7D71"/>
  </w:style>
  <w:style w:type="character" w:customStyle="1" w:styleId="WW8Num26z6">
    <w:name w:val="WW8Num26z6"/>
    <w:rsid w:val="005E7D71"/>
  </w:style>
  <w:style w:type="character" w:customStyle="1" w:styleId="WW8Num26z7">
    <w:name w:val="WW8Num26z7"/>
    <w:rsid w:val="005E7D71"/>
  </w:style>
  <w:style w:type="character" w:customStyle="1" w:styleId="WW8Num26z8">
    <w:name w:val="WW8Num26z8"/>
    <w:rsid w:val="005E7D71"/>
  </w:style>
  <w:style w:type="character" w:customStyle="1" w:styleId="WW8Num28z1">
    <w:name w:val="WW8Num28z1"/>
    <w:rsid w:val="005E7D71"/>
    <w:rPr>
      <w:rFonts w:hint="default"/>
      <w:b w:val="0"/>
      <w:bCs w:val="0"/>
    </w:rPr>
  </w:style>
  <w:style w:type="character" w:customStyle="1" w:styleId="WW8Num28z3">
    <w:name w:val="WW8Num28z3"/>
    <w:rsid w:val="005E7D71"/>
    <w:rPr>
      <w:rFonts w:hint="default"/>
      <w:b/>
      <w:bCs/>
    </w:rPr>
  </w:style>
  <w:style w:type="character" w:customStyle="1" w:styleId="WW8Num28z5">
    <w:name w:val="WW8Num28z5"/>
    <w:rsid w:val="005E7D71"/>
  </w:style>
  <w:style w:type="character" w:customStyle="1" w:styleId="WW8Num28z6">
    <w:name w:val="WW8Num28z6"/>
    <w:rsid w:val="005E7D71"/>
  </w:style>
  <w:style w:type="character" w:customStyle="1" w:styleId="WW8Num28z7">
    <w:name w:val="WW8Num28z7"/>
    <w:rsid w:val="005E7D71"/>
  </w:style>
  <w:style w:type="character" w:customStyle="1" w:styleId="WW8Num28z8">
    <w:name w:val="WW8Num28z8"/>
    <w:rsid w:val="005E7D71"/>
  </w:style>
  <w:style w:type="character" w:customStyle="1" w:styleId="WW8Num29z1">
    <w:name w:val="WW8Num29z1"/>
    <w:rsid w:val="005E7D71"/>
  </w:style>
  <w:style w:type="character" w:customStyle="1" w:styleId="WW8Num29z2">
    <w:name w:val="WW8Num29z2"/>
    <w:rsid w:val="005E7D71"/>
  </w:style>
  <w:style w:type="character" w:customStyle="1" w:styleId="WW8Num29z3">
    <w:name w:val="WW8Num29z3"/>
    <w:rsid w:val="005E7D71"/>
  </w:style>
  <w:style w:type="character" w:customStyle="1" w:styleId="WW8Num29z4">
    <w:name w:val="WW8Num29z4"/>
    <w:rsid w:val="005E7D71"/>
  </w:style>
  <w:style w:type="character" w:customStyle="1" w:styleId="WW8Num29z5">
    <w:name w:val="WW8Num29z5"/>
    <w:rsid w:val="005E7D71"/>
  </w:style>
  <w:style w:type="character" w:customStyle="1" w:styleId="WW8Num29z6">
    <w:name w:val="WW8Num29z6"/>
    <w:rsid w:val="005E7D71"/>
  </w:style>
  <w:style w:type="character" w:customStyle="1" w:styleId="WW8Num29z7">
    <w:name w:val="WW8Num29z7"/>
    <w:rsid w:val="005E7D71"/>
  </w:style>
  <w:style w:type="character" w:customStyle="1" w:styleId="WW8Num29z8">
    <w:name w:val="WW8Num29z8"/>
    <w:rsid w:val="005E7D71"/>
  </w:style>
  <w:style w:type="character" w:customStyle="1" w:styleId="WW8Num30z1">
    <w:name w:val="WW8Num30z1"/>
    <w:rsid w:val="005E7D71"/>
  </w:style>
  <w:style w:type="character" w:customStyle="1" w:styleId="WW8Num30z2">
    <w:name w:val="WW8Num30z2"/>
    <w:rsid w:val="005E7D71"/>
  </w:style>
  <w:style w:type="character" w:customStyle="1" w:styleId="WW8Num30z3">
    <w:name w:val="WW8Num30z3"/>
    <w:rsid w:val="005E7D71"/>
  </w:style>
  <w:style w:type="character" w:customStyle="1" w:styleId="WW8Num30z4">
    <w:name w:val="WW8Num30z4"/>
    <w:rsid w:val="005E7D71"/>
  </w:style>
  <w:style w:type="character" w:customStyle="1" w:styleId="WW8Num30z5">
    <w:name w:val="WW8Num30z5"/>
    <w:rsid w:val="005E7D71"/>
  </w:style>
  <w:style w:type="character" w:customStyle="1" w:styleId="WW8Num30z6">
    <w:name w:val="WW8Num30z6"/>
    <w:rsid w:val="005E7D71"/>
  </w:style>
  <w:style w:type="character" w:customStyle="1" w:styleId="WW8Num30z7">
    <w:name w:val="WW8Num30z7"/>
    <w:rsid w:val="005E7D71"/>
  </w:style>
  <w:style w:type="character" w:customStyle="1" w:styleId="WW8Num30z8">
    <w:name w:val="WW8Num30z8"/>
    <w:rsid w:val="005E7D71"/>
  </w:style>
  <w:style w:type="character" w:customStyle="1" w:styleId="WW8Num34z1">
    <w:name w:val="WW8Num34z1"/>
    <w:rsid w:val="005E7D71"/>
  </w:style>
  <w:style w:type="character" w:customStyle="1" w:styleId="WW8Num34z2">
    <w:name w:val="WW8Num34z2"/>
    <w:rsid w:val="005E7D71"/>
  </w:style>
  <w:style w:type="character" w:customStyle="1" w:styleId="WW8Num34z3">
    <w:name w:val="WW8Num34z3"/>
    <w:rsid w:val="005E7D71"/>
  </w:style>
  <w:style w:type="character" w:customStyle="1" w:styleId="WW8Num34z4">
    <w:name w:val="WW8Num34z4"/>
    <w:rsid w:val="005E7D71"/>
  </w:style>
  <w:style w:type="character" w:customStyle="1" w:styleId="WW8Num34z5">
    <w:name w:val="WW8Num34z5"/>
    <w:rsid w:val="005E7D71"/>
  </w:style>
  <w:style w:type="character" w:customStyle="1" w:styleId="WW8Num34z6">
    <w:name w:val="WW8Num34z6"/>
    <w:rsid w:val="005E7D71"/>
  </w:style>
  <w:style w:type="character" w:customStyle="1" w:styleId="WW8Num34z7">
    <w:name w:val="WW8Num34z7"/>
    <w:rsid w:val="005E7D71"/>
  </w:style>
  <w:style w:type="character" w:customStyle="1" w:styleId="WW8Num34z8">
    <w:name w:val="WW8Num34z8"/>
    <w:rsid w:val="005E7D71"/>
  </w:style>
  <w:style w:type="character" w:customStyle="1" w:styleId="WW8Num35z1">
    <w:name w:val="WW8Num35z1"/>
    <w:rsid w:val="005E7D71"/>
  </w:style>
  <w:style w:type="character" w:customStyle="1" w:styleId="WW8Num35z2">
    <w:name w:val="WW8Num35z2"/>
    <w:rsid w:val="005E7D71"/>
  </w:style>
  <w:style w:type="character" w:customStyle="1" w:styleId="WW8Num35z3">
    <w:name w:val="WW8Num35z3"/>
    <w:rsid w:val="005E7D71"/>
  </w:style>
  <w:style w:type="character" w:customStyle="1" w:styleId="WW8Num35z4">
    <w:name w:val="WW8Num35z4"/>
    <w:rsid w:val="005E7D71"/>
  </w:style>
  <w:style w:type="character" w:customStyle="1" w:styleId="WW8Num35z5">
    <w:name w:val="WW8Num35z5"/>
    <w:rsid w:val="005E7D71"/>
  </w:style>
  <w:style w:type="character" w:customStyle="1" w:styleId="WW8Num35z6">
    <w:name w:val="WW8Num35z6"/>
    <w:rsid w:val="005E7D71"/>
  </w:style>
  <w:style w:type="character" w:customStyle="1" w:styleId="WW8Num35z7">
    <w:name w:val="WW8Num35z7"/>
    <w:rsid w:val="005E7D71"/>
  </w:style>
  <w:style w:type="character" w:customStyle="1" w:styleId="WW8Num35z8">
    <w:name w:val="WW8Num35z8"/>
    <w:rsid w:val="005E7D71"/>
  </w:style>
  <w:style w:type="character" w:customStyle="1" w:styleId="WW8Num36z1">
    <w:name w:val="WW8Num36z1"/>
    <w:rsid w:val="005E7D71"/>
    <w:rPr>
      <w:rFonts w:ascii="Courier New" w:hAnsi="Courier New" w:cs="Courier New" w:hint="default"/>
    </w:rPr>
  </w:style>
  <w:style w:type="character" w:customStyle="1" w:styleId="WW8Num36z2">
    <w:name w:val="WW8Num36z2"/>
    <w:rsid w:val="005E7D71"/>
    <w:rPr>
      <w:rFonts w:ascii="Wingdings" w:hAnsi="Wingdings" w:cs="Wingdings" w:hint="default"/>
    </w:rPr>
  </w:style>
  <w:style w:type="character" w:customStyle="1" w:styleId="WW8Num39z1">
    <w:name w:val="WW8Num39z1"/>
    <w:rsid w:val="005E7D71"/>
    <w:rPr>
      <w:rFonts w:hint="default"/>
      <w:b w:val="0"/>
      <w:bCs w:val="0"/>
    </w:rPr>
  </w:style>
  <w:style w:type="character" w:customStyle="1" w:styleId="WW8Num40z1">
    <w:name w:val="WW8Num40z1"/>
    <w:rsid w:val="005E7D71"/>
  </w:style>
  <w:style w:type="character" w:customStyle="1" w:styleId="WW8Num40z2">
    <w:name w:val="WW8Num40z2"/>
    <w:rsid w:val="005E7D71"/>
  </w:style>
  <w:style w:type="character" w:customStyle="1" w:styleId="WW8Num40z3">
    <w:name w:val="WW8Num40z3"/>
    <w:rsid w:val="005E7D71"/>
  </w:style>
  <w:style w:type="character" w:customStyle="1" w:styleId="WW8Num40z4">
    <w:name w:val="WW8Num40z4"/>
    <w:rsid w:val="005E7D71"/>
  </w:style>
  <w:style w:type="character" w:customStyle="1" w:styleId="WW8Num40z5">
    <w:name w:val="WW8Num40z5"/>
    <w:rsid w:val="005E7D71"/>
  </w:style>
  <w:style w:type="character" w:customStyle="1" w:styleId="WW8Num40z6">
    <w:name w:val="WW8Num40z6"/>
    <w:rsid w:val="005E7D71"/>
  </w:style>
  <w:style w:type="character" w:customStyle="1" w:styleId="WW8Num40z7">
    <w:name w:val="WW8Num40z7"/>
    <w:rsid w:val="005E7D71"/>
  </w:style>
  <w:style w:type="character" w:customStyle="1" w:styleId="WW8Num40z8">
    <w:name w:val="WW8Num40z8"/>
    <w:rsid w:val="005E7D71"/>
  </w:style>
  <w:style w:type="character" w:customStyle="1" w:styleId="WW8Num42z1">
    <w:name w:val="WW8Num42z1"/>
    <w:rsid w:val="005E7D71"/>
    <w:rPr>
      <w:rFonts w:ascii="Courier New" w:hAnsi="Courier New" w:cs="Courier New" w:hint="default"/>
    </w:rPr>
  </w:style>
  <w:style w:type="character" w:customStyle="1" w:styleId="WW8Num42z2">
    <w:name w:val="WW8Num42z2"/>
    <w:rsid w:val="005E7D71"/>
    <w:rPr>
      <w:rFonts w:ascii="Wingdings" w:hAnsi="Wingdings" w:cs="Wingdings" w:hint="default"/>
    </w:rPr>
  </w:style>
  <w:style w:type="character" w:customStyle="1" w:styleId="WW8Num42z3">
    <w:name w:val="WW8Num42z3"/>
    <w:rsid w:val="005E7D71"/>
    <w:rPr>
      <w:rFonts w:ascii="Symbol" w:hAnsi="Symbol" w:cs="Symbol" w:hint="default"/>
    </w:rPr>
  </w:style>
  <w:style w:type="character" w:customStyle="1" w:styleId="WW8Num45z1">
    <w:name w:val="WW8Num45z1"/>
    <w:rsid w:val="005E7D71"/>
  </w:style>
  <w:style w:type="character" w:customStyle="1" w:styleId="WW8Num45z2">
    <w:name w:val="WW8Num45z2"/>
    <w:rsid w:val="005E7D71"/>
    <w:rPr>
      <w:rFonts w:hint="default"/>
    </w:rPr>
  </w:style>
  <w:style w:type="character" w:customStyle="1" w:styleId="WW8Num45z4">
    <w:name w:val="WW8Num45z4"/>
    <w:rsid w:val="005E7D71"/>
  </w:style>
  <w:style w:type="character" w:customStyle="1" w:styleId="WW8Num45z5">
    <w:name w:val="WW8Num45z5"/>
    <w:rsid w:val="005E7D71"/>
  </w:style>
  <w:style w:type="character" w:customStyle="1" w:styleId="WW8Num45z6">
    <w:name w:val="WW8Num45z6"/>
    <w:rsid w:val="005E7D71"/>
  </w:style>
  <w:style w:type="character" w:customStyle="1" w:styleId="WW8Num45z7">
    <w:name w:val="WW8Num45z7"/>
    <w:rsid w:val="005E7D71"/>
  </w:style>
  <w:style w:type="character" w:customStyle="1" w:styleId="WW8Num45z8">
    <w:name w:val="WW8Num45z8"/>
    <w:rsid w:val="005E7D71"/>
  </w:style>
  <w:style w:type="character" w:customStyle="1" w:styleId="WW8Num46z1">
    <w:name w:val="WW8Num46z1"/>
    <w:rsid w:val="005E7D71"/>
  </w:style>
  <w:style w:type="character" w:customStyle="1" w:styleId="WW8Num46z2">
    <w:name w:val="WW8Num46z2"/>
    <w:rsid w:val="005E7D71"/>
  </w:style>
  <w:style w:type="character" w:customStyle="1" w:styleId="WW8Num46z3">
    <w:name w:val="WW8Num46z3"/>
    <w:rsid w:val="005E7D71"/>
  </w:style>
  <w:style w:type="character" w:customStyle="1" w:styleId="WW8Num46z4">
    <w:name w:val="WW8Num46z4"/>
    <w:rsid w:val="005E7D71"/>
  </w:style>
  <w:style w:type="character" w:customStyle="1" w:styleId="WW8Num46z5">
    <w:name w:val="WW8Num46z5"/>
    <w:rsid w:val="005E7D71"/>
  </w:style>
  <w:style w:type="character" w:customStyle="1" w:styleId="WW8Num46z6">
    <w:name w:val="WW8Num46z6"/>
    <w:rsid w:val="005E7D71"/>
  </w:style>
  <w:style w:type="character" w:customStyle="1" w:styleId="WW8Num46z7">
    <w:name w:val="WW8Num46z7"/>
    <w:rsid w:val="005E7D71"/>
  </w:style>
  <w:style w:type="character" w:customStyle="1" w:styleId="WW8Num46z8">
    <w:name w:val="WW8Num46z8"/>
    <w:rsid w:val="005E7D71"/>
  </w:style>
  <w:style w:type="character" w:customStyle="1" w:styleId="WW8Num48z3">
    <w:name w:val="WW8Num48z3"/>
    <w:rsid w:val="005E7D71"/>
  </w:style>
  <w:style w:type="character" w:customStyle="1" w:styleId="WW8Num48z4">
    <w:name w:val="WW8Num48z4"/>
    <w:rsid w:val="005E7D71"/>
  </w:style>
  <w:style w:type="character" w:customStyle="1" w:styleId="WW8Num48z5">
    <w:name w:val="WW8Num48z5"/>
    <w:rsid w:val="005E7D71"/>
  </w:style>
  <w:style w:type="character" w:customStyle="1" w:styleId="WW8Num48z6">
    <w:name w:val="WW8Num48z6"/>
    <w:rsid w:val="005E7D71"/>
  </w:style>
  <w:style w:type="character" w:customStyle="1" w:styleId="WW8Num48z7">
    <w:name w:val="WW8Num48z7"/>
    <w:rsid w:val="005E7D71"/>
  </w:style>
  <w:style w:type="character" w:customStyle="1" w:styleId="WW8Num48z8">
    <w:name w:val="WW8Num48z8"/>
    <w:rsid w:val="005E7D71"/>
  </w:style>
  <w:style w:type="character" w:customStyle="1" w:styleId="WW8Num49z1">
    <w:name w:val="WW8Num49z1"/>
    <w:rsid w:val="005E7D71"/>
  </w:style>
  <w:style w:type="character" w:customStyle="1" w:styleId="WW8Num49z2">
    <w:name w:val="WW8Num49z2"/>
    <w:rsid w:val="005E7D71"/>
  </w:style>
  <w:style w:type="character" w:customStyle="1" w:styleId="WW8Num49z3">
    <w:name w:val="WW8Num49z3"/>
    <w:rsid w:val="005E7D71"/>
  </w:style>
  <w:style w:type="character" w:customStyle="1" w:styleId="WW8Num49z4">
    <w:name w:val="WW8Num49z4"/>
    <w:rsid w:val="005E7D71"/>
  </w:style>
  <w:style w:type="character" w:customStyle="1" w:styleId="WW8Num49z5">
    <w:name w:val="WW8Num49z5"/>
    <w:rsid w:val="005E7D71"/>
  </w:style>
  <w:style w:type="character" w:customStyle="1" w:styleId="WW8Num49z6">
    <w:name w:val="WW8Num49z6"/>
    <w:rsid w:val="005E7D71"/>
  </w:style>
  <w:style w:type="character" w:customStyle="1" w:styleId="WW8Num49z7">
    <w:name w:val="WW8Num49z7"/>
    <w:rsid w:val="005E7D71"/>
  </w:style>
  <w:style w:type="character" w:customStyle="1" w:styleId="WW8Num49z8">
    <w:name w:val="WW8Num49z8"/>
    <w:rsid w:val="005E7D71"/>
  </w:style>
  <w:style w:type="character" w:customStyle="1" w:styleId="WW8Num50z1">
    <w:name w:val="WW8Num50z1"/>
    <w:rsid w:val="005E7D71"/>
    <w:rPr>
      <w:rFonts w:hint="default"/>
      <w:b w:val="0"/>
    </w:rPr>
  </w:style>
  <w:style w:type="character" w:customStyle="1" w:styleId="WW8Num51z1">
    <w:name w:val="WW8Num51z1"/>
    <w:rsid w:val="005E7D71"/>
    <w:rPr>
      <w:rFonts w:hint="default"/>
      <w:b w:val="0"/>
      <w:i w:val="0"/>
    </w:rPr>
  </w:style>
  <w:style w:type="character" w:customStyle="1" w:styleId="WW8Num52z0">
    <w:name w:val="WW8Num52z0"/>
    <w:rsid w:val="005E7D71"/>
    <w:rPr>
      <w:rFonts w:ascii="Symbol" w:hAnsi="Symbol" w:cs="Symbol" w:hint="default"/>
    </w:rPr>
  </w:style>
  <w:style w:type="character" w:customStyle="1" w:styleId="WW8Num52z1">
    <w:name w:val="WW8Num52z1"/>
    <w:rsid w:val="005E7D71"/>
    <w:rPr>
      <w:rFonts w:ascii="Courier New" w:hAnsi="Courier New" w:cs="Courier New" w:hint="default"/>
    </w:rPr>
  </w:style>
  <w:style w:type="character" w:customStyle="1" w:styleId="WW8Num52z2">
    <w:name w:val="WW8Num52z2"/>
    <w:rsid w:val="005E7D71"/>
    <w:rPr>
      <w:rFonts w:ascii="Wingdings" w:hAnsi="Wingdings" w:cs="Wingdings" w:hint="default"/>
    </w:rPr>
  </w:style>
  <w:style w:type="character" w:customStyle="1" w:styleId="WW8Num53z0">
    <w:name w:val="WW8Num53z0"/>
    <w:rsid w:val="005E7D71"/>
    <w:rPr>
      <w:rFonts w:hint="default"/>
    </w:rPr>
  </w:style>
  <w:style w:type="character" w:customStyle="1" w:styleId="WW8Num53z1">
    <w:name w:val="WW8Num53z1"/>
    <w:rsid w:val="005E7D71"/>
  </w:style>
  <w:style w:type="character" w:customStyle="1" w:styleId="WW8Num53z2">
    <w:name w:val="WW8Num53z2"/>
    <w:rsid w:val="005E7D71"/>
  </w:style>
  <w:style w:type="character" w:customStyle="1" w:styleId="WW8Num53z3">
    <w:name w:val="WW8Num53z3"/>
    <w:rsid w:val="005E7D71"/>
  </w:style>
  <w:style w:type="character" w:customStyle="1" w:styleId="WW8Num53z4">
    <w:name w:val="WW8Num53z4"/>
    <w:rsid w:val="005E7D71"/>
  </w:style>
  <w:style w:type="character" w:customStyle="1" w:styleId="WW8Num53z5">
    <w:name w:val="WW8Num53z5"/>
    <w:rsid w:val="005E7D71"/>
  </w:style>
  <w:style w:type="character" w:customStyle="1" w:styleId="WW8Num53z6">
    <w:name w:val="WW8Num53z6"/>
    <w:rsid w:val="005E7D71"/>
  </w:style>
  <w:style w:type="character" w:customStyle="1" w:styleId="WW8Num53z7">
    <w:name w:val="WW8Num53z7"/>
    <w:rsid w:val="005E7D71"/>
  </w:style>
  <w:style w:type="character" w:customStyle="1" w:styleId="WW8Num53z8">
    <w:name w:val="WW8Num53z8"/>
    <w:rsid w:val="005E7D71"/>
  </w:style>
  <w:style w:type="character" w:customStyle="1" w:styleId="WW8Num54z0">
    <w:name w:val="WW8Num54z0"/>
    <w:rsid w:val="005E7D71"/>
    <w:rPr>
      <w:rFonts w:hint="default"/>
    </w:rPr>
  </w:style>
  <w:style w:type="character" w:customStyle="1" w:styleId="WW8Num54z1">
    <w:name w:val="WW8Num54z1"/>
    <w:rsid w:val="005E7D71"/>
  </w:style>
  <w:style w:type="character" w:customStyle="1" w:styleId="WW8Num54z2">
    <w:name w:val="WW8Num54z2"/>
    <w:rsid w:val="005E7D71"/>
  </w:style>
  <w:style w:type="character" w:customStyle="1" w:styleId="WW8Num54z3">
    <w:name w:val="WW8Num54z3"/>
    <w:rsid w:val="005E7D71"/>
  </w:style>
  <w:style w:type="character" w:customStyle="1" w:styleId="WW8Num54z4">
    <w:name w:val="WW8Num54z4"/>
    <w:rsid w:val="005E7D71"/>
  </w:style>
  <w:style w:type="character" w:customStyle="1" w:styleId="WW8Num54z5">
    <w:name w:val="WW8Num54z5"/>
    <w:rsid w:val="005E7D71"/>
  </w:style>
  <w:style w:type="character" w:customStyle="1" w:styleId="WW8Num54z6">
    <w:name w:val="WW8Num54z6"/>
    <w:rsid w:val="005E7D71"/>
  </w:style>
  <w:style w:type="character" w:customStyle="1" w:styleId="WW8Num54z7">
    <w:name w:val="WW8Num54z7"/>
    <w:rsid w:val="005E7D71"/>
  </w:style>
  <w:style w:type="character" w:customStyle="1" w:styleId="WW8Num54z8">
    <w:name w:val="WW8Num54z8"/>
    <w:rsid w:val="005E7D71"/>
  </w:style>
  <w:style w:type="character" w:customStyle="1" w:styleId="WW8Num55z0">
    <w:name w:val="WW8Num55z0"/>
    <w:rsid w:val="005E7D71"/>
  </w:style>
  <w:style w:type="character" w:customStyle="1" w:styleId="WW8Num55z1">
    <w:name w:val="WW8Num55z1"/>
    <w:rsid w:val="005E7D71"/>
  </w:style>
  <w:style w:type="character" w:customStyle="1" w:styleId="WW8Num55z2">
    <w:name w:val="WW8Num55z2"/>
    <w:rsid w:val="005E7D71"/>
  </w:style>
  <w:style w:type="character" w:customStyle="1" w:styleId="WW8Num55z3">
    <w:name w:val="WW8Num55z3"/>
    <w:rsid w:val="005E7D71"/>
  </w:style>
  <w:style w:type="character" w:customStyle="1" w:styleId="WW8Num55z4">
    <w:name w:val="WW8Num55z4"/>
    <w:rsid w:val="005E7D71"/>
  </w:style>
  <w:style w:type="character" w:customStyle="1" w:styleId="WW8Num55z5">
    <w:name w:val="WW8Num55z5"/>
    <w:rsid w:val="005E7D71"/>
  </w:style>
  <w:style w:type="character" w:customStyle="1" w:styleId="WW8Num55z6">
    <w:name w:val="WW8Num55z6"/>
    <w:rsid w:val="005E7D71"/>
  </w:style>
  <w:style w:type="character" w:customStyle="1" w:styleId="WW8Num55z7">
    <w:name w:val="WW8Num55z7"/>
    <w:rsid w:val="005E7D71"/>
  </w:style>
  <w:style w:type="character" w:customStyle="1" w:styleId="WW8Num55z8">
    <w:name w:val="WW8Num55z8"/>
    <w:rsid w:val="005E7D71"/>
  </w:style>
  <w:style w:type="character" w:customStyle="1" w:styleId="WW8Num56z0">
    <w:name w:val="WW8Num56z0"/>
    <w:rsid w:val="005E7D71"/>
  </w:style>
  <w:style w:type="character" w:customStyle="1" w:styleId="WW8Num56z1">
    <w:name w:val="WW8Num56z1"/>
    <w:rsid w:val="005E7D71"/>
  </w:style>
  <w:style w:type="character" w:customStyle="1" w:styleId="WW8Num56z2">
    <w:name w:val="WW8Num56z2"/>
    <w:rsid w:val="005E7D71"/>
  </w:style>
  <w:style w:type="character" w:customStyle="1" w:styleId="WW8Num56z3">
    <w:name w:val="WW8Num56z3"/>
    <w:rsid w:val="005E7D71"/>
  </w:style>
  <w:style w:type="character" w:customStyle="1" w:styleId="WW8Num56z4">
    <w:name w:val="WW8Num56z4"/>
    <w:rsid w:val="005E7D71"/>
  </w:style>
  <w:style w:type="character" w:customStyle="1" w:styleId="WW8Num56z5">
    <w:name w:val="WW8Num56z5"/>
    <w:rsid w:val="005E7D71"/>
  </w:style>
  <w:style w:type="character" w:customStyle="1" w:styleId="WW8Num56z6">
    <w:name w:val="WW8Num56z6"/>
    <w:rsid w:val="005E7D71"/>
  </w:style>
  <w:style w:type="character" w:customStyle="1" w:styleId="WW8Num56z7">
    <w:name w:val="WW8Num56z7"/>
    <w:rsid w:val="005E7D71"/>
  </w:style>
  <w:style w:type="character" w:customStyle="1" w:styleId="WW8Num56z8">
    <w:name w:val="WW8Num56z8"/>
    <w:rsid w:val="005E7D71"/>
  </w:style>
  <w:style w:type="character" w:customStyle="1" w:styleId="WW8Num57z0">
    <w:name w:val="WW8Num57z0"/>
    <w:rsid w:val="005E7D71"/>
    <w:rPr>
      <w:rFonts w:ascii="Calibri" w:hAnsi="Calibri" w:cs="Calibri"/>
      <w:sz w:val="22"/>
      <w:szCs w:val="22"/>
    </w:rPr>
  </w:style>
  <w:style w:type="character" w:customStyle="1" w:styleId="WW8Num57z1">
    <w:name w:val="WW8Num57z1"/>
    <w:rsid w:val="005E7D71"/>
  </w:style>
  <w:style w:type="character" w:customStyle="1" w:styleId="WW8Num57z2">
    <w:name w:val="WW8Num57z2"/>
    <w:rsid w:val="005E7D71"/>
  </w:style>
  <w:style w:type="character" w:customStyle="1" w:styleId="WW8Num57z3">
    <w:name w:val="WW8Num57z3"/>
    <w:rsid w:val="005E7D71"/>
  </w:style>
  <w:style w:type="character" w:customStyle="1" w:styleId="WW8Num57z4">
    <w:name w:val="WW8Num57z4"/>
    <w:rsid w:val="005E7D71"/>
  </w:style>
  <w:style w:type="character" w:customStyle="1" w:styleId="WW8Num57z5">
    <w:name w:val="WW8Num57z5"/>
    <w:rsid w:val="005E7D71"/>
  </w:style>
  <w:style w:type="character" w:customStyle="1" w:styleId="WW8Num57z6">
    <w:name w:val="WW8Num57z6"/>
    <w:rsid w:val="005E7D71"/>
  </w:style>
  <w:style w:type="character" w:customStyle="1" w:styleId="WW8Num57z7">
    <w:name w:val="WW8Num57z7"/>
    <w:rsid w:val="005E7D71"/>
  </w:style>
  <w:style w:type="character" w:customStyle="1" w:styleId="WW8Num57z8">
    <w:name w:val="WW8Num57z8"/>
    <w:rsid w:val="005E7D71"/>
  </w:style>
  <w:style w:type="character" w:customStyle="1" w:styleId="WW8Num58z0">
    <w:name w:val="WW8Num58z0"/>
    <w:rsid w:val="005E7D71"/>
    <w:rPr>
      <w:rFonts w:ascii="Calibri" w:hAnsi="Calibri" w:cs="Calibri" w:hint="default"/>
      <w:i/>
      <w:iCs/>
    </w:rPr>
  </w:style>
  <w:style w:type="character" w:customStyle="1" w:styleId="WW8Num58z1">
    <w:name w:val="WW8Num58z1"/>
    <w:rsid w:val="005E7D71"/>
  </w:style>
  <w:style w:type="character" w:customStyle="1" w:styleId="WW8Num58z2">
    <w:name w:val="WW8Num58z2"/>
    <w:rsid w:val="005E7D71"/>
  </w:style>
  <w:style w:type="character" w:customStyle="1" w:styleId="WW8Num58z3">
    <w:name w:val="WW8Num58z3"/>
    <w:rsid w:val="005E7D71"/>
  </w:style>
  <w:style w:type="character" w:customStyle="1" w:styleId="WW8Num58z4">
    <w:name w:val="WW8Num58z4"/>
    <w:rsid w:val="005E7D71"/>
  </w:style>
  <w:style w:type="character" w:customStyle="1" w:styleId="WW8Num58z5">
    <w:name w:val="WW8Num58z5"/>
    <w:rsid w:val="005E7D71"/>
  </w:style>
  <w:style w:type="character" w:customStyle="1" w:styleId="WW8Num58z6">
    <w:name w:val="WW8Num58z6"/>
    <w:rsid w:val="005E7D71"/>
  </w:style>
  <w:style w:type="character" w:customStyle="1" w:styleId="WW8Num58z7">
    <w:name w:val="WW8Num58z7"/>
    <w:rsid w:val="005E7D71"/>
  </w:style>
  <w:style w:type="character" w:customStyle="1" w:styleId="WW8Num58z8">
    <w:name w:val="WW8Num58z8"/>
    <w:rsid w:val="005E7D71"/>
  </w:style>
  <w:style w:type="character" w:customStyle="1" w:styleId="WW8Num59z0">
    <w:name w:val="WW8Num59z0"/>
    <w:rsid w:val="005E7D71"/>
  </w:style>
  <w:style w:type="character" w:customStyle="1" w:styleId="WW8Num59z1">
    <w:name w:val="WW8Num59z1"/>
    <w:rsid w:val="005E7D71"/>
    <w:rPr>
      <w:rFonts w:hint="default"/>
    </w:rPr>
  </w:style>
  <w:style w:type="character" w:customStyle="1" w:styleId="WW8Num59z2">
    <w:name w:val="WW8Num59z2"/>
    <w:rsid w:val="005E7D71"/>
  </w:style>
  <w:style w:type="character" w:customStyle="1" w:styleId="WW8Num59z3">
    <w:name w:val="WW8Num59z3"/>
    <w:rsid w:val="005E7D71"/>
  </w:style>
  <w:style w:type="character" w:customStyle="1" w:styleId="WW8Num59z4">
    <w:name w:val="WW8Num59z4"/>
    <w:rsid w:val="005E7D71"/>
  </w:style>
  <w:style w:type="character" w:customStyle="1" w:styleId="WW8Num59z5">
    <w:name w:val="WW8Num59z5"/>
    <w:rsid w:val="005E7D71"/>
  </w:style>
  <w:style w:type="character" w:customStyle="1" w:styleId="WW8Num59z6">
    <w:name w:val="WW8Num59z6"/>
    <w:rsid w:val="005E7D71"/>
  </w:style>
  <w:style w:type="character" w:customStyle="1" w:styleId="WW8Num59z7">
    <w:name w:val="WW8Num59z7"/>
    <w:rsid w:val="005E7D71"/>
  </w:style>
  <w:style w:type="character" w:customStyle="1" w:styleId="WW8Num59z8">
    <w:name w:val="WW8Num59z8"/>
    <w:rsid w:val="005E7D71"/>
  </w:style>
  <w:style w:type="character" w:customStyle="1" w:styleId="WW8Num60z0">
    <w:name w:val="WW8Num60z0"/>
    <w:rsid w:val="005E7D71"/>
  </w:style>
  <w:style w:type="character" w:customStyle="1" w:styleId="WW8Num60z1">
    <w:name w:val="WW8Num60z1"/>
    <w:rsid w:val="005E7D71"/>
  </w:style>
  <w:style w:type="character" w:customStyle="1" w:styleId="WW8Num60z2">
    <w:name w:val="WW8Num60z2"/>
    <w:rsid w:val="005E7D71"/>
  </w:style>
  <w:style w:type="character" w:customStyle="1" w:styleId="WW8Num60z3">
    <w:name w:val="WW8Num60z3"/>
    <w:rsid w:val="005E7D71"/>
  </w:style>
  <w:style w:type="character" w:customStyle="1" w:styleId="WW8Num60z4">
    <w:name w:val="WW8Num60z4"/>
    <w:rsid w:val="005E7D71"/>
  </w:style>
  <w:style w:type="character" w:customStyle="1" w:styleId="WW8Num60z5">
    <w:name w:val="WW8Num60z5"/>
    <w:rsid w:val="005E7D71"/>
  </w:style>
  <w:style w:type="character" w:customStyle="1" w:styleId="WW8Num60z6">
    <w:name w:val="WW8Num60z6"/>
    <w:rsid w:val="005E7D71"/>
  </w:style>
  <w:style w:type="character" w:customStyle="1" w:styleId="WW8Num60z7">
    <w:name w:val="WW8Num60z7"/>
    <w:rsid w:val="005E7D71"/>
  </w:style>
  <w:style w:type="character" w:customStyle="1" w:styleId="WW8Num60z8">
    <w:name w:val="WW8Num60z8"/>
    <w:rsid w:val="005E7D71"/>
  </w:style>
  <w:style w:type="character" w:customStyle="1" w:styleId="WW8Num61z0">
    <w:name w:val="WW8Num61z0"/>
    <w:rsid w:val="005E7D71"/>
    <w:rPr>
      <w:rFonts w:hint="default"/>
      <w:b/>
    </w:rPr>
  </w:style>
  <w:style w:type="character" w:customStyle="1" w:styleId="WW8Num61z1">
    <w:name w:val="WW8Num61z1"/>
    <w:rsid w:val="005E7D71"/>
    <w:rPr>
      <w:rFonts w:hint="default"/>
      <w:color w:val="auto"/>
    </w:rPr>
  </w:style>
  <w:style w:type="character" w:customStyle="1" w:styleId="WW8Num61z2">
    <w:name w:val="WW8Num61z2"/>
    <w:rsid w:val="005E7D71"/>
    <w:rPr>
      <w:rFonts w:hint="default"/>
    </w:rPr>
  </w:style>
  <w:style w:type="character" w:customStyle="1" w:styleId="WW8Num62z0">
    <w:name w:val="WW8Num62z0"/>
    <w:rsid w:val="005E7D71"/>
    <w:rPr>
      <w:rFonts w:hint="default"/>
    </w:rPr>
  </w:style>
  <w:style w:type="character" w:customStyle="1" w:styleId="WW8Num62z4">
    <w:name w:val="WW8Num62z4"/>
    <w:rsid w:val="005E7D71"/>
  </w:style>
  <w:style w:type="character" w:customStyle="1" w:styleId="WW8Num62z5">
    <w:name w:val="WW8Num62z5"/>
    <w:rsid w:val="005E7D71"/>
  </w:style>
  <w:style w:type="character" w:customStyle="1" w:styleId="WW8Num62z6">
    <w:name w:val="WW8Num62z6"/>
    <w:rsid w:val="005E7D71"/>
  </w:style>
  <w:style w:type="character" w:customStyle="1" w:styleId="WW8Num62z7">
    <w:name w:val="WW8Num62z7"/>
    <w:rsid w:val="005E7D71"/>
  </w:style>
  <w:style w:type="character" w:customStyle="1" w:styleId="WW8Num62z8">
    <w:name w:val="WW8Num62z8"/>
    <w:rsid w:val="005E7D71"/>
  </w:style>
  <w:style w:type="character" w:customStyle="1" w:styleId="WW8Num63z0">
    <w:name w:val="WW8Num63z0"/>
    <w:rsid w:val="005E7D71"/>
    <w:rPr>
      <w:rFonts w:hint="default"/>
    </w:rPr>
  </w:style>
  <w:style w:type="character" w:customStyle="1" w:styleId="WW8Num64z0">
    <w:name w:val="WW8Num64z0"/>
    <w:rsid w:val="005E7D71"/>
    <w:rPr>
      <w:rFonts w:ascii="Symbol" w:hAnsi="Symbol" w:cs="Symbol" w:hint="default"/>
    </w:rPr>
  </w:style>
  <w:style w:type="character" w:customStyle="1" w:styleId="WW8Num64z1">
    <w:name w:val="WW8Num64z1"/>
    <w:rsid w:val="005E7D71"/>
    <w:rPr>
      <w:rFonts w:ascii="Courier New" w:hAnsi="Courier New" w:cs="Courier New" w:hint="default"/>
    </w:rPr>
  </w:style>
  <w:style w:type="character" w:customStyle="1" w:styleId="WW8Num64z2">
    <w:name w:val="WW8Num64z2"/>
    <w:rsid w:val="005E7D71"/>
    <w:rPr>
      <w:rFonts w:ascii="Wingdings" w:hAnsi="Wingdings" w:cs="Wingdings" w:hint="default"/>
    </w:rPr>
  </w:style>
  <w:style w:type="character" w:customStyle="1" w:styleId="WW8Num65z0">
    <w:name w:val="WW8Num65z0"/>
    <w:rsid w:val="005E7D71"/>
  </w:style>
  <w:style w:type="character" w:customStyle="1" w:styleId="WW8Num65z1">
    <w:name w:val="WW8Num65z1"/>
    <w:rsid w:val="005E7D71"/>
  </w:style>
  <w:style w:type="character" w:customStyle="1" w:styleId="WW8Num65z2">
    <w:name w:val="WW8Num65z2"/>
    <w:rsid w:val="005E7D71"/>
  </w:style>
  <w:style w:type="character" w:customStyle="1" w:styleId="WW8Num65z3">
    <w:name w:val="WW8Num65z3"/>
    <w:rsid w:val="005E7D71"/>
  </w:style>
  <w:style w:type="character" w:customStyle="1" w:styleId="WW8Num65z4">
    <w:name w:val="WW8Num65z4"/>
    <w:rsid w:val="005E7D71"/>
  </w:style>
  <w:style w:type="character" w:customStyle="1" w:styleId="WW8Num65z5">
    <w:name w:val="WW8Num65z5"/>
    <w:rsid w:val="005E7D71"/>
  </w:style>
  <w:style w:type="character" w:customStyle="1" w:styleId="WW8Num65z6">
    <w:name w:val="WW8Num65z6"/>
    <w:rsid w:val="005E7D71"/>
  </w:style>
  <w:style w:type="character" w:customStyle="1" w:styleId="WW8Num65z7">
    <w:name w:val="WW8Num65z7"/>
    <w:rsid w:val="005E7D71"/>
  </w:style>
  <w:style w:type="character" w:customStyle="1" w:styleId="WW8Num65z8">
    <w:name w:val="WW8Num65z8"/>
    <w:rsid w:val="005E7D71"/>
  </w:style>
  <w:style w:type="character" w:customStyle="1" w:styleId="WW8Num66z0">
    <w:name w:val="WW8Num66z0"/>
    <w:rsid w:val="005E7D71"/>
    <w:rPr>
      <w:rFonts w:hint="default"/>
      <w:b/>
    </w:rPr>
  </w:style>
  <w:style w:type="character" w:customStyle="1" w:styleId="WW8Num66z1">
    <w:name w:val="WW8Num66z1"/>
    <w:rsid w:val="005E7D71"/>
  </w:style>
  <w:style w:type="character" w:customStyle="1" w:styleId="WW8Num66z2">
    <w:name w:val="WW8Num66z2"/>
    <w:rsid w:val="005E7D71"/>
  </w:style>
  <w:style w:type="character" w:customStyle="1" w:styleId="WW8Num66z3">
    <w:name w:val="WW8Num66z3"/>
    <w:rsid w:val="005E7D71"/>
  </w:style>
  <w:style w:type="character" w:customStyle="1" w:styleId="WW8Num66z4">
    <w:name w:val="WW8Num66z4"/>
    <w:rsid w:val="005E7D71"/>
  </w:style>
  <w:style w:type="character" w:customStyle="1" w:styleId="WW8Num66z5">
    <w:name w:val="WW8Num66z5"/>
    <w:rsid w:val="005E7D71"/>
  </w:style>
  <w:style w:type="character" w:customStyle="1" w:styleId="WW8Num66z6">
    <w:name w:val="WW8Num66z6"/>
    <w:rsid w:val="005E7D71"/>
  </w:style>
  <w:style w:type="character" w:customStyle="1" w:styleId="WW8Num66z7">
    <w:name w:val="WW8Num66z7"/>
    <w:rsid w:val="005E7D71"/>
  </w:style>
  <w:style w:type="character" w:customStyle="1" w:styleId="WW8Num66z8">
    <w:name w:val="WW8Num66z8"/>
    <w:rsid w:val="005E7D71"/>
  </w:style>
  <w:style w:type="character" w:customStyle="1" w:styleId="WW8Num67z0">
    <w:name w:val="WW8Num67z0"/>
    <w:rsid w:val="005E7D71"/>
    <w:rPr>
      <w:rFonts w:hint="default"/>
      <w:b w:val="0"/>
      <w:bCs w:val="0"/>
    </w:rPr>
  </w:style>
  <w:style w:type="character" w:customStyle="1" w:styleId="WW8Num67z1">
    <w:name w:val="WW8Num67z1"/>
    <w:rsid w:val="005E7D71"/>
  </w:style>
  <w:style w:type="character" w:customStyle="1" w:styleId="WW8Num67z2">
    <w:name w:val="WW8Num67z2"/>
    <w:rsid w:val="005E7D71"/>
  </w:style>
  <w:style w:type="character" w:customStyle="1" w:styleId="WW8Num67z3">
    <w:name w:val="WW8Num67z3"/>
    <w:rsid w:val="005E7D71"/>
  </w:style>
  <w:style w:type="character" w:customStyle="1" w:styleId="WW8Num67z4">
    <w:name w:val="WW8Num67z4"/>
    <w:rsid w:val="005E7D71"/>
  </w:style>
  <w:style w:type="character" w:customStyle="1" w:styleId="WW8Num67z5">
    <w:name w:val="WW8Num67z5"/>
    <w:rsid w:val="005E7D71"/>
  </w:style>
  <w:style w:type="character" w:customStyle="1" w:styleId="WW8Num67z6">
    <w:name w:val="WW8Num67z6"/>
    <w:rsid w:val="005E7D71"/>
  </w:style>
  <w:style w:type="character" w:customStyle="1" w:styleId="WW8Num67z7">
    <w:name w:val="WW8Num67z7"/>
    <w:rsid w:val="005E7D71"/>
  </w:style>
  <w:style w:type="character" w:customStyle="1" w:styleId="WW8Num67z8">
    <w:name w:val="WW8Num67z8"/>
    <w:rsid w:val="005E7D71"/>
  </w:style>
  <w:style w:type="character" w:customStyle="1" w:styleId="WW8Num68z0">
    <w:name w:val="WW8Num68z0"/>
    <w:rsid w:val="005E7D71"/>
  </w:style>
  <w:style w:type="character" w:customStyle="1" w:styleId="WW8Num68z1">
    <w:name w:val="WW8Num68z1"/>
    <w:rsid w:val="005E7D71"/>
  </w:style>
  <w:style w:type="character" w:customStyle="1" w:styleId="WW8Num68z2">
    <w:name w:val="WW8Num68z2"/>
    <w:rsid w:val="005E7D71"/>
  </w:style>
  <w:style w:type="character" w:customStyle="1" w:styleId="WW8Num68z3">
    <w:name w:val="WW8Num68z3"/>
    <w:rsid w:val="005E7D71"/>
  </w:style>
  <w:style w:type="character" w:customStyle="1" w:styleId="WW8Num68z4">
    <w:name w:val="WW8Num68z4"/>
    <w:rsid w:val="005E7D71"/>
  </w:style>
  <w:style w:type="character" w:customStyle="1" w:styleId="WW8Num68z5">
    <w:name w:val="WW8Num68z5"/>
    <w:rsid w:val="005E7D71"/>
  </w:style>
  <w:style w:type="character" w:customStyle="1" w:styleId="WW8Num68z6">
    <w:name w:val="WW8Num68z6"/>
    <w:rsid w:val="005E7D71"/>
  </w:style>
  <w:style w:type="character" w:customStyle="1" w:styleId="WW8Num68z7">
    <w:name w:val="WW8Num68z7"/>
    <w:rsid w:val="005E7D71"/>
  </w:style>
  <w:style w:type="character" w:customStyle="1" w:styleId="WW8Num68z8">
    <w:name w:val="WW8Num68z8"/>
    <w:rsid w:val="005E7D71"/>
  </w:style>
  <w:style w:type="character" w:customStyle="1" w:styleId="WW8Num69z0">
    <w:name w:val="WW8Num69z0"/>
    <w:rsid w:val="005E7D71"/>
    <w:rPr>
      <w:rFonts w:cs="Times New Roman" w:hint="default"/>
      <w:b w:val="0"/>
    </w:rPr>
  </w:style>
  <w:style w:type="character" w:customStyle="1" w:styleId="WW8Num69z2">
    <w:name w:val="WW8Num69z2"/>
    <w:rsid w:val="005E7D71"/>
    <w:rPr>
      <w:rFonts w:cs="Times New Roman" w:hint="default"/>
    </w:rPr>
  </w:style>
  <w:style w:type="character" w:customStyle="1" w:styleId="WW8Num70z0">
    <w:name w:val="WW8Num70z0"/>
    <w:rsid w:val="005E7D71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  <w:rsid w:val="005E7D71"/>
  </w:style>
  <w:style w:type="character" w:customStyle="1" w:styleId="WW8Num70z2">
    <w:name w:val="WW8Num70z2"/>
    <w:rsid w:val="005E7D71"/>
  </w:style>
  <w:style w:type="character" w:customStyle="1" w:styleId="WW8Num70z3">
    <w:name w:val="WW8Num70z3"/>
    <w:rsid w:val="005E7D71"/>
  </w:style>
  <w:style w:type="character" w:customStyle="1" w:styleId="WW8Num70z4">
    <w:name w:val="WW8Num70z4"/>
    <w:rsid w:val="005E7D71"/>
  </w:style>
  <w:style w:type="character" w:customStyle="1" w:styleId="WW8Num70z5">
    <w:name w:val="WW8Num70z5"/>
    <w:rsid w:val="005E7D71"/>
  </w:style>
  <w:style w:type="character" w:customStyle="1" w:styleId="WW8Num70z6">
    <w:name w:val="WW8Num70z6"/>
    <w:rsid w:val="005E7D71"/>
  </w:style>
  <w:style w:type="character" w:customStyle="1" w:styleId="WW8Num70z7">
    <w:name w:val="WW8Num70z7"/>
    <w:rsid w:val="005E7D71"/>
  </w:style>
  <w:style w:type="character" w:customStyle="1" w:styleId="WW8Num70z8">
    <w:name w:val="WW8Num70z8"/>
    <w:rsid w:val="005E7D71"/>
  </w:style>
  <w:style w:type="character" w:customStyle="1" w:styleId="WW8Num71z0">
    <w:name w:val="WW8Num71z0"/>
    <w:rsid w:val="005E7D71"/>
    <w:rPr>
      <w:rFonts w:hint="default"/>
      <w:color w:val="auto"/>
    </w:rPr>
  </w:style>
  <w:style w:type="character" w:customStyle="1" w:styleId="WW8Num71z1">
    <w:name w:val="WW8Num71z1"/>
    <w:rsid w:val="005E7D71"/>
  </w:style>
  <w:style w:type="character" w:customStyle="1" w:styleId="WW8Num71z2">
    <w:name w:val="WW8Num71z2"/>
    <w:rsid w:val="005E7D71"/>
  </w:style>
  <w:style w:type="character" w:customStyle="1" w:styleId="WW8Num71z3">
    <w:name w:val="WW8Num71z3"/>
    <w:rsid w:val="005E7D71"/>
  </w:style>
  <w:style w:type="character" w:customStyle="1" w:styleId="WW8Num71z4">
    <w:name w:val="WW8Num71z4"/>
    <w:rsid w:val="005E7D71"/>
  </w:style>
  <w:style w:type="character" w:customStyle="1" w:styleId="WW8Num71z5">
    <w:name w:val="WW8Num71z5"/>
    <w:rsid w:val="005E7D71"/>
  </w:style>
  <w:style w:type="character" w:customStyle="1" w:styleId="WW8Num71z6">
    <w:name w:val="WW8Num71z6"/>
    <w:rsid w:val="005E7D71"/>
  </w:style>
  <w:style w:type="character" w:customStyle="1" w:styleId="WW8Num71z7">
    <w:name w:val="WW8Num71z7"/>
    <w:rsid w:val="005E7D71"/>
  </w:style>
  <w:style w:type="character" w:customStyle="1" w:styleId="WW8Num71z8">
    <w:name w:val="WW8Num71z8"/>
    <w:rsid w:val="005E7D71"/>
  </w:style>
  <w:style w:type="character" w:customStyle="1" w:styleId="WW8Num72z0">
    <w:name w:val="WW8Num72z0"/>
    <w:rsid w:val="005E7D71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  <w:rsid w:val="005E7D71"/>
  </w:style>
  <w:style w:type="character" w:customStyle="1" w:styleId="WW8Num72z2">
    <w:name w:val="WW8Num72z2"/>
    <w:rsid w:val="005E7D71"/>
  </w:style>
  <w:style w:type="character" w:customStyle="1" w:styleId="WW8Num72z3">
    <w:name w:val="WW8Num72z3"/>
    <w:rsid w:val="005E7D71"/>
  </w:style>
  <w:style w:type="character" w:customStyle="1" w:styleId="WW8Num72z4">
    <w:name w:val="WW8Num72z4"/>
    <w:rsid w:val="005E7D71"/>
  </w:style>
  <w:style w:type="character" w:customStyle="1" w:styleId="WW8Num72z5">
    <w:name w:val="WW8Num72z5"/>
    <w:rsid w:val="005E7D71"/>
  </w:style>
  <w:style w:type="character" w:customStyle="1" w:styleId="WW8Num72z6">
    <w:name w:val="WW8Num72z6"/>
    <w:rsid w:val="005E7D71"/>
  </w:style>
  <w:style w:type="character" w:customStyle="1" w:styleId="WW8Num72z7">
    <w:name w:val="WW8Num72z7"/>
    <w:rsid w:val="005E7D71"/>
  </w:style>
  <w:style w:type="character" w:customStyle="1" w:styleId="WW8Num72z8">
    <w:name w:val="WW8Num72z8"/>
    <w:rsid w:val="005E7D71"/>
  </w:style>
  <w:style w:type="character" w:customStyle="1" w:styleId="WW8Num73z0">
    <w:name w:val="WW8Num73z0"/>
    <w:rsid w:val="005E7D71"/>
    <w:rPr>
      <w:rFonts w:hint="default"/>
    </w:rPr>
  </w:style>
  <w:style w:type="character" w:customStyle="1" w:styleId="WW8Num73z3">
    <w:name w:val="WW8Num73z3"/>
    <w:rsid w:val="005E7D71"/>
  </w:style>
  <w:style w:type="character" w:customStyle="1" w:styleId="WW8Num73z4">
    <w:name w:val="WW8Num73z4"/>
    <w:rsid w:val="005E7D71"/>
  </w:style>
  <w:style w:type="character" w:customStyle="1" w:styleId="WW8Num73z5">
    <w:name w:val="WW8Num73z5"/>
    <w:rsid w:val="005E7D71"/>
  </w:style>
  <w:style w:type="character" w:customStyle="1" w:styleId="WW8Num73z6">
    <w:name w:val="WW8Num73z6"/>
    <w:rsid w:val="005E7D71"/>
  </w:style>
  <w:style w:type="character" w:customStyle="1" w:styleId="WW8Num73z7">
    <w:name w:val="WW8Num73z7"/>
    <w:rsid w:val="005E7D71"/>
  </w:style>
  <w:style w:type="character" w:customStyle="1" w:styleId="WW8Num73z8">
    <w:name w:val="WW8Num73z8"/>
    <w:rsid w:val="005E7D71"/>
  </w:style>
  <w:style w:type="character" w:customStyle="1" w:styleId="WW8Num74z0">
    <w:name w:val="WW8Num74z0"/>
    <w:rsid w:val="005E7D71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sid w:val="005E7D7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sid w:val="005E7D71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sid w:val="005E7D71"/>
    <w:rPr>
      <w:rFonts w:hint="default"/>
    </w:rPr>
  </w:style>
  <w:style w:type="character" w:customStyle="1" w:styleId="WW8Num76z0">
    <w:name w:val="WW8Num76z0"/>
    <w:rsid w:val="005E7D71"/>
    <w:rPr>
      <w:rFonts w:hint="default"/>
      <w:b/>
    </w:rPr>
  </w:style>
  <w:style w:type="character" w:customStyle="1" w:styleId="WW8Num77z0">
    <w:name w:val="WW8Num77z0"/>
    <w:rsid w:val="005E7D71"/>
    <w:rPr>
      <w:rFonts w:hint="default"/>
    </w:rPr>
  </w:style>
  <w:style w:type="character" w:customStyle="1" w:styleId="WW8Num77z1">
    <w:name w:val="WW8Num77z1"/>
    <w:rsid w:val="005E7D71"/>
  </w:style>
  <w:style w:type="character" w:customStyle="1" w:styleId="WW8Num77z2">
    <w:name w:val="WW8Num77z2"/>
    <w:rsid w:val="005E7D71"/>
  </w:style>
  <w:style w:type="character" w:customStyle="1" w:styleId="WW8Num77z3">
    <w:name w:val="WW8Num77z3"/>
    <w:rsid w:val="005E7D71"/>
  </w:style>
  <w:style w:type="character" w:customStyle="1" w:styleId="WW8Num77z4">
    <w:name w:val="WW8Num77z4"/>
    <w:rsid w:val="005E7D71"/>
  </w:style>
  <w:style w:type="character" w:customStyle="1" w:styleId="WW8Num77z5">
    <w:name w:val="WW8Num77z5"/>
    <w:rsid w:val="005E7D71"/>
  </w:style>
  <w:style w:type="character" w:customStyle="1" w:styleId="WW8Num77z6">
    <w:name w:val="WW8Num77z6"/>
    <w:rsid w:val="005E7D71"/>
  </w:style>
  <w:style w:type="character" w:customStyle="1" w:styleId="WW8Num77z7">
    <w:name w:val="WW8Num77z7"/>
    <w:rsid w:val="005E7D71"/>
  </w:style>
  <w:style w:type="character" w:customStyle="1" w:styleId="WW8Num77z8">
    <w:name w:val="WW8Num77z8"/>
    <w:rsid w:val="005E7D71"/>
  </w:style>
  <w:style w:type="character" w:customStyle="1" w:styleId="WW8Num78z0">
    <w:name w:val="WW8Num78z0"/>
    <w:rsid w:val="005E7D71"/>
    <w:rPr>
      <w:rFonts w:ascii="Times New Roman" w:hAnsi="Times New Roman" w:cs="Times New Roman" w:hint="default"/>
    </w:rPr>
  </w:style>
  <w:style w:type="character" w:customStyle="1" w:styleId="WW8Num78z1">
    <w:name w:val="WW8Num78z1"/>
    <w:rsid w:val="005E7D71"/>
    <w:rPr>
      <w:rFonts w:ascii="Courier New" w:hAnsi="Courier New" w:cs="Courier New" w:hint="default"/>
    </w:rPr>
  </w:style>
  <w:style w:type="character" w:customStyle="1" w:styleId="WW8Num78z2">
    <w:name w:val="WW8Num78z2"/>
    <w:rsid w:val="005E7D71"/>
    <w:rPr>
      <w:rFonts w:ascii="Wingdings" w:hAnsi="Wingdings" w:cs="Wingdings" w:hint="default"/>
    </w:rPr>
  </w:style>
  <w:style w:type="character" w:customStyle="1" w:styleId="WW8Num78z3">
    <w:name w:val="WW8Num78z3"/>
    <w:rsid w:val="005E7D71"/>
    <w:rPr>
      <w:rFonts w:ascii="Symbol" w:hAnsi="Symbol" w:cs="Symbol" w:hint="default"/>
    </w:rPr>
  </w:style>
  <w:style w:type="character" w:customStyle="1" w:styleId="WW8Num79z0">
    <w:name w:val="WW8Num79z0"/>
    <w:rsid w:val="005E7D71"/>
    <w:rPr>
      <w:rFonts w:hint="default"/>
      <w:color w:val="auto"/>
    </w:rPr>
  </w:style>
  <w:style w:type="character" w:customStyle="1" w:styleId="WW8Num79z1">
    <w:name w:val="WW8Num79z1"/>
    <w:rsid w:val="005E7D71"/>
  </w:style>
  <w:style w:type="character" w:customStyle="1" w:styleId="WW8Num79z2">
    <w:name w:val="WW8Num79z2"/>
    <w:rsid w:val="005E7D71"/>
  </w:style>
  <w:style w:type="character" w:customStyle="1" w:styleId="WW8Num79z3">
    <w:name w:val="WW8Num79z3"/>
    <w:rsid w:val="005E7D71"/>
  </w:style>
  <w:style w:type="character" w:customStyle="1" w:styleId="WW8Num79z4">
    <w:name w:val="WW8Num79z4"/>
    <w:rsid w:val="005E7D71"/>
  </w:style>
  <w:style w:type="character" w:customStyle="1" w:styleId="WW8Num79z5">
    <w:name w:val="WW8Num79z5"/>
    <w:rsid w:val="005E7D71"/>
  </w:style>
  <w:style w:type="character" w:customStyle="1" w:styleId="WW8Num79z6">
    <w:name w:val="WW8Num79z6"/>
    <w:rsid w:val="005E7D71"/>
  </w:style>
  <w:style w:type="character" w:customStyle="1" w:styleId="WW8Num79z7">
    <w:name w:val="WW8Num79z7"/>
    <w:rsid w:val="005E7D71"/>
  </w:style>
  <w:style w:type="character" w:customStyle="1" w:styleId="WW8Num79z8">
    <w:name w:val="WW8Num79z8"/>
    <w:rsid w:val="005E7D71"/>
  </w:style>
  <w:style w:type="character" w:customStyle="1" w:styleId="Domylnaczcionkaakapitu1">
    <w:name w:val="Domyślna czcionka akapitu1"/>
    <w:rsid w:val="005E7D71"/>
  </w:style>
  <w:style w:type="character" w:customStyle="1" w:styleId="Nagwek1Znak">
    <w:name w:val="Nagłówek 1 Znak"/>
    <w:rsid w:val="005E7D7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5E7D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5E7D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E7D7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sid w:val="005E7D71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sid w:val="005E7D71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sid w:val="005E7D71"/>
    <w:rPr>
      <w:rFonts w:ascii="Arial" w:hAnsi="Arial" w:cs="Arial"/>
      <w:sz w:val="24"/>
      <w:szCs w:val="24"/>
      <w:lang w:val="pl-PL"/>
    </w:rPr>
  </w:style>
  <w:style w:type="character" w:customStyle="1" w:styleId="ZwykytekstZnak">
    <w:name w:val="Zwykły tekst Znak"/>
    <w:aliases w:val="Znak1 Znak"/>
    <w:link w:val="Zwykytekst"/>
    <w:rsid w:val="005E7D71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  <w:rsid w:val="005E7D71"/>
  </w:style>
  <w:style w:type="character" w:styleId="Numerstrony">
    <w:name w:val="page number"/>
    <w:basedOn w:val="Domylnaczcionkaakapitu1"/>
    <w:rsid w:val="005E7D71"/>
  </w:style>
  <w:style w:type="character" w:customStyle="1" w:styleId="NagwekZnak">
    <w:name w:val="Nagłówek Znak"/>
    <w:uiPriority w:val="99"/>
    <w:rsid w:val="005E7D71"/>
    <w:rPr>
      <w:sz w:val="24"/>
      <w:szCs w:val="24"/>
    </w:rPr>
  </w:style>
  <w:style w:type="character" w:customStyle="1" w:styleId="9kursywaZnak">
    <w:name w:val="9kursywa Znak"/>
    <w:rsid w:val="005E7D71"/>
    <w:rPr>
      <w:i/>
      <w:iCs/>
      <w:sz w:val="18"/>
      <w:szCs w:val="18"/>
      <w:lang w:val="pl-PL"/>
    </w:rPr>
  </w:style>
  <w:style w:type="character" w:styleId="Hipercze">
    <w:name w:val="Hyperlink"/>
    <w:rsid w:val="005E7D71"/>
    <w:rPr>
      <w:color w:val="0000FF"/>
      <w:u w:val="single"/>
    </w:rPr>
  </w:style>
  <w:style w:type="character" w:customStyle="1" w:styleId="TytuZnak">
    <w:name w:val="Tytuł Znak"/>
    <w:rsid w:val="005E7D7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sid w:val="005E7D71"/>
    <w:rPr>
      <w:sz w:val="24"/>
      <w:szCs w:val="24"/>
    </w:rPr>
  </w:style>
  <w:style w:type="character" w:customStyle="1" w:styleId="Tekstpodstawowy2Znak">
    <w:name w:val="Tekst podstawowy 2 Znak"/>
    <w:rsid w:val="005E7D71"/>
    <w:rPr>
      <w:sz w:val="24"/>
      <w:szCs w:val="24"/>
    </w:rPr>
  </w:style>
  <w:style w:type="character" w:customStyle="1" w:styleId="Tekstpodstawowy3Znak">
    <w:name w:val="Tekst podstawowy 3 Znak"/>
    <w:rsid w:val="005E7D71"/>
    <w:rPr>
      <w:sz w:val="16"/>
      <w:szCs w:val="16"/>
    </w:rPr>
  </w:style>
  <w:style w:type="character" w:styleId="Pogrubienie">
    <w:name w:val="Strong"/>
    <w:qFormat/>
    <w:rsid w:val="005E7D71"/>
    <w:rPr>
      <w:b/>
      <w:bCs/>
    </w:rPr>
  </w:style>
  <w:style w:type="character" w:customStyle="1" w:styleId="TekstdymkaZnak">
    <w:name w:val="Tekst dymka Znak"/>
    <w:rsid w:val="005E7D71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5E7D71"/>
    <w:rPr>
      <w:sz w:val="24"/>
      <w:szCs w:val="24"/>
    </w:rPr>
  </w:style>
  <w:style w:type="character" w:customStyle="1" w:styleId="Tekstpodstawowywcity3Znak">
    <w:name w:val="Tekst podstawowy wcięty 3 Znak"/>
    <w:rsid w:val="005E7D71"/>
    <w:rPr>
      <w:sz w:val="16"/>
      <w:szCs w:val="16"/>
    </w:rPr>
  </w:style>
  <w:style w:type="character" w:customStyle="1" w:styleId="ZnakZnak1">
    <w:name w:val="Znak Znak1"/>
    <w:rsid w:val="005E7D7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sid w:val="005E7D71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E7D71"/>
  </w:style>
  <w:style w:type="character" w:customStyle="1" w:styleId="TematkomentarzaZnak">
    <w:name w:val="Temat komentarza Znak"/>
    <w:rsid w:val="005E7D71"/>
    <w:rPr>
      <w:b/>
      <w:bCs/>
    </w:rPr>
  </w:style>
  <w:style w:type="character" w:customStyle="1" w:styleId="Znakiprzypiswdolnych">
    <w:name w:val="Znaki przypisów dolnych"/>
    <w:rsid w:val="005E7D71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  <w:rsid w:val="005E7D71"/>
  </w:style>
  <w:style w:type="character" w:customStyle="1" w:styleId="Stylwiadomocie-mail83">
    <w:name w:val="Styl wiadomości e-mail 83"/>
    <w:rsid w:val="005E7D71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sid w:val="005E7D71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sid w:val="005E7D71"/>
    <w:rPr>
      <w:rFonts w:ascii="Calibri" w:eastAsia="Times New Roman" w:hAnsi="Calibri" w:cs="Calibri"/>
    </w:rPr>
  </w:style>
  <w:style w:type="character" w:customStyle="1" w:styleId="EndnoteTextChar1">
    <w:name w:val="Endnote Text Char1"/>
    <w:rsid w:val="005E7D71"/>
    <w:rPr>
      <w:sz w:val="20"/>
      <w:szCs w:val="20"/>
    </w:rPr>
  </w:style>
  <w:style w:type="character" w:customStyle="1" w:styleId="normaltextrun">
    <w:name w:val="normaltextrun"/>
    <w:rsid w:val="005E7D71"/>
  </w:style>
  <w:style w:type="character" w:customStyle="1" w:styleId="eop">
    <w:name w:val="eop"/>
    <w:rsid w:val="005E7D71"/>
  </w:style>
  <w:style w:type="character" w:customStyle="1" w:styleId="apple-converted-space">
    <w:name w:val="apple-converted-space"/>
    <w:rsid w:val="005E7D71"/>
  </w:style>
  <w:style w:type="character" w:customStyle="1" w:styleId="scx168237244">
    <w:name w:val="scx168237244"/>
    <w:rsid w:val="005E7D71"/>
  </w:style>
  <w:style w:type="character" w:customStyle="1" w:styleId="Znakiprzypiswkocowych">
    <w:name w:val="Znaki przypisów końcowych"/>
    <w:rsid w:val="005E7D71"/>
    <w:rPr>
      <w:vertAlign w:val="superscript"/>
    </w:rPr>
  </w:style>
  <w:style w:type="character" w:styleId="Odwoanieprzypisudolnego">
    <w:name w:val="footnote reference"/>
    <w:uiPriority w:val="99"/>
    <w:rsid w:val="005E7D71"/>
    <w:rPr>
      <w:vertAlign w:val="superscript"/>
    </w:rPr>
  </w:style>
  <w:style w:type="character" w:styleId="Odwoanieprzypisukocowego">
    <w:name w:val="endnote reference"/>
    <w:rsid w:val="005E7D71"/>
    <w:rPr>
      <w:vertAlign w:val="superscript"/>
    </w:rPr>
  </w:style>
  <w:style w:type="paragraph" w:customStyle="1" w:styleId="Nagwek10">
    <w:name w:val="Nagłówek1"/>
    <w:basedOn w:val="Normalny"/>
    <w:next w:val="Normalny"/>
    <w:rsid w:val="005E7D71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</w:rPr>
  </w:style>
  <w:style w:type="paragraph" w:styleId="Tekstpodstawowy">
    <w:name w:val="Body Text"/>
    <w:basedOn w:val="Normalny"/>
    <w:rsid w:val="005E7D71"/>
    <w:rPr>
      <w:rFonts w:ascii="Arial" w:hAnsi="Arial" w:cs="Arial"/>
    </w:rPr>
  </w:style>
  <w:style w:type="paragraph" w:styleId="Lista">
    <w:name w:val="List"/>
    <w:basedOn w:val="Tekstpodstawowy"/>
    <w:rsid w:val="005E7D71"/>
  </w:style>
  <w:style w:type="paragraph" w:styleId="Legenda">
    <w:name w:val="caption"/>
    <w:basedOn w:val="Normalny"/>
    <w:qFormat/>
    <w:rsid w:val="005E7D7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E7D71"/>
    <w:pPr>
      <w:suppressLineNumbers/>
    </w:pPr>
    <w:rPr>
      <w:rFonts w:cs="Arial"/>
    </w:rPr>
  </w:style>
  <w:style w:type="paragraph" w:customStyle="1" w:styleId="Wcicie">
    <w:name w:val="Wcięcie"/>
    <w:basedOn w:val="Normalny"/>
    <w:rsid w:val="005E7D71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  <w:rsid w:val="005E7D71"/>
  </w:style>
  <w:style w:type="paragraph" w:customStyle="1" w:styleId="Bezwciciabold">
    <w:name w:val="Bez wcięcia bold"/>
    <w:basedOn w:val="Bezwcicia"/>
    <w:rsid w:val="005E7D71"/>
    <w:pPr>
      <w:spacing w:after="120"/>
      <w:jc w:val="left"/>
    </w:pPr>
  </w:style>
  <w:style w:type="paragraph" w:customStyle="1" w:styleId="9kursywa">
    <w:name w:val="9kursywa"/>
    <w:basedOn w:val="Normalny"/>
    <w:rsid w:val="005E7D71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ny"/>
    <w:rsid w:val="005E7D71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ny"/>
    <w:next w:val="Normalny"/>
    <w:rsid w:val="005E7D71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ny"/>
    <w:rsid w:val="005E7D71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5E7D71"/>
    <w:rPr>
      <w:sz w:val="20"/>
      <w:szCs w:val="20"/>
    </w:rPr>
  </w:style>
  <w:style w:type="paragraph" w:customStyle="1" w:styleId="1">
    <w:name w:val="1"/>
    <w:basedOn w:val="Normalny"/>
    <w:next w:val="Nagwek"/>
    <w:rsid w:val="005E7D71"/>
  </w:style>
  <w:style w:type="paragraph" w:styleId="Nagwek">
    <w:name w:val="header"/>
    <w:basedOn w:val="Normalny"/>
    <w:link w:val="NagwekZnak1"/>
    <w:uiPriority w:val="99"/>
    <w:rsid w:val="005E7D71"/>
  </w:style>
  <w:style w:type="paragraph" w:customStyle="1" w:styleId="BOLDCENTER16">
    <w:name w:val="BOLD CENTER16"/>
    <w:basedOn w:val="Normalny"/>
    <w:rsid w:val="005E7D71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ny"/>
    <w:rsid w:val="005E7D71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ny"/>
    <w:rsid w:val="005E7D71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rsid w:val="005E7D71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Tekstpodstawowy"/>
    <w:rsid w:val="005E7D71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rsid w:val="005E7D71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Tekstpodstawowy"/>
    <w:rsid w:val="005E7D71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sid w:val="005E7D71"/>
    <w:rPr>
      <w:i/>
      <w:iCs/>
      <w:sz w:val="20"/>
      <w:szCs w:val="20"/>
    </w:rPr>
  </w:style>
  <w:style w:type="paragraph" w:customStyle="1" w:styleId="Boldcenter">
    <w:name w:val="Bold center"/>
    <w:basedOn w:val="Normalny"/>
    <w:rsid w:val="005E7D71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ny"/>
    <w:rsid w:val="005E7D71"/>
    <w:pPr>
      <w:ind w:left="5103"/>
    </w:pPr>
    <w:rPr>
      <w:b/>
      <w:bCs/>
    </w:rPr>
  </w:style>
  <w:style w:type="paragraph" w:customStyle="1" w:styleId="rozdzia">
    <w:name w:val="rozdział"/>
    <w:basedOn w:val="Normalny"/>
    <w:rsid w:val="005E7D71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ny"/>
    <w:rsid w:val="005E7D71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ny"/>
    <w:rsid w:val="005E7D71"/>
    <w:pPr>
      <w:numPr>
        <w:numId w:val="8"/>
      </w:numPr>
      <w:spacing w:after="80"/>
    </w:pPr>
  </w:style>
  <w:style w:type="paragraph" w:customStyle="1" w:styleId="prawo2">
    <w:name w:val="prawo 2"/>
    <w:basedOn w:val="Normalny"/>
    <w:rsid w:val="005E7D71"/>
    <w:pPr>
      <w:tabs>
        <w:tab w:val="num" w:pos="360"/>
      </w:tabs>
      <w:spacing w:after="80"/>
      <w:ind w:left="360" w:hanging="360"/>
    </w:pPr>
  </w:style>
  <w:style w:type="paragraph" w:styleId="Tekstpodstawowywcity">
    <w:name w:val="Body Text Indent"/>
    <w:basedOn w:val="Normalny"/>
    <w:link w:val="TekstpodstawowywcityZnak1"/>
    <w:rsid w:val="005E7D71"/>
    <w:pPr>
      <w:ind w:left="720" w:hanging="720"/>
    </w:pPr>
  </w:style>
  <w:style w:type="paragraph" w:customStyle="1" w:styleId="tytu">
    <w:name w:val="tytuł"/>
    <w:basedOn w:val="Normalny"/>
    <w:next w:val="Normalny"/>
    <w:rsid w:val="005E7D71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ny"/>
    <w:rsid w:val="005E7D71"/>
    <w:pPr>
      <w:spacing w:after="120" w:line="480" w:lineRule="auto"/>
    </w:pPr>
  </w:style>
  <w:style w:type="paragraph" w:customStyle="1" w:styleId="punkt1">
    <w:name w:val="punkt1"/>
    <w:basedOn w:val="Normalny"/>
    <w:rsid w:val="005E7D71"/>
    <w:pPr>
      <w:numPr>
        <w:numId w:val="4"/>
      </w:numPr>
      <w:spacing w:after="80"/>
    </w:pPr>
    <w:rPr>
      <w:b/>
      <w:bCs/>
    </w:rPr>
  </w:style>
  <w:style w:type="paragraph" w:customStyle="1" w:styleId="punkt2">
    <w:name w:val="punkt2"/>
    <w:basedOn w:val="Normalny"/>
    <w:rsid w:val="005E7D71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ny"/>
    <w:rsid w:val="005E7D71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ny"/>
    <w:rsid w:val="005E7D71"/>
    <w:pPr>
      <w:spacing w:after="120"/>
    </w:pPr>
    <w:rPr>
      <w:sz w:val="16"/>
      <w:szCs w:val="16"/>
    </w:rPr>
  </w:style>
  <w:style w:type="paragraph" w:customStyle="1" w:styleId="Tekstwtabelce">
    <w:name w:val="Tekst w tabelce"/>
    <w:basedOn w:val="Normalny"/>
    <w:rsid w:val="005E7D71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rsid w:val="005E7D71"/>
    <w:pPr>
      <w:numPr>
        <w:numId w:val="6"/>
      </w:numPr>
    </w:pPr>
  </w:style>
  <w:style w:type="paragraph" w:customStyle="1" w:styleId="WW-Zawartotabeli111111111">
    <w:name w:val="WW-Zawartość tabeli111111111"/>
    <w:basedOn w:val="Tekstpodstawowy"/>
    <w:rsid w:val="005E7D71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rsid w:val="005E7D7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rsid w:val="005E7D7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rsid w:val="005E7D71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rsid w:val="005E7D71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rsid w:val="005E7D71"/>
    <w:pPr>
      <w:numPr>
        <w:numId w:val="7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5E7D71"/>
    <w:pPr>
      <w:ind w:left="284"/>
      <w:jc w:val="both"/>
    </w:pPr>
    <w:rPr>
      <w:rFonts w:ascii="Arial" w:hAnsi="Arial" w:cs="Arial"/>
    </w:rPr>
  </w:style>
  <w:style w:type="paragraph" w:styleId="Tekstdymka">
    <w:name w:val="Balloon Text"/>
    <w:basedOn w:val="Normalny"/>
    <w:rsid w:val="005E7D71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5E7D71"/>
    <w:pPr>
      <w:spacing w:after="120" w:line="480" w:lineRule="auto"/>
      <w:ind w:left="283"/>
    </w:pPr>
  </w:style>
  <w:style w:type="paragraph" w:styleId="NormalnyWeb">
    <w:name w:val="Normal (Web)"/>
    <w:basedOn w:val="Normalny"/>
    <w:rsid w:val="005E7D71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5E7D71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5E7D71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ny"/>
    <w:rsid w:val="005E7D71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ny"/>
    <w:rsid w:val="005E7D71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ny"/>
    <w:rsid w:val="005E7D71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5E7D7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5E7D7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E7D71"/>
    <w:rPr>
      <w:b/>
      <w:bCs/>
    </w:rPr>
  </w:style>
  <w:style w:type="paragraph" w:styleId="Poprawka">
    <w:name w:val="Revision"/>
    <w:rsid w:val="005E7D71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ISCG Numerowanie,lp1,List Paragraph2,List Paragraph,Akapit z listą BS,L1,Numerowanie,Akapit z listą5,CW_Lista,2 heading,A_wyliczenie,K-P_odwolanie,maz_wyliczenie,opis dzialania,Akapit z listą 1,Table of contents numbered,BulletC,Preambuła"/>
    <w:basedOn w:val="Normalny"/>
    <w:link w:val="AkapitzlistZnak"/>
    <w:uiPriority w:val="34"/>
    <w:qFormat/>
    <w:rsid w:val="005E7D7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uiPriority w:val="99"/>
    <w:rsid w:val="005E7D71"/>
    <w:rPr>
      <w:sz w:val="20"/>
      <w:szCs w:val="20"/>
    </w:rPr>
  </w:style>
  <w:style w:type="paragraph" w:customStyle="1" w:styleId="Normalny1">
    <w:name w:val="Normalny1"/>
    <w:rsid w:val="005E7D7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E7D71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sid w:val="005E7D71"/>
    <w:rPr>
      <w:rFonts w:ascii="Calibri" w:hAnsi="Calibri" w:cs="Calibri"/>
      <w:sz w:val="20"/>
      <w:szCs w:val="20"/>
    </w:rPr>
  </w:style>
  <w:style w:type="paragraph" w:customStyle="1" w:styleId="Akapitzlist1">
    <w:name w:val="Akapit z listą1"/>
    <w:basedOn w:val="Normalny"/>
    <w:rsid w:val="005E7D71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ny"/>
    <w:rsid w:val="005E7D71"/>
    <w:pPr>
      <w:spacing w:before="280" w:after="280"/>
    </w:pPr>
  </w:style>
  <w:style w:type="paragraph" w:customStyle="1" w:styleId="Zawartotabeli">
    <w:name w:val="Zawartość tabeli"/>
    <w:basedOn w:val="Normalny"/>
    <w:rsid w:val="005E7D71"/>
    <w:pPr>
      <w:suppressLineNumbers/>
    </w:pPr>
  </w:style>
  <w:style w:type="paragraph" w:customStyle="1" w:styleId="Nagwektabeli">
    <w:name w:val="Nagłówek tabeli"/>
    <w:basedOn w:val="Zawartotabeli"/>
    <w:rsid w:val="005E7D7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E7D71"/>
  </w:style>
  <w:style w:type="paragraph" w:customStyle="1" w:styleId="Gwkalewa">
    <w:name w:val="Główka lewa"/>
    <w:basedOn w:val="Normalny"/>
    <w:rsid w:val="005E7D71"/>
    <w:pPr>
      <w:suppressLineNumbers/>
      <w:tabs>
        <w:tab w:val="center" w:pos="4677"/>
        <w:tab w:val="right" w:pos="9354"/>
      </w:tabs>
    </w:pPr>
  </w:style>
  <w:style w:type="character" w:customStyle="1" w:styleId="StopkaZnak1">
    <w:name w:val="Stopka Znak1"/>
    <w:link w:val="Stopka"/>
    <w:uiPriority w:val="99"/>
    <w:rsid w:val="00BE71C9"/>
    <w:rPr>
      <w:lang w:val="pl-PL" w:eastAsia="zh-CN"/>
    </w:rPr>
  </w:style>
  <w:style w:type="character" w:customStyle="1" w:styleId="NagwekZnak1">
    <w:name w:val="Nagłówek Znak1"/>
    <w:link w:val="Nagwek"/>
    <w:rsid w:val="00BE71C9"/>
    <w:rPr>
      <w:sz w:val="24"/>
      <w:szCs w:val="24"/>
      <w:lang w:eastAsia="zh-CN"/>
    </w:rPr>
  </w:style>
  <w:style w:type="paragraph" w:styleId="Zwykytekst">
    <w:name w:val="Plain Text"/>
    <w:aliases w:val="Znak1"/>
    <w:basedOn w:val="Normalny"/>
    <w:link w:val="ZwykytekstZnak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AkapitzlistZnak">
    <w:name w:val="Akapit z listą Znak"/>
    <w:aliases w:val="ISCG Numerowanie Znak,lp1 Znak,List Paragraph2 Znak,List Paragraph Znak,Akapit z listą BS Znak,L1 Znak,Numerowanie Znak,Akapit z listą5 Znak,CW_Lista Znak,2 heading Znak,A_wyliczenie Znak,K-P_odwolanie Znak,maz_wyliczenie Znak"/>
    <w:link w:val="Akapitzlist"/>
    <w:uiPriority w:val="34"/>
    <w:qFormat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403D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403D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66D19"/>
    <w:pPr>
      <w:widowControl w:val="0"/>
      <w:numPr>
        <w:numId w:val="16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2A2"/>
    <w:rPr>
      <w:color w:val="605E5C"/>
      <w:shd w:val="clear" w:color="auto" w:fill="E1DFDD"/>
    </w:rPr>
  </w:style>
  <w:style w:type="paragraph" w:customStyle="1" w:styleId="Default">
    <w:name w:val="Default"/>
    <w:rsid w:val="00C172A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Biecalista1">
    <w:name w:val="Bieżąca lista1"/>
    <w:uiPriority w:val="99"/>
    <w:rsid w:val="00163CA4"/>
    <w:pPr>
      <w:numPr>
        <w:numId w:val="26"/>
      </w:numPr>
    </w:pPr>
  </w:style>
  <w:style w:type="numbering" w:customStyle="1" w:styleId="Biecalista2">
    <w:name w:val="Bieżąca lista2"/>
    <w:uiPriority w:val="99"/>
    <w:rsid w:val="00E84166"/>
    <w:pPr>
      <w:numPr>
        <w:numId w:val="27"/>
      </w:numPr>
    </w:pPr>
  </w:style>
  <w:style w:type="numbering" w:customStyle="1" w:styleId="Biecalista3">
    <w:name w:val="Bieżąca lista3"/>
    <w:uiPriority w:val="99"/>
    <w:rsid w:val="00E84166"/>
    <w:pPr>
      <w:numPr>
        <w:numId w:val="28"/>
      </w:numPr>
    </w:pPr>
  </w:style>
  <w:style w:type="numbering" w:customStyle="1" w:styleId="Styl1">
    <w:name w:val="Styl1"/>
    <w:uiPriority w:val="99"/>
    <w:rsid w:val="00A520D0"/>
    <w:pPr>
      <w:numPr>
        <w:numId w:val="29"/>
      </w:numPr>
    </w:pPr>
  </w:style>
  <w:style w:type="numbering" w:customStyle="1" w:styleId="Biecalista4">
    <w:name w:val="Bieżąca lista4"/>
    <w:uiPriority w:val="99"/>
    <w:rsid w:val="00A520D0"/>
    <w:pPr>
      <w:numPr>
        <w:numId w:val="3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77C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526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50C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4">
    <w:name w:val="Zaimportowany styl 4"/>
    <w:rsid w:val="00A02664"/>
    <w:pPr>
      <w:numPr>
        <w:numId w:val="45"/>
      </w:numPr>
    </w:pPr>
  </w:style>
  <w:style w:type="numbering" w:customStyle="1" w:styleId="Zaimportowanystyl5">
    <w:name w:val="Zaimportowany styl 5"/>
    <w:rsid w:val="00A02664"/>
    <w:pPr>
      <w:numPr>
        <w:numId w:val="47"/>
      </w:numPr>
    </w:pPr>
  </w:style>
  <w:style w:type="numbering" w:customStyle="1" w:styleId="Zaimportowanystyl1">
    <w:name w:val="Zaimportowany styl 1"/>
    <w:rsid w:val="00A02664"/>
    <w:pPr>
      <w:numPr>
        <w:numId w:val="51"/>
      </w:numPr>
    </w:pPr>
  </w:style>
  <w:style w:type="numbering" w:customStyle="1" w:styleId="Zaimportowanystyl7">
    <w:name w:val="Zaimportowany styl 7"/>
    <w:rsid w:val="00A02664"/>
    <w:pPr>
      <w:numPr>
        <w:numId w:val="56"/>
      </w:numPr>
    </w:pPr>
  </w:style>
  <w:style w:type="numbering" w:customStyle="1" w:styleId="Zaimportowanystyl19">
    <w:name w:val="Zaimportowany styl 19"/>
    <w:rsid w:val="00A02664"/>
    <w:pPr>
      <w:numPr>
        <w:numId w:val="59"/>
      </w:numPr>
    </w:pPr>
  </w:style>
  <w:style w:type="numbering" w:customStyle="1" w:styleId="Zaimportowanystyl14">
    <w:name w:val="Zaimportowany styl 14"/>
    <w:rsid w:val="00A02664"/>
    <w:pPr>
      <w:numPr>
        <w:numId w:val="65"/>
      </w:numPr>
    </w:pPr>
  </w:style>
  <w:style w:type="numbering" w:customStyle="1" w:styleId="Zaimportowanystyl16">
    <w:name w:val="Zaimportowany styl 16"/>
    <w:rsid w:val="00A02664"/>
    <w:pPr>
      <w:numPr>
        <w:numId w:val="67"/>
      </w:numPr>
    </w:pPr>
  </w:style>
  <w:style w:type="numbering" w:customStyle="1" w:styleId="WWNum8">
    <w:name w:val="WWNum8"/>
    <w:basedOn w:val="Bezlisty"/>
    <w:rsid w:val="00A02664"/>
    <w:pPr>
      <w:numPr>
        <w:numId w:val="70"/>
      </w:numPr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213DC"/>
    <w:pPr>
      <w:ind w:left="360" w:firstLine="360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A213DC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semiHidden/>
    <w:rsid w:val="00A213DC"/>
    <w:rPr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BC4B79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B596-D546-4BEA-9FA6-AC1C19EE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2916</Words>
  <Characters>17499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TECHNIKI BUDOWLANEJ</vt:lpstr>
      <vt:lpstr>INSTYTUT TECHNIKI BUDOWLANEJ</vt:lpstr>
    </vt:vector>
  </TitlesOfParts>
  <Company>ITB</Company>
  <LinksUpToDate>false</LinksUpToDate>
  <CharactersWithSpaces>20375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/>
  <cp:lastModifiedBy>Aneta Płonka</cp:lastModifiedBy>
  <cp:revision>4</cp:revision>
  <cp:lastPrinted>2023-03-16T15:14:00Z</cp:lastPrinted>
  <dcterms:created xsi:type="dcterms:W3CDTF">2023-03-16T15:15:00Z</dcterms:created>
  <dcterms:modified xsi:type="dcterms:W3CDTF">2023-03-16T15:29:00Z</dcterms:modified>
</cp:coreProperties>
</file>